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5E086F" w:rsidRPr="006C1B98" w:rsidRDefault="008B05E1" w:rsidP="006C1B98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8863FE" w:rsidRDefault="006C1B98" w:rsidP="008863FE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</w:rPr>
        <w:br w:type="column"/>
      </w:r>
      <w:r w:rsidR="008863FE" w:rsidRPr="006119D0">
        <w:rPr>
          <w:rFonts w:ascii="Arial" w:hAnsi="Arial" w:cs="Arial"/>
          <w:b/>
        </w:rPr>
        <w:lastRenderedPageBreak/>
        <w:t xml:space="preserve">ZADANIE </w:t>
      </w:r>
      <w:r w:rsidR="008863FE">
        <w:rPr>
          <w:rFonts w:ascii="Arial" w:hAnsi="Arial" w:cs="Arial"/>
          <w:b/>
        </w:rPr>
        <w:t>1</w:t>
      </w:r>
      <w:r w:rsidR="008863FE" w:rsidRPr="006119D0">
        <w:rPr>
          <w:rFonts w:ascii="Arial" w:hAnsi="Arial" w:cs="Arial"/>
          <w:b/>
        </w:rPr>
        <w:t>.</w:t>
      </w:r>
      <w:r w:rsidR="008863FE" w:rsidRPr="007E36A5">
        <w:rPr>
          <w:rFonts w:ascii="Arial" w:hAnsi="Arial" w:cs="Arial"/>
          <w:b/>
        </w:rPr>
        <w:t xml:space="preserve"> </w:t>
      </w:r>
      <w:r w:rsidR="008863FE">
        <w:rPr>
          <w:rFonts w:ascii="Arial" w:hAnsi="Arial" w:cs="Arial"/>
          <w:b/>
        </w:rPr>
        <w:t>CHUSTY TRÓJKĄTNE</w:t>
      </w:r>
    </w:p>
    <w:p w:rsidR="008863FE" w:rsidRPr="00900A98" w:rsidRDefault="008863FE" w:rsidP="008863FE">
      <w:pPr>
        <w:pStyle w:val="Tekstpodstawowy"/>
        <w:rPr>
          <w:rFonts w:ascii="Arial" w:hAnsi="Arial" w:cs="Arial"/>
          <w:b/>
          <w:sz w:val="18"/>
          <w:szCs w:val="18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8539C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8539C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6119D0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Chusta trójkątna podtrzymująca; jednorazowa; niejałowa; </w:t>
            </w:r>
            <w:r w:rsidRPr="006119D0">
              <w:rPr>
                <w:rFonts w:ascii="Arial" w:hAnsi="Arial" w:cs="Arial"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119D0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 xml:space="preserve">włókniny polipropylenowej; </w:t>
            </w:r>
            <w:r w:rsidRPr="00C85580">
              <w:rPr>
                <w:rFonts w:ascii="Arial" w:hAnsi="Arial" w:cs="Arial"/>
                <w:sz w:val="18"/>
                <w:szCs w:val="18"/>
              </w:rPr>
              <w:t xml:space="preserve">wymiary minimalne: 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C85580">
              <w:rPr>
                <w:rFonts w:ascii="Arial" w:hAnsi="Arial" w:cs="Arial"/>
                <w:sz w:val="18"/>
                <w:szCs w:val="18"/>
              </w:rPr>
              <w:t xml:space="preserve"> cm x 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C85580">
              <w:rPr>
                <w:rFonts w:ascii="Arial" w:hAnsi="Arial" w:cs="Arial"/>
                <w:sz w:val="18"/>
                <w:szCs w:val="18"/>
              </w:rPr>
              <w:t xml:space="preserve"> cm x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85580">
              <w:rPr>
                <w:rFonts w:ascii="Arial" w:hAnsi="Arial" w:cs="Arial"/>
                <w:sz w:val="18"/>
                <w:szCs w:val="18"/>
              </w:rPr>
              <w:t>0 cm;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70E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214E7" w:rsidP="008214E7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="008863FE" w:rsidRPr="00C8558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8539C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903EB3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3EB3" w:rsidRDefault="00903EB3" w:rsidP="00903EB3">
      <w:pPr>
        <w:suppressAutoHyphens w:val="0"/>
        <w:autoSpaceDN w:val="0"/>
        <w:adjustRightInd w:val="0"/>
        <w:ind w:left="-567" w:firstLine="141"/>
        <w:rPr>
          <w:rFonts w:ascii="Arial" w:hAnsi="Arial" w:cs="Arial"/>
          <w:b/>
          <w:bCs/>
          <w:sz w:val="18"/>
          <w:szCs w:val="18"/>
        </w:rPr>
      </w:pPr>
    </w:p>
    <w:p w:rsidR="008863FE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</w:t>
      </w:r>
      <w:r w:rsidR="008863FE">
        <w:rPr>
          <w:rFonts w:ascii="Arial" w:hAnsi="Arial" w:cs="Arial"/>
          <w:b/>
          <w:bCs/>
          <w:sz w:val="18"/>
          <w:szCs w:val="18"/>
        </w:rPr>
        <w:t>Jeśli</w:t>
      </w:r>
      <w:r w:rsidR="008863FE"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 w:rsidR="008863FE"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="008863FE"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8863FE" w:rsidRPr="00AC682F" w:rsidRDefault="008863FE" w:rsidP="008863FE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8863FE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8863FE" w:rsidRPr="0060732D" w:rsidRDefault="008863FE" w:rsidP="008863FE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Pr="0060732D" w:rsidRDefault="008863FE" w:rsidP="008863FE">
      <w:pPr>
        <w:suppressAutoHyphens w:val="0"/>
        <w:autoSpaceDN w:val="0"/>
        <w:adjustRightInd w:val="0"/>
        <w:rPr>
          <w:rFonts w:ascii="Arial" w:hAnsi="Arial" w:cs="Arial"/>
          <w:sz w:val="40"/>
          <w:szCs w:val="40"/>
          <w:lang w:eastAsia="pl-PL"/>
        </w:rPr>
      </w:pPr>
    </w:p>
    <w:p w:rsidR="008863FE" w:rsidRPr="000C28FE" w:rsidRDefault="008863FE" w:rsidP="008863FE">
      <w:pPr>
        <w:spacing w:before="95" w:line="183" w:lineRule="exact"/>
        <w:jc w:val="center"/>
        <w:rPr>
          <w:rFonts w:ascii="Arial" w:hAnsi="Arial" w:cs="Arial"/>
          <w:b/>
        </w:rPr>
      </w:pPr>
      <w:r w:rsidRPr="0007353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  <w:r w:rsidRPr="007E36A5">
        <w:rPr>
          <w:rFonts w:ascii="Arial" w:hAnsi="Arial" w:cs="Arial"/>
          <w:b/>
        </w:rPr>
        <w:t xml:space="preserve">ZADANIE </w:t>
      </w:r>
      <w:r>
        <w:rPr>
          <w:rFonts w:ascii="Arial" w:hAnsi="Arial" w:cs="Arial"/>
          <w:b/>
        </w:rPr>
        <w:t>2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GAZY OPATRUNKOWE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8539C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2B6051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2B6051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2B6051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A6460D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Gaza opatrunkowa ½ m</w:t>
            </w:r>
            <w:r w:rsidRPr="003156A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jedn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orazow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a, jałowa; 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17 nitkowa; bawełniana; kopertowana; bielona metodą </w:t>
            </w:r>
            <w:proofErr w:type="spellStart"/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bezchlorową</w:t>
            </w:r>
            <w:proofErr w:type="spellEnd"/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pozbawiona luźnych włókien; 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263D2D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5574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574">
              <w:rPr>
                <w:rFonts w:ascii="Arial" w:hAnsi="Arial" w:cs="Arial"/>
                <w:b/>
                <w:bCs/>
                <w:sz w:val="18"/>
                <w:szCs w:val="18"/>
              </w:rPr>
              <w:t>2800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A6460D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Gaza opatrunkowa 1 m</w:t>
            </w:r>
            <w:r w:rsidRPr="003156A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jedn</w:t>
            </w:r>
            <w:r w:rsidRPr="00AF126C"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>orazow</w:t>
            </w:r>
            <w:r>
              <w:rPr>
                <w:rFonts w:ascii="Arial" w:hAnsi="Arial" w:cs="Arial"/>
                <w:b/>
                <w:bCs/>
                <w:color w:val="3D3D3D"/>
                <w:sz w:val="18"/>
                <w:szCs w:val="18"/>
                <w:shd w:val="clear" w:color="auto" w:fill="FFFFFF"/>
              </w:rPr>
              <w:t xml:space="preserve">a, jałowa; </w:t>
            </w:r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 17 nitkowa; bawełniana; kopertowana; bielona metodą </w:t>
            </w:r>
            <w:proofErr w:type="spellStart"/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>bezchlorową</w:t>
            </w:r>
            <w:proofErr w:type="spellEnd"/>
            <w:r>
              <w:rPr>
                <w:rFonts w:ascii="Arial" w:hAnsi="Arial" w:cs="Arial"/>
                <w:color w:val="3D3D3D"/>
                <w:sz w:val="18"/>
                <w:szCs w:val="18"/>
                <w:shd w:val="clear" w:color="auto" w:fill="FFFFFF"/>
              </w:rPr>
              <w:t xml:space="preserve">; pozbawiona luźnych włókien; pakowana pojedynczo;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263D2D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D2D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5574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574">
              <w:rPr>
                <w:rFonts w:ascii="Arial" w:hAnsi="Arial" w:cs="Arial"/>
                <w:b/>
                <w:bCs/>
                <w:sz w:val="18"/>
                <w:szCs w:val="18"/>
              </w:rPr>
              <w:t>2800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677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Pr="000C28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  <w:r w:rsidRPr="00C23777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3</w:t>
      </w:r>
      <w:r w:rsidRPr="00C2377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IGŁY DO INIEKCJI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8539C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2B6051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AB3237" w:rsidRDefault="008863FE" w:rsidP="008539C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Igła iniekcyjna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22G, wymiary 0,7 mm x 40 mm</w:t>
            </w: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</w:t>
            </w:r>
            <w:r w:rsidRPr="00AB3237">
              <w:rPr>
                <w:rFonts w:ascii="Arial" w:hAnsi="Arial" w:cs="Arial"/>
                <w:sz w:val="18"/>
                <w:szCs w:val="18"/>
              </w:rPr>
              <w:t xml:space="preserve"> wykonana ze stali nierdzewnej i pokryta silikonem; ostrzona w trzech płaszczyznach; posiadająca polipropylenową nasadkę kodowaną kolorystycznie (zgodnie z ISO);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AB3237">
              <w:rPr>
                <w:rFonts w:ascii="Arial" w:hAnsi="Arial" w:cs="Arial"/>
                <w:sz w:val="18"/>
                <w:szCs w:val="18"/>
              </w:rPr>
              <w:t>a opakowaniu jednostkowym i zbiorczym oznaczony typ ścięcia ostrza (LB/BL) oraz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; pakowana pojedynczo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(z datą ważnością na opakowaniu jednostkowym)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100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31673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217165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1361"/>
          <w:jc w:val="center"/>
        </w:trPr>
        <w:tc>
          <w:tcPr>
            <w:tcW w:w="516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1366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1366" w:rsidRDefault="00681366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863FE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51C85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  <w:p w:rsidR="00C51C85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C51C85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51C85" w:rsidRDefault="00681366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C8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C23777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Igła iniekcyjna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21G, wymiary 0,8 mm x 40 mm</w:t>
            </w: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</w:t>
            </w:r>
            <w:r w:rsidRPr="00AB3237">
              <w:rPr>
                <w:rFonts w:ascii="Arial" w:hAnsi="Arial" w:cs="Arial"/>
                <w:sz w:val="18"/>
                <w:szCs w:val="18"/>
              </w:rPr>
              <w:t xml:space="preserve"> wykonana ze stali nierdzewnej i pokryta silikonem; ostrzona w trzech płaszczyznach; posiadająca polipropylenową nasadkę kodowaną kolorystycznie (zgodnie z ISO);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AB3237">
              <w:rPr>
                <w:rFonts w:ascii="Arial" w:hAnsi="Arial" w:cs="Arial"/>
                <w:sz w:val="18"/>
                <w:szCs w:val="18"/>
              </w:rPr>
              <w:t>a opakowaniu jednostkowym i zbiorczym oznaczony typ ścięcia ostrza (LB/BL) oraz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; pakowana pojedynczo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(z datą ważnością na opakowaniu jednostkowym)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100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31673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2171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21716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1361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C23777" w:rsidRDefault="00132A08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-379730</wp:posOffset>
                      </wp:positionH>
                      <wp:positionV relativeFrom="paragraph">
                        <wp:posOffset>1971040</wp:posOffset>
                      </wp:positionV>
                      <wp:extent cx="3905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F99352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9pt,155.2pt" to=".85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-379730</wp:posOffset>
                      </wp:positionH>
                      <wp:positionV relativeFrom="paragraph">
                        <wp:posOffset>1971040</wp:posOffset>
                      </wp:positionV>
                      <wp:extent cx="333375" cy="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FFF46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9pt,155.2pt" to="-3.65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863FE"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Igła iniekcyjna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20G, wymiary 0,9 mm x 40 mm</w:t>
            </w:r>
            <w:r w:rsidR="008863FE"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</w:t>
            </w:r>
            <w:r w:rsidR="008863FE" w:rsidRPr="00AB3237">
              <w:rPr>
                <w:rFonts w:ascii="Arial" w:hAnsi="Arial" w:cs="Arial"/>
                <w:sz w:val="18"/>
                <w:szCs w:val="18"/>
              </w:rPr>
              <w:t xml:space="preserve"> wykonana ze stali nierdzewnej i pokryta silikonem; ostrzona w trzech płaszczyznach; posiadająca polipropylenową nasadkę kodowaną kolorystycznie (zgodnie z ISO);</w:t>
            </w:r>
            <w:r w:rsidR="008863FE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8863FE" w:rsidRPr="00AB3237">
              <w:rPr>
                <w:rFonts w:ascii="Arial" w:hAnsi="Arial" w:cs="Arial"/>
                <w:sz w:val="18"/>
                <w:szCs w:val="18"/>
              </w:rPr>
              <w:t>a opakowaniu jednostkowym i zbiorczym oznaczony typ ścięcia ostrza (LB/BL) oraz kolorystyczne oznaczenie rozmiaru</w:t>
            </w:r>
            <w:r w:rsidR="008863FE">
              <w:rPr>
                <w:rFonts w:ascii="Arial" w:hAnsi="Arial" w:cs="Arial"/>
                <w:sz w:val="18"/>
                <w:szCs w:val="18"/>
              </w:rPr>
              <w:t xml:space="preserve">; pakowana pojedynczo </w:t>
            </w:r>
            <w:r w:rsidR="008863FE">
              <w:rPr>
                <w:rFonts w:ascii="Arial" w:hAnsi="Arial" w:cs="Arial"/>
                <w:color w:val="000000"/>
                <w:sz w:val="18"/>
                <w:szCs w:val="18"/>
              </w:rPr>
              <w:t>(z datą ważnością na opakowaniu jednostkowym)</w:t>
            </w:r>
            <w:r w:rsidR="008863FE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8863FE"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100 szt</w:t>
            </w:r>
            <w:r w:rsidR="008863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="008863FE"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 w:rsidR="008863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863FE"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8863FE"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="008863FE"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="008863FE"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31673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21716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1361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C23777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Igła iniekcyjna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18G, wymiary 1,2 mm x 50 mm</w:t>
            </w: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</w:t>
            </w:r>
            <w:r w:rsidRPr="00AB3237">
              <w:rPr>
                <w:rFonts w:ascii="Arial" w:hAnsi="Arial" w:cs="Arial"/>
                <w:sz w:val="18"/>
                <w:szCs w:val="18"/>
              </w:rPr>
              <w:t xml:space="preserve"> wykonana ze stali nierdzewnej i pokryta silikonem; ostrzona w trzech płaszczyznach; posiadająca polipropylenową nasadkę kodowaną kolorystycznie (zgodnie z ISO);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AB3237">
              <w:rPr>
                <w:rFonts w:ascii="Arial" w:hAnsi="Arial" w:cs="Arial"/>
                <w:sz w:val="18"/>
                <w:szCs w:val="18"/>
              </w:rPr>
              <w:t>a opakowaniu jednostkowym i zbiorczym oznaczony typ ścięcia ostrza (LB/BL) oraz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; pakowana pojedynczo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(z datą ważnością na opakowaniu jednostkowym)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100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31673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217165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132A08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8539C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903EB3" w:rsidRDefault="00903EB3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  <w:r w:rsidRPr="009622C0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4</w:t>
      </w:r>
      <w:r w:rsidRPr="009622C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JEDNORAZOWY SPRZĘT DO INTUBACJI DOTCHAWICZEJ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8539C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8539C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419A0" w:rsidRDefault="004D77E2" w:rsidP="008539C9">
            <w:pPr>
              <w:pStyle w:val="Tekstpodstawowy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419A0" w:rsidRDefault="008863FE" w:rsidP="008539C9">
            <w:pPr>
              <w:suppressAutoHyphens w:val="0"/>
              <w:autoSpaceDE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2,0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4D77E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4D77E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681366" w:rsidRDefault="00681366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681366" w:rsidRDefault="00681366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419A0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419A0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V,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419A0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, elastyczna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377E" w:rsidRPr="00073537" w:rsidTr="00455284">
        <w:trPr>
          <w:cantSplit/>
          <w:trHeight w:val="1193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5419A0" w:rsidRDefault="0073377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Rurka intubacyjna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mankietu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5419A0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DD319B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a, jałowa;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ustno-nosowa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typ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Murphy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wykonana z termoplastycznego PC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V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e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lastyczna i miękka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przezroczysta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zakończona łącznikiem o Ø 15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mm;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RTG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całej długości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czytelne oznaczenie rurki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korpusie i opakowaniu; 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>podwójne oznaczenie głębokości, skala co 1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-2</w:t>
            </w:r>
            <w:r w:rsidRPr="005419A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cm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377E" w:rsidRDefault="0073377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sztuka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377E" w:rsidRDefault="0073377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73377E" w:rsidRPr="006011B0" w:rsidRDefault="0073377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73377E" w:rsidRDefault="0073377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73377E" w:rsidRPr="006011B0" w:rsidRDefault="0073377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73377E" w:rsidRPr="006011B0" w:rsidRDefault="0073377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lastRenderedPageBreak/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377E" w:rsidRPr="00073537" w:rsidRDefault="0073377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887DE6" w:rsidRDefault="0073377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887DE6" w:rsidRDefault="0073377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887DE6" w:rsidRDefault="0073377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887DE6" w:rsidRDefault="0073377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377E" w:rsidRPr="00073537" w:rsidTr="00455284">
        <w:trPr>
          <w:cantSplit/>
          <w:trHeight w:val="1192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Default="0073377E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5419A0" w:rsidRDefault="0073377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377E" w:rsidRDefault="0073377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377E" w:rsidRDefault="0073377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73377E" w:rsidRPr="006011B0" w:rsidRDefault="0073377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377E" w:rsidRPr="00073537" w:rsidRDefault="0073377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887DE6" w:rsidRDefault="0073377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887DE6" w:rsidRDefault="0073377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887DE6" w:rsidRDefault="0073377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77E" w:rsidRPr="00887DE6" w:rsidRDefault="0073377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E76DE8" w:rsidRDefault="008863FE" w:rsidP="008539C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5,5;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214E7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214E7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8863F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2B9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6,5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7370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67CB4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2B9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7370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67CB4">
              <w:rPr>
                <w:rFonts w:ascii="Arial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2B9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7,5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7370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67CB4">
              <w:rPr>
                <w:rFonts w:ascii="Arial" w:hAnsi="Arial" w:cs="Arial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2B9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7370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967CB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67CB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2B9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8,5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7370" w:rsidRDefault="008214E7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8863FE" w:rsidRPr="00967CB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2B9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CF7C47" w:rsidRDefault="008214E7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8863FE" w:rsidRPr="00CF7C4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2B9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Rurka intubacyjna z mankietem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jednorazowa, jałowa;</w:t>
            </w:r>
            <w:r w:rsidRPr="002C62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ustno-nosowa typu Murphy; </w:t>
            </w:r>
            <w:proofErr w:type="spellStart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>bezlateksowa</w:t>
            </w:r>
            <w:proofErr w:type="spellEnd"/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wykonana z termoplastycznego PCV, przezroczysta; mankiet niskociśnieniowy, wysokoobjętościowy; </w:t>
            </w:r>
            <w:r w:rsidRPr="002C62B9">
              <w:rPr>
                <w:rFonts w:ascii="Arial" w:hAnsi="Arial" w:cs="Arial"/>
                <w:sz w:val="18"/>
                <w:szCs w:val="18"/>
              </w:rPr>
              <w:t xml:space="preserve">zakończona łącznikiem o Ø 15 mm;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linia RTG na całej długości rurki; 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b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alonik kontrolny i dren łączący w kolorze innym niż korpus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2C62B9"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>rurki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pl-PL"/>
              </w:rPr>
              <w:t xml:space="preserve">; </w:t>
            </w:r>
            <w:r w:rsidRPr="002C62B9">
              <w:rPr>
                <w:rFonts w:ascii="Arial" w:hAnsi="Arial" w:cs="Arial"/>
                <w:sz w:val="18"/>
                <w:szCs w:val="18"/>
                <w:lang w:eastAsia="pl-PL"/>
              </w:rPr>
              <w:t xml:space="preserve">czytelne oznaczenie rurki na korpusie, baloniku kontrolnym i opakowaniu; podwójne oznaczenie głębokości, skala co 1-2 cm;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CF7C47" w:rsidRDefault="008214E7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8863FE" w:rsidRPr="00CF7C4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D36C6" w:rsidRDefault="008863FE" w:rsidP="008539C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Stabilizator do rurek intubacyjnych i masek krtaniowych;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C2270">
              <w:rPr>
                <w:rFonts w:ascii="Arial" w:hAnsi="Arial" w:cs="Arial"/>
                <w:bCs/>
                <w:sz w:val="18"/>
                <w:szCs w:val="18"/>
              </w:rPr>
              <w:t>wykonany z tworzywa sztucznego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uchwyt na rurkę regulowany śrubą, </w:t>
            </w:r>
            <w:r w:rsidRPr="008D36C6">
              <w:rPr>
                <w:rFonts w:ascii="Arial" w:hAnsi="Arial" w:cs="Arial"/>
                <w:b/>
                <w:sz w:val="18"/>
                <w:szCs w:val="18"/>
              </w:rPr>
              <w:t>mocowanie poziome;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C2270">
              <w:rPr>
                <w:rFonts w:ascii="Arial" w:hAnsi="Arial" w:cs="Arial"/>
                <w:sz w:val="18"/>
                <w:szCs w:val="18"/>
              </w:rPr>
              <w:t>aśmy stabilizujące</w:t>
            </w:r>
            <w:r>
              <w:rPr>
                <w:rFonts w:ascii="Arial" w:hAnsi="Arial" w:cs="Arial"/>
                <w:sz w:val="18"/>
                <w:szCs w:val="18"/>
              </w:rPr>
              <w:t xml:space="preserve"> (do mocowania wokół głowy)</w:t>
            </w:r>
            <w:r w:rsidRPr="005C2270">
              <w:rPr>
                <w:rFonts w:ascii="Arial" w:hAnsi="Arial" w:cs="Arial"/>
                <w:sz w:val="18"/>
                <w:szCs w:val="18"/>
              </w:rPr>
              <w:t xml:space="preserve"> zapinane na rzepy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strona wewnętrzna wyściełana miękką gąbką; atraumatyczny gryzak; dodatkowy otwór umożliwiający odsysanie z jamy ustnej/wprowadzenie zgłębnika żołądkowego;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dla pacjenta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dorosłego;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7370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B04461">
              <w:rPr>
                <w:rFonts w:ascii="Arial" w:hAnsi="Arial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73377E" w:rsidRDefault="0073377E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73377E" w:rsidRDefault="0073377E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C2270" w:rsidRDefault="008863FE" w:rsidP="008539C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Stabilizator do rurek intubacyjnych i masek krtaniowych;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C2270">
              <w:rPr>
                <w:rFonts w:ascii="Arial" w:hAnsi="Arial" w:cs="Arial"/>
                <w:bCs/>
                <w:sz w:val="18"/>
                <w:szCs w:val="18"/>
              </w:rPr>
              <w:t>wykonany z tworzywa sztucznego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uchwyt na rurkę regulowany śrubą, </w:t>
            </w:r>
            <w:r w:rsidRPr="008D36C6">
              <w:rPr>
                <w:rFonts w:ascii="Arial" w:hAnsi="Arial" w:cs="Arial"/>
                <w:b/>
                <w:sz w:val="18"/>
                <w:szCs w:val="18"/>
              </w:rPr>
              <w:t>mocowanie poziome;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C2270">
              <w:rPr>
                <w:rFonts w:ascii="Arial" w:hAnsi="Arial" w:cs="Arial"/>
                <w:sz w:val="18"/>
                <w:szCs w:val="18"/>
              </w:rPr>
              <w:t>aśmy stabilizujące</w:t>
            </w:r>
            <w:r>
              <w:rPr>
                <w:rFonts w:ascii="Arial" w:hAnsi="Arial" w:cs="Arial"/>
                <w:sz w:val="18"/>
                <w:szCs w:val="18"/>
              </w:rPr>
              <w:t xml:space="preserve"> (do mocowania wokół głowy)</w:t>
            </w:r>
            <w:r w:rsidRPr="005C2270">
              <w:rPr>
                <w:rFonts w:ascii="Arial" w:hAnsi="Arial" w:cs="Arial"/>
                <w:sz w:val="18"/>
                <w:szCs w:val="18"/>
              </w:rPr>
              <w:t xml:space="preserve"> zapinane na rzepy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strona wewnętrzna wyściełana miękką gąbką; atraumatyczny gryzak; dodatkowy otwór umożliwiający odsysanie z jamy ustnej/wprowadzenie zgłębnika żołądkowego; </w:t>
            </w:r>
            <w:r w:rsidRPr="006F51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dla pacjenta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pediatrycznego;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214E7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D36C6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</w:t>
            </w: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>do rurek intubacyjnych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wykonana z metalu pokrytego tworzywem;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podatna na kształtowanie; </w:t>
            </w:r>
            <w:r>
              <w:rPr>
                <w:rFonts w:ascii="Arial" w:hAnsi="Arial" w:cs="Arial"/>
                <w:color w:val="161616"/>
                <w:sz w:val="18"/>
                <w:szCs w:val="18"/>
                <w:shd w:val="clear" w:color="auto" w:fill="FFFFFF"/>
              </w:rPr>
              <w:t xml:space="preserve">wygięte zakończenie typu J;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elastyczny koniec dystalny;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9622C0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2C0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</w:t>
            </w: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>do rurek intubacyjnych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wykonana z metalu pokrytego tworzywem;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podatna na kształtowanie; </w:t>
            </w:r>
            <w:r>
              <w:rPr>
                <w:rFonts w:ascii="Arial" w:hAnsi="Arial" w:cs="Arial"/>
                <w:color w:val="161616"/>
                <w:sz w:val="18"/>
                <w:szCs w:val="18"/>
                <w:shd w:val="clear" w:color="auto" w:fill="FFFFFF"/>
              </w:rPr>
              <w:t xml:space="preserve">wygięte zakończenie typu J;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elastyczny koniec dystalny;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9622C0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2C0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Prowadnica </w:t>
            </w:r>
            <w:r w:rsidRPr="005C2270">
              <w:rPr>
                <w:rFonts w:ascii="Arial" w:hAnsi="Arial" w:cs="Arial"/>
                <w:b/>
                <w:bCs/>
                <w:sz w:val="18"/>
                <w:szCs w:val="18"/>
              </w:rPr>
              <w:t>do rurek intubacyjnych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jednorazow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, jałow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C62B9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wykonana z metalu pokrytego tworzywem;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bezlateksowa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; podatna na kształtowanie; </w:t>
            </w:r>
            <w:r>
              <w:rPr>
                <w:rFonts w:ascii="Arial" w:hAnsi="Arial" w:cs="Arial"/>
                <w:color w:val="161616"/>
                <w:sz w:val="18"/>
                <w:szCs w:val="18"/>
                <w:shd w:val="clear" w:color="auto" w:fill="FFFFFF"/>
              </w:rPr>
              <w:t xml:space="preserve">wygięte zakończenie typu J;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elastyczny koniec dystalny; </w:t>
            </w:r>
            <w:r w:rsidRPr="002C62B9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9622C0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22C0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8539C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Pr="00462D14" w:rsidRDefault="008863FE" w:rsidP="008863FE">
      <w:pPr>
        <w:suppressAutoHyphens w:val="0"/>
        <w:autoSpaceDN w:val="0"/>
        <w:adjustRightInd w:val="0"/>
        <w:jc w:val="both"/>
        <w:rPr>
          <w:rFonts w:ascii="Calibri" w:hAnsi="Calibri" w:cs="Arial"/>
          <w:sz w:val="18"/>
          <w:szCs w:val="18"/>
          <w:lang w:eastAsia="pl-PL"/>
        </w:rPr>
      </w:pPr>
    </w:p>
    <w:p w:rsidR="008863FE" w:rsidRPr="0077510A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  <w:r w:rsidRPr="00AA141D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5</w:t>
      </w:r>
      <w:r w:rsidRPr="00AA141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KANIULE DOŻYLNE</w:t>
      </w: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8539C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0C51B0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0C51B0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316736" w:rsidRDefault="008863FE" w:rsidP="00B80BF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07E">
              <w:rPr>
                <w:rFonts w:ascii="Arial" w:hAnsi="Arial" w:cs="Arial"/>
                <w:b/>
                <w:bCs/>
                <w:sz w:val="18"/>
                <w:szCs w:val="18"/>
              </w:rPr>
              <w:t>Kaniula dożylna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24G, wymiary 0,7 mm x 19 mm</w:t>
            </w: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 xml:space="preserve"> z poliuretanu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cienkościenna konstrukcja kaniuli; </w:t>
            </w:r>
            <w:r w:rsidRPr="00AB3237">
              <w:rPr>
                <w:rFonts w:ascii="Arial" w:hAnsi="Arial" w:cs="Arial"/>
                <w:sz w:val="18"/>
                <w:szCs w:val="18"/>
              </w:rPr>
              <w:t>kodowan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B3237">
              <w:rPr>
                <w:rFonts w:ascii="Arial" w:hAnsi="Arial" w:cs="Arial"/>
                <w:sz w:val="18"/>
                <w:szCs w:val="18"/>
              </w:rPr>
              <w:t xml:space="preserve"> kolorystycznie (zgodnie z ISO)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minimum 3 znaczniki kontrastujące pod RTG; </w:t>
            </w:r>
            <w:r w:rsidRPr="00EE293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igła wyposażona w automatyczny zatrzask zabezpieczający przed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EE293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ukłuciem;</w:t>
            </w:r>
            <w:r w:rsidRPr="00EE29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posiadająca elastyczne skrzydełka mocujące; 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posiadająca zatyczkę z filtrem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hamując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ym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wypływ krwi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E2934">
              <w:rPr>
                <w:rFonts w:ascii="Arial" w:hAnsi="Arial" w:cs="Arial"/>
                <w:bCs/>
                <w:sz w:val="18"/>
                <w:szCs w:val="18"/>
              </w:rPr>
              <w:t>wyposażona w k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oreczek typu </w:t>
            </w:r>
            <w:proofErr w:type="spellStart"/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luer</w:t>
            </w:r>
            <w:proofErr w:type="spellEnd"/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-lock oraz zakończenie typu lock;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0BFC">
              <w:rPr>
                <w:rFonts w:ascii="Arial" w:hAnsi="Arial" w:cs="Arial"/>
                <w:sz w:val="18"/>
                <w:szCs w:val="18"/>
              </w:rPr>
              <w:t>p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osiadająca zamykający się port;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AB3237">
              <w:rPr>
                <w:rFonts w:ascii="Arial" w:hAnsi="Arial" w:cs="Arial"/>
                <w:sz w:val="18"/>
                <w:szCs w:val="18"/>
              </w:rPr>
              <w:t>a opakowaniu jednostkowym i zbiorczym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i data ważności; pakowana pojedynczo;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opakowanie zbiorcze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214E7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B80BF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7407E">
              <w:rPr>
                <w:rFonts w:ascii="Arial" w:hAnsi="Arial" w:cs="Arial"/>
                <w:b/>
                <w:bCs/>
                <w:sz w:val="18"/>
                <w:szCs w:val="18"/>
              </w:rPr>
              <w:t>Kaniula dożylna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22G, wymiary 0,9 mm x 25 mm</w:t>
            </w: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 xml:space="preserve"> z poliuretanu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cienkościenna konstrukcja kaniuli; </w:t>
            </w:r>
            <w:r w:rsidRPr="00AB3237">
              <w:rPr>
                <w:rFonts w:ascii="Arial" w:hAnsi="Arial" w:cs="Arial"/>
                <w:sz w:val="18"/>
                <w:szCs w:val="18"/>
              </w:rPr>
              <w:t>kodowan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B3237">
              <w:rPr>
                <w:rFonts w:ascii="Arial" w:hAnsi="Arial" w:cs="Arial"/>
                <w:sz w:val="18"/>
                <w:szCs w:val="18"/>
              </w:rPr>
              <w:t xml:space="preserve"> kolorystycznie (zgodnie z ISO)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minimum 3 znaczniki kontrastujące pod RTG; </w:t>
            </w:r>
            <w:r w:rsidRPr="00EE293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igła wyposażona w automatyczny zatrzask zabezpieczający przed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EE293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ukłuciem;</w:t>
            </w:r>
            <w:r w:rsidRPr="00EE29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posiadająca elastyczne skrzydełka mocujące; 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posiadająca zatyczkę z filtrem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hamując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ym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wypływ krwi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E2934">
              <w:rPr>
                <w:rFonts w:ascii="Arial" w:hAnsi="Arial" w:cs="Arial"/>
                <w:bCs/>
                <w:sz w:val="18"/>
                <w:szCs w:val="18"/>
              </w:rPr>
              <w:t>wyposażona w k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oreczek typu </w:t>
            </w:r>
            <w:proofErr w:type="spellStart"/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luer</w:t>
            </w:r>
            <w:proofErr w:type="spellEnd"/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-lock oraz zakończenie typu lock;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0BFC">
              <w:rPr>
                <w:rFonts w:ascii="Arial" w:hAnsi="Arial" w:cs="Arial"/>
                <w:sz w:val="18"/>
                <w:szCs w:val="18"/>
              </w:rPr>
              <w:t>posiadająca zamykający się port;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AB3237">
              <w:rPr>
                <w:rFonts w:ascii="Arial" w:hAnsi="Arial" w:cs="Arial"/>
                <w:sz w:val="18"/>
                <w:szCs w:val="18"/>
              </w:rPr>
              <w:t>a opakowaniu jednostkowym i zbiorczym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i data ważności; pakowana pojedynczo;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opakowanie zbiorcze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F1F18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517292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63FE" w:rsidRDefault="008863FE" w:rsidP="00B80BF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>Kaniula dożylna 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G, wymiary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 x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mm; jednorazowa, jałowa; 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 xml:space="preserve">wykonana z poliuretanu; cienkościenna konstrukcja kaniuli; </w:t>
            </w:r>
            <w:r w:rsidRPr="00FE3E48">
              <w:rPr>
                <w:rFonts w:ascii="Arial" w:hAnsi="Arial" w:cs="Arial"/>
                <w:sz w:val="18"/>
                <w:szCs w:val="18"/>
              </w:rPr>
              <w:t xml:space="preserve">kodowana kolorystycznie (zgodnie z ISO); 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 xml:space="preserve">minimum 3 znaczniki kontrastujące pod RTG; 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igła wyposażona w automatyczny zatrzask zabezpieczający przed ukłuciem;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E3E48">
              <w:rPr>
                <w:rFonts w:ascii="Arial" w:hAnsi="Arial" w:cs="Arial"/>
                <w:sz w:val="18"/>
                <w:szCs w:val="18"/>
              </w:rPr>
              <w:t xml:space="preserve">posiadająca elastyczne skrzydełka mocujące; </w:t>
            </w:r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posiadająca zatyczkę z filtrem hamującym wypływ krwi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>; wyposażona w k</w:t>
            </w:r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oreczek typu </w:t>
            </w:r>
            <w:proofErr w:type="spellStart"/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luer</w:t>
            </w:r>
            <w:proofErr w:type="spellEnd"/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-lock oraz zakończenie typu lock;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0BFC">
              <w:rPr>
                <w:rFonts w:ascii="Arial" w:hAnsi="Arial" w:cs="Arial"/>
                <w:sz w:val="18"/>
                <w:szCs w:val="18"/>
              </w:rPr>
              <w:t>posiadająca zamykający się port;</w:t>
            </w:r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FE3E48">
              <w:rPr>
                <w:rFonts w:ascii="Arial" w:hAnsi="Arial" w:cs="Arial"/>
                <w:sz w:val="18"/>
                <w:szCs w:val="18"/>
              </w:rPr>
              <w:t>na opakowaniu jednostkowym i zbiorczym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i data ważności</w:t>
            </w:r>
            <w:r w:rsidRPr="00FE3E48">
              <w:rPr>
                <w:rFonts w:ascii="Arial" w:hAnsi="Arial" w:cs="Arial"/>
                <w:sz w:val="18"/>
                <w:szCs w:val="18"/>
              </w:rPr>
              <w:t>; pakowana pojedynczo;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3E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50 sztuk;</w:t>
            </w:r>
            <w:r w:rsidRPr="00FE3E4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F1F18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517292">
              <w:rPr>
                <w:rFonts w:ascii="Arial" w:hAnsi="Arial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0BFC" w:rsidRDefault="00B80BFC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Kaniula dożylna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G, wymiary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1,3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 x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mm; jednorazowa, jałowa; 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 xml:space="preserve">wykonana z poliuretanu; cienkościenna konstrukcja kaniuli; </w:t>
            </w:r>
            <w:r w:rsidRPr="00FE3E48">
              <w:rPr>
                <w:rFonts w:ascii="Arial" w:hAnsi="Arial" w:cs="Arial"/>
                <w:sz w:val="18"/>
                <w:szCs w:val="18"/>
              </w:rPr>
              <w:t xml:space="preserve">kodowana kolorystycznie (zgodnie z ISO); 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 xml:space="preserve">minimum 3 znaczniki kontrastujące pod RTG; 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igła wyposażona w automatyczny zatrzask zabezpieczający przed ukłuciem;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E3E48">
              <w:rPr>
                <w:rFonts w:ascii="Arial" w:hAnsi="Arial" w:cs="Arial"/>
                <w:sz w:val="18"/>
                <w:szCs w:val="18"/>
              </w:rPr>
              <w:t xml:space="preserve">posiadająca elastyczne skrzydełka mocujące; </w:t>
            </w:r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posiadająca zatyczkę z filtrem hamującym wypływ krwi</w:t>
            </w:r>
            <w:r w:rsidRPr="00FE3E48">
              <w:rPr>
                <w:rFonts w:ascii="Arial" w:hAnsi="Arial" w:cs="Arial"/>
                <w:bCs/>
                <w:sz w:val="18"/>
                <w:szCs w:val="18"/>
              </w:rPr>
              <w:t>; wyposażona w k</w:t>
            </w:r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oreczek typu </w:t>
            </w:r>
            <w:proofErr w:type="spellStart"/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luer</w:t>
            </w:r>
            <w:proofErr w:type="spellEnd"/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-lock oraz zakończenie typu lock;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0BFC">
              <w:rPr>
                <w:rFonts w:ascii="Arial" w:hAnsi="Arial" w:cs="Arial"/>
                <w:sz w:val="18"/>
                <w:szCs w:val="18"/>
              </w:rPr>
              <w:t>posiadająca zamykający się port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FE3E4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FE3E48">
              <w:rPr>
                <w:rFonts w:ascii="Arial" w:hAnsi="Arial" w:cs="Arial"/>
                <w:sz w:val="18"/>
                <w:szCs w:val="18"/>
              </w:rPr>
              <w:t>na opakowaniu jednostkowym i zbiorczym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i data ważności</w:t>
            </w:r>
            <w:r w:rsidRPr="00FE3E48">
              <w:rPr>
                <w:rFonts w:ascii="Arial" w:hAnsi="Arial" w:cs="Arial"/>
                <w:sz w:val="18"/>
                <w:szCs w:val="18"/>
              </w:rPr>
              <w:t xml:space="preserve">; pakowana pojedynczo; </w:t>
            </w:r>
            <w:r w:rsidRPr="00FE3E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50 sztuk;</w:t>
            </w:r>
            <w:r w:rsidRPr="00FE3E4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E3E48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F1F18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51729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0BFC" w:rsidRDefault="00B80BFC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Kaniula dożylna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G, wymiary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 x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mm; jednorazowa, jałowa; 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 xml:space="preserve">wykonana z poliuretanu; cienkościenna konstrukcja kaniuli; </w:t>
            </w:r>
            <w:r w:rsidRPr="00206AD4">
              <w:rPr>
                <w:rFonts w:ascii="Arial" w:hAnsi="Arial" w:cs="Arial"/>
                <w:sz w:val="18"/>
                <w:szCs w:val="18"/>
              </w:rPr>
              <w:t xml:space="preserve">kodowana kolorystycznie (zgodnie z ISO); 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 xml:space="preserve">minimum 3 znaczniki kontrastujące pod RTG; 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igła wyposażona w automatyczny zatrzask zabezpieczający przed ukłuciem;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06AD4">
              <w:rPr>
                <w:rFonts w:ascii="Arial" w:hAnsi="Arial" w:cs="Arial"/>
                <w:sz w:val="18"/>
                <w:szCs w:val="18"/>
              </w:rPr>
              <w:t xml:space="preserve">posiadająca elastyczne skrzydełka mocujące; </w:t>
            </w:r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posiadająca zatyczkę z filtrem hamującym wypływ krwi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>; wyposażona w k</w:t>
            </w:r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oreczek typu </w:t>
            </w:r>
            <w:proofErr w:type="spellStart"/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luer</w:t>
            </w:r>
            <w:proofErr w:type="spellEnd"/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-lock oraz zakończenie typu lock; </w:t>
            </w:r>
            <w:r w:rsidR="00B80BFC">
              <w:rPr>
                <w:rFonts w:ascii="Arial" w:hAnsi="Arial" w:cs="Arial"/>
                <w:sz w:val="18"/>
                <w:szCs w:val="18"/>
              </w:rPr>
              <w:t>posiadająca zamykający się port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206AD4">
              <w:rPr>
                <w:rFonts w:ascii="Arial" w:hAnsi="Arial" w:cs="Arial"/>
                <w:sz w:val="18"/>
                <w:szCs w:val="18"/>
              </w:rPr>
              <w:t>na opakowaniu jednostkowym i zbiorczym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i data ważności</w:t>
            </w:r>
            <w:r w:rsidRPr="00206AD4">
              <w:rPr>
                <w:rFonts w:ascii="Arial" w:hAnsi="Arial" w:cs="Arial"/>
                <w:sz w:val="18"/>
                <w:szCs w:val="18"/>
              </w:rPr>
              <w:t xml:space="preserve">; pakowana pojedynczo; </w:t>
            </w:r>
            <w:r w:rsidRPr="00206A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50 sztuk;</w:t>
            </w:r>
            <w:r w:rsidRPr="00206A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F1F18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51729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0BFC" w:rsidRDefault="00B80BFC" w:rsidP="00B80BF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863FE" w:rsidRPr="00357679" w:rsidRDefault="008863FE" w:rsidP="00B80BF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Kaniula dożylna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G, wymiary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,7 mm x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mm; jednorazowa, jałowa; 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 xml:space="preserve">wykonana z poliuretanu; cienkościenna konstrukcja kaniuli; </w:t>
            </w:r>
            <w:r w:rsidRPr="00206AD4">
              <w:rPr>
                <w:rFonts w:ascii="Arial" w:hAnsi="Arial" w:cs="Arial"/>
                <w:sz w:val="18"/>
                <w:szCs w:val="18"/>
              </w:rPr>
              <w:t xml:space="preserve">kodowana kolorystycznie (zgodnie z ISO); 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 xml:space="preserve">minimum 3 znaczniki kontrastujące pod RTG; 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igła wyposażona w automatyczny zatrzask zabezpieczający przed ukłuciem;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06AD4">
              <w:rPr>
                <w:rFonts w:ascii="Arial" w:hAnsi="Arial" w:cs="Arial"/>
                <w:sz w:val="18"/>
                <w:szCs w:val="18"/>
              </w:rPr>
              <w:t xml:space="preserve">posiadająca elastyczne skrzydełka mocujące; </w:t>
            </w:r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posiadająca zatyczkę z filtrem hamującym wypływ krwi</w:t>
            </w:r>
            <w:r w:rsidRPr="00206AD4">
              <w:rPr>
                <w:rFonts w:ascii="Arial" w:hAnsi="Arial" w:cs="Arial"/>
                <w:bCs/>
                <w:sz w:val="18"/>
                <w:szCs w:val="18"/>
              </w:rPr>
              <w:t>; wyposażona w k</w:t>
            </w:r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oreczek typu </w:t>
            </w:r>
            <w:proofErr w:type="spellStart"/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luer</w:t>
            </w:r>
            <w:proofErr w:type="spellEnd"/>
            <w:r w:rsidRPr="00206A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-lock oraz zakończenie typu lock;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0BFC">
              <w:rPr>
                <w:rFonts w:ascii="Arial" w:hAnsi="Arial" w:cs="Arial"/>
                <w:sz w:val="18"/>
                <w:szCs w:val="18"/>
              </w:rPr>
              <w:t>posiadająca zamykający się port</w:t>
            </w:r>
            <w:r w:rsidR="00B80BFC">
              <w:rPr>
                <w:rFonts w:ascii="Arial" w:hAnsi="Arial" w:cs="Arial"/>
                <w:sz w:val="18"/>
                <w:szCs w:val="18"/>
              </w:rPr>
              <w:t>; n</w:t>
            </w:r>
            <w:r w:rsidRPr="00206AD4">
              <w:rPr>
                <w:rFonts w:ascii="Arial" w:hAnsi="Arial" w:cs="Arial"/>
                <w:sz w:val="18"/>
                <w:szCs w:val="18"/>
              </w:rPr>
              <w:t>a opakowaniu jednostkowym i zbiorczym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i data ważności</w:t>
            </w:r>
            <w:r w:rsidRPr="00206AD4">
              <w:rPr>
                <w:rFonts w:ascii="Arial" w:hAnsi="Arial" w:cs="Arial"/>
                <w:sz w:val="18"/>
                <w:szCs w:val="18"/>
              </w:rPr>
              <w:t xml:space="preserve">; pakowana pojedynczo; </w:t>
            </w:r>
            <w:r w:rsidRPr="00206A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50 sztuk;</w:t>
            </w:r>
            <w:r w:rsidRPr="00206A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6AD4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18 miesięcy.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655F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F1F18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517292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0C51B0">
        <w:trPr>
          <w:cantSplit/>
          <w:jc w:val="center"/>
        </w:trPr>
        <w:tc>
          <w:tcPr>
            <w:tcW w:w="51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357679" w:rsidRDefault="008863FE" w:rsidP="00B80BFC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407E">
              <w:rPr>
                <w:rFonts w:ascii="Arial" w:hAnsi="Arial" w:cs="Arial"/>
                <w:b/>
                <w:bCs/>
                <w:sz w:val="18"/>
                <w:szCs w:val="18"/>
              </w:rPr>
              <w:t>Kaniula dożylna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14G, wymiary 2,2 mm x 50 mm</w:t>
            </w:r>
            <w:r w:rsidRPr="00AB3237">
              <w:rPr>
                <w:rFonts w:ascii="Arial" w:hAnsi="Arial" w:cs="Arial"/>
                <w:b/>
                <w:bCs/>
                <w:sz w:val="18"/>
                <w:szCs w:val="18"/>
              </w:rPr>
              <w:t>; jednorazowa, jałowa;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>wykonan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 xml:space="preserve"> z poliuretanu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cienkościenna konstrukcja kaniuli; </w:t>
            </w:r>
            <w:r w:rsidRPr="00AB3237">
              <w:rPr>
                <w:rFonts w:ascii="Arial" w:hAnsi="Arial" w:cs="Arial"/>
                <w:sz w:val="18"/>
                <w:szCs w:val="18"/>
              </w:rPr>
              <w:t>kodowan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B3237">
              <w:rPr>
                <w:rFonts w:ascii="Arial" w:hAnsi="Arial" w:cs="Arial"/>
                <w:sz w:val="18"/>
                <w:szCs w:val="18"/>
              </w:rPr>
              <w:t xml:space="preserve"> kolorystycznie (zgodnie z ISO)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minimum 3 znaczniki kontrastujące pod RTG; </w:t>
            </w:r>
            <w:r w:rsidRPr="00EE293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igła wyposażona w automatyczny zatrzask zabezpieczający przed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EE2934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ukłuciem;</w:t>
            </w:r>
            <w:r w:rsidRPr="00EE29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posiadająca elastyczne skrzydełka mocujące; 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posiadająca zatyczkę z filtrem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hamując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ym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wypływ krwi</w:t>
            </w:r>
            <w:r w:rsidRPr="00316736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E2934">
              <w:rPr>
                <w:rFonts w:ascii="Arial" w:hAnsi="Arial" w:cs="Arial"/>
                <w:bCs/>
                <w:sz w:val="18"/>
                <w:szCs w:val="18"/>
              </w:rPr>
              <w:t>wyposażona w k</w:t>
            </w:r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oreczek typu </w:t>
            </w:r>
            <w:proofErr w:type="spellStart"/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luer</w:t>
            </w:r>
            <w:proofErr w:type="spellEnd"/>
            <w:r w:rsidRPr="00EE293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-lock oraz zakończenie typu lock;</w:t>
            </w:r>
            <w:r w:rsidR="00B80BF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B80BFC">
              <w:rPr>
                <w:rFonts w:ascii="Arial" w:hAnsi="Arial" w:cs="Arial"/>
                <w:sz w:val="18"/>
                <w:szCs w:val="18"/>
              </w:rPr>
              <w:t>posiadająca zamykający się port</w:t>
            </w:r>
            <w:r w:rsidR="00B80BFC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AB3237">
              <w:rPr>
                <w:rFonts w:ascii="Arial" w:hAnsi="Arial" w:cs="Arial"/>
                <w:sz w:val="18"/>
                <w:szCs w:val="18"/>
              </w:rPr>
              <w:t>a opakowaniu jednostkowym i zbiorczym kolorystyczne oznaczenie rozmiaru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i data ważności; pakowana pojedynczo; 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opakowanie zbiorcze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655F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5F37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903EB3">
        <w:trPr>
          <w:cantSplit/>
          <w:trHeight w:val="577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8539C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3EB3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Pr="00925F10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903EB3" w:rsidRDefault="00903EB3" w:rsidP="008863FE">
      <w:pPr>
        <w:pStyle w:val="Tekstpodstawowy"/>
        <w:rPr>
          <w:rFonts w:ascii="Arial" w:hAnsi="Arial" w:cs="Arial"/>
          <w:b/>
        </w:rPr>
      </w:pPr>
    </w:p>
    <w:p w:rsidR="00903EB3" w:rsidRDefault="00903EB3" w:rsidP="008863FE">
      <w:pPr>
        <w:pStyle w:val="Tekstpodstawowy"/>
        <w:rPr>
          <w:rFonts w:ascii="Arial" w:hAnsi="Arial" w:cs="Arial"/>
          <w:b/>
        </w:rPr>
      </w:pPr>
    </w:p>
    <w:p w:rsidR="00903EB3" w:rsidRDefault="00903EB3" w:rsidP="008863FE">
      <w:pPr>
        <w:pStyle w:val="Tekstpodstawowy"/>
        <w:rPr>
          <w:rFonts w:ascii="Arial" w:hAnsi="Arial" w:cs="Arial"/>
          <w:b/>
        </w:rPr>
      </w:pPr>
    </w:p>
    <w:p w:rsidR="00903EB3" w:rsidRDefault="00903EB3" w:rsidP="008863FE">
      <w:pPr>
        <w:pStyle w:val="Tekstpodstawowy"/>
        <w:rPr>
          <w:rFonts w:ascii="Arial" w:hAnsi="Arial" w:cs="Arial"/>
          <w:b/>
        </w:rPr>
      </w:pPr>
    </w:p>
    <w:p w:rsidR="00903EB3" w:rsidRDefault="00903EB3" w:rsidP="008863FE">
      <w:pPr>
        <w:pStyle w:val="Tekstpodstawowy"/>
        <w:rPr>
          <w:rFonts w:ascii="Arial" w:hAnsi="Arial" w:cs="Arial"/>
          <w:b/>
        </w:rPr>
      </w:pPr>
    </w:p>
    <w:p w:rsidR="00903EB3" w:rsidRDefault="00903EB3" w:rsidP="008863FE">
      <w:pPr>
        <w:pStyle w:val="Tekstpodstawowy"/>
        <w:rPr>
          <w:rFonts w:ascii="Arial" w:hAnsi="Arial" w:cs="Arial"/>
          <w:b/>
        </w:rPr>
      </w:pPr>
    </w:p>
    <w:p w:rsidR="00903EB3" w:rsidRDefault="00903EB3" w:rsidP="008863FE">
      <w:pPr>
        <w:pStyle w:val="Tekstpodstawowy"/>
        <w:rPr>
          <w:rFonts w:ascii="Arial" w:hAnsi="Arial" w:cs="Arial"/>
          <w:b/>
        </w:rPr>
      </w:pPr>
    </w:p>
    <w:p w:rsidR="00903EB3" w:rsidRDefault="00903EB3" w:rsidP="008863FE">
      <w:pPr>
        <w:pStyle w:val="Tekstpodstawowy"/>
        <w:rPr>
          <w:rFonts w:ascii="Arial" w:hAnsi="Arial" w:cs="Arial"/>
          <w:b/>
        </w:rPr>
      </w:pPr>
    </w:p>
    <w:p w:rsidR="00903EB3" w:rsidRDefault="00903EB3" w:rsidP="008863FE">
      <w:pPr>
        <w:pStyle w:val="Tekstpodstawowy"/>
        <w:rPr>
          <w:rFonts w:ascii="Arial" w:hAnsi="Arial" w:cs="Arial"/>
          <w:b/>
        </w:rPr>
      </w:pPr>
    </w:p>
    <w:p w:rsidR="00B80BFC" w:rsidRDefault="00B80BFC" w:rsidP="008863FE">
      <w:pPr>
        <w:pStyle w:val="Tekstpodstawowy"/>
        <w:rPr>
          <w:rFonts w:ascii="Arial" w:hAnsi="Arial" w:cs="Arial"/>
          <w:b/>
        </w:rPr>
      </w:pPr>
    </w:p>
    <w:p w:rsidR="00B80BFC" w:rsidRDefault="00B80BFC" w:rsidP="008863FE">
      <w:pPr>
        <w:pStyle w:val="Tekstpodstawowy"/>
        <w:rPr>
          <w:rFonts w:ascii="Arial" w:hAnsi="Arial" w:cs="Arial"/>
          <w:b/>
        </w:rPr>
      </w:pPr>
    </w:p>
    <w:p w:rsidR="00B80BFC" w:rsidRDefault="00B80BFC" w:rsidP="008863FE">
      <w:pPr>
        <w:pStyle w:val="Tekstpodstawowy"/>
        <w:rPr>
          <w:rFonts w:ascii="Arial" w:hAnsi="Arial" w:cs="Arial"/>
          <w:b/>
        </w:rPr>
      </w:pPr>
    </w:p>
    <w:p w:rsidR="00B80BFC" w:rsidRDefault="00B80BFC" w:rsidP="008863FE">
      <w:pPr>
        <w:pStyle w:val="Tekstpodstawowy"/>
        <w:rPr>
          <w:rFonts w:ascii="Arial" w:hAnsi="Arial" w:cs="Arial"/>
          <w:b/>
        </w:rPr>
      </w:pPr>
    </w:p>
    <w:p w:rsidR="00B80BFC" w:rsidRDefault="00B80BFC" w:rsidP="008863FE">
      <w:pPr>
        <w:pStyle w:val="Tekstpodstawowy"/>
        <w:rPr>
          <w:rFonts w:ascii="Arial" w:hAnsi="Arial" w:cs="Arial"/>
          <w:b/>
        </w:rPr>
      </w:pPr>
    </w:p>
    <w:p w:rsidR="00B80BFC" w:rsidRDefault="00B80BFC" w:rsidP="008863FE">
      <w:pPr>
        <w:pStyle w:val="Tekstpodstawowy"/>
        <w:rPr>
          <w:rFonts w:ascii="Arial" w:hAnsi="Arial" w:cs="Arial"/>
          <w:b/>
        </w:rPr>
      </w:pPr>
    </w:p>
    <w:p w:rsidR="00B80BFC" w:rsidRDefault="00B80BFC" w:rsidP="008863FE">
      <w:pPr>
        <w:pStyle w:val="Tekstpodstawowy"/>
        <w:rPr>
          <w:rFonts w:ascii="Arial" w:hAnsi="Arial" w:cs="Arial"/>
          <w:b/>
        </w:rPr>
      </w:pPr>
    </w:p>
    <w:p w:rsidR="00B80BFC" w:rsidRDefault="00B80BFC" w:rsidP="008863FE">
      <w:pPr>
        <w:pStyle w:val="Tekstpodstawowy"/>
        <w:rPr>
          <w:rFonts w:ascii="Arial" w:hAnsi="Arial" w:cs="Arial"/>
          <w:b/>
        </w:rPr>
      </w:pPr>
    </w:p>
    <w:p w:rsidR="00B80BFC" w:rsidRDefault="00B80BFC" w:rsidP="008863FE">
      <w:pPr>
        <w:pStyle w:val="Tekstpodstawowy"/>
        <w:rPr>
          <w:rFonts w:ascii="Arial" w:hAnsi="Arial" w:cs="Arial"/>
          <w:b/>
        </w:rPr>
      </w:pPr>
    </w:p>
    <w:p w:rsidR="00B80BFC" w:rsidRDefault="00B80BFC" w:rsidP="008863FE">
      <w:pPr>
        <w:pStyle w:val="Tekstpodstawowy"/>
        <w:rPr>
          <w:rFonts w:ascii="Arial" w:hAnsi="Arial" w:cs="Arial"/>
          <w:b/>
        </w:rPr>
      </w:pPr>
    </w:p>
    <w:p w:rsidR="00B80BFC" w:rsidRDefault="00B80BFC" w:rsidP="008863FE">
      <w:pPr>
        <w:pStyle w:val="Tekstpodstawowy"/>
        <w:rPr>
          <w:rFonts w:ascii="Arial" w:hAnsi="Arial" w:cs="Arial"/>
          <w:b/>
        </w:rPr>
      </w:pPr>
    </w:p>
    <w:p w:rsidR="00B80BFC" w:rsidRDefault="00B80BFC" w:rsidP="008863FE">
      <w:pPr>
        <w:pStyle w:val="Tekstpodstawowy"/>
        <w:rPr>
          <w:rFonts w:ascii="Arial" w:hAnsi="Arial" w:cs="Arial"/>
          <w:b/>
        </w:rPr>
      </w:pPr>
    </w:p>
    <w:p w:rsidR="00B80BFC" w:rsidRDefault="00B80BFC" w:rsidP="008863FE">
      <w:pPr>
        <w:pStyle w:val="Tekstpodstawowy"/>
        <w:rPr>
          <w:rFonts w:ascii="Arial" w:hAnsi="Arial" w:cs="Arial"/>
          <w:b/>
        </w:rPr>
      </w:pPr>
    </w:p>
    <w:p w:rsidR="00B80BFC" w:rsidRDefault="00B80BFC" w:rsidP="008863FE">
      <w:pPr>
        <w:pStyle w:val="Tekstpodstawowy"/>
        <w:rPr>
          <w:rFonts w:ascii="Arial" w:hAnsi="Arial" w:cs="Arial"/>
          <w:b/>
        </w:rPr>
      </w:pPr>
    </w:p>
    <w:p w:rsidR="00B80BFC" w:rsidRDefault="00B80BFC" w:rsidP="008863FE">
      <w:pPr>
        <w:pStyle w:val="Tekstpodstawowy"/>
        <w:rPr>
          <w:rFonts w:ascii="Arial" w:hAnsi="Arial" w:cs="Arial"/>
          <w:b/>
        </w:rPr>
      </w:pPr>
    </w:p>
    <w:p w:rsidR="00B80BFC" w:rsidRDefault="00B80BFC" w:rsidP="008863FE">
      <w:pPr>
        <w:pStyle w:val="Tekstpodstawowy"/>
        <w:rPr>
          <w:rFonts w:ascii="Arial" w:hAnsi="Arial" w:cs="Arial"/>
          <w:b/>
        </w:rPr>
      </w:pPr>
    </w:p>
    <w:p w:rsidR="00B80BFC" w:rsidRDefault="00B80BFC" w:rsidP="008863FE">
      <w:pPr>
        <w:pStyle w:val="Tekstpodstawowy"/>
        <w:rPr>
          <w:rFonts w:ascii="Arial" w:hAnsi="Arial" w:cs="Arial"/>
          <w:b/>
        </w:rPr>
      </w:pPr>
    </w:p>
    <w:p w:rsidR="008863FE" w:rsidRPr="000C28FE" w:rsidRDefault="00C76E45" w:rsidP="008863FE">
      <w:pPr>
        <w:pStyle w:val="Tekstpodstawowy"/>
        <w:rPr>
          <w:rFonts w:ascii="Arial" w:hAnsi="Arial" w:cs="Arial"/>
          <w:b/>
          <w:bCs/>
          <w:iCs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ZADANIE 6</w:t>
      </w:r>
      <w:r w:rsidR="008863FE">
        <w:rPr>
          <w:rFonts w:ascii="Arial" w:hAnsi="Arial" w:cs="Arial"/>
          <w:b/>
        </w:rPr>
        <w:t xml:space="preserve">. </w:t>
      </w:r>
      <w:r w:rsidR="008863FE" w:rsidRPr="000C28FE">
        <w:rPr>
          <w:rFonts w:ascii="Arial" w:hAnsi="Arial" w:cs="Arial"/>
          <w:b/>
          <w:bCs/>
          <w:iCs/>
        </w:rPr>
        <w:t>KOMPRESY WŁÓKNINOWE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8539C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8539C9">
        <w:trPr>
          <w:cantSplit/>
          <w:trHeight w:val="107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B63EF3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Kompresy włókninowe 7,5 cm x 7,5 cm; jednorazowe, jałowe; </w:t>
            </w:r>
            <w:r w:rsidRPr="0021440B">
              <w:rPr>
                <w:rFonts w:ascii="Arial" w:hAnsi="Arial" w:cs="Arial"/>
                <w:sz w:val="18"/>
                <w:szCs w:val="18"/>
              </w:rPr>
              <w:t xml:space="preserve">gramatura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1440B">
              <w:rPr>
                <w:rFonts w:ascii="Arial" w:hAnsi="Arial" w:cs="Arial"/>
                <w:sz w:val="18"/>
                <w:szCs w:val="18"/>
              </w:rPr>
              <w:t>0 g/m</w:t>
            </w:r>
            <w:r w:rsidRPr="0021440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1440B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 warstwowe; niestrzępiące się; op</w:t>
            </w:r>
            <w:r w:rsidRPr="0021440B">
              <w:rPr>
                <w:rFonts w:ascii="Arial" w:hAnsi="Arial" w:cs="Arial"/>
                <w:b/>
                <w:bCs/>
                <w:sz w:val="18"/>
                <w:szCs w:val="18"/>
              </w:rPr>
              <w:t>akowani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2144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 sztuk;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5574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574"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1075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Kompresy włókninowe 5 cm x 5 cm; jednorazowe, niejałowe; </w:t>
            </w:r>
            <w:r w:rsidRPr="0021440B">
              <w:rPr>
                <w:rFonts w:ascii="Arial" w:hAnsi="Arial" w:cs="Arial"/>
                <w:sz w:val="18"/>
                <w:szCs w:val="18"/>
              </w:rPr>
              <w:t xml:space="preserve">gramatura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1440B">
              <w:rPr>
                <w:rFonts w:ascii="Arial" w:hAnsi="Arial" w:cs="Arial"/>
                <w:sz w:val="18"/>
                <w:szCs w:val="18"/>
              </w:rPr>
              <w:t>0 g/m</w:t>
            </w:r>
            <w:r w:rsidRPr="0021440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1440B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 warstwowe; niestrzępiące się; o</w:t>
            </w:r>
            <w:r w:rsidRPr="0021440B">
              <w:rPr>
                <w:rFonts w:ascii="Arial" w:hAnsi="Arial" w:cs="Arial"/>
                <w:b/>
                <w:bCs/>
                <w:sz w:val="18"/>
                <w:szCs w:val="18"/>
              </w:rPr>
              <w:t>pakowan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21440B">
              <w:rPr>
                <w:rFonts w:ascii="Arial" w:hAnsi="Arial" w:cs="Arial"/>
                <w:b/>
                <w:bCs/>
                <w:sz w:val="18"/>
                <w:szCs w:val="18"/>
              </w:rPr>
              <w:t>e 100 sztuk;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2959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785574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574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8539C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Pr="000C28FE" w:rsidRDefault="00903EB3" w:rsidP="008863FE">
      <w:pPr>
        <w:pStyle w:val="Tekstpodstawowy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lastRenderedPageBreak/>
        <w:t>Z</w:t>
      </w:r>
      <w:r w:rsidR="008863FE" w:rsidRPr="003461C7">
        <w:rPr>
          <w:rFonts w:ascii="Arial" w:hAnsi="Arial" w:cs="Arial"/>
          <w:b/>
        </w:rPr>
        <w:t xml:space="preserve">ADANIE </w:t>
      </w:r>
      <w:r w:rsidR="00C76E45">
        <w:rPr>
          <w:rFonts w:ascii="Arial" w:hAnsi="Arial" w:cs="Arial"/>
          <w:b/>
        </w:rPr>
        <w:t>7</w:t>
      </w:r>
      <w:r w:rsidR="008863FE" w:rsidRPr="003461C7">
        <w:rPr>
          <w:rFonts w:ascii="Arial" w:hAnsi="Arial" w:cs="Arial"/>
          <w:b/>
        </w:rPr>
        <w:t>.</w:t>
      </w:r>
      <w:r w:rsidR="008863FE">
        <w:rPr>
          <w:rFonts w:ascii="Arial" w:hAnsi="Arial" w:cs="Arial"/>
          <w:b/>
        </w:rPr>
        <w:t xml:space="preserve"> </w:t>
      </w:r>
      <w:r w:rsidR="008863FE" w:rsidRPr="000C28FE">
        <w:rPr>
          <w:rFonts w:ascii="Arial" w:hAnsi="Arial" w:cs="Arial"/>
          <w:b/>
          <w:bCs/>
          <w:iCs/>
        </w:rPr>
        <w:t>OKLEINY DO KANIULI DOŻYLNYCH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8539C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8539C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C826B8" w:rsidRDefault="008863FE" w:rsidP="008539C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4D5B62"/>
                <w:sz w:val="18"/>
                <w:szCs w:val="18"/>
                <w:shd w:val="clear" w:color="auto" w:fill="FFFFFF"/>
              </w:rPr>
            </w:pP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Opatrunek do mocowania kaniuli dożylnych; jednorazowy, jałowy;</w:t>
            </w:r>
            <w:r w:rsidRPr="00C826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wymiary:</w:t>
            </w:r>
            <w:r w:rsidRPr="00C826B8">
              <w:rPr>
                <w:rFonts w:ascii="Arial" w:hAnsi="Arial" w:cs="Arial"/>
                <w:color w:val="000000"/>
                <w:sz w:val="18"/>
                <w:szCs w:val="18"/>
              </w:rPr>
              <w:t xml:space="preserve"> 6 cm x 7 cm ± 1 cm;  wykonany z folii poliuretanowej; przezroczysty; z wycięciem umożliwiającym dopasowanie opatrunku do założonej kaniuli;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color w:val="000000"/>
                <w:sz w:val="18"/>
                <w:szCs w:val="18"/>
              </w:rPr>
              <w:t xml:space="preserve">wyposażony w  klej akrylowy;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pakowany pojedynczo; 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opakowanie zbiorcze 100 szt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</w:t>
            </w:r>
            <w:r w:rsidRPr="00C826B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C826B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214E7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8539C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E13E83" w:rsidRDefault="00E13E83" w:rsidP="008863FE">
      <w:pPr>
        <w:pStyle w:val="Tekstpodstawowy"/>
        <w:rPr>
          <w:rFonts w:ascii="Arial" w:hAnsi="Arial" w:cs="Arial"/>
          <w:b/>
        </w:rPr>
      </w:pPr>
    </w:p>
    <w:p w:rsidR="00E13E83" w:rsidRDefault="00E13E83" w:rsidP="008863FE">
      <w:pPr>
        <w:pStyle w:val="Tekstpodstawowy"/>
        <w:rPr>
          <w:rFonts w:ascii="Arial" w:hAnsi="Arial" w:cs="Arial"/>
          <w:b/>
        </w:rPr>
      </w:pPr>
    </w:p>
    <w:p w:rsidR="00E13E83" w:rsidRDefault="00E13E83" w:rsidP="008863FE">
      <w:pPr>
        <w:pStyle w:val="Tekstpodstawowy"/>
        <w:rPr>
          <w:rFonts w:ascii="Arial" w:hAnsi="Arial" w:cs="Arial"/>
          <w:b/>
        </w:rPr>
      </w:pPr>
    </w:p>
    <w:p w:rsidR="008863FE" w:rsidRPr="000C28FE" w:rsidRDefault="008863FE" w:rsidP="008863FE">
      <w:pPr>
        <w:pStyle w:val="Tekstpodstawowy"/>
        <w:rPr>
          <w:rFonts w:ascii="Arial" w:hAnsi="Arial" w:cs="Arial"/>
          <w:b/>
          <w:bCs/>
          <w:iCs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 w:rsidR="00C76E45">
        <w:rPr>
          <w:rFonts w:ascii="Arial" w:hAnsi="Arial" w:cs="Arial"/>
          <w:b/>
        </w:rPr>
        <w:t>8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OPASKI PODTRZYMUJACE</w:t>
      </w:r>
      <w:r>
        <w:rPr>
          <w:rFonts w:ascii="Arial" w:hAnsi="Arial" w:cs="Arial"/>
          <w:b/>
          <w:bCs/>
          <w:iCs/>
        </w:rPr>
        <w:t xml:space="preserve">, </w:t>
      </w:r>
      <w:r w:rsidRPr="000C28FE">
        <w:rPr>
          <w:rFonts w:ascii="Arial" w:hAnsi="Arial" w:cs="Arial"/>
          <w:b/>
          <w:bCs/>
          <w:iCs/>
        </w:rPr>
        <w:t>ELASTYCZNE</w:t>
      </w:r>
      <w:r>
        <w:rPr>
          <w:rFonts w:ascii="Arial" w:hAnsi="Arial" w:cs="Arial"/>
          <w:b/>
          <w:bCs/>
          <w:iCs/>
        </w:rPr>
        <w:t xml:space="preserve"> I </w:t>
      </w:r>
      <w:r w:rsidRPr="000C28FE">
        <w:rPr>
          <w:rFonts w:ascii="Arial" w:hAnsi="Arial" w:cs="Arial"/>
          <w:b/>
          <w:bCs/>
          <w:iCs/>
        </w:rPr>
        <w:t>SIATKI OPATRUNKOWE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8539C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8539C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3B7587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D5B6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Opaska podtrzymująca 5 cm x 4 m</w:t>
            </w:r>
            <w:r w:rsidRPr="005E7604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jednorazowa,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  <w:r w:rsidRPr="007C41C3">
              <w:rPr>
                <w:rFonts w:ascii="Arial" w:hAnsi="Arial" w:cs="Arial"/>
                <w:b/>
                <w:bCs/>
                <w:sz w:val="18"/>
                <w:szCs w:val="18"/>
              </w:rPr>
              <w:t>jałowa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5E76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wykonana z wiskozy albo poliestru; brzegi nie strzępiące się; przepuszczająca powietrze;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E5590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63FE" w:rsidRPr="005E7604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Opaska podtrzymująca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x 4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wykonana z wiskozy albo poliestru; brzegi nie strzępiące się; przepuszczająca powietrze;</w:t>
            </w:r>
            <w:r>
              <w:rPr>
                <w:rFonts w:ascii="Arial" w:hAnsi="Arial" w:cs="Arial"/>
                <w:sz w:val="18"/>
                <w:szCs w:val="18"/>
              </w:rPr>
              <w:t xml:space="preserve">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E5590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63FE" w:rsidRPr="005E7604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Opaska podtrzymująca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5 cm x 4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wykonana z wiskozy albo poliestru; brzegi nie strzępiące się; przepuszczająca powietrze;</w:t>
            </w:r>
            <w:r>
              <w:rPr>
                <w:rFonts w:ascii="Arial" w:hAnsi="Arial" w:cs="Arial"/>
                <w:sz w:val="18"/>
                <w:szCs w:val="18"/>
              </w:rPr>
              <w:t xml:space="preserve">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E5590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1247"/>
          <w:jc w:val="center"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830A12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63FE" w:rsidRPr="005E7604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Opaska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elastyczna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x 4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wiel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rozciągliwość minimum 100%; struktura krepowana; </w:t>
            </w:r>
            <w:r w:rsidRPr="00046D5D">
              <w:rPr>
                <w:rFonts w:ascii="Arial" w:hAnsi="Arial" w:cs="Arial"/>
                <w:sz w:val="18"/>
                <w:szCs w:val="18"/>
              </w:rPr>
              <w:t>brzegi nie strzępiące się; przepuszczając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powietrze;</w:t>
            </w:r>
            <w:r>
              <w:rPr>
                <w:rFonts w:ascii="Arial" w:hAnsi="Arial" w:cs="Arial"/>
                <w:sz w:val="18"/>
                <w:szCs w:val="18"/>
              </w:rPr>
              <w:t xml:space="preserve"> dołączona zapinka;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90E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1247"/>
          <w:jc w:val="center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63FE" w:rsidRPr="005E7604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Opaska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elastyczna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cm x 4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wiel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rozciągliwość minimum 100%; struktura krepowana; </w:t>
            </w:r>
            <w:r w:rsidRPr="00046D5D">
              <w:rPr>
                <w:rFonts w:ascii="Arial" w:hAnsi="Arial" w:cs="Arial"/>
                <w:sz w:val="18"/>
                <w:szCs w:val="18"/>
              </w:rPr>
              <w:t>brzegi nie strzępiące się; przepuszczając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powietrze;</w:t>
            </w:r>
            <w:r>
              <w:rPr>
                <w:rFonts w:ascii="Arial" w:hAnsi="Arial" w:cs="Arial"/>
                <w:sz w:val="18"/>
                <w:szCs w:val="18"/>
              </w:rPr>
              <w:t xml:space="preserve"> dołączona zapinka; opakowanie foliowe albo papierowe inne niż kartonik;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E7604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Siatka opatrunkowa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przeznaczona do aplikacji na ramię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elastyczna; w formie rękawa; wykonana z przędzy poliuretanowej i poliamidowej; opakowanie 25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1858FD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8FD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Siatka opatrunkowa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przeznaczona do aplikacji na głowę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elastyczna; w formie rękawa; 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wykonana z przędzy poliuretanowej i poliamidowej; opakowanie 25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1858FD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8FD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1247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Siatka opatrunkowa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przeznaczona do aplikacji na udo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jednorazowa, niejałowa;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elastyczna; w formie rękawa; wykonana z przędzy poliuretanowej i poliamidowej; opakowanie 25 m;</w:t>
            </w:r>
            <w:r w:rsidRPr="00046D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6D5D"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miesiące.</w:t>
            </w:r>
          </w:p>
        </w:tc>
        <w:tc>
          <w:tcPr>
            <w:tcW w:w="12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1858FD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58FD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8539C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Pr="000C28FE" w:rsidRDefault="008863FE" w:rsidP="008863FE">
      <w:pPr>
        <w:pStyle w:val="Tekstpodstawowy"/>
        <w:rPr>
          <w:rFonts w:ascii="Arial" w:hAnsi="Arial" w:cs="Arial"/>
          <w:b/>
          <w:bCs/>
          <w:iCs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 w:rsidR="00C76E45">
        <w:rPr>
          <w:rFonts w:ascii="Arial" w:hAnsi="Arial" w:cs="Arial"/>
          <w:b/>
        </w:rPr>
        <w:t>9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OPATRUNKI NA OPARZENIA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8539C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8539C9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675551" w:rsidRDefault="008863FE" w:rsidP="008539C9">
            <w:pPr>
              <w:tabs>
                <w:tab w:val="num" w:pos="138"/>
              </w:tabs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Opatrunek hydrożelowy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x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jednorazowy, jałowy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nietoksyczny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stosowany na oparzenia, dedykowany dla zespołów ratownictwa medycznego i straży pożarnej;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 półpłynnej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(hydrożel naniesiony na bazowy materiał opatrunkowy);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posiadający działanie chłodzące i zmniejszające odczuwanie bólu;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nie wymagający wcześniejszego schładzania bieżącą wodą oparzonego miejsca;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niedrażniący na skóry ani oczu;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nie zamazując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obrazu rany i nie przywierając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675551" w:rsidRDefault="008863FE" w:rsidP="008539C9">
            <w:pPr>
              <w:tabs>
                <w:tab w:val="num" w:pos="138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Opatrunek hydrożelowy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x 20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jednorazowy, jałowy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nietoksyczny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stosowany na oparzenia, dedykowany dla zespołów ratownictwa medycznego i straży pożarnej;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 półpłynnej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(hydrożel naniesiony na bazowy materiał opatrunkowy);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posiadający działanie chłodzące i zmniejszające odczuwanie bólu;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nie wymagający wcześniejszego schładzania bieżącą wodą oparzonego miejsca;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niedrażniący na skóry ani oczu;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nie zamazując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obrazu rany i nie przywierając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A45681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675551" w:rsidRDefault="008863FE" w:rsidP="008539C9">
            <w:pPr>
              <w:tabs>
                <w:tab w:val="num" w:pos="138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Opatrunek hydrożelowy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x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 cm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± 5 cm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jednorazowy, jałowy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nietoksyczny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stosowany na oparzenia, dedykowany dla zespołów ratownictwa medycznego i straży pożarnej;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 półpłynnej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(hydrożel naniesiony na bazowy materiał opatrunkowy);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posiadający działanie chłodzące i zmniejszające odczuwanie bólu;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nie wymagający wcześniejszego schładzania bieżącą wodą oparzonego miejsca;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niedrażniący na skóry ani oczu;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nie zamazując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obrazu rany i nie przywierając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A45681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1474"/>
          <w:jc w:val="center"/>
        </w:trPr>
        <w:tc>
          <w:tcPr>
            <w:tcW w:w="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30A12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675551" w:rsidRDefault="008863FE" w:rsidP="008539C9">
            <w:pPr>
              <w:tabs>
                <w:tab w:val="num" w:pos="138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Opatrunek hydrożelowy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twarzowy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 jednorazowy, jałowy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nietoksyczny</w:t>
            </w:r>
            <w:r w:rsidRPr="006755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stosowany na oparzenia, dedykowany dla zespołów ratownictwa medycznego i straży pożarnej;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form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ie półpłynnej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(hydrożel naniesiony na bazowy materiał opatrunkowy);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posiadający działanie chłodzące i zmniejszające odczuwanie bólu;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nie wymagający wcześniejszego schładzania bieżącą wodą oparzonego miejsca;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niedrażniący na skóry ani oczu; posiadający stosowne wycięcia na usta, nos i oczy;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nie zamazując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obrazu rany i nie przywierając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niej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przydatności w czasie dostawy ≥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6755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A45681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5681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8539C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8863FE" w:rsidRPr="00C76E45" w:rsidRDefault="008863FE" w:rsidP="008863FE">
      <w:pPr>
        <w:spacing w:line="183" w:lineRule="exac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Cs/>
          <w:sz w:val="18"/>
          <w:szCs w:val="18"/>
        </w:rPr>
        <w:br w:type="page"/>
      </w:r>
      <w:r w:rsidRPr="00C76E45">
        <w:rPr>
          <w:rFonts w:ascii="Arial" w:hAnsi="Arial" w:cs="Arial"/>
          <w:b/>
        </w:rPr>
        <w:lastRenderedPageBreak/>
        <w:t>ZADANIE 1</w:t>
      </w:r>
      <w:r w:rsidR="00C76E45" w:rsidRPr="00C76E45">
        <w:rPr>
          <w:rFonts w:ascii="Arial" w:hAnsi="Arial" w:cs="Arial"/>
          <w:b/>
        </w:rPr>
        <w:t>0</w:t>
      </w:r>
      <w:r w:rsidRPr="00C76E45">
        <w:rPr>
          <w:rFonts w:ascii="Arial" w:hAnsi="Arial" w:cs="Arial"/>
          <w:b/>
        </w:rPr>
        <w:t xml:space="preserve">. </w:t>
      </w:r>
      <w:r w:rsidRPr="00C76E45">
        <w:rPr>
          <w:rFonts w:ascii="Arial" w:hAnsi="Arial" w:cs="Arial"/>
          <w:b/>
          <w:bCs/>
          <w:iCs/>
        </w:rPr>
        <w:t>OPATRUNKI WENTYLOWE</w:t>
      </w:r>
    </w:p>
    <w:p w:rsidR="008863FE" w:rsidRPr="00C65BA2" w:rsidRDefault="008863FE" w:rsidP="008863FE">
      <w:pPr>
        <w:spacing w:line="183" w:lineRule="exact"/>
        <w:rPr>
          <w:rFonts w:ascii="Arial" w:hAnsi="Arial" w:cs="Arial"/>
          <w:bCs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8539C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8539C9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AF0452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Opatrunek wentylowy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okluzyjny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 zaworem; jednorazowy, jałowy</w:t>
            </w:r>
            <w:r w:rsidRPr="00AF0452"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Pr="00AF0452">
              <w:rPr>
                <w:rFonts w:ascii="Arial" w:hAnsi="Arial" w:cs="Arial"/>
                <w:bCs/>
                <w:sz w:val="18"/>
                <w:szCs w:val="18"/>
              </w:rPr>
              <w:t xml:space="preserve"> wyposażony w klej hydrożelowy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zapewniający szczelne przyleganie do mokrej, zabrudzonej, zakrwawionej czy owłosionej skóry</w:t>
            </w:r>
            <w:r w:rsidRPr="00AF0452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zawór jednokierunkowy, wyposażony w korek, po którego zamknięciu opatrunek działa jak zwykły opatrunek uszczelniający; </w:t>
            </w:r>
            <w:r w:rsidRPr="00AF0452">
              <w:rPr>
                <w:rFonts w:ascii="Arial" w:hAnsi="Arial" w:cs="Arial"/>
                <w:bCs/>
                <w:sz w:val="18"/>
                <w:szCs w:val="18"/>
              </w:rPr>
              <w:t>pakowany próżniowo;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w zestawie z kompresem chłonnym (pochłaniającym minimum 100 ml krwi);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46B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214E7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14E7" w:rsidRPr="00073537" w:rsidTr="008539C9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4E7" w:rsidRDefault="0024036A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4E7" w:rsidRDefault="008214E7" w:rsidP="0024036A">
            <w:pPr>
              <w:pStyle w:val="Nagwek4"/>
              <w:shd w:val="clear" w:color="auto" w:fill="FFFFFF"/>
              <w:ind w:left="-72" w:firstLine="0"/>
              <w:jc w:val="both"/>
              <w:textAlignment w:val="baseline"/>
              <w:rPr>
                <w:rFonts w:cs="Arial"/>
                <w:b w:val="0"/>
                <w:sz w:val="18"/>
                <w:szCs w:val="18"/>
              </w:rPr>
            </w:pPr>
            <w:r w:rsidRPr="00386755">
              <w:rPr>
                <w:rFonts w:cs="Arial"/>
                <w:b w:val="0"/>
                <w:sz w:val="18"/>
                <w:szCs w:val="18"/>
              </w:rPr>
              <w:t xml:space="preserve">Opatrunek hemostatyczny typ </w:t>
            </w:r>
            <w:proofErr w:type="spellStart"/>
            <w:r w:rsidRPr="00386755">
              <w:rPr>
                <w:rFonts w:cs="Arial"/>
                <w:b w:val="0"/>
                <w:sz w:val="18"/>
                <w:szCs w:val="18"/>
              </w:rPr>
              <w:t>spongos</w:t>
            </w:r>
            <w:r>
              <w:rPr>
                <w:rFonts w:cs="Arial"/>
                <w:b w:val="0"/>
                <w:sz w:val="18"/>
                <w:szCs w:val="18"/>
              </w:rPr>
              <w:t>tan</w:t>
            </w:r>
            <w:proofErr w:type="spellEnd"/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386755">
              <w:rPr>
                <w:rFonts w:cs="Arial"/>
                <w:b w:val="0"/>
                <w:sz w:val="18"/>
                <w:szCs w:val="18"/>
              </w:rPr>
              <w:t xml:space="preserve">standard </w:t>
            </w:r>
            <w:r w:rsidRPr="00AF7B7C">
              <w:rPr>
                <w:rFonts w:cs="Arial"/>
                <w:b w:val="0"/>
                <w:sz w:val="18"/>
                <w:szCs w:val="18"/>
              </w:rPr>
              <w:t>wymiary</w:t>
            </w:r>
            <w:r>
              <w:rPr>
                <w:rStyle w:val="Nagwek2Znak"/>
                <w:rFonts w:ascii="inherit" w:hAnsi="inherit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 xml:space="preserve"> </w:t>
            </w:r>
            <w:r w:rsidRPr="00386755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</w:rPr>
              <w:t>5 x 5 cm</w:t>
            </w:r>
            <w:r w:rsidR="0024036A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  <w:lang w:val="pl-PL"/>
              </w:rPr>
              <w:t xml:space="preserve">; </w:t>
            </w:r>
            <w:r w:rsidRPr="00386755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</w:rPr>
              <w:t>5 x 7,5 cm</w:t>
            </w:r>
            <w:r w:rsidR="0024036A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  <w:lang w:val="pl-PL"/>
              </w:rPr>
              <w:t xml:space="preserve">; </w:t>
            </w:r>
            <w:r w:rsidRPr="00386755"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</w:rPr>
              <w:t>10 x 10 cm</w:t>
            </w:r>
            <w:r>
              <w:rPr>
                <w:rStyle w:val="Pogrubienie"/>
                <w:rFonts w:cs="Arial"/>
                <w:b/>
                <w:bCs/>
                <w:sz w:val="18"/>
                <w:szCs w:val="18"/>
                <w:bdr w:val="none" w:sz="0" w:space="0" w:color="auto" w:frame="1"/>
                <w:lang w:val="pl-PL"/>
              </w:rPr>
              <w:t xml:space="preserve"> </w:t>
            </w:r>
            <w:r w:rsidRPr="00AF7B7C">
              <w:rPr>
                <w:rFonts w:cs="Arial"/>
                <w:b w:val="0"/>
                <w:sz w:val="18"/>
                <w:szCs w:val="18"/>
                <w:shd w:val="clear" w:color="auto" w:fill="FFFFFF"/>
              </w:rPr>
              <w:t>wykonany</w:t>
            </w:r>
            <w:r>
              <w:rPr>
                <w:rFonts w:cs="Arial"/>
                <w:b w:val="0"/>
                <w:sz w:val="18"/>
                <w:szCs w:val="18"/>
                <w:shd w:val="clear" w:color="auto" w:fill="FFFFFF"/>
              </w:rPr>
              <w:t xml:space="preserve"> jest z oczyszczonej wieprzowej </w:t>
            </w:r>
            <w:r w:rsidRPr="00AF7B7C">
              <w:rPr>
                <w:rFonts w:cs="Arial"/>
                <w:b w:val="0"/>
                <w:sz w:val="18"/>
                <w:szCs w:val="18"/>
                <w:shd w:val="clear" w:color="auto" w:fill="FFFFFF"/>
              </w:rPr>
              <w:t>pianki żelatynowej, rozpuszcza się po 3 - 5 dniach.</w:t>
            </w:r>
            <w:r w:rsidRPr="00AF7B7C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AF7B7C">
              <w:rPr>
                <w:rFonts w:cs="Arial"/>
                <w:b w:val="0"/>
                <w:sz w:val="18"/>
                <w:szCs w:val="18"/>
                <w:lang w:eastAsia="pl-PL"/>
              </w:rPr>
              <w:t xml:space="preserve">Przy kontakcie z raną gąbka aktywuje płytki krwi i przyspiesza proces krzepnięcia. Opatrunek </w:t>
            </w:r>
            <w:r w:rsidRPr="00386755">
              <w:rPr>
                <w:rFonts w:cs="Arial"/>
                <w:b w:val="0"/>
                <w:sz w:val="18"/>
                <w:szCs w:val="18"/>
                <w:lang w:eastAsia="pl-PL"/>
              </w:rPr>
              <w:t>wchłania płyn i cząsteczki krwi w ilościach wielokrotnie przekraczających jego własną masę, uciska więc tym samym mechanicznie krwawiące naczynia.</w:t>
            </w:r>
            <w:r w:rsidRPr="00AF7B7C">
              <w:rPr>
                <w:rFonts w:cs="Arial"/>
                <w:b w:val="0"/>
                <w:bCs w:val="0"/>
                <w:sz w:val="18"/>
                <w:szCs w:val="18"/>
              </w:rPr>
              <w:t xml:space="preserve"> Opakowania po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cs="Arial"/>
                <w:b w:val="0"/>
                <w:bCs w:val="0"/>
                <w:sz w:val="18"/>
                <w:szCs w:val="18"/>
              </w:rPr>
              <w:t>szt</w:t>
            </w:r>
            <w:proofErr w:type="spellEnd"/>
            <w:r>
              <w:rPr>
                <w:rFonts w:cs="Arial"/>
                <w:b w:val="0"/>
                <w:bCs w:val="0"/>
                <w:sz w:val="18"/>
                <w:szCs w:val="18"/>
                <w:lang w:val="pl-PL"/>
              </w:rPr>
              <w:t xml:space="preserve">; </w:t>
            </w:r>
            <w:r w:rsidRPr="008214E7">
              <w:rPr>
                <w:rFonts w:cs="Arial"/>
                <w:bCs w:val="0"/>
                <w:sz w:val="18"/>
                <w:szCs w:val="18"/>
              </w:rPr>
              <w:t>data przydatności w czasie dostawy ≥ 24 miesięcy</w:t>
            </w:r>
            <w:r w:rsidRPr="00386755">
              <w:rPr>
                <w:rFonts w:cs="Arial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214E7" w:rsidRPr="00A6146B" w:rsidRDefault="00BD6989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="008214E7">
              <w:rPr>
                <w:rFonts w:ascii="Arial" w:hAnsi="Arial" w:cs="Arial"/>
                <w:b/>
                <w:bCs/>
                <w:sz w:val="18"/>
                <w:szCs w:val="18"/>
              </w:rPr>
              <w:t>pakowanie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214E7" w:rsidRDefault="008214E7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214E7" w:rsidRPr="006011B0" w:rsidRDefault="008214E7" w:rsidP="008214E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214E7" w:rsidRDefault="008214E7" w:rsidP="008214E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214E7" w:rsidRPr="006011B0" w:rsidRDefault="008214E7" w:rsidP="008214E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214E7" w:rsidRPr="006011B0" w:rsidRDefault="008214E7" w:rsidP="008214E7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214E7" w:rsidRPr="00073537" w:rsidRDefault="008214E7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4E7" w:rsidRPr="00887DE6" w:rsidRDefault="008214E7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4E7" w:rsidRPr="00887DE6" w:rsidRDefault="008214E7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4E7" w:rsidRPr="00887DE6" w:rsidRDefault="008214E7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14E7" w:rsidRPr="00887DE6" w:rsidRDefault="008214E7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8539C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8863FE" w:rsidRPr="00350DE1" w:rsidRDefault="008863FE" w:rsidP="008863FE">
      <w:pPr>
        <w:pStyle w:val="Tekstpodstawowy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lastRenderedPageBreak/>
        <w:t>ZADANIE 1</w:t>
      </w:r>
      <w:r w:rsidR="00C76E45">
        <w:rPr>
          <w:rFonts w:ascii="Arial" w:hAnsi="Arial" w:cs="Arial"/>
          <w:b/>
        </w:rPr>
        <w:t>1</w:t>
      </w:r>
      <w:r w:rsidRPr="00DE0E2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iCs/>
        </w:rPr>
        <w:t>PAS DO STABILIZACJI MIEDNICY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8539C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8539C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D46537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DD6C0F">
              <w:rPr>
                <w:rFonts w:ascii="Arial" w:hAnsi="Arial" w:cs="Arial"/>
                <w:b/>
                <w:bCs/>
                <w:shd w:val="clear" w:color="auto" w:fill="FFFFFF"/>
              </w:rPr>
              <w:t>Pas do unieruchomienia złamań miednicy;</w:t>
            </w:r>
            <w:r w:rsidRPr="00DD6C0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DD6C0F">
              <w:rPr>
                <w:rFonts w:ascii="Arial" w:hAnsi="Arial" w:cs="Arial"/>
                <w:b/>
                <w:bCs/>
                <w:shd w:val="clear" w:color="auto" w:fill="FFFFFF"/>
              </w:rPr>
              <w:t>niejałowy;</w:t>
            </w:r>
            <w:r w:rsidRPr="00DD6C0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DD6C0F">
              <w:rPr>
                <w:rFonts w:ascii="Arial" w:hAnsi="Arial" w:cs="Arial"/>
                <w:b/>
                <w:bCs/>
                <w:shd w:val="clear" w:color="auto" w:fill="FFFFFF"/>
              </w:rPr>
              <w:t xml:space="preserve">rozmiar standardowy </w:t>
            </w:r>
            <w:r w:rsidRPr="00DD6C0F">
              <w:rPr>
                <w:rFonts w:ascii="Arial" w:hAnsi="Arial" w:cs="Arial"/>
                <w:shd w:val="clear" w:color="auto" w:fill="FFFFFF"/>
              </w:rPr>
              <w:t>(</w:t>
            </w:r>
            <w:r>
              <w:rPr>
                <w:rFonts w:ascii="Arial" w:hAnsi="Arial" w:cs="Arial"/>
                <w:shd w:val="clear" w:color="auto" w:fill="FFFFFF"/>
              </w:rPr>
              <w:t xml:space="preserve">pasujący do 95% populacji światowej); </w:t>
            </w:r>
            <w:r w:rsidRPr="00DD6C0F">
              <w:rPr>
                <w:rFonts w:ascii="Arial" w:hAnsi="Arial" w:cs="Arial"/>
                <w:shd w:val="clear" w:color="auto" w:fill="FFFFFF"/>
              </w:rPr>
              <w:t>dedykowany dla ratownictwa medycznego i służb mundurowych;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DD6C0F">
              <w:rPr>
                <w:rFonts w:ascii="Arial" w:hAnsi="Arial" w:cs="Arial"/>
                <w:shd w:val="clear" w:color="auto" w:fill="FFFFFF"/>
              </w:rPr>
              <w:t xml:space="preserve">wykonany z materiału przenikalnego dla </w:t>
            </w:r>
            <w:r>
              <w:rPr>
                <w:rFonts w:ascii="Arial" w:hAnsi="Arial" w:cs="Arial"/>
                <w:shd w:val="clear" w:color="auto" w:fill="FFFFFF"/>
              </w:rPr>
              <w:t>promieni RTG i umożlwiający pracę w środowisku MRI; ko</w:t>
            </w:r>
            <w:r w:rsidRPr="00DD6C0F">
              <w:rPr>
                <w:rFonts w:ascii="Arial" w:hAnsi="Arial" w:cs="Arial"/>
                <w:shd w:val="clear" w:color="auto" w:fill="FFFFFF"/>
              </w:rPr>
              <w:t xml:space="preserve">nstrukcja </w:t>
            </w:r>
            <w:r>
              <w:rPr>
                <w:rFonts w:ascii="Arial" w:hAnsi="Arial" w:cs="Arial"/>
                <w:shd w:val="clear" w:color="auto" w:fill="FFFFFF"/>
              </w:rPr>
              <w:t xml:space="preserve">pozwalająca na </w:t>
            </w:r>
            <w:r w:rsidRPr="00DD6C0F">
              <w:rPr>
                <w:rFonts w:ascii="Arial" w:hAnsi="Arial" w:cs="Arial"/>
                <w:shd w:val="clear" w:color="auto" w:fill="FFFFFF"/>
              </w:rPr>
              <w:t xml:space="preserve"> dostęp do jamy brzusznej i tętnic udowych</w:t>
            </w:r>
            <w:r>
              <w:rPr>
                <w:rFonts w:ascii="Arial" w:hAnsi="Arial" w:cs="Arial"/>
                <w:shd w:val="clear" w:color="auto" w:fill="FFFFFF"/>
              </w:rPr>
              <w:t xml:space="preserve"> oraz możliwość założenia cewnika do pęcherza moczowego; zapewniający</w:t>
            </w:r>
            <w:r w:rsidRPr="00DD6C0F">
              <w:rPr>
                <w:rFonts w:ascii="Arial" w:hAnsi="Arial" w:cs="Arial"/>
                <w:shd w:val="clear" w:color="auto" w:fill="FFFFFF"/>
              </w:rPr>
              <w:t xml:space="preserve"> całkowitą kontrolę siły zacisku (umożliwia zamknięcie niestabilnego złamania z optymalną siłą </w:t>
            </w:r>
            <w:r>
              <w:rPr>
                <w:rFonts w:ascii="Arial" w:hAnsi="Arial" w:cs="Arial"/>
                <w:shd w:val="clear" w:color="auto" w:fill="FFFFFF"/>
              </w:rPr>
              <w:t xml:space="preserve">~ </w:t>
            </w:r>
            <w:r w:rsidRPr="00DD6C0F">
              <w:rPr>
                <w:rFonts w:ascii="Arial" w:hAnsi="Arial" w:cs="Arial"/>
                <w:shd w:val="clear" w:color="auto" w:fill="FFFFFF"/>
              </w:rPr>
              <w:t xml:space="preserve">150 N – w przypadku użycia zbyt dużej siły </w:t>
            </w:r>
            <w:proofErr w:type="spellStart"/>
            <w:r w:rsidRPr="00DD6C0F">
              <w:rPr>
                <w:rFonts w:ascii="Arial" w:hAnsi="Arial" w:cs="Arial"/>
                <w:shd w:val="clear" w:color="auto" w:fill="FFFFFF"/>
              </w:rPr>
              <w:t>autoblokada</w:t>
            </w:r>
            <w:proofErr w:type="spellEnd"/>
            <w:r w:rsidRPr="00DD6C0F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>mechanizmu spinającego</w:t>
            </w:r>
            <w:r w:rsidRPr="00DD6C0F">
              <w:rPr>
                <w:rFonts w:ascii="Arial" w:hAnsi="Arial" w:cs="Arial"/>
                <w:shd w:val="clear" w:color="auto" w:fill="FFFFFF"/>
              </w:rPr>
              <w:t xml:space="preserve">); </w:t>
            </w:r>
            <w:r>
              <w:rPr>
                <w:rFonts w:ascii="Arial" w:hAnsi="Arial" w:cs="Arial"/>
                <w:shd w:val="clear" w:color="auto" w:fill="FFFFFF"/>
              </w:rPr>
              <w:t>gwarantujący m</w:t>
            </w:r>
            <w:r w:rsidRPr="00DD6C0F">
              <w:rPr>
                <w:rFonts w:ascii="Arial" w:hAnsi="Arial" w:cs="Arial"/>
                <w:shd w:val="clear" w:color="auto" w:fill="FFFFFF"/>
              </w:rPr>
              <w:t>ożliwość przesuwania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DD6C0F">
              <w:rPr>
                <w:rFonts w:ascii="Arial" w:hAnsi="Arial" w:cs="Arial"/>
                <w:shd w:val="clear" w:color="auto" w:fill="FFFFFF"/>
              </w:rPr>
              <w:t>pod poszkodowanym</w:t>
            </w:r>
            <w:r>
              <w:rPr>
                <w:rFonts w:ascii="Arial" w:hAnsi="Arial" w:cs="Arial"/>
                <w:shd w:val="clear" w:color="auto" w:fill="FFFFFF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E47A32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A32"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E47A32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7A32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8539C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Pr="00350DE1" w:rsidRDefault="008863FE" w:rsidP="008863FE">
      <w:pPr>
        <w:pStyle w:val="Tekstpodstawowy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lastRenderedPageBreak/>
        <w:t>ZADANIE 1</w:t>
      </w:r>
      <w:r w:rsidR="00C76E45">
        <w:rPr>
          <w:rFonts w:ascii="Arial" w:hAnsi="Arial" w:cs="Arial"/>
          <w:b/>
        </w:rPr>
        <w:t>2</w:t>
      </w:r>
      <w:r w:rsidRPr="00DE0E2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0C28FE">
        <w:rPr>
          <w:rFonts w:ascii="Arial" w:hAnsi="Arial" w:cs="Arial"/>
          <w:b/>
          <w:bCs/>
          <w:iCs/>
        </w:rPr>
        <w:t>POKROWCE NA NOSZE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8539C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8539C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A6231C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3086">
              <w:rPr>
                <w:rFonts w:ascii="Arial" w:hAnsi="Arial" w:cs="Arial"/>
                <w:b/>
                <w:sz w:val="18"/>
                <w:szCs w:val="18"/>
              </w:rPr>
              <w:t>Pokrowiec na nosze; jednorazowe, niejałowe;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wymiary: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0 cm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±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5cm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200 cm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 ±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5cm;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wykonany z włókniny polipropylenowej </w:t>
            </w:r>
            <w:r w:rsidRPr="00A6231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lub włókniny SMS</w:t>
            </w:r>
            <w:r w:rsidRPr="00A6231C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z nało</w:t>
            </w:r>
            <w:r w:rsidRPr="00A6231C">
              <w:rPr>
                <w:rFonts w:ascii="Arial" w:eastAsia="TimesNewRoman" w:hAnsi="Arial" w:cs="Arial"/>
                <w:bCs/>
                <w:sz w:val="18"/>
                <w:szCs w:val="18"/>
              </w:rPr>
              <w:t>ż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on</w:t>
            </w:r>
            <w:r w:rsidRPr="00A6231C">
              <w:rPr>
                <w:rFonts w:ascii="Arial" w:eastAsia="TimesNewRoman" w:hAnsi="Arial" w:cs="Arial"/>
                <w:bCs/>
                <w:sz w:val="18"/>
                <w:szCs w:val="18"/>
              </w:rPr>
              <w:t xml:space="preserve">ą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warstw</w:t>
            </w:r>
            <w:r w:rsidRPr="00A6231C">
              <w:rPr>
                <w:rFonts w:ascii="Arial" w:eastAsia="TimesNewRoman" w:hAnsi="Arial" w:cs="Arial"/>
                <w:bCs/>
                <w:sz w:val="18"/>
                <w:szCs w:val="18"/>
              </w:rPr>
              <w:t>ą antyelektrostatyczną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gramatura od 30 do 40 g/m</w:t>
            </w:r>
            <w:r w:rsidRPr="0013130B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 obu krótszych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 końcach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zakładki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 formie kieszonki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 umożliwiające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mocowanie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pokrowca 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materacu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nosz</w:t>
            </w:r>
            <w:r>
              <w:rPr>
                <w:rFonts w:ascii="Arial" w:hAnsi="Arial" w:cs="Arial"/>
                <w:bCs/>
                <w:sz w:val="18"/>
                <w:szCs w:val="18"/>
              </w:rPr>
              <w:t>y; posiadający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paski do </w:t>
            </w:r>
            <w:r w:rsidRPr="00A6231C">
              <w:rPr>
                <w:rFonts w:ascii="Arial" w:hAnsi="Arial" w:cs="Arial"/>
                <w:bCs/>
                <w:sz w:val="18"/>
                <w:szCs w:val="18"/>
              </w:rPr>
              <w:t>wiązaniami; certyfikat CE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24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8539C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Pr="00903EB3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Pr="00350DE1" w:rsidRDefault="00903EB3" w:rsidP="008863FE">
      <w:pPr>
        <w:pStyle w:val="Tekstpodstawowy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lastRenderedPageBreak/>
        <w:t>Z</w:t>
      </w:r>
      <w:r w:rsidR="008863FE">
        <w:rPr>
          <w:rFonts w:ascii="Arial" w:hAnsi="Arial" w:cs="Arial"/>
          <w:b/>
        </w:rPr>
        <w:t>ADANIE 1</w:t>
      </w:r>
      <w:r w:rsidR="00C76E45">
        <w:rPr>
          <w:rFonts w:ascii="Arial" w:hAnsi="Arial" w:cs="Arial"/>
          <w:b/>
        </w:rPr>
        <w:t>3</w:t>
      </w:r>
      <w:r w:rsidR="008863FE" w:rsidRPr="002C622E">
        <w:rPr>
          <w:rFonts w:ascii="Arial" w:hAnsi="Arial" w:cs="Arial"/>
          <w:b/>
        </w:rPr>
        <w:t>.</w:t>
      </w:r>
      <w:r w:rsidR="008863FE">
        <w:rPr>
          <w:rFonts w:ascii="Arial" w:hAnsi="Arial" w:cs="Arial"/>
          <w:b/>
        </w:rPr>
        <w:t xml:space="preserve"> </w:t>
      </w:r>
      <w:r w:rsidR="008863FE" w:rsidRPr="000C28FE">
        <w:rPr>
          <w:rFonts w:ascii="Arial" w:hAnsi="Arial" w:cs="Arial"/>
          <w:b/>
          <w:bCs/>
          <w:iCs/>
        </w:rPr>
        <w:t>PRZYLEPCE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8539C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8539C9">
        <w:trPr>
          <w:cantSplit/>
          <w:trHeight w:val="124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C71AC" w:rsidRDefault="008863FE" w:rsidP="008539C9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1A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5931F5" w:rsidRDefault="008863FE" w:rsidP="008539C9">
            <w:pPr>
              <w:suppressAutoHyphens w:val="0"/>
              <w:autoSpaceDE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931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Przylepiec uniwersalny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31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folii polietylenowej;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31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jednorazowy, niejałowy;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wymiary: 2,5 cm x 5 m; 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>na rolce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posiadający 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 xml:space="preserve"> mikroperforacj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 xml:space="preserve"> na całej długości i szerokości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>ułatwiając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 xml:space="preserve"> dzielenie bez użycia nożyczek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); wyposażony w </w:t>
            </w:r>
            <w:r w:rsidRPr="005931F5">
              <w:rPr>
                <w:rFonts w:ascii="Arial" w:hAnsi="Arial" w:cs="Arial"/>
                <w:color w:val="000000"/>
                <w:sz w:val="18"/>
                <w:szCs w:val="18"/>
              </w:rPr>
              <w:t>klej akrylowym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przydatności w czasie dostawy ≥ 12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13AF"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8539C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</w:p>
    <w:p w:rsidR="008863FE" w:rsidRPr="0060732D" w:rsidRDefault="008863FE" w:rsidP="000731C5">
      <w:pPr>
        <w:spacing w:line="183" w:lineRule="exact"/>
        <w:rPr>
          <w:rFonts w:ascii="Arial" w:hAnsi="Arial" w:cs="Arial"/>
          <w:sz w:val="32"/>
          <w:szCs w:val="32"/>
          <w:lang w:eastAsia="pl-PL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8863FE" w:rsidRDefault="008863FE" w:rsidP="008863FE">
      <w:pPr>
        <w:spacing w:before="95" w:line="183" w:lineRule="exact"/>
        <w:jc w:val="center"/>
        <w:rPr>
          <w:rFonts w:ascii="Arial" w:hAnsi="Arial" w:cs="Arial"/>
        </w:rPr>
      </w:pPr>
      <w:r w:rsidRPr="00073537">
        <w:rPr>
          <w:rFonts w:ascii="Arial" w:hAnsi="Arial" w:cs="Arial"/>
        </w:rPr>
        <w:lastRenderedPageBreak/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07353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</w:p>
    <w:p w:rsidR="008863FE" w:rsidRDefault="008863FE" w:rsidP="008863FE">
      <w:pPr>
        <w:pStyle w:val="Tekstpodstawowy"/>
        <w:rPr>
          <w:rFonts w:ascii="Arial" w:hAnsi="Arial" w:cs="Arial"/>
          <w:b/>
        </w:rPr>
      </w:pPr>
      <w:r w:rsidRPr="00D46537">
        <w:rPr>
          <w:rFonts w:ascii="Arial" w:hAnsi="Arial" w:cs="Arial"/>
          <w:b/>
        </w:rPr>
        <w:t xml:space="preserve">ZADANIE </w:t>
      </w:r>
      <w:r w:rsidR="00C76E45">
        <w:rPr>
          <w:rFonts w:ascii="Arial" w:hAnsi="Arial" w:cs="Arial"/>
          <w:b/>
        </w:rPr>
        <w:t>14</w:t>
      </w:r>
      <w:r w:rsidRPr="00D4653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ZESTAW DO WKŁUCIA CENTRALNEGO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8539C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8539C9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D46537" w:rsidRDefault="008863FE" w:rsidP="008539C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D46537" w:rsidRDefault="008863FE" w:rsidP="008539C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cs-CZ"/>
              </w:rPr>
            </w:pP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do wkłucia centralnego metodą </w:t>
            </w:r>
            <w:proofErr w:type="spellStart"/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>Seldingera</w:t>
            </w:r>
            <w:proofErr w:type="spellEnd"/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jednorazowy, jałowy, niepirogenny, nietoksyczny;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w zestawie minimum: 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bCs/>
                <w:sz w:val="18"/>
                <w:szCs w:val="18"/>
              </w:rPr>
              <w:t xml:space="preserve">cewnik centralny (dwukanałowy, widoczny w promieniach RTG,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 z </w:t>
            </w:r>
            <w:proofErr w:type="spellStart"/>
            <w:r w:rsidRPr="00D46537">
              <w:rPr>
                <w:rFonts w:ascii="Arial" w:hAnsi="Arial" w:cs="Arial"/>
                <w:sz w:val="18"/>
                <w:szCs w:val="18"/>
              </w:rPr>
              <w:t>biokompatybilnego</w:t>
            </w:r>
            <w:proofErr w:type="spellEnd"/>
            <w:r w:rsidRPr="00D46537">
              <w:rPr>
                <w:rFonts w:ascii="Arial" w:hAnsi="Arial" w:cs="Arial"/>
                <w:sz w:val="18"/>
                <w:szCs w:val="18"/>
              </w:rPr>
              <w:t xml:space="preserve"> poliuretanu PUR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6537">
              <w:rPr>
                <w:rFonts w:ascii="Arial" w:hAnsi="Arial" w:cs="Arial"/>
                <w:sz w:val="18"/>
                <w:szCs w:val="18"/>
              </w:rPr>
              <w:t>mięknącego w temperaturze ciała, z atraumatyczną i elastyczną końcówką oraz  oznaczeniem głębokości)</w:t>
            </w:r>
            <w:r w:rsidRPr="00D46537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  <w:r w:rsidRPr="00D46537">
              <w:rPr>
                <w:rFonts w:ascii="Arial" w:hAnsi="Arial" w:cs="Arial"/>
                <w:sz w:val="18"/>
                <w:szCs w:val="18"/>
              </w:rPr>
              <w:t xml:space="preserve">prowadnicę typ „J” (z podajnikiem umożliwiającym wprowadzanie jedną ręką), skalpel, strzykawka (minimum 5 ml), igłę prowadzącą, igłę iniekcyjną, </w:t>
            </w:r>
            <w:proofErr w:type="spellStart"/>
            <w:r w:rsidRPr="00D46537">
              <w:rPr>
                <w:rFonts w:ascii="Arial" w:hAnsi="Arial" w:cs="Arial"/>
                <w:sz w:val="18"/>
                <w:szCs w:val="18"/>
              </w:rPr>
              <w:t>dilatator</w:t>
            </w:r>
            <w:proofErr w:type="spellEnd"/>
            <w:r w:rsidRPr="00D46537">
              <w:rPr>
                <w:rFonts w:ascii="Arial" w:hAnsi="Arial" w:cs="Arial"/>
                <w:sz w:val="18"/>
                <w:szCs w:val="18"/>
              </w:rPr>
              <w:t xml:space="preserve">, koreczki z samouszczelniającymi się portami; </w:t>
            </w:r>
            <w:r w:rsidRPr="00D46537">
              <w:rPr>
                <w:rFonts w:ascii="Arial" w:hAnsi="Arial" w:cs="Arial"/>
                <w:bCs/>
                <w:sz w:val="18"/>
                <w:szCs w:val="18"/>
              </w:rPr>
              <w:t xml:space="preserve">zestaw umieszczony na tacy; </w:t>
            </w:r>
            <w:r w:rsidRPr="00D46537">
              <w:rPr>
                <w:rFonts w:ascii="Arial" w:hAnsi="Arial" w:cs="Arial"/>
                <w:sz w:val="18"/>
                <w:szCs w:val="18"/>
              </w:rPr>
              <w:t>etykieta w języku polskim; deklaracja zgodności CE;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przeznaczone dla pacjentów dorosłych; data ważności w czasie dostawy ≥ 24 miesiące.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komplet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97308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8539C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8863FE" w:rsidRDefault="008863FE" w:rsidP="008863FE">
      <w:pPr>
        <w:pStyle w:val="Tekstpodstawowy"/>
        <w:rPr>
          <w:rFonts w:ascii="Arial" w:hAnsi="Arial" w:cs="Arial"/>
          <w:b/>
          <w:lang w:val="pl-PL"/>
        </w:rPr>
      </w:pPr>
    </w:p>
    <w:p w:rsidR="00E41520" w:rsidRDefault="00E41520" w:rsidP="00E41520">
      <w:pPr>
        <w:pStyle w:val="Tekstpodstawowy"/>
        <w:rPr>
          <w:rFonts w:ascii="Arial" w:hAnsi="Arial" w:cs="Arial"/>
          <w:b/>
        </w:rPr>
      </w:pPr>
      <w:r w:rsidRPr="007E36A5">
        <w:rPr>
          <w:rFonts w:ascii="Arial" w:hAnsi="Arial" w:cs="Arial"/>
          <w:b/>
        </w:rPr>
        <w:lastRenderedPageBreak/>
        <w:t xml:space="preserve">ZADANIE </w:t>
      </w:r>
      <w:r>
        <w:rPr>
          <w:rFonts w:ascii="Arial" w:hAnsi="Arial" w:cs="Arial"/>
          <w:b/>
        </w:rPr>
        <w:t>15</w:t>
      </w:r>
      <w:r w:rsidRPr="007E36A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ZESTAW DO WKŁUCIA DOSZPIKOWEGO</w:t>
      </w:r>
    </w:p>
    <w:p w:rsidR="00E41520" w:rsidRPr="000832C6" w:rsidRDefault="00E41520" w:rsidP="00E41520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E41520" w:rsidRPr="00073537" w:rsidTr="00AE57B4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AE57B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AE57B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AE57B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AE57B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1520" w:rsidRPr="00073537" w:rsidRDefault="00E41520" w:rsidP="00AE57B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AE57B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AE57B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E41520" w:rsidRPr="00073537" w:rsidRDefault="00E41520" w:rsidP="00AE57B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AE57B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AE57B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E41520" w:rsidRPr="00073537" w:rsidRDefault="00E41520" w:rsidP="00AE57B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AE57B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E41520" w:rsidRPr="00073537" w:rsidRDefault="00E41520" w:rsidP="00AE57B4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41520" w:rsidRPr="00073537" w:rsidTr="00AE57B4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AE57B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AE57B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AE57B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AE57B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520" w:rsidRPr="00073537" w:rsidRDefault="00E41520" w:rsidP="00AE57B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AE57B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AE57B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AE57B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AE57B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073537" w:rsidRDefault="00E41520" w:rsidP="00AE57B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41520" w:rsidRPr="00073537" w:rsidTr="00AE57B4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Default="00E41520" w:rsidP="00AE57B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EC4A0E" w:rsidRDefault="00E41520" w:rsidP="00AE57B4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Wkłucie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doszpikowe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jednorazow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e; jałowe, niepirogenne i nietoksyczne; </w:t>
            </w:r>
            <w:r w:rsidRPr="00DC5BD5">
              <w:rPr>
                <w:rFonts w:ascii="Arial" w:hAnsi="Arial" w:cs="Arial"/>
                <w:b/>
                <w:bCs/>
                <w:sz w:val="18"/>
                <w:szCs w:val="18"/>
              </w:rPr>
              <w:t>automatyczne sprężynowe;</w:t>
            </w:r>
            <w:r w:rsidRPr="00EC4A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umożliwiające dostęp i. o. i podaż preparatów leczniczych;  gotowy do użycia bezpośrednio po wyjęciu z opakowania; uzyskanie dostępu i. o. możliwe w czasie ≤ 10 sekund;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deklarowane minimum 2 różne miejsca do wykonania dostępu; </w:t>
            </w:r>
            <w:r w:rsidRPr="00DC5BD5">
              <w:rPr>
                <w:rFonts w:ascii="Arial" w:hAnsi="Arial" w:cs="Arial"/>
                <w:sz w:val="18"/>
                <w:szCs w:val="18"/>
              </w:rPr>
              <w:t>rozmiar igły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BD5">
              <w:rPr>
                <w:rFonts w:ascii="Arial" w:hAnsi="Arial" w:cs="Arial"/>
                <w:sz w:val="18"/>
                <w:szCs w:val="18"/>
              </w:rPr>
              <w:t>≥ 15G;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BD5">
              <w:rPr>
                <w:rFonts w:ascii="Arial" w:hAnsi="Arial" w:cs="Arial"/>
                <w:sz w:val="18"/>
                <w:szCs w:val="18"/>
              </w:rPr>
              <w:t>głębokość penetracji igły do</w:t>
            </w:r>
            <w:r>
              <w:rPr>
                <w:rFonts w:ascii="Arial" w:hAnsi="Arial" w:cs="Arial"/>
                <w:sz w:val="18"/>
                <w:szCs w:val="18"/>
              </w:rPr>
              <w:t xml:space="preserve"> 22-25 mm; efektywna długość igły do 40-42 mm</w:t>
            </w:r>
            <w:r w:rsidRPr="00DC5BD5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posiadające stabilizator zabezpieczający igłę po dokonaniu wkłucia, będący równocześnie ogranicznikiem głębokości jej penetracji;</w:t>
            </w:r>
            <w:r w:rsidRPr="00DC5BD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podwójne zabezpieczenie przed przypadkową aktywacją wkłucia; </w:t>
            </w:r>
            <w:r w:rsidRPr="00DC5BD5">
              <w:rPr>
                <w:rFonts w:ascii="Arial" w:hAnsi="Arial" w:cs="Arial"/>
                <w:sz w:val="18"/>
                <w:szCs w:val="18"/>
              </w:rPr>
              <w:t>waga ≤ 100 g;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>instrukcja i etykieta w języku polskim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posiadające deklarację zgodności CE, </w:t>
            </w:r>
            <w:r w:rsidRPr="00720781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720781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zeznaczone dla pacjentów dorosłych i pediatrycznych &gt; 12 roku życia; data przydatności w czasie dostawy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520" w:rsidRDefault="00E41520" w:rsidP="00AE57B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520" w:rsidRDefault="00E41520" w:rsidP="00AE57B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E41520" w:rsidRPr="006011B0" w:rsidRDefault="00E41520" w:rsidP="00AE57B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E41520" w:rsidRDefault="00E41520" w:rsidP="00AE57B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E41520" w:rsidRPr="006011B0" w:rsidRDefault="00E41520" w:rsidP="00AE57B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E41520" w:rsidRPr="006011B0" w:rsidRDefault="00E41520" w:rsidP="00AE57B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520" w:rsidRPr="00073537" w:rsidRDefault="00E41520" w:rsidP="00AE57B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AE57B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AE57B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AE57B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AE57B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520" w:rsidRPr="00073537" w:rsidTr="00AE57B4">
        <w:trPr>
          <w:cantSplit/>
          <w:trHeight w:val="1474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Default="00E41520" w:rsidP="00AE57B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EC4A0E" w:rsidRDefault="00E41520" w:rsidP="00AE57B4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Wkłucie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doszpikowe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jednorazow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e; jałowe, niepirogenne i nietoksyczne; </w:t>
            </w:r>
            <w:r w:rsidRPr="00DC5BD5">
              <w:rPr>
                <w:rFonts w:ascii="Arial" w:hAnsi="Arial" w:cs="Arial"/>
                <w:b/>
                <w:bCs/>
                <w:sz w:val="18"/>
                <w:szCs w:val="18"/>
              </w:rPr>
              <w:t>automatyczne sprężynowe;</w:t>
            </w:r>
            <w:r w:rsidRPr="00EC4A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umożliwiające dostęp i. o. i podaż preparatów leczniczych;  gotowy do użycia bezpośrednio po wyjęciu z opakowania; uzyskanie dostępu i. o. możliwe w czasie ≤ 10 sekund;</w:t>
            </w:r>
            <w:r w:rsidRPr="00EC4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BD5">
              <w:rPr>
                <w:rFonts w:ascii="Arial" w:hAnsi="Arial" w:cs="Arial"/>
                <w:sz w:val="18"/>
                <w:szCs w:val="18"/>
              </w:rPr>
              <w:t>rozmiar igły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BD5">
              <w:rPr>
                <w:rFonts w:ascii="Arial" w:hAnsi="Arial" w:cs="Arial"/>
                <w:sz w:val="18"/>
                <w:szCs w:val="18"/>
              </w:rPr>
              <w:t>≥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C5BD5">
              <w:rPr>
                <w:rFonts w:ascii="Arial" w:hAnsi="Arial" w:cs="Arial"/>
                <w:sz w:val="18"/>
                <w:szCs w:val="18"/>
              </w:rPr>
              <w:t>G;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C5BD5">
              <w:rPr>
                <w:rFonts w:ascii="Arial" w:hAnsi="Arial" w:cs="Arial"/>
                <w:sz w:val="18"/>
                <w:szCs w:val="18"/>
              </w:rPr>
              <w:t>głębokość penetracji igły do</w:t>
            </w:r>
            <w:r>
              <w:rPr>
                <w:rFonts w:ascii="Arial" w:hAnsi="Arial" w:cs="Arial"/>
                <w:sz w:val="18"/>
                <w:szCs w:val="18"/>
              </w:rPr>
              <w:t xml:space="preserve"> 17-18 mm; efektywna długość igły do 37-39 mm</w:t>
            </w:r>
            <w:r w:rsidRPr="00DC5BD5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posiadające stabilizator zabezpieczający igłę po dokonaniu wkłucia, będący równocześnie ogranicznikiem głębokości jej penetracji; znaczniki lokalizujące miejsce wkłucia;</w:t>
            </w:r>
            <w:r w:rsidRPr="00DC5BD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podwójne zabezpieczenie przed przypadkową aktywacją wkłucia; </w:t>
            </w:r>
            <w:r w:rsidRPr="00DC5BD5">
              <w:rPr>
                <w:rFonts w:ascii="Arial" w:hAnsi="Arial" w:cs="Arial"/>
                <w:sz w:val="18"/>
                <w:szCs w:val="18"/>
              </w:rPr>
              <w:t>waga ≤ 100 g;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4600">
              <w:rPr>
                <w:rFonts w:ascii="Arial" w:hAnsi="Arial" w:cs="Arial"/>
                <w:b/>
                <w:bCs/>
                <w:sz w:val="18"/>
                <w:szCs w:val="18"/>
              </w:rPr>
              <w:t>instrukcja i etykieta w języku polskim</w:t>
            </w:r>
            <w:r>
              <w:rPr>
                <w:rFonts w:ascii="Arial" w:hAnsi="Arial" w:cs="Arial"/>
                <w:sz w:val="18"/>
                <w:szCs w:val="18"/>
              </w:rPr>
              <w:t>, posiadające deklarację zgodności CE,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przeznaczone dla pacjentów pediatrycznych &lt; 12 roku życia; data przydatności w czasie dostawy ≥ 48 miesięcy.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520" w:rsidRDefault="00E41520" w:rsidP="00AE57B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520" w:rsidRDefault="00E41520" w:rsidP="00AE57B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E41520" w:rsidRPr="006011B0" w:rsidRDefault="00E41520" w:rsidP="00AE57B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E41520" w:rsidRDefault="00E41520" w:rsidP="00AE57B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E41520" w:rsidRPr="006011B0" w:rsidRDefault="00E41520" w:rsidP="00AE57B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E41520" w:rsidRPr="006011B0" w:rsidRDefault="00E41520" w:rsidP="00AE57B4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41520" w:rsidRPr="00073537" w:rsidRDefault="00E41520" w:rsidP="00AE57B4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AE57B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AE57B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AE57B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1520" w:rsidRPr="00887DE6" w:rsidRDefault="00E41520" w:rsidP="00AE57B4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451C" w:rsidRPr="00073537" w:rsidTr="00EB268E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1C" w:rsidRPr="002C60B4" w:rsidRDefault="005D451C" w:rsidP="00EB268E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1C" w:rsidRPr="00887DE6" w:rsidRDefault="005D451C" w:rsidP="00EB268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1C" w:rsidRPr="00887DE6" w:rsidRDefault="005D451C" w:rsidP="00EB268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1C" w:rsidRPr="00887DE6" w:rsidRDefault="005D451C" w:rsidP="00EB268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51C" w:rsidRPr="00887DE6" w:rsidRDefault="005D451C" w:rsidP="00EB268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D451C" w:rsidRDefault="005D451C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E41520" w:rsidRDefault="00E41520" w:rsidP="00E41520">
      <w:pPr>
        <w:pStyle w:val="Tekstpodstawowy"/>
        <w:rPr>
          <w:rFonts w:ascii="Arial" w:hAnsi="Arial" w:cs="Arial"/>
          <w:b/>
          <w:lang w:val="pl-PL"/>
        </w:rPr>
      </w:pPr>
    </w:p>
    <w:p w:rsidR="00E41520" w:rsidRPr="00E41520" w:rsidRDefault="00E41520" w:rsidP="008863FE">
      <w:pPr>
        <w:pStyle w:val="Tekstpodstawowy"/>
        <w:rPr>
          <w:rFonts w:ascii="Arial" w:hAnsi="Arial" w:cs="Arial"/>
          <w:b/>
          <w:lang w:val="pl-PL"/>
        </w:rPr>
      </w:pPr>
    </w:p>
    <w:p w:rsidR="00E41520" w:rsidRDefault="00E41520" w:rsidP="008863FE">
      <w:pPr>
        <w:pStyle w:val="Tekstpodstawowy"/>
        <w:rPr>
          <w:rFonts w:ascii="Arial" w:hAnsi="Arial" w:cs="Arial"/>
          <w:b/>
        </w:rPr>
      </w:pPr>
    </w:p>
    <w:p w:rsidR="00E41520" w:rsidRDefault="00E41520" w:rsidP="008863FE">
      <w:pPr>
        <w:pStyle w:val="Tekstpodstawowy"/>
        <w:rPr>
          <w:rFonts w:ascii="Arial" w:hAnsi="Arial" w:cs="Arial"/>
          <w:b/>
        </w:rPr>
      </w:pPr>
    </w:p>
    <w:p w:rsidR="00E41520" w:rsidRDefault="00E41520" w:rsidP="008863FE">
      <w:pPr>
        <w:pStyle w:val="Tekstpodstawowy"/>
        <w:rPr>
          <w:rFonts w:ascii="Arial" w:hAnsi="Arial" w:cs="Arial"/>
          <w:b/>
        </w:rPr>
      </w:pPr>
    </w:p>
    <w:p w:rsidR="00E41520" w:rsidRDefault="00E41520" w:rsidP="008863FE">
      <w:pPr>
        <w:pStyle w:val="Tekstpodstawowy"/>
        <w:rPr>
          <w:rFonts w:ascii="Arial" w:hAnsi="Arial" w:cs="Arial"/>
          <w:b/>
        </w:rPr>
      </w:pPr>
    </w:p>
    <w:p w:rsidR="00E41520" w:rsidRDefault="00E41520" w:rsidP="008863FE">
      <w:pPr>
        <w:pStyle w:val="Tekstpodstawowy"/>
        <w:rPr>
          <w:rFonts w:ascii="Arial" w:hAnsi="Arial" w:cs="Arial"/>
          <w:b/>
        </w:rPr>
      </w:pPr>
    </w:p>
    <w:p w:rsidR="008863FE" w:rsidRDefault="00903EB3" w:rsidP="008863FE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</w:t>
      </w:r>
      <w:r w:rsidR="008863FE" w:rsidRPr="00D46537">
        <w:rPr>
          <w:rFonts w:ascii="Arial" w:hAnsi="Arial" w:cs="Arial"/>
          <w:b/>
        </w:rPr>
        <w:t xml:space="preserve">ADANIE </w:t>
      </w:r>
      <w:r w:rsidR="00C76E45">
        <w:rPr>
          <w:rFonts w:ascii="Arial" w:hAnsi="Arial" w:cs="Arial"/>
          <w:b/>
        </w:rPr>
        <w:t>1</w:t>
      </w:r>
      <w:r w:rsidR="00E41520">
        <w:rPr>
          <w:rFonts w:ascii="Arial" w:hAnsi="Arial" w:cs="Arial"/>
          <w:b/>
        </w:rPr>
        <w:t>6</w:t>
      </w:r>
      <w:r w:rsidR="008863FE" w:rsidRPr="00D46537">
        <w:rPr>
          <w:rFonts w:ascii="Arial" w:hAnsi="Arial" w:cs="Arial"/>
          <w:b/>
        </w:rPr>
        <w:t>.</w:t>
      </w:r>
      <w:r w:rsidR="008863FE">
        <w:rPr>
          <w:rFonts w:ascii="Arial" w:hAnsi="Arial" w:cs="Arial"/>
          <w:b/>
        </w:rPr>
        <w:t xml:space="preserve"> ZESTAW TRIAGE</w:t>
      </w:r>
    </w:p>
    <w:p w:rsidR="008863FE" w:rsidRPr="000832C6" w:rsidRDefault="008863FE" w:rsidP="008863FE">
      <w:pPr>
        <w:pStyle w:val="Tekstpodstawowy"/>
        <w:rPr>
          <w:rFonts w:ascii="Arial" w:hAnsi="Arial" w:cs="Arial"/>
          <w:bCs/>
          <w:sz w:val="18"/>
          <w:szCs w:val="18"/>
          <w:lang w:eastAsia="pl-PL"/>
        </w:rPr>
      </w:pPr>
    </w:p>
    <w:tbl>
      <w:tblPr>
        <w:tblW w:w="15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9"/>
        <w:gridCol w:w="1247"/>
        <w:gridCol w:w="680"/>
        <w:gridCol w:w="1871"/>
        <w:gridCol w:w="1304"/>
        <w:gridCol w:w="1644"/>
        <w:gridCol w:w="1020"/>
        <w:gridCol w:w="1644"/>
        <w:gridCol w:w="1644"/>
      </w:tblGrid>
      <w:tr w:rsidR="008863FE" w:rsidRPr="00073537" w:rsidTr="008539C9">
        <w:trPr>
          <w:cantSplit/>
          <w:trHeight w:val="567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r>
              <w:rPr>
                <w:rFonts w:ascii="Arial" w:hAnsi="Arial" w:cs="Arial"/>
                <w:b/>
                <w:sz w:val="20"/>
                <w:szCs w:val="20"/>
              </w:rPr>
              <w:t>ostka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4x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863FE" w:rsidRPr="00073537" w:rsidTr="008539C9">
        <w:trPr>
          <w:cantSplit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863FE" w:rsidRPr="00073537" w:rsidTr="008539C9">
        <w:trPr>
          <w:cantSplit/>
          <w:trHeight w:val="1361"/>
          <w:jc w:val="center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D46537" w:rsidRDefault="008863FE" w:rsidP="008539C9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46537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B87569" w:rsidRDefault="008863FE" w:rsidP="008539C9">
            <w:pPr>
              <w:tabs>
                <w:tab w:val="num" w:pos="3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prowadzenia segregacji medycznej – TRIAGE; wielo</w:t>
            </w: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razowy,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przenośny</w:t>
            </w: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r w:rsidRPr="00EB1060">
              <w:rPr>
                <w:rFonts w:ascii="Arial" w:hAnsi="Arial" w:cs="Arial"/>
                <w:bCs/>
                <w:sz w:val="18"/>
                <w:szCs w:val="18"/>
              </w:rPr>
              <w:t>w składzie: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minimum 40 opasek samozatrzaskowych w 4 wzorach po 10 sztuk (w kolorze czerwonym z napisem „1 POMOC NATYCHMIASTOWA”, w kolorze żółtym z napisem „2 POMOC PILNA”, w kolorze zielonym z napisem „3 POMOC ODROCZONA”, w biało-czarną szachownicę), minimum 40 kart do segregacji z możliwością zawieszenia, nożyczki ratownicze, latarka czołowa, 2 wodoodporne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cienkopiszące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markery; umieszczony w torbie wykonanej z materiału odpornego na uszkodzenia mechaniczne, z napisem „TRIAGE” w widocznym miejscu, mocowaną do paska i z możliwością noszenia na ramieniu, z otwieraną komorą główną (kąt otwarcia od 35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do 50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);</w:t>
            </w:r>
            <w:r w:rsidRPr="00D46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24D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≥ 24 miesiące</w:t>
            </w:r>
            <w:r w:rsidRPr="00B8756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</w:t>
            </w: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8863FE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011B0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8863FE" w:rsidRPr="006011B0" w:rsidRDefault="008863FE" w:rsidP="008539C9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CD34F9">
              <w:rPr>
                <w:rFonts w:ascii="Calibri" w:hAnsi="Calibri" w:cs="Arial"/>
                <w:sz w:val="18"/>
                <w:szCs w:val="18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8"/>
                <w:szCs w:val="18"/>
                <w:lang w:eastAsia="pl-PL"/>
              </w:rPr>
              <w:t>...........</w:t>
            </w:r>
          </w:p>
        </w:tc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863FE" w:rsidRPr="00073537" w:rsidRDefault="008863FE" w:rsidP="008539C9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3FE" w:rsidRPr="00073537" w:rsidTr="008539C9">
        <w:trPr>
          <w:cantSplit/>
          <w:trHeight w:val="690"/>
          <w:jc w:val="center"/>
        </w:trPr>
        <w:tc>
          <w:tcPr>
            <w:tcW w:w="95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2C60B4" w:rsidRDefault="008863FE" w:rsidP="008539C9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60B4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5D451C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3FE" w:rsidRPr="00887DE6" w:rsidRDefault="008863FE" w:rsidP="008539C9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63FE" w:rsidRDefault="008863FE" w:rsidP="008863FE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03EB3" w:rsidRPr="0060732D" w:rsidRDefault="00903EB3" w:rsidP="00903EB3">
      <w:pPr>
        <w:suppressAutoHyphens w:val="0"/>
        <w:autoSpaceDN w:val="0"/>
        <w:adjustRightInd w:val="0"/>
        <w:ind w:hanging="567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903EB3" w:rsidRPr="00AC682F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903EB3" w:rsidRDefault="00903EB3" w:rsidP="00903EB3">
      <w:pPr>
        <w:ind w:left="-567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Termin dostawy</w:t>
      </w:r>
      <w:r w:rsidRPr="009F5A16">
        <w:rPr>
          <w:rFonts w:ascii="Arial" w:hAnsi="Arial" w:cs="Arial"/>
          <w:b/>
          <w:bCs/>
          <w:sz w:val="18"/>
          <w:szCs w:val="18"/>
          <w:lang w:eastAsia="pl-PL"/>
        </w:rPr>
        <w:t>: ………… dni</w:t>
      </w:r>
    </w:p>
    <w:p w:rsidR="00903EB3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  <w:iCs/>
          <w:spacing w:val="4"/>
        </w:rPr>
      </w:pPr>
      <w:r w:rsidRPr="00580DE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03EB3" w:rsidRPr="00580DE4" w:rsidRDefault="00903EB3" w:rsidP="00903EB3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903EB3" w:rsidRPr="00580DE4" w:rsidRDefault="00903EB3" w:rsidP="00903EB3">
      <w:pPr>
        <w:ind w:left="-567"/>
        <w:jc w:val="both"/>
        <w:rPr>
          <w:rFonts w:ascii="Arial" w:hAnsi="Arial" w:cs="Arial"/>
        </w:rPr>
      </w:pPr>
      <w:r w:rsidRPr="00580DE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03EB3" w:rsidRPr="0060732D" w:rsidRDefault="00903EB3" w:rsidP="00903EB3">
      <w:pPr>
        <w:suppressAutoHyphens w:val="0"/>
        <w:autoSpaceDN w:val="0"/>
        <w:adjustRightInd w:val="0"/>
        <w:jc w:val="both"/>
        <w:rPr>
          <w:rFonts w:ascii="Arial" w:hAnsi="Arial" w:cs="Arial"/>
          <w:sz w:val="32"/>
          <w:szCs w:val="32"/>
          <w:lang w:eastAsia="pl-PL"/>
        </w:rPr>
      </w:pPr>
    </w:p>
    <w:p w:rsidR="0000584A" w:rsidRDefault="0000584A" w:rsidP="00DD2587">
      <w:pPr>
        <w:ind w:left="-851"/>
        <w:jc w:val="both"/>
        <w:rPr>
          <w:rFonts w:ascii="Arial" w:hAnsi="Arial" w:cs="Arial"/>
          <w:b/>
          <w:bCs/>
          <w:sz w:val="28"/>
        </w:rPr>
      </w:pPr>
      <w:r w:rsidRPr="003B7250">
        <w:rPr>
          <w:rFonts w:ascii="Arial" w:hAnsi="Arial" w:cs="Arial"/>
        </w:rPr>
        <w:t>.</w:t>
      </w:r>
    </w:p>
    <w:sectPr w:rsidR="0000584A" w:rsidSect="00903EB3">
      <w:headerReference w:type="default" r:id="rId8"/>
      <w:footnotePr>
        <w:pos w:val="beneathText"/>
      </w:footnotePr>
      <w:pgSz w:w="16837" w:h="11905" w:orient="landscape"/>
      <w:pgMar w:top="709" w:right="1276" w:bottom="993" w:left="1276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65" w:rsidRDefault="00654765">
      <w:r>
        <w:separator/>
      </w:r>
    </w:p>
  </w:endnote>
  <w:endnote w:type="continuationSeparator" w:id="0">
    <w:p w:rsidR="00654765" w:rsidRDefault="0065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65" w:rsidRDefault="00654765">
      <w:r>
        <w:separator/>
      </w:r>
    </w:p>
  </w:footnote>
  <w:footnote w:type="continuationSeparator" w:id="0">
    <w:p w:rsidR="00654765" w:rsidRDefault="00654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03" w:rsidRDefault="00056B03" w:rsidP="00056B03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056B03" w:rsidRDefault="00056B03" w:rsidP="00056B03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4C2020" w:rsidRPr="00056B03" w:rsidRDefault="004C2020" w:rsidP="008B21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33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8" w15:restartNumberingAfterBreak="0">
    <w:nsid w:val="21032035"/>
    <w:multiLevelType w:val="multilevel"/>
    <w:tmpl w:val="8CD67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1E3278"/>
    <w:multiLevelType w:val="multilevel"/>
    <w:tmpl w:val="6AD6FE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7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9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BF141B"/>
    <w:multiLevelType w:val="multilevel"/>
    <w:tmpl w:val="15F498E4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312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4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5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6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1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2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3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6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98"/>
  </w:num>
  <w:num w:numId="15">
    <w:abstractNumId w:val="99"/>
  </w:num>
  <w:num w:numId="16">
    <w:abstractNumId w:val="73"/>
  </w:num>
  <w:num w:numId="17">
    <w:abstractNumId w:val="96"/>
  </w:num>
  <w:num w:numId="18">
    <w:abstractNumId w:val="77"/>
  </w:num>
  <w:num w:numId="19">
    <w:abstractNumId w:val="104"/>
  </w:num>
  <w:num w:numId="20">
    <w:abstractNumId w:val="89"/>
  </w:num>
  <w:num w:numId="21">
    <w:abstractNumId w:val="70"/>
  </w:num>
  <w:num w:numId="22">
    <w:abstractNumId w:val="71"/>
  </w:num>
  <w:num w:numId="23">
    <w:abstractNumId w:val="87"/>
  </w:num>
  <w:num w:numId="24">
    <w:abstractNumId w:val="82"/>
  </w:num>
  <w:num w:numId="25">
    <w:abstractNumId w:val="85"/>
  </w:num>
  <w:num w:numId="2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7"/>
  </w:num>
  <w:num w:numId="28">
    <w:abstractNumId w:val="91"/>
  </w:num>
  <w:num w:numId="29">
    <w:abstractNumId w:val="97"/>
  </w:num>
  <w:num w:numId="30">
    <w:abstractNumId w:val="101"/>
  </w:num>
  <w:num w:numId="31">
    <w:abstractNumId w:val="93"/>
  </w:num>
  <w:num w:numId="32">
    <w:abstractNumId w:val="72"/>
  </w:num>
  <w:num w:numId="33">
    <w:abstractNumId w:val="92"/>
  </w:num>
  <w:num w:numId="34">
    <w:abstractNumId w:val="79"/>
  </w:num>
  <w:num w:numId="35">
    <w:abstractNumId w:val="75"/>
  </w:num>
  <w:num w:numId="36">
    <w:abstractNumId w:val="83"/>
  </w:num>
  <w:num w:numId="37">
    <w:abstractNumId w:val="106"/>
  </w:num>
  <w:num w:numId="38">
    <w:abstractNumId w:val="108"/>
  </w:num>
  <w:num w:numId="39">
    <w:abstractNumId w:val="76"/>
  </w:num>
  <w:num w:numId="40">
    <w:abstractNumId w:val="0"/>
  </w:num>
  <w:num w:numId="41">
    <w:abstractNumId w:val="21"/>
  </w:num>
  <w:num w:numId="42">
    <w:abstractNumId w:val="25"/>
  </w:num>
  <w:num w:numId="43">
    <w:abstractNumId w:val="86"/>
  </w:num>
  <w:num w:numId="44">
    <w:abstractNumId w:val="90"/>
  </w:num>
  <w:num w:numId="45">
    <w:abstractNumId w:val="78"/>
  </w:num>
  <w:num w:numId="46">
    <w:abstractNumId w:val="6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4A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436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43F"/>
    <w:rsid w:val="00046F43"/>
    <w:rsid w:val="000478BD"/>
    <w:rsid w:val="00047CE5"/>
    <w:rsid w:val="0005094C"/>
    <w:rsid w:val="00050B26"/>
    <w:rsid w:val="00050CD6"/>
    <w:rsid w:val="00051FC4"/>
    <w:rsid w:val="00052DE6"/>
    <w:rsid w:val="00056B03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1A9"/>
    <w:rsid w:val="0006729B"/>
    <w:rsid w:val="0006770B"/>
    <w:rsid w:val="00067B6B"/>
    <w:rsid w:val="0007003E"/>
    <w:rsid w:val="00071696"/>
    <w:rsid w:val="000718D0"/>
    <w:rsid w:val="00072578"/>
    <w:rsid w:val="00072809"/>
    <w:rsid w:val="000731C5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1B0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1AD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2A0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B0A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036A"/>
    <w:rsid w:val="00241F2C"/>
    <w:rsid w:val="00242482"/>
    <w:rsid w:val="0024267C"/>
    <w:rsid w:val="002468C0"/>
    <w:rsid w:val="00246AB8"/>
    <w:rsid w:val="00246CCB"/>
    <w:rsid w:val="0025105F"/>
    <w:rsid w:val="00251AC3"/>
    <w:rsid w:val="00252376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051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67F0"/>
    <w:rsid w:val="00327AF1"/>
    <w:rsid w:val="00330CB9"/>
    <w:rsid w:val="00330CFE"/>
    <w:rsid w:val="0033187B"/>
    <w:rsid w:val="00331AAC"/>
    <w:rsid w:val="00331FAA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0BF6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B7250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934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9E1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0AD9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7E2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51C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1050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65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575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400"/>
    <w:rsid w:val="006759F8"/>
    <w:rsid w:val="00676115"/>
    <w:rsid w:val="006772F0"/>
    <w:rsid w:val="00677901"/>
    <w:rsid w:val="00677D45"/>
    <w:rsid w:val="00680744"/>
    <w:rsid w:val="0068099C"/>
    <w:rsid w:val="00681366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1B9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C30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377E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D0C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14E7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0A12"/>
    <w:rsid w:val="0083136A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3FE"/>
    <w:rsid w:val="00886FE7"/>
    <w:rsid w:val="00887901"/>
    <w:rsid w:val="00887A14"/>
    <w:rsid w:val="008919D8"/>
    <w:rsid w:val="00891D12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1D0"/>
    <w:rsid w:val="008B22F4"/>
    <w:rsid w:val="008B4BDD"/>
    <w:rsid w:val="008B4DC2"/>
    <w:rsid w:val="008B50DE"/>
    <w:rsid w:val="008B54C0"/>
    <w:rsid w:val="008B6F4F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3F8C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3EB3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E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25E2"/>
    <w:rsid w:val="00AA4B3D"/>
    <w:rsid w:val="00AA701B"/>
    <w:rsid w:val="00AA75DC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23DE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01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C9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1F00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0BFC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6B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989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D0B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C85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6E45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6736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22E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47E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587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5658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3E83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520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04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518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334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11B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773FA-EFE0-4B74-9626-DDBD3FE9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5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,Nagłówek4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,Nagłówek4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uiPriority w:val="99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f214">
    <w:name w:val="ff214"/>
    <w:rsid w:val="008863FE"/>
    <w:rPr>
      <w:rFonts w:ascii="Tahoma" w:hAnsi="Tahoma" w:cs="Tahoma" w:hint="default"/>
    </w:rPr>
  </w:style>
  <w:style w:type="paragraph" w:customStyle="1" w:styleId="Standard">
    <w:name w:val="Standard"/>
    <w:rsid w:val="008863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23">
    <w:name w:val="Tekst podstawowy 23"/>
    <w:basedOn w:val="Normalny"/>
    <w:rsid w:val="008863FE"/>
    <w:pPr>
      <w:widowControl w:val="0"/>
      <w:autoSpaceDE/>
    </w:pPr>
    <w:rPr>
      <w:rFonts w:eastAsia="Arial Unicode MS"/>
    </w:rPr>
  </w:style>
  <w:style w:type="paragraph" w:customStyle="1" w:styleId="ww-tekstpodstawowy20">
    <w:name w:val="ww-tekstpodstawowy2"/>
    <w:basedOn w:val="Normalny"/>
    <w:rsid w:val="008863FE"/>
    <w:pPr>
      <w:suppressAutoHyphens w:val="0"/>
      <w:autoSpaceDE/>
      <w:spacing w:before="120"/>
      <w:jc w:val="both"/>
    </w:pPr>
    <w:rPr>
      <w:b/>
      <w:bCs/>
      <w:sz w:val="25"/>
      <w:szCs w:val="25"/>
      <w:lang w:eastAsia="pl-PL"/>
    </w:rPr>
  </w:style>
  <w:style w:type="paragraph" w:customStyle="1" w:styleId="default0">
    <w:name w:val="default"/>
    <w:basedOn w:val="Normalny"/>
    <w:rsid w:val="008863FE"/>
    <w:pPr>
      <w:suppressAutoHyphens w:val="0"/>
      <w:autoSpaceDN w:val="0"/>
    </w:pPr>
    <w:rPr>
      <w:color w:val="000000"/>
      <w:sz w:val="24"/>
      <w:szCs w:val="24"/>
      <w:lang w:eastAsia="pl-PL"/>
    </w:rPr>
  </w:style>
  <w:style w:type="paragraph" w:customStyle="1" w:styleId="indeks0">
    <w:name w:val="indeks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ww-zawartotabeli0">
    <w:name w:val="ww-zawartotabeli"/>
    <w:basedOn w:val="Normalny"/>
    <w:rsid w:val="008863FE"/>
    <w:pPr>
      <w:suppressAutoHyphens w:val="0"/>
      <w:autoSpaceDE/>
    </w:pPr>
    <w:rPr>
      <w:lang w:eastAsia="pl-PL"/>
    </w:rPr>
  </w:style>
  <w:style w:type="paragraph" w:customStyle="1" w:styleId="ww-zawartotabeli10">
    <w:name w:val="ww-zawartotabeli1"/>
    <w:basedOn w:val="Normalny"/>
    <w:rsid w:val="008863FE"/>
    <w:pPr>
      <w:suppressAutoHyphens w:val="0"/>
      <w:autoSpaceDE/>
    </w:pPr>
    <w:rPr>
      <w:sz w:val="24"/>
      <w:szCs w:val="24"/>
      <w:lang w:eastAsia="pl-PL"/>
    </w:rPr>
  </w:style>
  <w:style w:type="paragraph" w:customStyle="1" w:styleId="abcde">
    <w:name w:val="abcde"/>
    <w:basedOn w:val="Normalny"/>
    <w:rsid w:val="008863FE"/>
    <w:pPr>
      <w:suppressAutoHyphens w:val="0"/>
      <w:autoSpaceDE/>
      <w:spacing w:before="120"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rozdzia0">
    <w:name w:val="rozdzia"/>
    <w:basedOn w:val="Normalny"/>
    <w:rsid w:val="008863FE"/>
    <w:pPr>
      <w:suppressAutoHyphens w:val="0"/>
      <w:autoSpaceDE/>
      <w:spacing w:line="288" w:lineRule="auto"/>
      <w:jc w:val="center"/>
    </w:pPr>
    <w:rPr>
      <w:b/>
      <w:bCs/>
      <w:caps/>
      <w:spacing w:val="8"/>
      <w:sz w:val="24"/>
      <w:szCs w:val="24"/>
      <w:lang w:eastAsia="pl-PL"/>
    </w:rPr>
  </w:style>
  <w:style w:type="paragraph" w:customStyle="1" w:styleId="bodytext2">
    <w:name w:val="bodytext2"/>
    <w:basedOn w:val="Normalny"/>
    <w:rsid w:val="008863FE"/>
    <w:pPr>
      <w:suppressAutoHyphens w:val="0"/>
      <w:autoSpaceDE/>
    </w:pPr>
    <w:rPr>
      <w:lang w:eastAsia="pl-PL"/>
    </w:rPr>
  </w:style>
  <w:style w:type="character" w:customStyle="1" w:styleId="ww8num9z00">
    <w:name w:val="ww8num9z0"/>
    <w:rsid w:val="008863FE"/>
    <w:rPr>
      <w:b w:val="0"/>
      <w:bCs w:val="0"/>
      <w:i w:val="0"/>
      <w:iCs w:val="0"/>
    </w:rPr>
  </w:style>
  <w:style w:type="character" w:customStyle="1" w:styleId="ww8num24z00">
    <w:name w:val="ww8num24z0"/>
    <w:rsid w:val="008863FE"/>
    <w:rPr>
      <w:b w:val="0"/>
      <w:bCs w:val="0"/>
      <w:i w:val="0"/>
      <w:iCs w:val="0"/>
    </w:rPr>
  </w:style>
  <w:style w:type="paragraph" w:customStyle="1" w:styleId="Nagwek50">
    <w:name w:val="Nagłówek5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3">
    <w:name w:val="3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">
    <w:name w:val="2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">
    <w:name w:val="1"/>
    <w:basedOn w:val="Normalny"/>
    <w:next w:val="Tekstpodstawowy"/>
    <w:rsid w:val="008863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pple-converted-space">
    <w:name w:val="apple-converted-space"/>
    <w:rsid w:val="008863FE"/>
  </w:style>
  <w:style w:type="character" w:styleId="Odwoanieprzypisudolnego">
    <w:name w:val="footnote reference"/>
    <w:uiPriority w:val="99"/>
    <w:semiHidden/>
    <w:unhideWhenUsed/>
    <w:rsid w:val="008863FE"/>
    <w:rPr>
      <w:vertAlign w:val="superscript"/>
    </w:rPr>
  </w:style>
  <w:style w:type="character" w:customStyle="1" w:styleId="FontStyle25">
    <w:name w:val="Font Style25"/>
    <w:uiPriority w:val="99"/>
    <w:rsid w:val="008863FE"/>
    <w:rPr>
      <w:rFonts w:ascii="Times New Roman" w:hAnsi="Times New Roman" w:cs="Times New Roman" w:hint="default"/>
      <w:sz w:val="18"/>
      <w:szCs w:val="18"/>
    </w:rPr>
  </w:style>
  <w:style w:type="character" w:customStyle="1" w:styleId="fs12">
    <w:name w:val="fs12"/>
    <w:rsid w:val="0088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7C6C-E854-49EB-A023-F0B41683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31</Pages>
  <Words>5993</Words>
  <Characters>35961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41871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Joanna Bruśnicka</cp:lastModifiedBy>
  <cp:revision>35</cp:revision>
  <cp:lastPrinted>2021-05-12T07:40:00Z</cp:lastPrinted>
  <dcterms:created xsi:type="dcterms:W3CDTF">2021-04-06T09:29:00Z</dcterms:created>
  <dcterms:modified xsi:type="dcterms:W3CDTF">2021-06-01T10:39:00Z</dcterms:modified>
</cp:coreProperties>
</file>