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18739A" w:rsidRDefault="007B4062" w:rsidP="00E23CAC">
      <w:pPr>
        <w:spacing w:after="40"/>
        <w:jc w:val="right"/>
        <w:rPr>
          <w:rFonts w:ascii="Calibri Light" w:hAnsi="Calibri Light" w:cs="Calibri Light"/>
          <w:b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</w:t>
      </w:r>
      <w:r w:rsidR="00E23CAC" w:rsidRPr="0018739A">
        <w:rPr>
          <w:rFonts w:ascii="Calibri Light" w:hAnsi="Calibri Light" w:cs="Calibri Light"/>
          <w:b/>
          <w:sz w:val="20"/>
          <w:szCs w:val="22"/>
        </w:rPr>
        <w:t>DKW.2233</w:t>
      </w:r>
      <w:r w:rsidR="00270311">
        <w:rPr>
          <w:rFonts w:ascii="Calibri Light" w:hAnsi="Calibri Light" w:cs="Calibri Light"/>
          <w:b/>
          <w:sz w:val="20"/>
          <w:szCs w:val="22"/>
        </w:rPr>
        <w:t>.3</w:t>
      </w:r>
      <w:r w:rsidR="005B5FF2">
        <w:rPr>
          <w:rFonts w:ascii="Calibri Light" w:hAnsi="Calibri Light" w:cs="Calibri Light"/>
          <w:b/>
          <w:sz w:val="20"/>
          <w:szCs w:val="22"/>
        </w:rPr>
        <w:t>1</w:t>
      </w:r>
      <w:r w:rsidR="00521B02">
        <w:rPr>
          <w:rFonts w:ascii="Calibri Light" w:hAnsi="Calibri Light" w:cs="Calibri Light"/>
          <w:b/>
          <w:sz w:val="20"/>
          <w:szCs w:val="22"/>
        </w:rPr>
        <w:t>.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202</w:t>
      </w:r>
      <w:r w:rsidR="00BC1756" w:rsidRPr="0018739A">
        <w:rPr>
          <w:rFonts w:ascii="Calibri Light" w:hAnsi="Calibri Light" w:cs="Calibri Light"/>
          <w:b/>
          <w:sz w:val="20"/>
          <w:szCs w:val="22"/>
        </w:rPr>
        <w:t>3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B5FF2" w:rsidRDefault="005B5FF2" w:rsidP="005B5FF2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>„Dostawa maszyny kuchennej wieloczynnościowej NMK110C wraz z napędem i kompletem tarcz, kratek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270311">
        <w:rPr>
          <w:rFonts w:ascii="Calibri Light" w:hAnsi="Calibri Light" w:cs="Calibri Light"/>
          <w:b/>
          <w:szCs w:val="22"/>
        </w:rPr>
        <w:t>.3</w:t>
      </w:r>
      <w:r w:rsidR="005B5FF2">
        <w:rPr>
          <w:rFonts w:ascii="Calibri Light" w:hAnsi="Calibri Light" w:cs="Calibri Light"/>
          <w:b/>
          <w:szCs w:val="22"/>
        </w:rPr>
        <w:t>1</w:t>
      </w:r>
      <w:bookmarkStart w:id="0" w:name="_GoBack"/>
      <w:bookmarkEnd w:id="0"/>
      <w:r w:rsidR="0018739A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 w:rsidR="00BC1756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24246C" w:rsidRPr="00BC1756" w:rsidRDefault="008D38D0" w:rsidP="00BC1756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BC1756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 w:rsidRPr="00BC1756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BC1756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sectPr w:rsidR="0024246C" w:rsidRPr="00BC1756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39A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70311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21B02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B5FF2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C1756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29</cp:revision>
  <cp:lastPrinted>2023-05-11T08:03:00Z</cp:lastPrinted>
  <dcterms:created xsi:type="dcterms:W3CDTF">2021-10-13T07:23:00Z</dcterms:created>
  <dcterms:modified xsi:type="dcterms:W3CDTF">2023-11-02T13:22:00Z</dcterms:modified>
</cp:coreProperties>
</file>