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6C87764E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</w:t>
      </w:r>
      <w:r w:rsidR="000946CF">
        <w:rPr>
          <w:rFonts w:ascii="Arial" w:hAnsi="Arial" w:cs="Arial"/>
          <w:b/>
        </w:rPr>
        <w:t>25</w:t>
      </w:r>
      <w:r w:rsidR="0043155E" w:rsidRPr="007256DD">
        <w:rPr>
          <w:rFonts w:ascii="Arial" w:hAnsi="Arial" w:cs="Arial"/>
          <w:b/>
        </w:rPr>
        <w:t>.2022</w:t>
      </w: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  <w:t>tel</w:t>
      </w:r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1ED23491" w:rsidR="00BE73B6" w:rsidRPr="000946CF" w:rsidRDefault="00BE73B6" w:rsidP="00BE73B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0946CF">
        <w:rPr>
          <w:rFonts w:ascii="Arial" w:hAnsi="Arial" w:cs="Arial"/>
          <w:b/>
          <w:sz w:val="20"/>
        </w:rPr>
        <w:t>„</w:t>
      </w:r>
      <w:r w:rsidR="000946CF" w:rsidRPr="000946CF">
        <w:rPr>
          <w:rFonts w:ascii="Arial" w:hAnsi="Arial" w:cs="Arial"/>
          <w:b/>
          <w:iCs/>
          <w:sz w:val="20"/>
        </w:rPr>
        <w:t>Budowa sieci kanalizacji sanitarnej w Karchowicach – etap II</w:t>
      </w:r>
      <w:r w:rsidRPr="000946CF">
        <w:rPr>
          <w:rFonts w:ascii="Arial" w:hAnsi="Arial" w:cs="Arial"/>
          <w:b/>
          <w:sz w:val="20"/>
        </w:rPr>
        <w:t>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21DF0DC7" w:rsidR="00C56081" w:rsidRPr="001F74F2" w:rsidRDefault="00172B2C" w:rsidP="001F74F2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 xml:space="preserve">Oferuję/emy wykonanie przedmiotu zamówienia zgodnie z wymaganiami określonymi w SWZ, obliczone na podstawie zakładanego zakresu rzeczowego za wynagrodzeniem ryczałtowym, </w:t>
      </w:r>
      <w:r w:rsidR="00E302E6">
        <w:rPr>
          <w:rFonts w:ascii="Arial" w:hAnsi="Arial" w:cs="Arial"/>
        </w:rPr>
        <w:t xml:space="preserve">                  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954410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Pr="001F74F2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E302E6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Pr="007256DD" w:rsidRDefault="007256DD" w:rsidP="007256DD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7256DD" w:rsidRPr="006871B6" w14:paraId="53DB3471" w14:textId="77777777" w:rsidTr="002F0D7B">
        <w:tc>
          <w:tcPr>
            <w:tcW w:w="495" w:type="dxa"/>
            <w:shd w:val="clear" w:color="auto" w:fill="D9D9D9" w:themeFill="background1" w:themeFillShade="D9"/>
          </w:tcPr>
          <w:p w14:paraId="49BE61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27BF8416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93B024D" w14:textId="77777777" w:rsidR="007256DD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7D43AA8" w14:textId="77777777" w:rsidR="007256DD" w:rsidRPr="00695A17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256DD" w:rsidRPr="006871B6" w14:paraId="6E1CDEDC" w14:textId="77777777" w:rsidTr="002F0D7B">
        <w:tc>
          <w:tcPr>
            <w:tcW w:w="495" w:type="dxa"/>
            <w:shd w:val="clear" w:color="auto" w:fill="auto"/>
            <w:vAlign w:val="center"/>
          </w:tcPr>
          <w:p w14:paraId="1B77C51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5CD0EEBA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60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56633A93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7CAED8C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F07ED0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7EAF00E" w14:textId="77777777" w:rsidTr="002F0D7B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649E9C79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3E5C63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10F21A47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2E6D7A8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CEC14E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3A3CAC4D" w14:textId="77777777" w:rsidTr="002F0D7B">
        <w:tc>
          <w:tcPr>
            <w:tcW w:w="495" w:type="dxa"/>
            <w:shd w:val="clear" w:color="auto" w:fill="auto"/>
            <w:vAlign w:val="center"/>
          </w:tcPr>
          <w:p w14:paraId="3B0838E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4632" w:type="dxa"/>
            <w:shd w:val="clear" w:color="auto" w:fill="auto"/>
          </w:tcPr>
          <w:p w14:paraId="457AE9E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84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76B23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44DDDA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57570190" w14:textId="77777777" w:rsidTr="002F0D7B">
        <w:tc>
          <w:tcPr>
            <w:tcW w:w="495" w:type="dxa"/>
            <w:shd w:val="clear" w:color="auto" w:fill="auto"/>
            <w:vAlign w:val="center"/>
          </w:tcPr>
          <w:p w14:paraId="44AAEA0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6BDFEEA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96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8D31852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558B65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B027CE8" w14:textId="77777777" w:rsidTr="002F0D7B">
        <w:tc>
          <w:tcPr>
            <w:tcW w:w="495" w:type="dxa"/>
            <w:shd w:val="clear" w:color="auto" w:fill="auto"/>
            <w:vAlign w:val="center"/>
          </w:tcPr>
          <w:p w14:paraId="3FE3DDB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23BE48C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5FA6E6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108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tj: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3695DA7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C3A7E0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97EB582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6D062559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FD3C178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9B1CF12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55619B09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C859CA3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4CD6D010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67F8CE27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5CCC9FC7" w14:textId="77777777" w:rsidR="007256DD" w:rsidRDefault="007256DD" w:rsidP="007256DD">
      <w:pPr>
        <w:suppressAutoHyphens/>
        <w:spacing w:before="120" w:after="120" w:line="360" w:lineRule="auto"/>
        <w:rPr>
          <w:rFonts w:ascii="Arial" w:hAnsi="Arial" w:cs="Arial"/>
          <w:b/>
        </w:rPr>
      </w:pPr>
    </w:p>
    <w:p w14:paraId="311A78A6" w14:textId="3EAF3F52" w:rsidR="007256DD" w:rsidRPr="007256DD" w:rsidRDefault="007256DD" w:rsidP="007256DD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60 do </w:t>
      </w:r>
      <w:r>
        <w:rPr>
          <w:rFonts w:ascii="Arial" w:hAnsi="Arial" w:cs="Arial"/>
          <w:sz w:val="18"/>
          <w:szCs w:val="18"/>
        </w:rPr>
        <w:t xml:space="preserve">108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1EDB010A" w14:textId="17CCC9AF" w:rsidR="00DA540A" w:rsidRPr="00C815AD" w:rsidRDefault="00DA540A" w:rsidP="00954410">
      <w:pPr>
        <w:numPr>
          <w:ilvl w:val="0"/>
          <w:numId w:val="7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</w:t>
      </w:r>
      <w:r w:rsidR="00061F1B" w:rsidRPr="00C815AD">
        <w:rPr>
          <w:rFonts w:ascii="Arial" w:hAnsi="Arial" w:cs="Arial"/>
          <w:b/>
          <w:bCs/>
          <w:color w:val="000000"/>
        </w:rPr>
        <w:t>u</w:t>
      </w:r>
      <w:r w:rsidRPr="00C815AD">
        <w:rPr>
          <w:rFonts w:ascii="Arial" w:hAnsi="Arial" w:cs="Arial"/>
          <w:b/>
          <w:bCs/>
          <w:color w:val="000000"/>
        </w:rPr>
        <w:t xml:space="preserve">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14:paraId="52C3B160" w14:textId="77777777" w:rsidR="004635D6" w:rsidRPr="00E302E6" w:rsidRDefault="00DA540A" w:rsidP="001F74F2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</w:t>
      </w:r>
      <w:r w:rsidRPr="007256DD">
        <w:rPr>
          <w:rFonts w:ascii="Arial" w:hAnsi="Arial" w:cs="Arial"/>
          <w:sz w:val="18"/>
          <w:szCs w:val="18"/>
        </w:rPr>
        <w:t>okresie od 7 do 14 dni kale</w:t>
      </w:r>
      <w:r w:rsidRPr="00E302E6">
        <w:rPr>
          <w:rFonts w:ascii="Arial" w:hAnsi="Arial" w:cs="Arial"/>
          <w:sz w:val="18"/>
          <w:szCs w:val="18"/>
        </w:rPr>
        <w:t>ndarzowych.</w:t>
      </w:r>
    </w:p>
    <w:p w14:paraId="38789A6C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5C90651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 xml:space="preserve">y, że: </w:t>
      </w:r>
    </w:p>
    <w:p w14:paraId="0C04062E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44E00CC1" w:rsidR="009E4643" w:rsidRPr="001F74F2" w:rsidRDefault="009E4643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E749CA">
      <w:pPr>
        <w:numPr>
          <w:ilvl w:val="1"/>
          <w:numId w:val="8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1A1448C9" w:rsidR="004E08DA" w:rsidRPr="001F74F2" w:rsidRDefault="004635D6" w:rsidP="00E749CA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 w:rsidR="00E302E6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7256DD">
      <w:pPr>
        <w:numPr>
          <w:ilvl w:val="0"/>
          <w:numId w:val="8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7256DD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65338B91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057E2906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p w14:paraId="53F87B82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2F0D7B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2F0D7B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79C1A8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0072560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FC65C3" w:rsidRPr="001F74F2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6147DE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E302E6">
      <w:pPr>
        <w:widowControl w:val="0"/>
        <w:numPr>
          <w:ilvl w:val="0"/>
          <w:numId w:val="8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77369BF2" w14:textId="5C690B8B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44231A27" w14:textId="77777777" w:rsidR="00684318" w:rsidRDefault="00684318" w:rsidP="00E86C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513687E3" w14:textId="77777777" w:rsidR="00E86C4C" w:rsidRPr="00FB4820" w:rsidRDefault="00E86C4C" w:rsidP="00E86C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1F74F2" w:rsidRDefault="007B4B08" w:rsidP="00075653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7F978CD7" w14:textId="77777777" w:rsidR="007256DD" w:rsidRDefault="007256DD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5C6B7168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FEEA447" w14:textId="37598010" w:rsidR="00221437" w:rsidRPr="0072681F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>składane na podstawie art. 125 ust. 1 ustawy z dnia 11 września 2019 r. Prawo zamówień publicznych (dalej jako: ustawa Pzp)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533E91F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p w14:paraId="41EE4A1B" w14:textId="01376590" w:rsidR="003E31B1" w:rsidRPr="000946CF" w:rsidRDefault="003E31B1" w:rsidP="00AB60B4">
      <w:pPr>
        <w:pStyle w:val="Tekstpodstawowy"/>
        <w:spacing w:before="120" w:after="120"/>
        <w:rPr>
          <w:rFonts w:ascii="Arial" w:hAnsi="Arial" w:cs="Arial"/>
          <w:sz w:val="20"/>
        </w:rPr>
      </w:pPr>
      <w:r w:rsidRPr="000946CF">
        <w:rPr>
          <w:rFonts w:ascii="Arial" w:hAnsi="Arial" w:cs="Arial"/>
          <w:sz w:val="20"/>
        </w:rPr>
        <w:t>Na potrzeby postępowania o udzielenie zamówi</w:t>
      </w:r>
      <w:r w:rsidR="00F24104" w:rsidRPr="000946CF">
        <w:rPr>
          <w:rFonts w:ascii="Arial" w:hAnsi="Arial" w:cs="Arial"/>
          <w:sz w:val="20"/>
        </w:rPr>
        <w:t xml:space="preserve">enia publicznego </w:t>
      </w:r>
      <w:r w:rsidRPr="000946CF">
        <w:rPr>
          <w:rFonts w:ascii="Arial" w:hAnsi="Arial" w:cs="Arial"/>
          <w:sz w:val="20"/>
        </w:rPr>
        <w:t xml:space="preserve">pn. </w:t>
      </w:r>
      <w:r w:rsidR="00AB60B4" w:rsidRPr="000946CF">
        <w:rPr>
          <w:rFonts w:ascii="Arial" w:hAnsi="Arial" w:cs="Arial"/>
          <w:b/>
          <w:sz w:val="20"/>
        </w:rPr>
        <w:t>„</w:t>
      </w:r>
      <w:r w:rsidR="000946CF" w:rsidRPr="000946CF">
        <w:rPr>
          <w:rFonts w:ascii="Arial" w:hAnsi="Arial" w:cs="Arial"/>
          <w:b/>
          <w:iCs/>
          <w:sz w:val="20"/>
        </w:rPr>
        <w:t>Budowa sieci kanalizacji sanitarnej w Karchowicach – etap II</w:t>
      </w:r>
      <w:r w:rsidR="00AB60B4" w:rsidRPr="000946CF">
        <w:rPr>
          <w:rFonts w:ascii="Arial" w:hAnsi="Arial" w:cs="Arial"/>
          <w:b/>
          <w:sz w:val="20"/>
        </w:rPr>
        <w:t>”</w:t>
      </w:r>
      <w:r w:rsidR="00AB60B4" w:rsidRPr="000946CF">
        <w:rPr>
          <w:rFonts w:ascii="Arial" w:hAnsi="Arial" w:cs="Arial"/>
          <w:sz w:val="20"/>
        </w:rPr>
        <w:t xml:space="preserve"> </w:t>
      </w:r>
      <w:r w:rsidRPr="000946CF">
        <w:rPr>
          <w:rFonts w:ascii="Arial" w:hAnsi="Arial" w:cs="Arial"/>
          <w:sz w:val="20"/>
        </w:rPr>
        <w:t>oświadczam</w:t>
      </w:r>
      <w:r w:rsidR="00D7452A" w:rsidRPr="000946CF">
        <w:rPr>
          <w:rFonts w:ascii="Arial" w:hAnsi="Arial" w:cs="Arial"/>
          <w:sz w:val="20"/>
        </w:rPr>
        <w:t>,</w:t>
      </w:r>
      <w:r w:rsidRPr="000946CF">
        <w:rPr>
          <w:rFonts w:ascii="Arial" w:hAnsi="Arial" w:cs="Arial"/>
          <w:sz w:val="20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557366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6257CC18" w:rsidR="00856AA7" w:rsidRPr="00774A80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>ustawy Pzp</w:t>
      </w:r>
      <w:r w:rsidR="00C335E6">
        <w:rPr>
          <w:rFonts w:ascii="Arial" w:hAnsi="Arial" w:cs="Arial"/>
          <w:sz w:val="20"/>
          <w:szCs w:val="20"/>
        </w:rPr>
        <w:t xml:space="preserve"> </w:t>
      </w:r>
      <w:r w:rsidR="00C335E6" w:rsidRPr="00C066C6">
        <w:rPr>
          <w:rFonts w:ascii="Arial" w:hAnsi="Arial" w:cs="Arial"/>
          <w:sz w:val="20"/>
          <w:szCs w:val="20"/>
        </w:rPr>
        <w:t xml:space="preserve">oraz na podstawie art. 7 ust. 1 </w:t>
      </w:r>
      <w:r w:rsidR="00C335E6"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Pzp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557366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D45651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9003D5E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256DD" w:rsidRPr="00601111" w14:paraId="35749B8C" w14:textId="77777777" w:rsidTr="002F0D7B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557366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lastRenderedPageBreak/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następującego/ych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557366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0" w:name="_Hlk67468681"/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>(dalej jako: ustawa Pzp)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411EFB07" w14:textId="77777777" w:rsidR="00742253" w:rsidRPr="003969D2" w:rsidRDefault="00742253" w:rsidP="00742253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C911827" w14:textId="453FF258" w:rsidR="00742253" w:rsidRPr="003969D2" w:rsidRDefault="00742253" w:rsidP="007256DD">
      <w:pPr>
        <w:spacing w:after="120" w:line="360" w:lineRule="auto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0946CF" w:rsidRPr="000946CF">
        <w:rPr>
          <w:rFonts w:ascii="Arial" w:hAnsi="Arial" w:cs="Arial"/>
          <w:b/>
          <w:iCs/>
        </w:rPr>
        <w:t>Budowa sieci kanalizacji sanitarnej w Karchowicach – etap II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22EDF7EF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>art. 108 ust. 1 pkt. 1-6 ustawy Pzp</w:t>
      </w:r>
      <w:r w:rsidR="00C335E6">
        <w:rPr>
          <w:rFonts w:ascii="Arial" w:hAnsi="Arial" w:cs="Arial"/>
          <w:sz w:val="20"/>
          <w:szCs w:val="20"/>
        </w:rPr>
        <w:t xml:space="preserve"> </w:t>
      </w:r>
      <w:r w:rsidR="00C335E6" w:rsidRPr="00C066C6">
        <w:rPr>
          <w:rFonts w:ascii="Arial" w:hAnsi="Arial" w:cs="Arial"/>
          <w:sz w:val="20"/>
          <w:szCs w:val="20"/>
        </w:rPr>
        <w:t xml:space="preserve">oraz na podstawie art. 7 ust. 1 </w:t>
      </w:r>
      <w:r w:rsidR="00C335E6"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Pzp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557366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32BF5B82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4140FA2E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0946CF" w:rsidRPr="000946CF">
        <w:rPr>
          <w:rFonts w:ascii="Arial" w:hAnsi="Arial" w:cs="Arial"/>
          <w:b/>
          <w:iCs/>
          <w:sz w:val="20"/>
        </w:rPr>
        <w:t>Budowa sieci kanalizacji sanitarnej w Karchowicach – etap II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43"/>
        <w:gridCol w:w="1583"/>
        <w:gridCol w:w="3313"/>
        <w:gridCol w:w="2160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42253" w:rsidRPr="006D2828" w14:paraId="18C9F272" w14:textId="77777777" w:rsidTr="00D247A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A5672" w14:textId="77777777" w:rsidR="00742253" w:rsidRPr="006D2828" w:rsidRDefault="00742253" w:rsidP="00D247A9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1042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7A5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528FE3A" w14:textId="273077A4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60ADA76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0FBD3F8" w14:textId="096A940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FF7163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ADC7D1" w14:textId="5A7B0CC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0ED794F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AE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</w:tr>
      <w:tr w:rsidR="000946CF" w:rsidRPr="006D2828" w14:paraId="4555F2F3" w14:textId="77777777" w:rsidTr="000946CF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6594B" w14:textId="77777777" w:rsidR="000946CF" w:rsidRPr="006D2828" w:rsidRDefault="000946CF" w:rsidP="002D78E4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C66B1" w14:textId="77777777" w:rsidR="000946CF" w:rsidRPr="006D2828" w:rsidRDefault="000946CF" w:rsidP="002D7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C62FA" w14:textId="77777777" w:rsidR="000946CF" w:rsidRPr="006D2828" w:rsidRDefault="000946CF" w:rsidP="002D78E4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26CDE005" w14:textId="77777777" w:rsidR="000946CF" w:rsidRPr="006D2828" w:rsidRDefault="000946CF" w:rsidP="002D78E4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4317F96E" w14:textId="77777777" w:rsidR="000946CF" w:rsidRPr="006D2828" w:rsidRDefault="000946CF" w:rsidP="002D78E4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9C8D418" w14:textId="77777777" w:rsidR="000946CF" w:rsidRPr="006D2828" w:rsidRDefault="000946CF" w:rsidP="002D78E4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87D5C1B" w14:textId="77777777" w:rsidR="000946CF" w:rsidRPr="006D2828" w:rsidRDefault="000946CF" w:rsidP="002D78E4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C436B45" w14:textId="77777777" w:rsidR="000946CF" w:rsidRPr="006D2828" w:rsidRDefault="000946CF" w:rsidP="002D78E4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417732D2" w14:textId="77777777" w:rsidR="000946CF" w:rsidRPr="000946CF" w:rsidRDefault="000946CF" w:rsidP="002D78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8CC4" w14:textId="77777777" w:rsidR="000946CF" w:rsidRPr="006D2828" w:rsidRDefault="000946CF" w:rsidP="002D78E4">
            <w:pPr>
              <w:rPr>
                <w:rFonts w:ascii="Arial" w:hAnsi="Arial" w:cs="Arial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F568A90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60EAE46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A763214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0FE956" w14:textId="77777777" w:rsidR="00742253" w:rsidRPr="006D2828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14:paraId="24777018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514191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F1469EB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3023E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ADF26D9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43E092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AF304B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80A07D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3DB0DFC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74CA7E57" w:rsidR="00AB60B4" w:rsidRDefault="00AB60B4" w:rsidP="008840B7">
            <w:pPr>
              <w:ind w:left="-25"/>
              <w:jc w:val="center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0946CF" w:rsidRPr="000946CF">
              <w:rPr>
                <w:rFonts w:ascii="Arial" w:hAnsi="Arial" w:cs="Arial"/>
                <w:b/>
                <w:iCs/>
              </w:rPr>
              <w:t>Budowa sieci kanalizacji sanitarnej w Karchowicach – etap II</w:t>
            </w:r>
            <w:r w:rsidRPr="007E32A5">
              <w:rPr>
                <w:rFonts w:ascii="Arial" w:hAnsi="Arial" w:cs="Arial"/>
                <w:b/>
              </w:rPr>
              <w:t>”</w:t>
            </w:r>
            <w:r w:rsidRPr="00AF21EF">
              <w:rPr>
                <w:rFonts w:ascii="Arial" w:hAnsi="Arial" w:cs="Arial"/>
              </w:rPr>
              <w:t>;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FE1EE5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BBBE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49AD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Default="00742253" w:rsidP="00742253">
      <w:pPr>
        <w:rPr>
          <w:rFonts w:ascii="Arial" w:hAnsi="Arial" w:cs="Arial"/>
        </w:rPr>
      </w:pPr>
    </w:p>
    <w:p w14:paraId="6D20AEC9" w14:textId="77777777" w:rsidR="00FE1EE5" w:rsidRPr="00D439A5" w:rsidRDefault="00FE1EE5" w:rsidP="00FE1EE5">
      <w:pPr>
        <w:rPr>
          <w:rFonts w:ascii="Arial" w:hAnsi="Arial" w:cs="Arial"/>
        </w:rPr>
      </w:pPr>
    </w:p>
    <w:p w14:paraId="19DE45F0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 w:rsidRPr="00F46151">
        <w:rPr>
          <w:rFonts w:ascii="Arial" w:hAnsi="Arial" w:cs="Arial"/>
          <w:sz w:val="14"/>
          <w:szCs w:val="14"/>
        </w:rPr>
        <w:t xml:space="preserve">* - </w:t>
      </w:r>
      <w:r>
        <w:rPr>
          <w:rFonts w:ascii="Arial" w:hAnsi="Arial" w:cs="Arial"/>
          <w:sz w:val="14"/>
          <w:szCs w:val="14"/>
        </w:rPr>
        <w:t>proszę uzupełnić</w:t>
      </w:r>
      <w:r w:rsidRPr="00F46151">
        <w:rPr>
          <w:rFonts w:ascii="Arial" w:hAnsi="Arial" w:cs="Arial"/>
          <w:sz w:val="14"/>
          <w:szCs w:val="14"/>
        </w:rPr>
        <w:t>.</w:t>
      </w:r>
    </w:p>
    <w:p w14:paraId="7F2DD7D5" w14:textId="77777777" w:rsidR="00FE1EE5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</w:p>
    <w:p w14:paraId="1CBE09CE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Pr="00F46151">
        <w:rPr>
          <w:rFonts w:ascii="Arial" w:hAnsi="Arial" w:cs="Arial"/>
          <w:sz w:val="14"/>
          <w:szCs w:val="14"/>
        </w:rPr>
        <w:t>* - niepotrzebne wykreślić.</w:t>
      </w:r>
    </w:p>
    <w:p w14:paraId="418AEE64" w14:textId="77777777" w:rsidR="00FE1EE5" w:rsidRDefault="00FE1EE5" w:rsidP="00FE1EE5">
      <w:pPr>
        <w:rPr>
          <w:rFonts w:ascii="Arial" w:hAnsi="Arial" w:cs="Arial"/>
        </w:rPr>
      </w:pPr>
    </w:p>
    <w:p w14:paraId="6EA939F0" w14:textId="77777777" w:rsidR="00FE1EE5" w:rsidRPr="00F93765" w:rsidRDefault="00FE1EE5" w:rsidP="00742253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77777777" w:rsidR="00742253" w:rsidRPr="00DD15F3" w:rsidRDefault="00742253" w:rsidP="00742253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18C97DD5" w14:textId="77777777" w:rsidR="00742253" w:rsidRPr="00F93765" w:rsidRDefault="00742253" w:rsidP="00742253">
      <w:pPr>
        <w:rPr>
          <w:rFonts w:ascii="Arial" w:hAnsi="Arial" w:cs="Arial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8C03E1E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AE814C3" w14:textId="77777777" w:rsidR="00463331" w:rsidRPr="007A6E3F" w:rsidRDefault="00463331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19FCE7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8362E25" w14:textId="77777777" w:rsidR="00742253" w:rsidRPr="00F93765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A642635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F1A8EA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8E0715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4569F9EA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0DA56CE3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162AE9B" w14:textId="386838A5" w:rsidR="00CC117D" w:rsidRPr="00710E65" w:rsidRDefault="00742253" w:rsidP="00710E6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0"/>
    </w:p>
    <w:p w14:paraId="508531DA" w14:textId="77777777" w:rsidR="00110455" w:rsidRDefault="00110455" w:rsidP="00110455">
      <w:pPr>
        <w:rPr>
          <w:rFonts w:asciiTheme="majorHAnsi" w:hAnsiTheme="majorHAnsi" w:cs="Arial"/>
          <w:sz w:val="16"/>
          <w:szCs w:val="16"/>
        </w:rPr>
      </w:pPr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3702149B" w14:textId="77777777" w:rsidR="00982C51" w:rsidRPr="004231B7" w:rsidRDefault="00982C51" w:rsidP="00982C51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14:paraId="65DD50E1" w14:textId="1C2C944C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 w:rsidR="004231B7">
        <w:rPr>
          <w:rFonts w:ascii="Arial" w:hAnsi="Arial" w:cs="Arial"/>
        </w:rPr>
        <w:t>…</w:t>
      </w:r>
    </w:p>
    <w:p w14:paraId="7674A805" w14:textId="505FECE9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4231B7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4231B7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3A9A15A9" w14:textId="77777777" w:rsidR="00684318" w:rsidRDefault="00982C51" w:rsidP="00AB60B4">
      <w:pPr>
        <w:pStyle w:val="Tekstpodstawowy"/>
        <w:spacing w:before="120" w:after="120"/>
        <w:jc w:val="center"/>
        <w:rPr>
          <w:rFonts w:ascii="Arial" w:hAnsi="Arial" w:cs="Arial"/>
        </w:rPr>
      </w:pPr>
      <w:r w:rsidRPr="00DD15F3">
        <w:rPr>
          <w:rFonts w:ascii="Arial" w:hAnsi="Arial" w:cs="Arial"/>
        </w:rPr>
        <w:t>Przystępując do udziału w postępowaniu o udzielenie zamówienia publicznego na zadanie pn</w:t>
      </w:r>
      <w:r w:rsidR="003C6F87" w:rsidRPr="00DD15F3">
        <w:rPr>
          <w:rFonts w:ascii="Arial" w:hAnsi="Arial" w:cs="Arial"/>
        </w:rPr>
        <w:t xml:space="preserve">.: </w:t>
      </w:r>
    </w:p>
    <w:p w14:paraId="22287C3A" w14:textId="175DC253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0946CF" w:rsidRPr="000946CF">
        <w:rPr>
          <w:rFonts w:ascii="Arial" w:hAnsi="Arial" w:cs="Arial"/>
          <w:b/>
          <w:iCs/>
          <w:sz w:val="20"/>
        </w:rPr>
        <w:t>Budowa sieci kanalizacji sanitarnej w Karchowicach – etap II</w:t>
      </w:r>
      <w:r w:rsidRPr="008840B7">
        <w:rPr>
          <w:rFonts w:ascii="Arial" w:hAnsi="Arial" w:cs="Arial"/>
          <w:b/>
          <w:szCs w:val="22"/>
        </w:rPr>
        <w:t>”</w:t>
      </w:r>
      <w:r w:rsidR="00684318" w:rsidRPr="008840B7">
        <w:rPr>
          <w:rFonts w:ascii="Arial" w:hAnsi="Arial" w:cs="Arial"/>
          <w:b/>
          <w:szCs w:val="22"/>
        </w:rPr>
        <w:t>,</w:t>
      </w:r>
    </w:p>
    <w:p w14:paraId="5539FECF" w14:textId="01DAB08A" w:rsidR="003C6F87" w:rsidRPr="00DD15F3" w:rsidRDefault="00684318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6F87" w:rsidRPr="00DD15F3">
        <w:rPr>
          <w:rFonts w:ascii="Arial" w:hAnsi="Arial" w:cs="Arial"/>
        </w:rPr>
        <w:t>oświadczam, że podane w</w:t>
      </w:r>
      <w:r w:rsidR="009426BA">
        <w:rPr>
          <w:rFonts w:ascii="Arial" w:hAnsi="Arial" w:cs="Arial"/>
        </w:rPr>
        <w:t> </w:t>
      </w:r>
      <w:r w:rsidR="003C6F87" w:rsidRPr="00DD15F3">
        <w:rPr>
          <w:rFonts w:ascii="Arial" w:hAnsi="Arial" w:cs="Arial"/>
        </w:rPr>
        <w:t>poniższej tabeli rozwiązania równoważne:</w:t>
      </w:r>
    </w:p>
    <w:p w14:paraId="2CF136F3" w14:textId="77777777" w:rsidR="003C6F87" w:rsidRPr="00DD15F3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DD15F3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9"/>
        <w:gridCol w:w="2020"/>
        <w:gridCol w:w="3108"/>
        <w:gridCol w:w="1571"/>
        <w:gridCol w:w="2374"/>
      </w:tblGrid>
      <w:tr w:rsidR="003C6F87" w:rsidRPr="004231B7" w14:paraId="69A8D28F" w14:textId="77777777" w:rsidTr="00684318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0" w:type="pct"/>
            <w:vAlign w:val="center"/>
          </w:tcPr>
          <w:p w14:paraId="0A4F9508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Wskazanie materiału, produktu, elementu                          z dokumentacji projektowej</w:t>
            </w:r>
          </w:p>
        </w:tc>
        <w:tc>
          <w:tcPr>
            <w:tcW w:w="1600" w:type="pct"/>
            <w:vAlign w:val="center"/>
          </w:tcPr>
          <w:p w14:paraId="2A150E0D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Określenie rozwiązania równoważnego (producenta, nazwa, typ model itp.)</w:t>
            </w:r>
          </w:p>
        </w:tc>
        <w:tc>
          <w:tcPr>
            <w:tcW w:w="809" w:type="pct"/>
            <w:vAlign w:val="center"/>
          </w:tcPr>
          <w:p w14:paraId="04C8E0C4" w14:textId="28AAC43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Opis parametrów technicznych dokumentujący</w:t>
            </w:r>
            <w:r w:rsidR="00A934BD" w:rsidRPr="00684318">
              <w:rPr>
                <w:rFonts w:ascii="Arial" w:hAnsi="Arial" w:cs="Arial"/>
                <w:sz w:val="16"/>
                <w:szCs w:val="16"/>
              </w:rPr>
              <w:t>ch równoważność z wymaganiami S</w:t>
            </w:r>
            <w:r w:rsidRPr="00684318">
              <w:rPr>
                <w:rFonts w:ascii="Arial" w:hAnsi="Arial" w:cs="Arial"/>
                <w:sz w:val="16"/>
                <w:szCs w:val="16"/>
              </w:rPr>
              <w:t>WZ</w:t>
            </w:r>
          </w:p>
        </w:tc>
        <w:tc>
          <w:tcPr>
            <w:tcW w:w="1222" w:type="pct"/>
            <w:vAlign w:val="center"/>
          </w:tcPr>
          <w:p w14:paraId="29638317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4231B7" w14:paraId="5AE535D6" w14:textId="77777777" w:rsidTr="00684318">
        <w:trPr>
          <w:trHeight w:val="527"/>
        </w:trPr>
        <w:tc>
          <w:tcPr>
            <w:tcW w:w="329" w:type="pct"/>
            <w:vAlign w:val="center"/>
          </w:tcPr>
          <w:p w14:paraId="0CA2A38D" w14:textId="78BE5E0D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0" w:type="pct"/>
          </w:tcPr>
          <w:p w14:paraId="5669056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16012E9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4664249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0ADCFD1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0E42CBBE" w14:textId="77777777" w:rsidTr="00684318">
        <w:trPr>
          <w:trHeight w:val="563"/>
        </w:trPr>
        <w:tc>
          <w:tcPr>
            <w:tcW w:w="329" w:type="pct"/>
            <w:vAlign w:val="center"/>
          </w:tcPr>
          <w:p w14:paraId="264F4995" w14:textId="3A2B229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0" w:type="pct"/>
          </w:tcPr>
          <w:p w14:paraId="4AC68FC0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E85A28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7B9C0FC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1C2D3B25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36FEB1AB" w14:textId="77777777" w:rsidTr="00684318">
        <w:trPr>
          <w:trHeight w:val="557"/>
        </w:trPr>
        <w:tc>
          <w:tcPr>
            <w:tcW w:w="329" w:type="pct"/>
            <w:vAlign w:val="center"/>
          </w:tcPr>
          <w:p w14:paraId="338EEE93" w14:textId="23DADD1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0" w:type="pct"/>
          </w:tcPr>
          <w:p w14:paraId="0D6339D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2AFE9E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1ACAD6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78859053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750E4FA7" w14:textId="77777777" w:rsidTr="00684318">
        <w:trPr>
          <w:trHeight w:val="551"/>
        </w:trPr>
        <w:tc>
          <w:tcPr>
            <w:tcW w:w="329" w:type="pct"/>
            <w:vAlign w:val="center"/>
          </w:tcPr>
          <w:p w14:paraId="63F2CE27" w14:textId="1E6073DB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0" w:type="pct"/>
          </w:tcPr>
          <w:p w14:paraId="74DB909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2648178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6BB61F2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DA95AD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1DA7A0FB" w14:textId="77777777" w:rsidTr="00684318">
        <w:trPr>
          <w:trHeight w:val="573"/>
        </w:trPr>
        <w:tc>
          <w:tcPr>
            <w:tcW w:w="329" w:type="pct"/>
            <w:vAlign w:val="center"/>
          </w:tcPr>
          <w:p w14:paraId="4112B54D" w14:textId="75494A62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0" w:type="pct"/>
          </w:tcPr>
          <w:p w14:paraId="05C219B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0261A46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76EBCC5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F0C15A8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14:paraId="06F9E84E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17B789CA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4231B7">
        <w:rPr>
          <w:rFonts w:ascii="Arial" w:hAnsi="Arial" w:cs="Arial"/>
          <w:sz w:val="16"/>
          <w:szCs w:val="16"/>
        </w:rPr>
        <w:t>eślonym przez Zamawiającego w S</w:t>
      </w:r>
      <w:r w:rsidRPr="004231B7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</w:t>
      </w:r>
      <w:r w:rsidR="001C6DAA">
        <w:rPr>
          <w:rFonts w:ascii="Arial" w:hAnsi="Arial" w:cs="Arial"/>
          <w:sz w:val="16"/>
          <w:szCs w:val="16"/>
        </w:rPr>
        <w:t xml:space="preserve">                        </w:t>
      </w:r>
      <w:r w:rsidRPr="004231B7">
        <w:rPr>
          <w:rFonts w:ascii="Arial" w:hAnsi="Arial" w:cs="Arial"/>
          <w:sz w:val="16"/>
          <w:szCs w:val="16"/>
        </w:rPr>
        <w:t xml:space="preserve">że oferowane rozwiązanie odpowiadają wymaganiom określonym przez Zamawiającego. </w:t>
      </w:r>
    </w:p>
    <w:p w14:paraId="78FD8ECF" w14:textId="77777777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4231B7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567E49F" w14:textId="77777777" w:rsidR="004231B7" w:rsidRPr="007A6E3F" w:rsidRDefault="004231B7" w:rsidP="004231B7">
      <w:pPr>
        <w:rPr>
          <w:rFonts w:ascii="Arial" w:hAnsi="Arial" w:cs="Arial"/>
        </w:rPr>
      </w:pPr>
    </w:p>
    <w:p w14:paraId="1DBA7F35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16AEC6C2" w14:textId="77777777" w:rsidR="004231B7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A0BC449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0760D1F" w14:textId="77777777" w:rsidR="004231B7" w:rsidRPr="007A6E3F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BE2279F" w14:textId="6A3B8309" w:rsidR="004231B7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669A7E0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695CB32F" w14:textId="77777777" w:rsidR="00F46F30" w:rsidRDefault="00F46F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531DD3" w14:textId="625EC948" w:rsidR="004E2122" w:rsidRPr="004231B7" w:rsidRDefault="004E2122" w:rsidP="004E212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>(dalej jako: ustawa Pzp)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02F4A13B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0946CF" w:rsidRPr="000946CF">
        <w:rPr>
          <w:rFonts w:ascii="Arial" w:hAnsi="Arial" w:cs="Arial"/>
          <w:b/>
          <w:iCs/>
          <w:sz w:val="20"/>
        </w:rPr>
        <w:t>Budowa sieci kanalizacji sanitarnej w Karchowicach – etap II</w:t>
      </w:r>
      <w:r w:rsidRPr="008840B7">
        <w:rPr>
          <w:rFonts w:ascii="Arial" w:hAnsi="Arial" w:cs="Arial"/>
          <w:b/>
          <w:szCs w:val="22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77777777" w:rsidR="004E2122" w:rsidRPr="007A6E3F" w:rsidRDefault="004E2122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4281001A" w14:textId="77777777" w:rsidR="004E2122" w:rsidRPr="004231B7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2452FEB9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lastRenderedPageBreak/>
        <w:t xml:space="preserve">Załącznik nr 8 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7DD9F4F3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463331" w:rsidRPr="00463331">
        <w:rPr>
          <w:rFonts w:ascii="Arial" w:hAnsi="Arial" w:cs="Arial"/>
          <w:b/>
        </w:rPr>
        <w:t>„</w:t>
      </w:r>
      <w:r w:rsidR="000946CF" w:rsidRPr="000946CF">
        <w:rPr>
          <w:rFonts w:ascii="Arial" w:hAnsi="Arial" w:cs="Arial"/>
          <w:b/>
          <w:iCs/>
        </w:rPr>
        <w:t>Budowa sieci kanalizacji sanitarnej w Karchowicach – etap II</w:t>
      </w:r>
      <w:r w:rsidR="00463331"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osobą/ami* odpowiednio umocowaną/ymi*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611873A9" w14:textId="77777777" w:rsidR="00763E60" w:rsidRDefault="00763E60" w:rsidP="00A35FB9">
      <w:pPr>
        <w:rPr>
          <w:rFonts w:ascii="Arial" w:hAnsi="Arial" w:cs="Arial"/>
        </w:rPr>
      </w:pP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70BC0F70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  <w:r>
        <w:rPr>
          <w:rFonts w:ascii="Arial" w:hAnsi="Arial" w:cs="Arial"/>
        </w:rPr>
        <w:t xml:space="preserve">                                                          </w:t>
      </w:r>
      <w:r w:rsidRPr="00F46F30">
        <w:rPr>
          <w:rFonts w:ascii="Arial" w:hAnsi="Arial" w:cs="Arial"/>
        </w:rPr>
        <w:t xml:space="preserve">……….……………………….. </w:t>
      </w:r>
    </w:p>
    <w:p w14:paraId="67C0EA81" w14:textId="47676E2E" w:rsidR="00F46F30" w:rsidRPr="00763E60" w:rsidRDefault="00F46F30" w:rsidP="00A35FB9">
      <w:pPr>
        <w:rPr>
          <w:rFonts w:ascii="Arial" w:hAnsi="Arial" w:cs="Arial"/>
          <w:sz w:val="18"/>
          <w:szCs w:val="18"/>
        </w:rPr>
      </w:pPr>
      <w:r w:rsidRPr="00763E60">
        <w:rPr>
          <w:rFonts w:ascii="Arial" w:hAnsi="Arial" w:cs="Arial"/>
          <w:sz w:val="18"/>
          <w:szCs w:val="18"/>
        </w:rPr>
        <w:t xml:space="preserve">( Miejscowość)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</w:r>
      <w:r w:rsidR="00763E60">
        <w:rPr>
          <w:rFonts w:ascii="Arial" w:hAnsi="Arial" w:cs="Arial"/>
          <w:sz w:val="18"/>
          <w:szCs w:val="18"/>
        </w:rPr>
        <w:tab/>
      </w:r>
      <w:r w:rsidRPr="00763E60">
        <w:rPr>
          <w:rFonts w:ascii="Arial" w:hAnsi="Arial" w:cs="Arial"/>
          <w:sz w:val="18"/>
          <w:szCs w:val="18"/>
        </w:rPr>
        <w:t xml:space="preserve">      Imię, nazwisko i podpis osoby                   </w:t>
      </w:r>
      <w:r w:rsidRPr="00763E60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  <w:t xml:space="preserve">         </w:t>
      </w:r>
      <w:r w:rsidRPr="00763E60">
        <w:rPr>
          <w:rFonts w:ascii="Arial" w:hAnsi="Arial" w:cs="Arial"/>
          <w:sz w:val="18"/>
          <w:szCs w:val="18"/>
        </w:rPr>
        <w:t xml:space="preserve">   uprawnionej do reprezentacji podmiot</w:t>
      </w:r>
    </w:p>
    <w:p w14:paraId="55EF4A8A" w14:textId="77777777" w:rsidR="00F46F30" w:rsidRPr="00F46F30" w:rsidRDefault="00F46F30">
      <w:pPr>
        <w:rPr>
          <w:rFonts w:ascii="Arial" w:hAnsi="Arial" w:cs="Arial"/>
        </w:rPr>
      </w:pPr>
    </w:p>
    <w:sectPr w:rsidR="00F46F30" w:rsidRPr="00F46F30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2D78E4" w:rsidRDefault="002D78E4">
      <w:r>
        <w:separator/>
      </w:r>
    </w:p>
  </w:endnote>
  <w:endnote w:type="continuationSeparator" w:id="0">
    <w:p w14:paraId="12D66216" w14:textId="77777777" w:rsidR="002D78E4" w:rsidRDefault="002D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50AB6A3" w:rsidR="002D78E4" w:rsidRDefault="002D78E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D91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2D78E4" w:rsidRDefault="002D7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2D78E4" w:rsidRDefault="002D78E4">
      <w:r>
        <w:separator/>
      </w:r>
    </w:p>
  </w:footnote>
  <w:footnote w:type="continuationSeparator" w:id="0">
    <w:p w14:paraId="1E7546AF" w14:textId="77777777" w:rsidR="002D78E4" w:rsidRDefault="002D78E4">
      <w:r>
        <w:continuationSeparator/>
      </w:r>
    </w:p>
  </w:footnote>
  <w:footnote w:id="1">
    <w:p w14:paraId="66E3A0AB" w14:textId="77777777" w:rsidR="002D78E4" w:rsidRPr="001F74F2" w:rsidRDefault="002D78E4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77777777" w:rsidR="002D78E4" w:rsidRPr="00F46F30" w:rsidRDefault="002D78E4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BD52899" w:rsidR="002D78E4" w:rsidRPr="007256DD" w:rsidRDefault="002D78E4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2D78E4" w:rsidRPr="00D12250" w:rsidRDefault="002D78E4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DCC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2D78E4" w:rsidRDefault="002D78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2D78E4" w:rsidRPr="00D12250" w:rsidRDefault="002D78E4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434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2D78E4" w:rsidRDefault="002D78E4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0C35815"/>
    <w:multiLevelType w:val="hybridMultilevel"/>
    <w:tmpl w:val="D5501A22"/>
    <w:lvl w:ilvl="0" w:tplc="0F9894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2366F4E"/>
    <w:multiLevelType w:val="hybridMultilevel"/>
    <w:tmpl w:val="BF000378"/>
    <w:lvl w:ilvl="0" w:tplc="EC484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8" w15:restartNumberingAfterBreak="0">
    <w:nsid w:val="0F817C47"/>
    <w:multiLevelType w:val="hybridMultilevel"/>
    <w:tmpl w:val="E82C9BEC"/>
    <w:lvl w:ilvl="0" w:tplc="EC484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0FE320C8"/>
    <w:multiLevelType w:val="hybridMultilevel"/>
    <w:tmpl w:val="7CEC031C"/>
    <w:lvl w:ilvl="0" w:tplc="EC4844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123F22BA"/>
    <w:multiLevelType w:val="multilevel"/>
    <w:tmpl w:val="333CFB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1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2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 w15:restartNumberingAfterBreak="0">
    <w:nsid w:val="1D8E1A0B"/>
    <w:multiLevelType w:val="hybridMultilevel"/>
    <w:tmpl w:val="A7A0400E"/>
    <w:lvl w:ilvl="0" w:tplc="EC484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7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66B1A7D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4A96A9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1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5" w15:restartNumberingAfterBreak="0">
    <w:nsid w:val="480F3075"/>
    <w:multiLevelType w:val="hybridMultilevel"/>
    <w:tmpl w:val="4D24AFC4"/>
    <w:lvl w:ilvl="0" w:tplc="87E02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8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5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9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70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1" w15:restartNumberingAfterBreak="0">
    <w:nsid w:val="60C70E6B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4A96A926">
      <w:start w:val="1"/>
      <w:numFmt w:val="decimal"/>
      <w:lvlText w:val="%2)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3" w15:restartNumberingAfterBreak="0">
    <w:nsid w:val="61FA0285"/>
    <w:multiLevelType w:val="hybridMultilevel"/>
    <w:tmpl w:val="9F4A75A8"/>
    <w:lvl w:ilvl="0" w:tplc="EC4844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7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8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9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8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89B3072"/>
    <w:multiLevelType w:val="hybridMultilevel"/>
    <w:tmpl w:val="3F0E4514"/>
    <w:lvl w:ilvl="0" w:tplc="A224C8EC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5C4671"/>
    <w:multiLevelType w:val="hybridMultilevel"/>
    <w:tmpl w:val="500A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7"/>
  </w:num>
  <w:num w:numId="2">
    <w:abstractNumId w:val="42"/>
  </w:num>
  <w:num w:numId="3">
    <w:abstractNumId w:val="61"/>
  </w:num>
  <w:num w:numId="4">
    <w:abstractNumId w:val="60"/>
  </w:num>
  <w:num w:numId="5">
    <w:abstractNumId w:val="80"/>
  </w:num>
  <w:num w:numId="6">
    <w:abstractNumId w:val="67"/>
  </w:num>
  <w:num w:numId="7">
    <w:abstractNumId w:val="86"/>
  </w:num>
  <w:num w:numId="8">
    <w:abstractNumId w:val="51"/>
  </w:num>
  <w:num w:numId="9">
    <w:abstractNumId w:val="77"/>
  </w:num>
  <w:num w:numId="10">
    <w:abstractNumId w:val="76"/>
  </w:num>
  <w:num w:numId="11">
    <w:abstractNumId w:val="35"/>
  </w:num>
  <w:num w:numId="12">
    <w:abstractNumId w:val="72"/>
  </w:num>
  <w:num w:numId="13">
    <w:abstractNumId w:val="82"/>
  </w:num>
  <w:num w:numId="14">
    <w:abstractNumId w:val="54"/>
  </w:num>
  <w:num w:numId="15">
    <w:abstractNumId w:val="50"/>
  </w:num>
  <w:num w:numId="16">
    <w:abstractNumId w:val="87"/>
  </w:num>
  <w:num w:numId="17">
    <w:abstractNumId w:val="62"/>
  </w:num>
  <w:num w:numId="18">
    <w:abstractNumId w:val="47"/>
  </w:num>
  <w:num w:numId="19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79"/>
  </w:num>
  <w:num w:numId="21">
    <w:abstractNumId w:val="66"/>
  </w:num>
  <w:num w:numId="22">
    <w:abstractNumId w:val="81"/>
  </w:num>
  <w:num w:numId="23">
    <w:abstractNumId w:val="43"/>
  </w:num>
  <w:num w:numId="24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5">
    <w:abstractNumId w:val="25"/>
  </w:num>
  <w:num w:numId="26">
    <w:abstractNumId w:val="46"/>
  </w:num>
  <w:num w:numId="27">
    <w:abstractNumId w:val="68"/>
  </w:num>
  <w:num w:numId="28">
    <w:abstractNumId w:val="75"/>
  </w:num>
  <w:num w:numId="29">
    <w:abstractNumId w:val="41"/>
  </w:num>
  <w:num w:numId="30">
    <w:abstractNumId w:val="59"/>
  </w:num>
  <w:num w:numId="31">
    <w:abstractNumId w:val="10"/>
  </w:num>
  <w:num w:numId="32">
    <w:abstractNumId w:val="32"/>
  </w:num>
  <w:num w:numId="33">
    <w:abstractNumId w:val="64"/>
  </w:num>
  <w:num w:numId="34">
    <w:abstractNumId w:val="65"/>
  </w:num>
  <w:num w:numId="35">
    <w:abstractNumId w:val="36"/>
  </w:num>
  <w:num w:numId="36">
    <w:abstractNumId w:val="52"/>
  </w:num>
  <w:num w:numId="37">
    <w:abstractNumId w:val="63"/>
  </w:num>
  <w:num w:numId="38">
    <w:abstractNumId w:val="74"/>
  </w:num>
  <w:num w:numId="39">
    <w:abstractNumId w:val="48"/>
  </w:num>
  <w:num w:numId="40">
    <w:abstractNumId w:val="83"/>
  </w:num>
  <w:num w:numId="41">
    <w:abstractNumId w:val="53"/>
  </w:num>
  <w:num w:numId="42">
    <w:abstractNumId w:val="78"/>
  </w:num>
  <w:num w:numId="43">
    <w:abstractNumId w:val="70"/>
  </w:num>
  <w:num w:numId="44">
    <w:abstractNumId w:val="69"/>
  </w:num>
  <w:num w:numId="45">
    <w:abstractNumId w:val="56"/>
  </w:num>
  <w:num w:numId="46">
    <w:abstractNumId w:val="37"/>
  </w:num>
  <w:num w:numId="47">
    <w:abstractNumId w:val="58"/>
  </w:num>
  <w:num w:numId="48">
    <w:abstractNumId w:val="84"/>
  </w:num>
  <w:num w:numId="49">
    <w:abstractNumId w:val="33"/>
  </w:num>
  <w:num w:numId="50">
    <w:abstractNumId w:val="34"/>
  </w:num>
  <w:num w:numId="51">
    <w:abstractNumId w:val="38"/>
  </w:num>
  <w:num w:numId="52">
    <w:abstractNumId w:val="45"/>
  </w:num>
  <w:num w:numId="53">
    <w:abstractNumId w:val="55"/>
  </w:num>
  <w:num w:numId="54">
    <w:abstractNumId w:val="73"/>
  </w:num>
  <w:num w:numId="55">
    <w:abstractNumId w:val="39"/>
  </w:num>
  <w:num w:numId="56">
    <w:abstractNumId w:val="49"/>
  </w:num>
  <w:num w:numId="57">
    <w:abstractNumId w:val="40"/>
  </w:num>
  <w:num w:numId="58">
    <w:abstractNumId w:val="85"/>
  </w:num>
  <w:num w:numId="59">
    <w:abstractNumId w:val="7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1C47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6CF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D014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469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17FD9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2EC0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D78E4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BB6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557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D79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331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FF"/>
    <w:rsid w:val="004C3888"/>
    <w:rsid w:val="004C42BF"/>
    <w:rsid w:val="004C52B1"/>
    <w:rsid w:val="004D0F4A"/>
    <w:rsid w:val="004D18CE"/>
    <w:rsid w:val="004D1B3F"/>
    <w:rsid w:val="004D1D9F"/>
    <w:rsid w:val="004D3BE7"/>
    <w:rsid w:val="004D4C32"/>
    <w:rsid w:val="004D53D5"/>
    <w:rsid w:val="004D59A1"/>
    <w:rsid w:val="004D71E8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317C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27379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3D91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8BC"/>
    <w:rsid w:val="006D5FEB"/>
    <w:rsid w:val="006D6B59"/>
    <w:rsid w:val="006D6C25"/>
    <w:rsid w:val="006D7DBD"/>
    <w:rsid w:val="006D7DDE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2399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A1D"/>
    <w:rsid w:val="00802F95"/>
    <w:rsid w:val="00811BD4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0B7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2D2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6802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8B9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5E6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8CE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28A3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C7317"/>
    <w:rsid w:val="00CD25F1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1B3C"/>
    <w:rsid w:val="00D730A3"/>
    <w:rsid w:val="00D737A2"/>
    <w:rsid w:val="00D7452A"/>
    <w:rsid w:val="00D7545D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A70FD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0F0E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3BE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4EA2"/>
    <w:rsid w:val="00F46F30"/>
    <w:rsid w:val="00F4773A"/>
    <w:rsid w:val="00F47D33"/>
    <w:rsid w:val="00F504B9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4C3F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5C86"/>
    <w:rsid w:val="00FA5F2B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1EE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8F96B57"/>
  <w15:docId w15:val="{CABC013F-9A9E-4E61-9D5C-C136219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7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6"/>
      </w:numPr>
    </w:pPr>
  </w:style>
  <w:style w:type="numbering" w:customStyle="1" w:styleId="WWNum27">
    <w:name w:val="WWNum27"/>
    <w:basedOn w:val="Bezlisty"/>
    <w:rsid w:val="00354687"/>
    <w:pPr>
      <w:numPr>
        <w:numId w:val="20"/>
      </w:numPr>
    </w:pPr>
  </w:style>
  <w:style w:type="numbering" w:customStyle="1" w:styleId="WWNum74">
    <w:name w:val="WWNum74"/>
    <w:basedOn w:val="Bezlisty"/>
    <w:rsid w:val="00354687"/>
    <w:pPr>
      <w:numPr>
        <w:numId w:val="21"/>
      </w:numPr>
    </w:pPr>
  </w:style>
  <w:style w:type="numbering" w:customStyle="1" w:styleId="Outline">
    <w:name w:val="Outline"/>
    <w:basedOn w:val="Bezlisty"/>
    <w:rsid w:val="00E65F45"/>
    <w:pPr>
      <w:numPr>
        <w:numId w:val="2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8F81-F86C-4CF6-9E3D-39D31500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3120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21798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2022-05-04T06:43:00Z</cp:lastPrinted>
  <dcterms:created xsi:type="dcterms:W3CDTF">2022-05-13T18:43:00Z</dcterms:created>
  <dcterms:modified xsi:type="dcterms:W3CDTF">2022-05-13T18:43:00Z</dcterms:modified>
</cp:coreProperties>
</file>