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A55EBB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8" o:title="" blacklevel="5898f"/>
                </v:shape>
                <o:OLEObject Type="Embed" ProgID="Msxml2.SAXXMLReader.5.0" ShapeID="_x0000_s1026" DrawAspect="Content" ObjectID="_1687858586" r:id="rId9"/>
              </w:obje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1B4119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E41049">
              <w:rPr>
                <w:rFonts w:eastAsia="Times New Roman"/>
                <w:sz w:val="22"/>
                <w:lang w:eastAsia="pl-PL"/>
              </w:rPr>
              <w:t>16</w:t>
            </w:r>
            <w:r>
              <w:rPr>
                <w:rFonts w:eastAsia="Times New Roman"/>
                <w:sz w:val="22"/>
                <w:lang w:eastAsia="pl-PL"/>
              </w:rPr>
              <w:t xml:space="preserve"> </w:t>
            </w:r>
            <w:r w:rsidR="001B4119">
              <w:rPr>
                <w:rFonts w:eastAsia="Times New Roman"/>
                <w:sz w:val="22"/>
                <w:lang w:eastAsia="pl-PL"/>
              </w:rPr>
              <w:t>lipca</w:t>
            </w:r>
            <w:r>
              <w:rPr>
                <w:rFonts w:eastAsia="Times New Roman"/>
                <w:sz w:val="22"/>
                <w:lang w:eastAsia="pl-PL"/>
              </w:rPr>
              <w:t xml:space="preserve"> 2021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E41049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FZ.2380.21.L</w:t>
      </w:r>
      <w:r w:rsidR="003B473C">
        <w:rPr>
          <w:rFonts w:eastAsia="Times New Roman"/>
          <w:sz w:val="20"/>
          <w:szCs w:val="20"/>
          <w:lang w:eastAsia="pl-PL"/>
        </w:rPr>
        <w:t>.21.2021</w:t>
      </w:r>
    </w:p>
    <w:p w:rsidR="003B473C" w:rsidRDefault="003B473C" w:rsidP="003B473C">
      <w:pPr>
        <w:rPr>
          <w:rFonts w:eastAsia="Times New Roman"/>
          <w:b/>
          <w:sz w:val="23"/>
          <w:szCs w:val="23"/>
          <w:lang w:eastAsia="pl-PL"/>
        </w:rPr>
      </w:pPr>
    </w:p>
    <w:p w:rsidR="00E41049" w:rsidRDefault="00E41049" w:rsidP="00E41049">
      <w:pPr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O WYBORZE NAJKORZYSTNIEJSZEJ OFERTY</w:t>
      </w:r>
    </w:p>
    <w:p w:rsidR="003B473C" w:rsidRDefault="003B473C" w:rsidP="003B473C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1B4119" w:rsidRPr="001B4119" w:rsidRDefault="003B473C" w:rsidP="001B4119">
      <w:pPr>
        <w:tabs>
          <w:tab w:val="left" w:pos="0"/>
        </w:tabs>
        <w:jc w:val="both"/>
        <w:rPr>
          <w:sz w:val="22"/>
        </w:rPr>
      </w:pPr>
      <w:r>
        <w:rPr>
          <w:rFonts w:eastAsia="Times New Roman"/>
          <w:sz w:val="22"/>
          <w:lang w:eastAsia="pl-PL"/>
        </w:rPr>
        <w:tab/>
        <w:t xml:space="preserve">Na podstawie art. 253 ust. 2 ustawy Prawo zamówień publicznych Zamawiający informuje, </w:t>
      </w:r>
      <w:r w:rsidR="00D313B2" w:rsidRPr="00D313B2">
        <w:rPr>
          <w:rFonts w:eastAsia="Times New Roman"/>
          <w:sz w:val="22"/>
          <w:lang w:eastAsia="pl-PL"/>
        </w:rPr>
        <w:t xml:space="preserve">że w postępowaniu prowadzonym w trybie podstawowym bez negocjacji na </w:t>
      </w:r>
      <w:r w:rsidR="001B4119" w:rsidRPr="001B4119">
        <w:rPr>
          <w:b/>
          <w:sz w:val="22"/>
        </w:rPr>
        <w:t xml:space="preserve">DOSTAWĘ </w:t>
      </w:r>
      <w:r w:rsidR="00E41049">
        <w:rPr>
          <w:b/>
          <w:sz w:val="22"/>
        </w:rPr>
        <w:t>MATERIAŁÓW EKSPLOATACYJNYCH</w:t>
      </w:r>
      <w:r w:rsidR="001B4119" w:rsidRPr="001B4119">
        <w:rPr>
          <w:b/>
          <w:sz w:val="22"/>
        </w:rPr>
        <w:t xml:space="preserve"> </w:t>
      </w:r>
      <w:r w:rsidR="001B4119" w:rsidRPr="001B4119">
        <w:rPr>
          <w:sz w:val="22"/>
        </w:rPr>
        <w:t xml:space="preserve">numer postępowania </w:t>
      </w:r>
      <w:r w:rsidR="00E41049">
        <w:rPr>
          <w:sz w:val="22"/>
        </w:rPr>
        <w:t>21/L</w:t>
      </w:r>
      <w:r w:rsidR="001B4119" w:rsidRPr="001B4119">
        <w:rPr>
          <w:sz w:val="22"/>
        </w:rPr>
        <w:t xml:space="preserve">/21 jako najkorzystniejsza została wybrana oferta Wykonawcy: </w:t>
      </w:r>
    </w:p>
    <w:p w:rsidR="001B4119" w:rsidRPr="001B4119" w:rsidRDefault="001B4119" w:rsidP="001B4119">
      <w:pPr>
        <w:tabs>
          <w:tab w:val="left" w:pos="0"/>
        </w:tabs>
        <w:jc w:val="both"/>
        <w:rPr>
          <w:sz w:val="22"/>
        </w:rPr>
      </w:pPr>
    </w:p>
    <w:p w:rsidR="00E41049" w:rsidRPr="00E41049" w:rsidRDefault="00E41049" w:rsidP="00E41049">
      <w:pPr>
        <w:tabs>
          <w:tab w:val="left" w:pos="0"/>
        </w:tabs>
        <w:jc w:val="both"/>
        <w:rPr>
          <w:b/>
          <w:sz w:val="22"/>
        </w:rPr>
      </w:pPr>
      <w:r w:rsidRPr="00E41049">
        <w:rPr>
          <w:b/>
          <w:sz w:val="22"/>
        </w:rPr>
        <w:t>„REGENA” Jerzy Kukla</w:t>
      </w:r>
    </w:p>
    <w:p w:rsidR="00E41049" w:rsidRPr="00E41049" w:rsidRDefault="00E41049" w:rsidP="00E41049">
      <w:pPr>
        <w:tabs>
          <w:tab w:val="left" w:pos="0"/>
        </w:tabs>
        <w:jc w:val="both"/>
        <w:rPr>
          <w:b/>
          <w:sz w:val="22"/>
        </w:rPr>
      </w:pPr>
      <w:r w:rsidRPr="00E41049">
        <w:rPr>
          <w:b/>
          <w:sz w:val="22"/>
        </w:rPr>
        <w:t>Koszewnica 38B, 08-130 Kotuń</w:t>
      </w:r>
    </w:p>
    <w:p w:rsidR="001B4119" w:rsidRPr="001B4119" w:rsidRDefault="001B4119" w:rsidP="001B4119">
      <w:pPr>
        <w:tabs>
          <w:tab w:val="left" w:pos="0"/>
        </w:tabs>
        <w:jc w:val="both"/>
        <w:rPr>
          <w:b/>
          <w:sz w:val="22"/>
        </w:rPr>
      </w:pPr>
    </w:p>
    <w:p w:rsidR="001B4119" w:rsidRPr="001B4119" w:rsidRDefault="001B4119" w:rsidP="001B4119">
      <w:pPr>
        <w:tabs>
          <w:tab w:val="left" w:pos="0"/>
        </w:tabs>
        <w:jc w:val="both"/>
        <w:rPr>
          <w:bCs/>
          <w:sz w:val="22"/>
        </w:rPr>
      </w:pPr>
      <w:r w:rsidRPr="001B4119">
        <w:rPr>
          <w:bCs/>
          <w:sz w:val="22"/>
          <w:u w:val="single"/>
        </w:rPr>
        <w:t>Uzasadnienie wyboru:</w:t>
      </w:r>
      <w:r w:rsidRPr="001B4119">
        <w:rPr>
          <w:bCs/>
          <w:sz w:val="22"/>
        </w:rPr>
        <w:t xml:space="preserve"> Zgodnie z art. 239 ust. 1 ustawy w/w oferta jest najkorzystniejsza na podstawie kryteriów oceny ofert określonych w dokumentach zamówienia.</w:t>
      </w:r>
    </w:p>
    <w:p w:rsidR="001B4119" w:rsidRPr="001B4119" w:rsidRDefault="001B4119" w:rsidP="001B4119">
      <w:pPr>
        <w:tabs>
          <w:tab w:val="left" w:pos="0"/>
        </w:tabs>
        <w:jc w:val="both"/>
        <w:rPr>
          <w:sz w:val="22"/>
        </w:rPr>
      </w:pPr>
    </w:p>
    <w:p w:rsidR="00E41049" w:rsidRDefault="001B4119" w:rsidP="001B4119">
      <w:pPr>
        <w:tabs>
          <w:tab w:val="left" w:pos="0"/>
        </w:tabs>
        <w:jc w:val="both"/>
        <w:rPr>
          <w:sz w:val="22"/>
        </w:rPr>
      </w:pPr>
      <w:r w:rsidRPr="001B4119">
        <w:rPr>
          <w:sz w:val="22"/>
        </w:rPr>
        <w:t>Punktacja przyznana złożonym w postępowaniu ofertom: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120"/>
        <w:gridCol w:w="1700"/>
        <w:gridCol w:w="1842"/>
        <w:gridCol w:w="1843"/>
        <w:gridCol w:w="1276"/>
      </w:tblGrid>
      <w:tr w:rsidR="00E41049" w:rsidRPr="00E41049" w:rsidTr="00E41049">
        <w:trPr>
          <w:jc w:val="center"/>
        </w:trPr>
        <w:tc>
          <w:tcPr>
            <w:tcW w:w="425" w:type="dxa"/>
            <w:vAlign w:val="center"/>
          </w:tcPr>
          <w:p w:rsidR="00E41049" w:rsidRPr="00E41049" w:rsidRDefault="00E41049" w:rsidP="00E41049">
            <w:pPr>
              <w:tabs>
                <w:tab w:val="left" w:pos="0"/>
              </w:tabs>
              <w:jc w:val="both"/>
              <w:rPr>
                <w:b/>
                <w:bCs/>
                <w:sz w:val="22"/>
              </w:rPr>
            </w:pPr>
          </w:p>
        </w:tc>
        <w:tc>
          <w:tcPr>
            <w:tcW w:w="3120" w:type="dxa"/>
            <w:vAlign w:val="center"/>
          </w:tcPr>
          <w:p w:rsidR="00E41049" w:rsidRPr="00E41049" w:rsidRDefault="00E41049" w:rsidP="00E41049">
            <w:pPr>
              <w:tabs>
                <w:tab w:val="left" w:pos="0"/>
              </w:tabs>
              <w:jc w:val="center"/>
              <w:rPr>
                <w:b/>
                <w:bCs/>
                <w:sz w:val="22"/>
              </w:rPr>
            </w:pPr>
            <w:r w:rsidRPr="00E41049">
              <w:rPr>
                <w:b/>
                <w:bCs/>
                <w:sz w:val="22"/>
              </w:rPr>
              <w:t>Nazwa(firma)</w:t>
            </w:r>
          </w:p>
          <w:p w:rsidR="00E41049" w:rsidRPr="00E41049" w:rsidRDefault="00E41049" w:rsidP="00E41049">
            <w:pPr>
              <w:tabs>
                <w:tab w:val="left" w:pos="0"/>
              </w:tabs>
              <w:jc w:val="center"/>
              <w:rPr>
                <w:b/>
                <w:bCs/>
                <w:sz w:val="22"/>
              </w:rPr>
            </w:pPr>
            <w:r w:rsidRPr="00E41049">
              <w:rPr>
                <w:b/>
                <w:bCs/>
                <w:sz w:val="22"/>
              </w:rPr>
              <w:t>i adres Wykonawcy</w:t>
            </w:r>
          </w:p>
        </w:tc>
        <w:tc>
          <w:tcPr>
            <w:tcW w:w="1700" w:type="dxa"/>
            <w:vAlign w:val="center"/>
          </w:tcPr>
          <w:p w:rsidR="00E41049" w:rsidRPr="00E41049" w:rsidRDefault="00E41049" w:rsidP="00E41049">
            <w:pPr>
              <w:tabs>
                <w:tab w:val="left" w:pos="0"/>
              </w:tabs>
              <w:jc w:val="center"/>
              <w:rPr>
                <w:b/>
                <w:bCs/>
                <w:sz w:val="22"/>
              </w:rPr>
            </w:pPr>
            <w:r w:rsidRPr="00E41049">
              <w:rPr>
                <w:b/>
                <w:bCs/>
                <w:sz w:val="22"/>
              </w:rPr>
              <w:t>Cena brutto</w:t>
            </w:r>
          </w:p>
          <w:p w:rsidR="00E41049" w:rsidRPr="00E41049" w:rsidRDefault="00E41049" w:rsidP="00E41049">
            <w:pPr>
              <w:tabs>
                <w:tab w:val="left" w:pos="0"/>
              </w:tabs>
              <w:jc w:val="center"/>
              <w:rPr>
                <w:b/>
                <w:bCs/>
                <w:sz w:val="22"/>
              </w:rPr>
            </w:pPr>
            <w:r w:rsidRPr="00E41049">
              <w:rPr>
                <w:b/>
                <w:bCs/>
                <w:sz w:val="22"/>
              </w:rPr>
              <w:t>(w zł)</w:t>
            </w:r>
          </w:p>
        </w:tc>
        <w:tc>
          <w:tcPr>
            <w:tcW w:w="1842" w:type="dxa"/>
          </w:tcPr>
          <w:p w:rsidR="00E41049" w:rsidRPr="00E41049" w:rsidRDefault="00E41049" w:rsidP="00E41049">
            <w:pPr>
              <w:tabs>
                <w:tab w:val="left" w:pos="0"/>
              </w:tabs>
              <w:jc w:val="center"/>
              <w:rPr>
                <w:b/>
                <w:bCs/>
                <w:sz w:val="22"/>
              </w:rPr>
            </w:pPr>
          </w:p>
          <w:p w:rsidR="00E41049" w:rsidRPr="00E41049" w:rsidRDefault="00E41049" w:rsidP="00E41049">
            <w:pPr>
              <w:tabs>
                <w:tab w:val="left" w:pos="0"/>
              </w:tabs>
              <w:jc w:val="center"/>
              <w:rPr>
                <w:b/>
                <w:bCs/>
                <w:sz w:val="22"/>
              </w:rPr>
            </w:pPr>
            <w:r w:rsidRPr="00E41049">
              <w:rPr>
                <w:b/>
                <w:bCs/>
                <w:sz w:val="22"/>
              </w:rPr>
              <w:t>Termin dostawy</w:t>
            </w:r>
          </w:p>
        </w:tc>
        <w:tc>
          <w:tcPr>
            <w:tcW w:w="1843" w:type="dxa"/>
          </w:tcPr>
          <w:p w:rsidR="00E41049" w:rsidRPr="00E41049" w:rsidRDefault="00E41049" w:rsidP="00E41049">
            <w:pPr>
              <w:tabs>
                <w:tab w:val="left" w:pos="0"/>
              </w:tabs>
              <w:jc w:val="center"/>
              <w:rPr>
                <w:b/>
                <w:bCs/>
                <w:sz w:val="22"/>
              </w:rPr>
            </w:pPr>
          </w:p>
          <w:p w:rsidR="00E41049" w:rsidRPr="00E41049" w:rsidRDefault="00E41049" w:rsidP="00E41049">
            <w:pPr>
              <w:tabs>
                <w:tab w:val="left" w:pos="0"/>
              </w:tabs>
              <w:jc w:val="center"/>
              <w:rPr>
                <w:b/>
                <w:bCs/>
                <w:sz w:val="22"/>
              </w:rPr>
            </w:pPr>
            <w:r w:rsidRPr="00E41049">
              <w:rPr>
                <w:b/>
                <w:bCs/>
                <w:sz w:val="22"/>
              </w:rPr>
              <w:t>Okres gwarancji</w:t>
            </w:r>
          </w:p>
        </w:tc>
        <w:tc>
          <w:tcPr>
            <w:tcW w:w="1276" w:type="dxa"/>
          </w:tcPr>
          <w:p w:rsidR="00E41049" w:rsidRPr="00E41049" w:rsidRDefault="00E41049" w:rsidP="00E41049">
            <w:pPr>
              <w:tabs>
                <w:tab w:val="left" w:pos="0"/>
              </w:tabs>
              <w:jc w:val="center"/>
              <w:rPr>
                <w:b/>
                <w:bCs/>
                <w:sz w:val="22"/>
              </w:rPr>
            </w:pPr>
          </w:p>
          <w:p w:rsidR="00E41049" w:rsidRPr="00E41049" w:rsidRDefault="00E41049" w:rsidP="00E41049">
            <w:pPr>
              <w:tabs>
                <w:tab w:val="left" w:pos="0"/>
              </w:tabs>
              <w:jc w:val="center"/>
              <w:rPr>
                <w:b/>
                <w:bCs/>
                <w:sz w:val="22"/>
              </w:rPr>
            </w:pPr>
            <w:r w:rsidRPr="00E41049">
              <w:rPr>
                <w:b/>
                <w:bCs/>
                <w:sz w:val="22"/>
              </w:rPr>
              <w:t>Razem</w:t>
            </w:r>
          </w:p>
          <w:p w:rsidR="00E41049" w:rsidRPr="00E41049" w:rsidRDefault="00E41049" w:rsidP="00E41049">
            <w:pPr>
              <w:tabs>
                <w:tab w:val="left" w:pos="0"/>
              </w:tabs>
              <w:jc w:val="center"/>
              <w:rPr>
                <w:b/>
                <w:bCs/>
                <w:sz w:val="22"/>
              </w:rPr>
            </w:pPr>
          </w:p>
        </w:tc>
      </w:tr>
      <w:tr w:rsidR="00E41049" w:rsidRPr="00E41049" w:rsidTr="00E41049">
        <w:trPr>
          <w:jc w:val="center"/>
        </w:trPr>
        <w:tc>
          <w:tcPr>
            <w:tcW w:w="425" w:type="dxa"/>
            <w:vAlign w:val="center"/>
          </w:tcPr>
          <w:p w:rsidR="00E41049" w:rsidRPr="00E41049" w:rsidRDefault="00E41049" w:rsidP="00E41049">
            <w:pPr>
              <w:tabs>
                <w:tab w:val="left" w:pos="0"/>
              </w:tabs>
              <w:jc w:val="both"/>
              <w:rPr>
                <w:sz w:val="22"/>
              </w:rPr>
            </w:pPr>
            <w:r w:rsidRPr="00E41049">
              <w:rPr>
                <w:sz w:val="22"/>
              </w:rPr>
              <w:t>1</w:t>
            </w:r>
          </w:p>
        </w:tc>
        <w:tc>
          <w:tcPr>
            <w:tcW w:w="3120" w:type="dxa"/>
          </w:tcPr>
          <w:p w:rsidR="00E41049" w:rsidRPr="00E41049" w:rsidRDefault="00E41049" w:rsidP="00E41049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E41049">
              <w:rPr>
                <w:sz w:val="22"/>
              </w:rPr>
              <w:t>„REGENA” Jerzy Kukla</w:t>
            </w:r>
          </w:p>
          <w:p w:rsidR="00E41049" w:rsidRPr="00E41049" w:rsidRDefault="00E41049" w:rsidP="00E41049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E41049">
              <w:rPr>
                <w:sz w:val="22"/>
              </w:rPr>
              <w:t>Koszewnica 38B, 08-130 Kotuń</w:t>
            </w:r>
          </w:p>
          <w:p w:rsidR="00E41049" w:rsidRPr="00E41049" w:rsidRDefault="00E41049" w:rsidP="00E41049">
            <w:pPr>
              <w:tabs>
                <w:tab w:val="left" w:pos="0"/>
              </w:tabs>
              <w:jc w:val="center"/>
              <w:rPr>
                <w:sz w:val="22"/>
              </w:rPr>
            </w:pPr>
          </w:p>
        </w:tc>
        <w:tc>
          <w:tcPr>
            <w:tcW w:w="1700" w:type="dxa"/>
            <w:vAlign w:val="center"/>
          </w:tcPr>
          <w:p w:rsidR="00E41049" w:rsidRPr="00E41049" w:rsidRDefault="00E41049" w:rsidP="00E41049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E41049">
              <w:rPr>
                <w:sz w:val="22"/>
              </w:rPr>
              <w:t>259.351,65</w:t>
            </w:r>
            <w:r>
              <w:rPr>
                <w:sz w:val="22"/>
              </w:rPr>
              <w:t xml:space="preserve"> </w:t>
            </w:r>
            <w:r w:rsidRPr="00E41049">
              <w:rPr>
                <w:sz w:val="22"/>
              </w:rPr>
              <w:t>zł/ 60, 00 pkt</w:t>
            </w:r>
          </w:p>
        </w:tc>
        <w:tc>
          <w:tcPr>
            <w:tcW w:w="1842" w:type="dxa"/>
          </w:tcPr>
          <w:p w:rsidR="00E41049" w:rsidRPr="00E41049" w:rsidRDefault="00E41049" w:rsidP="00E41049">
            <w:pPr>
              <w:tabs>
                <w:tab w:val="left" w:pos="0"/>
              </w:tabs>
              <w:jc w:val="center"/>
              <w:rPr>
                <w:sz w:val="22"/>
              </w:rPr>
            </w:pPr>
          </w:p>
          <w:p w:rsidR="00E41049" w:rsidRPr="00E41049" w:rsidRDefault="00E41049" w:rsidP="00E41049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E41049">
              <w:rPr>
                <w:sz w:val="22"/>
              </w:rPr>
              <w:t>3 dni/ 15 pkt</w:t>
            </w:r>
          </w:p>
        </w:tc>
        <w:tc>
          <w:tcPr>
            <w:tcW w:w="1843" w:type="dxa"/>
          </w:tcPr>
          <w:p w:rsidR="00E41049" w:rsidRPr="00E41049" w:rsidRDefault="00E41049" w:rsidP="00E41049">
            <w:pPr>
              <w:tabs>
                <w:tab w:val="left" w:pos="0"/>
              </w:tabs>
              <w:jc w:val="center"/>
              <w:rPr>
                <w:sz w:val="22"/>
              </w:rPr>
            </w:pPr>
          </w:p>
          <w:p w:rsidR="00E41049" w:rsidRPr="00E41049" w:rsidRDefault="00E41049" w:rsidP="00E41049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E41049">
              <w:rPr>
                <w:sz w:val="22"/>
              </w:rPr>
              <w:t>24 miesiące</w:t>
            </w:r>
          </w:p>
          <w:p w:rsidR="00E41049" w:rsidRPr="00E41049" w:rsidRDefault="00E41049" w:rsidP="00E41049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E41049">
              <w:rPr>
                <w:sz w:val="22"/>
              </w:rPr>
              <w:t>/ 25 pkt</w:t>
            </w:r>
          </w:p>
        </w:tc>
        <w:tc>
          <w:tcPr>
            <w:tcW w:w="1276" w:type="dxa"/>
          </w:tcPr>
          <w:p w:rsidR="00E41049" w:rsidRPr="00E41049" w:rsidRDefault="00E41049" w:rsidP="00E41049">
            <w:pPr>
              <w:tabs>
                <w:tab w:val="left" w:pos="0"/>
              </w:tabs>
              <w:jc w:val="center"/>
              <w:rPr>
                <w:sz w:val="22"/>
              </w:rPr>
            </w:pPr>
          </w:p>
          <w:p w:rsidR="00E41049" w:rsidRPr="00E41049" w:rsidRDefault="00E41049" w:rsidP="00E41049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E41049">
              <w:rPr>
                <w:sz w:val="22"/>
              </w:rPr>
              <w:t>100,00 pkt</w:t>
            </w:r>
          </w:p>
        </w:tc>
      </w:tr>
      <w:tr w:rsidR="00E41049" w:rsidRPr="00E41049" w:rsidTr="00E41049">
        <w:trPr>
          <w:jc w:val="center"/>
        </w:trPr>
        <w:tc>
          <w:tcPr>
            <w:tcW w:w="425" w:type="dxa"/>
            <w:vAlign w:val="center"/>
          </w:tcPr>
          <w:p w:rsidR="00E41049" w:rsidRPr="00E41049" w:rsidRDefault="00E41049" w:rsidP="00E41049">
            <w:pPr>
              <w:tabs>
                <w:tab w:val="left" w:pos="0"/>
              </w:tabs>
              <w:jc w:val="both"/>
              <w:rPr>
                <w:sz w:val="22"/>
              </w:rPr>
            </w:pPr>
            <w:r w:rsidRPr="00E41049">
              <w:rPr>
                <w:sz w:val="22"/>
              </w:rPr>
              <w:t>2</w:t>
            </w:r>
          </w:p>
        </w:tc>
        <w:tc>
          <w:tcPr>
            <w:tcW w:w="3120" w:type="dxa"/>
          </w:tcPr>
          <w:p w:rsidR="00E41049" w:rsidRPr="00E41049" w:rsidRDefault="00E41049" w:rsidP="00E41049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E41049">
              <w:rPr>
                <w:sz w:val="22"/>
              </w:rPr>
              <w:t>KOMATECH s.c.</w:t>
            </w:r>
          </w:p>
          <w:p w:rsidR="00E41049" w:rsidRPr="00E41049" w:rsidRDefault="00E41049" w:rsidP="00E41049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E41049">
              <w:rPr>
                <w:sz w:val="22"/>
              </w:rPr>
              <w:t>Tomasz Marszałek, Piotr Kowalczyk</w:t>
            </w:r>
          </w:p>
          <w:p w:rsidR="00E41049" w:rsidRPr="00E41049" w:rsidRDefault="00E41049" w:rsidP="00E41049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E41049">
              <w:rPr>
                <w:sz w:val="22"/>
              </w:rPr>
              <w:t xml:space="preserve">ul. </w:t>
            </w:r>
            <w:proofErr w:type="spellStart"/>
            <w:r w:rsidRPr="00E41049">
              <w:rPr>
                <w:sz w:val="22"/>
              </w:rPr>
              <w:t>Jaśkowicka</w:t>
            </w:r>
            <w:proofErr w:type="spellEnd"/>
            <w:r w:rsidRPr="00E41049">
              <w:rPr>
                <w:sz w:val="22"/>
              </w:rPr>
              <w:t xml:space="preserve"> 44, 43-190</w:t>
            </w:r>
          </w:p>
        </w:tc>
        <w:tc>
          <w:tcPr>
            <w:tcW w:w="6661" w:type="dxa"/>
            <w:gridSpan w:val="4"/>
            <w:vAlign w:val="center"/>
          </w:tcPr>
          <w:p w:rsidR="00E41049" w:rsidRPr="00E41049" w:rsidRDefault="00E41049" w:rsidP="00E41049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bookmarkStart w:id="0" w:name="_GoBack"/>
            <w:bookmarkEnd w:id="0"/>
          </w:p>
        </w:tc>
      </w:tr>
      <w:tr w:rsidR="00E41049" w:rsidRPr="00E41049" w:rsidTr="00E41049">
        <w:trPr>
          <w:jc w:val="center"/>
        </w:trPr>
        <w:tc>
          <w:tcPr>
            <w:tcW w:w="425" w:type="dxa"/>
            <w:vAlign w:val="center"/>
          </w:tcPr>
          <w:p w:rsidR="00E41049" w:rsidRPr="00E41049" w:rsidRDefault="00E41049" w:rsidP="00E41049">
            <w:pPr>
              <w:tabs>
                <w:tab w:val="left" w:pos="0"/>
              </w:tabs>
              <w:jc w:val="both"/>
              <w:rPr>
                <w:sz w:val="22"/>
              </w:rPr>
            </w:pPr>
            <w:r w:rsidRPr="00E41049">
              <w:rPr>
                <w:sz w:val="22"/>
              </w:rPr>
              <w:t>3</w:t>
            </w:r>
          </w:p>
        </w:tc>
        <w:tc>
          <w:tcPr>
            <w:tcW w:w="3120" w:type="dxa"/>
          </w:tcPr>
          <w:p w:rsidR="00E41049" w:rsidRPr="00E41049" w:rsidRDefault="00E41049" w:rsidP="00E41049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E41049">
              <w:rPr>
                <w:sz w:val="22"/>
              </w:rPr>
              <w:t>RENOMA Jerzy Pietkiewicz</w:t>
            </w:r>
          </w:p>
          <w:p w:rsidR="00E41049" w:rsidRPr="00E41049" w:rsidRDefault="00E41049" w:rsidP="00E41049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E41049">
              <w:rPr>
                <w:sz w:val="22"/>
              </w:rPr>
              <w:t>ul. Warszawska 49, 12-200 Pisz</w:t>
            </w:r>
          </w:p>
        </w:tc>
        <w:tc>
          <w:tcPr>
            <w:tcW w:w="6661" w:type="dxa"/>
            <w:gridSpan w:val="4"/>
            <w:vAlign w:val="center"/>
          </w:tcPr>
          <w:p w:rsidR="00E41049" w:rsidRPr="00E41049" w:rsidRDefault="00E41049" w:rsidP="00E41049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E41049" w:rsidRPr="00E41049" w:rsidRDefault="00E41049" w:rsidP="00E41049">
            <w:pPr>
              <w:tabs>
                <w:tab w:val="left" w:pos="0"/>
              </w:tabs>
              <w:jc w:val="center"/>
              <w:rPr>
                <w:sz w:val="22"/>
              </w:rPr>
            </w:pPr>
          </w:p>
        </w:tc>
      </w:tr>
      <w:tr w:rsidR="00E41049" w:rsidRPr="00E41049" w:rsidTr="00E41049">
        <w:trPr>
          <w:jc w:val="center"/>
        </w:trPr>
        <w:tc>
          <w:tcPr>
            <w:tcW w:w="425" w:type="dxa"/>
            <w:vAlign w:val="center"/>
          </w:tcPr>
          <w:p w:rsidR="00E41049" w:rsidRPr="00E41049" w:rsidRDefault="00E41049" w:rsidP="00E41049">
            <w:pPr>
              <w:tabs>
                <w:tab w:val="left" w:pos="0"/>
              </w:tabs>
              <w:jc w:val="both"/>
              <w:rPr>
                <w:sz w:val="22"/>
              </w:rPr>
            </w:pPr>
            <w:r w:rsidRPr="00E41049">
              <w:rPr>
                <w:sz w:val="22"/>
              </w:rPr>
              <w:t>4</w:t>
            </w:r>
          </w:p>
        </w:tc>
        <w:tc>
          <w:tcPr>
            <w:tcW w:w="3120" w:type="dxa"/>
          </w:tcPr>
          <w:p w:rsidR="00E41049" w:rsidRPr="00E41049" w:rsidRDefault="00E41049" w:rsidP="00E41049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E41049">
              <w:rPr>
                <w:sz w:val="22"/>
              </w:rPr>
              <w:t xml:space="preserve">NEOPRINT Witold </w:t>
            </w:r>
            <w:proofErr w:type="spellStart"/>
            <w:r w:rsidRPr="00E41049">
              <w:rPr>
                <w:sz w:val="22"/>
              </w:rPr>
              <w:t>Burdzy</w:t>
            </w:r>
            <w:proofErr w:type="spellEnd"/>
          </w:p>
          <w:p w:rsidR="00E41049" w:rsidRPr="00E41049" w:rsidRDefault="00E41049" w:rsidP="00E41049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E41049">
              <w:rPr>
                <w:sz w:val="22"/>
              </w:rPr>
              <w:t xml:space="preserve">ul. </w:t>
            </w:r>
            <w:proofErr w:type="spellStart"/>
            <w:r w:rsidRPr="00E41049">
              <w:rPr>
                <w:sz w:val="22"/>
              </w:rPr>
              <w:t>Brandwicka</w:t>
            </w:r>
            <w:proofErr w:type="spellEnd"/>
            <w:r w:rsidRPr="00E41049">
              <w:rPr>
                <w:sz w:val="22"/>
              </w:rPr>
              <w:t xml:space="preserve"> 67 A, 37-464 Stalowa Wola</w:t>
            </w:r>
          </w:p>
        </w:tc>
        <w:tc>
          <w:tcPr>
            <w:tcW w:w="1700" w:type="dxa"/>
            <w:vAlign w:val="center"/>
          </w:tcPr>
          <w:p w:rsidR="00E41049" w:rsidRPr="00E41049" w:rsidRDefault="00E41049" w:rsidP="00E41049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E41049">
              <w:rPr>
                <w:sz w:val="22"/>
              </w:rPr>
              <w:t>284.296,32 zł/ 54,74 pkt</w:t>
            </w:r>
          </w:p>
        </w:tc>
        <w:tc>
          <w:tcPr>
            <w:tcW w:w="1842" w:type="dxa"/>
          </w:tcPr>
          <w:p w:rsidR="00E41049" w:rsidRPr="00E41049" w:rsidRDefault="00E41049" w:rsidP="00E41049">
            <w:pPr>
              <w:tabs>
                <w:tab w:val="left" w:pos="0"/>
              </w:tabs>
              <w:jc w:val="center"/>
              <w:rPr>
                <w:sz w:val="22"/>
              </w:rPr>
            </w:pPr>
          </w:p>
          <w:p w:rsidR="00E41049" w:rsidRPr="00E41049" w:rsidRDefault="00E41049" w:rsidP="00E41049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E41049">
              <w:rPr>
                <w:sz w:val="22"/>
              </w:rPr>
              <w:t>3 dni/ 15 pkt</w:t>
            </w:r>
          </w:p>
        </w:tc>
        <w:tc>
          <w:tcPr>
            <w:tcW w:w="1843" w:type="dxa"/>
          </w:tcPr>
          <w:p w:rsidR="00E41049" w:rsidRPr="00E41049" w:rsidRDefault="00E41049" w:rsidP="00E41049">
            <w:pPr>
              <w:tabs>
                <w:tab w:val="left" w:pos="0"/>
              </w:tabs>
              <w:jc w:val="center"/>
              <w:rPr>
                <w:sz w:val="22"/>
              </w:rPr>
            </w:pPr>
          </w:p>
          <w:p w:rsidR="00E41049" w:rsidRPr="00E41049" w:rsidRDefault="00E41049" w:rsidP="00E41049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E41049">
              <w:rPr>
                <w:sz w:val="22"/>
              </w:rPr>
              <w:t>24 miesiące</w:t>
            </w:r>
          </w:p>
          <w:p w:rsidR="00E41049" w:rsidRPr="00E41049" w:rsidRDefault="00E41049" w:rsidP="00E41049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E41049">
              <w:rPr>
                <w:sz w:val="22"/>
              </w:rPr>
              <w:t>/ 25 pkt</w:t>
            </w:r>
          </w:p>
        </w:tc>
        <w:tc>
          <w:tcPr>
            <w:tcW w:w="1276" w:type="dxa"/>
          </w:tcPr>
          <w:p w:rsidR="00E41049" w:rsidRPr="00E41049" w:rsidRDefault="00E41049" w:rsidP="00E41049">
            <w:pPr>
              <w:tabs>
                <w:tab w:val="left" w:pos="0"/>
              </w:tabs>
              <w:jc w:val="center"/>
              <w:rPr>
                <w:sz w:val="22"/>
              </w:rPr>
            </w:pPr>
          </w:p>
          <w:p w:rsidR="00E41049" w:rsidRPr="00E41049" w:rsidRDefault="00E41049" w:rsidP="00E41049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E41049">
              <w:rPr>
                <w:sz w:val="22"/>
              </w:rPr>
              <w:t>94,74 pkt</w:t>
            </w:r>
          </w:p>
        </w:tc>
      </w:tr>
      <w:tr w:rsidR="00E41049" w:rsidRPr="00E41049" w:rsidTr="00E41049">
        <w:trPr>
          <w:jc w:val="center"/>
        </w:trPr>
        <w:tc>
          <w:tcPr>
            <w:tcW w:w="425" w:type="dxa"/>
            <w:vAlign w:val="center"/>
          </w:tcPr>
          <w:p w:rsidR="00E41049" w:rsidRPr="00E41049" w:rsidRDefault="00E41049" w:rsidP="00E41049">
            <w:pPr>
              <w:tabs>
                <w:tab w:val="left" w:pos="0"/>
              </w:tabs>
              <w:jc w:val="both"/>
              <w:rPr>
                <w:sz w:val="22"/>
              </w:rPr>
            </w:pPr>
            <w:r w:rsidRPr="00E41049">
              <w:rPr>
                <w:sz w:val="22"/>
              </w:rPr>
              <w:t>5</w:t>
            </w:r>
          </w:p>
        </w:tc>
        <w:tc>
          <w:tcPr>
            <w:tcW w:w="3120" w:type="dxa"/>
          </w:tcPr>
          <w:p w:rsidR="00E41049" w:rsidRPr="00E41049" w:rsidRDefault="00E41049" w:rsidP="00E41049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E41049">
              <w:rPr>
                <w:sz w:val="22"/>
              </w:rPr>
              <w:t>GOLDEN LINE Sp. z o.o.</w:t>
            </w:r>
          </w:p>
          <w:p w:rsidR="00E41049" w:rsidRPr="00E41049" w:rsidRDefault="00E41049" w:rsidP="00E41049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E41049">
              <w:rPr>
                <w:sz w:val="22"/>
              </w:rPr>
              <w:t>ul. Krakowska 150, 35-506 Rzeszów</w:t>
            </w:r>
          </w:p>
        </w:tc>
        <w:tc>
          <w:tcPr>
            <w:tcW w:w="1700" w:type="dxa"/>
            <w:vAlign w:val="center"/>
          </w:tcPr>
          <w:p w:rsidR="00E41049" w:rsidRPr="00E41049" w:rsidRDefault="00E41049" w:rsidP="00E41049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E41049">
              <w:rPr>
                <w:sz w:val="22"/>
              </w:rPr>
              <w:t>308.969,92 zł/ 50,36 pkt</w:t>
            </w:r>
          </w:p>
        </w:tc>
        <w:tc>
          <w:tcPr>
            <w:tcW w:w="1842" w:type="dxa"/>
          </w:tcPr>
          <w:p w:rsidR="00E41049" w:rsidRPr="00E41049" w:rsidRDefault="00E41049" w:rsidP="00E41049">
            <w:pPr>
              <w:tabs>
                <w:tab w:val="left" w:pos="0"/>
              </w:tabs>
              <w:jc w:val="center"/>
              <w:rPr>
                <w:sz w:val="22"/>
              </w:rPr>
            </w:pPr>
          </w:p>
          <w:p w:rsidR="00E41049" w:rsidRPr="00E41049" w:rsidRDefault="00E41049" w:rsidP="00E41049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E41049">
              <w:rPr>
                <w:sz w:val="22"/>
              </w:rPr>
              <w:t>3 dni/ 15 pkt</w:t>
            </w:r>
          </w:p>
        </w:tc>
        <w:tc>
          <w:tcPr>
            <w:tcW w:w="1843" w:type="dxa"/>
          </w:tcPr>
          <w:p w:rsidR="00E41049" w:rsidRPr="00E41049" w:rsidRDefault="00E41049" w:rsidP="00E41049">
            <w:pPr>
              <w:tabs>
                <w:tab w:val="left" w:pos="0"/>
              </w:tabs>
              <w:jc w:val="center"/>
              <w:rPr>
                <w:sz w:val="22"/>
              </w:rPr>
            </w:pPr>
          </w:p>
          <w:p w:rsidR="00E41049" w:rsidRPr="00E41049" w:rsidRDefault="00E41049" w:rsidP="00E41049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E41049">
              <w:rPr>
                <w:sz w:val="22"/>
              </w:rPr>
              <w:t>24 miesiące</w:t>
            </w:r>
          </w:p>
          <w:p w:rsidR="00E41049" w:rsidRPr="00E41049" w:rsidRDefault="00E41049" w:rsidP="00E41049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E41049">
              <w:rPr>
                <w:sz w:val="22"/>
              </w:rPr>
              <w:t>/ 25 pkt</w:t>
            </w:r>
          </w:p>
        </w:tc>
        <w:tc>
          <w:tcPr>
            <w:tcW w:w="1276" w:type="dxa"/>
          </w:tcPr>
          <w:p w:rsidR="00E41049" w:rsidRPr="00E41049" w:rsidRDefault="00E41049" w:rsidP="00E41049">
            <w:pPr>
              <w:tabs>
                <w:tab w:val="left" w:pos="0"/>
              </w:tabs>
              <w:jc w:val="center"/>
              <w:rPr>
                <w:sz w:val="22"/>
              </w:rPr>
            </w:pPr>
          </w:p>
          <w:p w:rsidR="00E41049" w:rsidRPr="00E41049" w:rsidRDefault="00E41049" w:rsidP="00E41049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E41049">
              <w:rPr>
                <w:sz w:val="22"/>
              </w:rPr>
              <w:t>90,36 pkt</w:t>
            </w:r>
          </w:p>
        </w:tc>
      </w:tr>
      <w:tr w:rsidR="00E41049" w:rsidRPr="00E41049" w:rsidTr="00E41049">
        <w:trPr>
          <w:jc w:val="center"/>
        </w:trPr>
        <w:tc>
          <w:tcPr>
            <w:tcW w:w="425" w:type="dxa"/>
            <w:vAlign w:val="center"/>
          </w:tcPr>
          <w:p w:rsidR="00E41049" w:rsidRPr="00E41049" w:rsidRDefault="00E41049" w:rsidP="00E41049">
            <w:pPr>
              <w:tabs>
                <w:tab w:val="left" w:pos="0"/>
              </w:tabs>
              <w:jc w:val="both"/>
              <w:rPr>
                <w:sz w:val="22"/>
              </w:rPr>
            </w:pPr>
            <w:r w:rsidRPr="00E41049">
              <w:rPr>
                <w:sz w:val="22"/>
              </w:rPr>
              <w:t>6</w:t>
            </w:r>
          </w:p>
        </w:tc>
        <w:tc>
          <w:tcPr>
            <w:tcW w:w="3120" w:type="dxa"/>
          </w:tcPr>
          <w:p w:rsidR="00E41049" w:rsidRPr="00E41049" w:rsidRDefault="00E41049" w:rsidP="00E41049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E41049">
              <w:rPr>
                <w:sz w:val="22"/>
              </w:rPr>
              <w:t>World Trade Technology Polska Sp. z o.o.</w:t>
            </w:r>
          </w:p>
          <w:p w:rsidR="00E41049" w:rsidRPr="00E41049" w:rsidRDefault="00E41049" w:rsidP="00E41049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E41049">
              <w:rPr>
                <w:sz w:val="22"/>
              </w:rPr>
              <w:t>Janowice 387, 32-020 Wieliczka</w:t>
            </w:r>
          </w:p>
        </w:tc>
        <w:tc>
          <w:tcPr>
            <w:tcW w:w="1700" w:type="dxa"/>
            <w:vAlign w:val="center"/>
          </w:tcPr>
          <w:p w:rsidR="00E41049" w:rsidRPr="00E41049" w:rsidRDefault="00E41049" w:rsidP="00E41049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E41049">
              <w:rPr>
                <w:sz w:val="22"/>
              </w:rPr>
              <w:t>282.346,22 zł/ 55,11 pkt</w:t>
            </w:r>
          </w:p>
        </w:tc>
        <w:tc>
          <w:tcPr>
            <w:tcW w:w="1842" w:type="dxa"/>
          </w:tcPr>
          <w:p w:rsidR="00E41049" w:rsidRPr="00E41049" w:rsidRDefault="00E41049" w:rsidP="00E41049">
            <w:pPr>
              <w:tabs>
                <w:tab w:val="left" w:pos="0"/>
              </w:tabs>
              <w:jc w:val="center"/>
              <w:rPr>
                <w:sz w:val="22"/>
              </w:rPr>
            </w:pPr>
          </w:p>
          <w:p w:rsidR="00E41049" w:rsidRPr="00E41049" w:rsidRDefault="00E41049" w:rsidP="00E41049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E41049">
              <w:rPr>
                <w:sz w:val="22"/>
              </w:rPr>
              <w:t>3 dni/ 15 pkt</w:t>
            </w:r>
          </w:p>
        </w:tc>
        <w:tc>
          <w:tcPr>
            <w:tcW w:w="1843" w:type="dxa"/>
          </w:tcPr>
          <w:p w:rsidR="00E41049" w:rsidRPr="00E41049" w:rsidRDefault="00E41049" w:rsidP="00E41049">
            <w:pPr>
              <w:tabs>
                <w:tab w:val="left" w:pos="0"/>
              </w:tabs>
              <w:jc w:val="center"/>
              <w:rPr>
                <w:sz w:val="22"/>
              </w:rPr>
            </w:pPr>
          </w:p>
          <w:p w:rsidR="00E41049" w:rsidRPr="00E41049" w:rsidRDefault="00E41049" w:rsidP="00E41049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E41049">
              <w:rPr>
                <w:sz w:val="22"/>
              </w:rPr>
              <w:t>24 miesiące</w:t>
            </w:r>
          </w:p>
          <w:p w:rsidR="00E41049" w:rsidRPr="00E41049" w:rsidRDefault="00E41049" w:rsidP="00E41049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E41049">
              <w:rPr>
                <w:sz w:val="22"/>
              </w:rPr>
              <w:t>/ 25 pkt</w:t>
            </w:r>
          </w:p>
        </w:tc>
        <w:tc>
          <w:tcPr>
            <w:tcW w:w="1276" w:type="dxa"/>
          </w:tcPr>
          <w:p w:rsidR="00E41049" w:rsidRPr="00E41049" w:rsidRDefault="00E41049" w:rsidP="00E41049">
            <w:pPr>
              <w:tabs>
                <w:tab w:val="left" w:pos="0"/>
              </w:tabs>
              <w:jc w:val="center"/>
              <w:rPr>
                <w:sz w:val="22"/>
              </w:rPr>
            </w:pPr>
          </w:p>
          <w:p w:rsidR="00E41049" w:rsidRPr="00E41049" w:rsidRDefault="00E41049" w:rsidP="00E41049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E41049">
              <w:rPr>
                <w:sz w:val="22"/>
              </w:rPr>
              <w:t>95,11 pkt</w:t>
            </w:r>
          </w:p>
        </w:tc>
      </w:tr>
      <w:tr w:rsidR="00E41049" w:rsidRPr="00E41049" w:rsidTr="00E41049">
        <w:trPr>
          <w:jc w:val="center"/>
        </w:trPr>
        <w:tc>
          <w:tcPr>
            <w:tcW w:w="425" w:type="dxa"/>
            <w:vAlign w:val="center"/>
          </w:tcPr>
          <w:p w:rsidR="00E41049" w:rsidRPr="00E41049" w:rsidRDefault="00E41049" w:rsidP="00E41049">
            <w:pPr>
              <w:tabs>
                <w:tab w:val="left" w:pos="0"/>
              </w:tabs>
              <w:jc w:val="both"/>
              <w:rPr>
                <w:sz w:val="22"/>
              </w:rPr>
            </w:pPr>
            <w:r w:rsidRPr="00E41049">
              <w:rPr>
                <w:sz w:val="22"/>
              </w:rPr>
              <w:t>7</w:t>
            </w:r>
          </w:p>
        </w:tc>
        <w:tc>
          <w:tcPr>
            <w:tcW w:w="3120" w:type="dxa"/>
          </w:tcPr>
          <w:p w:rsidR="00E41049" w:rsidRPr="00E41049" w:rsidRDefault="00E41049" w:rsidP="00E41049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E41049">
              <w:rPr>
                <w:sz w:val="22"/>
              </w:rPr>
              <w:t xml:space="preserve">LASER 1 s.c., Jerzy </w:t>
            </w:r>
            <w:proofErr w:type="spellStart"/>
            <w:r w:rsidRPr="00E41049">
              <w:rPr>
                <w:sz w:val="22"/>
              </w:rPr>
              <w:t>Osieja</w:t>
            </w:r>
            <w:proofErr w:type="spellEnd"/>
            <w:r w:rsidRPr="00E41049">
              <w:rPr>
                <w:sz w:val="22"/>
              </w:rPr>
              <w:t>, Zdzisław Suchodolski</w:t>
            </w:r>
          </w:p>
          <w:p w:rsidR="00E41049" w:rsidRPr="00E41049" w:rsidRDefault="00E41049" w:rsidP="00E41049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E41049">
              <w:rPr>
                <w:sz w:val="22"/>
              </w:rPr>
              <w:t>ul. Warszawska 31/33,</w:t>
            </w:r>
          </w:p>
          <w:p w:rsidR="00E41049" w:rsidRPr="00E41049" w:rsidRDefault="00E41049" w:rsidP="00E41049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E41049">
              <w:rPr>
                <w:sz w:val="22"/>
              </w:rPr>
              <w:t>25-518 Kielce</w:t>
            </w:r>
          </w:p>
        </w:tc>
        <w:tc>
          <w:tcPr>
            <w:tcW w:w="1700" w:type="dxa"/>
            <w:vAlign w:val="center"/>
          </w:tcPr>
          <w:p w:rsidR="00E41049" w:rsidRPr="00E41049" w:rsidRDefault="00E41049" w:rsidP="00E41049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E41049">
              <w:rPr>
                <w:sz w:val="22"/>
              </w:rPr>
              <w:t>325.779,03 zł/  47,77 pkt</w:t>
            </w:r>
          </w:p>
        </w:tc>
        <w:tc>
          <w:tcPr>
            <w:tcW w:w="1842" w:type="dxa"/>
          </w:tcPr>
          <w:p w:rsidR="00E41049" w:rsidRPr="00E41049" w:rsidRDefault="00E41049" w:rsidP="00E41049">
            <w:pPr>
              <w:tabs>
                <w:tab w:val="left" w:pos="0"/>
              </w:tabs>
              <w:jc w:val="center"/>
              <w:rPr>
                <w:sz w:val="22"/>
              </w:rPr>
            </w:pPr>
          </w:p>
          <w:p w:rsidR="00E41049" w:rsidRPr="00E41049" w:rsidRDefault="00E41049" w:rsidP="00E41049">
            <w:pPr>
              <w:tabs>
                <w:tab w:val="left" w:pos="0"/>
              </w:tabs>
              <w:jc w:val="center"/>
              <w:rPr>
                <w:sz w:val="22"/>
              </w:rPr>
            </w:pPr>
          </w:p>
          <w:p w:rsidR="00E41049" w:rsidRPr="00E41049" w:rsidRDefault="00E41049" w:rsidP="00E41049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E41049">
              <w:rPr>
                <w:sz w:val="22"/>
              </w:rPr>
              <w:t>3 dni/ 15 pkt</w:t>
            </w:r>
          </w:p>
        </w:tc>
        <w:tc>
          <w:tcPr>
            <w:tcW w:w="1843" w:type="dxa"/>
          </w:tcPr>
          <w:p w:rsidR="00E41049" w:rsidRPr="00E41049" w:rsidRDefault="00E41049" w:rsidP="00E41049">
            <w:pPr>
              <w:tabs>
                <w:tab w:val="left" w:pos="0"/>
              </w:tabs>
              <w:jc w:val="center"/>
              <w:rPr>
                <w:sz w:val="22"/>
              </w:rPr>
            </w:pPr>
          </w:p>
          <w:p w:rsidR="00E41049" w:rsidRPr="00E41049" w:rsidRDefault="00E41049" w:rsidP="00E41049">
            <w:pPr>
              <w:tabs>
                <w:tab w:val="left" w:pos="0"/>
              </w:tabs>
              <w:jc w:val="center"/>
              <w:rPr>
                <w:sz w:val="22"/>
              </w:rPr>
            </w:pPr>
          </w:p>
          <w:p w:rsidR="00E41049" w:rsidRPr="00E41049" w:rsidRDefault="00E41049" w:rsidP="00E41049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E41049">
              <w:rPr>
                <w:sz w:val="22"/>
              </w:rPr>
              <w:t>24 miesiące</w:t>
            </w:r>
          </w:p>
          <w:p w:rsidR="00E41049" w:rsidRPr="00E41049" w:rsidRDefault="00E41049" w:rsidP="00E41049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E41049">
              <w:rPr>
                <w:sz w:val="22"/>
              </w:rPr>
              <w:t>/ 25 pkt</w:t>
            </w:r>
          </w:p>
        </w:tc>
        <w:tc>
          <w:tcPr>
            <w:tcW w:w="1276" w:type="dxa"/>
          </w:tcPr>
          <w:p w:rsidR="00E41049" w:rsidRPr="00E41049" w:rsidRDefault="00E41049" w:rsidP="00E41049">
            <w:pPr>
              <w:tabs>
                <w:tab w:val="left" w:pos="0"/>
              </w:tabs>
              <w:jc w:val="center"/>
              <w:rPr>
                <w:sz w:val="22"/>
              </w:rPr>
            </w:pPr>
          </w:p>
          <w:p w:rsidR="00E41049" w:rsidRPr="00E41049" w:rsidRDefault="00E41049" w:rsidP="00E41049">
            <w:pPr>
              <w:tabs>
                <w:tab w:val="left" w:pos="0"/>
              </w:tabs>
              <w:jc w:val="center"/>
              <w:rPr>
                <w:sz w:val="22"/>
              </w:rPr>
            </w:pPr>
          </w:p>
          <w:p w:rsidR="00E41049" w:rsidRPr="00E41049" w:rsidRDefault="00E41049" w:rsidP="00E41049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E41049">
              <w:rPr>
                <w:sz w:val="22"/>
              </w:rPr>
              <w:t>87,77 pkt</w:t>
            </w:r>
          </w:p>
        </w:tc>
      </w:tr>
      <w:tr w:rsidR="00E41049" w:rsidRPr="00E41049" w:rsidTr="00E41049">
        <w:trPr>
          <w:jc w:val="center"/>
        </w:trPr>
        <w:tc>
          <w:tcPr>
            <w:tcW w:w="425" w:type="dxa"/>
            <w:vAlign w:val="center"/>
          </w:tcPr>
          <w:p w:rsidR="00E41049" w:rsidRPr="00E41049" w:rsidRDefault="00E41049" w:rsidP="00E41049">
            <w:pPr>
              <w:tabs>
                <w:tab w:val="left" w:pos="0"/>
              </w:tabs>
              <w:jc w:val="both"/>
              <w:rPr>
                <w:sz w:val="22"/>
              </w:rPr>
            </w:pPr>
            <w:r w:rsidRPr="00E41049">
              <w:rPr>
                <w:sz w:val="22"/>
              </w:rPr>
              <w:t>8</w:t>
            </w:r>
          </w:p>
        </w:tc>
        <w:tc>
          <w:tcPr>
            <w:tcW w:w="3120" w:type="dxa"/>
          </w:tcPr>
          <w:p w:rsidR="00E41049" w:rsidRPr="00E41049" w:rsidRDefault="00E41049" w:rsidP="00E41049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E41049">
              <w:rPr>
                <w:sz w:val="22"/>
              </w:rPr>
              <w:t xml:space="preserve">PRAXIS ŁÓDŹ Pilecka i Petlak </w:t>
            </w:r>
            <w:proofErr w:type="spellStart"/>
            <w:r w:rsidRPr="00E41049">
              <w:rPr>
                <w:sz w:val="22"/>
              </w:rPr>
              <w:t>Sp.j</w:t>
            </w:r>
            <w:proofErr w:type="spellEnd"/>
            <w:r w:rsidRPr="00E41049">
              <w:rPr>
                <w:sz w:val="22"/>
              </w:rPr>
              <w:t>.</w:t>
            </w:r>
          </w:p>
          <w:p w:rsidR="00E41049" w:rsidRPr="00E41049" w:rsidRDefault="00E41049" w:rsidP="00E41049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E41049">
              <w:rPr>
                <w:sz w:val="22"/>
              </w:rPr>
              <w:t>ul. Wólczańska 66, 90-516 Łódź</w:t>
            </w:r>
          </w:p>
        </w:tc>
        <w:tc>
          <w:tcPr>
            <w:tcW w:w="1700" w:type="dxa"/>
            <w:vAlign w:val="center"/>
          </w:tcPr>
          <w:p w:rsidR="00E41049" w:rsidRPr="00E41049" w:rsidRDefault="00E41049" w:rsidP="00E41049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E41049">
              <w:rPr>
                <w:sz w:val="22"/>
              </w:rPr>
              <w:t>279.900,50 zł / 55,60 pkt</w:t>
            </w:r>
          </w:p>
        </w:tc>
        <w:tc>
          <w:tcPr>
            <w:tcW w:w="1842" w:type="dxa"/>
          </w:tcPr>
          <w:p w:rsidR="00E41049" w:rsidRPr="00E41049" w:rsidRDefault="00E41049" w:rsidP="00E41049">
            <w:pPr>
              <w:tabs>
                <w:tab w:val="left" w:pos="0"/>
              </w:tabs>
              <w:jc w:val="center"/>
              <w:rPr>
                <w:sz w:val="22"/>
              </w:rPr>
            </w:pPr>
          </w:p>
          <w:p w:rsidR="00E41049" w:rsidRPr="00E41049" w:rsidRDefault="00E41049" w:rsidP="00E41049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E41049">
              <w:rPr>
                <w:sz w:val="22"/>
              </w:rPr>
              <w:t>3 dni/ 15 pkt</w:t>
            </w:r>
          </w:p>
        </w:tc>
        <w:tc>
          <w:tcPr>
            <w:tcW w:w="1843" w:type="dxa"/>
          </w:tcPr>
          <w:p w:rsidR="00E41049" w:rsidRPr="00E41049" w:rsidRDefault="00E41049" w:rsidP="00E41049">
            <w:pPr>
              <w:tabs>
                <w:tab w:val="left" w:pos="0"/>
              </w:tabs>
              <w:jc w:val="center"/>
              <w:rPr>
                <w:sz w:val="22"/>
              </w:rPr>
            </w:pPr>
          </w:p>
          <w:p w:rsidR="00E41049" w:rsidRPr="00E41049" w:rsidRDefault="00E41049" w:rsidP="00E41049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E41049">
              <w:rPr>
                <w:sz w:val="22"/>
              </w:rPr>
              <w:t>24 miesiące</w:t>
            </w:r>
          </w:p>
          <w:p w:rsidR="00E41049" w:rsidRPr="00E41049" w:rsidRDefault="00E41049" w:rsidP="00E41049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E41049">
              <w:rPr>
                <w:sz w:val="22"/>
              </w:rPr>
              <w:t>/ 25 pkt</w:t>
            </w:r>
          </w:p>
        </w:tc>
        <w:tc>
          <w:tcPr>
            <w:tcW w:w="1276" w:type="dxa"/>
          </w:tcPr>
          <w:p w:rsidR="00E41049" w:rsidRPr="00E41049" w:rsidRDefault="00E41049" w:rsidP="00E41049">
            <w:pPr>
              <w:tabs>
                <w:tab w:val="left" w:pos="0"/>
              </w:tabs>
              <w:jc w:val="center"/>
              <w:rPr>
                <w:sz w:val="22"/>
              </w:rPr>
            </w:pPr>
          </w:p>
          <w:p w:rsidR="00E41049" w:rsidRPr="00E41049" w:rsidRDefault="00E41049" w:rsidP="00E41049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E41049">
              <w:rPr>
                <w:sz w:val="22"/>
              </w:rPr>
              <w:t>95,60 pkt</w:t>
            </w:r>
          </w:p>
        </w:tc>
      </w:tr>
      <w:tr w:rsidR="00E41049" w:rsidRPr="00E41049" w:rsidTr="00E41049">
        <w:trPr>
          <w:jc w:val="center"/>
        </w:trPr>
        <w:tc>
          <w:tcPr>
            <w:tcW w:w="425" w:type="dxa"/>
            <w:vAlign w:val="center"/>
          </w:tcPr>
          <w:p w:rsidR="00E41049" w:rsidRPr="00E41049" w:rsidRDefault="00E41049" w:rsidP="00E41049">
            <w:pPr>
              <w:tabs>
                <w:tab w:val="left" w:pos="0"/>
              </w:tabs>
              <w:jc w:val="both"/>
              <w:rPr>
                <w:sz w:val="22"/>
              </w:rPr>
            </w:pPr>
            <w:r w:rsidRPr="00E41049">
              <w:rPr>
                <w:sz w:val="22"/>
              </w:rPr>
              <w:t>9</w:t>
            </w:r>
          </w:p>
        </w:tc>
        <w:tc>
          <w:tcPr>
            <w:tcW w:w="3120" w:type="dxa"/>
          </w:tcPr>
          <w:p w:rsidR="00E41049" w:rsidRPr="00E41049" w:rsidRDefault="00E41049" w:rsidP="00E41049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E41049">
              <w:rPr>
                <w:sz w:val="22"/>
              </w:rPr>
              <w:t xml:space="preserve">BLACKLINE s.c. Helena </w:t>
            </w:r>
            <w:proofErr w:type="spellStart"/>
            <w:r w:rsidRPr="00E41049">
              <w:rPr>
                <w:sz w:val="22"/>
              </w:rPr>
              <w:t>Pinkowska</w:t>
            </w:r>
            <w:proofErr w:type="spellEnd"/>
            <w:r w:rsidRPr="00E41049">
              <w:rPr>
                <w:sz w:val="22"/>
              </w:rPr>
              <w:t xml:space="preserve">, Paweł </w:t>
            </w:r>
            <w:proofErr w:type="spellStart"/>
            <w:r w:rsidRPr="00E41049">
              <w:rPr>
                <w:sz w:val="22"/>
              </w:rPr>
              <w:t>Pinkowski</w:t>
            </w:r>
            <w:proofErr w:type="spellEnd"/>
          </w:p>
          <w:p w:rsidR="00E41049" w:rsidRPr="00E41049" w:rsidRDefault="00E41049" w:rsidP="00E41049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E41049">
              <w:rPr>
                <w:sz w:val="22"/>
              </w:rPr>
              <w:t>ul. Chmielewskiego 20c,</w:t>
            </w:r>
          </w:p>
          <w:p w:rsidR="00E41049" w:rsidRPr="00E41049" w:rsidRDefault="00E41049" w:rsidP="00E41049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E41049">
              <w:rPr>
                <w:sz w:val="22"/>
              </w:rPr>
              <w:t>70-028 Szczecin</w:t>
            </w:r>
          </w:p>
        </w:tc>
        <w:tc>
          <w:tcPr>
            <w:tcW w:w="6661" w:type="dxa"/>
            <w:gridSpan w:val="4"/>
            <w:vAlign w:val="center"/>
          </w:tcPr>
          <w:p w:rsidR="00E41049" w:rsidRPr="00E41049" w:rsidRDefault="00E41049" w:rsidP="00E41049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6412D5" w:rsidRDefault="003B473C" w:rsidP="00E41049">
      <w:pPr>
        <w:spacing w:line="360" w:lineRule="auto"/>
        <w:rPr>
          <w:rFonts w:eastAsia="Times New Roman"/>
          <w:b/>
          <w:sz w:val="26"/>
          <w:szCs w:val="26"/>
          <w:lang w:eastAsia="pl-PL"/>
        </w:rPr>
      </w:pPr>
      <w:r>
        <w:rPr>
          <w:rFonts w:eastAsia="Times New Roman"/>
          <w:b/>
          <w:sz w:val="26"/>
          <w:szCs w:val="26"/>
          <w:lang w:eastAsia="pl-PL"/>
        </w:rPr>
        <w:t xml:space="preserve">    </w:t>
      </w:r>
    </w:p>
    <w:p w:rsidR="00797524" w:rsidRPr="003B473C" w:rsidRDefault="003B473C" w:rsidP="008B7A69">
      <w:pPr>
        <w:spacing w:line="360" w:lineRule="auto"/>
        <w:ind w:left="4254" w:firstLine="709"/>
        <w:jc w:val="right"/>
        <w:rPr>
          <w:rFonts w:eastAsia="Times New Roman"/>
          <w:b/>
          <w:sz w:val="26"/>
          <w:szCs w:val="26"/>
          <w:lang w:eastAsia="pl-PL"/>
        </w:rPr>
      </w:pPr>
      <w:r>
        <w:rPr>
          <w:rFonts w:eastAsia="Times New Roman"/>
          <w:b/>
          <w:sz w:val="22"/>
          <w:lang w:eastAsia="pl-PL"/>
        </w:rPr>
        <w:t>Sławomir Wilczewski</w:t>
      </w:r>
    </w:p>
    <w:sectPr w:rsidR="00797524" w:rsidRPr="003B473C" w:rsidSect="003C3C85">
      <w:footerReference w:type="default" r:id="rId10"/>
      <w:pgSz w:w="11906" w:h="16838"/>
      <w:pgMar w:top="568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EBB" w:rsidRDefault="00A55EBB" w:rsidP="00C60783">
      <w:r>
        <w:separator/>
      </w:r>
    </w:p>
  </w:endnote>
  <w:endnote w:type="continuationSeparator" w:id="0">
    <w:p w:rsidR="00A55EBB" w:rsidRDefault="00A55EBB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824" w:rsidRDefault="00887824" w:rsidP="001B4119">
    <w:pPr>
      <w:pStyle w:val="Stopka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EBB" w:rsidRDefault="00A55EBB" w:rsidP="00C60783">
      <w:r>
        <w:separator/>
      </w:r>
    </w:p>
  </w:footnote>
  <w:footnote w:type="continuationSeparator" w:id="0">
    <w:p w:rsidR="00A55EBB" w:rsidRDefault="00A55EBB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 w15:restartNumberingAfterBreak="0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 w15:restartNumberingAfterBreak="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 w15:restartNumberingAfterBreak="0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 w15:restartNumberingAfterBreak="0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 w15:restartNumberingAfterBreak="0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 w15:restartNumberingAfterBreak="0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 w15:restartNumberingAfterBreak="0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 w15:restartNumberingAfterBreak="0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 w15:restartNumberingAfterBreak="0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 w15:restartNumberingAfterBreak="0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 w15:restartNumberingAfterBreak="0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 w15:restartNumberingAfterBreak="0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 w15:restartNumberingAfterBreak="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 w15:restartNumberingAfterBreak="0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 w15:restartNumberingAfterBreak="0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 w15:restartNumberingAfterBreak="0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 w15:restartNumberingAfterBreak="0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 w15:restartNumberingAfterBreak="0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 w15:restartNumberingAfterBreak="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 w15:restartNumberingAfterBreak="0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 w15:restartNumberingAfterBreak="0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 w15:restartNumberingAfterBreak="0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 w15:restartNumberingAfterBreak="0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 w15:restartNumberingAfterBreak="0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 w15:restartNumberingAfterBreak="0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 w15:restartNumberingAfterBreak="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 w15:restartNumberingAfterBreak="0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 w15:restartNumberingAfterBreak="0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 w15:restartNumberingAfterBreak="0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 w15:restartNumberingAfterBreak="0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 w15:restartNumberingAfterBreak="0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 w15:restartNumberingAfterBreak="0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 w15:restartNumberingAfterBreak="0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 w15:restartNumberingAfterBreak="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 w15:restartNumberingAfterBreak="0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 w15:restartNumberingAfterBreak="0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 w15:restartNumberingAfterBreak="0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 w15:restartNumberingAfterBreak="0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 w15:restartNumberingAfterBreak="0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 w15:restartNumberingAfterBreak="0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 w15:restartNumberingAfterBreak="0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 w15:restartNumberingAfterBreak="0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 w15:restartNumberingAfterBreak="0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 w15:restartNumberingAfterBreak="0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 w15:restartNumberingAfterBreak="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 w15:restartNumberingAfterBreak="0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 w15:restartNumberingAfterBreak="0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 w15:restartNumberingAfterBreak="0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 w15:restartNumberingAfterBreak="0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 w15:restartNumberingAfterBreak="0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 w15:restartNumberingAfterBreak="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 w15:restartNumberingAfterBreak="0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 w15:restartNumberingAfterBreak="0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 w15:restartNumberingAfterBreak="0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 w15:restartNumberingAfterBreak="0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 w15:restartNumberingAfterBreak="0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 w15:restartNumberingAfterBreak="0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 w15:restartNumberingAfterBreak="0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 w15:restartNumberingAfterBreak="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 w15:restartNumberingAfterBreak="0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 w15:restartNumberingAfterBreak="0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 w15:restartNumberingAfterBreak="0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 w15:restartNumberingAfterBreak="0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 w15:restartNumberingAfterBreak="0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 w15:restartNumberingAfterBreak="0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 w15:restartNumberingAfterBreak="0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 w15:restartNumberingAfterBreak="0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 w15:restartNumberingAfterBreak="0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 w15:restartNumberingAfterBreak="0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 w15:restartNumberingAfterBreak="0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 w15:restartNumberingAfterBreak="0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 w15:restartNumberingAfterBreak="0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 w15:restartNumberingAfterBreak="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 w15:restartNumberingAfterBreak="0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 w15:restartNumberingAfterBreak="0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 w15:restartNumberingAfterBreak="0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 w15:restartNumberingAfterBreak="0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 w15:restartNumberingAfterBreak="0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 w15:restartNumberingAfterBreak="0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 w15:restartNumberingAfterBreak="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 w15:restartNumberingAfterBreak="0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 w15:restartNumberingAfterBreak="0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 w15:restartNumberingAfterBreak="0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 w15:restartNumberingAfterBreak="0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 w15:restartNumberingAfterBreak="0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 w15:restartNumberingAfterBreak="0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 w15:restartNumberingAfterBreak="0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 w15:restartNumberingAfterBreak="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 w15:restartNumberingAfterBreak="0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 w15:restartNumberingAfterBreak="0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 w15:restartNumberingAfterBreak="0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 w15:restartNumberingAfterBreak="0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 w15:restartNumberingAfterBreak="0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 w15:restartNumberingAfterBreak="0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 w15:restartNumberingAfterBreak="0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 w15:restartNumberingAfterBreak="0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 w15:restartNumberingAfterBreak="0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 w15:restartNumberingAfterBreak="0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 w15:restartNumberingAfterBreak="0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 w15:restartNumberingAfterBreak="0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 w15:restartNumberingAfterBreak="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 w15:restartNumberingAfterBreak="0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 w15:restartNumberingAfterBreak="0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51D"/>
    <w:rsid w:val="00025EF7"/>
    <w:rsid w:val="00031E67"/>
    <w:rsid w:val="0003294B"/>
    <w:rsid w:val="00033EA6"/>
    <w:rsid w:val="000356AA"/>
    <w:rsid w:val="0003745C"/>
    <w:rsid w:val="000378D9"/>
    <w:rsid w:val="00043D01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7E95"/>
    <w:rsid w:val="000F7E9C"/>
    <w:rsid w:val="001018F0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EFE"/>
    <w:rsid w:val="001B051B"/>
    <w:rsid w:val="001B111E"/>
    <w:rsid w:val="001B1438"/>
    <w:rsid w:val="001B2E0B"/>
    <w:rsid w:val="001B2F81"/>
    <w:rsid w:val="001B4119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94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64F5"/>
    <w:rsid w:val="0025681D"/>
    <w:rsid w:val="002576FC"/>
    <w:rsid w:val="00265A45"/>
    <w:rsid w:val="00267BA0"/>
    <w:rsid w:val="002711ED"/>
    <w:rsid w:val="00273994"/>
    <w:rsid w:val="00277510"/>
    <w:rsid w:val="0028070D"/>
    <w:rsid w:val="00280C09"/>
    <w:rsid w:val="00282E93"/>
    <w:rsid w:val="002848E7"/>
    <w:rsid w:val="0028499F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6D79"/>
    <w:rsid w:val="00307291"/>
    <w:rsid w:val="003100C7"/>
    <w:rsid w:val="00310179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60B"/>
    <w:rsid w:val="00457936"/>
    <w:rsid w:val="00457B8C"/>
    <w:rsid w:val="00461F13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226"/>
    <w:rsid w:val="004F6EEA"/>
    <w:rsid w:val="004F6FDD"/>
    <w:rsid w:val="00501115"/>
    <w:rsid w:val="00501BA1"/>
    <w:rsid w:val="00502118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F7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2D5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63B4"/>
    <w:rsid w:val="006F7187"/>
    <w:rsid w:val="007020F9"/>
    <w:rsid w:val="00702465"/>
    <w:rsid w:val="00702CF9"/>
    <w:rsid w:val="00703332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255F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CB9"/>
    <w:rsid w:val="007B6F86"/>
    <w:rsid w:val="007B7027"/>
    <w:rsid w:val="007B7180"/>
    <w:rsid w:val="007C23FD"/>
    <w:rsid w:val="007C3CD1"/>
    <w:rsid w:val="007C42DE"/>
    <w:rsid w:val="007C55D8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311DF"/>
    <w:rsid w:val="008359A0"/>
    <w:rsid w:val="008406B6"/>
    <w:rsid w:val="008429FE"/>
    <w:rsid w:val="008434FF"/>
    <w:rsid w:val="00843FF5"/>
    <w:rsid w:val="00846B2E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80D3B"/>
    <w:rsid w:val="00880DDA"/>
    <w:rsid w:val="00881BCE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B0864"/>
    <w:rsid w:val="008B257A"/>
    <w:rsid w:val="008B37A0"/>
    <w:rsid w:val="008B56CD"/>
    <w:rsid w:val="008B7A69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70831"/>
    <w:rsid w:val="00971DA7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7B6"/>
    <w:rsid w:val="009F114E"/>
    <w:rsid w:val="009F1DAA"/>
    <w:rsid w:val="009F3F9D"/>
    <w:rsid w:val="00A01D16"/>
    <w:rsid w:val="00A11855"/>
    <w:rsid w:val="00A12215"/>
    <w:rsid w:val="00A130C2"/>
    <w:rsid w:val="00A153F8"/>
    <w:rsid w:val="00A173E3"/>
    <w:rsid w:val="00A2194E"/>
    <w:rsid w:val="00A2420E"/>
    <w:rsid w:val="00A2505B"/>
    <w:rsid w:val="00A25235"/>
    <w:rsid w:val="00A26A6E"/>
    <w:rsid w:val="00A30846"/>
    <w:rsid w:val="00A30BE2"/>
    <w:rsid w:val="00A315BA"/>
    <w:rsid w:val="00A32B65"/>
    <w:rsid w:val="00A34035"/>
    <w:rsid w:val="00A34564"/>
    <w:rsid w:val="00A358FE"/>
    <w:rsid w:val="00A4005B"/>
    <w:rsid w:val="00A41B08"/>
    <w:rsid w:val="00A4381A"/>
    <w:rsid w:val="00A46B55"/>
    <w:rsid w:val="00A46CC7"/>
    <w:rsid w:val="00A52EC6"/>
    <w:rsid w:val="00A55EBB"/>
    <w:rsid w:val="00A60629"/>
    <w:rsid w:val="00A619FD"/>
    <w:rsid w:val="00A67725"/>
    <w:rsid w:val="00A701A6"/>
    <w:rsid w:val="00A7194C"/>
    <w:rsid w:val="00A725BC"/>
    <w:rsid w:val="00A73B8F"/>
    <w:rsid w:val="00A73BB5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C8B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A55C6"/>
    <w:rsid w:val="00BB061D"/>
    <w:rsid w:val="00BB2FB1"/>
    <w:rsid w:val="00BB407E"/>
    <w:rsid w:val="00BB5067"/>
    <w:rsid w:val="00BB6435"/>
    <w:rsid w:val="00BB69C2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F99"/>
    <w:rsid w:val="00CB0D54"/>
    <w:rsid w:val="00CB2525"/>
    <w:rsid w:val="00CC0D50"/>
    <w:rsid w:val="00CC1097"/>
    <w:rsid w:val="00CC14E1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3B2"/>
    <w:rsid w:val="00D31DA1"/>
    <w:rsid w:val="00D3294F"/>
    <w:rsid w:val="00D342C5"/>
    <w:rsid w:val="00D376CA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4B32"/>
    <w:rsid w:val="00E35CF5"/>
    <w:rsid w:val="00E362BE"/>
    <w:rsid w:val="00E37BA6"/>
    <w:rsid w:val="00E403AA"/>
    <w:rsid w:val="00E41049"/>
    <w:rsid w:val="00E41AF2"/>
    <w:rsid w:val="00E44724"/>
    <w:rsid w:val="00E4528D"/>
    <w:rsid w:val="00E45FFC"/>
    <w:rsid w:val="00E473E6"/>
    <w:rsid w:val="00E5061E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D0214"/>
    <w:rsid w:val="00ED0CC6"/>
    <w:rsid w:val="00ED13E3"/>
    <w:rsid w:val="00ED1EC8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DE6"/>
    <w:rsid w:val="00F842C0"/>
    <w:rsid w:val="00F844C3"/>
    <w:rsid w:val="00F84DBB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9EA14"/>
  <w15:docId w15:val="{57AFBDBB-6C9D-42E6-9876-FA8BB957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BFA0A-54EB-4190-A0E8-98B732C56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8486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urszulaworoszyło</dc:creator>
  <cp:lastModifiedBy>AnnaGołko</cp:lastModifiedBy>
  <cp:revision>614</cp:revision>
  <cp:lastPrinted>2021-07-01T07:24:00Z</cp:lastPrinted>
  <dcterms:created xsi:type="dcterms:W3CDTF">2018-03-09T14:22:00Z</dcterms:created>
  <dcterms:modified xsi:type="dcterms:W3CDTF">2021-07-15T10:50:00Z</dcterms:modified>
</cp:coreProperties>
</file>