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B93411" w14:textId="664FEF8F" w:rsidR="00F85784" w:rsidRPr="00BE0796" w:rsidRDefault="00F85784" w:rsidP="00832244">
      <w:pPr>
        <w:pStyle w:val="Tytu"/>
        <w:spacing w:after="120" w:line="276" w:lineRule="auto"/>
        <w:jc w:val="right"/>
        <w:rPr>
          <w:rFonts w:ascii="Arial Narrow" w:hAnsi="Arial Narrow"/>
          <w:sz w:val="24"/>
          <w:szCs w:val="24"/>
        </w:rPr>
      </w:pPr>
      <w:bookmarkStart w:id="0" w:name="_GoBack"/>
      <w:bookmarkEnd w:id="0"/>
      <w:r w:rsidRPr="00BE0796">
        <w:rPr>
          <w:rFonts w:ascii="Arial Narrow" w:hAnsi="Arial Narrow"/>
          <w:sz w:val="24"/>
          <w:szCs w:val="24"/>
        </w:rPr>
        <w:t xml:space="preserve">Załącznik nr </w:t>
      </w:r>
      <w:r w:rsidR="00531A4D" w:rsidRPr="00BE0796">
        <w:rPr>
          <w:rFonts w:ascii="Arial Narrow" w:hAnsi="Arial Narrow"/>
          <w:sz w:val="24"/>
          <w:szCs w:val="24"/>
        </w:rPr>
        <w:t>2</w:t>
      </w:r>
      <w:r w:rsidRPr="00BE0796">
        <w:rPr>
          <w:rFonts w:ascii="Arial Narrow" w:hAnsi="Arial Narrow"/>
          <w:sz w:val="24"/>
          <w:szCs w:val="24"/>
        </w:rPr>
        <w:t xml:space="preserve"> do SWZ</w:t>
      </w:r>
    </w:p>
    <w:p w14:paraId="3481A58F" w14:textId="77777777" w:rsidR="00F85784" w:rsidRPr="00BE0796" w:rsidRDefault="00F85784" w:rsidP="00F63ECA">
      <w:pPr>
        <w:tabs>
          <w:tab w:val="left" w:pos="1080"/>
          <w:tab w:val="right" w:pos="9072"/>
          <w:tab w:val="left" w:leader="dot" w:pos="9792"/>
        </w:tabs>
        <w:spacing w:after="120" w:line="276" w:lineRule="auto"/>
        <w:jc w:val="right"/>
        <w:rPr>
          <w:rFonts w:ascii="Arial Narrow" w:hAnsi="Arial Narrow"/>
          <w:sz w:val="24"/>
          <w:szCs w:val="24"/>
        </w:rPr>
      </w:pPr>
    </w:p>
    <w:p w14:paraId="0F546E51" w14:textId="77777777" w:rsidR="00654060" w:rsidRPr="00BE0796" w:rsidRDefault="00654060" w:rsidP="00654060">
      <w:pPr>
        <w:pStyle w:val="Tekstpodstawowy"/>
        <w:spacing w:after="120" w:line="276" w:lineRule="auto"/>
        <w:jc w:val="center"/>
        <w:rPr>
          <w:rFonts w:ascii="Arial Narrow" w:hAnsi="Arial Narrow"/>
          <w:b/>
          <w:szCs w:val="24"/>
        </w:rPr>
      </w:pPr>
      <w:r w:rsidRPr="00BE0796">
        <w:rPr>
          <w:rFonts w:ascii="Arial Narrow" w:hAnsi="Arial Narrow"/>
          <w:b/>
          <w:szCs w:val="24"/>
        </w:rPr>
        <w:t>FORMULARZ OFERTY</w:t>
      </w:r>
    </w:p>
    <w:p w14:paraId="3518C2B6" w14:textId="77777777" w:rsidR="00654060" w:rsidRPr="0097454A" w:rsidRDefault="00654060" w:rsidP="00654060">
      <w:pPr>
        <w:pStyle w:val="Tekstpodstawowy"/>
        <w:spacing w:after="120" w:line="276" w:lineRule="auto"/>
        <w:rPr>
          <w:rFonts w:ascii="Arial Narrow" w:hAnsi="Arial Narrow"/>
          <w:sz w:val="22"/>
          <w:szCs w:val="22"/>
        </w:rPr>
      </w:pPr>
      <w:r w:rsidRPr="0097454A">
        <w:rPr>
          <w:rFonts w:ascii="Arial Narrow" w:hAnsi="Arial Narrow"/>
          <w:sz w:val="22"/>
          <w:szCs w:val="22"/>
        </w:rPr>
        <w:t>Zarejestrowana nazwa firmy                 ..........................................................................................................</w:t>
      </w:r>
    </w:p>
    <w:p w14:paraId="11F29D2E" w14:textId="77777777" w:rsidR="00654060" w:rsidRPr="0097454A" w:rsidRDefault="00654060" w:rsidP="00654060">
      <w:pPr>
        <w:pStyle w:val="Tekstpodstawowy"/>
        <w:spacing w:after="120" w:line="276" w:lineRule="auto"/>
        <w:rPr>
          <w:rFonts w:ascii="Arial Narrow" w:hAnsi="Arial Narrow"/>
          <w:sz w:val="22"/>
          <w:szCs w:val="22"/>
        </w:rPr>
      </w:pPr>
      <w:r w:rsidRPr="0097454A">
        <w:rPr>
          <w:rFonts w:ascii="Arial Narrow" w:hAnsi="Arial Narrow"/>
          <w:sz w:val="22"/>
          <w:szCs w:val="22"/>
        </w:rPr>
        <w:t>Adres firmy</w:t>
      </w:r>
      <w:r w:rsidRPr="0097454A">
        <w:rPr>
          <w:rFonts w:ascii="Arial Narrow" w:hAnsi="Arial Narrow"/>
          <w:sz w:val="22"/>
          <w:szCs w:val="22"/>
        </w:rPr>
        <w:tab/>
      </w:r>
      <w:r w:rsidRPr="0097454A">
        <w:rPr>
          <w:rFonts w:ascii="Arial Narrow" w:hAnsi="Arial Narrow"/>
          <w:sz w:val="22"/>
          <w:szCs w:val="22"/>
        </w:rPr>
        <w:tab/>
      </w:r>
      <w:r w:rsidRPr="0097454A">
        <w:rPr>
          <w:rFonts w:ascii="Arial Narrow" w:hAnsi="Arial Narrow"/>
          <w:sz w:val="22"/>
          <w:szCs w:val="22"/>
        </w:rPr>
        <w:tab/>
        <w:t xml:space="preserve">     .........................................................................................................</w:t>
      </w:r>
    </w:p>
    <w:p w14:paraId="2384B81E" w14:textId="77777777" w:rsidR="00654060" w:rsidRPr="0097454A" w:rsidRDefault="00654060" w:rsidP="00654060">
      <w:pPr>
        <w:pStyle w:val="Tekstpodstawowy"/>
        <w:tabs>
          <w:tab w:val="left" w:pos="709"/>
          <w:tab w:val="left" w:pos="2977"/>
        </w:tabs>
        <w:spacing w:after="120" w:line="276" w:lineRule="auto"/>
        <w:rPr>
          <w:rFonts w:ascii="Arial Narrow" w:hAnsi="Arial Narrow"/>
          <w:sz w:val="22"/>
          <w:szCs w:val="22"/>
        </w:rPr>
      </w:pPr>
      <w:r w:rsidRPr="0097454A">
        <w:rPr>
          <w:rFonts w:ascii="Arial Narrow" w:hAnsi="Arial Narrow"/>
          <w:sz w:val="22"/>
          <w:szCs w:val="22"/>
        </w:rPr>
        <w:t xml:space="preserve">Nr telefonu </w:t>
      </w:r>
      <w:r w:rsidRPr="0097454A">
        <w:rPr>
          <w:rFonts w:ascii="Arial Narrow" w:hAnsi="Arial Narrow"/>
          <w:sz w:val="22"/>
          <w:szCs w:val="22"/>
        </w:rPr>
        <w:tab/>
        <w:t xml:space="preserve">   ..........................................................................................................</w:t>
      </w:r>
    </w:p>
    <w:p w14:paraId="35981889" w14:textId="77777777" w:rsidR="00654060" w:rsidRPr="0097454A" w:rsidRDefault="00654060" w:rsidP="00654060">
      <w:pPr>
        <w:pStyle w:val="Tekstpodstawowy"/>
        <w:spacing w:after="120" w:line="276" w:lineRule="auto"/>
        <w:rPr>
          <w:rFonts w:ascii="Arial Narrow" w:hAnsi="Arial Narrow"/>
          <w:sz w:val="22"/>
          <w:szCs w:val="22"/>
        </w:rPr>
      </w:pPr>
      <w:r w:rsidRPr="0097454A">
        <w:rPr>
          <w:rFonts w:ascii="Arial Narrow" w:hAnsi="Arial Narrow"/>
          <w:sz w:val="22"/>
          <w:szCs w:val="22"/>
        </w:rPr>
        <w:t>e-mail</w:t>
      </w:r>
      <w:r w:rsidRPr="0097454A">
        <w:rPr>
          <w:rFonts w:ascii="Arial Narrow" w:hAnsi="Arial Narrow"/>
          <w:sz w:val="22"/>
          <w:szCs w:val="22"/>
        </w:rPr>
        <w:tab/>
      </w:r>
      <w:r w:rsidRPr="0097454A">
        <w:rPr>
          <w:rFonts w:ascii="Arial Narrow" w:hAnsi="Arial Narrow"/>
          <w:sz w:val="22"/>
          <w:szCs w:val="22"/>
        </w:rPr>
        <w:tab/>
      </w:r>
      <w:r w:rsidRPr="0097454A">
        <w:rPr>
          <w:rFonts w:ascii="Arial Narrow" w:hAnsi="Arial Narrow"/>
          <w:sz w:val="22"/>
          <w:szCs w:val="22"/>
        </w:rPr>
        <w:tab/>
      </w:r>
      <w:r w:rsidRPr="0097454A">
        <w:rPr>
          <w:rFonts w:ascii="Arial Narrow" w:hAnsi="Arial Narrow"/>
          <w:sz w:val="22"/>
          <w:szCs w:val="22"/>
        </w:rPr>
        <w:tab/>
        <w:t xml:space="preserve">     ..........................................................................................................</w:t>
      </w:r>
    </w:p>
    <w:p w14:paraId="26F21E1B" w14:textId="77777777" w:rsidR="00654060" w:rsidRPr="0097454A" w:rsidRDefault="00654060" w:rsidP="00654060">
      <w:pPr>
        <w:pStyle w:val="Tekstpodstawowy"/>
        <w:spacing w:after="120" w:line="276" w:lineRule="auto"/>
        <w:rPr>
          <w:rFonts w:ascii="Arial Narrow" w:hAnsi="Arial Narrow"/>
          <w:sz w:val="22"/>
          <w:szCs w:val="22"/>
        </w:rPr>
      </w:pPr>
      <w:r w:rsidRPr="0097454A">
        <w:rPr>
          <w:rFonts w:ascii="Arial Narrow" w:hAnsi="Arial Narrow"/>
          <w:sz w:val="22"/>
          <w:szCs w:val="22"/>
        </w:rPr>
        <w:t>Miejsce i numer rejestracji lub wpisu do ewidencji .........................................................................................</w:t>
      </w:r>
    </w:p>
    <w:p w14:paraId="3179BF96" w14:textId="77777777" w:rsidR="00654060" w:rsidRPr="0097454A" w:rsidRDefault="00654060" w:rsidP="00654060">
      <w:pPr>
        <w:spacing w:after="120" w:line="276" w:lineRule="auto"/>
        <w:jc w:val="both"/>
        <w:rPr>
          <w:rFonts w:ascii="Arial Narrow" w:hAnsi="Arial Narrow"/>
        </w:rPr>
      </w:pPr>
      <w:r w:rsidRPr="0097454A">
        <w:rPr>
          <w:rFonts w:ascii="Arial Narrow" w:hAnsi="Arial Narrow"/>
        </w:rPr>
        <w:t xml:space="preserve">nr REGON </w:t>
      </w:r>
      <w:r w:rsidRPr="0097454A">
        <w:rPr>
          <w:rFonts w:ascii="Arial Narrow" w:hAnsi="Arial Narrow"/>
        </w:rPr>
        <w:tab/>
      </w:r>
      <w:r w:rsidRPr="0097454A">
        <w:rPr>
          <w:rFonts w:ascii="Arial Narrow" w:hAnsi="Arial Narrow"/>
        </w:rPr>
        <w:tab/>
      </w:r>
      <w:r w:rsidRPr="0097454A">
        <w:rPr>
          <w:rFonts w:ascii="Arial Narrow" w:hAnsi="Arial Narrow"/>
        </w:rPr>
        <w:tab/>
        <w:t xml:space="preserve">   ............................................................................................................</w:t>
      </w:r>
    </w:p>
    <w:p w14:paraId="26B7A5CD" w14:textId="77777777" w:rsidR="00654060" w:rsidRPr="0097454A" w:rsidRDefault="00654060" w:rsidP="00654060">
      <w:pPr>
        <w:spacing w:after="120" w:line="276" w:lineRule="auto"/>
        <w:jc w:val="both"/>
        <w:rPr>
          <w:rFonts w:ascii="Arial Narrow" w:hAnsi="Arial Narrow"/>
        </w:rPr>
      </w:pPr>
      <w:r w:rsidRPr="0097454A">
        <w:rPr>
          <w:rFonts w:ascii="Arial Narrow" w:hAnsi="Arial Narrow"/>
        </w:rPr>
        <w:t>nr NIP</w:t>
      </w:r>
      <w:r w:rsidRPr="0097454A">
        <w:rPr>
          <w:rFonts w:ascii="Arial Narrow" w:hAnsi="Arial Narrow"/>
        </w:rPr>
        <w:tab/>
      </w:r>
      <w:r w:rsidRPr="0097454A">
        <w:rPr>
          <w:rFonts w:ascii="Arial Narrow" w:hAnsi="Arial Narrow"/>
        </w:rPr>
        <w:tab/>
      </w:r>
      <w:r w:rsidRPr="0097454A">
        <w:rPr>
          <w:rFonts w:ascii="Arial Narrow" w:hAnsi="Arial Narrow"/>
        </w:rPr>
        <w:tab/>
      </w:r>
      <w:r w:rsidRPr="0097454A">
        <w:rPr>
          <w:rFonts w:ascii="Arial Narrow" w:hAnsi="Arial Narrow"/>
        </w:rPr>
        <w:tab/>
        <w:t xml:space="preserve">   ............................................................................................................</w:t>
      </w:r>
      <w:r w:rsidRPr="0097454A">
        <w:rPr>
          <w:rFonts w:ascii="Arial Narrow" w:hAnsi="Arial Narrow"/>
        </w:rPr>
        <w:br/>
        <w:t xml:space="preserve">Nr konta Wykonawcy: </w:t>
      </w:r>
      <w:r w:rsidRPr="0097454A">
        <w:rPr>
          <w:rFonts w:ascii="Arial Narrow" w:hAnsi="Arial Narrow"/>
        </w:rPr>
        <w:tab/>
      </w:r>
      <w:r w:rsidRPr="0097454A">
        <w:rPr>
          <w:rFonts w:ascii="Arial Narrow" w:hAnsi="Arial Narrow"/>
        </w:rPr>
        <w:tab/>
        <w:t xml:space="preserve">   ….........................................................................................................</w:t>
      </w:r>
    </w:p>
    <w:p w14:paraId="6E6067CF" w14:textId="77777777" w:rsidR="00654060" w:rsidRPr="0097454A" w:rsidRDefault="00654060" w:rsidP="00654060">
      <w:pPr>
        <w:spacing w:after="120" w:line="276" w:lineRule="auto"/>
        <w:jc w:val="both"/>
        <w:rPr>
          <w:rFonts w:ascii="Arial Narrow" w:hAnsi="Arial Narrow"/>
        </w:rPr>
      </w:pPr>
      <w:r w:rsidRPr="0097454A">
        <w:rPr>
          <w:rFonts w:ascii="Arial Narrow" w:hAnsi="Arial Narrow"/>
        </w:rPr>
        <w:t>Imię i nazwisko osoby do kontaktu ze strony Wykonawcy:……………......................, tel.: ……………………</w:t>
      </w:r>
    </w:p>
    <w:p w14:paraId="2532319F" w14:textId="77777777" w:rsidR="00654060" w:rsidRPr="00BE0796" w:rsidRDefault="00654060" w:rsidP="00654060">
      <w:pPr>
        <w:spacing w:after="120" w:line="276" w:lineRule="auto"/>
        <w:jc w:val="both"/>
        <w:rPr>
          <w:rFonts w:ascii="Arial Narrow" w:hAnsi="Arial Narrow"/>
          <w:sz w:val="24"/>
          <w:szCs w:val="24"/>
        </w:rPr>
      </w:pPr>
    </w:p>
    <w:p w14:paraId="11A65C7C" w14:textId="77777777" w:rsidR="00654060" w:rsidRPr="00BE0796" w:rsidRDefault="00654060" w:rsidP="00654060">
      <w:pPr>
        <w:spacing w:after="120" w:line="276" w:lineRule="auto"/>
        <w:rPr>
          <w:rFonts w:ascii="Arial Narrow" w:hAnsi="Arial Narrow"/>
          <w:b/>
          <w:sz w:val="24"/>
          <w:szCs w:val="24"/>
        </w:rPr>
      </w:pPr>
      <w:r w:rsidRPr="00BE0796">
        <w:rPr>
          <w:rFonts w:ascii="Arial Narrow" w:hAnsi="Arial Narrow"/>
          <w:b/>
          <w:sz w:val="24"/>
          <w:szCs w:val="24"/>
        </w:rPr>
        <w:t>Do:</w:t>
      </w:r>
      <w:r w:rsidRPr="00BE0796">
        <w:rPr>
          <w:rFonts w:ascii="Arial Narrow" w:hAnsi="Arial Narrow"/>
          <w:color w:val="000080"/>
          <w:sz w:val="24"/>
          <w:szCs w:val="24"/>
        </w:rPr>
        <w:t xml:space="preserve">  </w:t>
      </w:r>
      <w:r w:rsidRPr="00BE0796">
        <w:rPr>
          <w:rFonts w:ascii="Arial Narrow" w:hAnsi="Arial Narrow"/>
          <w:color w:val="000080"/>
          <w:sz w:val="24"/>
          <w:szCs w:val="24"/>
        </w:rPr>
        <w:tab/>
      </w:r>
      <w:r w:rsidRPr="00BE0796">
        <w:rPr>
          <w:rFonts w:ascii="Arial Narrow" w:hAnsi="Arial Narrow"/>
          <w:color w:val="000080"/>
          <w:sz w:val="24"/>
          <w:szCs w:val="24"/>
        </w:rPr>
        <w:tab/>
        <w:t xml:space="preserve">         </w:t>
      </w:r>
      <w:r w:rsidRPr="00BE0796">
        <w:rPr>
          <w:rFonts w:ascii="Arial Narrow" w:hAnsi="Arial Narrow"/>
          <w:b/>
          <w:sz w:val="24"/>
          <w:szCs w:val="24"/>
        </w:rPr>
        <w:t>Uniwersytet Medyczny im. Karola Marcinkowskiego</w:t>
      </w:r>
    </w:p>
    <w:p w14:paraId="3636AB9B" w14:textId="77777777" w:rsidR="00654060" w:rsidRPr="00BE0796" w:rsidRDefault="00654060" w:rsidP="00654060">
      <w:pPr>
        <w:pStyle w:val="Spistreci4"/>
        <w:spacing w:after="120" w:line="276" w:lineRule="auto"/>
        <w:rPr>
          <w:szCs w:val="24"/>
        </w:rPr>
      </w:pPr>
      <w:r w:rsidRPr="00BE0796">
        <w:rPr>
          <w:szCs w:val="24"/>
        </w:rPr>
        <w:t xml:space="preserve">                                        ul. Fredry 10,  61-701 Poznań</w:t>
      </w:r>
    </w:p>
    <w:p w14:paraId="6A6239BD" w14:textId="77777777" w:rsidR="00654060" w:rsidRDefault="00654060" w:rsidP="00654060">
      <w:pPr>
        <w:spacing w:after="120" w:line="276" w:lineRule="auto"/>
        <w:ind w:firstLine="708"/>
        <w:rPr>
          <w:rStyle w:val="Hipercze"/>
          <w:rFonts w:ascii="Arial Narrow" w:hAnsi="Arial Narrow"/>
          <w:b/>
          <w:sz w:val="24"/>
          <w:szCs w:val="24"/>
        </w:rPr>
      </w:pPr>
      <w:r w:rsidRPr="00BE0796">
        <w:rPr>
          <w:rFonts w:ascii="Arial Narrow" w:hAnsi="Arial Narrow"/>
          <w:b/>
          <w:sz w:val="24"/>
          <w:szCs w:val="24"/>
        </w:rPr>
        <w:t xml:space="preserve">                          e-mail </w:t>
      </w:r>
      <w:hyperlink r:id="rId8" w:history="1">
        <w:r w:rsidRPr="00BE0796">
          <w:rPr>
            <w:rStyle w:val="Hipercze"/>
            <w:rFonts w:ascii="Arial Narrow" w:hAnsi="Arial Narrow"/>
            <w:b/>
            <w:sz w:val="24"/>
            <w:szCs w:val="24"/>
          </w:rPr>
          <w:t>dzp@ump.edu.pl</w:t>
        </w:r>
      </w:hyperlink>
    </w:p>
    <w:p w14:paraId="018EA95D" w14:textId="77777777" w:rsidR="00CF7275" w:rsidRDefault="00CF7275" w:rsidP="00654060">
      <w:pPr>
        <w:spacing w:after="120" w:line="276" w:lineRule="auto"/>
        <w:ind w:firstLine="708"/>
        <w:rPr>
          <w:rStyle w:val="Hipercze"/>
          <w:rFonts w:ascii="Arial Narrow" w:hAnsi="Arial Narrow"/>
          <w:b/>
          <w:sz w:val="24"/>
          <w:szCs w:val="24"/>
        </w:rPr>
      </w:pPr>
    </w:p>
    <w:p w14:paraId="554DFF18" w14:textId="0868E26E" w:rsidR="00654060" w:rsidRPr="00BE0796" w:rsidRDefault="00654060" w:rsidP="00CB6E9A">
      <w:pPr>
        <w:spacing w:after="120" w:line="276" w:lineRule="auto"/>
        <w:jc w:val="both"/>
        <w:rPr>
          <w:rFonts w:ascii="Arial Narrow" w:hAnsi="Arial Narrow"/>
          <w:sz w:val="24"/>
          <w:szCs w:val="24"/>
        </w:rPr>
      </w:pPr>
      <w:r w:rsidRPr="00BE0796">
        <w:rPr>
          <w:rFonts w:ascii="Arial Narrow" w:hAnsi="Arial Narrow"/>
          <w:sz w:val="24"/>
          <w:szCs w:val="24"/>
        </w:rPr>
        <w:t xml:space="preserve">Odpowiadając na ogłoszenie o </w:t>
      </w:r>
      <w:r w:rsidRPr="00BE0796">
        <w:rPr>
          <w:rFonts w:ascii="Arial Narrow" w:hAnsi="Arial Narrow"/>
          <w:b/>
          <w:sz w:val="24"/>
          <w:szCs w:val="24"/>
        </w:rPr>
        <w:t>zamówieniu publicznym</w:t>
      </w:r>
      <w:r w:rsidRPr="00BE0796">
        <w:rPr>
          <w:rFonts w:ascii="Arial Narrow" w:hAnsi="Arial Narrow"/>
          <w:sz w:val="24"/>
          <w:szCs w:val="24"/>
        </w:rPr>
        <w:t xml:space="preserve"> na </w:t>
      </w:r>
      <w:r w:rsidR="00CF7275" w:rsidRPr="00CF7275">
        <w:rPr>
          <w:rFonts w:ascii="Arial Narrow" w:hAnsi="Arial Narrow"/>
          <w:b/>
          <w:color w:val="000000"/>
          <w:sz w:val="24"/>
          <w:szCs w:val="24"/>
        </w:rPr>
        <w:t xml:space="preserve">Dostawa wraz z transportem krzeseł biurowych na potrzeby Uniwersytetu Medycznego im. K. Marcinkowskiego w Poznaniu </w:t>
      </w:r>
      <w:r w:rsidR="00CF7275">
        <w:rPr>
          <w:rFonts w:ascii="Arial Narrow" w:hAnsi="Arial Narrow"/>
          <w:b/>
          <w:color w:val="000000"/>
          <w:sz w:val="24"/>
          <w:szCs w:val="24"/>
        </w:rPr>
        <w:br/>
      </w:r>
      <w:r w:rsidRPr="00BE0796">
        <w:rPr>
          <w:rFonts w:ascii="Arial Narrow" w:eastAsia="Times New Roman" w:hAnsi="Arial Narrow" w:cs="Arial"/>
          <w:b/>
          <w:sz w:val="24"/>
          <w:szCs w:val="24"/>
        </w:rPr>
        <w:t>(TP</w:t>
      </w:r>
      <w:r w:rsidR="00F119ED" w:rsidRPr="00BE0796">
        <w:rPr>
          <w:rFonts w:ascii="Arial Narrow" w:eastAsia="Times New Roman" w:hAnsi="Arial Narrow" w:cs="Arial"/>
          <w:b/>
          <w:sz w:val="24"/>
          <w:szCs w:val="24"/>
        </w:rPr>
        <w:t>m</w:t>
      </w:r>
      <w:r w:rsidRPr="00BE0796">
        <w:rPr>
          <w:rFonts w:ascii="Arial Narrow" w:eastAsia="Times New Roman" w:hAnsi="Arial Narrow" w:cs="Arial"/>
          <w:b/>
          <w:sz w:val="24"/>
          <w:szCs w:val="24"/>
        </w:rPr>
        <w:t>-</w:t>
      </w:r>
      <w:r w:rsidR="00FC4672" w:rsidRPr="00BE0796">
        <w:rPr>
          <w:rFonts w:ascii="Arial Narrow" w:eastAsia="Times New Roman" w:hAnsi="Arial Narrow" w:cs="Arial"/>
          <w:b/>
          <w:sz w:val="24"/>
          <w:szCs w:val="24"/>
        </w:rPr>
        <w:t>135</w:t>
      </w:r>
      <w:r w:rsidRPr="00BE0796">
        <w:rPr>
          <w:rFonts w:ascii="Arial Narrow" w:eastAsia="Times New Roman" w:hAnsi="Arial Narrow" w:cs="Arial"/>
          <w:b/>
          <w:sz w:val="24"/>
          <w:szCs w:val="24"/>
        </w:rPr>
        <w:t>/21), procedowanym w trybie podstawowym</w:t>
      </w:r>
      <w:r w:rsidRPr="00BE0796">
        <w:rPr>
          <w:rFonts w:ascii="Arial Narrow" w:eastAsia="Verdana" w:hAnsi="Arial Narrow" w:cs="Arial"/>
          <w:sz w:val="24"/>
          <w:szCs w:val="24"/>
        </w:rPr>
        <w:t xml:space="preserve"> </w:t>
      </w:r>
      <w:r w:rsidRPr="00BE0796">
        <w:rPr>
          <w:rFonts w:ascii="Arial Narrow" w:eastAsia="Times New Roman" w:hAnsi="Arial Narrow" w:cs="Arial"/>
          <w:b/>
          <w:sz w:val="24"/>
          <w:szCs w:val="24"/>
        </w:rPr>
        <w:t>w wariancie - w</w:t>
      </w:r>
      <w:r w:rsidR="0018158F" w:rsidRPr="00BE0796">
        <w:rPr>
          <w:rFonts w:ascii="Arial Narrow" w:eastAsia="Times New Roman" w:hAnsi="Arial Narrow" w:cs="Arial"/>
          <w:b/>
          <w:sz w:val="24"/>
          <w:szCs w:val="24"/>
        </w:rPr>
        <w:t xml:space="preserve">ybór najkorzystniejszej oferty </w:t>
      </w:r>
      <w:r w:rsidRPr="00BE0796">
        <w:rPr>
          <w:rFonts w:ascii="Arial Narrow" w:eastAsia="Times New Roman" w:hAnsi="Arial Narrow" w:cs="Arial"/>
          <w:b/>
          <w:sz w:val="24"/>
          <w:szCs w:val="24"/>
        </w:rPr>
        <w:t xml:space="preserve">z </w:t>
      </w:r>
      <w:r w:rsidR="0018158F" w:rsidRPr="00BE0796">
        <w:rPr>
          <w:rFonts w:ascii="Arial Narrow" w:eastAsia="Times New Roman" w:hAnsi="Arial Narrow" w:cs="Arial"/>
          <w:b/>
          <w:sz w:val="24"/>
          <w:szCs w:val="24"/>
        </w:rPr>
        <w:t xml:space="preserve">możliwością </w:t>
      </w:r>
      <w:r w:rsidRPr="00BE0796">
        <w:rPr>
          <w:rFonts w:ascii="Arial Narrow" w:eastAsia="Times New Roman" w:hAnsi="Arial Narrow" w:cs="Arial"/>
          <w:b/>
          <w:sz w:val="24"/>
          <w:szCs w:val="24"/>
        </w:rPr>
        <w:t>negocjacji</w:t>
      </w:r>
      <w:r w:rsidRPr="00BE0796">
        <w:rPr>
          <w:rFonts w:ascii="Arial Narrow" w:eastAsia="Verdana" w:hAnsi="Arial Narrow"/>
          <w:b/>
          <w:sz w:val="24"/>
          <w:szCs w:val="24"/>
        </w:rPr>
        <w:t xml:space="preserve">, </w:t>
      </w:r>
      <w:r w:rsidRPr="00BE0796">
        <w:rPr>
          <w:rFonts w:ascii="Arial Narrow" w:hAnsi="Arial Narrow"/>
          <w:sz w:val="24"/>
          <w:szCs w:val="24"/>
        </w:rPr>
        <w:t xml:space="preserve">oferujemy przyjęcie do realizacji przedmiotu zamówienia zgodnie z SWZ. </w:t>
      </w:r>
    </w:p>
    <w:p w14:paraId="2C402A17" w14:textId="77777777" w:rsidR="00654060" w:rsidRPr="00BE0796" w:rsidRDefault="00654060" w:rsidP="00654060">
      <w:pPr>
        <w:pStyle w:val="Tekstpodstawowy"/>
        <w:spacing w:after="120" w:line="276" w:lineRule="auto"/>
        <w:jc w:val="both"/>
        <w:rPr>
          <w:rFonts w:ascii="Arial Narrow" w:hAnsi="Arial Narrow"/>
          <w:szCs w:val="24"/>
        </w:rPr>
      </w:pPr>
      <w:r w:rsidRPr="00BE0796">
        <w:rPr>
          <w:rFonts w:ascii="Arial Narrow" w:hAnsi="Arial Narrow"/>
          <w:szCs w:val="24"/>
        </w:rPr>
        <w:t>Zobowiązujemy się wykonać przedmiot zamówienia za kwotę:</w:t>
      </w:r>
    </w:p>
    <w:tbl>
      <w:tblPr>
        <w:tblpPr w:leftFromText="141" w:rightFromText="141" w:vertAnchor="text" w:horzAnchor="margin" w:tblpXSpec="center" w:tblpY="86"/>
        <w:tblW w:w="9209" w:type="dxa"/>
        <w:tblLayout w:type="fixed"/>
        <w:tblLook w:val="04A0" w:firstRow="1" w:lastRow="0" w:firstColumn="1" w:lastColumn="0" w:noHBand="0" w:noVBand="1"/>
      </w:tblPr>
      <w:tblGrid>
        <w:gridCol w:w="501"/>
        <w:gridCol w:w="1621"/>
        <w:gridCol w:w="1284"/>
        <w:gridCol w:w="1498"/>
        <w:gridCol w:w="1612"/>
        <w:gridCol w:w="1417"/>
        <w:gridCol w:w="1276"/>
      </w:tblGrid>
      <w:tr w:rsidR="00786CC3" w:rsidRPr="00CF7275" w14:paraId="1E382DF4" w14:textId="77777777" w:rsidTr="006B7690">
        <w:trPr>
          <w:trHeight w:val="15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1A5FD" w14:textId="77777777" w:rsidR="00786CC3" w:rsidRPr="00CF7275" w:rsidRDefault="00786CC3" w:rsidP="00C51AC1">
            <w:pPr>
              <w:pStyle w:val="Tekstpodstawowy"/>
              <w:suppressAutoHyphens w:val="0"/>
              <w:jc w:val="center"/>
              <w:rPr>
                <w:rFonts w:ascii="Arial Narrow" w:eastAsia="Calibri" w:hAnsi="Arial Narrow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CF7275">
              <w:rPr>
                <w:rFonts w:ascii="Arial Narrow" w:eastAsia="Calibri" w:hAnsi="Arial Narrow" w:cs="Times New Roman"/>
                <w:b/>
                <w:bCs/>
                <w:color w:val="000000" w:themeColor="text1"/>
                <w:sz w:val="22"/>
                <w:szCs w:val="22"/>
              </w:rPr>
              <w:t>l.p.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9E29A" w14:textId="77777777" w:rsidR="00786CC3" w:rsidRPr="00CF7275" w:rsidRDefault="00786CC3" w:rsidP="00C51AC1">
            <w:pPr>
              <w:pStyle w:val="Tekstpodstawowy"/>
              <w:suppressAutoHyphens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F7275">
              <w:rPr>
                <w:rFonts w:ascii="Arial Narrow" w:eastAsia="Calibri" w:hAnsi="Arial Narrow" w:cs="Times New Roman"/>
                <w:b/>
                <w:bCs/>
                <w:color w:val="000000" w:themeColor="text1"/>
                <w:sz w:val="22"/>
                <w:szCs w:val="22"/>
              </w:rPr>
              <w:t xml:space="preserve">Przedmiot zamówienia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72C59" w14:textId="4F2B07B0" w:rsidR="00786CC3" w:rsidRPr="00CF7275" w:rsidRDefault="00786CC3" w:rsidP="00C51AC1">
            <w:pPr>
              <w:pStyle w:val="Tekstpodstawowy"/>
              <w:suppressAutoHyphens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F7275">
              <w:rPr>
                <w:rFonts w:ascii="Arial Narrow" w:hAnsi="Arial Narrow"/>
                <w:b/>
                <w:sz w:val="22"/>
                <w:szCs w:val="22"/>
              </w:rPr>
              <w:t xml:space="preserve">Cena brutto              za sztukę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D3CA8" w14:textId="77777777" w:rsidR="00786CC3" w:rsidRPr="00CF7275" w:rsidRDefault="00786CC3" w:rsidP="00C51AC1">
            <w:pPr>
              <w:pStyle w:val="Tekstpodstawowy"/>
              <w:suppressAutoHyphens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1B5CC948" w14:textId="77777777" w:rsidR="00786CC3" w:rsidRPr="00CF7275" w:rsidRDefault="00786CC3" w:rsidP="00C51AC1">
            <w:pPr>
              <w:pStyle w:val="Tekstpodstawowy"/>
              <w:suppressAutoHyphens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51A2973D" w14:textId="77777777" w:rsidR="00786CC3" w:rsidRPr="00CF7275" w:rsidRDefault="00786CC3" w:rsidP="00C51AC1">
            <w:pPr>
              <w:pStyle w:val="Tekstpodstawowy"/>
              <w:suppressAutoHyphens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6590CEF5" w14:textId="77777777" w:rsidR="00786CC3" w:rsidRPr="00CF7275" w:rsidRDefault="00786CC3" w:rsidP="00C51AC1">
            <w:pPr>
              <w:pStyle w:val="Tekstpodstawowy"/>
              <w:suppressAutoHyphens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F7275">
              <w:rPr>
                <w:rFonts w:ascii="Arial Narrow" w:hAnsi="Arial Narrow"/>
                <w:b/>
                <w:sz w:val="22"/>
                <w:szCs w:val="22"/>
              </w:rPr>
              <w:t>Wartość netto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077FF" w14:textId="77777777" w:rsidR="00786CC3" w:rsidRPr="00CF7275" w:rsidRDefault="00786CC3" w:rsidP="00C51AC1">
            <w:pPr>
              <w:pStyle w:val="Tekstpodstawowy"/>
              <w:suppressAutoHyphens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32E88087" w14:textId="77777777" w:rsidR="00786CC3" w:rsidRPr="00CF7275" w:rsidRDefault="00786CC3" w:rsidP="00C51AC1">
            <w:pPr>
              <w:pStyle w:val="Tekstpodstawowy"/>
              <w:suppressAutoHyphens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1C977D82" w14:textId="77777777" w:rsidR="00786CC3" w:rsidRPr="00CF7275" w:rsidRDefault="00786CC3" w:rsidP="00C51AC1">
            <w:pPr>
              <w:pStyle w:val="Tekstpodstawowy"/>
              <w:suppressAutoHyphens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7AB69C1F" w14:textId="09D78E8F" w:rsidR="00786CC3" w:rsidRPr="00CF7275" w:rsidRDefault="00786CC3" w:rsidP="00C51AC1">
            <w:pPr>
              <w:pStyle w:val="Tekstpodstawowy"/>
              <w:suppressAutoHyphens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F7275">
              <w:rPr>
                <w:rFonts w:ascii="Arial Narrow" w:hAnsi="Arial Narrow"/>
                <w:b/>
                <w:sz w:val="22"/>
                <w:szCs w:val="22"/>
              </w:rPr>
              <w:t xml:space="preserve">Wartość brutto    </w:t>
            </w:r>
            <w:r w:rsidR="006B7690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CF7275">
              <w:rPr>
                <w:rFonts w:ascii="Arial Narrow" w:hAnsi="Arial Narrow"/>
                <w:b/>
                <w:sz w:val="22"/>
                <w:szCs w:val="22"/>
              </w:rPr>
              <w:t xml:space="preserve"> (2x3)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03E6F" w14:textId="40D2C813" w:rsidR="00786CC3" w:rsidRPr="00CF7275" w:rsidRDefault="00786CC3" w:rsidP="00786CC3">
            <w:pPr>
              <w:pStyle w:val="Tekstpodstawowy"/>
              <w:suppressAutoHyphens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F7275">
              <w:rPr>
                <w:rFonts w:ascii="Arial Narrow" w:hAnsi="Arial Narrow"/>
                <w:b/>
                <w:sz w:val="22"/>
                <w:szCs w:val="22"/>
              </w:rPr>
              <w:t xml:space="preserve">Gwarancja </w:t>
            </w:r>
            <w:r w:rsidRPr="00CF7275">
              <w:rPr>
                <w:rFonts w:ascii="Arial Narrow" w:hAnsi="Arial Narrow"/>
                <w:b/>
                <w:sz w:val="22"/>
                <w:szCs w:val="22"/>
              </w:rPr>
              <w:br/>
              <w:t xml:space="preserve">(w pełnych miesiącach zgodnie </w:t>
            </w:r>
            <w:r w:rsidRPr="00CF7275">
              <w:rPr>
                <w:rFonts w:ascii="Arial Narrow" w:hAnsi="Arial Narrow"/>
                <w:b/>
                <w:sz w:val="22"/>
                <w:szCs w:val="22"/>
              </w:rPr>
              <w:br/>
              <w:t>z pkt. 15.1 SWZ)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7F4D4" w14:textId="71525246" w:rsidR="00786CC3" w:rsidRPr="00CF7275" w:rsidRDefault="00786CC3" w:rsidP="00786CC3">
            <w:pPr>
              <w:pStyle w:val="Tekstpodstawowy"/>
              <w:suppressAutoHyphens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F7275">
              <w:rPr>
                <w:rFonts w:ascii="Arial Narrow" w:hAnsi="Arial Narrow"/>
                <w:b/>
                <w:sz w:val="22"/>
                <w:szCs w:val="22"/>
              </w:rPr>
              <w:t>Termin realizacji</w:t>
            </w:r>
            <w:r w:rsidRPr="00CF7275">
              <w:rPr>
                <w:rFonts w:ascii="Arial Narrow" w:hAnsi="Arial Narrow"/>
                <w:b/>
                <w:sz w:val="22"/>
                <w:szCs w:val="22"/>
              </w:rPr>
              <w:br/>
              <w:t xml:space="preserve">(w pełnych tygodniach zgodnie </w:t>
            </w:r>
            <w:r w:rsidRPr="00CF7275">
              <w:rPr>
                <w:rFonts w:ascii="Arial Narrow" w:hAnsi="Arial Narrow"/>
                <w:b/>
                <w:sz w:val="22"/>
                <w:szCs w:val="22"/>
              </w:rPr>
              <w:br/>
              <w:t>z pkt. 15.1 SWZ)</w:t>
            </w:r>
          </w:p>
        </w:tc>
      </w:tr>
      <w:tr w:rsidR="00786CC3" w:rsidRPr="00CF7275" w14:paraId="1946404B" w14:textId="77777777" w:rsidTr="006B7690">
        <w:trPr>
          <w:trHeight w:val="15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F25CB" w14:textId="371D4E05" w:rsidR="00786CC3" w:rsidRPr="00CF7275" w:rsidRDefault="00786CC3" w:rsidP="00C51AC1">
            <w:pPr>
              <w:pStyle w:val="Tekstpodstawowy"/>
              <w:suppressAutoHyphens w:val="0"/>
              <w:jc w:val="center"/>
              <w:rPr>
                <w:rFonts w:ascii="Arial Narrow" w:eastAsia="Calibri" w:hAnsi="Arial Narrow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CF7275">
              <w:rPr>
                <w:rFonts w:ascii="Arial Narrow" w:eastAsia="Calibri" w:hAnsi="Arial Narrow" w:cs="Times New Roman"/>
                <w:b/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9B83B" w14:textId="7A46E84F" w:rsidR="00786CC3" w:rsidRPr="00CF7275" w:rsidRDefault="00786CC3" w:rsidP="00C51AC1">
            <w:pPr>
              <w:pStyle w:val="Tekstpodstawowy"/>
              <w:suppressAutoHyphens w:val="0"/>
              <w:jc w:val="center"/>
              <w:rPr>
                <w:rFonts w:ascii="Arial Narrow" w:eastAsia="Calibri" w:hAnsi="Arial Narrow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CF7275">
              <w:rPr>
                <w:rFonts w:ascii="Arial Narrow" w:eastAsia="Calibri" w:hAnsi="Arial Narrow" w:cs="Times New Roman"/>
                <w:b/>
                <w:bCs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DA752" w14:textId="0D4B1E61" w:rsidR="00786CC3" w:rsidRPr="00CF7275" w:rsidRDefault="00786CC3" w:rsidP="00C51AC1">
            <w:pPr>
              <w:pStyle w:val="Tekstpodstawowy"/>
              <w:suppressAutoHyphens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F7275">
              <w:rPr>
                <w:rFonts w:ascii="Arial Narrow" w:hAnsi="Arial Narrow"/>
                <w:b/>
                <w:sz w:val="22"/>
                <w:szCs w:val="22"/>
              </w:rPr>
              <w:t>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8C03E" w14:textId="15D9367F" w:rsidR="00786CC3" w:rsidRPr="00CF7275" w:rsidRDefault="00786CC3" w:rsidP="00C51AC1">
            <w:pPr>
              <w:pStyle w:val="Tekstpodstawowy"/>
              <w:suppressAutoHyphens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F7275">
              <w:rPr>
                <w:rFonts w:ascii="Arial Narrow" w:hAnsi="Arial Narrow"/>
                <w:b/>
                <w:sz w:val="22"/>
                <w:szCs w:val="22"/>
              </w:rPr>
              <w:t>4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3E0FE" w14:textId="490C7603" w:rsidR="00786CC3" w:rsidRPr="00CF7275" w:rsidRDefault="00786CC3" w:rsidP="00C51AC1">
            <w:pPr>
              <w:pStyle w:val="Tekstpodstawowy"/>
              <w:suppressAutoHyphens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F7275">
              <w:rPr>
                <w:rFonts w:ascii="Arial Narrow" w:hAnsi="Arial Narrow"/>
                <w:b/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B3B47" w14:textId="7E181CB0" w:rsidR="00786CC3" w:rsidRPr="00CF7275" w:rsidRDefault="00786CC3" w:rsidP="00786CC3">
            <w:pPr>
              <w:pStyle w:val="Tekstpodstawowy"/>
              <w:suppressAutoHyphens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F7275">
              <w:rPr>
                <w:rFonts w:ascii="Arial Narrow" w:hAnsi="Arial Narrow"/>
                <w:b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DE5D0" w14:textId="7E1196B4" w:rsidR="00786CC3" w:rsidRPr="00CF7275" w:rsidRDefault="00786CC3" w:rsidP="00786CC3">
            <w:pPr>
              <w:pStyle w:val="Tekstpodstawowy"/>
              <w:suppressAutoHyphens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F7275">
              <w:rPr>
                <w:rFonts w:ascii="Arial Narrow" w:hAnsi="Arial Narrow"/>
                <w:b/>
                <w:sz w:val="22"/>
                <w:szCs w:val="22"/>
              </w:rPr>
              <w:t>7</w:t>
            </w:r>
          </w:p>
        </w:tc>
      </w:tr>
      <w:tr w:rsidR="00786CC3" w:rsidRPr="00CF7275" w14:paraId="27D73975" w14:textId="77777777" w:rsidTr="006B7690">
        <w:trPr>
          <w:trHeight w:val="15"/>
        </w:trPr>
        <w:tc>
          <w:tcPr>
            <w:tcW w:w="92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7A14F" w14:textId="77777777" w:rsidR="00786CC3" w:rsidRPr="00CF7275" w:rsidRDefault="00786CC3" w:rsidP="00C51AC1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CF7275">
              <w:rPr>
                <w:rFonts w:ascii="Arial Narrow" w:hAnsi="Arial Narrow" w:cs="Calibri"/>
                <w:b/>
                <w:sz w:val="22"/>
                <w:szCs w:val="22"/>
              </w:rPr>
              <w:t>Część 1</w:t>
            </w:r>
          </w:p>
          <w:p w14:paraId="13045255" w14:textId="77777777" w:rsidR="00786CC3" w:rsidRPr="00CF7275" w:rsidRDefault="00786CC3" w:rsidP="00C51AC1">
            <w:pPr>
              <w:pStyle w:val="Tekstpodstawowy"/>
              <w:suppressAutoHyphens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786CC3" w:rsidRPr="00CF7275" w14:paraId="08825D26" w14:textId="77777777" w:rsidTr="006B7690">
        <w:trPr>
          <w:trHeight w:val="15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40849" w14:textId="77777777" w:rsidR="00786CC3" w:rsidRPr="00CF7275" w:rsidRDefault="00786CC3" w:rsidP="00C51AC1">
            <w:pPr>
              <w:pStyle w:val="Tekstpodstawowy"/>
              <w:suppressAutoHyphens w:val="0"/>
              <w:jc w:val="center"/>
              <w:rPr>
                <w:rFonts w:ascii="Arial Narrow" w:eastAsia="Calibri" w:hAnsi="Arial Narrow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CF7275">
              <w:rPr>
                <w:rFonts w:ascii="Arial Narrow" w:eastAsia="Calibri" w:hAnsi="Arial Narrow" w:cs="Times New Roman"/>
                <w:b/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A62B8" w14:textId="77777777" w:rsidR="00786CC3" w:rsidRPr="00CF7275" w:rsidRDefault="00786CC3" w:rsidP="00C51AC1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CF7275">
              <w:rPr>
                <w:rFonts w:ascii="Arial Narrow" w:hAnsi="Arial Narrow" w:cs="Calibri"/>
                <w:b/>
                <w:sz w:val="22"/>
                <w:szCs w:val="22"/>
              </w:rPr>
              <w:t>Krzesło obrotowe KO1</w:t>
            </w:r>
            <w:r w:rsidRPr="00CF7275">
              <w:rPr>
                <w:rFonts w:ascii="Arial Narrow" w:hAnsi="Arial Narrow" w:cs="Calibri"/>
                <w:b/>
                <w:sz w:val="22"/>
                <w:szCs w:val="22"/>
              </w:rPr>
              <w:br/>
              <w:t>198 szt.</w:t>
            </w:r>
          </w:p>
          <w:p w14:paraId="297E96A3" w14:textId="77777777" w:rsidR="00CF7275" w:rsidRPr="00CF7275" w:rsidRDefault="00CF7275" w:rsidP="00C51AC1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5B4F1" w14:textId="77777777" w:rsidR="00786CC3" w:rsidRPr="00CF7275" w:rsidRDefault="00786CC3" w:rsidP="00C51AC1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CF7275">
              <w:rPr>
                <w:rFonts w:ascii="Arial Narrow" w:hAnsi="Arial Narrow"/>
                <w:sz w:val="22"/>
                <w:szCs w:val="22"/>
              </w:rPr>
              <w:t>…………..zł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B778F" w14:textId="77777777" w:rsidR="00786CC3" w:rsidRPr="00CF7275" w:rsidRDefault="00786CC3" w:rsidP="00C51AC1">
            <w:pPr>
              <w:pStyle w:val="Tekstpodstawowy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2E86AC73" w14:textId="77777777" w:rsidR="00786CC3" w:rsidRPr="00CF7275" w:rsidRDefault="00786CC3" w:rsidP="00C51AC1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CF7275">
              <w:rPr>
                <w:rFonts w:ascii="Arial Narrow" w:hAnsi="Arial Narrow"/>
                <w:sz w:val="22"/>
                <w:szCs w:val="22"/>
              </w:rPr>
              <w:t>……………..zł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28939" w14:textId="77777777" w:rsidR="00786CC3" w:rsidRPr="00CF7275" w:rsidRDefault="00786CC3" w:rsidP="00C51AC1">
            <w:pPr>
              <w:pStyle w:val="Tekstpodstawowy"/>
              <w:suppressAutoHyphens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33A73A8E" w14:textId="77777777" w:rsidR="00786CC3" w:rsidRPr="00CF7275" w:rsidRDefault="00786CC3" w:rsidP="00C51AC1">
            <w:pPr>
              <w:pStyle w:val="Tekstpodstawowy"/>
              <w:suppressAutoHyphens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F7275">
              <w:rPr>
                <w:rFonts w:ascii="Arial Narrow" w:hAnsi="Arial Narrow"/>
                <w:sz w:val="22"/>
                <w:szCs w:val="22"/>
              </w:rPr>
              <w:t>……………..zł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E3453" w14:textId="7E2B2B4E" w:rsidR="00786CC3" w:rsidRPr="00CF7275" w:rsidRDefault="00786CC3" w:rsidP="00C51AC1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CF7275">
              <w:rPr>
                <w:rFonts w:ascii="Arial Narrow" w:hAnsi="Arial Narrow"/>
                <w:sz w:val="22"/>
                <w:szCs w:val="22"/>
              </w:rPr>
              <w:t>… miesięcy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A2CB8" w14:textId="5929547B" w:rsidR="00786CC3" w:rsidRPr="00CF7275" w:rsidRDefault="00786CC3" w:rsidP="00C51AC1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CF7275">
              <w:rPr>
                <w:rFonts w:ascii="Arial Narrow" w:hAnsi="Arial Narrow"/>
                <w:sz w:val="22"/>
                <w:szCs w:val="22"/>
              </w:rPr>
              <w:t>… tygodni</w:t>
            </w:r>
          </w:p>
        </w:tc>
      </w:tr>
      <w:tr w:rsidR="00786CC3" w:rsidRPr="00CF7275" w14:paraId="62D6BFCA" w14:textId="77777777" w:rsidTr="006B7690">
        <w:trPr>
          <w:trHeight w:val="15"/>
        </w:trPr>
        <w:tc>
          <w:tcPr>
            <w:tcW w:w="92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C272A" w14:textId="77777777" w:rsidR="00786CC3" w:rsidRPr="00CF7275" w:rsidRDefault="00786CC3" w:rsidP="00C51AC1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CF7275">
              <w:rPr>
                <w:rFonts w:ascii="Arial Narrow" w:hAnsi="Arial Narrow" w:cs="Calibri"/>
                <w:b/>
                <w:sz w:val="22"/>
                <w:szCs w:val="22"/>
              </w:rPr>
              <w:lastRenderedPageBreak/>
              <w:t>Część 2</w:t>
            </w:r>
          </w:p>
          <w:p w14:paraId="7AB73E1C" w14:textId="77777777" w:rsidR="00786CC3" w:rsidRPr="00CF7275" w:rsidRDefault="00786CC3" w:rsidP="00C51AC1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</w:p>
        </w:tc>
      </w:tr>
      <w:tr w:rsidR="00786CC3" w:rsidRPr="00CF7275" w14:paraId="1E5CED5B" w14:textId="77777777" w:rsidTr="006B7690">
        <w:trPr>
          <w:trHeight w:val="44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89FE4" w14:textId="77777777" w:rsidR="00786CC3" w:rsidRPr="00CF7275" w:rsidRDefault="00786CC3" w:rsidP="00C51AC1">
            <w:pPr>
              <w:spacing w:after="0" w:line="240" w:lineRule="auto"/>
              <w:jc w:val="center"/>
              <w:rPr>
                <w:rFonts w:ascii="Arial Narrow" w:hAnsi="Arial Narrow" w:cs="Calibri"/>
                <w:b/>
              </w:rPr>
            </w:pPr>
            <w:r w:rsidRPr="00CF7275">
              <w:rPr>
                <w:rFonts w:ascii="Arial Narrow" w:hAnsi="Arial Narrow" w:cs="Calibri"/>
                <w:b/>
              </w:rPr>
              <w:t>1.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AE32B" w14:textId="77777777" w:rsidR="00786CC3" w:rsidRPr="00CF7275" w:rsidRDefault="00786CC3" w:rsidP="00C51AC1">
            <w:pPr>
              <w:spacing w:before="120" w:after="0" w:line="240" w:lineRule="auto"/>
              <w:jc w:val="center"/>
              <w:rPr>
                <w:rFonts w:ascii="Arial Narrow" w:hAnsi="Arial Narrow" w:cs="Calibri"/>
                <w:b/>
              </w:rPr>
            </w:pPr>
            <w:r w:rsidRPr="00CF7275">
              <w:rPr>
                <w:rFonts w:ascii="Arial Narrow" w:hAnsi="Arial Narrow" w:cs="Calibri"/>
                <w:b/>
              </w:rPr>
              <w:t>Krzesło obrotowe KO2</w:t>
            </w:r>
            <w:r w:rsidRPr="00CF7275">
              <w:rPr>
                <w:rFonts w:ascii="Arial Narrow" w:hAnsi="Arial Narrow" w:cs="Calibri"/>
                <w:b/>
              </w:rPr>
              <w:br/>
              <w:t xml:space="preserve">14 szt.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9AD55" w14:textId="77777777" w:rsidR="00786CC3" w:rsidRPr="00CF7275" w:rsidRDefault="00786CC3" w:rsidP="00C51AC1">
            <w:pPr>
              <w:pStyle w:val="Tekstpodstawowy"/>
              <w:suppressAutoHyphens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F7275">
              <w:rPr>
                <w:rFonts w:ascii="Arial Narrow" w:hAnsi="Arial Narrow"/>
                <w:sz w:val="22"/>
                <w:szCs w:val="22"/>
              </w:rPr>
              <w:t>…………..zł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B5F03" w14:textId="77777777" w:rsidR="00786CC3" w:rsidRPr="00CF7275" w:rsidRDefault="00786CC3" w:rsidP="00C51AC1">
            <w:pPr>
              <w:pStyle w:val="Tekstpodstawowy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4B98B45B" w14:textId="77777777" w:rsidR="00786CC3" w:rsidRPr="00CF7275" w:rsidRDefault="00786CC3" w:rsidP="00C51AC1">
            <w:pPr>
              <w:pStyle w:val="Tekstpodstawowy"/>
              <w:suppressAutoHyphens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F7275">
              <w:rPr>
                <w:rFonts w:ascii="Arial Narrow" w:hAnsi="Arial Narrow"/>
                <w:sz w:val="22"/>
                <w:szCs w:val="22"/>
              </w:rPr>
              <w:t>……………..zł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BDEBA" w14:textId="77777777" w:rsidR="00786CC3" w:rsidRPr="00CF7275" w:rsidRDefault="00786CC3" w:rsidP="00C51AC1">
            <w:pPr>
              <w:pStyle w:val="Tekstpodstawowy"/>
              <w:suppressAutoHyphens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45AC4CFA" w14:textId="77777777" w:rsidR="00786CC3" w:rsidRPr="00CF7275" w:rsidRDefault="00786CC3" w:rsidP="00C51AC1">
            <w:pPr>
              <w:pStyle w:val="Tekstpodstawowy"/>
              <w:suppressAutoHyphens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F7275">
              <w:rPr>
                <w:rFonts w:ascii="Arial Narrow" w:hAnsi="Arial Narrow"/>
                <w:sz w:val="22"/>
                <w:szCs w:val="22"/>
              </w:rPr>
              <w:t>……………..zł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1F0A1" w14:textId="77777777" w:rsidR="00786CC3" w:rsidRPr="00CF7275" w:rsidRDefault="00786CC3" w:rsidP="00C51AC1">
            <w:pPr>
              <w:pStyle w:val="Tekstpodstawowy"/>
              <w:suppressAutoHyphens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11493A37" w14:textId="77777777" w:rsidR="00786CC3" w:rsidRPr="00CF7275" w:rsidRDefault="00786CC3" w:rsidP="00C51AC1">
            <w:pPr>
              <w:pStyle w:val="Tekstpodstawowy"/>
              <w:suppressAutoHyphens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414B0ED8" w14:textId="77777777" w:rsidR="00786CC3" w:rsidRPr="00CF7275" w:rsidRDefault="00786CC3" w:rsidP="00C51AC1">
            <w:pPr>
              <w:pStyle w:val="Tekstpodstawowy"/>
              <w:suppressAutoHyphens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77855D84" w14:textId="77777777" w:rsidR="00786CC3" w:rsidRPr="00CF7275" w:rsidRDefault="00786CC3" w:rsidP="00C51AC1">
            <w:pPr>
              <w:pStyle w:val="Tekstpodstawowy"/>
              <w:suppressAutoHyphens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F7275">
              <w:rPr>
                <w:rFonts w:ascii="Arial Narrow" w:hAnsi="Arial Narrow"/>
                <w:sz w:val="22"/>
                <w:szCs w:val="22"/>
              </w:rPr>
              <w:t>…… miesięcy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1841E" w14:textId="77777777" w:rsidR="00786CC3" w:rsidRPr="00CF7275" w:rsidRDefault="00786CC3" w:rsidP="00C51AC1">
            <w:pPr>
              <w:pStyle w:val="Tekstpodstawowy"/>
              <w:suppressAutoHyphens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021653C9" w14:textId="77777777" w:rsidR="00786CC3" w:rsidRPr="00CF7275" w:rsidRDefault="00786CC3" w:rsidP="00C51AC1">
            <w:pPr>
              <w:pStyle w:val="Tekstpodstawowy"/>
              <w:suppressAutoHyphens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2D98F42D" w14:textId="77777777" w:rsidR="00786CC3" w:rsidRPr="00CF7275" w:rsidRDefault="00786CC3" w:rsidP="00C51AC1">
            <w:pPr>
              <w:pStyle w:val="Tekstpodstawowy"/>
              <w:suppressAutoHyphens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5FDC37FE" w14:textId="77777777" w:rsidR="00786CC3" w:rsidRPr="00CF7275" w:rsidRDefault="00786CC3" w:rsidP="00C51AC1">
            <w:pPr>
              <w:pStyle w:val="Tekstpodstawowy"/>
              <w:suppressAutoHyphens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F7275">
              <w:rPr>
                <w:rFonts w:ascii="Arial Narrow" w:hAnsi="Arial Narrow"/>
                <w:sz w:val="22"/>
                <w:szCs w:val="22"/>
              </w:rPr>
              <w:t>…… tygodni</w:t>
            </w:r>
          </w:p>
        </w:tc>
      </w:tr>
      <w:tr w:rsidR="00786CC3" w:rsidRPr="00CF7275" w14:paraId="65957612" w14:textId="77777777" w:rsidTr="006B7690">
        <w:trPr>
          <w:trHeight w:val="44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A8CFB" w14:textId="77777777" w:rsidR="00786CC3" w:rsidRPr="00CF7275" w:rsidRDefault="00786CC3" w:rsidP="00C51AC1">
            <w:pPr>
              <w:spacing w:after="0" w:line="240" w:lineRule="auto"/>
              <w:jc w:val="center"/>
              <w:rPr>
                <w:rFonts w:ascii="Arial Narrow" w:hAnsi="Arial Narrow" w:cs="Calibri"/>
                <w:b/>
              </w:rPr>
            </w:pPr>
            <w:r w:rsidRPr="00CF7275">
              <w:rPr>
                <w:rFonts w:ascii="Arial Narrow" w:hAnsi="Arial Narrow" w:cs="Calibri"/>
                <w:b/>
              </w:rPr>
              <w:t>2.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F599E" w14:textId="77777777" w:rsidR="00786CC3" w:rsidRPr="00CF7275" w:rsidRDefault="00786CC3" w:rsidP="00C51AC1">
            <w:pPr>
              <w:spacing w:before="120" w:after="0" w:line="240" w:lineRule="auto"/>
              <w:jc w:val="center"/>
              <w:rPr>
                <w:rFonts w:ascii="Arial Narrow" w:hAnsi="Arial Narrow" w:cs="Calibri"/>
                <w:b/>
              </w:rPr>
            </w:pPr>
            <w:r w:rsidRPr="00CF7275">
              <w:rPr>
                <w:rFonts w:ascii="Arial Narrow" w:hAnsi="Arial Narrow" w:cs="Calibri"/>
                <w:b/>
              </w:rPr>
              <w:t>Krzesło obrotowe KO3</w:t>
            </w:r>
            <w:r w:rsidRPr="00CF7275">
              <w:rPr>
                <w:rFonts w:ascii="Arial Narrow" w:hAnsi="Arial Narrow" w:cs="Calibri"/>
                <w:b/>
              </w:rPr>
              <w:br/>
              <w:t xml:space="preserve">2 szt.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DD38C" w14:textId="77777777" w:rsidR="00786CC3" w:rsidRPr="00CF7275" w:rsidRDefault="00786CC3" w:rsidP="00C51AC1">
            <w:pPr>
              <w:pStyle w:val="Tekstpodstawowy"/>
              <w:suppressAutoHyphens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F7275">
              <w:rPr>
                <w:rFonts w:ascii="Arial Narrow" w:hAnsi="Arial Narrow"/>
                <w:sz w:val="22"/>
                <w:szCs w:val="22"/>
              </w:rPr>
              <w:t>…………..zł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970D6" w14:textId="77777777" w:rsidR="00786CC3" w:rsidRPr="00CF7275" w:rsidRDefault="00786CC3" w:rsidP="00C51AC1">
            <w:pPr>
              <w:pStyle w:val="Tekstpodstawowy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528A8673" w14:textId="77777777" w:rsidR="00786CC3" w:rsidRPr="00CF7275" w:rsidRDefault="00786CC3" w:rsidP="00C51AC1">
            <w:pPr>
              <w:pStyle w:val="Tekstpodstawowy"/>
              <w:suppressAutoHyphens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F7275">
              <w:rPr>
                <w:rFonts w:ascii="Arial Narrow" w:hAnsi="Arial Narrow"/>
                <w:sz w:val="22"/>
                <w:szCs w:val="22"/>
              </w:rPr>
              <w:t>……………..zł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4D946" w14:textId="77777777" w:rsidR="00786CC3" w:rsidRPr="00CF7275" w:rsidRDefault="00786CC3" w:rsidP="00C51AC1">
            <w:pPr>
              <w:pStyle w:val="Tekstpodstawowy"/>
              <w:suppressAutoHyphens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7D2010B1" w14:textId="77777777" w:rsidR="00786CC3" w:rsidRPr="00CF7275" w:rsidRDefault="00786CC3" w:rsidP="00C51AC1">
            <w:pPr>
              <w:pStyle w:val="Tekstpodstawowy"/>
              <w:suppressAutoHyphens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F7275">
              <w:rPr>
                <w:rFonts w:ascii="Arial Narrow" w:hAnsi="Arial Narrow"/>
                <w:sz w:val="22"/>
                <w:szCs w:val="22"/>
              </w:rPr>
              <w:t>……………..zł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D5454" w14:textId="77777777" w:rsidR="00786CC3" w:rsidRPr="00CF7275" w:rsidRDefault="00786CC3" w:rsidP="00C51AC1">
            <w:pPr>
              <w:pStyle w:val="Tekstpodstawowy"/>
              <w:suppressAutoHyphens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90870" w14:textId="77777777" w:rsidR="00786CC3" w:rsidRPr="00CF7275" w:rsidRDefault="00786CC3" w:rsidP="00C51AC1">
            <w:pPr>
              <w:pStyle w:val="Tekstpodstawowy"/>
              <w:suppressAutoHyphens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86CC3" w:rsidRPr="00CF7275" w14:paraId="6CDD5687" w14:textId="77777777" w:rsidTr="006B7690">
        <w:trPr>
          <w:trHeight w:val="44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F7206" w14:textId="77777777" w:rsidR="00786CC3" w:rsidRPr="00CF7275" w:rsidRDefault="00786CC3" w:rsidP="00C51AC1">
            <w:pPr>
              <w:spacing w:after="0" w:line="240" w:lineRule="auto"/>
              <w:jc w:val="center"/>
              <w:rPr>
                <w:rFonts w:ascii="Arial Narrow" w:hAnsi="Arial Narrow" w:cs="Calibri"/>
                <w:b/>
              </w:rPr>
            </w:pPr>
            <w:r w:rsidRPr="00CF7275">
              <w:rPr>
                <w:rFonts w:ascii="Arial Narrow" w:hAnsi="Arial Narrow" w:cs="Calibri"/>
                <w:b/>
              </w:rPr>
              <w:t>3.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60FB8" w14:textId="77777777" w:rsidR="00786CC3" w:rsidRPr="00CF7275" w:rsidRDefault="00786CC3" w:rsidP="00C51AC1">
            <w:pPr>
              <w:spacing w:before="120" w:after="0" w:line="240" w:lineRule="auto"/>
              <w:jc w:val="center"/>
              <w:rPr>
                <w:rFonts w:ascii="Arial Narrow" w:hAnsi="Arial Narrow" w:cs="Calibri"/>
                <w:b/>
              </w:rPr>
            </w:pPr>
            <w:r w:rsidRPr="00CF7275">
              <w:rPr>
                <w:rFonts w:ascii="Arial Narrow" w:hAnsi="Arial Narrow" w:cs="Calibri"/>
                <w:b/>
              </w:rPr>
              <w:t>Krzesło obrotowe KO4</w:t>
            </w:r>
            <w:r w:rsidRPr="00CF7275">
              <w:rPr>
                <w:rFonts w:ascii="Arial Narrow" w:hAnsi="Arial Narrow" w:cs="Calibri"/>
                <w:b/>
              </w:rPr>
              <w:br/>
              <w:t>1 szt.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5E0E2" w14:textId="77777777" w:rsidR="00786CC3" w:rsidRPr="00CF7275" w:rsidRDefault="00786CC3" w:rsidP="00C51AC1">
            <w:pPr>
              <w:pStyle w:val="Tekstpodstawowy"/>
              <w:suppressAutoHyphens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F7275">
              <w:rPr>
                <w:rFonts w:ascii="Arial Narrow" w:hAnsi="Arial Narrow"/>
                <w:sz w:val="22"/>
                <w:szCs w:val="22"/>
              </w:rPr>
              <w:t>…………..zł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10C2D" w14:textId="77777777" w:rsidR="00786CC3" w:rsidRPr="00CF7275" w:rsidRDefault="00786CC3" w:rsidP="00C51AC1">
            <w:pPr>
              <w:pStyle w:val="Tekstpodstawowy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743CFE86" w14:textId="77777777" w:rsidR="00786CC3" w:rsidRPr="00CF7275" w:rsidRDefault="00786CC3" w:rsidP="00C51AC1">
            <w:pPr>
              <w:pStyle w:val="Tekstpodstawowy"/>
              <w:suppressAutoHyphens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F7275">
              <w:rPr>
                <w:rFonts w:ascii="Arial Narrow" w:hAnsi="Arial Narrow"/>
                <w:sz w:val="22"/>
                <w:szCs w:val="22"/>
              </w:rPr>
              <w:t>……………..zł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D5543" w14:textId="77777777" w:rsidR="00786CC3" w:rsidRPr="00CF7275" w:rsidRDefault="00786CC3" w:rsidP="00C51AC1">
            <w:pPr>
              <w:pStyle w:val="Tekstpodstawowy"/>
              <w:suppressAutoHyphens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2BBCCB79" w14:textId="77777777" w:rsidR="00786CC3" w:rsidRPr="00CF7275" w:rsidRDefault="00786CC3" w:rsidP="00C51AC1">
            <w:pPr>
              <w:pStyle w:val="Tekstpodstawowy"/>
              <w:suppressAutoHyphens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F7275">
              <w:rPr>
                <w:rFonts w:ascii="Arial Narrow" w:hAnsi="Arial Narrow"/>
                <w:sz w:val="22"/>
                <w:szCs w:val="22"/>
              </w:rPr>
              <w:t>……………..zł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6BC86" w14:textId="77777777" w:rsidR="00786CC3" w:rsidRPr="00CF7275" w:rsidRDefault="00786CC3" w:rsidP="00C51AC1">
            <w:pPr>
              <w:pStyle w:val="Tekstpodstawowy"/>
              <w:suppressAutoHyphens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B12CF" w14:textId="77777777" w:rsidR="00786CC3" w:rsidRPr="00CF7275" w:rsidRDefault="00786CC3" w:rsidP="00C51AC1">
            <w:pPr>
              <w:pStyle w:val="Tekstpodstawowy"/>
              <w:suppressAutoHyphens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86CC3" w:rsidRPr="00CF7275" w14:paraId="1E8C713E" w14:textId="77777777" w:rsidTr="006B7690">
        <w:trPr>
          <w:trHeight w:val="441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D7641" w14:textId="77777777" w:rsidR="00786CC3" w:rsidRPr="00CF7275" w:rsidRDefault="00786CC3" w:rsidP="00C51AC1">
            <w:pPr>
              <w:spacing w:before="120" w:after="0" w:line="240" w:lineRule="auto"/>
              <w:jc w:val="center"/>
              <w:rPr>
                <w:rFonts w:ascii="Arial Narrow" w:hAnsi="Arial Narrow" w:cs="Calibri"/>
                <w:b/>
              </w:rPr>
            </w:pPr>
            <w:r w:rsidRPr="00CF7275">
              <w:rPr>
                <w:rFonts w:ascii="Arial Narrow" w:hAnsi="Arial Narrow" w:cs="Calibri"/>
                <w:b/>
              </w:rPr>
              <w:t>RAZEM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70BE3CCE" w14:textId="77777777" w:rsidR="00786CC3" w:rsidRPr="00CF7275" w:rsidRDefault="00786CC3" w:rsidP="00C51AC1">
            <w:pPr>
              <w:pStyle w:val="Tekstpodstawowy"/>
              <w:suppressAutoHyphens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F9696" w14:textId="77777777" w:rsidR="00786CC3" w:rsidRPr="00CF7275" w:rsidRDefault="00786CC3" w:rsidP="00C51AC1">
            <w:pPr>
              <w:pStyle w:val="Tekstpodstawowy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35B0CAB1" w14:textId="77777777" w:rsidR="00786CC3" w:rsidRPr="00CF7275" w:rsidRDefault="00786CC3" w:rsidP="00C51AC1">
            <w:pPr>
              <w:pStyle w:val="Tekstpodstawowy"/>
              <w:suppressAutoHyphens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F7275">
              <w:rPr>
                <w:rFonts w:ascii="Arial Narrow" w:hAnsi="Arial Narrow"/>
                <w:sz w:val="22"/>
                <w:szCs w:val="22"/>
              </w:rPr>
              <w:t>……………..zł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CA5BE" w14:textId="77777777" w:rsidR="00786CC3" w:rsidRPr="00CF7275" w:rsidRDefault="00786CC3" w:rsidP="00C51AC1">
            <w:pPr>
              <w:pStyle w:val="Tekstpodstawowy"/>
              <w:suppressAutoHyphens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2F4F41C4" w14:textId="77777777" w:rsidR="00786CC3" w:rsidRPr="00CF7275" w:rsidRDefault="00786CC3" w:rsidP="00C51AC1">
            <w:pPr>
              <w:pStyle w:val="Tekstpodstawowy"/>
              <w:suppressAutoHyphens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F7275">
              <w:rPr>
                <w:rFonts w:ascii="Arial Narrow" w:hAnsi="Arial Narrow"/>
                <w:sz w:val="22"/>
                <w:szCs w:val="22"/>
              </w:rPr>
              <w:t>……………..zł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ACA95" w14:textId="77777777" w:rsidR="00786CC3" w:rsidRPr="00CF7275" w:rsidRDefault="00786CC3" w:rsidP="00C51AC1">
            <w:pPr>
              <w:pStyle w:val="Tekstpodstawowy"/>
              <w:suppressAutoHyphens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A6974" w14:textId="77777777" w:rsidR="00786CC3" w:rsidRPr="00CF7275" w:rsidRDefault="00786CC3" w:rsidP="00C51AC1">
            <w:pPr>
              <w:pStyle w:val="Tekstpodstawowy"/>
              <w:suppressAutoHyphens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7C32EA4F" w14:textId="77777777" w:rsidR="0018158F" w:rsidRPr="00BE0796" w:rsidRDefault="0018158F" w:rsidP="00654060">
      <w:pPr>
        <w:pStyle w:val="Tekstpodstawowy"/>
        <w:spacing w:after="120" w:line="276" w:lineRule="auto"/>
        <w:jc w:val="both"/>
        <w:rPr>
          <w:rFonts w:ascii="Arial Narrow" w:hAnsi="Arial Narrow"/>
          <w:szCs w:val="24"/>
        </w:rPr>
      </w:pPr>
    </w:p>
    <w:p w14:paraId="77C0BD6E" w14:textId="77777777" w:rsidR="00654060" w:rsidRPr="00BE0796" w:rsidRDefault="00654060" w:rsidP="00710A4B">
      <w:pPr>
        <w:pStyle w:val="Tekstpodstawowy21"/>
        <w:numPr>
          <w:ilvl w:val="0"/>
          <w:numId w:val="17"/>
        </w:numPr>
        <w:suppressAutoHyphens w:val="0"/>
        <w:spacing w:before="0" w:after="120" w:line="276" w:lineRule="auto"/>
        <w:rPr>
          <w:rFonts w:ascii="Arial Narrow" w:hAnsi="Arial Narrow"/>
          <w:b w:val="0"/>
          <w:sz w:val="24"/>
        </w:rPr>
      </w:pPr>
      <w:r w:rsidRPr="00BE0796">
        <w:rPr>
          <w:rFonts w:ascii="Arial Narrow" w:hAnsi="Arial Narrow"/>
          <w:b w:val="0"/>
          <w:sz w:val="24"/>
        </w:rPr>
        <w:t xml:space="preserve">Oświadczamy, że w cenie oferty zostały uwzględnione wszystkie koszty wykonania zamówienia i realizacji przyszłego świadczenia umownego. </w:t>
      </w:r>
      <w:r w:rsidRPr="00BE0796">
        <w:rPr>
          <w:rFonts w:ascii="Arial Narrow" w:hAnsi="Arial Narrow"/>
          <w:b w:val="0"/>
          <w:color w:val="FF0000"/>
          <w:sz w:val="24"/>
        </w:rPr>
        <w:t xml:space="preserve"> </w:t>
      </w:r>
    </w:p>
    <w:p w14:paraId="38302F34" w14:textId="77777777" w:rsidR="00654060" w:rsidRPr="00BE0796" w:rsidRDefault="00654060" w:rsidP="00710A4B">
      <w:pPr>
        <w:pStyle w:val="Tekstpodstawowy21"/>
        <w:numPr>
          <w:ilvl w:val="0"/>
          <w:numId w:val="17"/>
        </w:numPr>
        <w:suppressAutoHyphens w:val="0"/>
        <w:spacing w:before="0" w:after="120" w:line="276" w:lineRule="auto"/>
        <w:ind w:left="357" w:hanging="357"/>
        <w:rPr>
          <w:rFonts w:ascii="Arial Narrow" w:hAnsi="Arial Narrow"/>
          <w:b w:val="0"/>
          <w:sz w:val="24"/>
        </w:rPr>
      </w:pPr>
      <w:r w:rsidRPr="00BE0796">
        <w:rPr>
          <w:rFonts w:ascii="Arial Narrow" w:hAnsi="Arial Narrow"/>
          <w:b w:val="0"/>
          <w:sz w:val="24"/>
        </w:rPr>
        <w:t xml:space="preserve">Oświadczamy, że uważamy się związani niniejszą ofertą przez czas wskazany w SWZ. </w:t>
      </w:r>
    </w:p>
    <w:p w14:paraId="2B8FBCAD" w14:textId="77777777" w:rsidR="00654060" w:rsidRPr="00BE0796" w:rsidRDefault="00654060" w:rsidP="00710A4B">
      <w:pPr>
        <w:pStyle w:val="Tekstpodstawowy21"/>
        <w:numPr>
          <w:ilvl w:val="0"/>
          <w:numId w:val="17"/>
        </w:numPr>
        <w:suppressAutoHyphens w:val="0"/>
        <w:spacing w:before="0" w:after="120" w:line="276" w:lineRule="auto"/>
        <w:ind w:left="357" w:hanging="357"/>
        <w:rPr>
          <w:rFonts w:ascii="Arial Narrow" w:hAnsi="Arial Narrow"/>
          <w:b w:val="0"/>
          <w:sz w:val="24"/>
        </w:rPr>
      </w:pPr>
      <w:r w:rsidRPr="00BE0796">
        <w:rPr>
          <w:rFonts w:ascii="Arial Narrow" w:hAnsi="Arial Narrow"/>
          <w:b w:val="0"/>
          <w:sz w:val="24"/>
        </w:rPr>
        <w:t>Zapoznaliśmy się z projektem umowy i nie wnosimy w stosunku do niego żadnych uwag, a w przypadku wyboru naszej oferty podpiszemy umowę zgodnie z tym projektem.</w:t>
      </w:r>
    </w:p>
    <w:p w14:paraId="44460A12" w14:textId="77777777" w:rsidR="00654060" w:rsidRPr="00BE0796" w:rsidRDefault="00654060" w:rsidP="00710A4B">
      <w:pPr>
        <w:pStyle w:val="Tekstpodstawowy21"/>
        <w:numPr>
          <w:ilvl w:val="0"/>
          <w:numId w:val="17"/>
        </w:numPr>
        <w:tabs>
          <w:tab w:val="num" w:pos="780"/>
        </w:tabs>
        <w:suppressAutoHyphens w:val="0"/>
        <w:spacing w:before="0" w:after="120" w:line="276" w:lineRule="auto"/>
        <w:rPr>
          <w:rFonts w:ascii="Arial Narrow" w:hAnsi="Arial Narrow"/>
          <w:b w:val="0"/>
          <w:sz w:val="24"/>
        </w:rPr>
      </w:pPr>
      <w:r w:rsidRPr="00BE0796">
        <w:rPr>
          <w:rFonts w:ascii="Arial Narrow" w:hAnsi="Arial Narrow"/>
          <w:b w:val="0"/>
          <w:sz w:val="24"/>
        </w:rPr>
        <w:t>Następujący zakres przedmiotu zamówienia zamierzamy zlecić Podwykonawcom</w:t>
      </w:r>
      <w:r w:rsidRPr="00BE0796">
        <w:rPr>
          <w:rFonts w:ascii="Arial Narrow" w:hAnsi="Arial Narrow"/>
          <w:sz w:val="24"/>
        </w:rPr>
        <w:t>*</w:t>
      </w:r>
      <w:r w:rsidRPr="00BE0796">
        <w:rPr>
          <w:rFonts w:ascii="Arial Narrow" w:hAnsi="Arial Narrow"/>
          <w:b w:val="0"/>
          <w:sz w:val="24"/>
        </w:rPr>
        <w:t xml:space="preserve">: </w:t>
      </w:r>
    </w:p>
    <w:tbl>
      <w:tblPr>
        <w:tblW w:w="8720" w:type="dxa"/>
        <w:tblInd w:w="4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08"/>
        <w:gridCol w:w="4612"/>
      </w:tblGrid>
      <w:tr w:rsidR="00654060" w:rsidRPr="00BE0796" w14:paraId="15ED11B9" w14:textId="77777777" w:rsidTr="00F33C34"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14:paraId="4DFD2A7B" w14:textId="77777777" w:rsidR="00654060" w:rsidRPr="00BE0796" w:rsidRDefault="00654060" w:rsidP="00F33C34">
            <w:pPr>
              <w:pStyle w:val="Textbody"/>
              <w:spacing w:after="120" w:line="276" w:lineRule="auto"/>
              <w:jc w:val="center"/>
              <w:rPr>
                <w:rFonts w:ascii="Arial Narrow" w:hAnsi="Arial Narrow" w:cs="Arial"/>
              </w:rPr>
            </w:pPr>
            <w:r w:rsidRPr="00BE0796">
              <w:rPr>
                <w:rFonts w:ascii="Arial Narrow" w:hAnsi="Arial Narrow" w:cs="Arial"/>
              </w:rPr>
              <w:t>Część/zakres zamówienia</w:t>
            </w: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14:paraId="045397A4" w14:textId="77777777" w:rsidR="00654060" w:rsidRPr="00BE0796" w:rsidRDefault="00654060" w:rsidP="00F33C34">
            <w:pPr>
              <w:pStyle w:val="Textbody"/>
              <w:spacing w:after="120" w:line="276" w:lineRule="auto"/>
              <w:jc w:val="center"/>
              <w:rPr>
                <w:rFonts w:ascii="Arial Narrow" w:hAnsi="Arial Narrow" w:cs="Arial"/>
              </w:rPr>
            </w:pPr>
            <w:r w:rsidRPr="00BE0796">
              <w:rPr>
                <w:rFonts w:ascii="Arial Narrow" w:hAnsi="Arial Narrow" w:cs="Arial"/>
              </w:rPr>
              <w:t>Nazwa (firma) podwykonawcy</w:t>
            </w:r>
          </w:p>
        </w:tc>
      </w:tr>
      <w:tr w:rsidR="00654060" w:rsidRPr="00BE0796" w14:paraId="70F789AB" w14:textId="77777777" w:rsidTr="00F33C34">
        <w:trPr>
          <w:trHeight w:val="305"/>
        </w:trPr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42CDA0F3" w14:textId="77777777" w:rsidR="00654060" w:rsidRPr="00BE0796" w:rsidRDefault="00654060" w:rsidP="00F33C34">
            <w:pPr>
              <w:pStyle w:val="Textbody"/>
              <w:spacing w:after="120" w:line="276" w:lineRule="auto"/>
              <w:rPr>
                <w:rFonts w:ascii="Arial Narrow" w:hAnsi="Arial Narrow" w:cs="Arial"/>
              </w:rPr>
            </w:pP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65A473B3" w14:textId="77777777" w:rsidR="00654060" w:rsidRPr="00BE0796" w:rsidRDefault="00654060" w:rsidP="00F33C34">
            <w:pPr>
              <w:pStyle w:val="Textbody"/>
              <w:spacing w:after="120" w:line="276" w:lineRule="auto"/>
              <w:rPr>
                <w:rFonts w:ascii="Arial Narrow" w:hAnsi="Arial Narrow" w:cs="Arial"/>
              </w:rPr>
            </w:pPr>
          </w:p>
        </w:tc>
      </w:tr>
      <w:tr w:rsidR="00654060" w:rsidRPr="00BE0796" w14:paraId="0543F9D1" w14:textId="77777777" w:rsidTr="00F33C34">
        <w:trPr>
          <w:trHeight w:val="305"/>
        </w:trPr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636957AF" w14:textId="77777777" w:rsidR="00654060" w:rsidRPr="00BE0796" w:rsidRDefault="00654060" w:rsidP="00F33C34">
            <w:pPr>
              <w:pStyle w:val="Textbody"/>
              <w:spacing w:after="120" w:line="276" w:lineRule="auto"/>
              <w:rPr>
                <w:rFonts w:ascii="Arial Narrow" w:hAnsi="Arial Narrow" w:cs="Arial"/>
              </w:rPr>
            </w:pP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5B55CA6F" w14:textId="77777777" w:rsidR="00654060" w:rsidRPr="00BE0796" w:rsidRDefault="00654060" w:rsidP="00F33C34">
            <w:pPr>
              <w:pStyle w:val="Textbody"/>
              <w:spacing w:after="120" w:line="276" w:lineRule="auto"/>
              <w:rPr>
                <w:rFonts w:ascii="Arial Narrow" w:hAnsi="Arial Narrow" w:cs="Arial"/>
              </w:rPr>
            </w:pPr>
          </w:p>
        </w:tc>
      </w:tr>
    </w:tbl>
    <w:p w14:paraId="0040B838" w14:textId="77777777" w:rsidR="00387D5F" w:rsidRPr="00BE0796" w:rsidRDefault="00387D5F" w:rsidP="00387D5F">
      <w:pPr>
        <w:pStyle w:val="Tekstpodstawowy21"/>
        <w:spacing w:before="0" w:after="120" w:line="276" w:lineRule="auto"/>
        <w:ind w:left="360"/>
        <w:rPr>
          <w:rFonts w:ascii="Arial Narrow" w:hAnsi="Arial Narrow"/>
          <w:b w:val="0"/>
          <w:sz w:val="24"/>
          <w:u w:val="single"/>
        </w:rPr>
      </w:pPr>
    </w:p>
    <w:p w14:paraId="1BD37336" w14:textId="77777777" w:rsidR="00654060" w:rsidRPr="00BE0796" w:rsidRDefault="00654060" w:rsidP="00710A4B">
      <w:pPr>
        <w:pStyle w:val="Tekstpodstawowy21"/>
        <w:numPr>
          <w:ilvl w:val="0"/>
          <w:numId w:val="17"/>
        </w:numPr>
        <w:spacing w:before="0" w:after="120" w:line="276" w:lineRule="auto"/>
        <w:rPr>
          <w:rFonts w:ascii="Arial Narrow" w:hAnsi="Arial Narrow"/>
          <w:b w:val="0"/>
          <w:sz w:val="24"/>
          <w:u w:val="single"/>
        </w:rPr>
      </w:pPr>
      <w:r w:rsidRPr="00BE0796">
        <w:rPr>
          <w:rFonts w:ascii="Arial Narrow" w:eastAsia="Calibri" w:hAnsi="Arial Narrow" w:cs="Arial"/>
          <w:b w:val="0"/>
          <w:bCs w:val="0"/>
          <w:sz w:val="24"/>
          <w:u w:val="single"/>
          <w:lang w:eastAsia="en-GB"/>
        </w:rPr>
        <w:t xml:space="preserve">Oświadczamy, że jesteśmy*: </w:t>
      </w:r>
    </w:p>
    <w:p w14:paraId="19F79F82" w14:textId="77777777" w:rsidR="00654060" w:rsidRPr="00BE0796" w:rsidRDefault="00654060" w:rsidP="00654060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4"/>
          <w:lang w:eastAsia="en-GB"/>
        </w:rPr>
      </w:pPr>
      <w:r w:rsidRPr="00BE0796">
        <w:rPr>
          <w:rFonts w:ascii="Arial Narrow" w:eastAsia="Calibri" w:hAnsi="Arial Narrow" w:cs="Arial"/>
          <w:bCs w:val="0"/>
          <w:sz w:val="24"/>
          <w:lang w:eastAsia="en-GB"/>
        </w:rPr>
        <w:t xml:space="preserve">mikroprzedsiębiorstwem </w:t>
      </w:r>
      <w:r w:rsidRPr="00BE0796">
        <w:rPr>
          <w:rFonts w:ascii="Arial Narrow" w:eastAsia="Calibri" w:hAnsi="Arial Narrow" w:cs="Arial"/>
          <w:b w:val="0"/>
          <w:bCs w:val="0"/>
          <w:sz w:val="24"/>
          <w:lang w:eastAsia="en-GB"/>
        </w:rPr>
        <w:t>-         tak □    nie □</w:t>
      </w:r>
    </w:p>
    <w:p w14:paraId="4BAEFD3E" w14:textId="77777777" w:rsidR="00654060" w:rsidRPr="00BE0796" w:rsidRDefault="00654060" w:rsidP="00654060">
      <w:pPr>
        <w:pStyle w:val="Tekstpodstawowy21"/>
        <w:spacing w:before="0" w:after="120" w:line="276" w:lineRule="auto"/>
        <w:ind w:left="357"/>
        <w:rPr>
          <w:rFonts w:ascii="Arial Narrow" w:hAnsi="Arial Narrow"/>
          <w:b w:val="0"/>
          <w:sz w:val="24"/>
        </w:rPr>
      </w:pPr>
      <w:r w:rsidRPr="00BE0796">
        <w:rPr>
          <w:rFonts w:ascii="Arial Narrow" w:eastAsia="Calibri" w:hAnsi="Arial Narrow" w:cs="Arial"/>
          <w:b w:val="0"/>
          <w:sz w:val="24"/>
          <w:lang w:eastAsia="en-GB"/>
        </w:rPr>
        <w:t>Mikroprzedsiębiorstwo: przedsiębiorstwo, które zatrudnia mniej niż 10 osób i którego roczny obrót lub roczna suma bilansowa nie przekracza 2 milionów EUR</w:t>
      </w:r>
    </w:p>
    <w:p w14:paraId="13360426" w14:textId="77777777" w:rsidR="00654060" w:rsidRPr="00BE0796" w:rsidRDefault="00654060" w:rsidP="00654060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4"/>
          <w:lang w:eastAsia="en-GB"/>
        </w:rPr>
      </w:pPr>
      <w:r w:rsidRPr="00BE0796">
        <w:rPr>
          <w:rFonts w:ascii="Arial Narrow" w:eastAsia="Calibri" w:hAnsi="Arial Narrow" w:cs="Arial"/>
          <w:bCs w:val="0"/>
          <w:sz w:val="24"/>
          <w:lang w:eastAsia="en-GB"/>
        </w:rPr>
        <w:t>małym przedsiębiorstwem</w:t>
      </w:r>
      <w:r w:rsidRPr="00BE0796">
        <w:rPr>
          <w:rFonts w:ascii="Arial Narrow" w:eastAsia="Calibri" w:hAnsi="Arial Narrow" w:cs="Arial"/>
          <w:b w:val="0"/>
          <w:bCs w:val="0"/>
          <w:sz w:val="24"/>
          <w:lang w:eastAsia="en-GB"/>
        </w:rPr>
        <w:t xml:space="preserve"> -      tak □     nie □</w:t>
      </w:r>
    </w:p>
    <w:p w14:paraId="1A49EA5E" w14:textId="77777777" w:rsidR="00654060" w:rsidRPr="00BE0796" w:rsidRDefault="00654060" w:rsidP="00654060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4"/>
          <w:lang w:eastAsia="en-GB"/>
        </w:rPr>
      </w:pPr>
      <w:r w:rsidRPr="00BE0796">
        <w:rPr>
          <w:rFonts w:ascii="Arial Narrow" w:eastAsia="Calibri" w:hAnsi="Arial Narrow" w:cs="Arial"/>
          <w:b w:val="0"/>
          <w:sz w:val="24"/>
          <w:lang w:eastAsia="en-GB"/>
        </w:rPr>
        <w:t>Małe przedsiębiorstwo: przedsiębiorstwo, które zatrudnia mniej niż 50 osób i którego roczny obrót lub roczna suma bilansowa nie przekracza 10 milionów EUR.</w:t>
      </w:r>
    </w:p>
    <w:p w14:paraId="20B0D358" w14:textId="77777777" w:rsidR="00654060" w:rsidRPr="00BE0796" w:rsidRDefault="00654060" w:rsidP="00654060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4"/>
          <w:lang w:eastAsia="en-GB"/>
        </w:rPr>
      </w:pPr>
      <w:r w:rsidRPr="00BE0796">
        <w:rPr>
          <w:rFonts w:ascii="Arial Narrow" w:eastAsia="Calibri" w:hAnsi="Arial Narrow" w:cs="Arial"/>
          <w:bCs w:val="0"/>
          <w:sz w:val="24"/>
          <w:lang w:eastAsia="en-GB"/>
        </w:rPr>
        <w:t>średnim przedsiębiorstwem</w:t>
      </w:r>
      <w:r w:rsidRPr="00BE0796">
        <w:rPr>
          <w:rFonts w:ascii="Arial Narrow" w:eastAsia="Calibri" w:hAnsi="Arial Narrow" w:cs="Arial"/>
          <w:b w:val="0"/>
          <w:bCs w:val="0"/>
          <w:sz w:val="24"/>
          <w:lang w:eastAsia="en-GB"/>
        </w:rPr>
        <w:t xml:space="preserve">  -   tak □    nie □</w:t>
      </w:r>
    </w:p>
    <w:p w14:paraId="3AA89D7A" w14:textId="77777777" w:rsidR="00654060" w:rsidRPr="00BE0796" w:rsidRDefault="00654060" w:rsidP="00654060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4"/>
          <w:lang w:eastAsia="en-GB"/>
        </w:rPr>
      </w:pPr>
      <w:r w:rsidRPr="00BE0796">
        <w:rPr>
          <w:rFonts w:ascii="Arial Narrow" w:eastAsia="Calibri" w:hAnsi="Arial Narrow" w:cs="Arial"/>
          <w:b w:val="0"/>
          <w:sz w:val="24"/>
          <w:lang w:eastAsia="en-GB"/>
        </w:rPr>
        <w:t>Średnie przedsiębiorstwa: przedsiębiorstwa, które nie są mikroprzedsiębiorstwami ani małymi przedsiębiorstwami</w:t>
      </w:r>
      <w:r w:rsidRPr="00BE0796">
        <w:rPr>
          <w:rFonts w:ascii="Arial Narrow" w:eastAsia="Calibri" w:hAnsi="Arial Narrow" w:cs="Arial"/>
          <w:sz w:val="24"/>
          <w:lang w:eastAsia="en-GB"/>
        </w:rPr>
        <w:t xml:space="preserve"> </w:t>
      </w:r>
      <w:r w:rsidRPr="00BE0796">
        <w:rPr>
          <w:rFonts w:ascii="Arial Narrow" w:eastAsia="Calibri" w:hAnsi="Arial Narrow" w:cs="Arial"/>
          <w:sz w:val="24"/>
          <w:lang w:eastAsia="en-GB"/>
        </w:rPr>
        <w:br/>
      </w:r>
      <w:r w:rsidRPr="00BE0796">
        <w:rPr>
          <w:rFonts w:ascii="Arial Narrow" w:eastAsia="Calibri" w:hAnsi="Arial Narrow" w:cs="Arial"/>
          <w:b w:val="0"/>
          <w:sz w:val="24"/>
          <w:lang w:eastAsia="en-GB"/>
        </w:rPr>
        <w:t xml:space="preserve">i które zatrudniają mniej niż 250 osób i których roczny obrót nie przekracza 50 milionów EUR </w:t>
      </w:r>
      <w:r w:rsidRPr="00BE0796">
        <w:rPr>
          <w:rFonts w:ascii="Arial Narrow" w:eastAsia="Calibri" w:hAnsi="Arial Narrow" w:cs="Arial"/>
          <w:b w:val="0"/>
          <w:i/>
          <w:sz w:val="24"/>
          <w:lang w:eastAsia="en-GB"/>
        </w:rPr>
        <w:t>lub</w:t>
      </w:r>
      <w:r w:rsidRPr="00BE0796">
        <w:rPr>
          <w:rFonts w:ascii="Arial Narrow" w:eastAsia="Calibri" w:hAnsi="Arial Narrow" w:cs="Arial"/>
          <w:b w:val="0"/>
          <w:sz w:val="24"/>
          <w:lang w:eastAsia="en-GB"/>
        </w:rPr>
        <w:t xml:space="preserve"> roczna suma bilansowa nie przekracza 43 milionów EUR</w:t>
      </w:r>
    </w:p>
    <w:p w14:paraId="71AE283C" w14:textId="77777777" w:rsidR="00654060" w:rsidRPr="00BE0796" w:rsidRDefault="00654060" w:rsidP="00654060">
      <w:pPr>
        <w:pStyle w:val="Tekstpodstawowy"/>
        <w:suppressAutoHyphens w:val="0"/>
        <w:spacing w:after="120" w:line="276" w:lineRule="auto"/>
        <w:ind w:left="360"/>
        <w:jc w:val="both"/>
        <w:rPr>
          <w:rFonts w:ascii="Arial Narrow" w:hAnsi="Arial Narrow"/>
          <w:szCs w:val="24"/>
        </w:rPr>
      </w:pPr>
      <w:r w:rsidRPr="00BE0796">
        <w:rPr>
          <w:rFonts w:ascii="Arial Narrow" w:hAnsi="Arial Narrow"/>
          <w:szCs w:val="24"/>
        </w:rPr>
        <w:lastRenderedPageBreak/>
        <w:t>Powyższa informacja ma charakter wyłącznie informacyjny i służy dla celów statystycznych.</w:t>
      </w:r>
    </w:p>
    <w:p w14:paraId="414A7A9C" w14:textId="77777777" w:rsidR="00654060" w:rsidRPr="00BE0796" w:rsidRDefault="00654060" w:rsidP="00710A4B">
      <w:pPr>
        <w:pStyle w:val="Tekstpodstawowy"/>
        <w:numPr>
          <w:ilvl w:val="0"/>
          <w:numId w:val="17"/>
        </w:numPr>
        <w:suppressAutoHyphens w:val="0"/>
        <w:spacing w:after="120" w:line="276" w:lineRule="auto"/>
        <w:ind w:left="357" w:hanging="357"/>
        <w:jc w:val="both"/>
        <w:rPr>
          <w:rFonts w:ascii="Arial Narrow" w:hAnsi="Arial Narrow"/>
          <w:szCs w:val="24"/>
        </w:rPr>
      </w:pPr>
      <w:r w:rsidRPr="00BE0796">
        <w:rPr>
          <w:rFonts w:ascii="Arial Narrow" w:hAnsi="Arial Narrow"/>
          <w:szCs w:val="24"/>
        </w:rPr>
        <w:t xml:space="preserve">Oświadczam, że wypełniłem obowiązki informacyjne przewidziane w art. 13 lub art. 14 RODO wobec osób fizycznych, od których dane osobowe bezpośrednio lub pośrednio pozyskałem w celu ubiegania się </w:t>
      </w:r>
      <w:r w:rsidRPr="00BE0796">
        <w:rPr>
          <w:rFonts w:ascii="Arial Narrow" w:hAnsi="Arial Narrow"/>
          <w:szCs w:val="24"/>
        </w:rPr>
        <w:br/>
        <w:t>o udzielenie zamówienia publicznego w niniejszym postępowaniu.</w:t>
      </w:r>
    </w:p>
    <w:p w14:paraId="614E9367" w14:textId="77777777" w:rsidR="00654060" w:rsidRPr="00BE0796" w:rsidRDefault="00654060" w:rsidP="00710A4B">
      <w:pPr>
        <w:pStyle w:val="Tekstpodstawowy"/>
        <w:numPr>
          <w:ilvl w:val="0"/>
          <w:numId w:val="17"/>
        </w:numPr>
        <w:suppressAutoHyphens w:val="0"/>
        <w:spacing w:after="120" w:line="276" w:lineRule="auto"/>
        <w:jc w:val="both"/>
        <w:rPr>
          <w:rFonts w:ascii="Arial Narrow" w:hAnsi="Arial Narrow"/>
          <w:szCs w:val="24"/>
        </w:rPr>
      </w:pPr>
      <w:r w:rsidRPr="00BE0796">
        <w:rPr>
          <w:rFonts w:ascii="Arial Narrow" w:hAnsi="Arial Narrow"/>
          <w:szCs w:val="24"/>
        </w:rPr>
        <w:t>Integralną częścią oferty są:</w:t>
      </w:r>
    </w:p>
    <w:p w14:paraId="1E79C35E" w14:textId="0B07D214" w:rsidR="00654060" w:rsidRPr="00BE0796" w:rsidRDefault="00654060" w:rsidP="00710A4B">
      <w:pPr>
        <w:pStyle w:val="Tekstpodstawowy"/>
        <w:numPr>
          <w:ilvl w:val="1"/>
          <w:numId w:val="17"/>
        </w:numPr>
        <w:spacing w:after="120" w:line="276" w:lineRule="auto"/>
        <w:rPr>
          <w:rFonts w:ascii="Arial Narrow" w:hAnsi="Arial Narrow"/>
          <w:szCs w:val="24"/>
        </w:rPr>
      </w:pPr>
      <w:r w:rsidRPr="00BE0796">
        <w:rPr>
          <w:rFonts w:ascii="Arial Narrow" w:hAnsi="Arial Narrow"/>
          <w:szCs w:val="24"/>
        </w:rPr>
        <w:t xml:space="preserve">.................................................................................................... </w:t>
      </w:r>
      <w:r w:rsidR="00AB306C" w:rsidRPr="00BE0796">
        <w:rPr>
          <w:rFonts w:ascii="Arial Narrow" w:hAnsi="Arial Narrow"/>
          <w:szCs w:val="24"/>
        </w:rPr>
        <w:t xml:space="preserve"> </w:t>
      </w:r>
    </w:p>
    <w:p w14:paraId="4048A4AC" w14:textId="63BE5C71" w:rsidR="00654060" w:rsidRPr="00BE0796" w:rsidRDefault="00654060" w:rsidP="00710A4B">
      <w:pPr>
        <w:pStyle w:val="Tekstpodstawowy"/>
        <w:numPr>
          <w:ilvl w:val="1"/>
          <w:numId w:val="17"/>
        </w:numPr>
        <w:spacing w:after="120" w:line="276" w:lineRule="auto"/>
        <w:rPr>
          <w:rFonts w:ascii="Arial Narrow" w:hAnsi="Arial Narrow"/>
          <w:szCs w:val="24"/>
        </w:rPr>
      </w:pPr>
      <w:r w:rsidRPr="00BE0796">
        <w:rPr>
          <w:rFonts w:ascii="Arial Narrow" w:hAnsi="Arial Narrow"/>
          <w:szCs w:val="24"/>
        </w:rPr>
        <w:t xml:space="preserve">.................................................................................................... </w:t>
      </w:r>
      <w:r w:rsidR="00AB306C" w:rsidRPr="00BE0796">
        <w:rPr>
          <w:rFonts w:ascii="Arial Narrow" w:hAnsi="Arial Narrow"/>
          <w:szCs w:val="24"/>
        </w:rPr>
        <w:t xml:space="preserve"> </w:t>
      </w:r>
    </w:p>
    <w:p w14:paraId="3DE224D0" w14:textId="77777777" w:rsidR="00654060" w:rsidRPr="00BE0796" w:rsidRDefault="00654060" w:rsidP="00710A4B">
      <w:pPr>
        <w:pStyle w:val="Tekstpodstawowy"/>
        <w:numPr>
          <w:ilvl w:val="0"/>
          <w:numId w:val="17"/>
        </w:numPr>
        <w:spacing w:after="120" w:line="276" w:lineRule="auto"/>
        <w:rPr>
          <w:rFonts w:ascii="Arial Narrow" w:hAnsi="Arial Narrow"/>
          <w:szCs w:val="24"/>
        </w:rPr>
      </w:pPr>
      <w:r w:rsidRPr="00BE0796">
        <w:rPr>
          <w:rFonts w:ascii="Arial Narrow" w:hAnsi="Arial Narrow"/>
          <w:szCs w:val="24"/>
        </w:rPr>
        <w:t>Wykonawca powołuje się na zasoby podmiotu trzeciego</w:t>
      </w:r>
      <w:r w:rsidRPr="00BE0796">
        <w:rPr>
          <w:rFonts w:ascii="Arial Narrow" w:hAnsi="Arial Narrow"/>
          <w:b/>
          <w:szCs w:val="24"/>
          <w:vertAlign w:val="superscript"/>
        </w:rPr>
        <w:t>1</w:t>
      </w:r>
      <w:r w:rsidRPr="00BE0796">
        <w:rPr>
          <w:rFonts w:ascii="Arial Narrow" w:hAnsi="Arial Narrow"/>
          <w:szCs w:val="24"/>
        </w:rPr>
        <w:t xml:space="preserve"> : tak □    nie □</w:t>
      </w:r>
    </w:p>
    <w:p w14:paraId="27AB2099" w14:textId="77777777" w:rsidR="00654060" w:rsidRPr="00BE0796" w:rsidRDefault="00654060" w:rsidP="00654060">
      <w:pPr>
        <w:pStyle w:val="Tekstpodstawowy"/>
        <w:spacing w:after="120" w:line="276" w:lineRule="auto"/>
        <w:ind w:left="360"/>
        <w:rPr>
          <w:rFonts w:ascii="Arial Narrow" w:hAnsi="Arial Narrow"/>
          <w:szCs w:val="24"/>
        </w:rPr>
      </w:pPr>
      <w:r w:rsidRPr="00BE0796">
        <w:rPr>
          <w:rFonts w:ascii="Arial Narrow" w:hAnsi="Arial Narrow"/>
          <w:szCs w:val="24"/>
        </w:rPr>
        <w:t>………………………………………………………………………………………………………………………………(wypełnić jeśli dotyczy - podać pełną nazwę/firmę, adres, a także w zależności od podmiotu: NIP/PESEL, KRS/</w:t>
      </w:r>
      <w:proofErr w:type="spellStart"/>
      <w:r w:rsidRPr="00BE0796">
        <w:rPr>
          <w:rFonts w:ascii="Arial Narrow" w:hAnsi="Arial Narrow"/>
          <w:szCs w:val="24"/>
        </w:rPr>
        <w:t>CEiDG</w:t>
      </w:r>
      <w:proofErr w:type="spellEnd"/>
      <w:r w:rsidRPr="00BE0796">
        <w:rPr>
          <w:rFonts w:ascii="Arial Narrow" w:hAnsi="Arial Narrow"/>
          <w:szCs w:val="24"/>
        </w:rPr>
        <w:t>)</w:t>
      </w:r>
    </w:p>
    <w:p w14:paraId="6B0E49AC" w14:textId="77777777" w:rsidR="00654060" w:rsidRPr="00BE0796" w:rsidRDefault="00654060" w:rsidP="00AB306C">
      <w:pPr>
        <w:pStyle w:val="Tekstpodstawowy"/>
        <w:ind w:left="357"/>
        <w:jc w:val="both"/>
        <w:rPr>
          <w:rFonts w:ascii="Arial Narrow" w:hAnsi="Arial Narrow"/>
          <w:i/>
          <w:szCs w:val="24"/>
        </w:rPr>
      </w:pPr>
      <w:r w:rsidRPr="00BE0796">
        <w:rPr>
          <w:rFonts w:ascii="Arial Narrow" w:hAnsi="Arial Narrow"/>
          <w:b/>
          <w:szCs w:val="24"/>
          <w:vertAlign w:val="superscript"/>
        </w:rPr>
        <w:t>1</w:t>
      </w:r>
      <w:r w:rsidRPr="00BE0796">
        <w:rPr>
          <w:rFonts w:ascii="Arial Narrow" w:hAnsi="Arial Narrow"/>
          <w:szCs w:val="24"/>
        </w:rPr>
        <w:t xml:space="preserve"> </w:t>
      </w:r>
      <w:r w:rsidRPr="00BE0796">
        <w:rPr>
          <w:rFonts w:ascii="Arial Narrow" w:hAnsi="Arial Narrow"/>
          <w:i/>
          <w:szCs w:val="24"/>
        </w:rPr>
        <w:t xml:space="preserve">jeżeli Wykonawca powołuje się na zasoby podmiotu trzeciego należy wraz z ofertą przedłożyć oświadczenie podmiotu udostępniającego zasoby, potwierdzające brak podstaw wykluczenia tego podmiotu oraz odpowiednio spełnianie warunków udziału w postępowaniu lub kryteriów selekcji, w zakresie, w jakim wykonawca powołuje się na jego zasoby, stosownie do treści art. 125 ust.5 Ustawy </w:t>
      </w:r>
      <w:proofErr w:type="spellStart"/>
      <w:r w:rsidRPr="00BE0796">
        <w:rPr>
          <w:rFonts w:ascii="Arial Narrow" w:hAnsi="Arial Narrow"/>
          <w:i/>
          <w:szCs w:val="24"/>
        </w:rPr>
        <w:t>pzp</w:t>
      </w:r>
      <w:proofErr w:type="spellEnd"/>
      <w:r w:rsidRPr="00BE0796">
        <w:rPr>
          <w:rFonts w:ascii="Arial Narrow" w:hAnsi="Arial Narrow"/>
          <w:i/>
          <w:szCs w:val="24"/>
        </w:rPr>
        <w:t>.</w:t>
      </w:r>
    </w:p>
    <w:p w14:paraId="41327628" w14:textId="77777777" w:rsidR="00AB306C" w:rsidRPr="00BE0796" w:rsidRDefault="00AB306C" w:rsidP="00AB306C">
      <w:pPr>
        <w:pStyle w:val="Tekstpodstawowy"/>
        <w:ind w:left="357"/>
        <w:jc w:val="both"/>
        <w:rPr>
          <w:rFonts w:ascii="Arial Narrow" w:hAnsi="Arial Narrow"/>
          <w:szCs w:val="24"/>
        </w:rPr>
      </w:pPr>
    </w:p>
    <w:p w14:paraId="1E2D3F40" w14:textId="028F756E" w:rsidR="00654060" w:rsidRPr="00BE0796" w:rsidRDefault="00654060" w:rsidP="00654060">
      <w:pPr>
        <w:spacing w:after="120" w:line="276" w:lineRule="auto"/>
        <w:rPr>
          <w:rFonts w:ascii="Arial Narrow" w:hAnsi="Arial Narrow"/>
          <w:b/>
          <w:i/>
          <w:sz w:val="24"/>
          <w:szCs w:val="24"/>
        </w:rPr>
      </w:pPr>
      <w:r w:rsidRPr="00BE0796">
        <w:rPr>
          <w:rFonts w:ascii="Arial Narrow" w:hAnsi="Arial Narrow"/>
          <w:b/>
          <w:i/>
          <w:sz w:val="24"/>
          <w:szCs w:val="24"/>
          <w:vertAlign w:val="superscript"/>
        </w:rPr>
        <w:t>*</w:t>
      </w:r>
      <w:r w:rsidRPr="00BE0796">
        <w:rPr>
          <w:rFonts w:ascii="Arial Narrow" w:hAnsi="Arial Narrow"/>
          <w:b/>
          <w:i/>
          <w:sz w:val="24"/>
          <w:szCs w:val="24"/>
        </w:rPr>
        <w:t>skreślić/zaznaczyć/wypełnić</w:t>
      </w:r>
    </w:p>
    <w:p w14:paraId="48E04627" w14:textId="77777777" w:rsidR="00654060" w:rsidRPr="00BE0796" w:rsidRDefault="00654060" w:rsidP="00226F30">
      <w:pPr>
        <w:tabs>
          <w:tab w:val="left" w:pos="5245"/>
        </w:tabs>
        <w:suppressAutoHyphens/>
        <w:spacing w:after="120" w:line="276" w:lineRule="auto"/>
        <w:ind w:left="4536"/>
        <w:rPr>
          <w:rFonts w:ascii="Arial Narrow" w:eastAsia="Times New Roman" w:hAnsi="Arial Narrow" w:cs="Times New Roman"/>
          <w:i/>
          <w:color w:val="FF0000"/>
          <w:sz w:val="24"/>
          <w:szCs w:val="24"/>
          <w:lang w:eastAsia="pl-PL"/>
        </w:rPr>
      </w:pPr>
      <w:r w:rsidRPr="00BE0796">
        <w:rPr>
          <w:rFonts w:ascii="Arial Narrow" w:eastAsia="Times New Roman" w:hAnsi="Arial Narrow" w:cs="Times New Roman"/>
          <w:i/>
          <w:color w:val="FF0000"/>
          <w:sz w:val="24"/>
          <w:szCs w:val="24"/>
          <w:lang w:eastAsia="pl-PL"/>
        </w:rPr>
        <w:t xml:space="preserve">Formularz należy złożyć w formie elektronicznej </w:t>
      </w:r>
      <w:r w:rsidRPr="00BE0796">
        <w:rPr>
          <w:rFonts w:ascii="Arial Narrow" w:eastAsia="Times New Roman" w:hAnsi="Arial Narrow" w:cs="Times New Roman"/>
          <w:i/>
          <w:color w:val="FF0000"/>
          <w:sz w:val="24"/>
          <w:szCs w:val="24"/>
          <w:lang w:eastAsia="pl-PL"/>
        </w:rPr>
        <w:br/>
        <w:t xml:space="preserve">        (kwalifikowany podpis elektroniczny)                 </w:t>
      </w:r>
      <w:r w:rsidRPr="00BE0796">
        <w:rPr>
          <w:rFonts w:ascii="Arial Narrow" w:eastAsia="Times New Roman" w:hAnsi="Arial Narrow" w:cs="Times New Roman"/>
          <w:i/>
          <w:color w:val="FF0000"/>
          <w:sz w:val="24"/>
          <w:szCs w:val="24"/>
          <w:lang w:eastAsia="pl-PL"/>
        </w:rPr>
        <w:br/>
        <w:t xml:space="preserve">      lub w postaci elektronicznej opatrzonej </w:t>
      </w:r>
      <w:r w:rsidRPr="00BE0796">
        <w:rPr>
          <w:rFonts w:ascii="Arial Narrow" w:eastAsia="Times New Roman" w:hAnsi="Arial Narrow" w:cs="Times New Roman"/>
          <w:i/>
          <w:color w:val="FF0000"/>
          <w:sz w:val="24"/>
          <w:szCs w:val="24"/>
          <w:lang w:eastAsia="pl-PL"/>
        </w:rPr>
        <w:br/>
        <w:t xml:space="preserve">  podpisem zaufanym lub podpisem osobistym</w:t>
      </w:r>
    </w:p>
    <w:p w14:paraId="5265AD22" w14:textId="77777777" w:rsidR="00265940" w:rsidRPr="00BE0796" w:rsidRDefault="00265940" w:rsidP="00654060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sz w:val="24"/>
          <w:szCs w:val="24"/>
          <w:lang w:eastAsia="zh-CN"/>
        </w:rPr>
      </w:pPr>
    </w:p>
    <w:p w14:paraId="2B6DCEB0" w14:textId="77777777" w:rsidR="00431842" w:rsidRPr="00BE0796" w:rsidRDefault="00431842" w:rsidP="00654060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sz w:val="24"/>
          <w:szCs w:val="24"/>
          <w:lang w:eastAsia="zh-CN"/>
        </w:rPr>
      </w:pPr>
    </w:p>
    <w:p w14:paraId="2E9EF33B" w14:textId="77777777" w:rsidR="00431842" w:rsidRPr="00BE0796" w:rsidRDefault="00431842" w:rsidP="00654060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sz w:val="24"/>
          <w:szCs w:val="24"/>
          <w:lang w:eastAsia="zh-CN"/>
        </w:rPr>
      </w:pPr>
    </w:p>
    <w:p w14:paraId="22E5E83D" w14:textId="77777777" w:rsidR="00431842" w:rsidRPr="00BE0796" w:rsidRDefault="00431842" w:rsidP="00654060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sz w:val="24"/>
          <w:szCs w:val="24"/>
          <w:lang w:eastAsia="zh-CN"/>
        </w:rPr>
      </w:pPr>
    </w:p>
    <w:p w14:paraId="690B42C6" w14:textId="77777777" w:rsidR="00431842" w:rsidRDefault="00431842" w:rsidP="00654060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sz w:val="24"/>
          <w:szCs w:val="24"/>
          <w:lang w:eastAsia="zh-CN"/>
        </w:rPr>
      </w:pPr>
    </w:p>
    <w:p w14:paraId="319AC339" w14:textId="77777777" w:rsidR="00786CC3" w:rsidRDefault="00786CC3" w:rsidP="00654060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sz w:val="24"/>
          <w:szCs w:val="24"/>
          <w:lang w:eastAsia="zh-CN"/>
        </w:rPr>
      </w:pPr>
    </w:p>
    <w:p w14:paraId="19403481" w14:textId="77777777" w:rsidR="00786CC3" w:rsidRPr="00BE0796" w:rsidRDefault="00786CC3" w:rsidP="00654060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sz w:val="24"/>
          <w:szCs w:val="24"/>
          <w:lang w:eastAsia="zh-CN"/>
        </w:rPr>
      </w:pPr>
    </w:p>
    <w:p w14:paraId="700DA53B" w14:textId="77777777" w:rsidR="00431842" w:rsidRPr="00BE0796" w:rsidRDefault="00431842" w:rsidP="00654060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sz w:val="24"/>
          <w:szCs w:val="24"/>
          <w:lang w:eastAsia="zh-CN"/>
        </w:rPr>
      </w:pPr>
    </w:p>
    <w:p w14:paraId="5688B993" w14:textId="77777777" w:rsidR="00431842" w:rsidRDefault="00431842" w:rsidP="00654060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sz w:val="24"/>
          <w:szCs w:val="24"/>
          <w:lang w:eastAsia="zh-CN"/>
        </w:rPr>
      </w:pPr>
    </w:p>
    <w:p w14:paraId="59040B42" w14:textId="77777777" w:rsidR="00CF7275" w:rsidRDefault="00CF7275" w:rsidP="00654060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sz w:val="24"/>
          <w:szCs w:val="24"/>
          <w:lang w:eastAsia="zh-CN"/>
        </w:rPr>
      </w:pPr>
    </w:p>
    <w:p w14:paraId="0B30BED8" w14:textId="77777777" w:rsidR="00CF7275" w:rsidRPr="00BE0796" w:rsidRDefault="00CF7275" w:rsidP="00654060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sz w:val="24"/>
          <w:szCs w:val="24"/>
          <w:lang w:eastAsia="zh-CN"/>
        </w:rPr>
      </w:pPr>
    </w:p>
    <w:p w14:paraId="5EF02015" w14:textId="798F534F" w:rsidR="00654060" w:rsidRPr="00BE0796" w:rsidRDefault="00654060" w:rsidP="00654060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sz w:val="24"/>
          <w:szCs w:val="24"/>
          <w:lang w:eastAsia="zh-CN"/>
        </w:rPr>
      </w:pPr>
      <w:r w:rsidRPr="00BE0796">
        <w:rPr>
          <w:rFonts w:ascii="Arial Narrow" w:eastAsia="Times New Roman" w:hAnsi="Arial Narrow" w:cs="Arial"/>
          <w:b/>
          <w:color w:val="000000" w:themeColor="text1"/>
          <w:sz w:val="24"/>
          <w:szCs w:val="24"/>
          <w:lang w:eastAsia="zh-CN"/>
        </w:rPr>
        <w:lastRenderedPageBreak/>
        <w:t xml:space="preserve">Załącznik nr </w:t>
      </w:r>
      <w:r w:rsidR="00531A4D" w:rsidRPr="00BE0796">
        <w:rPr>
          <w:rFonts w:ascii="Arial Narrow" w:eastAsia="Times New Roman" w:hAnsi="Arial Narrow" w:cs="Arial"/>
          <w:b/>
          <w:color w:val="000000" w:themeColor="text1"/>
          <w:sz w:val="24"/>
          <w:szCs w:val="24"/>
          <w:lang w:eastAsia="zh-CN"/>
        </w:rPr>
        <w:t>2</w:t>
      </w:r>
      <w:r w:rsidRPr="00BE0796">
        <w:rPr>
          <w:rFonts w:ascii="Arial Narrow" w:eastAsia="Times New Roman" w:hAnsi="Arial Narrow" w:cs="Arial"/>
          <w:b/>
          <w:color w:val="000000" w:themeColor="text1"/>
          <w:sz w:val="24"/>
          <w:szCs w:val="24"/>
          <w:lang w:eastAsia="zh-CN"/>
        </w:rPr>
        <w:t>A do SWZ</w:t>
      </w:r>
    </w:p>
    <w:p w14:paraId="3D0B9E45" w14:textId="77777777" w:rsidR="00654060" w:rsidRPr="00BE0796" w:rsidRDefault="00654060" w:rsidP="00654060">
      <w:pPr>
        <w:spacing w:after="120" w:line="276" w:lineRule="auto"/>
        <w:rPr>
          <w:rFonts w:ascii="Arial Narrow" w:hAnsi="Arial Narrow" w:cs="Arial"/>
          <w:b/>
          <w:color w:val="000000" w:themeColor="text1"/>
          <w:sz w:val="24"/>
          <w:szCs w:val="24"/>
        </w:rPr>
      </w:pPr>
      <w:r w:rsidRPr="00BE0796">
        <w:rPr>
          <w:rFonts w:ascii="Arial Narrow" w:hAnsi="Arial Narrow" w:cs="Arial"/>
          <w:b/>
          <w:color w:val="000000" w:themeColor="text1"/>
          <w:sz w:val="24"/>
          <w:szCs w:val="24"/>
        </w:rPr>
        <w:t>Zamawiający:</w:t>
      </w:r>
    </w:p>
    <w:p w14:paraId="01C39257" w14:textId="77777777" w:rsidR="00654060" w:rsidRPr="00BE0796" w:rsidRDefault="00654060" w:rsidP="00AB306C">
      <w:pPr>
        <w:spacing w:after="0" w:line="240" w:lineRule="auto"/>
        <w:rPr>
          <w:rFonts w:ascii="Arial Narrow" w:eastAsia="Times New Roman" w:hAnsi="Arial Narrow" w:cs="Arial"/>
          <w:b/>
          <w:color w:val="000000" w:themeColor="text1"/>
          <w:sz w:val="24"/>
          <w:szCs w:val="24"/>
        </w:rPr>
      </w:pPr>
      <w:r w:rsidRPr="00BE0796">
        <w:rPr>
          <w:rFonts w:ascii="Arial Narrow" w:eastAsia="Times New Roman" w:hAnsi="Arial Narrow" w:cs="Arial"/>
          <w:b/>
          <w:color w:val="000000" w:themeColor="text1"/>
          <w:sz w:val="24"/>
          <w:szCs w:val="24"/>
        </w:rPr>
        <w:t>Uniwersytet Medyczny im. Karola Marcinkowskiego</w:t>
      </w:r>
    </w:p>
    <w:p w14:paraId="46D1BBD8" w14:textId="77777777" w:rsidR="00654060" w:rsidRPr="00BE0796" w:rsidRDefault="00654060" w:rsidP="00AB306C">
      <w:pPr>
        <w:spacing w:after="0" w:line="240" w:lineRule="auto"/>
        <w:rPr>
          <w:rFonts w:ascii="Arial Narrow" w:eastAsia="Times New Roman" w:hAnsi="Arial Narrow" w:cs="Arial"/>
          <w:b/>
          <w:color w:val="000000" w:themeColor="text1"/>
          <w:sz w:val="24"/>
          <w:szCs w:val="24"/>
          <w:lang w:eastAsia="zh-CN"/>
        </w:rPr>
      </w:pPr>
      <w:r w:rsidRPr="00BE0796">
        <w:rPr>
          <w:rFonts w:ascii="Arial Narrow" w:eastAsia="Times New Roman" w:hAnsi="Arial Narrow" w:cs="Arial"/>
          <w:b/>
          <w:color w:val="000000" w:themeColor="text1"/>
          <w:sz w:val="24"/>
          <w:szCs w:val="24"/>
          <w:lang w:eastAsia="zh-CN"/>
        </w:rPr>
        <w:t xml:space="preserve">ul. Fredry 10,  61-701 Poznań </w:t>
      </w:r>
    </w:p>
    <w:p w14:paraId="772015B3" w14:textId="77777777" w:rsidR="00654060" w:rsidRPr="00BE0796" w:rsidRDefault="00654060" w:rsidP="00654060">
      <w:pPr>
        <w:spacing w:after="120" w:line="276" w:lineRule="auto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24ED68C5" w14:textId="77777777" w:rsidR="00654060" w:rsidRPr="00226F30" w:rsidRDefault="00654060" w:rsidP="00654060">
      <w:pPr>
        <w:spacing w:after="120" w:line="276" w:lineRule="auto"/>
        <w:rPr>
          <w:rFonts w:ascii="Arial Narrow" w:hAnsi="Arial Narrow" w:cs="Arial"/>
          <w:b/>
          <w:color w:val="000000" w:themeColor="text1"/>
        </w:rPr>
      </w:pPr>
      <w:r w:rsidRPr="00226F30">
        <w:rPr>
          <w:rFonts w:ascii="Arial Narrow" w:hAnsi="Arial Narrow" w:cs="Arial"/>
          <w:b/>
          <w:color w:val="000000" w:themeColor="text1"/>
        </w:rPr>
        <w:t>Wykonawca:</w:t>
      </w:r>
    </w:p>
    <w:p w14:paraId="42D9010B" w14:textId="77777777" w:rsidR="00654060" w:rsidRPr="00226F30" w:rsidRDefault="00654060" w:rsidP="00654060">
      <w:pPr>
        <w:spacing w:after="120" w:line="276" w:lineRule="auto"/>
        <w:ind w:right="5954"/>
        <w:rPr>
          <w:rFonts w:ascii="Arial Narrow" w:hAnsi="Arial Narrow" w:cs="Arial"/>
          <w:i/>
          <w:color w:val="000000" w:themeColor="text1"/>
        </w:rPr>
      </w:pPr>
      <w:r w:rsidRPr="00226F30">
        <w:rPr>
          <w:rFonts w:ascii="Arial Narrow" w:hAnsi="Arial Narrow" w:cs="Arial"/>
          <w:color w:val="000000" w:themeColor="text1"/>
        </w:rPr>
        <w:t>………………………………………………………………………………</w:t>
      </w:r>
      <w:r w:rsidRPr="00226F30">
        <w:rPr>
          <w:rFonts w:ascii="Arial Narrow" w:hAnsi="Arial Narrow" w:cs="Arial"/>
          <w:color w:val="000000" w:themeColor="text1"/>
        </w:rPr>
        <w:br/>
      </w:r>
      <w:r w:rsidRPr="00226F30">
        <w:rPr>
          <w:rFonts w:ascii="Arial Narrow" w:hAnsi="Arial Narrow" w:cs="Arial"/>
          <w:i/>
          <w:color w:val="000000" w:themeColor="text1"/>
        </w:rPr>
        <w:t xml:space="preserve">(pełna nazwa/firma, adres, </w:t>
      </w:r>
      <w:r w:rsidRPr="00226F30">
        <w:rPr>
          <w:rFonts w:ascii="Arial Narrow" w:hAnsi="Arial Narrow" w:cs="Arial"/>
          <w:i/>
          <w:color w:val="000000" w:themeColor="text1"/>
        </w:rPr>
        <w:br/>
        <w:t>w zależności od podmiotu: NIP/PESEL, KRS/</w:t>
      </w:r>
      <w:proofErr w:type="spellStart"/>
      <w:r w:rsidRPr="00226F30">
        <w:rPr>
          <w:rFonts w:ascii="Arial Narrow" w:hAnsi="Arial Narrow" w:cs="Arial"/>
          <w:i/>
          <w:color w:val="000000" w:themeColor="text1"/>
        </w:rPr>
        <w:t>CEiDG</w:t>
      </w:r>
      <w:proofErr w:type="spellEnd"/>
      <w:r w:rsidRPr="00226F30">
        <w:rPr>
          <w:rFonts w:ascii="Arial Narrow" w:hAnsi="Arial Narrow" w:cs="Arial"/>
          <w:i/>
          <w:color w:val="000000" w:themeColor="text1"/>
        </w:rPr>
        <w:t>)</w:t>
      </w:r>
    </w:p>
    <w:p w14:paraId="1A09D4AC" w14:textId="77777777" w:rsidR="00654060" w:rsidRPr="00226F30" w:rsidRDefault="00654060" w:rsidP="00654060">
      <w:pPr>
        <w:spacing w:after="120" w:line="276" w:lineRule="auto"/>
        <w:rPr>
          <w:rFonts w:ascii="Arial Narrow" w:hAnsi="Arial Narrow" w:cs="Arial"/>
          <w:color w:val="000000" w:themeColor="text1"/>
          <w:u w:val="single"/>
        </w:rPr>
      </w:pPr>
      <w:r w:rsidRPr="00226F30">
        <w:rPr>
          <w:rFonts w:ascii="Arial Narrow" w:hAnsi="Arial Narrow" w:cs="Arial"/>
          <w:color w:val="000000" w:themeColor="text1"/>
          <w:u w:val="single"/>
        </w:rPr>
        <w:t>reprezentowany przez:</w:t>
      </w:r>
    </w:p>
    <w:p w14:paraId="06307D84" w14:textId="77777777" w:rsidR="00654060" w:rsidRPr="00226F30" w:rsidRDefault="00654060" w:rsidP="00654060">
      <w:pPr>
        <w:spacing w:after="120" w:line="276" w:lineRule="auto"/>
        <w:ind w:right="5954"/>
        <w:rPr>
          <w:rFonts w:ascii="Arial Narrow" w:hAnsi="Arial Narrow" w:cs="Arial"/>
          <w:color w:val="000000" w:themeColor="text1"/>
        </w:rPr>
      </w:pPr>
      <w:r w:rsidRPr="00226F30">
        <w:rPr>
          <w:rFonts w:ascii="Arial Narrow" w:hAnsi="Arial Narrow" w:cs="Arial"/>
          <w:color w:val="000000" w:themeColor="text1"/>
        </w:rPr>
        <w:t>………………………………………</w:t>
      </w:r>
    </w:p>
    <w:p w14:paraId="0D4BD8D2" w14:textId="77777777" w:rsidR="00654060" w:rsidRPr="00226F30" w:rsidRDefault="00654060" w:rsidP="00654060">
      <w:pPr>
        <w:spacing w:after="120" w:line="276" w:lineRule="auto"/>
        <w:ind w:right="5954"/>
        <w:rPr>
          <w:rFonts w:ascii="Arial Narrow" w:hAnsi="Arial Narrow" w:cs="Arial"/>
          <w:i/>
          <w:color w:val="000000" w:themeColor="text1"/>
        </w:rPr>
      </w:pPr>
      <w:r w:rsidRPr="00226F30">
        <w:rPr>
          <w:rFonts w:ascii="Arial Narrow" w:hAnsi="Arial Narrow" w:cs="Arial"/>
          <w:i/>
          <w:color w:val="000000" w:themeColor="text1"/>
        </w:rPr>
        <w:t>(imię, nazwisko, stanowisko/podstawa do reprezentacji)</w:t>
      </w:r>
    </w:p>
    <w:p w14:paraId="31C995AE" w14:textId="77777777" w:rsidR="00654060" w:rsidRPr="00BE0796" w:rsidRDefault="00654060" w:rsidP="00654060">
      <w:pPr>
        <w:spacing w:after="120" w:line="276" w:lineRule="auto"/>
        <w:jc w:val="center"/>
        <w:rPr>
          <w:rFonts w:ascii="Arial Narrow" w:hAnsi="Arial Narrow" w:cs="Arial"/>
          <w:b/>
          <w:color w:val="000000" w:themeColor="text1"/>
          <w:sz w:val="24"/>
          <w:szCs w:val="24"/>
          <w:u w:val="single"/>
        </w:rPr>
      </w:pPr>
      <w:r w:rsidRPr="00BE0796">
        <w:rPr>
          <w:rFonts w:ascii="Arial Narrow" w:hAnsi="Arial Narrow" w:cs="Arial"/>
          <w:b/>
          <w:color w:val="000000" w:themeColor="text1"/>
          <w:sz w:val="24"/>
          <w:szCs w:val="24"/>
          <w:u w:val="single"/>
        </w:rPr>
        <w:t xml:space="preserve">Oświadczenie wykonawcy </w:t>
      </w:r>
    </w:p>
    <w:p w14:paraId="1D800031" w14:textId="77777777" w:rsidR="00654060" w:rsidRPr="00BE0796" w:rsidRDefault="00654060" w:rsidP="00654060">
      <w:pPr>
        <w:spacing w:after="120" w:line="276" w:lineRule="auto"/>
        <w:jc w:val="center"/>
        <w:rPr>
          <w:rFonts w:ascii="Arial Narrow" w:hAnsi="Arial Narrow" w:cs="Arial"/>
          <w:b/>
          <w:color w:val="000000" w:themeColor="text1"/>
          <w:sz w:val="24"/>
          <w:szCs w:val="24"/>
          <w:u w:val="single"/>
        </w:rPr>
      </w:pPr>
      <w:r w:rsidRPr="00BE0796">
        <w:rPr>
          <w:rFonts w:ascii="Arial Narrow" w:hAnsi="Arial Narrow" w:cs="Arial"/>
          <w:b/>
          <w:color w:val="000000" w:themeColor="text1"/>
          <w:sz w:val="24"/>
          <w:szCs w:val="24"/>
        </w:rPr>
        <w:t xml:space="preserve">składane na podstawie art. </w:t>
      </w:r>
      <w:r w:rsidRPr="00BE0796">
        <w:rPr>
          <w:rFonts w:ascii="Arial Narrow" w:hAnsi="Arial Narrow" w:cs="Arial"/>
          <w:b/>
          <w:sz w:val="24"/>
          <w:szCs w:val="24"/>
        </w:rPr>
        <w:t xml:space="preserve">125 ust. 1 ustawy z dnia 11 września 2019 r. </w:t>
      </w:r>
      <w:r w:rsidRPr="00BE0796">
        <w:rPr>
          <w:rFonts w:ascii="Arial Narrow" w:hAnsi="Arial Narrow" w:cs="Arial"/>
          <w:b/>
          <w:sz w:val="24"/>
          <w:szCs w:val="24"/>
        </w:rPr>
        <w:br/>
        <w:t xml:space="preserve"> Prawo zamówień publicznych (dalej jako: ustawa </w:t>
      </w:r>
      <w:proofErr w:type="spellStart"/>
      <w:r w:rsidRPr="00BE0796">
        <w:rPr>
          <w:rFonts w:ascii="Arial Narrow" w:hAnsi="Arial Narrow" w:cs="Arial"/>
          <w:b/>
          <w:sz w:val="24"/>
          <w:szCs w:val="24"/>
        </w:rPr>
        <w:t>Pzp</w:t>
      </w:r>
      <w:proofErr w:type="spellEnd"/>
      <w:r w:rsidRPr="00BE0796">
        <w:rPr>
          <w:rFonts w:ascii="Arial Narrow" w:hAnsi="Arial Narrow" w:cs="Arial"/>
          <w:b/>
          <w:sz w:val="24"/>
          <w:szCs w:val="24"/>
        </w:rPr>
        <w:t xml:space="preserve">),  </w:t>
      </w:r>
      <w:r w:rsidRPr="00BE0796">
        <w:rPr>
          <w:rFonts w:ascii="Arial Narrow" w:hAnsi="Arial Narrow" w:cs="Arial"/>
          <w:b/>
          <w:color w:val="000000" w:themeColor="text1"/>
          <w:sz w:val="24"/>
          <w:szCs w:val="24"/>
        </w:rPr>
        <w:br/>
      </w:r>
      <w:r w:rsidRPr="00BE0796">
        <w:rPr>
          <w:rFonts w:ascii="Arial Narrow" w:hAnsi="Arial Narrow" w:cs="Arial"/>
          <w:b/>
          <w:color w:val="000000" w:themeColor="text1"/>
          <w:sz w:val="24"/>
          <w:szCs w:val="24"/>
          <w:u w:val="single"/>
        </w:rPr>
        <w:t>DOTYCZĄCE PRZESŁANEK WYKLUCZENIA Z POSTĘPOWANIA</w:t>
      </w:r>
    </w:p>
    <w:p w14:paraId="52941252" w14:textId="6D600EAD" w:rsidR="00654060" w:rsidRPr="00226F30" w:rsidRDefault="00654060" w:rsidP="00265940">
      <w:pPr>
        <w:suppressAutoHyphens/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226F30">
        <w:rPr>
          <w:rFonts w:ascii="Arial Narrow" w:hAnsi="Arial Narrow" w:cs="Arial"/>
          <w:color w:val="000000" w:themeColor="text1"/>
        </w:rPr>
        <w:t xml:space="preserve">Na potrzeby postępowania o udzielenie zamówienia publicznego </w:t>
      </w:r>
      <w:r w:rsidRPr="00226F30">
        <w:rPr>
          <w:rFonts w:ascii="Arial Narrow" w:hAnsi="Arial Narrow"/>
          <w:b/>
          <w:color w:val="000000"/>
        </w:rPr>
        <w:t xml:space="preserve">na </w:t>
      </w:r>
      <w:r w:rsidR="00CF7275">
        <w:rPr>
          <w:rFonts w:ascii="Arial Narrow" w:hAnsi="Arial Narrow"/>
          <w:b/>
          <w:color w:val="000000"/>
        </w:rPr>
        <w:t>d</w:t>
      </w:r>
      <w:r w:rsidR="00CF7275" w:rsidRPr="00CF7275">
        <w:rPr>
          <w:rFonts w:ascii="Arial Narrow" w:hAnsi="Arial Narrow"/>
          <w:b/>
          <w:color w:val="000000"/>
        </w:rPr>
        <w:t>ostaw</w:t>
      </w:r>
      <w:r w:rsidR="00CF7275">
        <w:rPr>
          <w:rFonts w:ascii="Arial Narrow" w:hAnsi="Arial Narrow"/>
          <w:b/>
          <w:color w:val="000000"/>
        </w:rPr>
        <w:t>ę</w:t>
      </w:r>
      <w:r w:rsidR="00CF7275" w:rsidRPr="00CF7275">
        <w:rPr>
          <w:rFonts w:ascii="Arial Narrow" w:hAnsi="Arial Narrow"/>
          <w:b/>
          <w:color w:val="000000"/>
        </w:rPr>
        <w:t xml:space="preserve"> wraz z transportem krzeseł biurowych na potrzeby Uniwersytetu Medycznego im. K. Marcinkowskiego w Poznaniu</w:t>
      </w:r>
      <w:r w:rsidR="00265940" w:rsidRPr="00226F30">
        <w:rPr>
          <w:rFonts w:ascii="Arial Narrow" w:eastAsia="Verdana" w:hAnsi="Arial Narrow"/>
          <w:b/>
          <w:color w:val="000000"/>
        </w:rPr>
        <w:t xml:space="preserve"> </w:t>
      </w:r>
      <w:r w:rsidRPr="00226F30">
        <w:rPr>
          <w:rFonts w:ascii="Arial Narrow" w:eastAsia="Verdana" w:hAnsi="Arial Narrow"/>
          <w:b/>
        </w:rPr>
        <w:t>(TP</w:t>
      </w:r>
      <w:r w:rsidR="00F119ED" w:rsidRPr="00226F30">
        <w:rPr>
          <w:rFonts w:ascii="Arial Narrow" w:eastAsia="Verdana" w:hAnsi="Arial Narrow"/>
          <w:b/>
        </w:rPr>
        <w:t>m</w:t>
      </w:r>
      <w:r w:rsidRPr="00226F30">
        <w:rPr>
          <w:rFonts w:ascii="Arial Narrow" w:eastAsia="Verdana" w:hAnsi="Arial Narrow"/>
          <w:b/>
        </w:rPr>
        <w:t>-</w:t>
      </w:r>
      <w:r w:rsidR="00841E62" w:rsidRPr="00226F30">
        <w:rPr>
          <w:rFonts w:ascii="Arial Narrow" w:eastAsia="Verdana" w:hAnsi="Arial Narrow"/>
          <w:b/>
        </w:rPr>
        <w:t>1</w:t>
      </w:r>
      <w:r w:rsidR="00F57D8B" w:rsidRPr="00226F30">
        <w:rPr>
          <w:rFonts w:ascii="Arial Narrow" w:eastAsia="Verdana" w:hAnsi="Arial Narrow"/>
          <w:b/>
        </w:rPr>
        <w:t>35</w:t>
      </w:r>
      <w:r w:rsidRPr="00226F30">
        <w:rPr>
          <w:rFonts w:ascii="Arial Narrow" w:eastAsia="Verdana" w:hAnsi="Arial Narrow"/>
          <w:b/>
        </w:rPr>
        <w:t>/21)</w:t>
      </w:r>
      <w:r w:rsidRPr="00226F30">
        <w:rPr>
          <w:rFonts w:ascii="Arial Narrow" w:eastAsia="Times New Roman" w:hAnsi="Arial Narrow" w:cs="Arial"/>
          <w:b/>
          <w:lang w:eastAsia="zh-CN"/>
        </w:rPr>
        <w:t>,</w:t>
      </w:r>
      <w:r w:rsidRPr="00226F30">
        <w:rPr>
          <w:rFonts w:ascii="Arial Narrow" w:eastAsia="Verdana" w:hAnsi="Arial Narrow" w:cs="Arial"/>
          <w:b/>
          <w:i/>
          <w:color w:val="000000" w:themeColor="text1"/>
        </w:rPr>
        <w:t xml:space="preserve"> </w:t>
      </w:r>
      <w:r w:rsidRPr="00226F30">
        <w:rPr>
          <w:rFonts w:ascii="Arial Narrow" w:hAnsi="Arial Narrow" w:cs="Arial"/>
          <w:color w:val="000000" w:themeColor="text1"/>
        </w:rPr>
        <w:t>oświadczam, co następuje:</w:t>
      </w:r>
    </w:p>
    <w:p w14:paraId="158FA850" w14:textId="77777777" w:rsidR="00654060" w:rsidRPr="00226F30" w:rsidRDefault="00654060" w:rsidP="00654060">
      <w:pPr>
        <w:shd w:val="clear" w:color="auto" w:fill="BFBFBF"/>
        <w:spacing w:after="120" w:line="276" w:lineRule="auto"/>
        <w:rPr>
          <w:rFonts w:ascii="Arial Narrow" w:hAnsi="Arial Narrow" w:cs="Arial"/>
          <w:b/>
          <w:color w:val="000000" w:themeColor="text1"/>
          <w:sz w:val="24"/>
          <w:szCs w:val="24"/>
        </w:rPr>
      </w:pPr>
      <w:r w:rsidRPr="00226F30">
        <w:rPr>
          <w:rFonts w:ascii="Arial Narrow" w:hAnsi="Arial Narrow" w:cs="Arial"/>
          <w:b/>
          <w:color w:val="000000" w:themeColor="text1"/>
          <w:sz w:val="24"/>
          <w:szCs w:val="24"/>
        </w:rPr>
        <w:t>OŚWIADCZENIA DOTYCZĄCE WYKONAWCY:</w:t>
      </w:r>
    </w:p>
    <w:p w14:paraId="4338B458" w14:textId="77777777" w:rsidR="00654060" w:rsidRPr="00226F30" w:rsidRDefault="00654060" w:rsidP="00710A4B">
      <w:pPr>
        <w:numPr>
          <w:ilvl w:val="0"/>
          <w:numId w:val="18"/>
        </w:numPr>
        <w:spacing w:after="120" w:line="276" w:lineRule="auto"/>
        <w:contextualSpacing/>
        <w:jc w:val="both"/>
        <w:rPr>
          <w:rFonts w:ascii="Arial Narrow" w:eastAsia="Calibri" w:hAnsi="Arial Narrow" w:cs="Arial"/>
          <w:lang w:eastAsia="zh-CN"/>
        </w:rPr>
      </w:pPr>
      <w:r w:rsidRPr="00226F30">
        <w:rPr>
          <w:rFonts w:ascii="Arial Narrow" w:eastAsia="Calibri" w:hAnsi="Arial Narrow" w:cs="Arial"/>
          <w:color w:val="000000" w:themeColor="text1"/>
          <w:lang w:eastAsia="zh-CN"/>
        </w:rPr>
        <w:t>Oświadczam, że nie podlegam wykluczeniu z postępowania na podstawie art</w:t>
      </w:r>
      <w:r w:rsidRPr="00226F30">
        <w:rPr>
          <w:rFonts w:ascii="Arial Narrow" w:eastAsia="Calibri" w:hAnsi="Arial Narrow" w:cs="Arial"/>
          <w:lang w:eastAsia="zh-CN"/>
        </w:rPr>
        <w:t xml:space="preserve">. 108 ust 1 pkt 1-6 ustawy </w:t>
      </w:r>
      <w:proofErr w:type="spellStart"/>
      <w:r w:rsidRPr="00226F30">
        <w:rPr>
          <w:rFonts w:ascii="Arial Narrow" w:eastAsia="Calibri" w:hAnsi="Arial Narrow" w:cs="Arial"/>
          <w:lang w:eastAsia="zh-CN"/>
        </w:rPr>
        <w:t>Pzp</w:t>
      </w:r>
      <w:proofErr w:type="spellEnd"/>
      <w:r w:rsidRPr="00226F30">
        <w:rPr>
          <w:rFonts w:ascii="Arial Narrow" w:eastAsia="Calibri" w:hAnsi="Arial Narrow" w:cs="Arial"/>
          <w:lang w:eastAsia="zh-CN"/>
        </w:rPr>
        <w:t>.</w:t>
      </w:r>
    </w:p>
    <w:p w14:paraId="716B5F0B" w14:textId="77777777" w:rsidR="00654060" w:rsidRPr="00226F30" w:rsidRDefault="00654060" w:rsidP="00710A4B">
      <w:pPr>
        <w:numPr>
          <w:ilvl w:val="0"/>
          <w:numId w:val="18"/>
        </w:numPr>
        <w:spacing w:after="120" w:line="276" w:lineRule="auto"/>
        <w:jc w:val="both"/>
        <w:rPr>
          <w:rFonts w:ascii="Arial Narrow" w:eastAsia="Calibri" w:hAnsi="Arial Narrow" w:cs="Arial"/>
          <w:color w:val="000000" w:themeColor="text1"/>
          <w:lang w:eastAsia="zh-CN"/>
        </w:rPr>
      </w:pPr>
      <w:r w:rsidRPr="00226F30">
        <w:rPr>
          <w:rFonts w:ascii="Arial Narrow" w:eastAsia="Calibri" w:hAnsi="Arial Narrow" w:cs="Arial"/>
          <w:lang w:eastAsia="zh-CN"/>
        </w:rPr>
        <w:t>Oświadczam, że nie podlegam wykluczeniu z postępowania na podstawie art. 109 ust. 1 pkt. 4</w:t>
      </w:r>
      <w:r w:rsidRPr="00226F30">
        <w:rPr>
          <w:rFonts w:ascii="Arial Narrow" w:eastAsia="Calibri" w:hAnsi="Arial Narrow" w:cs="Arial"/>
          <w:color w:val="FF0000"/>
          <w:lang w:eastAsia="zh-CN"/>
        </w:rPr>
        <w:t xml:space="preserve"> </w:t>
      </w:r>
      <w:r w:rsidRPr="00226F30">
        <w:rPr>
          <w:rFonts w:ascii="Arial Narrow" w:eastAsia="Calibri" w:hAnsi="Arial Narrow" w:cs="Arial"/>
          <w:lang w:eastAsia="zh-CN"/>
        </w:rPr>
        <w:t xml:space="preserve">ustawy </w:t>
      </w:r>
      <w:proofErr w:type="spellStart"/>
      <w:r w:rsidRPr="00226F30">
        <w:rPr>
          <w:rFonts w:ascii="Arial Narrow" w:eastAsia="Calibri" w:hAnsi="Arial Narrow" w:cs="Arial"/>
          <w:color w:val="000000" w:themeColor="text1"/>
          <w:lang w:eastAsia="zh-CN"/>
        </w:rPr>
        <w:t>Pzp</w:t>
      </w:r>
      <w:proofErr w:type="spellEnd"/>
      <w:r w:rsidRPr="00226F30">
        <w:rPr>
          <w:rFonts w:ascii="Arial Narrow" w:eastAsia="Calibri" w:hAnsi="Arial Narrow" w:cs="Arial"/>
          <w:color w:val="000000" w:themeColor="text1"/>
          <w:lang w:eastAsia="zh-CN"/>
        </w:rPr>
        <w:t>.</w:t>
      </w:r>
    </w:p>
    <w:p w14:paraId="3F2A2959" w14:textId="77777777" w:rsidR="00654060" w:rsidRPr="00226F30" w:rsidRDefault="00654060" w:rsidP="00654060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226F30">
        <w:rPr>
          <w:rFonts w:ascii="Arial Narrow" w:hAnsi="Arial Narrow" w:cs="Arial"/>
          <w:color w:val="000000" w:themeColor="text1"/>
        </w:rPr>
        <w:t xml:space="preserve">…………….……. </w:t>
      </w:r>
      <w:r w:rsidRPr="00226F30">
        <w:rPr>
          <w:rFonts w:ascii="Arial Narrow" w:hAnsi="Arial Narrow" w:cs="Arial"/>
          <w:i/>
          <w:color w:val="000000" w:themeColor="text1"/>
        </w:rPr>
        <w:t xml:space="preserve">(miejscowość), </w:t>
      </w:r>
      <w:r w:rsidRPr="00226F30">
        <w:rPr>
          <w:rFonts w:ascii="Arial Narrow" w:hAnsi="Arial Narrow" w:cs="Arial"/>
          <w:color w:val="000000" w:themeColor="text1"/>
        </w:rPr>
        <w:t xml:space="preserve">dnia ………….……. r.         </w:t>
      </w:r>
    </w:p>
    <w:p w14:paraId="4F811B04" w14:textId="77777777" w:rsidR="00654060" w:rsidRPr="00226F30" w:rsidRDefault="00654060" w:rsidP="00654060">
      <w:pPr>
        <w:spacing w:after="120" w:line="276" w:lineRule="auto"/>
        <w:jc w:val="both"/>
        <w:rPr>
          <w:rFonts w:ascii="Arial Narrow" w:hAnsi="Arial Narrow" w:cs="Arial"/>
          <w:i/>
          <w:color w:val="000000" w:themeColor="text1"/>
        </w:rPr>
      </w:pPr>
      <w:r w:rsidRPr="00226F30">
        <w:rPr>
          <w:rFonts w:ascii="Arial Narrow" w:hAnsi="Arial Narrow" w:cs="Arial"/>
          <w:color w:val="000000" w:themeColor="text1"/>
        </w:rPr>
        <w:t>*(</w:t>
      </w:r>
      <w:r w:rsidRPr="00226F30">
        <w:rPr>
          <w:rFonts w:ascii="Arial Narrow" w:hAnsi="Arial Narrow" w:cs="Arial"/>
          <w:b/>
          <w:color w:val="000000" w:themeColor="text1"/>
          <w:u w:val="single"/>
        </w:rPr>
        <w:t>wypełnić, jeśli dotyczy</w:t>
      </w:r>
      <w:r w:rsidRPr="00226F30">
        <w:rPr>
          <w:rFonts w:ascii="Arial Narrow" w:hAnsi="Arial Narrow" w:cs="Arial"/>
          <w:color w:val="000000" w:themeColor="text1"/>
        </w:rPr>
        <w:t xml:space="preserve">) </w:t>
      </w:r>
      <w:r w:rsidRPr="00226F30">
        <w:rPr>
          <w:rFonts w:ascii="Arial Narrow" w:hAnsi="Arial Narrow" w:cs="Arial"/>
          <w:color w:val="000000" w:themeColor="text1"/>
        </w:rPr>
        <w:tab/>
        <w:t xml:space="preserve">                                                                                                                                           </w:t>
      </w:r>
    </w:p>
    <w:p w14:paraId="26F64092" w14:textId="61CD02D2" w:rsidR="00654060" w:rsidRPr="00226F30" w:rsidRDefault="00654060" w:rsidP="00654060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226F30">
        <w:rPr>
          <w:rFonts w:ascii="Arial Narrow" w:hAnsi="Arial Narrow" w:cs="Arial"/>
          <w:color w:val="000000" w:themeColor="text1"/>
        </w:rPr>
        <w:t xml:space="preserve">Oświadczam, że zachodzą w stosunku do mnie podstawy wykluczenia z postępowania na </w:t>
      </w:r>
      <w:r w:rsidRPr="00226F30">
        <w:rPr>
          <w:rFonts w:ascii="Arial Narrow" w:hAnsi="Arial Narrow" w:cs="Arial"/>
        </w:rPr>
        <w:t xml:space="preserve">podstawie </w:t>
      </w:r>
      <w:r w:rsidR="00226F30" w:rsidRPr="00226F30">
        <w:rPr>
          <w:rFonts w:ascii="Arial Narrow" w:hAnsi="Arial Narrow" w:cs="Arial"/>
        </w:rPr>
        <w:br/>
      </w:r>
      <w:r w:rsidRPr="00226F30">
        <w:rPr>
          <w:rFonts w:ascii="Arial Narrow" w:hAnsi="Arial Narrow" w:cs="Arial"/>
        </w:rPr>
        <w:t xml:space="preserve">art. …………. ustawy </w:t>
      </w:r>
      <w:proofErr w:type="spellStart"/>
      <w:r w:rsidRPr="00226F30">
        <w:rPr>
          <w:rFonts w:ascii="Arial Narrow" w:hAnsi="Arial Narrow" w:cs="Arial"/>
        </w:rPr>
        <w:t>Pzp</w:t>
      </w:r>
      <w:proofErr w:type="spellEnd"/>
      <w:r w:rsidRPr="00226F30">
        <w:rPr>
          <w:rFonts w:ascii="Arial Narrow" w:hAnsi="Arial Narrow" w:cs="Arial"/>
        </w:rPr>
        <w:t xml:space="preserve"> </w:t>
      </w:r>
      <w:r w:rsidRPr="00226F30">
        <w:rPr>
          <w:rFonts w:ascii="Arial Narrow" w:hAnsi="Arial Narrow" w:cs="Arial"/>
          <w:i/>
        </w:rPr>
        <w:t xml:space="preserve">(podać mającą zastosowanie podstawę wykluczenia spośród wymienionych </w:t>
      </w:r>
      <w:r w:rsidR="00226F30" w:rsidRPr="00226F30">
        <w:rPr>
          <w:rFonts w:ascii="Arial Narrow" w:hAnsi="Arial Narrow" w:cs="Arial"/>
          <w:i/>
        </w:rPr>
        <w:br/>
      </w:r>
      <w:r w:rsidRPr="00226F30">
        <w:rPr>
          <w:rFonts w:ascii="Arial Narrow" w:hAnsi="Arial Narrow" w:cs="Arial"/>
          <w:i/>
        </w:rPr>
        <w:t xml:space="preserve">w art. 108 ust. 1 pkt 1-6, lub art. 109 ust. 1 pkt 4 ustawy </w:t>
      </w:r>
      <w:proofErr w:type="spellStart"/>
      <w:r w:rsidRPr="00226F30">
        <w:rPr>
          <w:rFonts w:ascii="Arial Narrow" w:hAnsi="Arial Narrow" w:cs="Arial"/>
          <w:i/>
        </w:rPr>
        <w:t>Pzp</w:t>
      </w:r>
      <w:proofErr w:type="spellEnd"/>
      <w:r w:rsidRPr="00226F30">
        <w:rPr>
          <w:rFonts w:ascii="Arial Narrow" w:hAnsi="Arial Narrow" w:cs="Arial"/>
          <w:i/>
          <w:color w:val="000000" w:themeColor="text1"/>
        </w:rPr>
        <w:t>).</w:t>
      </w:r>
      <w:r w:rsidRPr="00226F30">
        <w:rPr>
          <w:rFonts w:ascii="Arial Narrow" w:hAnsi="Arial Narrow" w:cs="Arial"/>
          <w:color w:val="000000" w:themeColor="text1"/>
        </w:rPr>
        <w:t xml:space="preserve"> Jednocześnie oświadczam, że w związku z ww. okolicznością, na podstawie </w:t>
      </w:r>
      <w:r w:rsidRPr="00226F30">
        <w:rPr>
          <w:rFonts w:ascii="Arial Narrow" w:hAnsi="Arial Narrow" w:cs="Arial"/>
        </w:rPr>
        <w:t xml:space="preserve">art. 110 ust. 2 </w:t>
      </w:r>
      <w:r w:rsidRPr="00226F30">
        <w:rPr>
          <w:rFonts w:ascii="Arial Narrow" w:hAnsi="Arial Narrow" w:cs="Arial"/>
          <w:color w:val="000000" w:themeColor="text1"/>
        </w:rPr>
        <w:t xml:space="preserve">ustawy </w:t>
      </w:r>
      <w:proofErr w:type="spellStart"/>
      <w:r w:rsidRPr="00226F30">
        <w:rPr>
          <w:rFonts w:ascii="Arial Narrow" w:hAnsi="Arial Narrow" w:cs="Arial"/>
          <w:color w:val="000000" w:themeColor="text1"/>
        </w:rPr>
        <w:t>Pzp</w:t>
      </w:r>
      <w:proofErr w:type="spellEnd"/>
      <w:r w:rsidRPr="00226F30">
        <w:rPr>
          <w:rFonts w:ascii="Arial Narrow" w:hAnsi="Arial Narrow" w:cs="Arial"/>
          <w:color w:val="000000" w:themeColor="text1"/>
        </w:rPr>
        <w:t xml:space="preserve"> podjąłem następujące środki naprawcze: …………………………………………………….. </w:t>
      </w:r>
    </w:p>
    <w:p w14:paraId="5017EBE4" w14:textId="32CBFA34" w:rsidR="00654060" w:rsidRPr="00226F30" w:rsidRDefault="00654060" w:rsidP="00654060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226F30">
        <w:rPr>
          <w:rFonts w:ascii="Arial Narrow" w:hAnsi="Arial Narrow" w:cs="Arial"/>
          <w:color w:val="000000" w:themeColor="text1"/>
        </w:rPr>
        <w:t>…………………..</w:t>
      </w:r>
      <w:r w:rsidRPr="00226F30">
        <w:rPr>
          <w:rFonts w:ascii="Arial Narrow" w:hAnsi="Arial Narrow" w:cs="Arial"/>
          <w:i/>
          <w:color w:val="000000" w:themeColor="text1"/>
        </w:rPr>
        <w:t>(miejscowość),</w:t>
      </w:r>
      <w:r w:rsidRPr="00226F30">
        <w:rPr>
          <w:rFonts w:ascii="Arial Narrow" w:hAnsi="Arial Narrow" w:cs="Arial"/>
          <w:color w:val="000000" w:themeColor="text1"/>
        </w:rPr>
        <w:t>dnia……………….r.</w:t>
      </w:r>
      <w:r w:rsidR="00AB306C" w:rsidRPr="00226F30">
        <w:rPr>
          <w:rFonts w:ascii="Arial Narrow" w:hAnsi="Arial Narrow" w:cs="Arial"/>
          <w:color w:val="000000" w:themeColor="text1"/>
        </w:rPr>
        <w:t xml:space="preserve">  </w:t>
      </w:r>
      <w:r w:rsidRPr="00226F30">
        <w:rPr>
          <w:rFonts w:ascii="Arial Narrow" w:hAnsi="Arial Narrow" w:cs="Arial"/>
          <w:i/>
          <w:color w:val="000000" w:themeColor="text1"/>
        </w:rPr>
        <w:t xml:space="preserve">                                                                                                       </w:t>
      </w:r>
    </w:p>
    <w:p w14:paraId="5824BE12" w14:textId="77777777" w:rsidR="00265940" w:rsidRPr="00226F30" w:rsidRDefault="00654060" w:rsidP="00654060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226F30">
        <w:rPr>
          <w:rFonts w:ascii="Arial Narrow" w:hAnsi="Arial Narrow" w:cs="Arial"/>
          <w:color w:val="000000" w:themeColor="text1"/>
        </w:rPr>
        <w:t>*(</w:t>
      </w:r>
      <w:r w:rsidRPr="00226F30">
        <w:rPr>
          <w:rFonts w:ascii="Arial Narrow" w:hAnsi="Arial Narrow" w:cs="Arial"/>
          <w:b/>
          <w:color w:val="000000" w:themeColor="text1"/>
          <w:u w:val="single"/>
        </w:rPr>
        <w:t>wypełnić, jeśli dotyczy</w:t>
      </w:r>
      <w:r w:rsidRPr="00226F30">
        <w:rPr>
          <w:rFonts w:ascii="Arial Narrow" w:hAnsi="Arial Narrow" w:cs="Arial"/>
          <w:color w:val="000000" w:themeColor="text1"/>
        </w:rPr>
        <w:t xml:space="preserve">) </w:t>
      </w:r>
      <w:r w:rsidRPr="00226F30">
        <w:rPr>
          <w:rFonts w:ascii="Arial Narrow" w:hAnsi="Arial Narrow" w:cs="Arial"/>
          <w:color w:val="000000" w:themeColor="text1"/>
        </w:rPr>
        <w:tab/>
      </w:r>
    </w:p>
    <w:p w14:paraId="58BCEA66" w14:textId="7CA61584" w:rsidR="00654060" w:rsidRPr="00226F30" w:rsidRDefault="00CF7275" w:rsidP="00654060">
      <w:pPr>
        <w:shd w:val="clear" w:color="auto" w:fill="BFBFBF"/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226F30">
        <w:rPr>
          <w:rFonts w:ascii="Arial Narrow" w:hAnsi="Arial Narrow" w:cs="Arial"/>
          <w:i/>
          <w:color w:val="000000" w:themeColor="text1"/>
        </w:rPr>
        <w:t xml:space="preserve"> </w:t>
      </w:r>
      <w:r w:rsidR="00654060" w:rsidRPr="00226F30">
        <w:rPr>
          <w:rFonts w:ascii="Arial Narrow" w:hAnsi="Arial Narrow" w:cs="Arial"/>
          <w:i/>
          <w:color w:val="000000" w:themeColor="text1"/>
        </w:rPr>
        <w:t xml:space="preserve">[UWAGA: zastosować tylko wtedy, gdy zamawiający przewidział możliwość, o której mowa w art. 462 ust. 5 ustawy </w:t>
      </w:r>
      <w:proofErr w:type="spellStart"/>
      <w:r w:rsidR="00654060" w:rsidRPr="00226F30">
        <w:rPr>
          <w:rFonts w:ascii="Arial Narrow" w:hAnsi="Arial Narrow" w:cs="Arial"/>
          <w:i/>
          <w:color w:val="000000" w:themeColor="text1"/>
        </w:rPr>
        <w:t>Pzp</w:t>
      </w:r>
      <w:proofErr w:type="spellEnd"/>
      <w:r w:rsidR="00654060" w:rsidRPr="00226F30">
        <w:rPr>
          <w:rFonts w:ascii="Arial Narrow" w:hAnsi="Arial Narrow" w:cs="Arial"/>
          <w:i/>
          <w:color w:val="000000" w:themeColor="text1"/>
        </w:rPr>
        <w:t>]</w:t>
      </w:r>
    </w:p>
    <w:p w14:paraId="62794171" w14:textId="77777777" w:rsidR="00654060" w:rsidRPr="00226F30" w:rsidRDefault="00654060" w:rsidP="00654060">
      <w:pPr>
        <w:shd w:val="clear" w:color="auto" w:fill="BFBFBF"/>
        <w:spacing w:after="120" w:line="276" w:lineRule="auto"/>
        <w:jc w:val="both"/>
        <w:rPr>
          <w:rFonts w:ascii="Arial Narrow" w:hAnsi="Arial Narrow" w:cs="Arial"/>
          <w:b/>
          <w:color w:val="000000" w:themeColor="text1"/>
          <w:sz w:val="24"/>
          <w:szCs w:val="24"/>
        </w:rPr>
      </w:pPr>
      <w:r w:rsidRPr="00226F30">
        <w:rPr>
          <w:rFonts w:ascii="Arial Narrow" w:hAnsi="Arial Narrow" w:cs="Arial"/>
          <w:b/>
          <w:color w:val="000000" w:themeColor="text1"/>
          <w:sz w:val="24"/>
          <w:szCs w:val="24"/>
        </w:rPr>
        <w:lastRenderedPageBreak/>
        <w:t>OŚWIADCZENIE DOTYCZĄCE PODWYKONAWCY NIEBĘDĄCEGO PODMIOTEM, NA KTÓREGO ZASOBY POWOŁUJE SIĘ WYKONAWCA:</w:t>
      </w:r>
    </w:p>
    <w:p w14:paraId="60D06597" w14:textId="77777777" w:rsidR="00654060" w:rsidRPr="00226F30" w:rsidRDefault="00654060" w:rsidP="00654060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226F30">
        <w:rPr>
          <w:rFonts w:ascii="Arial Narrow" w:hAnsi="Arial Narrow" w:cs="Arial"/>
          <w:color w:val="000000" w:themeColor="text1"/>
        </w:rPr>
        <w:t>Oświadczam, że następujący/e podmiot/y, będący/e podwykonawcą/</w:t>
      </w:r>
      <w:proofErr w:type="spellStart"/>
      <w:r w:rsidRPr="00226F30">
        <w:rPr>
          <w:rFonts w:ascii="Arial Narrow" w:hAnsi="Arial Narrow" w:cs="Arial"/>
          <w:color w:val="000000" w:themeColor="text1"/>
        </w:rPr>
        <w:t>ami</w:t>
      </w:r>
      <w:proofErr w:type="spellEnd"/>
      <w:r w:rsidRPr="00226F30">
        <w:rPr>
          <w:rFonts w:ascii="Arial Narrow" w:hAnsi="Arial Narrow" w:cs="Arial"/>
          <w:color w:val="000000" w:themeColor="text1"/>
        </w:rPr>
        <w:t xml:space="preserve">: ………………………………… </w:t>
      </w:r>
      <w:r w:rsidRPr="00226F30">
        <w:rPr>
          <w:rFonts w:ascii="Arial Narrow" w:hAnsi="Arial Narrow" w:cs="Arial"/>
          <w:i/>
          <w:color w:val="000000" w:themeColor="text1"/>
        </w:rPr>
        <w:t>(podać pełną nazwę/firmę, adres, a także w zależności od podmiotu: NIP/PESEL, KRS/</w:t>
      </w:r>
      <w:proofErr w:type="spellStart"/>
      <w:r w:rsidRPr="00226F30">
        <w:rPr>
          <w:rFonts w:ascii="Arial Narrow" w:hAnsi="Arial Narrow" w:cs="Arial"/>
          <w:i/>
          <w:color w:val="000000" w:themeColor="text1"/>
        </w:rPr>
        <w:t>CEiDG</w:t>
      </w:r>
      <w:proofErr w:type="spellEnd"/>
      <w:r w:rsidRPr="00226F30">
        <w:rPr>
          <w:rFonts w:ascii="Arial Narrow" w:hAnsi="Arial Narrow" w:cs="Arial"/>
          <w:i/>
          <w:color w:val="000000" w:themeColor="text1"/>
        </w:rPr>
        <w:t>)</w:t>
      </w:r>
      <w:r w:rsidRPr="00226F30">
        <w:rPr>
          <w:rFonts w:ascii="Arial Narrow" w:hAnsi="Arial Narrow" w:cs="Arial"/>
          <w:color w:val="000000" w:themeColor="text1"/>
        </w:rPr>
        <w:t>, nie podlega/ją wykluczeniu z postępowania o udzielenie zamówienia.</w:t>
      </w:r>
    </w:p>
    <w:p w14:paraId="35D62E05" w14:textId="77777777" w:rsidR="00654060" w:rsidRPr="00226F30" w:rsidRDefault="00654060" w:rsidP="00654060">
      <w:pPr>
        <w:spacing w:after="120" w:line="276" w:lineRule="auto"/>
        <w:rPr>
          <w:rFonts w:ascii="Arial Narrow" w:hAnsi="Arial Narrow" w:cs="Arial"/>
          <w:color w:val="000000" w:themeColor="text1"/>
        </w:rPr>
      </w:pPr>
      <w:r w:rsidRPr="00226F30">
        <w:rPr>
          <w:rFonts w:ascii="Arial Narrow" w:hAnsi="Arial Narrow" w:cs="Arial"/>
          <w:color w:val="000000" w:themeColor="text1"/>
        </w:rPr>
        <w:t xml:space="preserve">…………….……. </w:t>
      </w:r>
      <w:r w:rsidRPr="00226F30">
        <w:rPr>
          <w:rFonts w:ascii="Arial Narrow" w:hAnsi="Arial Narrow" w:cs="Arial"/>
          <w:i/>
          <w:color w:val="000000" w:themeColor="text1"/>
        </w:rPr>
        <w:t xml:space="preserve">(miejscowość), </w:t>
      </w:r>
      <w:r w:rsidRPr="00226F30">
        <w:rPr>
          <w:rFonts w:ascii="Arial Narrow" w:hAnsi="Arial Narrow" w:cs="Arial"/>
          <w:color w:val="000000" w:themeColor="text1"/>
        </w:rPr>
        <w:t xml:space="preserve">dnia …………………. r. </w:t>
      </w:r>
      <w:r w:rsidRPr="00226F30">
        <w:rPr>
          <w:rFonts w:ascii="Arial Narrow" w:hAnsi="Arial Narrow" w:cs="Arial"/>
          <w:color w:val="000000" w:themeColor="text1"/>
        </w:rPr>
        <w:br/>
      </w:r>
    </w:p>
    <w:p w14:paraId="74B03953" w14:textId="77777777" w:rsidR="00654060" w:rsidRPr="00226F30" w:rsidRDefault="00654060" w:rsidP="00654060">
      <w:pPr>
        <w:spacing w:after="120" w:line="276" w:lineRule="auto"/>
        <w:rPr>
          <w:rFonts w:ascii="Arial Narrow" w:hAnsi="Arial Narrow" w:cs="Arial"/>
          <w:i/>
          <w:color w:val="000000" w:themeColor="text1"/>
        </w:rPr>
      </w:pPr>
      <w:r w:rsidRPr="00226F30">
        <w:rPr>
          <w:rFonts w:ascii="Arial Narrow" w:hAnsi="Arial Narrow" w:cs="Arial"/>
          <w:color w:val="000000" w:themeColor="text1"/>
        </w:rPr>
        <w:t>*(</w:t>
      </w:r>
      <w:r w:rsidRPr="00226F30">
        <w:rPr>
          <w:rFonts w:ascii="Arial Narrow" w:hAnsi="Arial Narrow" w:cs="Arial"/>
          <w:b/>
          <w:color w:val="000000" w:themeColor="text1"/>
          <w:u w:val="single"/>
        </w:rPr>
        <w:t>wypełnić, jeśli dotyczy</w:t>
      </w:r>
      <w:r w:rsidRPr="00226F30">
        <w:rPr>
          <w:rFonts w:ascii="Arial Narrow" w:hAnsi="Arial Narrow" w:cs="Arial"/>
          <w:color w:val="000000" w:themeColor="text1"/>
        </w:rPr>
        <w:t>)</w:t>
      </w:r>
      <w:r w:rsidRPr="00226F30">
        <w:rPr>
          <w:rFonts w:ascii="Arial Narrow" w:hAnsi="Arial Narrow" w:cs="Arial"/>
          <w:color w:val="000000" w:themeColor="text1"/>
        </w:rPr>
        <w:tab/>
      </w:r>
      <w:r w:rsidRPr="00226F30">
        <w:rPr>
          <w:rFonts w:ascii="Arial Narrow" w:hAnsi="Arial Narrow" w:cs="Arial"/>
          <w:color w:val="000000" w:themeColor="text1"/>
        </w:rPr>
        <w:tab/>
      </w:r>
      <w:r w:rsidRPr="00226F30">
        <w:rPr>
          <w:rFonts w:ascii="Arial Narrow" w:hAnsi="Arial Narrow" w:cs="Arial"/>
          <w:color w:val="000000" w:themeColor="text1"/>
        </w:rPr>
        <w:tab/>
      </w:r>
      <w:r w:rsidRPr="00226F30">
        <w:rPr>
          <w:rFonts w:ascii="Arial Narrow" w:hAnsi="Arial Narrow" w:cs="Arial"/>
          <w:color w:val="000000" w:themeColor="text1"/>
        </w:rPr>
        <w:tab/>
      </w:r>
      <w:r w:rsidRPr="00226F30">
        <w:rPr>
          <w:rFonts w:ascii="Arial Narrow" w:hAnsi="Arial Narrow" w:cs="Arial"/>
          <w:color w:val="000000" w:themeColor="text1"/>
        </w:rPr>
        <w:br/>
      </w:r>
    </w:p>
    <w:p w14:paraId="2794183E" w14:textId="77777777" w:rsidR="00654060" w:rsidRPr="00226F30" w:rsidRDefault="00654060" w:rsidP="00654060">
      <w:pPr>
        <w:shd w:val="clear" w:color="auto" w:fill="BFBFBF"/>
        <w:spacing w:after="120" w:line="276" w:lineRule="auto"/>
        <w:jc w:val="both"/>
        <w:rPr>
          <w:rFonts w:ascii="Arial Narrow" w:hAnsi="Arial Narrow" w:cs="Arial"/>
          <w:b/>
          <w:color w:val="000000" w:themeColor="text1"/>
        </w:rPr>
      </w:pPr>
      <w:r w:rsidRPr="00226F30">
        <w:rPr>
          <w:rFonts w:ascii="Arial Narrow" w:hAnsi="Arial Narrow" w:cs="Arial"/>
          <w:b/>
          <w:color w:val="000000" w:themeColor="text1"/>
        </w:rPr>
        <w:t>OŚWIADCZENIE DOTYCZĄCE PODANYCH INFORMACJI:</w:t>
      </w:r>
    </w:p>
    <w:p w14:paraId="7772DC5C" w14:textId="77777777" w:rsidR="00654060" w:rsidRPr="00226F30" w:rsidRDefault="00654060" w:rsidP="00654060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226F30">
        <w:rPr>
          <w:rFonts w:ascii="Arial Narrow" w:hAnsi="Arial Narrow" w:cs="Arial"/>
          <w:color w:val="000000" w:themeColor="text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C7CAD76" w14:textId="77777777" w:rsidR="00654060" w:rsidRPr="00BE0796" w:rsidRDefault="00654060" w:rsidP="00654060">
      <w:pPr>
        <w:spacing w:after="120" w:line="276" w:lineRule="auto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</w:p>
    <w:p w14:paraId="26173B0C" w14:textId="77777777" w:rsidR="00654060" w:rsidRPr="00BE0796" w:rsidRDefault="00654060" w:rsidP="00654060">
      <w:pPr>
        <w:spacing w:after="120" w:line="276" w:lineRule="auto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</w:p>
    <w:p w14:paraId="6440F128" w14:textId="77777777" w:rsidR="00654060" w:rsidRPr="00BE0796" w:rsidRDefault="00654060" w:rsidP="00654060">
      <w:pPr>
        <w:spacing w:after="120" w:line="276" w:lineRule="auto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</w:p>
    <w:p w14:paraId="2A707568" w14:textId="77777777" w:rsidR="00654060" w:rsidRPr="00BE0796" w:rsidRDefault="00654060" w:rsidP="00654060">
      <w:pPr>
        <w:spacing w:after="120" w:line="276" w:lineRule="auto"/>
        <w:jc w:val="both"/>
        <w:rPr>
          <w:rFonts w:ascii="Arial Narrow" w:hAnsi="Arial Narrow"/>
          <w:sz w:val="24"/>
          <w:szCs w:val="24"/>
        </w:rPr>
      </w:pPr>
      <w:r w:rsidRPr="00BE0796">
        <w:rPr>
          <w:rFonts w:ascii="Arial Narrow" w:hAnsi="Arial Narrow" w:cs="Arial"/>
          <w:color w:val="000000" w:themeColor="text1"/>
          <w:sz w:val="24"/>
          <w:szCs w:val="24"/>
        </w:rPr>
        <w:t xml:space="preserve">………….……. </w:t>
      </w:r>
      <w:r w:rsidRPr="00BE0796">
        <w:rPr>
          <w:rFonts w:ascii="Arial Narrow" w:hAnsi="Arial Narrow" w:cs="Arial"/>
          <w:i/>
          <w:color w:val="000000" w:themeColor="text1"/>
          <w:sz w:val="24"/>
          <w:szCs w:val="24"/>
        </w:rPr>
        <w:t xml:space="preserve">(miejscowość), </w:t>
      </w:r>
      <w:r w:rsidRPr="00BE0796">
        <w:rPr>
          <w:rFonts w:ascii="Arial Narrow" w:hAnsi="Arial Narrow" w:cs="Arial"/>
          <w:color w:val="000000" w:themeColor="text1"/>
          <w:sz w:val="24"/>
          <w:szCs w:val="24"/>
        </w:rPr>
        <w:t xml:space="preserve">dnia …………………. r. </w:t>
      </w:r>
      <w:r w:rsidRPr="00BE0796">
        <w:rPr>
          <w:rFonts w:ascii="Arial Narrow" w:hAnsi="Arial Narrow" w:cs="Arial"/>
          <w:color w:val="000000" w:themeColor="text1"/>
          <w:sz w:val="24"/>
          <w:szCs w:val="24"/>
        </w:rPr>
        <w:tab/>
      </w:r>
      <w:r w:rsidRPr="00BE0796">
        <w:rPr>
          <w:rFonts w:ascii="Arial Narrow" w:hAnsi="Arial Narrow" w:cs="Arial"/>
          <w:color w:val="000000" w:themeColor="text1"/>
          <w:sz w:val="24"/>
          <w:szCs w:val="24"/>
        </w:rPr>
        <w:br/>
      </w:r>
    </w:p>
    <w:p w14:paraId="3754E382" w14:textId="77777777" w:rsidR="00654060" w:rsidRPr="00BE0796" w:rsidRDefault="00654060" w:rsidP="00654060">
      <w:pPr>
        <w:spacing w:after="120" w:line="276" w:lineRule="auto"/>
        <w:jc w:val="both"/>
        <w:rPr>
          <w:rFonts w:ascii="Arial Narrow" w:hAnsi="Arial Narrow"/>
          <w:sz w:val="24"/>
          <w:szCs w:val="24"/>
        </w:rPr>
      </w:pPr>
    </w:p>
    <w:p w14:paraId="4EA8CC11" w14:textId="77777777" w:rsidR="00654060" w:rsidRPr="00BE0796" w:rsidRDefault="00654060" w:rsidP="00654060">
      <w:pPr>
        <w:spacing w:after="120" w:line="276" w:lineRule="auto"/>
        <w:jc w:val="both"/>
        <w:rPr>
          <w:rFonts w:ascii="Arial Narrow" w:hAnsi="Arial Narrow"/>
          <w:sz w:val="24"/>
          <w:szCs w:val="24"/>
        </w:rPr>
      </w:pPr>
    </w:p>
    <w:p w14:paraId="3CA979D9" w14:textId="77777777" w:rsidR="00654060" w:rsidRPr="00CF7275" w:rsidRDefault="00654060" w:rsidP="00654060">
      <w:pPr>
        <w:tabs>
          <w:tab w:val="left" w:pos="5245"/>
        </w:tabs>
        <w:suppressAutoHyphens/>
        <w:spacing w:after="120" w:line="276" w:lineRule="auto"/>
        <w:ind w:left="4962"/>
        <w:rPr>
          <w:rFonts w:ascii="Arial Narrow" w:eastAsia="Times New Roman" w:hAnsi="Arial Narrow" w:cs="Times New Roman"/>
          <w:color w:val="FF0000"/>
          <w:lang w:eastAsia="pl-PL"/>
        </w:rPr>
      </w:pPr>
      <w:r w:rsidRPr="00CF7275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Formularz należy złożyć w formie elektronicznej </w:t>
      </w:r>
      <w:r w:rsidRPr="00CF7275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   (kwalifikowany podpis elektroniczny)                 </w:t>
      </w:r>
      <w:r w:rsidRPr="00CF7275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 lub w postaci elektronicznej opatrzonej </w:t>
      </w:r>
      <w:r w:rsidRPr="00CF7275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podpisem zaufanym lub podpisem osobistym</w:t>
      </w:r>
    </w:p>
    <w:p w14:paraId="4CB45339" w14:textId="77777777" w:rsidR="00654060" w:rsidRPr="00BE0796" w:rsidRDefault="00654060" w:rsidP="00654060">
      <w:pPr>
        <w:spacing w:after="120" w:line="276" w:lineRule="auto"/>
        <w:rPr>
          <w:rFonts w:ascii="Arial Narrow" w:hAnsi="Arial Narrow"/>
          <w:sz w:val="24"/>
          <w:szCs w:val="24"/>
        </w:rPr>
      </w:pPr>
    </w:p>
    <w:p w14:paraId="3CE97FEF" w14:textId="77777777" w:rsidR="00654060" w:rsidRPr="00BE0796" w:rsidRDefault="00654060" w:rsidP="00654060">
      <w:pPr>
        <w:spacing w:after="120" w:line="276" w:lineRule="auto"/>
        <w:rPr>
          <w:rFonts w:ascii="Arial Narrow" w:hAnsi="Arial Narrow"/>
          <w:sz w:val="24"/>
          <w:szCs w:val="24"/>
        </w:rPr>
      </w:pPr>
    </w:p>
    <w:p w14:paraId="64DDBF93" w14:textId="77777777" w:rsidR="00654060" w:rsidRPr="00BE0796" w:rsidRDefault="00654060" w:rsidP="00654060">
      <w:pPr>
        <w:spacing w:after="120" w:line="276" w:lineRule="auto"/>
        <w:rPr>
          <w:rFonts w:ascii="Arial Narrow" w:hAnsi="Arial Narrow"/>
          <w:sz w:val="24"/>
          <w:szCs w:val="24"/>
        </w:rPr>
      </w:pPr>
    </w:p>
    <w:p w14:paraId="10F1C5E9" w14:textId="77777777" w:rsidR="00654060" w:rsidRPr="00BE0796" w:rsidRDefault="00654060" w:rsidP="00654060">
      <w:pPr>
        <w:spacing w:after="120" w:line="276" w:lineRule="auto"/>
        <w:rPr>
          <w:rFonts w:ascii="Arial Narrow" w:hAnsi="Arial Narrow"/>
          <w:sz w:val="24"/>
          <w:szCs w:val="24"/>
        </w:rPr>
      </w:pPr>
      <w:r w:rsidRPr="00BE0796">
        <w:rPr>
          <w:rFonts w:ascii="Arial Narrow" w:hAnsi="Arial Narrow"/>
          <w:sz w:val="24"/>
          <w:szCs w:val="24"/>
        </w:rPr>
        <w:t>*</w:t>
      </w:r>
      <w:r w:rsidRPr="00BE0796">
        <w:rPr>
          <w:rFonts w:ascii="Arial Narrow" w:hAnsi="Arial Narrow"/>
          <w:b/>
          <w:sz w:val="24"/>
          <w:szCs w:val="24"/>
        </w:rPr>
        <w:t>Należy wypełnić odpowiednie pola, pozostałe pola niewypełnione należy wykreślić przed złożeniem podpisu!</w:t>
      </w:r>
    </w:p>
    <w:p w14:paraId="264229CD" w14:textId="77777777" w:rsidR="00654060" w:rsidRPr="00BE0796" w:rsidRDefault="00654060" w:rsidP="00654060">
      <w:pPr>
        <w:spacing w:after="120" w:line="276" w:lineRule="auto"/>
        <w:rPr>
          <w:rFonts w:ascii="Arial Narrow" w:hAnsi="Arial Narrow"/>
          <w:sz w:val="24"/>
          <w:szCs w:val="24"/>
        </w:rPr>
      </w:pPr>
    </w:p>
    <w:p w14:paraId="534A731D" w14:textId="77777777" w:rsidR="00654060" w:rsidRPr="00BE0796" w:rsidRDefault="00654060" w:rsidP="00654060">
      <w:pPr>
        <w:spacing w:after="120" w:line="276" w:lineRule="auto"/>
        <w:rPr>
          <w:rFonts w:ascii="Arial Narrow" w:hAnsi="Arial Narrow"/>
          <w:sz w:val="24"/>
          <w:szCs w:val="24"/>
        </w:rPr>
      </w:pPr>
    </w:p>
    <w:p w14:paraId="5C64D306" w14:textId="77777777" w:rsidR="00AB306C" w:rsidRPr="00BE0796" w:rsidRDefault="00AB306C" w:rsidP="00654060">
      <w:pPr>
        <w:spacing w:after="120" w:line="276" w:lineRule="auto"/>
        <w:rPr>
          <w:rFonts w:ascii="Arial Narrow" w:hAnsi="Arial Narrow"/>
          <w:sz w:val="24"/>
          <w:szCs w:val="24"/>
        </w:rPr>
      </w:pPr>
    </w:p>
    <w:p w14:paraId="23007F13" w14:textId="77777777" w:rsidR="00AB306C" w:rsidRPr="00BE0796" w:rsidRDefault="00AB306C" w:rsidP="00654060">
      <w:pPr>
        <w:spacing w:after="120" w:line="276" w:lineRule="auto"/>
        <w:rPr>
          <w:rFonts w:ascii="Arial Narrow" w:hAnsi="Arial Narrow"/>
          <w:sz w:val="24"/>
          <w:szCs w:val="24"/>
        </w:rPr>
      </w:pPr>
    </w:p>
    <w:p w14:paraId="40146D1F" w14:textId="6FF2DFE4" w:rsidR="00A657FE" w:rsidRPr="00BE0796" w:rsidRDefault="00A657FE" w:rsidP="00A657FE">
      <w:pPr>
        <w:pStyle w:val="Tytu"/>
        <w:spacing w:after="120" w:line="276" w:lineRule="auto"/>
        <w:jc w:val="left"/>
        <w:rPr>
          <w:rFonts w:ascii="Arial Narrow" w:hAnsi="Arial Narrow" w:cs="Arial"/>
          <w:b w:val="0"/>
          <w:color w:val="000000" w:themeColor="text1"/>
          <w:sz w:val="24"/>
          <w:szCs w:val="24"/>
        </w:rPr>
      </w:pPr>
      <w:r w:rsidRPr="00BE0796">
        <w:rPr>
          <w:rFonts w:ascii="Arial Narrow" w:hAnsi="Arial Narrow" w:cs="Arial"/>
          <w:b w:val="0"/>
          <w:color w:val="000000" w:themeColor="text1"/>
          <w:sz w:val="24"/>
          <w:szCs w:val="24"/>
        </w:rPr>
        <w:tab/>
      </w:r>
      <w:r w:rsidRPr="00BE0796">
        <w:rPr>
          <w:rFonts w:ascii="Arial Narrow" w:hAnsi="Arial Narrow" w:cs="Arial"/>
          <w:b w:val="0"/>
          <w:color w:val="000000" w:themeColor="text1"/>
          <w:sz w:val="24"/>
          <w:szCs w:val="24"/>
        </w:rPr>
        <w:tab/>
      </w:r>
      <w:r w:rsidRPr="00BE0796">
        <w:rPr>
          <w:rFonts w:ascii="Arial Narrow" w:hAnsi="Arial Narrow" w:cs="Arial"/>
          <w:b w:val="0"/>
          <w:color w:val="000000" w:themeColor="text1"/>
          <w:sz w:val="24"/>
          <w:szCs w:val="24"/>
        </w:rPr>
        <w:tab/>
      </w:r>
      <w:r w:rsidRPr="00BE0796">
        <w:rPr>
          <w:rFonts w:ascii="Arial Narrow" w:hAnsi="Arial Narrow" w:cs="Arial"/>
          <w:b w:val="0"/>
          <w:color w:val="000000" w:themeColor="text1"/>
          <w:sz w:val="24"/>
          <w:szCs w:val="24"/>
        </w:rPr>
        <w:tab/>
        <w:t xml:space="preserve">                                                </w:t>
      </w:r>
    </w:p>
    <w:p w14:paraId="685BF325" w14:textId="2F4BD92C" w:rsidR="00654060" w:rsidRPr="00BE0796" w:rsidRDefault="00654060" w:rsidP="00654060">
      <w:pPr>
        <w:pStyle w:val="Tekstpodstawowy"/>
        <w:spacing w:after="120" w:line="276" w:lineRule="auto"/>
        <w:ind w:left="2829"/>
        <w:jc w:val="right"/>
        <w:rPr>
          <w:rFonts w:ascii="Arial Narrow" w:hAnsi="Arial Narrow"/>
          <w:szCs w:val="24"/>
        </w:rPr>
      </w:pPr>
      <w:r w:rsidRPr="00BE0796">
        <w:rPr>
          <w:rFonts w:ascii="Arial Narrow" w:hAnsi="Arial Narrow" w:cs="Times New Roman"/>
          <w:b/>
          <w:szCs w:val="24"/>
        </w:rPr>
        <w:lastRenderedPageBreak/>
        <w:t>Załącznik nr 4 do SWZ</w:t>
      </w:r>
    </w:p>
    <w:p w14:paraId="2A8BB679" w14:textId="77777777" w:rsidR="00654060" w:rsidRPr="00226F30" w:rsidRDefault="00654060" w:rsidP="00654060">
      <w:pPr>
        <w:spacing w:after="0" w:line="240" w:lineRule="auto"/>
        <w:ind w:left="57" w:right="57"/>
        <w:jc w:val="both"/>
        <w:rPr>
          <w:rFonts w:ascii="Arial Narrow" w:hAnsi="Arial Narrow"/>
        </w:rPr>
      </w:pPr>
    </w:p>
    <w:p w14:paraId="4CE4063D" w14:textId="77777777" w:rsidR="00654060" w:rsidRPr="00226F30" w:rsidRDefault="00654060" w:rsidP="00654060">
      <w:pPr>
        <w:spacing w:after="0" w:line="240" w:lineRule="auto"/>
        <w:ind w:left="57" w:right="57"/>
        <w:jc w:val="both"/>
        <w:rPr>
          <w:rFonts w:ascii="Arial Narrow" w:hAnsi="Arial Narrow"/>
        </w:rPr>
      </w:pPr>
    </w:p>
    <w:p w14:paraId="62D03A89" w14:textId="77777777" w:rsidR="00654060" w:rsidRPr="00226F30" w:rsidRDefault="00654060" w:rsidP="00654060">
      <w:pPr>
        <w:spacing w:after="0" w:line="240" w:lineRule="auto"/>
        <w:ind w:left="57" w:right="57"/>
        <w:jc w:val="both"/>
        <w:rPr>
          <w:rFonts w:ascii="Arial Narrow" w:hAnsi="Arial Narrow"/>
        </w:rPr>
      </w:pPr>
    </w:p>
    <w:p w14:paraId="69627495" w14:textId="77777777" w:rsidR="00654060" w:rsidRPr="00226F30" w:rsidRDefault="00654060" w:rsidP="00654060">
      <w:pPr>
        <w:spacing w:after="0" w:line="240" w:lineRule="auto"/>
        <w:ind w:left="57" w:right="57"/>
        <w:jc w:val="both"/>
        <w:rPr>
          <w:rFonts w:ascii="Arial Narrow" w:hAnsi="Arial Narrow"/>
        </w:rPr>
      </w:pPr>
      <w:r w:rsidRPr="00226F30">
        <w:rPr>
          <w:rFonts w:ascii="Arial Narrow" w:hAnsi="Arial Narrow"/>
        </w:rPr>
        <w:t>.............................................</w:t>
      </w:r>
      <w:r w:rsidRPr="00226F30">
        <w:rPr>
          <w:rFonts w:ascii="Arial Narrow" w:hAnsi="Arial Narrow"/>
        </w:rPr>
        <w:tab/>
        <w:t xml:space="preserve">   </w:t>
      </w:r>
      <w:r w:rsidRPr="00226F30">
        <w:rPr>
          <w:rFonts w:ascii="Arial Narrow" w:hAnsi="Arial Narrow"/>
        </w:rPr>
        <w:tab/>
      </w:r>
      <w:r w:rsidRPr="00226F30">
        <w:rPr>
          <w:rFonts w:ascii="Arial Narrow" w:hAnsi="Arial Narrow"/>
        </w:rPr>
        <w:tab/>
      </w:r>
      <w:r w:rsidRPr="00226F30">
        <w:rPr>
          <w:rFonts w:ascii="Arial Narrow" w:hAnsi="Arial Narrow"/>
        </w:rPr>
        <w:tab/>
      </w:r>
      <w:r w:rsidRPr="00226F30">
        <w:rPr>
          <w:rFonts w:ascii="Arial Narrow" w:hAnsi="Arial Narrow"/>
        </w:rPr>
        <w:tab/>
      </w:r>
      <w:r w:rsidRPr="00226F30">
        <w:rPr>
          <w:rFonts w:ascii="Arial Narrow" w:hAnsi="Arial Narrow"/>
        </w:rPr>
        <w:tab/>
        <w:t xml:space="preserve">       ................................</w:t>
      </w:r>
    </w:p>
    <w:p w14:paraId="011F57AB" w14:textId="77777777" w:rsidR="00654060" w:rsidRPr="00226F30" w:rsidRDefault="00654060" w:rsidP="00654060">
      <w:pPr>
        <w:spacing w:after="0" w:line="240" w:lineRule="auto"/>
        <w:ind w:left="57" w:right="57"/>
        <w:jc w:val="both"/>
        <w:rPr>
          <w:rFonts w:ascii="Arial Narrow" w:hAnsi="Arial Narrow"/>
        </w:rPr>
      </w:pPr>
      <w:r w:rsidRPr="00226F30">
        <w:rPr>
          <w:rFonts w:ascii="Arial Narrow" w:hAnsi="Arial Narrow"/>
        </w:rPr>
        <w:t>(Nazwa i adres wykonawcy)</w:t>
      </w:r>
      <w:r w:rsidRPr="00226F30">
        <w:rPr>
          <w:rFonts w:ascii="Arial Narrow" w:hAnsi="Arial Narrow"/>
        </w:rPr>
        <w:tab/>
      </w:r>
      <w:r w:rsidRPr="00226F30">
        <w:rPr>
          <w:rFonts w:ascii="Arial Narrow" w:hAnsi="Arial Narrow"/>
        </w:rPr>
        <w:tab/>
      </w:r>
      <w:r w:rsidRPr="00226F30">
        <w:rPr>
          <w:rFonts w:ascii="Arial Narrow" w:hAnsi="Arial Narrow"/>
        </w:rPr>
        <w:tab/>
      </w:r>
      <w:r w:rsidRPr="00226F30">
        <w:rPr>
          <w:rFonts w:ascii="Arial Narrow" w:hAnsi="Arial Narrow"/>
        </w:rPr>
        <w:tab/>
      </w:r>
      <w:r w:rsidRPr="00226F30">
        <w:rPr>
          <w:rFonts w:ascii="Arial Narrow" w:hAnsi="Arial Narrow"/>
        </w:rPr>
        <w:tab/>
      </w:r>
      <w:r w:rsidRPr="00226F30">
        <w:rPr>
          <w:rFonts w:ascii="Arial Narrow" w:hAnsi="Arial Narrow"/>
        </w:rPr>
        <w:tab/>
        <w:t xml:space="preserve">       (miejscowość, data)</w:t>
      </w:r>
    </w:p>
    <w:p w14:paraId="2A72DEF0" w14:textId="77777777" w:rsidR="00654060" w:rsidRPr="00226F30" w:rsidRDefault="00654060" w:rsidP="00654060">
      <w:pPr>
        <w:spacing w:after="0" w:line="240" w:lineRule="auto"/>
        <w:ind w:right="57"/>
        <w:jc w:val="both"/>
        <w:rPr>
          <w:rFonts w:ascii="Arial Narrow" w:hAnsi="Arial Narrow"/>
          <w:b/>
          <w:i/>
        </w:rPr>
      </w:pPr>
      <w:r w:rsidRPr="00226F30">
        <w:rPr>
          <w:rFonts w:ascii="Arial Narrow" w:hAnsi="Arial Narrow"/>
          <w:b/>
          <w:i/>
        </w:rPr>
        <w:tab/>
      </w:r>
      <w:r w:rsidRPr="00226F30">
        <w:rPr>
          <w:rFonts w:ascii="Arial Narrow" w:hAnsi="Arial Narrow"/>
          <w:b/>
          <w:i/>
        </w:rPr>
        <w:tab/>
      </w:r>
    </w:p>
    <w:p w14:paraId="13DF704A" w14:textId="77777777" w:rsidR="00654060" w:rsidRPr="00226F30" w:rsidRDefault="00654060" w:rsidP="00654060">
      <w:pPr>
        <w:spacing w:after="0" w:line="240" w:lineRule="auto"/>
        <w:ind w:right="57"/>
        <w:jc w:val="both"/>
        <w:rPr>
          <w:rFonts w:ascii="Arial Narrow" w:hAnsi="Arial Narrow"/>
          <w:b/>
          <w:i/>
        </w:rPr>
      </w:pPr>
    </w:p>
    <w:p w14:paraId="7DE3705A" w14:textId="77777777" w:rsidR="00654060" w:rsidRPr="00226F30" w:rsidRDefault="00654060" w:rsidP="00654060">
      <w:pPr>
        <w:spacing w:after="0" w:line="240" w:lineRule="auto"/>
        <w:ind w:right="57"/>
        <w:jc w:val="both"/>
        <w:rPr>
          <w:rFonts w:ascii="Arial Narrow" w:hAnsi="Arial Narrow"/>
        </w:rPr>
      </w:pPr>
      <w:r w:rsidRPr="00226F30">
        <w:rPr>
          <w:rFonts w:ascii="Arial Narrow" w:hAnsi="Arial Narrow"/>
          <w:b/>
          <w:i/>
        </w:rPr>
        <w:tab/>
      </w:r>
      <w:r w:rsidRPr="00226F30">
        <w:rPr>
          <w:rFonts w:ascii="Arial Narrow" w:hAnsi="Arial Narrow"/>
          <w:b/>
          <w:i/>
        </w:rPr>
        <w:tab/>
      </w:r>
      <w:r w:rsidRPr="00226F30">
        <w:rPr>
          <w:rFonts w:ascii="Arial Narrow" w:hAnsi="Arial Narrow"/>
          <w:b/>
          <w:i/>
        </w:rPr>
        <w:tab/>
      </w:r>
      <w:r w:rsidRPr="00226F30">
        <w:rPr>
          <w:rFonts w:ascii="Arial Narrow" w:hAnsi="Arial Narrow"/>
          <w:b/>
          <w:i/>
        </w:rPr>
        <w:tab/>
      </w:r>
    </w:p>
    <w:p w14:paraId="195A2E5D" w14:textId="77777777" w:rsidR="00654060" w:rsidRPr="00226F30" w:rsidRDefault="00654060" w:rsidP="00654060">
      <w:pPr>
        <w:spacing w:after="0" w:line="240" w:lineRule="auto"/>
        <w:ind w:right="57"/>
        <w:jc w:val="center"/>
        <w:rPr>
          <w:rFonts w:ascii="Arial Narrow" w:hAnsi="Arial Narrow"/>
        </w:rPr>
      </w:pPr>
      <w:r w:rsidRPr="00226F30">
        <w:rPr>
          <w:rFonts w:ascii="Arial Narrow" w:hAnsi="Arial Narrow"/>
          <w:b/>
        </w:rPr>
        <w:t>O</w:t>
      </w:r>
      <w:r w:rsidRPr="00226F30">
        <w:rPr>
          <w:rFonts w:ascii="Arial Narrow" w:hAnsi="Arial Narrow"/>
          <w:b/>
          <w:bCs/>
        </w:rPr>
        <w:t>świadczenie o przynależności do grupy kapitałowej</w:t>
      </w:r>
    </w:p>
    <w:p w14:paraId="33B152D1" w14:textId="77777777" w:rsidR="00654060" w:rsidRPr="00226F30" w:rsidRDefault="00654060" w:rsidP="00654060">
      <w:pPr>
        <w:spacing w:after="0" w:line="240" w:lineRule="auto"/>
        <w:rPr>
          <w:rFonts w:ascii="Arial Narrow" w:hAnsi="Arial Narrow"/>
          <w:b/>
          <w:bCs/>
        </w:rPr>
      </w:pPr>
    </w:p>
    <w:p w14:paraId="34C2FC22" w14:textId="3C5CF6C1" w:rsidR="00654060" w:rsidRPr="00226F30" w:rsidRDefault="00654060" w:rsidP="00F85784">
      <w:pPr>
        <w:suppressAutoHyphens/>
        <w:spacing w:after="0" w:line="240" w:lineRule="auto"/>
        <w:jc w:val="both"/>
        <w:rPr>
          <w:rFonts w:ascii="Arial Narrow" w:hAnsi="Arial Narrow"/>
        </w:rPr>
      </w:pPr>
      <w:r w:rsidRPr="00226F30">
        <w:rPr>
          <w:rFonts w:ascii="Arial Narrow" w:hAnsi="Arial Narrow"/>
        </w:rPr>
        <w:t xml:space="preserve">Przystępując do udziału w postępowaniu o udzielenie zamówienia publicznego w trybie podstawowym </w:t>
      </w:r>
      <w:r w:rsidR="009169DD" w:rsidRPr="00226F30">
        <w:rPr>
          <w:rFonts w:ascii="Arial Narrow" w:hAnsi="Arial Narrow"/>
        </w:rPr>
        <w:t>p</w:t>
      </w:r>
      <w:r w:rsidRPr="00226F30">
        <w:rPr>
          <w:rFonts w:ascii="Arial Narrow" w:hAnsi="Arial Narrow"/>
        </w:rPr>
        <w:t>n</w:t>
      </w:r>
      <w:r w:rsidR="009169DD" w:rsidRPr="00226F30">
        <w:rPr>
          <w:rFonts w:ascii="Arial Narrow" w:hAnsi="Arial Narrow"/>
        </w:rPr>
        <w:t>.</w:t>
      </w:r>
      <w:r w:rsidRPr="00226F30">
        <w:rPr>
          <w:rFonts w:ascii="Arial Narrow" w:hAnsi="Arial Narrow"/>
        </w:rPr>
        <w:t xml:space="preserve"> </w:t>
      </w:r>
      <w:r w:rsidR="00CF7275" w:rsidRPr="00CF7275">
        <w:rPr>
          <w:rFonts w:ascii="Arial Narrow" w:hAnsi="Arial Narrow"/>
          <w:b/>
        </w:rPr>
        <w:t xml:space="preserve">Dostawa wraz z transportem krzeseł biurowych na potrzeby Uniwersytetu Medycznego </w:t>
      </w:r>
      <w:r w:rsidR="00CF7275">
        <w:rPr>
          <w:rFonts w:ascii="Arial Narrow" w:hAnsi="Arial Narrow"/>
          <w:b/>
        </w:rPr>
        <w:br/>
      </w:r>
      <w:r w:rsidR="00CF7275" w:rsidRPr="00CF7275">
        <w:rPr>
          <w:rFonts w:ascii="Arial Narrow" w:hAnsi="Arial Narrow"/>
          <w:b/>
        </w:rPr>
        <w:t>im. K. Marcinkowskiego w Poznaniu</w:t>
      </w:r>
      <w:r w:rsidRPr="00226F30">
        <w:rPr>
          <w:rFonts w:ascii="Arial Narrow" w:hAnsi="Arial Narrow"/>
        </w:rPr>
        <w:t xml:space="preserve"> </w:t>
      </w:r>
      <w:r w:rsidRPr="00226F30">
        <w:rPr>
          <w:rFonts w:ascii="Arial Narrow" w:hAnsi="Arial Narrow"/>
          <w:b/>
          <w:lang w:val="x-none"/>
        </w:rPr>
        <w:t xml:space="preserve"> </w:t>
      </w:r>
      <w:r w:rsidRPr="00226F30">
        <w:rPr>
          <w:rFonts w:ascii="Arial Narrow" w:hAnsi="Arial Narrow"/>
          <w:b/>
        </w:rPr>
        <w:t>(</w:t>
      </w:r>
      <w:r w:rsidR="00C46BEE" w:rsidRPr="00226F30">
        <w:rPr>
          <w:rFonts w:ascii="Arial Narrow" w:hAnsi="Arial Narrow"/>
          <w:b/>
        </w:rPr>
        <w:t>T</w:t>
      </w:r>
      <w:r w:rsidR="00220574" w:rsidRPr="00226F30">
        <w:rPr>
          <w:rFonts w:ascii="Arial Narrow" w:hAnsi="Arial Narrow"/>
          <w:b/>
        </w:rPr>
        <w:t>P</w:t>
      </w:r>
      <w:r w:rsidR="00F119ED" w:rsidRPr="00226F30">
        <w:rPr>
          <w:rFonts w:ascii="Arial Narrow" w:hAnsi="Arial Narrow"/>
          <w:b/>
        </w:rPr>
        <w:t>m</w:t>
      </w:r>
      <w:r w:rsidRPr="00226F30">
        <w:rPr>
          <w:rFonts w:ascii="Arial Narrow" w:hAnsi="Arial Narrow"/>
          <w:b/>
        </w:rPr>
        <w:t>-</w:t>
      </w:r>
      <w:r w:rsidR="006379BA" w:rsidRPr="00226F30">
        <w:rPr>
          <w:rFonts w:ascii="Arial Narrow" w:hAnsi="Arial Narrow"/>
          <w:b/>
        </w:rPr>
        <w:t>1</w:t>
      </w:r>
      <w:r w:rsidR="00F57D8B" w:rsidRPr="00226F30">
        <w:rPr>
          <w:rFonts w:ascii="Arial Narrow" w:hAnsi="Arial Narrow"/>
          <w:b/>
        </w:rPr>
        <w:t>35</w:t>
      </w:r>
      <w:r w:rsidRPr="00226F30">
        <w:rPr>
          <w:rFonts w:ascii="Arial Narrow" w:hAnsi="Arial Narrow"/>
          <w:b/>
        </w:rPr>
        <w:t>/21)</w:t>
      </w:r>
      <w:r w:rsidRPr="00226F30">
        <w:rPr>
          <w:rFonts w:ascii="Arial Narrow" w:hAnsi="Arial Narrow"/>
          <w:bCs/>
          <w:lang w:eastAsia="x-none"/>
        </w:rPr>
        <w:t xml:space="preserve">, </w:t>
      </w:r>
      <w:r w:rsidRPr="00226F30">
        <w:rPr>
          <w:rFonts w:ascii="Arial Narrow" w:hAnsi="Arial Narrow"/>
        </w:rPr>
        <w:t>informuję, że:</w:t>
      </w:r>
    </w:p>
    <w:p w14:paraId="441B43B8" w14:textId="77777777" w:rsidR="00474B44" w:rsidRPr="00226F30" w:rsidRDefault="00474B44" w:rsidP="00654060">
      <w:pPr>
        <w:suppressAutoHyphens/>
        <w:spacing w:after="0" w:line="240" w:lineRule="auto"/>
        <w:jc w:val="both"/>
        <w:rPr>
          <w:rFonts w:ascii="Arial Narrow" w:hAnsi="Arial Narrow"/>
        </w:rPr>
      </w:pPr>
    </w:p>
    <w:p w14:paraId="0804A469" w14:textId="77777777" w:rsidR="00BC1694" w:rsidRPr="00226F30" w:rsidRDefault="00BC1694" w:rsidP="00710A4B">
      <w:pPr>
        <w:numPr>
          <w:ilvl w:val="0"/>
          <w:numId w:val="30"/>
        </w:numPr>
        <w:spacing w:after="0" w:line="240" w:lineRule="auto"/>
        <w:ind w:left="709" w:hanging="425"/>
        <w:jc w:val="both"/>
        <w:rPr>
          <w:rFonts w:ascii="Arial Narrow" w:hAnsi="Arial Narrow"/>
        </w:rPr>
      </w:pPr>
      <w:r w:rsidRPr="00226F30">
        <w:rPr>
          <w:rFonts w:ascii="Arial Narrow" w:hAnsi="Arial Narrow"/>
        </w:rPr>
        <w:t xml:space="preserve">Nie należę do żadnej grupy kapitałowej </w:t>
      </w:r>
      <w:bookmarkStart w:id="1" w:name="_Hlk63158945"/>
      <w:r w:rsidRPr="00226F30">
        <w:rPr>
          <w:rFonts w:ascii="Arial Narrow" w:hAnsi="Arial Narrow"/>
          <w:b/>
          <w:bCs/>
        </w:rPr>
        <w:t>*)</w:t>
      </w:r>
      <w:bookmarkEnd w:id="1"/>
    </w:p>
    <w:p w14:paraId="35240DF6" w14:textId="77777777" w:rsidR="00BC1694" w:rsidRPr="00226F30" w:rsidRDefault="00BC1694" w:rsidP="009169DD">
      <w:pPr>
        <w:spacing w:after="0" w:line="240" w:lineRule="auto"/>
        <w:ind w:left="709" w:hanging="425"/>
        <w:rPr>
          <w:rFonts w:ascii="Arial Narrow" w:hAnsi="Arial Narrow"/>
          <w:b/>
          <w:bCs/>
        </w:rPr>
      </w:pPr>
    </w:p>
    <w:p w14:paraId="43386A96" w14:textId="60A964E9" w:rsidR="00BC1694" w:rsidRPr="00226F30" w:rsidRDefault="00BC1694" w:rsidP="00710A4B">
      <w:pPr>
        <w:numPr>
          <w:ilvl w:val="0"/>
          <w:numId w:val="30"/>
        </w:numPr>
        <w:spacing w:after="0" w:line="240" w:lineRule="auto"/>
        <w:ind w:left="709" w:hanging="425"/>
        <w:jc w:val="both"/>
        <w:rPr>
          <w:rFonts w:ascii="Arial Narrow" w:hAnsi="Arial Narrow"/>
          <w:b/>
          <w:bCs/>
        </w:rPr>
      </w:pPr>
      <w:r w:rsidRPr="00226F30">
        <w:rPr>
          <w:rFonts w:ascii="Arial Narrow" w:hAnsi="Arial Narrow"/>
        </w:rPr>
        <w:t>Nie należę do tej samej grupy kapitałowej w rozumieniu ustawy z dnia 16 lutego 2007 r. o ochronie konkurencji i konsumentów (Dz. U. z 2021 r. poz. 275), z innym wykonawcą, który złożył odrębną ofertę/ ofertę częściową</w:t>
      </w:r>
      <w:r w:rsidRPr="00226F30">
        <w:rPr>
          <w:rFonts w:ascii="Arial Narrow" w:hAnsi="Arial Narrow"/>
          <w:b/>
          <w:bCs/>
        </w:rPr>
        <w:t xml:space="preserve"> *)</w:t>
      </w:r>
    </w:p>
    <w:p w14:paraId="665DDCA0" w14:textId="77777777" w:rsidR="00BC1694" w:rsidRPr="00226F30" w:rsidRDefault="00BC1694" w:rsidP="009169DD">
      <w:pPr>
        <w:spacing w:after="0" w:line="240" w:lineRule="auto"/>
        <w:ind w:left="709" w:hanging="425"/>
        <w:rPr>
          <w:rFonts w:ascii="Arial Narrow" w:hAnsi="Arial Narrow"/>
        </w:rPr>
      </w:pPr>
    </w:p>
    <w:p w14:paraId="39E5C1B0" w14:textId="77777777" w:rsidR="00BC1694" w:rsidRPr="00226F30" w:rsidRDefault="00BC1694" w:rsidP="00710A4B">
      <w:pPr>
        <w:numPr>
          <w:ilvl w:val="0"/>
          <w:numId w:val="30"/>
        </w:numPr>
        <w:spacing w:after="0" w:line="240" w:lineRule="auto"/>
        <w:ind w:left="709" w:hanging="425"/>
        <w:jc w:val="both"/>
        <w:rPr>
          <w:rFonts w:ascii="Arial Narrow" w:hAnsi="Arial Narrow"/>
        </w:rPr>
      </w:pPr>
      <w:r w:rsidRPr="00226F30">
        <w:rPr>
          <w:rFonts w:ascii="Arial Narrow" w:hAnsi="Arial Narrow"/>
        </w:rPr>
        <w:t>Należę do tej samej grupy kapitałowej, w rozumieniu ustawy z dnia 16 lutego 2007 r. o ochronie konkurencji i konsumentów (t. j. Dz. U. z 2021 r. poz. 275), z innym Wykonawcą, który złożył odrębną ofertę/ofertę częściową w niniejszym postępowaniu o udzielenie zamówienia publicznego:</w:t>
      </w:r>
      <w:r w:rsidRPr="00226F30">
        <w:rPr>
          <w:rFonts w:ascii="Arial Narrow" w:hAnsi="Arial Narrow"/>
          <w:b/>
          <w:bCs/>
        </w:rPr>
        <w:t xml:space="preserve"> *)</w:t>
      </w:r>
    </w:p>
    <w:p w14:paraId="3E44556E" w14:textId="77777777" w:rsidR="00BC1694" w:rsidRPr="00226F30" w:rsidRDefault="00BC1694" w:rsidP="009169DD">
      <w:pPr>
        <w:spacing w:after="0" w:line="240" w:lineRule="auto"/>
        <w:ind w:left="284" w:firstLine="425"/>
        <w:rPr>
          <w:rFonts w:ascii="Arial Narrow" w:hAnsi="Arial Narrow"/>
        </w:rPr>
      </w:pPr>
      <w:r w:rsidRPr="00226F30">
        <w:rPr>
          <w:rFonts w:ascii="Arial Narrow" w:hAnsi="Arial Narrow"/>
        </w:rPr>
        <w:t>1)………………………………………………………………………………………………</w:t>
      </w:r>
    </w:p>
    <w:p w14:paraId="5E8E244B" w14:textId="77777777" w:rsidR="00BC1694" w:rsidRPr="00226F30" w:rsidRDefault="00BC1694" w:rsidP="009169DD">
      <w:pPr>
        <w:spacing w:after="0" w:line="240" w:lineRule="auto"/>
        <w:ind w:left="284" w:firstLine="425"/>
        <w:rPr>
          <w:rFonts w:ascii="Arial Narrow" w:hAnsi="Arial Narrow"/>
        </w:rPr>
      </w:pPr>
      <w:r w:rsidRPr="00226F30">
        <w:rPr>
          <w:rFonts w:ascii="Arial Narrow" w:hAnsi="Arial Narrow"/>
        </w:rPr>
        <w:t>2)………………………………………………………………………………………………</w:t>
      </w:r>
    </w:p>
    <w:p w14:paraId="0E132817" w14:textId="77777777" w:rsidR="00BC1694" w:rsidRPr="00226F30" w:rsidRDefault="00BC1694" w:rsidP="009169DD">
      <w:pPr>
        <w:spacing w:after="0" w:line="240" w:lineRule="auto"/>
        <w:ind w:left="284"/>
        <w:rPr>
          <w:rFonts w:ascii="Arial Narrow" w:hAnsi="Arial Narrow"/>
        </w:rPr>
      </w:pPr>
      <w:r w:rsidRPr="00226F30">
        <w:rPr>
          <w:rFonts w:ascii="Arial Narrow" w:hAnsi="Arial Narrow"/>
        </w:rPr>
        <w:t>Jednocześnie przekładam następujące dokumenty lub informacje potwierdzające przygotowanie oferty/oferty częściowej niezależnie od innego Wykonawcy należącego do tej samej grupy kapitałowej:</w:t>
      </w:r>
    </w:p>
    <w:p w14:paraId="0FF5C1D7" w14:textId="77777777" w:rsidR="00BC1694" w:rsidRPr="00226F30" w:rsidRDefault="00BC1694" w:rsidP="009169DD">
      <w:pPr>
        <w:spacing w:after="0" w:line="240" w:lineRule="auto"/>
        <w:ind w:left="284" w:firstLine="425"/>
        <w:rPr>
          <w:rFonts w:ascii="Arial Narrow" w:hAnsi="Arial Narrow"/>
        </w:rPr>
      </w:pPr>
      <w:r w:rsidRPr="00226F30">
        <w:rPr>
          <w:rFonts w:ascii="Arial Narrow" w:hAnsi="Arial Narrow"/>
        </w:rPr>
        <w:t>1)………………………………………………………………………………………………</w:t>
      </w:r>
    </w:p>
    <w:p w14:paraId="621A1385" w14:textId="77777777" w:rsidR="00BC1694" w:rsidRPr="00226F30" w:rsidRDefault="00BC1694" w:rsidP="009169DD">
      <w:pPr>
        <w:spacing w:after="0" w:line="240" w:lineRule="auto"/>
        <w:ind w:left="284" w:firstLine="425"/>
        <w:rPr>
          <w:rFonts w:ascii="Arial Narrow" w:hAnsi="Arial Narrow"/>
        </w:rPr>
      </w:pPr>
      <w:r w:rsidRPr="00226F30">
        <w:rPr>
          <w:rFonts w:ascii="Arial Narrow" w:hAnsi="Arial Narrow"/>
        </w:rPr>
        <w:t>2)………………………………………………………………………………………………</w:t>
      </w:r>
    </w:p>
    <w:p w14:paraId="29342B1A" w14:textId="77777777" w:rsidR="00654060" w:rsidRPr="00226F30" w:rsidRDefault="00654060" w:rsidP="00654060">
      <w:pPr>
        <w:widowControl w:val="0"/>
        <w:suppressAutoHyphens/>
        <w:autoSpaceDE w:val="0"/>
        <w:spacing w:after="0" w:line="240" w:lineRule="auto"/>
        <w:jc w:val="both"/>
        <w:rPr>
          <w:rFonts w:ascii="Arial Narrow" w:hAnsi="Arial Narrow"/>
          <w:kern w:val="1"/>
          <w:lang w:eastAsia="zh-CN"/>
        </w:rPr>
      </w:pPr>
      <w:r w:rsidRPr="00226F30">
        <w:rPr>
          <w:rFonts w:ascii="Arial Narrow" w:hAnsi="Arial Narrow"/>
          <w:kern w:val="1"/>
          <w:lang w:eastAsia="zh-CN"/>
        </w:rPr>
        <w:t xml:space="preserve">                                                     </w:t>
      </w:r>
    </w:p>
    <w:p w14:paraId="51664DA6" w14:textId="77777777" w:rsidR="00654060" w:rsidRPr="00226F30" w:rsidRDefault="00654060" w:rsidP="00654060">
      <w:pPr>
        <w:widowControl w:val="0"/>
        <w:suppressAutoHyphens/>
        <w:autoSpaceDE w:val="0"/>
        <w:spacing w:after="0" w:line="240" w:lineRule="auto"/>
        <w:jc w:val="both"/>
        <w:rPr>
          <w:rFonts w:ascii="Arial Narrow" w:hAnsi="Arial Narrow"/>
          <w:kern w:val="1"/>
          <w:lang w:eastAsia="zh-CN"/>
        </w:rPr>
      </w:pPr>
    </w:p>
    <w:p w14:paraId="5CBDC4E6" w14:textId="77777777" w:rsidR="00654060" w:rsidRPr="00226F30" w:rsidRDefault="00654060" w:rsidP="00654060">
      <w:pPr>
        <w:widowControl w:val="0"/>
        <w:suppressAutoHyphens/>
        <w:autoSpaceDE w:val="0"/>
        <w:spacing w:after="0" w:line="240" w:lineRule="auto"/>
        <w:jc w:val="both"/>
        <w:rPr>
          <w:rFonts w:ascii="Arial Narrow" w:hAnsi="Arial Narrow"/>
          <w:kern w:val="1"/>
          <w:lang w:eastAsia="zh-CN"/>
        </w:rPr>
      </w:pPr>
    </w:p>
    <w:p w14:paraId="4DD820F6" w14:textId="77777777" w:rsidR="00474B44" w:rsidRPr="00226F30" w:rsidRDefault="00474B44" w:rsidP="00474B44">
      <w:pPr>
        <w:autoSpaceDE w:val="0"/>
        <w:autoSpaceDN w:val="0"/>
        <w:spacing w:line="360" w:lineRule="auto"/>
        <w:rPr>
          <w:rFonts w:ascii="Arial Narrow" w:hAnsi="Arial Narrow"/>
          <w:b/>
          <w:bCs/>
          <w:color w:val="FF0000"/>
          <w:u w:val="single"/>
        </w:rPr>
      </w:pPr>
      <w:r w:rsidRPr="00226F30">
        <w:rPr>
          <w:rFonts w:ascii="Arial Narrow" w:hAnsi="Arial Narrow"/>
          <w:b/>
          <w:bCs/>
          <w:color w:val="FF0000"/>
          <w:u w:val="single"/>
        </w:rPr>
        <w:t>*) - niepotrzebne skreślić przed złożeniem podpisu</w:t>
      </w:r>
    </w:p>
    <w:p w14:paraId="77755255" w14:textId="77777777" w:rsidR="00474B44" w:rsidRPr="00BE0796" w:rsidRDefault="00474B44" w:rsidP="00474B44">
      <w:pPr>
        <w:suppressAutoHyphens/>
        <w:spacing w:after="60" w:line="240" w:lineRule="auto"/>
        <w:ind w:firstLine="5103"/>
        <w:jc w:val="center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6AE48654" w14:textId="77777777" w:rsidR="00474B44" w:rsidRPr="00BE0796" w:rsidRDefault="00474B44" w:rsidP="00474B44">
      <w:pPr>
        <w:suppressAutoHyphens/>
        <w:spacing w:after="60" w:line="240" w:lineRule="auto"/>
        <w:ind w:firstLine="5103"/>
        <w:jc w:val="center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5C0243AB" w14:textId="77777777" w:rsidR="00474B44" w:rsidRPr="00BE0796" w:rsidRDefault="00474B44" w:rsidP="00474B44">
      <w:pPr>
        <w:suppressAutoHyphens/>
        <w:spacing w:after="60" w:line="240" w:lineRule="auto"/>
        <w:ind w:firstLine="4536"/>
        <w:jc w:val="center"/>
        <w:rPr>
          <w:rFonts w:ascii="Arial Narrow" w:eastAsia="Times New Roman" w:hAnsi="Arial Narrow" w:cs="Times New Roman"/>
          <w:i/>
          <w:color w:val="FF0000"/>
          <w:sz w:val="24"/>
          <w:szCs w:val="24"/>
          <w:lang w:eastAsia="pl-PL"/>
        </w:rPr>
      </w:pPr>
      <w:r w:rsidRPr="00BE0796">
        <w:rPr>
          <w:rFonts w:ascii="Arial Narrow" w:eastAsia="Times New Roman" w:hAnsi="Arial Narrow" w:cs="Times New Roman"/>
          <w:i/>
          <w:color w:val="FF0000"/>
          <w:sz w:val="24"/>
          <w:szCs w:val="24"/>
          <w:lang w:eastAsia="pl-PL"/>
        </w:rPr>
        <w:t>Oświadczenie należy podpisać</w:t>
      </w:r>
    </w:p>
    <w:p w14:paraId="5DEADA66" w14:textId="77777777" w:rsidR="00474B44" w:rsidRPr="00BE0796" w:rsidRDefault="00474B44" w:rsidP="00474B44">
      <w:pPr>
        <w:suppressAutoHyphens/>
        <w:spacing w:after="60" w:line="240" w:lineRule="auto"/>
        <w:ind w:firstLine="4536"/>
        <w:jc w:val="center"/>
        <w:rPr>
          <w:rFonts w:ascii="Arial Narrow" w:eastAsia="Times New Roman" w:hAnsi="Arial Narrow" w:cs="Times New Roman"/>
          <w:i/>
          <w:color w:val="FF0000"/>
          <w:sz w:val="24"/>
          <w:szCs w:val="24"/>
          <w:lang w:eastAsia="pl-PL"/>
        </w:rPr>
      </w:pPr>
      <w:r w:rsidRPr="00BE0796">
        <w:rPr>
          <w:rFonts w:ascii="Arial Narrow" w:eastAsia="Times New Roman" w:hAnsi="Arial Narrow" w:cs="Times New Roman"/>
          <w:i/>
          <w:color w:val="FF0000"/>
          <w:sz w:val="24"/>
          <w:szCs w:val="24"/>
          <w:lang w:eastAsia="pl-PL"/>
        </w:rPr>
        <w:t>kwalifikowanym podpisem elektronicznym</w:t>
      </w:r>
    </w:p>
    <w:p w14:paraId="15C96EBF" w14:textId="77777777" w:rsidR="00474B44" w:rsidRPr="00BE0796" w:rsidRDefault="00474B44" w:rsidP="00474B44">
      <w:pPr>
        <w:suppressAutoHyphens/>
        <w:spacing w:after="60" w:line="240" w:lineRule="auto"/>
        <w:ind w:firstLine="4536"/>
        <w:jc w:val="center"/>
        <w:rPr>
          <w:rFonts w:ascii="Arial Narrow" w:eastAsia="Times New Roman" w:hAnsi="Arial Narrow" w:cs="Times New Roman"/>
          <w:i/>
          <w:color w:val="FF0000"/>
          <w:sz w:val="24"/>
          <w:szCs w:val="24"/>
          <w:lang w:eastAsia="pl-PL"/>
        </w:rPr>
      </w:pPr>
      <w:r w:rsidRPr="00BE0796">
        <w:rPr>
          <w:rFonts w:ascii="Arial Narrow" w:eastAsia="Times New Roman" w:hAnsi="Arial Narrow" w:cs="Times New Roman"/>
          <w:i/>
          <w:color w:val="FF0000"/>
          <w:sz w:val="24"/>
          <w:szCs w:val="24"/>
          <w:lang w:eastAsia="pl-PL"/>
        </w:rPr>
        <w:t>lub podpisem osobistym lub podpisem zaufanym</w:t>
      </w:r>
    </w:p>
    <w:p w14:paraId="6BAA5A3E" w14:textId="77777777" w:rsidR="00474B44" w:rsidRPr="00BE0796" w:rsidRDefault="00474B44" w:rsidP="00474B44">
      <w:pPr>
        <w:spacing w:after="0" w:line="240" w:lineRule="auto"/>
        <w:ind w:firstLine="4536"/>
        <w:jc w:val="center"/>
        <w:rPr>
          <w:rFonts w:ascii="Arial Narrow" w:hAnsi="Arial Narrow"/>
          <w:b/>
          <w:sz w:val="24"/>
          <w:szCs w:val="24"/>
        </w:rPr>
      </w:pPr>
      <w:r w:rsidRPr="00BE0796">
        <w:rPr>
          <w:rFonts w:ascii="Arial Narrow" w:eastAsia="Times New Roman" w:hAnsi="Arial Narrow" w:cs="Times New Roman"/>
          <w:color w:val="FF0000"/>
          <w:sz w:val="24"/>
          <w:szCs w:val="24"/>
          <w:lang w:eastAsia="pl-PL"/>
        </w:rPr>
        <w:t>osób/-y uprawnionych/-ej</w:t>
      </w:r>
    </w:p>
    <w:p w14:paraId="17927A7D" w14:textId="77777777" w:rsidR="00654060" w:rsidRPr="00BE0796" w:rsidRDefault="00654060" w:rsidP="00654060">
      <w:pPr>
        <w:spacing w:after="0" w:line="240" w:lineRule="auto"/>
        <w:rPr>
          <w:rFonts w:ascii="Arial Narrow" w:hAnsi="Arial Narrow"/>
          <w:i/>
          <w:sz w:val="24"/>
          <w:szCs w:val="24"/>
        </w:rPr>
      </w:pPr>
    </w:p>
    <w:p w14:paraId="4DF3F449" w14:textId="77777777" w:rsidR="00654060" w:rsidRPr="00BE0796" w:rsidRDefault="00654060" w:rsidP="00654060">
      <w:pPr>
        <w:tabs>
          <w:tab w:val="left" w:pos="1080"/>
          <w:tab w:val="left" w:leader="dot" w:pos="9792"/>
        </w:tabs>
        <w:spacing w:after="120" w:line="276" w:lineRule="auto"/>
        <w:jc w:val="both"/>
        <w:rPr>
          <w:rFonts w:ascii="Arial Narrow" w:hAnsi="Arial Narrow"/>
          <w:sz w:val="24"/>
          <w:szCs w:val="24"/>
        </w:rPr>
      </w:pPr>
    </w:p>
    <w:p w14:paraId="48180DEB" w14:textId="77777777" w:rsidR="00B06583" w:rsidRPr="00BE0796" w:rsidRDefault="00B06583" w:rsidP="00A657FE">
      <w:pPr>
        <w:pStyle w:val="Tytu"/>
        <w:spacing w:after="120" w:line="276" w:lineRule="auto"/>
        <w:jc w:val="left"/>
        <w:rPr>
          <w:rFonts w:ascii="Arial Narrow" w:hAnsi="Arial Narrow" w:cs="Arial"/>
          <w:b w:val="0"/>
          <w:color w:val="000000" w:themeColor="text1"/>
          <w:sz w:val="24"/>
          <w:szCs w:val="24"/>
        </w:rPr>
      </w:pPr>
    </w:p>
    <w:p w14:paraId="0386F4C9" w14:textId="77777777" w:rsidR="00A657FE" w:rsidRPr="00BE0796" w:rsidRDefault="00A657FE" w:rsidP="00A657FE">
      <w:pPr>
        <w:pStyle w:val="Tytu"/>
        <w:spacing w:after="120" w:line="276" w:lineRule="auto"/>
        <w:jc w:val="left"/>
        <w:rPr>
          <w:rFonts w:ascii="Arial Narrow" w:hAnsi="Arial Narrow" w:cs="Arial"/>
          <w:b w:val="0"/>
          <w:color w:val="000000" w:themeColor="text1"/>
          <w:sz w:val="22"/>
          <w:szCs w:val="22"/>
        </w:rPr>
      </w:pPr>
      <w:r w:rsidRPr="00BE0796">
        <w:rPr>
          <w:rFonts w:ascii="Arial Narrow" w:hAnsi="Arial Narrow" w:cs="Arial"/>
          <w:b w:val="0"/>
          <w:color w:val="000000" w:themeColor="text1"/>
          <w:sz w:val="24"/>
          <w:szCs w:val="24"/>
        </w:rPr>
        <w:tab/>
      </w:r>
      <w:r w:rsidRPr="00BE0796">
        <w:rPr>
          <w:rFonts w:ascii="Arial Narrow" w:hAnsi="Arial Narrow" w:cs="Arial"/>
          <w:b w:val="0"/>
          <w:color w:val="000000" w:themeColor="text1"/>
          <w:sz w:val="24"/>
          <w:szCs w:val="24"/>
        </w:rPr>
        <w:tab/>
      </w:r>
      <w:r w:rsidRPr="00BE0796">
        <w:rPr>
          <w:rFonts w:ascii="Arial Narrow" w:hAnsi="Arial Narrow" w:cs="Arial"/>
          <w:b w:val="0"/>
          <w:color w:val="000000" w:themeColor="text1"/>
          <w:sz w:val="24"/>
          <w:szCs w:val="24"/>
        </w:rPr>
        <w:tab/>
      </w:r>
      <w:r w:rsidRPr="00BE0796">
        <w:rPr>
          <w:rFonts w:ascii="Arial Narrow" w:hAnsi="Arial Narrow" w:cs="Arial"/>
          <w:b w:val="0"/>
          <w:color w:val="000000" w:themeColor="text1"/>
          <w:sz w:val="24"/>
          <w:szCs w:val="24"/>
        </w:rPr>
        <w:tab/>
      </w:r>
      <w:r w:rsidRPr="00BE0796">
        <w:rPr>
          <w:rFonts w:ascii="Arial Narrow" w:hAnsi="Arial Narrow" w:cs="Arial"/>
          <w:b w:val="0"/>
          <w:color w:val="000000" w:themeColor="text1"/>
          <w:sz w:val="24"/>
          <w:szCs w:val="24"/>
        </w:rPr>
        <w:tab/>
      </w:r>
      <w:r w:rsidRPr="00BE0796">
        <w:rPr>
          <w:rFonts w:ascii="Arial Narrow" w:hAnsi="Arial Narrow" w:cs="Arial"/>
          <w:b w:val="0"/>
          <w:color w:val="000000" w:themeColor="text1"/>
          <w:sz w:val="24"/>
          <w:szCs w:val="24"/>
        </w:rPr>
        <w:tab/>
      </w:r>
      <w:r w:rsidRPr="00BE0796">
        <w:rPr>
          <w:rFonts w:ascii="Arial Narrow" w:hAnsi="Arial Narrow" w:cs="Arial"/>
          <w:b w:val="0"/>
          <w:color w:val="000000" w:themeColor="text1"/>
          <w:sz w:val="22"/>
          <w:szCs w:val="22"/>
        </w:rPr>
        <w:t xml:space="preserve">                                                </w:t>
      </w:r>
    </w:p>
    <w:sectPr w:rsidR="00A657FE" w:rsidRPr="00BE0796" w:rsidSect="00837522">
      <w:headerReference w:type="default" r:id="rId9"/>
      <w:footerReference w:type="default" r:id="rId10"/>
      <w:pgSz w:w="11906" w:h="16838"/>
      <w:pgMar w:top="1276" w:right="1417" w:bottom="1560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A55931" w16cex:dateUtc="2021-07-23T13:05:00Z"/>
  <w16cex:commentExtensible w16cex:durableId="24A5589A" w16cex:dateUtc="2021-07-23T13:0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8F5156B" w16cid:durableId="25228196"/>
  <w16cid:commentId w16cid:paraId="057718AE" w16cid:durableId="252282BF"/>
  <w16cid:commentId w16cid:paraId="739A3C21" w16cid:durableId="252283AD"/>
  <w16cid:commentId w16cid:paraId="208E5DE6" w16cid:durableId="252284FF"/>
  <w16cid:commentId w16cid:paraId="593BAC8A" w16cid:durableId="2522854F"/>
  <w16cid:commentId w16cid:paraId="03CDD6C7" w16cid:durableId="2522864D"/>
  <w16cid:commentId w16cid:paraId="0F260D03" w16cid:durableId="25228693"/>
  <w16cid:commentId w16cid:paraId="7E7AB582" w16cid:durableId="25228859"/>
  <w16cid:commentId w16cid:paraId="4ED6292B" w16cid:durableId="2522889F"/>
  <w16cid:commentId w16cid:paraId="247469BC" w16cid:durableId="252288AF"/>
  <w16cid:commentId w16cid:paraId="05065F1D" w16cid:durableId="252289E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5FCEF4" w14:textId="77777777" w:rsidR="0097454A" w:rsidRDefault="0097454A" w:rsidP="00260BF7">
      <w:pPr>
        <w:spacing w:after="0" w:line="240" w:lineRule="auto"/>
      </w:pPr>
      <w:r>
        <w:separator/>
      </w:r>
    </w:p>
  </w:endnote>
  <w:endnote w:type="continuationSeparator" w:id="0">
    <w:p w14:paraId="10BF2728" w14:textId="77777777" w:rsidR="0097454A" w:rsidRDefault="0097454A" w:rsidP="00260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imesNewRoman">
    <w:altName w:val="Times New Roman"/>
    <w:charset w:val="EE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charset w:val="EE"/>
    <w:family w:val="roman"/>
    <w:pitch w:val="variable"/>
    <w:sig w:usb0="A00002AF" w:usb1="500078FB" w:usb2="00000000" w:usb3="00000000" w:csb0="0000009F" w:csb1="00000000"/>
  </w:font>
  <w:font w:name="PL SwitzerlandCondense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eeSans">
    <w:panose1 w:val="00000000000000000000"/>
    <w:charset w:val="00"/>
    <w:family w:val="roman"/>
    <w:notTrueType/>
    <w:pitch w:val="default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0A34E3" w14:textId="3D079757" w:rsidR="0097454A" w:rsidRPr="00C20B1A" w:rsidRDefault="0097454A" w:rsidP="00260BF7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eastAsia="zh-CN"/>
      </w:rPr>
    </w:pPr>
    <w:r w:rsidRPr="00C20B1A">
      <w:rPr>
        <w:rFonts w:cs="Verdana"/>
        <w:i/>
        <w:sz w:val="14"/>
        <w:szCs w:val="16"/>
        <w:lang w:eastAsia="zh-CN"/>
      </w:rPr>
      <w:t xml:space="preserve">Opracowała: </w:t>
    </w:r>
    <w:r>
      <w:rPr>
        <w:rFonts w:cs="Verdana"/>
        <w:i/>
        <w:sz w:val="14"/>
        <w:szCs w:val="16"/>
        <w:lang w:eastAsia="zh-CN"/>
      </w:rPr>
      <w:t xml:space="preserve">Justyna Bittner-Dobak </w:t>
    </w:r>
  </w:p>
  <w:p w14:paraId="149B9B58" w14:textId="1AE0FC8F" w:rsidR="0097454A" w:rsidRPr="00C20B1A" w:rsidRDefault="0097454A" w:rsidP="00260BF7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eastAsia="zh-CN"/>
      </w:rPr>
    </w:pPr>
    <w:r w:rsidRPr="00C20B1A">
      <w:rPr>
        <w:rFonts w:cs="Verdana"/>
        <w:i/>
        <w:sz w:val="14"/>
        <w:szCs w:val="16"/>
        <w:lang w:eastAsia="zh-CN"/>
      </w:rPr>
      <w:t>nr telefonu: 61</w:t>
    </w:r>
    <w:r>
      <w:rPr>
        <w:rFonts w:cs="Verdana"/>
        <w:i/>
        <w:sz w:val="14"/>
        <w:szCs w:val="16"/>
        <w:lang w:eastAsia="zh-CN"/>
      </w:rPr>
      <w:t> </w:t>
    </w:r>
    <w:r w:rsidRPr="00C20B1A">
      <w:rPr>
        <w:rFonts w:cs="Verdana"/>
        <w:i/>
        <w:sz w:val="14"/>
        <w:szCs w:val="16"/>
        <w:lang w:eastAsia="zh-CN"/>
      </w:rPr>
      <w:t>854</w:t>
    </w:r>
    <w:r>
      <w:rPr>
        <w:rFonts w:cs="Verdana"/>
        <w:i/>
        <w:sz w:val="14"/>
        <w:szCs w:val="16"/>
        <w:lang w:eastAsia="zh-CN"/>
      </w:rPr>
      <w:t xml:space="preserve"> 60 17</w:t>
    </w:r>
    <w:r w:rsidRPr="00C20B1A">
      <w:rPr>
        <w:rFonts w:cs="Verdana"/>
        <w:i/>
        <w:sz w:val="14"/>
        <w:szCs w:val="16"/>
        <w:lang w:eastAsia="zh-CN"/>
      </w:rPr>
      <w:t xml:space="preserve">                                                                                                         </w:t>
    </w:r>
  </w:p>
  <w:p w14:paraId="30A33F42" w14:textId="77777777" w:rsidR="0097454A" w:rsidRPr="00C20B1A" w:rsidRDefault="0097454A" w:rsidP="00260BF7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val="en-US" w:eastAsia="zh-CN"/>
      </w:rPr>
    </w:pPr>
    <w:r w:rsidRPr="00C20B1A">
      <w:rPr>
        <w:rFonts w:cs="Verdana"/>
        <w:i/>
        <w:sz w:val="14"/>
        <w:szCs w:val="16"/>
        <w:lang w:val="en-US" w:eastAsia="zh-CN"/>
      </w:rPr>
      <w:t>e-mail: dzp@ump.edu.pl</w:t>
    </w:r>
  </w:p>
  <w:p w14:paraId="01BE9AFA" w14:textId="77777777" w:rsidR="0097454A" w:rsidRDefault="0097454A" w:rsidP="00260BF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832244">
      <w:rPr>
        <w:noProof/>
      </w:rPr>
      <w:t>6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65D72C" w14:textId="77777777" w:rsidR="0097454A" w:rsidRDefault="0097454A" w:rsidP="00260BF7">
      <w:pPr>
        <w:spacing w:after="0" w:line="240" w:lineRule="auto"/>
      </w:pPr>
      <w:r>
        <w:separator/>
      </w:r>
    </w:p>
  </w:footnote>
  <w:footnote w:type="continuationSeparator" w:id="0">
    <w:p w14:paraId="58618B7B" w14:textId="77777777" w:rsidR="0097454A" w:rsidRDefault="0097454A" w:rsidP="00260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F35F0F" w14:textId="0333218F" w:rsidR="0097454A" w:rsidRDefault="0097454A" w:rsidP="004D11D2">
    <w:pPr>
      <w:pStyle w:val="Nagwek"/>
      <w:jc w:val="center"/>
    </w:pPr>
    <w:r w:rsidRPr="00C83A68">
      <w:rPr>
        <w:noProof/>
        <w:lang w:eastAsia="pl-PL"/>
      </w:rPr>
      <w:drawing>
        <wp:inline distT="0" distB="0" distL="0" distR="0" wp14:anchorId="2907E545" wp14:editId="1C124022">
          <wp:extent cx="5762625" cy="63817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7D8FC30" w14:textId="77777777" w:rsidR="0097454A" w:rsidRDefault="0097454A" w:rsidP="004D11D2">
    <w:pPr>
      <w:pStyle w:val="Nagwek"/>
      <w:jc w:val="center"/>
      <w:rPr>
        <w:sz w:val="14"/>
        <w:szCs w:val="14"/>
      </w:rPr>
    </w:pPr>
    <w:r>
      <w:rPr>
        <w:sz w:val="14"/>
        <w:szCs w:val="14"/>
      </w:rPr>
      <w:br/>
    </w:r>
    <w:r w:rsidRPr="00D91FBF">
      <w:rPr>
        <w:sz w:val="14"/>
        <w:szCs w:val="14"/>
      </w:rPr>
      <w:t>„Uniwersyteckie Centrum Wsparcia Badań Klinicznych (UCWBK) - strat</w:t>
    </w:r>
    <w:r>
      <w:rPr>
        <w:sz w:val="14"/>
        <w:szCs w:val="14"/>
      </w:rPr>
      <w:t>egia rozwoju badań klinicznych,</w:t>
    </w:r>
  </w:p>
  <w:p w14:paraId="7A4F7D6C" w14:textId="77777777" w:rsidR="0097454A" w:rsidRDefault="0097454A" w:rsidP="004D11D2">
    <w:pPr>
      <w:pStyle w:val="Nagwek"/>
      <w:jc w:val="center"/>
      <w:rPr>
        <w:sz w:val="14"/>
        <w:szCs w:val="14"/>
      </w:rPr>
    </w:pPr>
    <w:r w:rsidRPr="00D91FBF">
      <w:rPr>
        <w:sz w:val="14"/>
        <w:szCs w:val="14"/>
      </w:rPr>
      <w:t>w tym kompleksowa obsługa niekomercyjnych badań klinicznych, w północno-zachodniej Polsce</w:t>
    </w:r>
    <w:r>
      <w:rPr>
        <w:sz w:val="14"/>
        <w:szCs w:val="14"/>
      </w:rPr>
      <w:t>”</w:t>
    </w:r>
    <w:r w:rsidRPr="00D91FBF">
      <w:rPr>
        <w:sz w:val="14"/>
        <w:szCs w:val="14"/>
      </w:rPr>
      <w:t xml:space="preserve">. </w:t>
    </w:r>
  </w:p>
  <w:p w14:paraId="568B9D15" w14:textId="77777777" w:rsidR="0097454A" w:rsidRPr="00D91FBF" w:rsidRDefault="0097454A" w:rsidP="004D11D2">
    <w:pPr>
      <w:pStyle w:val="Nagwek"/>
      <w:jc w:val="center"/>
      <w:rPr>
        <w:sz w:val="14"/>
        <w:szCs w:val="14"/>
      </w:rPr>
    </w:pPr>
    <w:r w:rsidRPr="00D91FBF">
      <w:rPr>
        <w:sz w:val="14"/>
        <w:szCs w:val="14"/>
      </w:rPr>
      <w:t xml:space="preserve">Projekt finansowany </w:t>
    </w:r>
    <w:r>
      <w:rPr>
        <w:sz w:val="14"/>
        <w:szCs w:val="14"/>
      </w:rPr>
      <w:t xml:space="preserve">przez Agencję Badań Medycznych, Polska, </w:t>
    </w:r>
    <w:r w:rsidRPr="00D91FBF">
      <w:rPr>
        <w:sz w:val="14"/>
        <w:szCs w:val="14"/>
      </w:rPr>
      <w:t>numer Projektu 2020/ABM/03/00012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 w15:restartNumberingAfterBreak="0">
    <w:nsid w:val="00000004"/>
    <w:multiLevelType w:val="multilevel"/>
    <w:tmpl w:val="DCFC623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Arial Narrow" w:eastAsia="Verdana" w:hAnsi="Arial Narrow" w:cs="Times New Roman" w:hint="default"/>
        <w:b/>
        <w:bCs/>
        <w:spacing w:val="4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571"/>
        </w:tabs>
        <w:ind w:left="1571" w:hanging="720"/>
      </w:pPr>
      <w:rPr>
        <w:rFonts w:ascii="Arial Narrow" w:eastAsia="Verdana" w:hAnsi="Arial Narrow" w:cs="Times New Roman" w:hint="default"/>
        <w:b w:val="0"/>
        <w:bCs/>
        <w:color w:val="auto"/>
        <w:spacing w:val="4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145"/>
        </w:tabs>
        <w:ind w:left="1145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505"/>
        </w:tabs>
        <w:ind w:left="1505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865"/>
        </w:tabs>
        <w:ind w:left="1865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865"/>
        </w:tabs>
        <w:ind w:left="1865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2225"/>
        </w:tabs>
        <w:ind w:left="2225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585"/>
        </w:tabs>
        <w:ind w:left="2585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585"/>
        </w:tabs>
        <w:ind w:left="2585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2" w15:restartNumberingAfterBreak="0">
    <w:nsid w:val="00000005"/>
    <w:multiLevelType w:val="multilevel"/>
    <w:tmpl w:val="F45E4A12"/>
    <w:name w:val="WW8Num5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Verdana" w:hAnsi="Times New Roman" w:cs="Times New Roman" w:hint="default"/>
        <w:b w:val="0"/>
        <w:bCs w:val="0"/>
        <w:sz w:val="20"/>
        <w:szCs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Narrow" w:eastAsia="Verdana" w:hAnsi="Arial Narrow" w:cs="Times New Roman" w:hint="default"/>
        <w:b w:val="0"/>
        <w:bCs w:val="0"/>
        <w:sz w:val="20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3" w15:restartNumberingAfterBreak="0">
    <w:nsid w:val="00000007"/>
    <w:multiLevelType w:val="multilevel"/>
    <w:tmpl w:val="C33C5206"/>
    <w:name w:val="WW8Num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Verdana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</w:lvl>
  </w:abstractNum>
  <w:abstractNum w:abstractNumId="4" w15:restartNumberingAfterBreak="0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 w15:restartNumberingAfterBreak="0">
    <w:nsid w:val="00000009"/>
    <w:multiLevelType w:val="multilevel"/>
    <w:tmpl w:val="ECBC76B0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 w:hint="default"/>
        <w:b w:val="0"/>
        <w:spacing w:val="4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 w:hint="default"/>
        <w:b w:val="0"/>
        <w:spacing w:val="4"/>
        <w:sz w:val="20"/>
      </w:rPr>
    </w:lvl>
  </w:abstractNum>
  <w:abstractNum w:abstractNumId="6" w15:restartNumberingAfterBreak="0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7" w15:restartNumberingAfterBreak="0">
    <w:nsid w:val="0000000E"/>
    <w:multiLevelType w:val="singleLevel"/>
    <w:tmpl w:val="D7C2D6A0"/>
    <w:name w:val="WW8Num19"/>
    <w:lvl w:ilvl="0">
      <w:start w:val="1"/>
      <w:numFmt w:val="decimal"/>
      <w:lvlText w:val="%1)"/>
      <w:lvlJc w:val="left"/>
      <w:pPr>
        <w:tabs>
          <w:tab w:val="num" w:pos="491"/>
        </w:tabs>
        <w:ind w:left="1211" w:hanging="360"/>
      </w:pPr>
      <w:rPr>
        <w:rFonts w:ascii="Arial Narrow" w:eastAsia="Times New Roman" w:hAnsi="Arial Narrow" w:cs="Times New Roman" w:hint="default"/>
      </w:rPr>
    </w:lvl>
  </w:abstractNum>
  <w:abstractNum w:abstractNumId="8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349"/>
        </w:tabs>
        <w:ind w:left="1069" w:hanging="360"/>
      </w:pPr>
      <w:rPr>
        <w:rFonts w:eastAsia="Verdana" w:cs="Verdana" w:hint="default"/>
        <w:b w:val="0"/>
      </w:rPr>
    </w:lvl>
  </w:abstractNum>
  <w:abstractNum w:abstractNumId="9" w15:restartNumberingAfterBreak="0">
    <w:nsid w:val="00000015"/>
    <w:multiLevelType w:val="multilevel"/>
    <w:tmpl w:val="B0FA0F64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Arial Narrow" w:eastAsia="Verdana" w:hAnsi="Arial Narrow" w:cs="Verdana" w:hint="default"/>
        <w:b/>
        <w:bCs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42"/>
        </w:tabs>
        <w:ind w:left="862" w:hanging="720"/>
      </w:pPr>
      <w:rPr>
        <w:rFonts w:ascii="Arial Narrow" w:eastAsia="Verdana" w:hAnsi="Arial Narrow" w:cs="Times New Roman" w:hint="default"/>
        <w:bCs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0" w15:restartNumberingAfterBreak="0">
    <w:nsid w:val="00000019"/>
    <w:multiLevelType w:val="singleLevel"/>
    <w:tmpl w:val="737A8708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 Narrow" w:hAnsi="Arial Narrow" w:cs="Times New Roman" w:hint="default"/>
        <w:color w:val="auto"/>
        <w:sz w:val="24"/>
        <w:szCs w:val="24"/>
      </w:rPr>
    </w:lvl>
  </w:abstractNum>
  <w:abstractNum w:abstractNumId="11" w15:restartNumberingAfterBreak="0">
    <w:nsid w:val="0000001C"/>
    <w:multiLevelType w:val="singleLevel"/>
    <w:tmpl w:val="9738B5A2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2" w15:restartNumberingAfterBreak="0">
    <w:nsid w:val="00000020"/>
    <w:multiLevelType w:val="singleLevel"/>
    <w:tmpl w:val="E3EEA58A"/>
    <w:name w:val="WW8Num37"/>
    <w:lvl w:ilvl="0">
      <w:start w:val="1"/>
      <w:numFmt w:val="decimal"/>
      <w:lvlText w:val="%1)"/>
      <w:lvlJc w:val="left"/>
      <w:pPr>
        <w:tabs>
          <w:tab w:val="num" w:pos="131"/>
        </w:tabs>
        <w:ind w:left="1211" w:hanging="360"/>
      </w:pPr>
      <w:rPr>
        <w:rFonts w:ascii="Arial Narrow" w:hAnsi="Arial Narrow" w:cs="Arial" w:hint="default"/>
        <w:sz w:val="24"/>
        <w:szCs w:val="24"/>
      </w:rPr>
    </w:lvl>
  </w:abstractNum>
  <w:abstractNum w:abstractNumId="13" w15:restartNumberingAfterBreak="0">
    <w:nsid w:val="00000021"/>
    <w:multiLevelType w:val="singleLevel"/>
    <w:tmpl w:val="D99E231A"/>
    <w:name w:val="WW8Num38"/>
    <w:lvl w:ilvl="0">
      <w:start w:val="1"/>
      <w:numFmt w:val="decimal"/>
      <w:lvlText w:val="%1)"/>
      <w:lvlJc w:val="left"/>
      <w:pPr>
        <w:tabs>
          <w:tab w:val="num" w:pos="491"/>
        </w:tabs>
        <w:ind w:left="1211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4" w15:restartNumberingAfterBreak="0">
    <w:nsid w:val="00000022"/>
    <w:multiLevelType w:val="singleLevel"/>
    <w:tmpl w:val="26CE00F2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arrow" w:eastAsia="Verdana" w:hAnsi="Arial Narrow" w:cs="Times New Roman" w:hint="default"/>
        <w:i w:val="0"/>
        <w:strike w:val="0"/>
        <w:color w:val="auto"/>
        <w:sz w:val="24"/>
        <w:szCs w:val="24"/>
      </w:rPr>
    </w:lvl>
  </w:abstractNum>
  <w:abstractNum w:abstractNumId="15" w15:restartNumberingAfterBreak="0">
    <w:nsid w:val="00000023"/>
    <w:multiLevelType w:val="singleLevel"/>
    <w:tmpl w:val="CFDE2106"/>
    <w:name w:val="WW8Num40"/>
    <w:lvl w:ilvl="0">
      <w:start w:val="1"/>
      <w:numFmt w:val="decimal"/>
      <w:lvlText w:val="%1)"/>
      <w:lvlJc w:val="left"/>
      <w:pPr>
        <w:tabs>
          <w:tab w:val="num" w:pos="349"/>
        </w:tabs>
        <w:ind w:left="1069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6" w15:restartNumberingAfterBreak="0">
    <w:nsid w:val="00FA353B"/>
    <w:multiLevelType w:val="hybridMultilevel"/>
    <w:tmpl w:val="0C0EDB60"/>
    <w:lvl w:ilvl="0" w:tplc="8C422CC2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Times New Roman" w:hint="default"/>
        <w:b w:val="0"/>
        <w:i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1B94003"/>
    <w:multiLevelType w:val="hybridMultilevel"/>
    <w:tmpl w:val="8DB013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05CE5373"/>
    <w:multiLevelType w:val="hybridMultilevel"/>
    <w:tmpl w:val="BB2AAF2E"/>
    <w:lvl w:ilvl="0" w:tplc="0AE09C90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060F1670"/>
    <w:multiLevelType w:val="hybridMultilevel"/>
    <w:tmpl w:val="FD46F514"/>
    <w:lvl w:ilvl="0" w:tplc="DADE3014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1" w15:restartNumberingAfterBreak="0">
    <w:nsid w:val="095F2A3D"/>
    <w:multiLevelType w:val="multilevel"/>
    <w:tmpl w:val="215C0B7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ascii="Arial Narrow" w:eastAsia="Times New Roman" w:hAnsi="Arial Narrow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713"/>
        </w:tabs>
        <w:ind w:left="1713" w:hanging="720"/>
      </w:pPr>
      <w:rPr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 w15:restartNumberingAfterBreak="0">
    <w:nsid w:val="09D568B0"/>
    <w:multiLevelType w:val="singleLevel"/>
    <w:tmpl w:val="19C04694"/>
    <w:lvl w:ilvl="0">
      <w:start w:val="1"/>
      <w:numFmt w:val="decimal"/>
      <w:pStyle w:val="Spisrysunkw"/>
      <w:lvlText w:val="Rys. %1."/>
      <w:lvlJc w:val="left"/>
      <w:pPr>
        <w:tabs>
          <w:tab w:val="num" w:pos="720"/>
        </w:tabs>
        <w:ind w:left="340" w:hanging="340"/>
      </w:pPr>
      <w:rPr>
        <w:b w:val="0"/>
      </w:rPr>
    </w:lvl>
  </w:abstractNum>
  <w:abstractNum w:abstractNumId="23" w15:restartNumberingAfterBreak="0">
    <w:nsid w:val="0B823851"/>
    <w:multiLevelType w:val="hybridMultilevel"/>
    <w:tmpl w:val="B7C806DC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4" w15:restartNumberingAfterBreak="0">
    <w:nsid w:val="0BDC39AD"/>
    <w:multiLevelType w:val="hybridMultilevel"/>
    <w:tmpl w:val="1AE4E27A"/>
    <w:lvl w:ilvl="0" w:tplc="1018A3D0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theme="minorHAnsi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CE8440A"/>
    <w:multiLevelType w:val="hybridMultilevel"/>
    <w:tmpl w:val="3FB0A104"/>
    <w:lvl w:ilvl="0" w:tplc="BB00A84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0FF564AF"/>
    <w:multiLevelType w:val="multilevel"/>
    <w:tmpl w:val="E2D82A3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137363B9"/>
    <w:multiLevelType w:val="hybridMultilevel"/>
    <w:tmpl w:val="BD621216"/>
    <w:lvl w:ilvl="0" w:tplc="3690B3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1777" w:hanging="360"/>
      </w:pPr>
    </w:lvl>
    <w:lvl w:ilvl="4" w:tplc="3E5CCC02">
      <w:start w:val="1"/>
      <w:numFmt w:val="decimal"/>
      <w:lvlText w:val="%5)"/>
      <w:lvlJc w:val="left"/>
      <w:pPr>
        <w:ind w:left="3600" w:hanging="360"/>
      </w:pPr>
      <w:rPr>
        <w:rFonts w:ascii="Arial Narrow" w:eastAsia="Calibri" w:hAnsi="Arial Narrow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5C563AD"/>
    <w:multiLevelType w:val="hybridMultilevel"/>
    <w:tmpl w:val="AAA89D6C"/>
    <w:lvl w:ilvl="0" w:tplc="AD181ED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bCs/>
        <w:strike w:val="0"/>
      </w:rPr>
    </w:lvl>
    <w:lvl w:ilvl="1" w:tplc="E83AB1C8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188B534E"/>
    <w:multiLevelType w:val="multilevel"/>
    <w:tmpl w:val="AD58876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09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lowerLetter"/>
      <w:lvlText w:val="%3)"/>
      <w:lvlJc w:val="left"/>
      <w:pPr>
        <w:ind w:left="2310" w:hanging="69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1BD456AA"/>
    <w:multiLevelType w:val="hybridMultilevel"/>
    <w:tmpl w:val="5770B540"/>
    <w:lvl w:ilvl="0" w:tplc="C622AE5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DBE2656"/>
    <w:multiLevelType w:val="hybridMultilevel"/>
    <w:tmpl w:val="07966F18"/>
    <w:lvl w:ilvl="0" w:tplc="0415000F">
      <w:start w:val="1"/>
      <w:numFmt w:val="decimal"/>
      <w:lvlText w:val="%1."/>
      <w:lvlJc w:val="left"/>
      <w:pPr>
        <w:ind w:left="2039" w:hanging="360"/>
      </w:pPr>
    </w:lvl>
    <w:lvl w:ilvl="1" w:tplc="04150019">
      <w:start w:val="1"/>
      <w:numFmt w:val="lowerLetter"/>
      <w:lvlText w:val="%2."/>
      <w:lvlJc w:val="left"/>
      <w:pPr>
        <w:ind w:left="2759" w:hanging="360"/>
      </w:pPr>
    </w:lvl>
    <w:lvl w:ilvl="2" w:tplc="0415001B">
      <w:start w:val="1"/>
      <w:numFmt w:val="lowerRoman"/>
      <w:lvlText w:val="%3."/>
      <w:lvlJc w:val="right"/>
      <w:pPr>
        <w:ind w:left="3479" w:hanging="180"/>
      </w:pPr>
    </w:lvl>
    <w:lvl w:ilvl="3" w:tplc="0415000F">
      <w:start w:val="1"/>
      <w:numFmt w:val="decimal"/>
      <w:lvlText w:val="%4."/>
      <w:lvlJc w:val="left"/>
      <w:pPr>
        <w:ind w:left="4199" w:hanging="360"/>
      </w:pPr>
    </w:lvl>
    <w:lvl w:ilvl="4" w:tplc="04150019">
      <w:start w:val="1"/>
      <w:numFmt w:val="lowerLetter"/>
      <w:lvlText w:val="%5."/>
      <w:lvlJc w:val="left"/>
      <w:pPr>
        <w:ind w:left="4919" w:hanging="360"/>
      </w:pPr>
    </w:lvl>
    <w:lvl w:ilvl="5" w:tplc="0415001B">
      <w:start w:val="1"/>
      <w:numFmt w:val="lowerRoman"/>
      <w:lvlText w:val="%6."/>
      <w:lvlJc w:val="right"/>
      <w:pPr>
        <w:ind w:left="5639" w:hanging="180"/>
      </w:pPr>
    </w:lvl>
    <w:lvl w:ilvl="6" w:tplc="0415000F">
      <w:start w:val="1"/>
      <w:numFmt w:val="decimal"/>
      <w:lvlText w:val="%7."/>
      <w:lvlJc w:val="left"/>
      <w:pPr>
        <w:ind w:left="6359" w:hanging="360"/>
      </w:pPr>
    </w:lvl>
    <w:lvl w:ilvl="7" w:tplc="04150019">
      <w:start w:val="1"/>
      <w:numFmt w:val="lowerLetter"/>
      <w:lvlText w:val="%8."/>
      <w:lvlJc w:val="left"/>
      <w:pPr>
        <w:ind w:left="7079" w:hanging="360"/>
      </w:pPr>
    </w:lvl>
    <w:lvl w:ilvl="8" w:tplc="0415001B">
      <w:start w:val="1"/>
      <w:numFmt w:val="lowerRoman"/>
      <w:lvlText w:val="%9."/>
      <w:lvlJc w:val="right"/>
      <w:pPr>
        <w:ind w:left="7799" w:hanging="180"/>
      </w:pPr>
    </w:lvl>
  </w:abstractNum>
  <w:abstractNum w:abstractNumId="33" w15:restartNumberingAfterBreak="0">
    <w:nsid w:val="203D79EF"/>
    <w:multiLevelType w:val="hybridMultilevel"/>
    <w:tmpl w:val="4A02B5B8"/>
    <w:lvl w:ilvl="0" w:tplc="E59E8EDE">
      <w:start w:val="1"/>
      <w:numFmt w:val="decimal"/>
      <w:lvlText w:val="%1)"/>
      <w:lvlJc w:val="left"/>
      <w:pPr>
        <w:ind w:left="786" w:hanging="360"/>
      </w:pPr>
      <w:rPr>
        <w:rFonts w:ascii="Arial Narrow" w:hAnsi="Arial Narrow" w:cs="Times New Roman" w:hint="default"/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2350D27"/>
    <w:multiLevelType w:val="hybridMultilevel"/>
    <w:tmpl w:val="B7C806DC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36" w15:restartNumberingAfterBreak="0">
    <w:nsid w:val="22803CD0"/>
    <w:multiLevelType w:val="hybridMultilevel"/>
    <w:tmpl w:val="B7C806DC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37" w15:restartNumberingAfterBreak="0">
    <w:nsid w:val="22D75D0A"/>
    <w:multiLevelType w:val="hybridMultilevel"/>
    <w:tmpl w:val="2FF2D596"/>
    <w:lvl w:ilvl="0" w:tplc="62861F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3B760DB"/>
    <w:multiLevelType w:val="hybridMultilevel"/>
    <w:tmpl w:val="4454BAB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252E1C2E"/>
    <w:multiLevelType w:val="multilevel"/>
    <w:tmpl w:val="87CC00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6665109"/>
    <w:multiLevelType w:val="hybridMultilevel"/>
    <w:tmpl w:val="370E7BCA"/>
    <w:lvl w:ilvl="0" w:tplc="2586F984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690C4CC2">
      <w:start w:val="1"/>
      <w:numFmt w:val="decimal"/>
      <w:lvlText w:val="%2)"/>
      <w:lvlJc w:val="left"/>
      <w:pPr>
        <w:ind w:left="221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6EE2C58"/>
    <w:multiLevelType w:val="hybridMultilevel"/>
    <w:tmpl w:val="EE48FF50"/>
    <w:lvl w:ilvl="0" w:tplc="D8026812">
      <w:start w:val="1"/>
      <w:numFmt w:val="upperRoman"/>
      <w:lvlText w:val="%1."/>
      <w:lvlJc w:val="right"/>
      <w:pPr>
        <w:ind w:left="783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43" w15:restartNumberingAfterBreak="0">
    <w:nsid w:val="2800475E"/>
    <w:multiLevelType w:val="hybridMultilevel"/>
    <w:tmpl w:val="D8FCC972"/>
    <w:lvl w:ilvl="0" w:tplc="F0126C78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4" w15:restartNumberingAfterBreak="0">
    <w:nsid w:val="287F4756"/>
    <w:multiLevelType w:val="hybridMultilevel"/>
    <w:tmpl w:val="A022B2C4"/>
    <w:lvl w:ilvl="0" w:tplc="EF0A100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5" w15:restartNumberingAfterBreak="0">
    <w:nsid w:val="2A140EDD"/>
    <w:multiLevelType w:val="hybridMultilevel"/>
    <w:tmpl w:val="67D275BA"/>
    <w:lvl w:ilvl="0" w:tplc="34F4ED2C">
      <w:start w:val="1"/>
      <w:numFmt w:val="decimal"/>
      <w:lvlText w:val="%1."/>
      <w:lvlJc w:val="left"/>
      <w:pPr>
        <w:ind w:left="6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1" w:hanging="360"/>
      </w:pPr>
    </w:lvl>
    <w:lvl w:ilvl="2" w:tplc="0415001B" w:tentative="1">
      <w:start w:val="1"/>
      <w:numFmt w:val="lowerRoman"/>
      <w:lvlText w:val="%3."/>
      <w:lvlJc w:val="right"/>
      <w:pPr>
        <w:ind w:left="2101" w:hanging="180"/>
      </w:pPr>
    </w:lvl>
    <w:lvl w:ilvl="3" w:tplc="0415000F" w:tentative="1">
      <w:start w:val="1"/>
      <w:numFmt w:val="decimal"/>
      <w:lvlText w:val="%4."/>
      <w:lvlJc w:val="left"/>
      <w:pPr>
        <w:ind w:left="2821" w:hanging="360"/>
      </w:pPr>
    </w:lvl>
    <w:lvl w:ilvl="4" w:tplc="04150019" w:tentative="1">
      <w:start w:val="1"/>
      <w:numFmt w:val="lowerLetter"/>
      <w:lvlText w:val="%5."/>
      <w:lvlJc w:val="left"/>
      <w:pPr>
        <w:ind w:left="3541" w:hanging="360"/>
      </w:pPr>
    </w:lvl>
    <w:lvl w:ilvl="5" w:tplc="0415001B" w:tentative="1">
      <w:start w:val="1"/>
      <w:numFmt w:val="lowerRoman"/>
      <w:lvlText w:val="%6."/>
      <w:lvlJc w:val="right"/>
      <w:pPr>
        <w:ind w:left="4261" w:hanging="180"/>
      </w:pPr>
    </w:lvl>
    <w:lvl w:ilvl="6" w:tplc="0415000F" w:tentative="1">
      <w:start w:val="1"/>
      <w:numFmt w:val="decimal"/>
      <w:lvlText w:val="%7."/>
      <w:lvlJc w:val="left"/>
      <w:pPr>
        <w:ind w:left="4981" w:hanging="360"/>
      </w:pPr>
    </w:lvl>
    <w:lvl w:ilvl="7" w:tplc="04150019" w:tentative="1">
      <w:start w:val="1"/>
      <w:numFmt w:val="lowerLetter"/>
      <w:lvlText w:val="%8."/>
      <w:lvlJc w:val="left"/>
      <w:pPr>
        <w:ind w:left="5701" w:hanging="360"/>
      </w:pPr>
    </w:lvl>
    <w:lvl w:ilvl="8" w:tplc="0415001B" w:tentative="1">
      <w:start w:val="1"/>
      <w:numFmt w:val="lowerRoman"/>
      <w:lvlText w:val="%9."/>
      <w:lvlJc w:val="right"/>
      <w:pPr>
        <w:ind w:left="6421" w:hanging="180"/>
      </w:pPr>
    </w:lvl>
  </w:abstractNum>
  <w:abstractNum w:abstractNumId="46" w15:restartNumberingAfterBreak="0">
    <w:nsid w:val="2B004A36"/>
    <w:multiLevelType w:val="hybridMultilevel"/>
    <w:tmpl w:val="B7C806DC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47" w15:restartNumberingAfterBreak="0">
    <w:nsid w:val="2BBC7717"/>
    <w:multiLevelType w:val="multilevel"/>
    <w:tmpl w:val="D94274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2310" w:hanging="69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2EAE0B2B"/>
    <w:multiLevelType w:val="multilevel"/>
    <w:tmpl w:val="D94274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2310" w:hanging="69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2ECB5333"/>
    <w:multiLevelType w:val="multilevel"/>
    <w:tmpl w:val="B476AF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69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lowerLetter"/>
      <w:lvlText w:val="%3)"/>
      <w:lvlJc w:val="left"/>
      <w:pPr>
        <w:ind w:left="2670" w:hanging="69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0EA3526"/>
    <w:multiLevelType w:val="hybridMultilevel"/>
    <w:tmpl w:val="5A7CCA74"/>
    <w:lvl w:ilvl="0" w:tplc="ECF6253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2" w15:restartNumberingAfterBreak="0">
    <w:nsid w:val="34557174"/>
    <w:multiLevelType w:val="multilevel"/>
    <w:tmpl w:val="4C305DA4"/>
    <w:lvl w:ilvl="0">
      <w:start w:val="1"/>
      <w:numFmt w:val="decimal"/>
      <w:lvlText w:val="%1."/>
      <w:lvlJc w:val="left"/>
      <w:pPr>
        <w:ind w:left="1003" w:hanging="360"/>
      </w:pPr>
    </w:lvl>
    <w:lvl w:ilvl="1">
      <w:start w:val="1"/>
      <w:numFmt w:val="decimal"/>
      <w:lvlText w:val="%2)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abstractNum w:abstractNumId="53" w15:restartNumberingAfterBreak="0">
    <w:nsid w:val="37C37774"/>
    <w:multiLevelType w:val="multilevel"/>
    <w:tmpl w:val="DA34AA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8735ED8"/>
    <w:multiLevelType w:val="hybridMultilevel"/>
    <w:tmpl w:val="415E3C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56488A6">
      <w:start w:val="1"/>
      <w:numFmt w:val="decimal"/>
      <w:lvlText w:val="%2)"/>
      <w:lvlJc w:val="left"/>
      <w:pPr>
        <w:ind w:left="1353" w:hanging="360"/>
      </w:pPr>
      <w:rPr>
        <w:rFonts w:ascii="Arial Narrow" w:hAnsi="Arial Narrow" w:cs="Times New Roman"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8ED0B9D"/>
    <w:multiLevelType w:val="hybridMultilevel"/>
    <w:tmpl w:val="8160E530"/>
    <w:lvl w:ilvl="0" w:tplc="CCDE10F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6" w15:restartNumberingAfterBreak="0">
    <w:nsid w:val="3A7F6792"/>
    <w:multiLevelType w:val="hybridMultilevel"/>
    <w:tmpl w:val="25BAC9FC"/>
    <w:lvl w:ilvl="0" w:tplc="746E1C1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3B700576"/>
    <w:multiLevelType w:val="hybridMultilevel"/>
    <w:tmpl w:val="C6786D86"/>
    <w:lvl w:ilvl="0" w:tplc="1C241256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8" w15:restartNumberingAfterBreak="0">
    <w:nsid w:val="3C8D2B20"/>
    <w:multiLevelType w:val="hybridMultilevel"/>
    <w:tmpl w:val="9A622FF0"/>
    <w:lvl w:ilvl="0" w:tplc="04150019">
      <w:start w:val="1"/>
      <w:numFmt w:val="lowerLetter"/>
      <w:lvlText w:val="%1.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59" w15:restartNumberingAfterBreak="0">
    <w:nsid w:val="3D022DEF"/>
    <w:multiLevelType w:val="hybridMultilevel"/>
    <w:tmpl w:val="BDE0BC8A"/>
    <w:lvl w:ilvl="0" w:tplc="89AACFD0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0" w15:restartNumberingAfterBreak="0">
    <w:nsid w:val="3DD967E3"/>
    <w:multiLevelType w:val="multilevel"/>
    <w:tmpl w:val="B476AF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09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lowerLetter"/>
      <w:lvlText w:val="%3)"/>
      <w:lvlJc w:val="left"/>
      <w:pPr>
        <w:ind w:left="2310" w:hanging="69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3E940276"/>
    <w:multiLevelType w:val="hybridMultilevel"/>
    <w:tmpl w:val="17FC6B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EC727B2"/>
    <w:multiLevelType w:val="hybridMultilevel"/>
    <w:tmpl w:val="B8368D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320F6C8">
      <w:start w:val="1"/>
      <w:numFmt w:val="decimal"/>
      <w:lvlText w:val="%2)"/>
      <w:lvlJc w:val="left"/>
      <w:pPr>
        <w:ind w:left="1353" w:hanging="360"/>
      </w:pPr>
      <w:rPr>
        <w:rFonts w:ascii="Arial Narrow" w:hAnsi="Arial Narrow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F4C0288"/>
    <w:multiLevelType w:val="multilevel"/>
    <w:tmpl w:val="EB6C5050"/>
    <w:lvl w:ilvl="0">
      <w:start w:val="1"/>
      <w:numFmt w:val="decimal"/>
      <w:lvlText w:val="%1."/>
      <w:lvlJc w:val="left"/>
      <w:pPr>
        <w:ind w:left="724" w:hanging="360"/>
      </w:pPr>
      <w:rPr>
        <w:rFonts w:ascii="Arial Narrow" w:hAnsi="Arial Narrow" w:hint="default"/>
        <w:b/>
      </w:rPr>
    </w:lvl>
    <w:lvl w:ilvl="1">
      <w:start w:val="1"/>
      <w:numFmt w:val="decimal"/>
      <w:isLgl/>
      <w:lvlText w:val="%1.%2."/>
      <w:lvlJc w:val="left"/>
      <w:pPr>
        <w:ind w:left="3338" w:hanging="360"/>
      </w:pPr>
      <w:rPr>
        <w:rFonts w:ascii="Arial Narrow" w:hAnsi="Arial Narrow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4" w:hanging="1800"/>
      </w:pPr>
      <w:rPr>
        <w:rFonts w:hint="default"/>
      </w:rPr>
    </w:lvl>
  </w:abstractNum>
  <w:abstractNum w:abstractNumId="64" w15:restartNumberingAfterBreak="0">
    <w:nsid w:val="410A60E3"/>
    <w:multiLevelType w:val="hybridMultilevel"/>
    <w:tmpl w:val="DFB49E4E"/>
    <w:lvl w:ilvl="0" w:tplc="19A88500">
      <w:start w:val="1"/>
      <w:numFmt w:val="decimal"/>
      <w:lvlText w:val="%1)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5" w15:restartNumberingAfterBreak="0">
    <w:nsid w:val="41B3232C"/>
    <w:multiLevelType w:val="multilevel"/>
    <w:tmpl w:val="CB9E2B68"/>
    <w:lvl w:ilvl="0">
      <w:start w:val="1"/>
      <w:numFmt w:val="decimal"/>
      <w:lvlText w:val="%1)"/>
      <w:lvlJc w:val="left"/>
      <w:pPr>
        <w:tabs>
          <w:tab w:val="num" w:pos="1288"/>
        </w:tabs>
        <w:ind w:left="1288" w:hanging="720"/>
      </w:pPr>
      <w:rPr>
        <w:rFonts w:ascii="Arial Narrow" w:eastAsia="Times New Roman" w:hAnsi="Arial Narrow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6" w15:restartNumberingAfterBreak="0">
    <w:nsid w:val="42520CC3"/>
    <w:multiLevelType w:val="multilevel"/>
    <w:tmpl w:val="E78A56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69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lowerLetter"/>
      <w:lvlText w:val="%3)"/>
      <w:lvlJc w:val="left"/>
      <w:pPr>
        <w:ind w:left="2670" w:hanging="690"/>
      </w:pPr>
    </w:lvl>
    <w:lvl w:ilvl="3">
      <w:start w:val="1"/>
      <w:numFmt w:val="decimal"/>
      <w:lvlText w:val="%4."/>
      <w:lvlJc w:val="left"/>
      <w:pPr>
        <w:ind w:left="2880" w:hanging="360"/>
      </w:pPr>
      <w:rPr>
        <w:sz w:val="20"/>
        <w:szCs w:val="2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643" w:hanging="360"/>
      </w:pPr>
      <w:rPr>
        <w:b w:val="0"/>
        <w:i w:val="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4412E34"/>
    <w:multiLevelType w:val="multilevel"/>
    <w:tmpl w:val="092661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2310" w:hanging="690"/>
      </w:pPr>
    </w:lvl>
    <w:lvl w:ilvl="3">
      <w:start w:val="1"/>
      <w:numFmt w:val="decimal"/>
      <w:lvlText w:val="%4."/>
      <w:lvlJc w:val="left"/>
      <w:pPr>
        <w:ind w:left="252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52F5116"/>
    <w:multiLevelType w:val="multilevel"/>
    <w:tmpl w:val="92E6E53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09" w:hanging="360"/>
      </w:pPr>
      <w:rPr>
        <w:rFonts w:ascii="Arial Narrow" w:hAnsi="Arial Narrow"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ind w:left="2310" w:hanging="69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45C25930"/>
    <w:multiLevelType w:val="hybridMultilevel"/>
    <w:tmpl w:val="9C0E529C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1" w15:restartNumberingAfterBreak="0">
    <w:nsid w:val="47F1375C"/>
    <w:multiLevelType w:val="multilevel"/>
    <w:tmpl w:val="D94274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670" w:hanging="69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90F0BAD"/>
    <w:multiLevelType w:val="hybridMultilevel"/>
    <w:tmpl w:val="B7C806DC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7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4D2843C6"/>
    <w:multiLevelType w:val="multilevel"/>
    <w:tmpl w:val="C22EEDD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5" w15:restartNumberingAfterBreak="0">
    <w:nsid w:val="4DE35505"/>
    <w:multiLevelType w:val="hybridMultilevel"/>
    <w:tmpl w:val="DC52C946"/>
    <w:lvl w:ilvl="0" w:tplc="34F4E3A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F3C7FA4"/>
    <w:multiLevelType w:val="hybridMultilevel"/>
    <w:tmpl w:val="E960CCCA"/>
    <w:lvl w:ilvl="0" w:tplc="0C5ED0A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7" w15:restartNumberingAfterBreak="0">
    <w:nsid w:val="5316408A"/>
    <w:multiLevelType w:val="multilevel"/>
    <w:tmpl w:val="7B3644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3327545"/>
    <w:multiLevelType w:val="hybridMultilevel"/>
    <w:tmpl w:val="30604A4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 w15:restartNumberingAfterBreak="0">
    <w:nsid w:val="53F63CCB"/>
    <w:multiLevelType w:val="multilevel"/>
    <w:tmpl w:val="EC2ABD20"/>
    <w:lvl w:ilvl="0">
      <w:start w:val="1"/>
      <w:numFmt w:val="bullet"/>
      <w:pStyle w:val="wylicznaka"/>
      <w:lvlText w:val=""/>
      <w:lvlJc w:val="left"/>
      <w:pPr>
        <w:ind w:left="720" w:hanging="360"/>
      </w:pPr>
      <w:rPr>
        <w:rFonts w:ascii="Wingdings" w:hAnsi="Wingdings" w:cs="Wingdings" w:hint="default"/>
        <w:color w:val="00000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0" w15:restartNumberingAfterBreak="0">
    <w:nsid w:val="54C01386"/>
    <w:multiLevelType w:val="multilevel"/>
    <w:tmpl w:val="57D2A24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 w15:restartNumberingAfterBreak="0">
    <w:nsid w:val="57A470E9"/>
    <w:multiLevelType w:val="hybridMultilevel"/>
    <w:tmpl w:val="625CF098"/>
    <w:name w:val="WW8Num20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2" w15:restartNumberingAfterBreak="0">
    <w:nsid w:val="589D44F3"/>
    <w:multiLevelType w:val="multilevel"/>
    <w:tmpl w:val="F8EAE9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Theme="minorHAnsi" w:eastAsia="Times New Roman" w:hAnsiTheme="minorHAnsi" w:cstheme="minorHAnsi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3" w15:restartNumberingAfterBreak="0">
    <w:nsid w:val="5AE2616D"/>
    <w:multiLevelType w:val="multilevel"/>
    <w:tmpl w:val="2200D668"/>
    <w:name w:val="WW8Num202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84" w15:restartNumberingAfterBreak="0">
    <w:nsid w:val="5C2B397F"/>
    <w:multiLevelType w:val="hybridMultilevel"/>
    <w:tmpl w:val="BD3E81E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85" w15:restartNumberingAfterBreak="0">
    <w:nsid w:val="5C697043"/>
    <w:multiLevelType w:val="hybridMultilevel"/>
    <w:tmpl w:val="6644AEF8"/>
    <w:lvl w:ilvl="0" w:tplc="0026ED36">
      <w:start w:val="1"/>
      <w:numFmt w:val="decimal"/>
      <w:lvlText w:val="%1)"/>
      <w:lvlJc w:val="left"/>
      <w:pPr>
        <w:ind w:left="644" w:hanging="360"/>
      </w:pPr>
      <w:rPr>
        <w:rFonts w:ascii="Arial Narrow" w:hAnsi="Arial Narrow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86" w15:restartNumberingAfterBreak="0">
    <w:nsid w:val="5D38687A"/>
    <w:multiLevelType w:val="hybridMultilevel"/>
    <w:tmpl w:val="EEC0F07A"/>
    <w:lvl w:ilvl="0" w:tplc="BB40325A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87" w15:restartNumberingAfterBreak="0">
    <w:nsid w:val="5D541E20"/>
    <w:multiLevelType w:val="hybridMultilevel"/>
    <w:tmpl w:val="7E5E5D92"/>
    <w:lvl w:ilvl="0" w:tplc="C622792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8" w15:restartNumberingAfterBreak="0">
    <w:nsid w:val="5F9D423B"/>
    <w:multiLevelType w:val="hybridMultilevel"/>
    <w:tmpl w:val="B7C806DC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89" w15:restartNumberingAfterBreak="0">
    <w:nsid w:val="60013F09"/>
    <w:multiLevelType w:val="hybridMultilevel"/>
    <w:tmpl w:val="B7C806DC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90" w15:restartNumberingAfterBreak="0">
    <w:nsid w:val="62A1017E"/>
    <w:multiLevelType w:val="multilevel"/>
    <w:tmpl w:val="FE7ECA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09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lowerLetter"/>
      <w:lvlText w:val="%3."/>
      <w:lvlJc w:val="left"/>
      <w:pPr>
        <w:ind w:left="2310" w:hanging="69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5CB7131"/>
    <w:multiLevelType w:val="hybridMultilevel"/>
    <w:tmpl w:val="4F1AF7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97D3725"/>
    <w:multiLevelType w:val="hybridMultilevel"/>
    <w:tmpl w:val="8E5830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B224687"/>
    <w:multiLevelType w:val="multilevel"/>
    <w:tmpl w:val="D94274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670" w:hanging="69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C6A5E5F"/>
    <w:multiLevelType w:val="multilevel"/>
    <w:tmpl w:val="D60C33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6" w15:restartNumberingAfterBreak="0">
    <w:nsid w:val="6C93200D"/>
    <w:multiLevelType w:val="multilevel"/>
    <w:tmpl w:val="B476AF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09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lowerLetter"/>
      <w:lvlText w:val="%3)"/>
      <w:lvlJc w:val="left"/>
      <w:pPr>
        <w:ind w:left="2310" w:hanging="69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7" w15:restartNumberingAfterBreak="0">
    <w:nsid w:val="6E28413A"/>
    <w:multiLevelType w:val="multilevel"/>
    <w:tmpl w:val="2714A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8" w15:restartNumberingAfterBreak="0">
    <w:nsid w:val="6E4F15F5"/>
    <w:multiLevelType w:val="hybridMultilevel"/>
    <w:tmpl w:val="37E0E6EC"/>
    <w:lvl w:ilvl="0" w:tplc="7E7E3020">
      <w:start w:val="1"/>
      <w:numFmt w:val="lowerLetter"/>
      <w:lvlText w:val="%1)"/>
      <w:lvlJc w:val="left"/>
      <w:pPr>
        <w:ind w:left="1146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99" w15:restartNumberingAfterBreak="0">
    <w:nsid w:val="6E7F3B2F"/>
    <w:multiLevelType w:val="hybridMultilevel"/>
    <w:tmpl w:val="A7609916"/>
    <w:lvl w:ilvl="0" w:tplc="423C50A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0" w15:restartNumberingAfterBreak="0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F0B439A"/>
    <w:multiLevelType w:val="multilevel"/>
    <w:tmpl w:val="AD9833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2310" w:hanging="690"/>
      </w:pPr>
    </w:lvl>
    <w:lvl w:ilvl="3">
      <w:start w:val="1"/>
      <w:numFmt w:val="decimal"/>
      <w:lvlText w:val="%4."/>
      <w:lvlJc w:val="left"/>
      <w:pPr>
        <w:ind w:left="2520" w:hanging="360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2" w15:restartNumberingAfterBreak="0">
    <w:nsid w:val="705536C1"/>
    <w:multiLevelType w:val="singleLevel"/>
    <w:tmpl w:val="000000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Verdana" w:cs="Verdana" w:hint="default"/>
        <w:b w:val="0"/>
      </w:rPr>
    </w:lvl>
  </w:abstractNum>
  <w:abstractNum w:abstractNumId="103" w15:restartNumberingAfterBreak="0">
    <w:nsid w:val="720F7EBF"/>
    <w:multiLevelType w:val="multilevel"/>
    <w:tmpl w:val="1EAAB1F2"/>
    <w:lvl w:ilvl="0">
      <w:start w:val="13"/>
      <w:numFmt w:val="decimal"/>
      <w:lvlText w:val="%1"/>
      <w:lvlJc w:val="left"/>
      <w:pPr>
        <w:ind w:left="468" w:hanging="468"/>
      </w:pPr>
    </w:lvl>
    <w:lvl w:ilvl="1">
      <w:start w:val="1"/>
      <w:numFmt w:val="decimal"/>
      <w:lvlText w:val="%1.%2"/>
      <w:lvlJc w:val="left"/>
      <w:pPr>
        <w:ind w:left="1146" w:hanging="720"/>
      </w:pPr>
      <w:rPr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4320" w:hanging="144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6120" w:hanging="1800"/>
      </w:pPr>
    </w:lvl>
    <w:lvl w:ilvl="7">
      <w:start w:val="1"/>
      <w:numFmt w:val="decimal"/>
      <w:lvlText w:val="%1.%2.%3.%4.%5.%6.%7.%8"/>
      <w:lvlJc w:val="left"/>
      <w:pPr>
        <w:ind w:left="7200" w:hanging="2160"/>
      </w:pPr>
    </w:lvl>
    <w:lvl w:ilvl="8">
      <w:start w:val="1"/>
      <w:numFmt w:val="decimal"/>
      <w:lvlText w:val="%1.%2.%3.%4.%5.%6.%7.%8.%9"/>
      <w:lvlJc w:val="left"/>
      <w:pPr>
        <w:ind w:left="7920" w:hanging="2160"/>
      </w:pPr>
    </w:lvl>
  </w:abstractNum>
  <w:abstractNum w:abstractNumId="104" w15:restartNumberingAfterBreak="0">
    <w:nsid w:val="751E4AB3"/>
    <w:multiLevelType w:val="multilevel"/>
    <w:tmpl w:val="CE12292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0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752" w:hanging="1800"/>
      </w:pPr>
      <w:rPr>
        <w:rFonts w:hint="default"/>
      </w:rPr>
    </w:lvl>
  </w:abstractNum>
  <w:abstractNum w:abstractNumId="105" w15:restartNumberingAfterBreak="0">
    <w:nsid w:val="7A112C21"/>
    <w:multiLevelType w:val="hybridMultilevel"/>
    <w:tmpl w:val="AF1C54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ABC5217"/>
    <w:multiLevelType w:val="multilevel"/>
    <w:tmpl w:val="8A683928"/>
    <w:lvl w:ilvl="0">
      <w:start w:val="1"/>
      <w:numFmt w:val="lowerLetter"/>
      <w:lvlText w:val="%1."/>
      <w:lvlJc w:val="left"/>
      <w:pPr>
        <w:ind w:left="786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hint="default"/>
      </w:rPr>
    </w:lvl>
  </w:abstractNum>
  <w:abstractNum w:abstractNumId="107" w15:restartNumberingAfterBreak="0">
    <w:nsid w:val="7B99748F"/>
    <w:multiLevelType w:val="hybridMultilevel"/>
    <w:tmpl w:val="B7D2652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8" w15:restartNumberingAfterBreak="0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ED57B10"/>
    <w:multiLevelType w:val="multilevel"/>
    <w:tmpl w:val="62E8B692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</w:num>
  <w:num w:numId="6">
    <w:abstractNumId w:val="13"/>
    <w:lvlOverride w:ilvl="0">
      <w:startOverride w:val="1"/>
    </w:lvlOverride>
  </w:num>
  <w:num w:numId="7">
    <w:abstractNumId w:val="32"/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</w:num>
  <w:num w:numId="10">
    <w:abstractNumId w:val="10"/>
    <w:lvlOverride w:ilvl="0">
      <w:startOverride w:val="1"/>
    </w:lvlOverride>
  </w:num>
  <w:num w:numId="11">
    <w:abstractNumId w:val="103"/>
  </w:num>
  <w:num w:numId="12">
    <w:abstractNumId w:val="73"/>
  </w:num>
  <w:num w:numId="13">
    <w:abstractNumId w:val="41"/>
  </w:num>
  <w:num w:numId="14">
    <w:abstractNumId w:val="30"/>
  </w:num>
  <w:num w:numId="15">
    <w:abstractNumId w:val="51"/>
  </w:num>
  <w:num w:numId="16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3"/>
  </w:num>
  <w:num w:numId="20">
    <w:abstractNumId w:val="20"/>
  </w:num>
  <w:num w:numId="21">
    <w:abstractNumId w:val="86"/>
  </w:num>
  <w:num w:numId="22">
    <w:abstractNumId w:val="44"/>
  </w:num>
  <w:num w:numId="23">
    <w:abstractNumId w:val="76"/>
  </w:num>
  <w:num w:numId="24">
    <w:abstractNumId w:val="65"/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 w:numId="27">
    <w:abstractNumId w:val="99"/>
  </w:num>
  <w:num w:numId="28">
    <w:abstractNumId w:val="25"/>
  </w:num>
  <w:num w:numId="29">
    <w:abstractNumId w:val="22"/>
  </w:num>
  <w:num w:numId="30">
    <w:abstractNumId w:val="16"/>
  </w:num>
  <w:num w:numId="31">
    <w:abstractNumId w:val="50"/>
  </w:num>
  <w:num w:numId="32">
    <w:abstractNumId w:val="33"/>
  </w:num>
  <w:num w:numId="33">
    <w:abstractNumId w:val="40"/>
  </w:num>
  <w:num w:numId="34">
    <w:abstractNumId w:val="61"/>
  </w:num>
  <w:num w:numId="35">
    <w:abstractNumId w:val="94"/>
  </w:num>
  <w:num w:numId="36">
    <w:abstractNumId w:val="109"/>
  </w:num>
  <w:num w:numId="37">
    <w:abstractNumId w:val="52"/>
  </w:num>
  <w:num w:numId="38">
    <w:abstractNumId w:val="49"/>
  </w:num>
  <w:num w:numId="39">
    <w:abstractNumId w:val="39"/>
  </w:num>
  <w:num w:numId="40">
    <w:abstractNumId w:val="53"/>
  </w:num>
  <w:num w:numId="41">
    <w:abstractNumId w:val="77"/>
  </w:num>
  <w:num w:numId="42">
    <w:abstractNumId w:val="79"/>
  </w:num>
  <w:num w:numId="43">
    <w:abstractNumId w:val="106"/>
  </w:num>
  <w:num w:numId="44">
    <w:abstractNumId w:val="54"/>
  </w:num>
  <w:num w:numId="45">
    <w:abstractNumId w:val="45"/>
  </w:num>
  <w:num w:numId="46">
    <w:abstractNumId w:val="17"/>
  </w:num>
  <w:num w:numId="47">
    <w:abstractNumId w:val="42"/>
  </w:num>
  <w:num w:numId="48">
    <w:abstractNumId w:val="58"/>
  </w:num>
  <w:num w:numId="49">
    <w:abstractNumId w:val="90"/>
  </w:num>
  <w:num w:numId="50">
    <w:abstractNumId w:val="85"/>
  </w:num>
  <w:num w:numId="51">
    <w:abstractNumId w:val="60"/>
  </w:num>
  <w:num w:numId="52">
    <w:abstractNumId w:val="96"/>
  </w:num>
  <w:num w:numId="53">
    <w:abstractNumId w:val="88"/>
  </w:num>
  <w:num w:numId="54">
    <w:abstractNumId w:val="89"/>
  </w:num>
  <w:num w:numId="55">
    <w:abstractNumId w:val="71"/>
  </w:num>
  <w:num w:numId="56">
    <w:abstractNumId w:val="46"/>
  </w:num>
  <w:num w:numId="57">
    <w:abstractNumId w:val="23"/>
  </w:num>
  <w:num w:numId="58">
    <w:abstractNumId w:val="101"/>
  </w:num>
  <w:num w:numId="59">
    <w:abstractNumId w:val="72"/>
  </w:num>
  <w:num w:numId="60">
    <w:abstractNumId w:val="48"/>
  </w:num>
  <w:num w:numId="61">
    <w:abstractNumId w:val="36"/>
  </w:num>
  <w:num w:numId="62">
    <w:abstractNumId w:val="35"/>
  </w:num>
  <w:num w:numId="63">
    <w:abstractNumId w:val="47"/>
  </w:num>
  <w:num w:numId="64">
    <w:abstractNumId w:val="66"/>
  </w:num>
  <w:num w:numId="6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92"/>
  </w:num>
  <w:num w:numId="77">
    <w:abstractNumId w:val="78"/>
  </w:num>
  <w:num w:numId="78">
    <w:abstractNumId w:val="62"/>
  </w:num>
  <w:num w:numId="79">
    <w:abstractNumId w:val="107"/>
  </w:num>
  <w:num w:numId="80">
    <w:abstractNumId w:val="29"/>
  </w:num>
  <w:num w:numId="81">
    <w:abstractNumId w:val="69"/>
  </w:num>
  <w:num w:numId="82">
    <w:abstractNumId w:val="24"/>
  </w:num>
  <w:num w:numId="83">
    <w:abstractNumId w:val="59"/>
  </w:num>
  <w:num w:numId="84">
    <w:abstractNumId w:val="57"/>
  </w:num>
  <w:num w:numId="85">
    <w:abstractNumId w:val="67"/>
  </w:num>
  <w:num w:numId="86">
    <w:abstractNumId w:val="70"/>
  </w:num>
  <w:num w:numId="87">
    <w:abstractNumId w:val="37"/>
  </w:num>
  <w:num w:numId="88">
    <w:abstractNumId w:val="105"/>
  </w:num>
  <w:num w:numId="89">
    <w:abstractNumId w:val="55"/>
  </w:num>
  <w:num w:numId="90">
    <w:abstractNumId w:val="14"/>
  </w:num>
  <w:num w:numId="91">
    <w:abstractNumId w:val="102"/>
  </w:num>
  <w:num w:numId="92">
    <w:abstractNumId w:val="64"/>
  </w:num>
  <w:num w:numId="93">
    <w:abstractNumId w:val="104"/>
  </w:num>
  <w:num w:numId="94">
    <w:abstractNumId w:val="43"/>
  </w:num>
  <w:num w:numId="95">
    <w:abstractNumId w:val="28"/>
  </w:num>
  <w:num w:numId="96">
    <w:abstractNumId w:val="82"/>
  </w:num>
  <w:num w:numId="97">
    <w:abstractNumId w:val="26"/>
  </w:num>
  <w:num w:numId="98">
    <w:abstractNumId w:val="80"/>
  </w:num>
  <w:num w:numId="99">
    <w:abstractNumId w:val="74"/>
  </w:num>
  <w:num w:numId="100">
    <w:abstractNumId w:val="56"/>
  </w:num>
  <w:num w:numId="101">
    <w:abstractNumId w:val="87"/>
  </w:num>
  <w:numIdMacAtCleanup w:val="9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30B"/>
    <w:rsid w:val="000006BC"/>
    <w:rsid w:val="00006268"/>
    <w:rsid w:val="00006608"/>
    <w:rsid w:val="000172D6"/>
    <w:rsid w:val="00020490"/>
    <w:rsid w:val="000232FB"/>
    <w:rsid w:val="00025D41"/>
    <w:rsid w:val="00026056"/>
    <w:rsid w:val="000269A0"/>
    <w:rsid w:val="00027119"/>
    <w:rsid w:val="000277B2"/>
    <w:rsid w:val="0003502F"/>
    <w:rsid w:val="00035F4B"/>
    <w:rsid w:val="000418E5"/>
    <w:rsid w:val="00045964"/>
    <w:rsid w:val="00046248"/>
    <w:rsid w:val="000476E1"/>
    <w:rsid w:val="00050242"/>
    <w:rsid w:val="000505E3"/>
    <w:rsid w:val="00051AFD"/>
    <w:rsid w:val="0005224E"/>
    <w:rsid w:val="00053056"/>
    <w:rsid w:val="000551C4"/>
    <w:rsid w:val="00055948"/>
    <w:rsid w:val="000647A7"/>
    <w:rsid w:val="000660F5"/>
    <w:rsid w:val="0007077E"/>
    <w:rsid w:val="00070A9D"/>
    <w:rsid w:val="0007358B"/>
    <w:rsid w:val="0007488B"/>
    <w:rsid w:val="000759C2"/>
    <w:rsid w:val="00076EE0"/>
    <w:rsid w:val="0007783F"/>
    <w:rsid w:val="000806B1"/>
    <w:rsid w:val="00081389"/>
    <w:rsid w:val="00081F18"/>
    <w:rsid w:val="00082224"/>
    <w:rsid w:val="000832CC"/>
    <w:rsid w:val="00084F68"/>
    <w:rsid w:val="00085672"/>
    <w:rsid w:val="000874BE"/>
    <w:rsid w:val="00090020"/>
    <w:rsid w:val="00092B4A"/>
    <w:rsid w:val="00093300"/>
    <w:rsid w:val="000A0B50"/>
    <w:rsid w:val="000A0BAB"/>
    <w:rsid w:val="000A312C"/>
    <w:rsid w:val="000A5722"/>
    <w:rsid w:val="000A5D3A"/>
    <w:rsid w:val="000B1F25"/>
    <w:rsid w:val="000B426B"/>
    <w:rsid w:val="000B6B87"/>
    <w:rsid w:val="000B7251"/>
    <w:rsid w:val="000C0DAD"/>
    <w:rsid w:val="000C170A"/>
    <w:rsid w:val="000C4FFA"/>
    <w:rsid w:val="000C50A3"/>
    <w:rsid w:val="000C5641"/>
    <w:rsid w:val="000C7EB6"/>
    <w:rsid w:val="000D173D"/>
    <w:rsid w:val="000D29A4"/>
    <w:rsid w:val="000D634B"/>
    <w:rsid w:val="000D6ED4"/>
    <w:rsid w:val="000E16C7"/>
    <w:rsid w:val="000E214E"/>
    <w:rsid w:val="000E3678"/>
    <w:rsid w:val="000E65B9"/>
    <w:rsid w:val="000E75E9"/>
    <w:rsid w:val="000F34A4"/>
    <w:rsid w:val="000F3D60"/>
    <w:rsid w:val="000F5E8A"/>
    <w:rsid w:val="001008C4"/>
    <w:rsid w:val="00104278"/>
    <w:rsid w:val="00104DA6"/>
    <w:rsid w:val="001055D9"/>
    <w:rsid w:val="00107014"/>
    <w:rsid w:val="0011007D"/>
    <w:rsid w:val="0011210C"/>
    <w:rsid w:val="00121579"/>
    <w:rsid w:val="00122B36"/>
    <w:rsid w:val="0012708A"/>
    <w:rsid w:val="00132B0D"/>
    <w:rsid w:val="001354FE"/>
    <w:rsid w:val="00140327"/>
    <w:rsid w:val="0014427E"/>
    <w:rsid w:val="00145CFA"/>
    <w:rsid w:val="00146667"/>
    <w:rsid w:val="00151535"/>
    <w:rsid w:val="001526D2"/>
    <w:rsid w:val="00152786"/>
    <w:rsid w:val="0015408A"/>
    <w:rsid w:val="00154D69"/>
    <w:rsid w:val="00161219"/>
    <w:rsid w:val="00161864"/>
    <w:rsid w:val="00165687"/>
    <w:rsid w:val="001733D6"/>
    <w:rsid w:val="0017522A"/>
    <w:rsid w:val="0018158F"/>
    <w:rsid w:val="001822FA"/>
    <w:rsid w:val="00182899"/>
    <w:rsid w:val="00183644"/>
    <w:rsid w:val="00184030"/>
    <w:rsid w:val="001912B5"/>
    <w:rsid w:val="00192989"/>
    <w:rsid w:val="00193817"/>
    <w:rsid w:val="001957E7"/>
    <w:rsid w:val="001A337B"/>
    <w:rsid w:val="001A3F21"/>
    <w:rsid w:val="001B0411"/>
    <w:rsid w:val="001B3E3A"/>
    <w:rsid w:val="001B4C24"/>
    <w:rsid w:val="001B64D2"/>
    <w:rsid w:val="001B6B36"/>
    <w:rsid w:val="001B7B18"/>
    <w:rsid w:val="001C1BC2"/>
    <w:rsid w:val="001D18BE"/>
    <w:rsid w:val="001D4EA8"/>
    <w:rsid w:val="001D6378"/>
    <w:rsid w:val="001D7119"/>
    <w:rsid w:val="001E015B"/>
    <w:rsid w:val="001E1179"/>
    <w:rsid w:val="001E211C"/>
    <w:rsid w:val="001F0D80"/>
    <w:rsid w:val="001F3AAD"/>
    <w:rsid w:val="001F4B52"/>
    <w:rsid w:val="001F6A76"/>
    <w:rsid w:val="002030B4"/>
    <w:rsid w:val="00205698"/>
    <w:rsid w:val="00207F14"/>
    <w:rsid w:val="00210897"/>
    <w:rsid w:val="00212505"/>
    <w:rsid w:val="00216274"/>
    <w:rsid w:val="00220574"/>
    <w:rsid w:val="0022081E"/>
    <w:rsid w:val="00226805"/>
    <w:rsid w:val="00226F30"/>
    <w:rsid w:val="00232AD1"/>
    <w:rsid w:val="00232E73"/>
    <w:rsid w:val="00236129"/>
    <w:rsid w:val="00240949"/>
    <w:rsid w:val="00245128"/>
    <w:rsid w:val="002465FD"/>
    <w:rsid w:val="00246BC1"/>
    <w:rsid w:val="00246FD7"/>
    <w:rsid w:val="00247347"/>
    <w:rsid w:val="00247463"/>
    <w:rsid w:val="00260BF7"/>
    <w:rsid w:val="00260D8A"/>
    <w:rsid w:val="00265940"/>
    <w:rsid w:val="00267B25"/>
    <w:rsid w:val="00286EA1"/>
    <w:rsid w:val="00287207"/>
    <w:rsid w:val="002878C9"/>
    <w:rsid w:val="0029163B"/>
    <w:rsid w:val="0029181E"/>
    <w:rsid w:val="002943C8"/>
    <w:rsid w:val="00295294"/>
    <w:rsid w:val="00295580"/>
    <w:rsid w:val="00296879"/>
    <w:rsid w:val="00297469"/>
    <w:rsid w:val="00297C9D"/>
    <w:rsid w:val="002A3516"/>
    <w:rsid w:val="002A6738"/>
    <w:rsid w:val="002B026B"/>
    <w:rsid w:val="002B0ADE"/>
    <w:rsid w:val="002B1A6E"/>
    <w:rsid w:val="002B5C94"/>
    <w:rsid w:val="002B65DD"/>
    <w:rsid w:val="002B6D8D"/>
    <w:rsid w:val="002C0422"/>
    <w:rsid w:val="002C0ABF"/>
    <w:rsid w:val="002C3E45"/>
    <w:rsid w:val="002D1209"/>
    <w:rsid w:val="002D2136"/>
    <w:rsid w:val="002D3595"/>
    <w:rsid w:val="002D377D"/>
    <w:rsid w:val="002D54C6"/>
    <w:rsid w:val="002D7415"/>
    <w:rsid w:val="002F0DBE"/>
    <w:rsid w:val="002F206C"/>
    <w:rsid w:val="002F25B6"/>
    <w:rsid w:val="002F5FCD"/>
    <w:rsid w:val="002F68FC"/>
    <w:rsid w:val="002F7E81"/>
    <w:rsid w:val="003036A3"/>
    <w:rsid w:val="0030496C"/>
    <w:rsid w:val="00311F9D"/>
    <w:rsid w:val="00312452"/>
    <w:rsid w:val="00315086"/>
    <w:rsid w:val="00316099"/>
    <w:rsid w:val="00321889"/>
    <w:rsid w:val="0032252D"/>
    <w:rsid w:val="0033504F"/>
    <w:rsid w:val="0033725D"/>
    <w:rsid w:val="00337B97"/>
    <w:rsid w:val="00340491"/>
    <w:rsid w:val="00343495"/>
    <w:rsid w:val="0034474C"/>
    <w:rsid w:val="00344E5B"/>
    <w:rsid w:val="00345ECD"/>
    <w:rsid w:val="003460A1"/>
    <w:rsid w:val="0035423D"/>
    <w:rsid w:val="00357159"/>
    <w:rsid w:val="00357643"/>
    <w:rsid w:val="00365022"/>
    <w:rsid w:val="00367BF7"/>
    <w:rsid w:val="00371529"/>
    <w:rsid w:val="003730DD"/>
    <w:rsid w:val="00374B94"/>
    <w:rsid w:val="0037746C"/>
    <w:rsid w:val="00382454"/>
    <w:rsid w:val="003837E9"/>
    <w:rsid w:val="00386999"/>
    <w:rsid w:val="00387D5F"/>
    <w:rsid w:val="003948DB"/>
    <w:rsid w:val="00396937"/>
    <w:rsid w:val="003A3B20"/>
    <w:rsid w:val="003B5C78"/>
    <w:rsid w:val="003B7166"/>
    <w:rsid w:val="003C1BDF"/>
    <w:rsid w:val="003C35BE"/>
    <w:rsid w:val="003C46B0"/>
    <w:rsid w:val="003C6697"/>
    <w:rsid w:val="003D1627"/>
    <w:rsid w:val="003D4581"/>
    <w:rsid w:val="003D6498"/>
    <w:rsid w:val="003F2F18"/>
    <w:rsid w:val="003F31C5"/>
    <w:rsid w:val="003F42BA"/>
    <w:rsid w:val="003F6A15"/>
    <w:rsid w:val="003F6F38"/>
    <w:rsid w:val="0040423E"/>
    <w:rsid w:val="004058A4"/>
    <w:rsid w:val="00406E93"/>
    <w:rsid w:val="00407F7B"/>
    <w:rsid w:val="00410D06"/>
    <w:rsid w:val="004214BF"/>
    <w:rsid w:val="0042455A"/>
    <w:rsid w:val="004264C3"/>
    <w:rsid w:val="00427BFF"/>
    <w:rsid w:val="00427ECA"/>
    <w:rsid w:val="0043068A"/>
    <w:rsid w:val="00430F4F"/>
    <w:rsid w:val="004314AD"/>
    <w:rsid w:val="00431684"/>
    <w:rsid w:val="00431842"/>
    <w:rsid w:val="00434259"/>
    <w:rsid w:val="00436E3C"/>
    <w:rsid w:val="00441D54"/>
    <w:rsid w:val="00442BFF"/>
    <w:rsid w:val="0044372A"/>
    <w:rsid w:val="0044563A"/>
    <w:rsid w:val="00445EBD"/>
    <w:rsid w:val="0045213C"/>
    <w:rsid w:val="004535A6"/>
    <w:rsid w:val="00461A60"/>
    <w:rsid w:val="00461FED"/>
    <w:rsid w:val="0046260D"/>
    <w:rsid w:val="004633EE"/>
    <w:rsid w:val="00463661"/>
    <w:rsid w:val="00464F85"/>
    <w:rsid w:val="00473ECD"/>
    <w:rsid w:val="00474B44"/>
    <w:rsid w:val="0047587A"/>
    <w:rsid w:val="00480B9B"/>
    <w:rsid w:val="00484801"/>
    <w:rsid w:val="00486DE1"/>
    <w:rsid w:val="00487EB3"/>
    <w:rsid w:val="00490930"/>
    <w:rsid w:val="0049166C"/>
    <w:rsid w:val="00492674"/>
    <w:rsid w:val="00493125"/>
    <w:rsid w:val="004A05C9"/>
    <w:rsid w:val="004A2EE2"/>
    <w:rsid w:val="004A3AF0"/>
    <w:rsid w:val="004A474E"/>
    <w:rsid w:val="004A70F6"/>
    <w:rsid w:val="004B67E9"/>
    <w:rsid w:val="004B6F3F"/>
    <w:rsid w:val="004C39D9"/>
    <w:rsid w:val="004C6030"/>
    <w:rsid w:val="004D0C1D"/>
    <w:rsid w:val="004D11D2"/>
    <w:rsid w:val="004D287C"/>
    <w:rsid w:val="004E30B3"/>
    <w:rsid w:val="004E368A"/>
    <w:rsid w:val="004E3C78"/>
    <w:rsid w:val="004F0855"/>
    <w:rsid w:val="004F08E0"/>
    <w:rsid w:val="004F2CBF"/>
    <w:rsid w:val="004F357D"/>
    <w:rsid w:val="004F74B6"/>
    <w:rsid w:val="00505E8E"/>
    <w:rsid w:val="00506CAB"/>
    <w:rsid w:val="00510A1C"/>
    <w:rsid w:val="005132A7"/>
    <w:rsid w:val="005211CA"/>
    <w:rsid w:val="005242B3"/>
    <w:rsid w:val="0053182F"/>
    <w:rsid w:val="00531A4D"/>
    <w:rsid w:val="00531F4F"/>
    <w:rsid w:val="0053320B"/>
    <w:rsid w:val="00537354"/>
    <w:rsid w:val="00541BEE"/>
    <w:rsid w:val="00544C2C"/>
    <w:rsid w:val="0054757C"/>
    <w:rsid w:val="00550DE2"/>
    <w:rsid w:val="00550E65"/>
    <w:rsid w:val="005538BC"/>
    <w:rsid w:val="00565713"/>
    <w:rsid w:val="00565F22"/>
    <w:rsid w:val="00567E60"/>
    <w:rsid w:val="00570028"/>
    <w:rsid w:val="00570063"/>
    <w:rsid w:val="0057063C"/>
    <w:rsid w:val="00572F91"/>
    <w:rsid w:val="0057388B"/>
    <w:rsid w:val="0057764B"/>
    <w:rsid w:val="00581BE0"/>
    <w:rsid w:val="005833E4"/>
    <w:rsid w:val="00585D27"/>
    <w:rsid w:val="0059082E"/>
    <w:rsid w:val="00596B14"/>
    <w:rsid w:val="005A16F0"/>
    <w:rsid w:val="005A1FCF"/>
    <w:rsid w:val="005A297E"/>
    <w:rsid w:val="005A55AE"/>
    <w:rsid w:val="005A5F52"/>
    <w:rsid w:val="005A674E"/>
    <w:rsid w:val="005B1102"/>
    <w:rsid w:val="005B1147"/>
    <w:rsid w:val="005B719C"/>
    <w:rsid w:val="005C2134"/>
    <w:rsid w:val="005C4C1A"/>
    <w:rsid w:val="005C7841"/>
    <w:rsid w:val="005D1EA1"/>
    <w:rsid w:val="005D5FFC"/>
    <w:rsid w:val="005D62F8"/>
    <w:rsid w:val="005E0A10"/>
    <w:rsid w:val="005F02BF"/>
    <w:rsid w:val="005F0C3A"/>
    <w:rsid w:val="005F1B78"/>
    <w:rsid w:val="005F5AEA"/>
    <w:rsid w:val="00600072"/>
    <w:rsid w:val="006037FA"/>
    <w:rsid w:val="00604BAC"/>
    <w:rsid w:val="0060540A"/>
    <w:rsid w:val="00606049"/>
    <w:rsid w:val="00607A76"/>
    <w:rsid w:val="00613826"/>
    <w:rsid w:val="006145E4"/>
    <w:rsid w:val="006151BD"/>
    <w:rsid w:val="00617DA7"/>
    <w:rsid w:val="00621F02"/>
    <w:rsid w:val="006240D2"/>
    <w:rsid w:val="006250EB"/>
    <w:rsid w:val="00625366"/>
    <w:rsid w:val="0062722B"/>
    <w:rsid w:val="006279AD"/>
    <w:rsid w:val="00632066"/>
    <w:rsid w:val="006337BD"/>
    <w:rsid w:val="00634648"/>
    <w:rsid w:val="006379BA"/>
    <w:rsid w:val="00641DFC"/>
    <w:rsid w:val="006530D5"/>
    <w:rsid w:val="00654060"/>
    <w:rsid w:val="00656ECE"/>
    <w:rsid w:val="00661113"/>
    <w:rsid w:val="00662929"/>
    <w:rsid w:val="00670873"/>
    <w:rsid w:val="00670EE0"/>
    <w:rsid w:val="00677335"/>
    <w:rsid w:val="006804DD"/>
    <w:rsid w:val="00681220"/>
    <w:rsid w:val="00683261"/>
    <w:rsid w:val="006834C9"/>
    <w:rsid w:val="006905FA"/>
    <w:rsid w:val="00691F3D"/>
    <w:rsid w:val="00695BE6"/>
    <w:rsid w:val="00696365"/>
    <w:rsid w:val="006A1567"/>
    <w:rsid w:val="006A22CA"/>
    <w:rsid w:val="006A255B"/>
    <w:rsid w:val="006A6BCD"/>
    <w:rsid w:val="006B162A"/>
    <w:rsid w:val="006B64C4"/>
    <w:rsid w:val="006B7690"/>
    <w:rsid w:val="006C0A02"/>
    <w:rsid w:val="006C4DFA"/>
    <w:rsid w:val="006C688A"/>
    <w:rsid w:val="006C6DB9"/>
    <w:rsid w:val="006D229C"/>
    <w:rsid w:val="006D494D"/>
    <w:rsid w:val="006D7BDA"/>
    <w:rsid w:val="006D7D94"/>
    <w:rsid w:val="006E33FB"/>
    <w:rsid w:val="006E566D"/>
    <w:rsid w:val="006E657B"/>
    <w:rsid w:val="006E665A"/>
    <w:rsid w:val="006F0273"/>
    <w:rsid w:val="006F085F"/>
    <w:rsid w:val="006F1837"/>
    <w:rsid w:val="00703ACA"/>
    <w:rsid w:val="00705330"/>
    <w:rsid w:val="00705E9F"/>
    <w:rsid w:val="00706BC4"/>
    <w:rsid w:val="00710A4B"/>
    <w:rsid w:val="00716577"/>
    <w:rsid w:val="0071680F"/>
    <w:rsid w:val="007179C6"/>
    <w:rsid w:val="0072039B"/>
    <w:rsid w:val="007209A3"/>
    <w:rsid w:val="007310E7"/>
    <w:rsid w:val="007413EB"/>
    <w:rsid w:val="00743047"/>
    <w:rsid w:val="00744E42"/>
    <w:rsid w:val="00746C9E"/>
    <w:rsid w:val="00751F25"/>
    <w:rsid w:val="00754311"/>
    <w:rsid w:val="00760184"/>
    <w:rsid w:val="0076410B"/>
    <w:rsid w:val="007669A0"/>
    <w:rsid w:val="007715AD"/>
    <w:rsid w:val="00773601"/>
    <w:rsid w:val="0078143B"/>
    <w:rsid w:val="007836B6"/>
    <w:rsid w:val="00784AD4"/>
    <w:rsid w:val="00786CC3"/>
    <w:rsid w:val="007919EF"/>
    <w:rsid w:val="00791BD9"/>
    <w:rsid w:val="007920A1"/>
    <w:rsid w:val="00792157"/>
    <w:rsid w:val="00795D59"/>
    <w:rsid w:val="00797991"/>
    <w:rsid w:val="007A2F24"/>
    <w:rsid w:val="007A4D68"/>
    <w:rsid w:val="007A79A2"/>
    <w:rsid w:val="007B12D9"/>
    <w:rsid w:val="007B5081"/>
    <w:rsid w:val="007B6448"/>
    <w:rsid w:val="007C6D05"/>
    <w:rsid w:val="007D0638"/>
    <w:rsid w:val="007D67B5"/>
    <w:rsid w:val="007E3B5A"/>
    <w:rsid w:val="007E40F5"/>
    <w:rsid w:val="007E682F"/>
    <w:rsid w:val="007E6CFE"/>
    <w:rsid w:val="007F283E"/>
    <w:rsid w:val="007F2AEF"/>
    <w:rsid w:val="007F5CCD"/>
    <w:rsid w:val="007F7043"/>
    <w:rsid w:val="00800530"/>
    <w:rsid w:val="008022A1"/>
    <w:rsid w:val="00811611"/>
    <w:rsid w:val="00815995"/>
    <w:rsid w:val="00820F2A"/>
    <w:rsid w:val="0082371A"/>
    <w:rsid w:val="00823C1D"/>
    <w:rsid w:val="0082625B"/>
    <w:rsid w:val="00826511"/>
    <w:rsid w:val="00826C35"/>
    <w:rsid w:val="00830AF5"/>
    <w:rsid w:val="00831B0B"/>
    <w:rsid w:val="00831B20"/>
    <w:rsid w:val="00832244"/>
    <w:rsid w:val="00835FCA"/>
    <w:rsid w:val="008363E4"/>
    <w:rsid w:val="00837522"/>
    <w:rsid w:val="00840801"/>
    <w:rsid w:val="008409E6"/>
    <w:rsid w:val="00841669"/>
    <w:rsid w:val="00841E62"/>
    <w:rsid w:val="00842A3E"/>
    <w:rsid w:val="00842DB9"/>
    <w:rsid w:val="00844C9C"/>
    <w:rsid w:val="00850B33"/>
    <w:rsid w:val="0085454F"/>
    <w:rsid w:val="00863A79"/>
    <w:rsid w:val="0087042B"/>
    <w:rsid w:val="008740F7"/>
    <w:rsid w:val="00876583"/>
    <w:rsid w:val="008805E3"/>
    <w:rsid w:val="008825C6"/>
    <w:rsid w:val="00882670"/>
    <w:rsid w:val="00884F9A"/>
    <w:rsid w:val="0088638C"/>
    <w:rsid w:val="008906BA"/>
    <w:rsid w:val="00894622"/>
    <w:rsid w:val="00896F17"/>
    <w:rsid w:val="00897620"/>
    <w:rsid w:val="008A0881"/>
    <w:rsid w:val="008A1F84"/>
    <w:rsid w:val="008A2882"/>
    <w:rsid w:val="008A3FD1"/>
    <w:rsid w:val="008A46B4"/>
    <w:rsid w:val="008B2BB0"/>
    <w:rsid w:val="008B3887"/>
    <w:rsid w:val="008B5A8E"/>
    <w:rsid w:val="008C2AE8"/>
    <w:rsid w:val="008D391B"/>
    <w:rsid w:val="008D4164"/>
    <w:rsid w:val="008D70FE"/>
    <w:rsid w:val="008E1017"/>
    <w:rsid w:val="008E19C2"/>
    <w:rsid w:val="008E4636"/>
    <w:rsid w:val="008E60E7"/>
    <w:rsid w:val="008E7249"/>
    <w:rsid w:val="008E75B0"/>
    <w:rsid w:val="008F093D"/>
    <w:rsid w:val="008F1314"/>
    <w:rsid w:val="008F17D5"/>
    <w:rsid w:val="008F1883"/>
    <w:rsid w:val="0090701B"/>
    <w:rsid w:val="00907E7D"/>
    <w:rsid w:val="00913D57"/>
    <w:rsid w:val="00914F04"/>
    <w:rsid w:val="009167CD"/>
    <w:rsid w:val="009169DD"/>
    <w:rsid w:val="00920689"/>
    <w:rsid w:val="00921EA4"/>
    <w:rsid w:val="00922670"/>
    <w:rsid w:val="00930F5D"/>
    <w:rsid w:val="00931B6B"/>
    <w:rsid w:val="009342F8"/>
    <w:rsid w:val="009359D7"/>
    <w:rsid w:val="00936B76"/>
    <w:rsid w:val="009507A1"/>
    <w:rsid w:val="009517A0"/>
    <w:rsid w:val="00955D14"/>
    <w:rsid w:val="00956CF4"/>
    <w:rsid w:val="00963EEF"/>
    <w:rsid w:val="009645AD"/>
    <w:rsid w:val="00967A3B"/>
    <w:rsid w:val="00971265"/>
    <w:rsid w:val="009721C2"/>
    <w:rsid w:val="0097454A"/>
    <w:rsid w:val="00980CD0"/>
    <w:rsid w:val="0098406E"/>
    <w:rsid w:val="0098549E"/>
    <w:rsid w:val="00991141"/>
    <w:rsid w:val="00993C9D"/>
    <w:rsid w:val="009B0BA4"/>
    <w:rsid w:val="009B22D8"/>
    <w:rsid w:val="009B48A5"/>
    <w:rsid w:val="009B4EB7"/>
    <w:rsid w:val="009B6946"/>
    <w:rsid w:val="009B77E1"/>
    <w:rsid w:val="009C101C"/>
    <w:rsid w:val="009C3FAE"/>
    <w:rsid w:val="009C4630"/>
    <w:rsid w:val="009D0DF9"/>
    <w:rsid w:val="009D10A0"/>
    <w:rsid w:val="009D1E41"/>
    <w:rsid w:val="009D30D2"/>
    <w:rsid w:val="009D4CAB"/>
    <w:rsid w:val="009D5A3E"/>
    <w:rsid w:val="009D5A96"/>
    <w:rsid w:val="009D6A9B"/>
    <w:rsid w:val="009D7993"/>
    <w:rsid w:val="009E5B6F"/>
    <w:rsid w:val="009F2DB3"/>
    <w:rsid w:val="009F2E36"/>
    <w:rsid w:val="00A01EE9"/>
    <w:rsid w:val="00A03CFD"/>
    <w:rsid w:val="00A050F6"/>
    <w:rsid w:val="00A13C81"/>
    <w:rsid w:val="00A152F7"/>
    <w:rsid w:val="00A170F0"/>
    <w:rsid w:val="00A26517"/>
    <w:rsid w:val="00A26E88"/>
    <w:rsid w:val="00A305EC"/>
    <w:rsid w:val="00A31352"/>
    <w:rsid w:val="00A32C12"/>
    <w:rsid w:val="00A33FD4"/>
    <w:rsid w:val="00A35FCD"/>
    <w:rsid w:val="00A36481"/>
    <w:rsid w:val="00A37584"/>
    <w:rsid w:val="00A4144D"/>
    <w:rsid w:val="00A430AE"/>
    <w:rsid w:val="00A43AEE"/>
    <w:rsid w:val="00A45F68"/>
    <w:rsid w:val="00A4643C"/>
    <w:rsid w:val="00A503FD"/>
    <w:rsid w:val="00A63785"/>
    <w:rsid w:val="00A6467F"/>
    <w:rsid w:val="00A64C89"/>
    <w:rsid w:val="00A654A0"/>
    <w:rsid w:val="00A657FE"/>
    <w:rsid w:val="00A66B48"/>
    <w:rsid w:val="00A70A2C"/>
    <w:rsid w:val="00A73F4F"/>
    <w:rsid w:val="00A745B2"/>
    <w:rsid w:val="00A74745"/>
    <w:rsid w:val="00A7665E"/>
    <w:rsid w:val="00A856F2"/>
    <w:rsid w:val="00A91C26"/>
    <w:rsid w:val="00A93F59"/>
    <w:rsid w:val="00A94A40"/>
    <w:rsid w:val="00A96AE8"/>
    <w:rsid w:val="00A97F58"/>
    <w:rsid w:val="00AA1FD9"/>
    <w:rsid w:val="00AB080B"/>
    <w:rsid w:val="00AB306C"/>
    <w:rsid w:val="00AB3A34"/>
    <w:rsid w:val="00AC1E46"/>
    <w:rsid w:val="00AC53FE"/>
    <w:rsid w:val="00AD4A9C"/>
    <w:rsid w:val="00AD5A0A"/>
    <w:rsid w:val="00AE25C0"/>
    <w:rsid w:val="00AE4583"/>
    <w:rsid w:val="00AF0395"/>
    <w:rsid w:val="00AF430B"/>
    <w:rsid w:val="00B00AC6"/>
    <w:rsid w:val="00B04B41"/>
    <w:rsid w:val="00B06583"/>
    <w:rsid w:val="00B07D47"/>
    <w:rsid w:val="00B11FC3"/>
    <w:rsid w:val="00B14A69"/>
    <w:rsid w:val="00B24D50"/>
    <w:rsid w:val="00B300EC"/>
    <w:rsid w:val="00B3048E"/>
    <w:rsid w:val="00B33FCB"/>
    <w:rsid w:val="00B3494C"/>
    <w:rsid w:val="00B36FD5"/>
    <w:rsid w:val="00B40A05"/>
    <w:rsid w:val="00B418F5"/>
    <w:rsid w:val="00B4268A"/>
    <w:rsid w:val="00B43B84"/>
    <w:rsid w:val="00B43E72"/>
    <w:rsid w:val="00B44D92"/>
    <w:rsid w:val="00B47D12"/>
    <w:rsid w:val="00B52913"/>
    <w:rsid w:val="00B52FB6"/>
    <w:rsid w:val="00B5480B"/>
    <w:rsid w:val="00B61C2E"/>
    <w:rsid w:val="00B6205B"/>
    <w:rsid w:val="00B62CA4"/>
    <w:rsid w:val="00B64A6E"/>
    <w:rsid w:val="00B70711"/>
    <w:rsid w:val="00B712FE"/>
    <w:rsid w:val="00B75B58"/>
    <w:rsid w:val="00B76292"/>
    <w:rsid w:val="00B777A2"/>
    <w:rsid w:val="00B82632"/>
    <w:rsid w:val="00B867BA"/>
    <w:rsid w:val="00B9691A"/>
    <w:rsid w:val="00BA0DD9"/>
    <w:rsid w:val="00BA2EA5"/>
    <w:rsid w:val="00BA5AF2"/>
    <w:rsid w:val="00BA75DB"/>
    <w:rsid w:val="00BB706B"/>
    <w:rsid w:val="00BC1694"/>
    <w:rsid w:val="00BC6D10"/>
    <w:rsid w:val="00BC6D38"/>
    <w:rsid w:val="00BD5D2A"/>
    <w:rsid w:val="00BD60D2"/>
    <w:rsid w:val="00BD61C6"/>
    <w:rsid w:val="00BE0796"/>
    <w:rsid w:val="00BE4893"/>
    <w:rsid w:val="00BE571C"/>
    <w:rsid w:val="00BE7407"/>
    <w:rsid w:val="00BE79C5"/>
    <w:rsid w:val="00BF24DE"/>
    <w:rsid w:val="00BF374D"/>
    <w:rsid w:val="00BF3938"/>
    <w:rsid w:val="00BF4410"/>
    <w:rsid w:val="00BF703F"/>
    <w:rsid w:val="00C02E21"/>
    <w:rsid w:val="00C104F1"/>
    <w:rsid w:val="00C11CCD"/>
    <w:rsid w:val="00C12A1A"/>
    <w:rsid w:val="00C15F9B"/>
    <w:rsid w:val="00C20B1A"/>
    <w:rsid w:val="00C30D53"/>
    <w:rsid w:val="00C319EA"/>
    <w:rsid w:val="00C3223C"/>
    <w:rsid w:val="00C322BD"/>
    <w:rsid w:val="00C33282"/>
    <w:rsid w:val="00C35823"/>
    <w:rsid w:val="00C4098E"/>
    <w:rsid w:val="00C4237D"/>
    <w:rsid w:val="00C45A32"/>
    <w:rsid w:val="00C46B65"/>
    <w:rsid w:val="00C46BEE"/>
    <w:rsid w:val="00C47908"/>
    <w:rsid w:val="00C501B5"/>
    <w:rsid w:val="00C55449"/>
    <w:rsid w:val="00C61C1F"/>
    <w:rsid w:val="00C61CA4"/>
    <w:rsid w:val="00C6266F"/>
    <w:rsid w:val="00C629B1"/>
    <w:rsid w:val="00C639FB"/>
    <w:rsid w:val="00C642C6"/>
    <w:rsid w:val="00C648CE"/>
    <w:rsid w:val="00C65857"/>
    <w:rsid w:val="00C67A28"/>
    <w:rsid w:val="00C70788"/>
    <w:rsid w:val="00C75290"/>
    <w:rsid w:val="00C81A5D"/>
    <w:rsid w:val="00C87528"/>
    <w:rsid w:val="00C91593"/>
    <w:rsid w:val="00C95A62"/>
    <w:rsid w:val="00C96A44"/>
    <w:rsid w:val="00CA59F6"/>
    <w:rsid w:val="00CA6D6A"/>
    <w:rsid w:val="00CB173C"/>
    <w:rsid w:val="00CB2E7A"/>
    <w:rsid w:val="00CB6E9A"/>
    <w:rsid w:val="00CC65C9"/>
    <w:rsid w:val="00CC70F3"/>
    <w:rsid w:val="00CD1F5E"/>
    <w:rsid w:val="00CD4A45"/>
    <w:rsid w:val="00CD5E17"/>
    <w:rsid w:val="00CD6369"/>
    <w:rsid w:val="00CD7916"/>
    <w:rsid w:val="00CE06ED"/>
    <w:rsid w:val="00CE1BE8"/>
    <w:rsid w:val="00CE1E97"/>
    <w:rsid w:val="00CE5A4A"/>
    <w:rsid w:val="00CE5A8F"/>
    <w:rsid w:val="00CE6AB4"/>
    <w:rsid w:val="00CF0066"/>
    <w:rsid w:val="00CF4028"/>
    <w:rsid w:val="00CF52FF"/>
    <w:rsid w:val="00CF7275"/>
    <w:rsid w:val="00D21677"/>
    <w:rsid w:val="00D223B7"/>
    <w:rsid w:val="00D22A2C"/>
    <w:rsid w:val="00D2560D"/>
    <w:rsid w:val="00D27577"/>
    <w:rsid w:val="00D32E0E"/>
    <w:rsid w:val="00D35985"/>
    <w:rsid w:val="00D369EE"/>
    <w:rsid w:val="00D36C00"/>
    <w:rsid w:val="00D47027"/>
    <w:rsid w:val="00D52C7B"/>
    <w:rsid w:val="00D53219"/>
    <w:rsid w:val="00D550DD"/>
    <w:rsid w:val="00D56056"/>
    <w:rsid w:val="00D61B36"/>
    <w:rsid w:val="00D669D2"/>
    <w:rsid w:val="00D72EB8"/>
    <w:rsid w:val="00D77E0A"/>
    <w:rsid w:val="00D809DF"/>
    <w:rsid w:val="00D812B2"/>
    <w:rsid w:val="00D859CD"/>
    <w:rsid w:val="00D93ECC"/>
    <w:rsid w:val="00D9586E"/>
    <w:rsid w:val="00DA2730"/>
    <w:rsid w:val="00DA3CD7"/>
    <w:rsid w:val="00DA6E3D"/>
    <w:rsid w:val="00DB0E78"/>
    <w:rsid w:val="00DB1CA1"/>
    <w:rsid w:val="00DB2C7B"/>
    <w:rsid w:val="00DB7255"/>
    <w:rsid w:val="00DC4392"/>
    <w:rsid w:val="00DC504B"/>
    <w:rsid w:val="00DC51A3"/>
    <w:rsid w:val="00DC70B7"/>
    <w:rsid w:val="00DC7163"/>
    <w:rsid w:val="00DD0BFE"/>
    <w:rsid w:val="00DD117F"/>
    <w:rsid w:val="00DD3D69"/>
    <w:rsid w:val="00DD3ED7"/>
    <w:rsid w:val="00DD575A"/>
    <w:rsid w:val="00DD7BC6"/>
    <w:rsid w:val="00DD7E40"/>
    <w:rsid w:val="00DE0F57"/>
    <w:rsid w:val="00DE320F"/>
    <w:rsid w:val="00DE4BC0"/>
    <w:rsid w:val="00DE57BA"/>
    <w:rsid w:val="00DF6987"/>
    <w:rsid w:val="00DF703E"/>
    <w:rsid w:val="00E00616"/>
    <w:rsid w:val="00E04DE6"/>
    <w:rsid w:val="00E04E9C"/>
    <w:rsid w:val="00E07D86"/>
    <w:rsid w:val="00E106B6"/>
    <w:rsid w:val="00E11842"/>
    <w:rsid w:val="00E121C9"/>
    <w:rsid w:val="00E13734"/>
    <w:rsid w:val="00E1681B"/>
    <w:rsid w:val="00E16B6E"/>
    <w:rsid w:val="00E20DC8"/>
    <w:rsid w:val="00E22745"/>
    <w:rsid w:val="00E24515"/>
    <w:rsid w:val="00E2598A"/>
    <w:rsid w:val="00E2645A"/>
    <w:rsid w:val="00E33AD2"/>
    <w:rsid w:val="00E34852"/>
    <w:rsid w:val="00E36AFB"/>
    <w:rsid w:val="00E377E8"/>
    <w:rsid w:val="00E41B27"/>
    <w:rsid w:val="00E446E3"/>
    <w:rsid w:val="00E459E6"/>
    <w:rsid w:val="00E4655D"/>
    <w:rsid w:val="00E53DC2"/>
    <w:rsid w:val="00E53DC6"/>
    <w:rsid w:val="00E5417B"/>
    <w:rsid w:val="00E5466E"/>
    <w:rsid w:val="00E5728E"/>
    <w:rsid w:val="00E57889"/>
    <w:rsid w:val="00E60D05"/>
    <w:rsid w:val="00E61BAD"/>
    <w:rsid w:val="00E62CDC"/>
    <w:rsid w:val="00E72C23"/>
    <w:rsid w:val="00E735D4"/>
    <w:rsid w:val="00E825C9"/>
    <w:rsid w:val="00E87B37"/>
    <w:rsid w:val="00E959F0"/>
    <w:rsid w:val="00EA292E"/>
    <w:rsid w:val="00EA317E"/>
    <w:rsid w:val="00EA3BB1"/>
    <w:rsid w:val="00EB1600"/>
    <w:rsid w:val="00EB2B85"/>
    <w:rsid w:val="00EB506C"/>
    <w:rsid w:val="00EC0821"/>
    <w:rsid w:val="00ED155A"/>
    <w:rsid w:val="00ED328D"/>
    <w:rsid w:val="00ED59D5"/>
    <w:rsid w:val="00ED6657"/>
    <w:rsid w:val="00ED72DA"/>
    <w:rsid w:val="00EE19E7"/>
    <w:rsid w:val="00EE2591"/>
    <w:rsid w:val="00EF17C6"/>
    <w:rsid w:val="00EF1B43"/>
    <w:rsid w:val="00EF38D8"/>
    <w:rsid w:val="00EF7E76"/>
    <w:rsid w:val="00F10076"/>
    <w:rsid w:val="00F119ED"/>
    <w:rsid w:val="00F13DA8"/>
    <w:rsid w:val="00F17090"/>
    <w:rsid w:val="00F20701"/>
    <w:rsid w:val="00F2270D"/>
    <w:rsid w:val="00F256EB"/>
    <w:rsid w:val="00F26672"/>
    <w:rsid w:val="00F33C34"/>
    <w:rsid w:val="00F35399"/>
    <w:rsid w:val="00F417F3"/>
    <w:rsid w:val="00F41DE9"/>
    <w:rsid w:val="00F4519A"/>
    <w:rsid w:val="00F47815"/>
    <w:rsid w:val="00F51EF4"/>
    <w:rsid w:val="00F5336E"/>
    <w:rsid w:val="00F54D9B"/>
    <w:rsid w:val="00F57D8B"/>
    <w:rsid w:val="00F636D8"/>
    <w:rsid w:val="00F63ECA"/>
    <w:rsid w:val="00F64117"/>
    <w:rsid w:val="00F64296"/>
    <w:rsid w:val="00F64C37"/>
    <w:rsid w:val="00F80CF5"/>
    <w:rsid w:val="00F85784"/>
    <w:rsid w:val="00F90C21"/>
    <w:rsid w:val="00F90DED"/>
    <w:rsid w:val="00F91452"/>
    <w:rsid w:val="00F92223"/>
    <w:rsid w:val="00F967CE"/>
    <w:rsid w:val="00F9745D"/>
    <w:rsid w:val="00FA1A33"/>
    <w:rsid w:val="00FA6340"/>
    <w:rsid w:val="00FA664E"/>
    <w:rsid w:val="00FA6B58"/>
    <w:rsid w:val="00FB14CB"/>
    <w:rsid w:val="00FB5116"/>
    <w:rsid w:val="00FC1B49"/>
    <w:rsid w:val="00FC41C2"/>
    <w:rsid w:val="00FC4672"/>
    <w:rsid w:val="00FC4827"/>
    <w:rsid w:val="00FD4636"/>
    <w:rsid w:val="00FE2027"/>
    <w:rsid w:val="00FE253B"/>
    <w:rsid w:val="00FE26D5"/>
    <w:rsid w:val="00FE4F09"/>
    <w:rsid w:val="00FE6FC2"/>
    <w:rsid w:val="00FE7D98"/>
    <w:rsid w:val="00FF12C4"/>
    <w:rsid w:val="00FF173E"/>
    <w:rsid w:val="00FF2B67"/>
    <w:rsid w:val="00FF380D"/>
    <w:rsid w:val="00FF4157"/>
    <w:rsid w:val="00FF4C39"/>
    <w:rsid w:val="00FF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8BA2DD4"/>
  <w15:docId w15:val="{46149323-F6EC-4445-935F-06A5EB346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0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76E1"/>
  </w:style>
  <w:style w:type="paragraph" w:styleId="Nagwek1">
    <w:name w:val="heading 1"/>
    <w:basedOn w:val="Normalny"/>
    <w:next w:val="Normalny"/>
    <w:link w:val="Nagwek1Znak"/>
    <w:qFormat/>
    <w:rsid w:val="00AF430B"/>
    <w:pPr>
      <w:keepNext/>
      <w:suppressAutoHyphens/>
      <w:spacing w:before="240" w:after="60" w:line="240" w:lineRule="auto"/>
      <w:jc w:val="both"/>
      <w:outlineLvl w:val="0"/>
    </w:pPr>
    <w:rPr>
      <w:rFonts w:ascii="Times New Roman" w:eastAsia="Times New Roman" w:hAnsi="Times New Roman" w:cs="Verdana"/>
      <w:b/>
      <w:sz w:val="25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unhideWhenUsed/>
    <w:qFormat/>
    <w:rsid w:val="00AF430B"/>
    <w:pPr>
      <w:keepNext/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unhideWhenUsed/>
    <w:qFormat/>
    <w:rsid w:val="00AF430B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AF430B"/>
    <w:pPr>
      <w:keepNext/>
      <w:suppressAutoHyphens/>
      <w:spacing w:before="120" w:after="0" w:line="240" w:lineRule="auto"/>
      <w:jc w:val="both"/>
      <w:outlineLvl w:val="3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AF430B"/>
    <w:pPr>
      <w:keepNext/>
      <w:suppressAutoHyphens/>
      <w:snapToGrid w:val="0"/>
      <w:spacing w:after="0" w:line="240" w:lineRule="auto"/>
      <w:jc w:val="center"/>
      <w:outlineLvl w:val="4"/>
    </w:pPr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AF430B"/>
    <w:pPr>
      <w:suppressAutoHyphens/>
      <w:spacing w:before="120" w:after="0" w:line="240" w:lineRule="auto"/>
      <w:jc w:val="center"/>
      <w:outlineLvl w:val="5"/>
    </w:pPr>
    <w:rPr>
      <w:rFonts w:ascii="Arial" w:eastAsia="Times New Roman" w:hAnsi="Arial" w:cs="StarSymbol"/>
      <w:b/>
      <w:sz w:val="24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AF430B"/>
    <w:pPr>
      <w:keepNext/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AF430B"/>
    <w:pPr>
      <w:keepNext/>
      <w:numPr>
        <w:ilvl w:val="7"/>
        <w:numId w:val="1"/>
      </w:numPr>
      <w:suppressAutoHyphens/>
      <w:spacing w:after="0" w:line="240" w:lineRule="auto"/>
      <w:jc w:val="right"/>
      <w:outlineLvl w:val="7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AF430B"/>
    <w:pPr>
      <w:keepNext/>
      <w:suppressAutoHyphens/>
      <w:spacing w:after="0" w:line="240" w:lineRule="auto"/>
      <w:ind w:left="3780"/>
      <w:jc w:val="both"/>
      <w:outlineLvl w:val="8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F430B"/>
    <w:rPr>
      <w:rFonts w:ascii="Times New Roman" w:eastAsia="Times New Roman" w:hAnsi="Times New Roman" w:cs="Verdana"/>
      <w:b/>
      <w:sz w:val="25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F430B"/>
    <w:rPr>
      <w:rFonts w:ascii="Times New Roman" w:eastAsia="Times New Roman" w:hAnsi="Times New Roman" w:cs="Verdana"/>
      <w:sz w:val="24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AF430B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semiHidden/>
    <w:rsid w:val="00AF430B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semiHidden/>
    <w:rsid w:val="00AF430B"/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semiHidden/>
    <w:rsid w:val="00AF430B"/>
    <w:rPr>
      <w:rFonts w:ascii="Arial" w:eastAsia="Times New Roman" w:hAnsi="Arial" w:cs="StarSymbol"/>
      <w:b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semiHidden/>
    <w:rsid w:val="00AF430B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semiHidden/>
    <w:rsid w:val="00AF430B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Nagwek9Znak">
    <w:name w:val="Nagłówek 9 Znak"/>
    <w:basedOn w:val="Domylnaczcionkaakapitu"/>
    <w:link w:val="Nagwek9"/>
    <w:semiHidden/>
    <w:rsid w:val="00AF430B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styleId="Hipercze">
    <w:name w:val="Hyperlink"/>
    <w:unhideWhenUsed/>
    <w:rsid w:val="00AF430B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uiPriority w:val="22"/>
    <w:qFormat/>
    <w:rsid w:val="00AF430B"/>
    <w:rPr>
      <w:rFonts w:ascii="Times New Roman" w:hAnsi="Times New Roman" w:cs="Times New Roman" w:hint="default"/>
      <w:b/>
      <w:bCs w:val="0"/>
    </w:rPr>
  </w:style>
  <w:style w:type="paragraph" w:styleId="NormalnyWeb">
    <w:name w:val="Normal (Web)"/>
    <w:basedOn w:val="Normalny"/>
    <w:uiPriority w:val="99"/>
    <w:unhideWhenUsed/>
    <w:rsid w:val="00AF430B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Spistreci4">
    <w:name w:val="toc 4"/>
    <w:basedOn w:val="Normalny"/>
    <w:next w:val="Normalny"/>
    <w:autoRedefine/>
    <w:semiHidden/>
    <w:unhideWhenUsed/>
    <w:rsid w:val="00AF430B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AF430B"/>
    <w:rPr>
      <w:sz w:val="20"/>
      <w:szCs w:val="20"/>
    </w:rPr>
  </w:style>
  <w:style w:type="paragraph" w:styleId="Tekstkomentarza">
    <w:name w:val="annotation text"/>
    <w:basedOn w:val="Normalny"/>
    <w:link w:val="TekstkomentarzaZnak3"/>
    <w:uiPriority w:val="99"/>
    <w:unhideWhenUsed/>
    <w:rsid w:val="00AF430B"/>
    <w:pPr>
      <w:spacing w:line="240" w:lineRule="auto"/>
    </w:pPr>
    <w:rPr>
      <w:sz w:val="20"/>
      <w:szCs w:val="20"/>
    </w:rPr>
  </w:style>
  <w:style w:type="character" w:customStyle="1" w:styleId="TekstkomentarzaZnak3">
    <w:name w:val="Tekst komentarza Znak3"/>
    <w:basedOn w:val="Domylnaczcionkaakapitu"/>
    <w:link w:val="Tekstkomentarza"/>
    <w:uiPriority w:val="99"/>
    <w:semiHidden/>
    <w:locked/>
    <w:rsid w:val="00AF430B"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rsid w:val="00AF430B"/>
    <w:rPr>
      <w:sz w:val="20"/>
      <w:szCs w:val="20"/>
    </w:rPr>
  </w:style>
  <w:style w:type="paragraph" w:styleId="Nagwek">
    <w:name w:val="header"/>
    <w:basedOn w:val="Normalny"/>
    <w:link w:val="NagwekZnak1"/>
    <w:uiPriority w:val="99"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1">
    <w:name w:val="Nagłówek Znak1"/>
    <w:basedOn w:val="Domylnaczcionkaakapitu"/>
    <w:link w:val="Nagwek"/>
    <w:locked/>
    <w:rsid w:val="00AF430B"/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uiPriority w:val="99"/>
    <w:rsid w:val="00AF430B"/>
  </w:style>
  <w:style w:type="paragraph" w:styleId="Stopka">
    <w:name w:val="footer"/>
    <w:basedOn w:val="Normalny"/>
    <w:link w:val="StopkaZnak1"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1">
    <w:name w:val="Stopka Znak1"/>
    <w:basedOn w:val="Domylnaczcionkaakapitu"/>
    <w:link w:val="Stopka"/>
    <w:uiPriority w:val="99"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">
    <w:name w:val="Stopka Znak"/>
    <w:basedOn w:val="Domylnaczcionkaakapitu"/>
    <w:uiPriority w:val="99"/>
    <w:rsid w:val="00AF430B"/>
  </w:style>
  <w:style w:type="paragraph" w:styleId="Legenda">
    <w:name w:val="caption"/>
    <w:basedOn w:val="Normalny"/>
    <w:semiHidden/>
    <w:unhideWhenUsed/>
    <w:qFormat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1"/>
    <w:semiHidden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link w:val="Tekstprzypisukocowego"/>
    <w:semiHidden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basedOn w:val="Domylnaczcionkaakapitu"/>
    <w:semiHidden/>
    <w:rsid w:val="00AF430B"/>
    <w:rPr>
      <w:sz w:val="20"/>
      <w:szCs w:val="20"/>
    </w:rPr>
  </w:style>
  <w:style w:type="paragraph" w:styleId="Lista">
    <w:name w:val="List"/>
    <w:basedOn w:val="Normalny"/>
    <w:unhideWhenUsed/>
    <w:rsid w:val="00AF430B"/>
    <w:pPr>
      <w:suppressAutoHyphens/>
      <w:spacing w:after="0" w:line="240" w:lineRule="auto"/>
      <w:ind w:left="283" w:hanging="283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Tytu">
    <w:name w:val="Title"/>
    <w:basedOn w:val="Normalny"/>
    <w:link w:val="TytuZnak"/>
    <w:qFormat/>
    <w:rsid w:val="00AF430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AF430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1"/>
    <w:unhideWhenUsed/>
    <w:rsid w:val="00AF430B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1">
    <w:name w:val="Tekst podstawowy Znak1"/>
    <w:basedOn w:val="Domylnaczcionkaakapitu"/>
    <w:link w:val="Tekstpodstawowy"/>
    <w:locked/>
    <w:rsid w:val="00AF430B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retekstu"/>
    <w:rsid w:val="00AF430B"/>
  </w:style>
  <w:style w:type="paragraph" w:styleId="Tekstpodstawowywcity">
    <w:name w:val="Body Text Indent"/>
    <w:basedOn w:val="Normalny"/>
    <w:link w:val="TekstpodstawowywcityZnak1"/>
    <w:semiHidden/>
    <w:unhideWhenUsed/>
    <w:rsid w:val="00AF430B"/>
    <w:pPr>
      <w:suppressAutoHyphens/>
      <w:spacing w:after="0" w:line="240" w:lineRule="auto"/>
      <w:ind w:left="1416"/>
    </w:pPr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semiHidden/>
    <w:locked/>
    <w:rsid w:val="00AF430B"/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Wcicietrecitekstu"/>
    <w:uiPriority w:val="99"/>
    <w:rsid w:val="00AF430B"/>
  </w:style>
  <w:style w:type="paragraph" w:styleId="Podtytu">
    <w:name w:val="Subtitle"/>
    <w:basedOn w:val="Nagwek"/>
    <w:next w:val="Tekstpodstawowy"/>
    <w:link w:val="PodtytuZnak1"/>
    <w:qFormat/>
    <w:rsid w:val="00AF430B"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character" w:customStyle="1" w:styleId="PodtytuZnak1">
    <w:name w:val="Podtytuł Znak1"/>
    <w:basedOn w:val="Domylnaczcionkaakapitu"/>
    <w:link w:val="Podtytu"/>
    <w:locked/>
    <w:rsid w:val="00AF430B"/>
    <w:rPr>
      <w:rFonts w:ascii="Arial" w:eastAsia="Calibri" w:hAnsi="Arial" w:cs="StarSymbol"/>
      <w:i/>
      <w:sz w:val="28"/>
      <w:szCs w:val="24"/>
      <w:lang w:eastAsia="zh-CN"/>
    </w:rPr>
  </w:style>
  <w:style w:type="character" w:customStyle="1" w:styleId="PodtytuZnak">
    <w:name w:val="Podtytuł Znak"/>
    <w:basedOn w:val="Domylnaczcionkaakapitu"/>
    <w:rsid w:val="00AF430B"/>
    <w:rPr>
      <w:rFonts w:eastAsiaTheme="minorEastAsia"/>
      <w:color w:val="5A5A5A" w:themeColor="text1" w:themeTint="A5"/>
      <w:spacing w:val="15"/>
    </w:rPr>
  </w:style>
  <w:style w:type="paragraph" w:styleId="Tekstpodstawowy2">
    <w:name w:val="Body Text 2"/>
    <w:basedOn w:val="Normalny"/>
    <w:link w:val="Tekstpodstawowy2Znak"/>
    <w:uiPriority w:val="99"/>
    <w:unhideWhenUsed/>
    <w:rsid w:val="00AF430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F43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F430B"/>
    <w:pPr>
      <w:suppressAutoHyphens/>
      <w:spacing w:after="120" w:line="240" w:lineRule="auto"/>
    </w:pPr>
    <w:rPr>
      <w:rFonts w:ascii="Times New Roman" w:eastAsia="Times New Roman" w:hAnsi="Times New Roman" w:cs="Verdana"/>
      <w:sz w:val="16"/>
      <w:szCs w:val="16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F430B"/>
    <w:rPr>
      <w:rFonts w:ascii="Times New Roman" w:eastAsia="Times New Roman" w:hAnsi="Times New Roman" w:cs="Verdana"/>
      <w:sz w:val="16"/>
      <w:szCs w:val="16"/>
      <w:lang w:eastAsia="zh-C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F430B"/>
    <w:pPr>
      <w:autoSpaceDE w:val="0"/>
      <w:autoSpaceDN w:val="0"/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F430B"/>
    <w:rPr>
      <w:rFonts w:ascii="Courier New" w:hAnsi="Courier New" w:cs="Times New Roman"/>
      <w:sz w:val="20"/>
      <w:szCs w:val="20"/>
    </w:rPr>
  </w:style>
  <w:style w:type="paragraph" w:styleId="Tekstdymka">
    <w:name w:val="Balloon Text"/>
    <w:basedOn w:val="Normalny"/>
    <w:link w:val="TekstdymkaZnak1"/>
    <w:semiHidden/>
    <w:unhideWhenUsed/>
    <w:rsid w:val="00AF430B"/>
    <w:pPr>
      <w:suppressAutoHyphens/>
      <w:spacing w:after="0" w:line="240" w:lineRule="auto"/>
    </w:pPr>
    <w:rPr>
      <w:rFonts w:ascii="Tahoma" w:eastAsia="Times New Roman" w:hAnsi="Tahoma" w:cs="Wingdings"/>
      <w:sz w:val="16"/>
      <w:szCs w:val="16"/>
      <w:lang w:eastAsia="zh-CN"/>
    </w:rPr>
  </w:style>
  <w:style w:type="character" w:customStyle="1" w:styleId="TekstdymkaZnak1">
    <w:name w:val="Tekst dymka Znak1"/>
    <w:basedOn w:val="Domylnaczcionkaakapitu"/>
    <w:link w:val="Tekstdymka"/>
    <w:semiHidden/>
    <w:locked/>
    <w:rsid w:val="00AF430B"/>
    <w:rPr>
      <w:rFonts w:ascii="Tahoma" w:eastAsia="Times New Roman" w:hAnsi="Tahoma" w:cs="Wingdings"/>
      <w:sz w:val="16"/>
      <w:szCs w:val="16"/>
      <w:lang w:eastAsia="zh-CN"/>
    </w:rPr>
  </w:style>
  <w:style w:type="character" w:customStyle="1" w:styleId="TekstdymkaZnak">
    <w:name w:val="Tekst dymka Znak"/>
    <w:basedOn w:val="Domylnaczcionkaakapitu"/>
    <w:semiHidden/>
    <w:rsid w:val="00AF430B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Cs w:val="20"/>
      <w:lang w:eastAsia="zh-CN"/>
    </w:rPr>
  </w:style>
  <w:style w:type="paragraph" w:styleId="Poprawka">
    <w:name w:val="Revision"/>
    <w:uiPriority w:val="99"/>
    <w:semiHidden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Akapitzlist">
    <w:name w:val="List Paragraph"/>
    <w:aliases w:val="zwykły tekst,List Paragraph1,BulletC,normalny tekst,Obiekt,L1,Numerowanie,Akapit z listą5,Akapit z listą BS,lp1,Preambuła,sw tekst,Colorful Shading - Accent 31,Light List - Accent 51,Bulleted list,Bullet List,FooterText,numbered,CP-UC"/>
    <w:basedOn w:val="Normalny"/>
    <w:link w:val="AkapitzlistZnak1"/>
    <w:uiPriority w:val="34"/>
    <w:qFormat/>
    <w:rsid w:val="00AF430B"/>
    <w:pPr>
      <w:spacing w:after="200" w:line="276" w:lineRule="auto"/>
      <w:ind w:left="720"/>
    </w:pPr>
    <w:rPr>
      <w:rFonts w:ascii="Calibri" w:eastAsia="Calibri" w:hAnsi="Calibri" w:cs="Calibri"/>
      <w:szCs w:val="24"/>
      <w:lang w:eastAsia="zh-CN"/>
    </w:rPr>
  </w:style>
  <w:style w:type="paragraph" w:customStyle="1" w:styleId="Nagwek40">
    <w:name w:val="Nagłówek4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Indeks">
    <w:name w:val="Indeks"/>
    <w:basedOn w:val="Normalny"/>
    <w:rsid w:val="00AF430B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30">
    <w:name w:val="Nagłówek3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Legenda3">
    <w:name w:val="Legenda3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Legenda2">
    <w:name w:val="Legenda2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AF430B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sz w:val="28"/>
      <w:szCs w:val="24"/>
      <w:lang w:eastAsia="zh-CN"/>
    </w:rPr>
  </w:style>
  <w:style w:type="paragraph" w:customStyle="1" w:styleId="Legenda1">
    <w:name w:val="Legenda1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Calibri"/>
      <w:i/>
      <w:iCs/>
      <w:sz w:val="24"/>
      <w:szCs w:val="24"/>
      <w:lang w:eastAsia="zh-CN"/>
    </w:rPr>
  </w:style>
  <w:style w:type="paragraph" w:customStyle="1" w:styleId="Podpispodobiektem">
    <w:name w:val="Podpis pod obiektem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Listawypunktowana2">
    <w:name w:val="Lista wypunktowana 2"/>
    <w:basedOn w:val="Normalny"/>
    <w:rsid w:val="00AF430B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Lista-kontynuacja21">
    <w:name w:val="Lista - kontynuacja 21"/>
    <w:basedOn w:val="Normalny"/>
    <w:rsid w:val="00AF430B"/>
    <w:pPr>
      <w:suppressAutoHyphens/>
      <w:spacing w:after="120" w:line="240" w:lineRule="auto"/>
      <w:ind w:left="566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AF430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AF430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AF430B"/>
    <w:pPr>
      <w:suppressAutoHyphens/>
      <w:spacing w:after="0" w:line="240" w:lineRule="auto"/>
      <w:ind w:firstLine="420"/>
    </w:pPr>
    <w:rPr>
      <w:rFonts w:ascii="Times New Roman" w:eastAsia="Times New Roman" w:hAnsi="Times New Roman" w:cs="Verdana"/>
      <w:b/>
      <w:bCs/>
      <w:i/>
      <w:iCs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AF430B"/>
    <w:pPr>
      <w:suppressAutoHyphens/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Zwykytekst1">
    <w:name w:val="Zwykły tekst1"/>
    <w:basedOn w:val="Normalny"/>
    <w:rsid w:val="00AF430B"/>
    <w:pPr>
      <w:suppressAutoHyphens/>
      <w:spacing w:after="0" w:line="240" w:lineRule="auto"/>
    </w:pPr>
    <w:rPr>
      <w:rFonts w:ascii="Courier New" w:eastAsia="Times New Roman" w:hAnsi="Courier New" w:cs="TimesNewRoman"/>
      <w:sz w:val="20"/>
      <w:szCs w:val="20"/>
      <w:lang w:eastAsia="zh-CN"/>
    </w:rPr>
  </w:style>
  <w:style w:type="paragraph" w:customStyle="1" w:styleId="tytu0">
    <w:name w:val="tytuł"/>
    <w:basedOn w:val="Normalny"/>
    <w:next w:val="Normalny"/>
    <w:rsid w:val="00AF430B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customStyle="1" w:styleId="tekstdokumentu">
    <w:name w:val="tekst dokumentu"/>
    <w:basedOn w:val="Normalny"/>
    <w:rsid w:val="00AF430B"/>
    <w:pPr>
      <w:suppressAutoHyphens/>
      <w:spacing w:before="120" w:after="120" w:line="240" w:lineRule="auto"/>
      <w:ind w:right="-185"/>
    </w:pPr>
    <w:rPr>
      <w:rFonts w:ascii="Verdana" w:eastAsia="Times New Roman" w:hAnsi="Verdana" w:cs="Courier New"/>
      <w:b/>
      <w:sz w:val="20"/>
      <w:szCs w:val="24"/>
      <w:lang w:eastAsia="zh-CN"/>
    </w:rPr>
  </w:style>
  <w:style w:type="paragraph" w:customStyle="1" w:styleId="zacznik">
    <w:name w:val="załącznik"/>
    <w:basedOn w:val="Tekstpodstawowy"/>
    <w:rsid w:val="00AF430B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AF430B"/>
    <w:pPr>
      <w:suppressAutoHyphens/>
      <w:spacing w:after="0" w:line="240" w:lineRule="auto"/>
      <w:ind w:left="709" w:hanging="709"/>
    </w:pPr>
    <w:rPr>
      <w:rFonts w:ascii="Verdana" w:eastAsia="Times New Roman" w:hAnsi="Verdana" w:cs="Courier New"/>
      <w:b/>
      <w:color w:val="000000"/>
      <w:spacing w:val="4"/>
      <w:sz w:val="20"/>
      <w:szCs w:val="24"/>
      <w:lang w:eastAsia="zh-CN"/>
    </w:rPr>
  </w:style>
  <w:style w:type="paragraph" w:customStyle="1" w:styleId="ust">
    <w:name w:val="ust"/>
    <w:rsid w:val="00AF430B"/>
    <w:pPr>
      <w:suppressAutoHyphens/>
      <w:overflowPunct w:val="0"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">
    <w:name w:val="pkt"/>
    <w:basedOn w:val="Normalny"/>
    <w:rsid w:val="00AF430B"/>
    <w:pPr>
      <w:suppressAutoHyphens/>
      <w:overflowPunct w:val="0"/>
      <w:autoSpaceDE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1">
    <w:name w:val="pkt1"/>
    <w:basedOn w:val="pkt"/>
    <w:rsid w:val="00AF430B"/>
    <w:pPr>
      <w:ind w:left="850" w:hanging="425"/>
    </w:pPr>
  </w:style>
  <w:style w:type="paragraph" w:customStyle="1" w:styleId="numerowanie">
    <w:name w:val="numerowanie"/>
    <w:basedOn w:val="Normalny"/>
    <w:rsid w:val="00AF430B"/>
    <w:pPr>
      <w:suppressAutoHyphens/>
      <w:spacing w:after="0" w:line="240" w:lineRule="auto"/>
      <w:jc w:val="both"/>
    </w:pPr>
    <w:rPr>
      <w:rFonts w:ascii="Times New Roman" w:eastAsia="Times New Roman" w:hAnsi="Times New Roman" w:cs="Verdana"/>
      <w:bCs/>
      <w:sz w:val="24"/>
      <w:lang w:eastAsia="zh-CN"/>
    </w:rPr>
  </w:style>
  <w:style w:type="paragraph" w:customStyle="1" w:styleId="Nagwekstrony">
    <w:name w:val="Nag?—wek strony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val="en-GB" w:eastAsia="zh-CN"/>
    </w:rPr>
  </w:style>
  <w:style w:type="paragraph" w:customStyle="1" w:styleId="tabulka">
    <w:name w:val="tabulka"/>
    <w:basedOn w:val="Normalny"/>
    <w:rsid w:val="00AF430B"/>
    <w:pPr>
      <w:widowControl w:val="0"/>
      <w:suppressAutoHyphens/>
      <w:spacing w:before="120" w:after="0" w:line="240" w:lineRule="exact"/>
      <w:jc w:val="center"/>
    </w:pPr>
    <w:rPr>
      <w:rFonts w:ascii="Arial" w:eastAsia="Times New Roman" w:hAnsi="Arial" w:cs="StarSymbol"/>
      <w:sz w:val="20"/>
      <w:szCs w:val="20"/>
      <w:lang w:val="cs-CZ" w:eastAsia="zh-CN"/>
    </w:rPr>
  </w:style>
  <w:style w:type="paragraph" w:customStyle="1" w:styleId="A">
    <w:name w:val="A"/>
    <w:rsid w:val="00AF430B"/>
    <w:pPr>
      <w:keepNext/>
      <w:suppressAutoHyphens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przypisukocowego1">
    <w:name w:val="Tekst przypisu końcowego1"/>
    <w:basedOn w:val="Normalny"/>
    <w:rsid w:val="00AF430B"/>
    <w:pPr>
      <w:suppressAutoHyphens/>
      <w:spacing w:before="120"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xt1">
    <w:name w:val="Text_1"/>
    <w:basedOn w:val="Normalny"/>
    <w:rsid w:val="00AF430B"/>
    <w:pPr>
      <w:suppressAutoHyphens/>
      <w:spacing w:after="120" w:line="240" w:lineRule="auto"/>
      <w:ind w:left="425" w:hanging="425"/>
      <w:jc w:val="both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B">
    <w:name w:val="B"/>
    <w:rsid w:val="00AF430B"/>
    <w:pPr>
      <w:suppressAutoHyphens/>
      <w:spacing w:before="240" w:after="0" w:line="240" w:lineRule="exact"/>
      <w:ind w:left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komentarza1">
    <w:name w:val="Tekst komentarza1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2">
    <w:name w:val="Tekst komentarza2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AF430B"/>
    <w:pPr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WP1Tekstpodstawowy">
    <w:name w:val="WP1 Tekst podstawowy"/>
    <w:basedOn w:val="Tekstpodstawowy32"/>
    <w:rsid w:val="00AF430B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AF430B"/>
    <w:pPr>
      <w:widowControl w:val="0"/>
      <w:suppressAutoHyphens/>
      <w:spacing w:after="120" w:line="300" w:lineRule="auto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Tresc">
    <w:name w:val="Tresc"/>
    <w:basedOn w:val="Normalny"/>
    <w:rsid w:val="00AF430B"/>
    <w:pPr>
      <w:suppressAutoHyphens/>
      <w:spacing w:after="120" w:line="30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Styl">
    <w:name w:val="Styl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Heading3">
    <w:name w:val="Heading #3"/>
    <w:basedOn w:val="Normalny"/>
    <w:rsid w:val="00AF430B"/>
    <w:pPr>
      <w:shd w:val="clear" w:color="auto" w:fill="FFFFFF"/>
      <w:suppressAutoHyphens/>
      <w:spacing w:after="12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Tekstpodstawowy1">
    <w:name w:val="Tekst podstawowy1"/>
    <w:basedOn w:val="Normalny"/>
    <w:rsid w:val="00AF430B"/>
    <w:pPr>
      <w:shd w:val="clear" w:color="auto" w:fill="FFFFFF"/>
      <w:suppressAutoHyphens/>
      <w:spacing w:before="120" w:after="120" w:line="240" w:lineRule="atLeast"/>
      <w:ind w:hanging="360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Bodytext2">
    <w:name w:val="Body text (2)"/>
    <w:basedOn w:val="Normalny"/>
    <w:rsid w:val="00AF430B"/>
    <w:pPr>
      <w:shd w:val="clear" w:color="auto" w:fill="FFFFFF"/>
      <w:suppressAutoHyphens/>
      <w:spacing w:before="120" w:after="12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Bodytext3">
    <w:name w:val="Body text (3)"/>
    <w:basedOn w:val="Normalny"/>
    <w:rsid w:val="00AF430B"/>
    <w:pPr>
      <w:shd w:val="clear" w:color="auto" w:fill="FFFFFF"/>
      <w:suppressAutoHyphens/>
      <w:spacing w:before="120" w:after="0" w:line="240" w:lineRule="exact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Tableofcontents">
    <w:name w:val="Table of contents"/>
    <w:basedOn w:val="Normalny"/>
    <w:rsid w:val="00AF430B"/>
    <w:pPr>
      <w:shd w:val="clear" w:color="auto" w:fill="FFFFFF"/>
      <w:suppressAutoHyphens/>
      <w:spacing w:before="60" w:after="60" w:line="245" w:lineRule="exact"/>
      <w:ind w:hanging="360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Heading2">
    <w:name w:val="Heading #2"/>
    <w:basedOn w:val="Normalny"/>
    <w:rsid w:val="00AF430B"/>
    <w:pPr>
      <w:shd w:val="clear" w:color="auto" w:fill="FFFFFF"/>
      <w:suppressAutoHyphens/>
      <w:spacing w:before="60" w:after="6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Heading1">
    <w:name w:val="Heading #1"/>
    <w:basedOn w:val="Normalny"/>
    <w:rsid w:val="00AF430B"/>
    <w:pPr>
      <w:shd w:val="clear" w:color="auto" w:fill="FFFFFF"/>
      <w:suppressAutoHyphens/>
      <w:spacing w:before="60" w:after="18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Akapitzlist1">
    <w:name w:val="Akapit z listą1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Style5">
    <w:name w:val="Style5"/>
    <w:basedOn w:val="Normalny"/>
    <w:rsid w:val="00AF430B"/>
    <w:pPr>
      <w:widowControl w:val="0"/>
      <w:suppressAutoHyphens/>
      <w:autoSpaceDE w:val="0"/>
      <w:spacing w:after="0" w:line="245" w:lineRule="exact"/>
      <w:ind w:hanging="367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Style6">
    <w:name w:val="Style6"/>
    <w:basedOn w:val="Normalny"/>
    <w:rsid w:val="00AF430B"/>
    <w:pPr>
      <w:widowControl w:val="0"/>
      <w:suppressAutoHyphens/>
      <w:autoSpaceDE w:val="0"/>
      <w:spacing w:after="0" w:line="250" w:lineRule="exact"/>
      <w:ind w:hanging="281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AF430B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AF430B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AF430B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TitlePage">
    <w:name w:val="TitlePage"/>
    <w:basedOn w:val="Normalny"/>
    <w:rsid w:val="00AF430B"/>
    <w:pPr>
      <w:suppressAutoHyphens/>
      <w:spacing w:after="0" w:line="360" w:lineRule="auto"/>
    </w:pPr>
    <w:rPr>
      <w:rFonts w:ascii="Arial" w:eastAsia="Times New Roman" w:hAnsi="Arial" w:cs="StarSymbol"/>
      <w:b/>
      <w:sz w:val="28"/>
      <w:szCs w:val="24"/>
      <w:lang w:val="en-US" w:eastAsia="zh-CN"/>
    </w:rPr>
  </w:style>
  <w:style w:type="paragraph" w:customStyle="1" w:styleId="WW-Tekstpodstawowy3">
    <w:name w:val="WW-Tekst podstawowy 3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Tekstblokowy1">
    <w:name w:val="Tekst blokowy1"/>
    <w:basedOn w:val="Normalny"/>
    <w:rsid w:val="00AF430B"/>
    <w:pPr>
      <w:suppressAutoHyphens/>
      <w:snapToGrid w:val="0"/>
      <w:spacing w:after="40" w:line="240" w:lineRule="auto"/>
      <w:ind w:left="252" w:right="108" w:hanging="252"/>
    </w:pPr>
    <w:rPr>
      <w:rFonts w:ascii="Verdana" w:eastAsia="Times New Roman" w:hAnsi="Verdana" w:cs="Courier New"/>
      <w:sz w:val="20"/>
      <w:szCs w:val="24"/>
      <w:lang w:eastAsia="zh-CN"/>
    </w:rPr>
  </w:style>
  <w:style w:type="paragraph" w:customStyle="1" w:styleId="Zawartoramki">
    <w:name w:val="Zawartość ramki"/>
    <w:basedOn w:val="Tekstpodstawowy"/>
    <w:rsid w:val="00AF430B"/>
  </w:style>
  <w:style w:type="paragraph" w:customStyle="1" w:styleId="AkapitzlistZnak">
    <w:name w:val="Akapit z listą Znak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Zwykytekst3">
    <w:name w:val="Zwykły tekst3"/>
    <w:basedOn w:val="Normalny"/>
    <w:rsid w:val="00AF430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Wypunktowanie">
    <w:name w:val="Wypunktowanie"/>
    <w:basedOn w:val="Normalny"/>
    <w:rsid w:val="00AF430B"/>
    <w:pPr>
      <w:numPr>
        <w:numId w:val="2"/>
      </w:numPr>
      <w:spacing w:before="120" w:after="0" w:line="240" w:lineRule="auto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rt">
    <w:name w:val="Art"/>
    <w:basedOn w:val="Nagwek1"/>
    <w:rsid w:val="00AF430B"/>
    <w:pPr>
      <w:numPr>
        <w:numId w:val="3"/>
      </w:numPr>
      <w:pBdr>
        <w:bottom w:val="single" w:sz="12" w:space="1" w:color="000000"/>
      </w:pBdr>
      <w:overflowPunct w:val="0"/>
      <w:autoSpaceDE w:val="0"/>
      <w:spacing w:after="120"/>
    </w:pPr>
    <w:rPr>
      <w:rFonts w:ascii="Arial" w:hAnsi="Arial" w:cs="Arial"/>
      <w:color w:val="000000"/>
      <w:spacing w:val="-3"/>
      <w:kern w:val="2"/>
      <w:sz w:val="24"/>
    </w:rPr>
  </w:style>
  <w:style w:type="paragraph" w:customStyle="1" w:styleId="Art-Ust">
    <w:name w:val="Art - Ust"/>
    <w:basedOn w:val="Nagwek2"/>
    <w:rsid w:val="00AF430B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AF430B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AF430B"/>
    <w:pPr>
      <w:ind w:left="1080" w:hanging="1080"/>
    </w:pPr>
  </w:style>
  <w:style w:type="paragraph" w:customStyle="1" w:styleId="tekstwstpny">
    <w:name w:val="tekst wstępny"/>
    <w:basedOn w:val="Normalny"/>
    <w:rsid w:val="00AF430B"/>
    <w:pPr>
      <w:suppressAutoHyphens/>
      <w:spacing w:before="60" w:after="60" w:line="240" w:lineRule="auto"/>
    </w:pPr>
    <w:rPr>
      <w:rFonts w:ascii="Times New Roman" w:eastAsia="Times New Roman" w:hAnsi="Times New Roman" w:cs="Verdana"/>
      <w:sz w:val="20"/>
      <w:szCs w:val="24"/>
      <w:lang w:eastAsia="zh-CN"/>
    </w:rPr>
  </w:style>
  <w:style w:type="paragraph" w:customStyle="1" w:styleId="StandardowyArial11">
    <w:name w:val="Standardowy + Arial 11"/>
    <w:basedOn w:val="tekstwstpny"/>
    <w:rsid w:val="00AF430B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AF430B"/>
    <w:pPr>
      <w:suppressAutoHyphens/>
      <w:spacing w:before="120" w:after="120" w:line="240" w:lineRule="auto"/>
      <w:ind w:left="1418" w:firstLine="1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kapitzlist2">
    <w:name w:val="Akapit z listą2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Tekstpodstawowya2ZnakZnakZnak">
    <w:name w:val="Tekst podstawowy.a2.Znak Znak.Znak"/>
    <w:basedOn w:val="Normalny"/>
    <w:rsid w:val="00AF430B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Zwykytekst2">
    <w:name w:val="Zwykły tekst2"/>
    <w:basedOn w:val="Normalny"/>
    <w:rsid w:val="00AF430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Default">
    <w:name w:val="Default"/>
    <w:rsid w:val="00AF430B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4">
    <w:name w:val="Tekst komentarza4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Zwykytekst4">
    <w:name w:val="Zwykły tekst4"/>
    <w:basedOn w:val="Normalny"/>
    <w:rsid w:val="00AF430B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Textbody">
    <w:name w:val="Text body"/>
    <w:basedOn w:val="Normalny"/>
    <w:rsid w:val="00AF430B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kwzpod">
    <w:name w:val="tekwzpod"/>
    <w:rsid w:val="00AF430B"/>
    <w:pPr>
      <w:widowControl w:val="0"/>
      <w:tabs>
        <w:tab w:val="left" w:pos="822"/>
        <w:tab w:val="left" w:leader="dot" w:pos="1417"/>
      </w:tabs>
      <w:autoSpaceDE w:val="0"/>
      <w:autoSpaceDN w:val="0"/>
      <w:adjustRightInd w:val="0"/>
      <w:spacing w:after="0" w:line="220" w:lineRule="atLeast"/>
      <w:ind w:left="822" w:right="567" w:hanging="255"/>
      <w:jc w:val="both"/>
    </w:pPr>
    <w:rPr>
      <w:rFonts w:ascii="PL SwitzerlandCondensed" w:eastAsia="MS Mincho" w:hAnsi="PL SwitzerlandCondensed" w:cs="Times New Roman"/>
      <w:sz w:val="19"/>
      <w:szCs w:val="19"/>
      <w:lang w:val="en-US"/>
    </w:rPr>
  </w:style>
  <w:style w:type="character" w:customStyle="1" w:styleId="WW8Num1z0">
    <w:name w:val="WW8Num1z0"/>
    <w:rsid w:val="00AF430B"/>
    <w:rPr>
      <w:rFonts w:ascii="Verdana" w:hAnsi="Verdana" w:cs="Verdana" w:hint="default"/>
    </w:rPr>
  </w:style>
  <w:style w:type="character" w:customStyle="1" w:styleId="WW8Num2z0">
    <w:name w:val="WW8Num2z0"/>
    <w:rsid w:val="00AF430B"/>
    <w:rPr>
      <w:rFonts w:ascii="Verdana" w:hAnsi="Verdana" w:cs="Verdana" w:hint="default"/>
    </w:rPr>
  </w:style>
  <w:style w:type="character" w:customStyle="1" w:styleId="WW8Num3z0">
    <w:name w:val="WW8Num3z0"/>
    <w:rsid w:val="00AF430B"/>
    <w:rPr>
      <w:rFonts w:ascii="Verdana" w:hAnsi="Verdana" w:cs="Times New Roman" w:hint="default"/>
      <w:b/>
      <w:bCs w:val="0"/>
      <w:i w:val="0"/>
      <w:iCs w:val="0"/>
      <w:spacing w:val="4"/>
      <w:sz w:val="20"/>
      <w:szCs w:val="20"/>
    </w:rPr>
  </w:style>
  <w:style w:type="character" w:customStyle="1" w:styleId="WW8Num4z0">
    <w:name w:val="WW8Num4z0"/>
    <w:rsid w:val="00AF430B"/>
    <w:rPr>
      <w:rFonts w:ascii="Verdana" w:eastAsia="Verdana" w:hAnsi="Verdana" w:cs="Times New Roman" w:hint="default"/>
      <w:b/>
      <w:bCs/>
      <w:spacing w:val="4"/>
      <w:sz w:val="20"/>
      <w:szCs w:val="20"/>
    </w:rPr>
  </w:style>
  <w:style w:type="character" w:customStyle="1" w:styleId="WW8Num4z1">
    <w:name w:val="WW8Num4z1"/>
    <w:rsid w:val="00AF430B"/>
    <w:rPr>
      <w:rFonts w:ascii="Verdana" w:eastAsia="Verdana" w:hAnsi="Verdana" w:cs="Times New Roman" w:hint="default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AF430B"/>
    <w:rPr>
      <w:rFonts w:ascii="Verdana" w:eastAsia="Verdana" w:hAnsi="Verdana" w:cs="Times New Roman" w:hint="default"/>
      <w:b w:val="0"/>
      <w:bCs w:val="0"/>
      <w:sz w:val="20"/>
      <w:szCs w:val="20"/>
    </w:rPr>
  </w:style>
  <w:style w:type="character" w:customStyle="1" w:styleId="WW8Num6z0">
    <w:name w:val="WW8Num6z0"/>
    <w:rsid w:val="00AF430B"/>
    <w:rPr>
      <w:rFonts w:ascii="Verdana" w:eastAsia="Verdana" w:hAnsi="Verdana" w:cs="Verdana" w:hint="default"/>
      <w:b/>
      <w:bCs/>
      <w:spacing w:val="2"/>
      <w:sz w:val="20"/>
      <w:szCs w:val="20"/>
    </w:rPr>
  </w:style>
  <w:style w:type="character" w:customStyle="1" w:styleId="WW8Num7z0">
    <w:name w:val="WW8Num7z0"/>
    <w:rsid w:val="00AF430B"/>
    <w:rPr>
      <w:rFonts w:ascii="Verdana" w:eastAsia="Verdana" w:hAnsi="Verdana" w:cs="Times New Roman" w:hint="default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AF430B"/>
    <w:rPr>
      <w:rFonts w:ascii="Verdana" w:hAnsi="Verdana" w:cs="Verdana" w:hint="default"/>
      <w:b/>
      <w:bCs w:val="0"/>
    </w:rPr>
  </w:style>
  <w:style w:type="character" w:customStyle="1" w:styleId="WW8Num9z0">
    <w:name w:val="WW8Num9z0"/>
    <w:rsid w:val="00AF430B"/>
    <w:rPr>
      <w:rFonts w:ascii="Verdana" w:hAnsi="Verdana" w:cs="Times New Roman" w:hint="default"/>
      <w:sz w:val="20"/>
    </w:rPr>
  </w:style>
  <w:style w:type="character" w:customStyle="1" w:styleId="WW8Num9z2">
    <w:name w:val="WW8Num9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0z0">
    <w:name w:val="WW8Num10z0"/>
    <w:rsid w:val="00AF430B"/>
    <w:rPr>
      <w:rFonts w:ascii="Verdana" w:eastAsia="Times New Roman" w:hAnsi="Verdana" w:cs="Times New Roman" w:hint="default"/>
      <w:b w:val="0"/>
      <w:bCs w:val="0"/>
      <w:spacing w:val="4"/>
      <w:sz w:val="20"/>
    </w:rPr>
  </w:style>
  <w:style w:type="character" w:customStyle="1" w:styleId="WW8Num11z0">
    <w:name w:val="WW8Num11z0"/>
    <w:rsid w:val="00AF430B"/>
    <w:rPr>
      <w:rFonts w:ascii="Times New Roman" w:hAnsi="Times New Roman" w:cs="Times New Roman" w:hint="default"/>
      <w:b w:val="0"/>
      <w:bCs w:val="0"/>
    </w:rPr>
  </w:style>
  <w:style w:type="character" w:customStyle="1" w:styleId="WW8Num12z0">
    <w:name w:val="WW8Num12z0"/>
    <w:rsid w:val="00AF430B"/>
    <w:rPr>
      <w:rFonts w:ascii="Verdana" w:eastAsia="Verdana" w:hAnsi="Verdana" w:cs="Times New Roman" w:hint="default"/>
      <w:b w:val="0"/>
      <w:bCs w:val="0"/>
      <w:sz w:val="20"/>
      <w:szCs w:val="20"/>
    </w:rPr>
  </w:style>
  <w:style w:type="character" w:customStyle="1" w:styleId="WW8Num13z0">
    <w:name w:val="WW8Num13z0"/>
    <w:rsid w:val="00AF430B"/>
    <w:rPr>
      <w:rFonts w:ascii="Verdana" w:eastAsia="Times New Roman" w:hAnsi="Verdana" w:cs="Times New Roman" w:hint="default"/>
      <w:b w:val="0"/>
      <w:bCs w:val="0"/>
      <w:color w:val="auto"/>
      <w:spacing w:val="4"/>
      <w:sz w:val="20"/>
    </w:rPr>
  </w:style>
  <w:style w:type="character" w:customStyle="1" w:styleId="WW8Num14z0">
    <w:name w:val="WW8Num14z0"/>
    <w:rsid w:val="00AF430B"/>
    <w:rPr>
      <w:rFonts w:ascii="Symbol" w:hAnsi="Symbol" w:cs="Times New Roman" w:hint="default"/>
      <w:b w:val="0"/>
      <w:bCs w:val="0"/>
      <w:sz w:val="20"/>
      <w:lang w:val="pl-PL"/>
    </w:rPr>
  </w:style>
  <w:style w:type="character" w:customStyle="1" w:styleId="WW8Num14z1">
    <w:name w:val="WW8Num14z1"/>
    <w:rsid w:val="00AF430B"/>
    <w:rPr>
      <w:rFonts w:ascii="OpenSymbol" w:hAnsi="OpenSymbol" w:cs="Times New Roman" w:hint="default"/>
      <w:b w:val="0"/>
      <w:bCs w:val="0"/>
    </w:rPr>
  </w:style>
  <w:style w:type="character" w:customStyle="1" w:styleId="WW8Num15z0">
    <w:name w:val="WW8Num15z0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15z1">
    <w:name w:val="WW8Num15z1"/>
    <w:rsid w:val="00AF430B"/>
    <w:rPr>
      <w:rFonts w:ascii="OpenSymbol" w:hAnsi="OpenSymbol" w:cs="OpenSymbol" w:hint="default"/>
    </w:rPr>
  </w:style>
  <w:style w:type="character" w:customStyle="1" w:styleId="WW8Num16z0">
    <w:name w:val="WW8Num16z0"/>
    <w:rsid w:val="00AF430B"/>
    <w:rPr>
      <w:rFonts w:ascii="Symbol" w:hAnsi="Symbol" w:cs="Times New Roman" w:hint="default"/>
      <w:sz w:val="20"/>
      <w:szCs w:val="20"/>
    </w:rPr>
  </w:style>
  <w:style w:type="character" w:customStyle="1" w:styleId="WW8Num16z1">
    <w:name w:val="WW8Num16z1"/>
    <w:rsid w:val="00AF430B"/>
    <w:rPr>
      <w:rFonts w:ascii="OpenSymbol" w:hAnsi="OpenSymbol" w:cs="Times New Roman" w:hint="default"/>
    </w:rPr>
  </w:style>
  <w:style w:type="character" w:customStyle="1" w:styleId="WW8Num17z0">
    <w:name w:val="WW8Num17z0"/>
    <w:rsid w:val="00AF430B"/>
    <w:rPr>
      <w:rFonts w:ascii="Verdana" w:eastAsia="Verdana" w:hAnsi="Verdana" w:cs="OpenSymbol" w:hint="default"/>
      <w:b w:val="0"/>
      <w:bCs w:val="0"/>
      <w:sz w:val="20"/>
      <w:szCs w:val="20"/>
    </w:rPr>
  </w:style>
  <w:style w:type="character" w:customStyle="1" w:styleId="WW8Num18z0">
    <w:name w:val="WW8Num18z0"/>
    <w:rsid w:val="00AF430B"/>
    <w:rPr>
      <w:rFonts w:ascii="Verdana" w:hAnsi="Verdana" w:cs="Verdana" w:hint="default"/>
    </w:rPr>
  </w:style>
  <w:style w:type="character" w:customStyle="1" w:styleId="WW8Num19z0">
    <w:name w:val="WW8Num19z0"/>
    <w:rsid w:val="00AF430B"/>
    <w:rPr>
      <w:rFonts w:ascii="Verdana" w:eastAsia="Times New Roman" w:hAnsi="Verdana" w:cs="Verdana" w:hint="default"/>
    </w:rPr>
  </w:style>
  <w:style w:type="character" w:customStyle="1" w:styleId="WW8Num20z0">
    <w:name w:val="WW8Num20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21z0">
    <w:name w:val="WW8Num21z0"/>
    <w:rsid w:val="00AF430B"/>
    <w:rPr>
      <w:rFonts w:ascii="Verdana" w:hAnsi="Verdana" w:cs="Verdana" w:hint="default"/>
      <w:sz w:val="20"/>
    </w:rPr>
  </w:style>
  <w:style w:type="character" w:customStyle="1" w:styleId="WW8Num22z0">
    <w:name w:val="WW8Num22z0"/>
    <w:rsid w:val="00AF430B"/>
    <w:rPr>
      <w:rFonts w:ascii="Verdana" w:eastAsia="Verdana" w:hAnsi="Verdana" w:cs="Verdana" w:hint="default"/>
      <w:b w:val="0"/>
      <w:bCs w:val="0"/>
    </w:rPr>
  </w:style>
  <w:style w:type="character" w:customStyle="1" w:styleId="WW8Num23z0">
    <w:name w:val="WW8Num23z0"/>
    <w:rsid w:val="00AF430B"/>
    <w:rPr>
      <w:rFonts w:ascii="Verdana" w:hAnsi="Verdana" w:cs="Verdana" w:hint="default"/>
    </w:rPr>
  </w:style>
  <w:style w:type="character" w:customStyle="1" w:styleId="WW8Num24z0">
    <w:name w:val="WW8Num24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24z1">
    <w:name w:val="WW8Num24z1"/>
    <w:rsid w:val="00AF430B"/>
    <w:rPr>
      <w:rFonts w:ascii="Verdana" w:hAnsi="Verdana" w:cs="Verdana" w:hint="default"/>
    </w:rPr>
  </w:style>
  <w:style w:type="character" w:customStyle="1" w:styleId="WW8Num24z2">
    <w:name w:val="WW8Num24z2"/>
    <w:rsid w:val="00AF430B"/>
  </w:style>
  <w:style w:type="character" w:customStyle="1" w:styleId="WW8Num24z3">
    <w:name w:val="WW8Num24z3"/>
    <w:rsid w:val="00AF430B"/>
  </w:style>
  <w:style w:type="character" w:customStyle="1" w:styleId="WW8Num24z4">
    <w:name w:val="WW8Num24z4"/>
    <w:rsid w:val="00AF430B"/>
  </w:style>
  <w:style w:type="character" w:customStyle="1" w:styleId="WW8Num24z5">
    <w:name w:val="WW8Num24z5"/>
    <w:rsid w:val="00AF430B"/>
  </w:style>
  <w:style w:type="character" w:customStyle="1" w:styleId="WW8Num24z6">
    <w:name w:val="WW8Num24z6"/>
    <w:rsid w:val="00AF430B"/>
  </w:style>
  <w:style w:type="character" w:customStyle="1" w:styleId="WW8Num24z7">
    <w:name w:val="WW8Num24z7"/>
    <w:rsid w:val="00AF430B"/>
  </w:style>
  <w:style w:type="character" w:customStyle="1" w:styleId="WW8Num24z8">
    <w:name w:val="WW8Num24z8"/>
    <w:rsid w:val="00AF430B"/>
  </w:style>
  <w:style w:type="character" w:customStyle="1" w:styleId="WW8Num25z0">
    <w:name w:val="WW8Num25z0"/>
    <w:rsid w:val="00AF430B"/>
    <w:rPr>
      <w:rFonts w:ascii="Verdana" w:eastAsia="Verdana" w:hAnsi="Verdana" w:cs="Verdana" w:hint="default"/>
      <w:b/>
      <w:bCs w:val="0"/>
      <w:sz w:val="20"/>
    </w:rPr>
  </w:style>
  <w:style w:type="character" w:customStyle="1" w:styleId="WW8Num26z0">
    <w:name w:val="WW8Num26z0"/>
    <w:rsid w:val="00AF430B"/>
    <w:rPr>
      <w:rFonts w:ascii="Verdana" w:eastAsia="Verdana" w:hAnsi="Verdana" w:cs="Verdana" w:hint="default"/>
      <w:bCs/>
      <w:i/>
      <w:iCs w:val="0"/>
      <w:sz w:val="20"/>
    </w:rPr>
  </w:style>
  <w:style w:type="character" w:customStyle="1" w:styleId="WW8Num27z0">
    <w:name w:val="WW8Num27z0"/>
    <w:rsid w:val="00AF430B"/>
    <w:rPr>
      <w:rFonts w:ascii="Verdana" w:hAnsi="Verdana" w:cs="Verdana" w:hint="default"/>
      <w:sz w:val="20"/>
    </w:rPr>
  </w:style>
  <w:style w:type="character" w:customStyle="1" w:styleId="WW8Num28z0">
    <w:name w:val="WW8Num28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AF430B"/>
    <w:rPr>
      <w:rFonts w:ascii="Verdana" w:eastAsia="Verdana" w:hAnsi="Verdana" w:cs="Verdana" w:hint="default"/>
      <w:b/>
      <w:bCs/>
      <w:i w:val="0"/>
      <w:iCs w:val="0"/>
      <w:strike w:val="0"/>
      <w:dstrike w:val="0"/>
      <w:color w:val="auto"/>
      <w:sz w:val="20"/>
      <w:u w:val="none"/>
      <w:effect w:val="none"/>
    </w:rPr>
  </w:style>
  <w:style w:type="character" w:customStyle="1" w:styleId="WW8Num29z0">
    <w:name w:val="WW8Num29z0"/>
    <w:rsid w:val="00AF430B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AF430B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AF430B"/>
    <w:rPr>
      <w:rFonts w:ascii="Verdana" w:hAnsi="Verdana" w:cs="Verdana" w:hint="default"/>
      <w:b/>
      <w:bCs w:val="0"/>
      <w:i w:val="0"/>
      <w:iCs w:val="0"/>
      <w:sz w:val="20"/>
      <w:szCs w:val="20"/>
    </w:rPr>
  </w:style>
  <w:style w:type="character" w:customStyle="1" w:styleId="WW8Num32z0">
    <w:name w:val="WW8Num32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33z0">
    <w:name w:val="WW8Num33z0"/>
    <w:rsid w:val="00AF430B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AF430B"/>
    <w:rPr>
      <w:rFonts w:ascii="Verdana" w:hAnsi="Verdana" w:cs="Verdana" w:hint="default"/>
    </w:rPr>
  </w:style>
  <w:style w:type="character" w:customStyle="1" w:styleId="WW8Num35z0">
    <w:name w:val="WW8Num35z0"/>
    <w:rsid w:val="00AF430B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AF430B"/>
  </w:style>
  <w:style w:type="character" w:customStyle="1" w:styleId="WW8Num37z0">
    <w:name w:val="WW8Num37z0"/>
    <w:rsid w:val="00AF430B"/>
    <w:rPr>
      <w:rFonts w:ascii="Verdana" w:hAnsi="Verdana" w:cs="Verdana" w:hint="default"/>
      <w:sz w:val="20"/>
    </w:rPr>
  </w:style>
  <w:style w:type="character" w:customStyle="1" w:styleId="WW8Num38z0">
    <w:name w:val="WW8Num38z0"/>
    <w:rsid w:val="00AF430B"/>
    <w:rPr>
      <w:rFonts w:ascii="Verdana" w:hAnsi="Verdana" w:cs="Verdana" w:hint="default"/>
      <w:sz w:val="20"/>
    </w:rPr>
  </w:style>
  <w:style w:type="character" w:customStyle="1" w:styleId="WW8Num39z0">
    <w:name w:val="WW8Num39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AF430B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AF430B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AF430B"/>
    <w:rPr>
      <w:rFonts w:ascii="Verdana" w:hAnsi="Verdana" w:cs="Verdana" w:hint="default"/>
      <w:b/>
      <w:bCs w:val="0"/>
      <w:sz w:val="20"/>
    </w:rPr>
  </w:style>
  <w:style w:type="character" w:customStyle="1" w:styleId="WW8Num43z0">
    <w:name w:val="WW8Num43z0"/>
    <w:rsid w:val="00AF430B"/>
    <w:rPr>
      <w:rFonts w:ascii="Verdana" w:hAnsi="Verdana" w:cs="Verdana" w:hint="default"/>
    </w:rPr>
  </w:style>
  <w:style w:type="character" w:customStyle="1" w:styleId="WW8Num43z1">
    <w:name w:val="WW8Num43z1"/>
    <w:rsid w:val="00AF430B"/>
  </w:style>
  <w:style w:type="character" w:customStyle="1" w:styleId="WW8Num43z2">
    <w:name w:val="WW8Num43z2"/>
    <w:rsid w:val="00AF430B"/>
  </w:style>
  <w:style w:type="character" w:customStyle="1" w:styleId="WW8Num43z3">
    <w:name w:val="WW8Num43z3"/>
    <w:rsid w:val="00AF430B"/>
  </w:style>
  <w:style w:type="character" w:customStyle="1" w:styleId="WW8Num43z4">
    <w:name w:val="WW8Num43z4"/>
    <w:rsid w:val="00AF430B"/>
  </w:style>
  <w:style w:type="character" w:customStyle="1" w:styleId="WW8Num43z5">
    <w:name w:val="WW8Num43z5"/>
    <w:rsid w:val="00AF430B"/>
  </w:style>
  <w:style w:type="character" w:customStyle="1" w:styleId="WW8Num43z6">
    <w:name w:val="WW8Num43z6"/>
    <w:rsid w:val="00AF430B"/>
  </w:style>
  <w:style w:type="character" w:customStyle="1" w:styleId="WW8Num43z7">
    <w:name w:val="WW8Num43z7"/>
    <w:rsid w:val="00AF430B"/>
  </w:style>
  <w:style w:type="character" w:customStyle="1" w:styleId="WW8Num43z8">
    <w:name w:val="WW8Num43z8"/>
    <w:rsid w:val="00AF430B"/>
  </w:style>
  <w:style w:type="character" w:customStyle="1" w:styleId="WW8Num15z3">
    <w:name w:val="WW8Num15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44z0">
    <w:name w:val="WW8Num44z0"/>
    <w:rsid w:val="00AF430B"/>
    <w:rPr>
      <w:rFonts w:ascii="Symbol" w:hAnsi="Symbol" w:cs="OpenSymbol" w:hint="default"/>
    </w:rPr>
  </w:style>
  <w:style w:type="character" w:customStyle="1" w:styleId="WW8Num44z1">
    <w:name w:val="WW8Num44z1"/>
    <w:rsid w:val="00AF430B"/>
    <w:rPr>
      <w:rFonts w:ascii="OpenSymbol" w:hAnsi="OpenSymbol" w:cs="OpenSymbol" w:hint="default"/>
    </w:rPr>
  </w:style>
  <w:style w:type="character" w:customStyle="1" w:styleId="WW8Num45z0">
    <w:name w:val="WW8Num45z0"/>
    <w:rsid w:val="00AF430B"/>
    <w:rPr>
      <w:rFonts w:ascii="Symbol" w:hAnsi="Symbol" w:cs="OpenSymbol" w:hint="default"/>
    </w:rPr>
  </w:style>
  <w:style w:type="character" w:customStyle="1" w:styleId="WW8Num45z1">
    <w:name w:val="WW8Num45z1"/>
    <w:rsid w:val="00AF430B"/>
    <w:rPr>
      <w:rFonts w:ascii="OpenSymbol" w:hAnsi="OpenSymbol" w:cs="OpenSymbol" w:hint="default"/>
    </w:rPr>
  </w:style>
  <w:style w:type="character" w:customStyle="1" w:styleId="WW8Num6z1">
    <w:name w:val="WW8Num6z1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10z2">
    <w:name w:val="WW8Num10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6z3">
    <w:name w:val="WW8Num16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17z1">
    <w:name w:val="WW8Num17z1"/>
    <w:rsid w:val="00AF430B"/>
    <w:rPr>
      <w:rFonts w:ascii="OpenSymbol" w:hAnsi="OpenSymbol" w:cs="Times New Roman" w:hint="default"/>
    </w:rPr>
  </w:style>
  <w:style w:type="character" w:customStyle="1" w:styleId="WW8Num25z1">
    <w:name w:val="WW8Num25z1"/>
    <w:rsid w:val="00AF430B"/>
    <w:rPr>
      <w:rFonts w:ascii="Verdana" w:hAnsi="Verdana" w:cs="Verdana" w:hint="default"/>
    </w:rPr>
  </w:style>
  <w:style w:type="character" w:customStyle="1" w:styleId="WW8Num25z2">
    <w:name w:val="WW8Num25z2"/>
    <w:rsid w:val="00AF430B"/>
  </w:style>
  <w:style w:type="character" w:customStyle="1" w:styleId="WW8Num25z3">
    <w:name w:val="WW8Num25z3"/>
    <w:rsid w:val="00AF430B"/>
  </w:style>
  <w:style w:type="character" w:customStyle="1" w:styleId="WW8Num25z4">
    <w:name w:val="WW8Num25z4"/>
    <w:rsid w:val="00AF430B"/>
  </w:style>
  <w:style w:type="character" w:customStyle="1" w:styleId="WW8Num25z5">
    <w:name w:val="WW8Num25z5"/>
    <w:rsid w:val="00AF430B"/>
  </w:style>
  <w:style w:type="character" w:customStyle="1" w:styleId="WW8Num25z6">
    <w:name w:val="WW8Num25z6"/>
    <w:rsid w:val="00AF430B"/>
  </w:style>
  <w:style w:type="character" w:customStyle="1" w:styleId="WW8Num25z7">
    <w:name w:val="WW8Num25z7"/>
    <w:rsid w:val="00AF430B"/>
  </w:style>
  <w:style w:type="character" w:customStyle="1" w:styleId="WW8Num25z8">
    <w:name w:val="WW8Num25z8"/>
    <w:rsid w:val="00AF430B"/>
  </w:style>
  <w:style w:type="character" w:customStyle="1" w:styleId="WW8Num29z1">
    <w:name w:val="WW8Num29z1"/>
    <w:rsid w:val="00AF430B"/>
    <w:rPr>
      <w:rFonts w:ascii="Verdana" w:eastAsia="Verdana" w:hAnsi="Verdana" w:cs="Verdana" w:hint="default"/>
      <w:b/>
      <w:bCs/>
      <w:i w:val="0"/>
      <w:iCs w:val="0"/>
      <w:strike w:val="0"/>
      <w:dstrike w:val="0"/>
      <w:color w:val="auto"/>
      <w:sz w:val="20"/>
      <w:u w:val="none"/>
      <w:effect w:val="none"/>
    </w:rPr>
  </w:style>
  <w:style w:type="character" w:customStyle="1" w:styleId="WW8Num46z0">
    <w:name w:val="WW8Num46z0"/>
    <w:rsid w:val="00AF430B"/>
    <w:rPr>
      <w:rFonts w:ascii="Symbol" w:hAnsi="Symbol" w:cs="OpenSymbol" w:hint="default"/>
    </w:rPr>
  </w:style>
  <w:style w:type="character" w:customStyle="1" w:styleId="WW8Num46z1">
    <w:name w:val="WW8Num46z1"/>
    <w:rsid w:val="00AF430B"/>
    <w:rPr>
      <w:rFonts w:ascii="OpenSymbol" w:hAnsi="OpenSymbol" w:cs="OpenSymbol" w:hint="default"/>
    </w:rPr>
  </w:style>
  <w:style w:type="character" w:customStyle="1" w:styleId="Domylnaczcionkaakapitu3">
    <w:name w:val="Domyślna czcionka akapitu3"/>
    <w:rsid w:val="00AF430B"/>
  </w:style>
  <w:style w:type="character" w:customStyle="1" w:styleId="WW8Num2z1">
    <w:name w:val="WW8Num2z1"/>
    <w:rsid w:val="00AF430B"/>
    <w:rPr>
      <w:rFonts w:ascii="Courier New" w:hAnsi="Courier New" w:cs="Wingdings" w:hint="default"/>
    </w:rPr>
  </w:style>
  <w:style w:type="character" w:customStyle="1" w:styleId="WW8Num2z2">
    <w:name w:val="WW8Num2z2"/>
    <w:rsid w:val="00AF430B"/>
    <w:rPr>
      <w:rFonts w:ascii="Times New Roman" w:hAnsi="Times New Roman" w:cs="Times New Roman" w:hint="default"/>
    </w:rPr>
  </w:style>
  <w:style w:type="character" w:customStyle="1" w:styleId="WW8Num7z1">
    <w:name w:val="WW8Num7z1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12z1">
    <w:name w:val="WW8Num12z1"/>
    <w:rsid w:val="00AF430B"/>
    <w:rPr>
      <w:rFonts w:ascii="Verdana" w:eastAsia="Verdana" w:hAnsi="Verdana" w:cs="Times New Roman" w:hint="default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AF430B"/>
    <w:rPr>
      <w:rFonts w:ascii="Times New Roman" w:hAnsi="Times New Roman" w:cs="Times New Roman" w:hint="default"/>
    </w:rPr>
  </w:style>
  <w:style w:type="character" w:customStyle="1" w:styleId="WW8Num15z2">
    <w:name w:val="WW8Num15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6z2">
    <w:name w:val="WW8Num16z2"/>
    <w:rsid w:val="00AF430B"/>
  </w:style>
  <w:style w:type="character" w:customStyle="1" w:styleId="WW8Num23z1">
    <w:name w:val="WW8Num23z1"/>
    <w:rsid w:val="00AF430B"/>
  </w:style>
  <w:style w:type="character" w:customStyle="1" w:styleId="WW8Num23z2">
    <w:name w:val="WW8Num23z2"/>
    <w:rsid w:val="00AF430B"/>
  </w:style>
  <w:style w:type="character" w:customStyle="1" w:styleId="WW8Num23z3">
    <w:name w:val="WW8Num23z3"/>
    <w:rsid w:val="00AF430B"/>
  </w:style>
  <w:style w:type="character" w:customStyle="1" w:styleId="WW8Num23z4">
    <w:name w:val="WW8Num23z4"/>
    <w:rsid w:val="00AF430B"/>
  </w:style>
  <w:style w:type="character" w:customStyle="1" w:styleId="WW8Num23z5">
    <w:name w:val="WW8Num23z5"/>
    <w:rsid w:val="00AF430B"/>
  </w:style>
  <w:style w:type="character" w:customStyle="1" w:styleId="WW8Num23z6">
    <w:name w:val="WW8Num23z6"/>
    <w:rsid w:val="00AF430B"/>
  </w:style>
  <w:style w:type="character" w:customStyle="1" w:styleId="WW8Num23z7">
    <w:name w:val="WW8Num23z7"/>
    <w:rsid w:val="00AF430B"/>
  </w:style>
  <w:style w:type="character" w:customStyle="1" w:styleId="WW8Num23z8">
    <w:name w:val="WW8Num23z8"/>
    <w:rsid w:val="00AF430B"/>
  </w:style>
  <w:style w:type="character" w:customStyle="1" w:styleId="WW8Num26z1">
    <w:name w:val="WW8Num26z1"/>
    <w:rsid w:val="00AF430B"/>
  </w:style>
  <w:style w:type="character" w:customStyle="1" w:styleId="WW8Num26z2">
    <w:name w:val="WW8Num26z2"/>
    <w:rsid w:val="00AF430B"/>
  </w:style>
  <w:style w:type="character" w:customStyle="1" w:styleId="WW8Num26z3">
    <w:name w:val="WW8Num26z3"/>
    <w:rsid w:val="00AF430B"/>
  </w:style>
  <w:style w:type="character" w:customStyle="1" w:styleId="WW8Num26z4">
    <w:name w:val="WW8Num26z4"/>
    <w:rsid w:val="00AF430B"/>
  </w:style>
  <w:style w:type="character" w:customStyle="1" w:styleId="WW8Num26z5">
    <w:name w:val="WW8Num26z5"/>
    <w:rsid w:val="00AF430B"/>
  </w:style>
  <w:style w:type="character" w:customStyle="1" w:styleId="WW8Num26z6">
    <w:name w:val="WW8Num26z6"/>
    <w:rsid w:val="00AF430B"/>
  </w:style>
  <w:style w:type="character" w:customStyle="1" w:styleId="WW8Num26z7">
    <w:name w:val="WW8Num26z7"/>
    <w:rsid w:val="00AF430B"/>
  </w:style>
  <w:style w:type="character" w:customStyle="1" w:styleId="WW8Num26z8">
    <w:name w:val="WW8Num26z8"/>
    <w:rsid w:val="00AF430B"/>
  </w:style>
  <w:style w:type="character" w:customStyle="1" w:styleId="WW8Num28z2">
    <w:name w:val="WW8Num28z2"/>
    <w:rsid w:val="00AF430B"/>
  </w:style>
  <w:style w:type="character" w:customStyle="1" w:styleId="WW8Num28z3">
    <w:name w:val="WW8Num28z3"/>
    <w:rsid w:val="00AF430B"/>
  </w:style>
  <w:style w:type="character" w:customStyle="1" w:styleId="WW8Num28z4">
    <w:name w:val="WW8Num28z4"/>
    <w:rsid w:val="00AF430B"/>
  </w:style>
  <w:style w:type="character" w:customStyle="1" w:styleId="WW8Num28z5">
    <w:name w:val="WW8Num28z5"/>
    <w:rsid w:val="00AF430B"/>
  </w:style>
  <w:style w:type="character" w:customStyle="1" w:styleId="WW8Num28z6">
    <w:name w:val="WW8Num28z6"/>
    <w:rsid w:val="00AF430B"/>
  </w:style>
  <w:style w:type="character" w:customStyle="1" w:styleId="WW8Num28z7">
    <w:name w:val="WW8Num28z7"/>
    <w:rsid w:val="00AF430B"/>
  </w:style>
  <w:style w:type="character" w:customStyle="1" w:styleId="WW8Num28z8">
    <w:name w:val="WW8Num28z8"/>
    <w:rsid w:val="00AF430B"/>
  </w:style>
  <w:style w:type="character" w:customStyle="1" w:styleId="WW8Num29z2">
    <w:name w:val="WW8Num29z2"/>
    <w:rsid w:val="00AF430B"/>
  </w:style>
  <w:style w:type="character" w:customStyle="1" w:styleId="WW8Num29z3">
    <w:name w:val="WW8Num29z3"/>
    <w:rsid w:val="00AF430B"/>
  </w:style>
  <w:style w:type="character" w:customStyle="1" w:styleId="WW8Num29z4">
    <w:name w:val="WW8Num29z4"/>
    <w:rsid w:val="00AF430B"/>
  </w:style>
  <w:style w:type="character" w:customStyle="1" w:styleId="WW8Num29z5">
    <w:name w:val="WW8Num29z5"/>
    <w:rsid w:val="00AF430B"/>
  </w:style>
  <w:style w:type="character" w:customStyle="1" w:styleId="WW8Num29z6">
    <w:name w:val="WW8Num29z6"/>
    <w:rsid w:val="00AF430B"/>
  </w:style>
  <w:style w:type="character" w:customStyle="1" w:styleId="WW8Num29z7">
    <w:name w:val="WW8Num29z7"/>
    <w:rsid w:val="00AF430B"/>
  </w:style>
  <w:style w:type="character" w:customStyle="1" w:styleId="WW8Num29z8">
    <w:name w:val="WW8Num29z8"/>
    <w:rsid w:val="00AF430B"/>
  </w:style>
  <w:style w:type="character" w:customStyle="1" w:styleId="WW8Num30z1">
    <w:name w:val="WW8Num30z1"/>
    <w:rsid w:val="00AF430B"/>
    <w:rPr>
      <w:rFonts w:ascii="Times New Roman" w:hAnsi="Times New Roman" w:cs="Times New Roman" w:hint="default"/>
    </w:rPr>
  </w:style>
  <w:style w:type="character" w:customStyle="1" w:styleId="WW8Num30z2">
    <w:name w:val="WW8Num30z2"/>
    <w:rsid w:val="00AF430B"/>
  </w:style>
  <w:style w:type="character" w:customStyle="1" w:styleId="WW8Num30z3">
    <w:name w:val="WW8Num30z3"/>
    <w:rsid w:val="00AF430B"/>
  </w:style>
  <w:style w:type="character" w:customStyle="1" w:styleId="WW8Num30z4">
    <w:name w:val="WW8Num30z4"/>
    <w:rsid w:val="00AF430B"/>
  </w:style>
  <w:style w:type="character" w:customStyle="1" w:styleId="WW8Num30z5">
    <w:name w:val="WW8Num30z5"/>
    <w:rsid w:val="00AF430B"/>
  </w:style>
  <w:style w:type="character" w:customStyle="1" w:styleId="WW8Num30z6">
    <w:name w:val="WW8Num30z6"/>
    <w:rsid w:val="00AF430B"/>
  </w:style>
  <w:style w:type="character" w:customStyle="1" w:styleId="WW8Num30z7">
    <w:name w:val="WW8Num30z7"/>
    <w:rsid w:val="00AF430B"/>
  </w:style>
  <w:style w:type="character" w:customStyle="1" w:styleId="WW8Num30z8">
    <w:name w:val="WW8Num30z8"/>
    <w:rsid w:val="00AF430B"/>
  </w:style>
  <w:style w:type="character" w:customStyle="1" w:styleId="WW8Num31z1">
    <w:name w:val="WW8Num31z1"/>
    <w:rsid w:val="00AF430B"/>
  </w:style>
  <w:style w:type="character" w:customStyle="1" w:styleId="WW8Num31z2">
    <w:name w:val="WW8Num31z2"/>
    <w:rsid w:val="00AF430B"/>
  </w:style>
  <w:style w:type="character" w:customStyle="1" w:styleId="WW8Num31z3">
    <w:name w:val="WW8Num31z3"/>
    <w:rsid w:val="00AF430B"/>
  </w:style>
  <w:style w:type="character" w:customStyle="1" w:styleId="WW8Num31z4">
    <w:name w:val="WW8Num31z4"/>
    <w:rsid w:val="00AF430B"/>
  </w:style>
  <w:style w:type="character" w:customStyle="1" w:styleId="WW8Num31z5">
    <w:name w:val="WW8Num31z5"/>
    <w:rsid w:val="00AF430B"/>
  </w:style>
  <w:style w:type="character" w:customStyle="1" w:styleId="WW8Num31z6">
    <w:name w:val="WW8Num31z6"/>
    <w:rsid w:val="00AF430B"/>
  </w:style>
  <w:style w:type="character" w:customStyle="1" w:styleId="WW8Num31z7">
    <w:name w:val="WW8Num31z7"/>
    <w:rsid w:val="00AF430B"/>
  </w:style>
  <w:style w:type="character" w:customStyle="1" w:styleId="WW8Num31z8">
    <w:name w:val="WW8Num31z8"/>
    <w:rsid w:val="00AF430B"/>
  </w:style>
  <w:style w:type="character" w:customStyle="1" w:styleId="WW8Num32z1">
    <w:name w:val="WW8Num32z1"/>
    <w:rsid w:val="00AF430B"/>
  </w:style>
  <w:style w:type="character" w:customStyle="1" w:styleId="WW8Num32z2">
    <w:name w:val="WW8Num32z2"/>
    <w:rsid w:val="00AF430B"/>
  </w:style>
  <w:style w:type="character" w:customStyle="1" w:styleId="WW8Num32z3">
    <w:name w:val="WW8Num32z3"/>
    <w:rsid w:val="00AF430B"/>
  </w:style>
  <w:style w:type="character" w:customStyle="1" w:styleId="WW8Num32z4">
    <w:name w:val="WW8Num32z4"/>
    <w:rsid w:val="00AF430B"/>
  </w:style>
  <w:style w:type="character" w:customStyle="1" w:styleId="WW8Num32z5">
    <w:name w:val="WW8Num32z5"/>
    <w:rsid w:val="00AF430B"/>
  </w:style>
  <w:style w:type="character" w:customStyle="1" w:styleId="WW8Num32z6">
    <w:name w:val="WW8Num32z6"/>
    <w:rsid w:val="00AF430B"/>
  </w:style>
  <w:style w:type="character" w:customStyle="1" w:styleId="WW8Num32z7">
    <w:name w:val="WW8Num32z7"/>
    <w:rsid w:val="00AF430B"/>
  </w:style>
  <w:style w:type="character" w:customStyle="1" w:styleId="WW8Num32z8">
    <w:name w:val="WW8Num32z8"/>
    <w:rsid w:val="00AF430B"/>
  </w:style>
  <w:style w:type="character" w:customStyle="1" w:styleId="WW8Num33z1">
    <w:name w:val="WW8Num33z1"/>
    <w:rsid w:val="00AF430B"/>
  </w:style>
  <w:style w:type="character" w:customStyle="1" w:styleId="WW8Num33z2">
    <w:name w:val="WW8Num33z2"/>
    <w:rsid w:val="00AF430B"/>
  </w:style>
  <w:style w:type="character" w:customStyle="1" w:styleId="WW8Num33z3">
    <w:name w:val="WW8Num33z3"/>
    <w:rsid w:val="00AF430B"/>
  </w:style>
  <w:style w:type="character" w:customStyle="1" w:styleId="WW8Num33z4">
    <w:name w:val="WW8Num33z4"/>
    <w:rsid w:val="00AF430B"/>
  </w:style>
  <w:style w:type="character" w:customStyle="1" w:styleId="WW8Num33z5">
    <w:name w:val="WW8Num33z5"/>
    <w:rsid w:val="00AF430B"/>
  </w:style>
  <w:style w:type="character" w:customStyle="1" w:styleId="WW8Num33z6">
    <w:name w:val="WW8Num33z6"/>
    <w:rsid w:val="00AF430B"/>
  </w:style>
  <w:style w:type="character" w:customStyle="1" w:styleId="WW8Num33z7">
    <w:name w:val="WW8Num33z7"/>
    <w:rsid w:val="00AF430B"/>
  </w:style>
  <w:style w:type="character" w:customStyle="1" w:styleId="WW8Num33z8">
    <w:name w:val="WW8Num33z8"/>
    <w:rsid w:val="00AF430B"/>
  </w:style>
  <w:style w:type="character" w:customStyle="1" w:styleId="WW8Num34z2">
    <w:name w:val="WW8Num34z2"/>
    <w:rsid w:val="00AF430B"/>
  </w:style>
  <w:style w:type="character" w:customStyle="1" w:styleId="WW8Num34z3">
    <w:name w:val="WW8Num34z3"/>
    <w:rsid w:val="00AF430B"/>
  </w:style>
  <w:style w:type="character" w:customStyle="1" w:styleId="WW8Num34z4">
    <w:name w:val="WW8Num34z4"/>
    <w:rsid w:val="00AF430B"/>
  </w:style>
  <w:style w:type="character" w:customStyle="1" w:styleId="WW8Num34z5">
    <w:name w:val="WW8Num34z5"/>
    <w:rsid w:val="00AF430B"/>
  </w:style>
  <w:style w:type="character" w:customStyle="1" w:styleId="WW8Num34z6">
    <w:name w:val="WW8Num34z6"/>
    <w:rsid w:val="00AF430B"/>
  </w:style>
  <w:style w:type="character" w:customStyle="1" w:styleId="WW8Num34z7">
    <w:name w:val="WW8Num34z7"/>
    <w:rsid w:val="00AF430B"/>
  </w:style>
  <w:style w:type="character" w:customStyle="1" w:styleId="WW8Num34z8">
    <w:name w:val="WW8Num34z8"/>
    <w:rsid w:val="00AF430B"/>
  </w:style>
  <w:style w:type="character" w:customStyle="1" w:styleId="WW8Num35z1">
    <w:name w:val="WW8Num35z1"/>
    <w:rsid w:val="00AF430B"/>
    <w:rPr>
      <w:rFonts w:ascii="OpenSymbol" w:hAnsi="OpenSymbol" w:cs="Times New Roman" w:hint="default"/>
      <w:b w:val="0"/>
      <w:bCs w:val="0"/>
    </w:rPr>
  </w:style>
  <w:style w:type="character" w:customStyle="1" w:styleId="WW8Num36z1">
    <w:name w:val="WW8Num36z1"/>
    <w:rsid w:val="00AF430B"/>
    <w:rPr>
      <w:rFonts w:ascii="OpenSymbol" w:hAnsi="OpenSymbol" w:cs="OpenSymbol" w:hint="default"/>
    </w:rPr>
  </w:style>
  <w:style w:type="character" w:customStyle="1" w:styleId="WW8Num36z3">
    <w:name w:val="WW8Num36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37z1">
    <w:name w:val="WW8Num37z1"/>
    <w:rsid w:val="00AF430B"/>
    <w:rPr>
      <w:rFonts w:ascii="OpenSymbol" w:hAnsi="OpenSymbol" w:cs="Times New Roman" w:hint="default"/>
    </w:rPr>
  </w:style>
  <w:style w:type="character" w:customStyle="1" w:styleId="WW8Num38z1">
    <w:name w:val="WW8Num38z1"/>
    <w:rsid w:val="00AF430B"/>
    <w:rPr>
      <w:rFonts w:ascii="OpenSymbol" w:hAnsi="OpenSymbol" w:cs="OpenSymbol" w:hint="default"/>
    </w:rPr>
  </w:style>
  <w:style w:type="character" w:customStyle="1" w:styleId="WW8Num39z1">
    <w:name w:val="WW8Num39z1"/>
    <w:rsid w:val="00AF430B"/>
    <w:rPr>
      <w:rFonts w:ascii="OpenSymbol" w:hAnsi="OpenSymbol" w:cs="OpenSymbol" w:hint="default"/>
    </w:rPr>
  </w:style>
  <w:style w:type="character" w:customStyle="1" w:styleId="WW8Num40z1">
    <w:name w:val="WW8Num40z1"/>
    <w:rsid w:val="00AF430B"/>
    <w:rPr>
      <w:rFonts w:ascii="OpenSymbol" w:hAnsi="OpenSymbol" w:cs="OpenSymbol" w:hint="default"/>
    </w:rPr>
  </w:style>
  <w:style w:type="character" w:customStyle="1" w:styleId="WW8Num41z1">
    <w:name w:val="WW8Num41z1"/>
    <w:rsid w:val="00AF430B"/>
    <w:rPr>
      <w:rFonts w:ascii="Verdana" w:eastAsia="Verdana" w:hAnsi="Verdana" w:cs="OpenSymbol" w:hint="default"/>
      <w:b w:val="0"/>
      <w:bCs w:val="0"/>
      <w:sz w:val="20"/>
      <w:szCs w:val="20"/>
    </w:rPr>
  </w:style>
  <w:style w:type="character" w:customStyle="1" w:styleId="WW8Num41z2">
    <w:name w:val="WW8Num41z2"/>
    <w:rsid w:val="00AF430B"/>
  </w:style>
  <w:style w:type="character" w:customStyle="1" w:styleId="WW8Num41z3">
    <w:name w:val="WW8Num41z3"/>
    <w:rsid w:val="00AF430B"/>
  </w:style>
  <w:style w:type="character" w:customStyle="1" w:styleId="WW8Num41z4">
    <w:name w:val="WW8Num41z4"/>
    <w:rsid w:val="00AF430B"/>
  </w:style>
  <w:style w:type="character" w:customStyle="1" w:styleId="WW8Num41z5">
    <w:name w:val="WW8Num41z5"/>
    <w:rsid w:val="00AF430B"/>
  </w:style>
  <w:style w:type="character" w:customStyle="1" w:styleId="WW8Num41z6">
    <w:name w:val="WW8Num41z6"/>
    <w:rsid w:val="00AF430B"/>
  </w:style>
  <w:style w:type="character" w:customStyle="1" w:styleId="WW8Num41z7">
    <w:name w:val="WW8Num41z7"/>
    <w:rsid w:val="00AF430B"/>
  </w:style>
  <w:style w:type="character" w:customStyle="1" w:styleId="WW8Num41z8">
    <w:name w:val="WW8Num41z8"/>
    <w:rsid w:val="00AF430B"/>
  </w:style>
  <w:style w:type="character" w:customStyle="1" w:styleId="WW8Num44z2">
    <w:name w:val="WW8Num44z2"/>
    <w:rsid w:val="00AF430B"/>
  </w:style>
  <w:style w:type="character" w:customStyle="1" w:styleId="WW8Num44z3">
    <w:name w:val="WW8Num44z3"/>
    <w:rsid w:val="00AF430B"/>
  </w:style>
  <w:style w:type="character" w:customStyle="1" w:styleId="WW8Num44z4">
    <w:name w:val="WW8Num44z4"/>
    <w:rsid w:val="00AF430B"/>
  </w:style>
  <w:style w:type="character" w:customStyle="1" w:styleId="WW8Num44z5">
    <w:name w:val="WW8Num44z5"/>
    <w:rsid w:val="00AF430B"/>
  </w:style>
  <w:style w:type="character" w:customStyle="1" w:styleId="WW8Num44z6">
    <w:name w:val="WW8Num44z6"/>
    <w:rsid w:val="00AF430B"/>
  </w:style>
  <w:style w:type="character" w:customStyle="1" w:styleId="WW8Num44z7">
    <w:name w:val="WW8Num44z7"/>
    <w:rsid w:val="00AF430B"/>
  </w:style>
  <w:style w:type="character" w:customStyle="1" w:styleId="WW8Num44z8">
    <w:name w:val="WW8Num44z8"/>
    <w:rsid w:val="00AF430B"/>
  </w:style>
  <w:style w:type="character" w:customStyle="1" w:styleId="WW8Num45z2">
    <w:name w:val="WW8Num45z2"/>
    <w:rsid w:val="00AF430B"/>
  </w:style>
  <w:style w:type="character" w:customStyle="1" w:styleId="WW8Num45z3">
    <w:name w:val="WW8Num45z3"/>
    <w:rsid w:val="00AF430B"/>
  </w:style>
  <w:style w:type="character" w:customStyle="1" w:styleId="WW8Num45z4">
    <w:name w:val="WW8Num45z4"/>
    <w:rsid w:val="00AF430B"/>
  </w:style>
  <w:style w:type="character" w:customStyle="1" w:styleId="WW8Num45z5">
    <w:name w:val="WW8Num45z5"/>
    <w:rsid w:val="00AF430B"/>
  </w:style>
  <w:style w:type="character" w:customStyle="1" w:styleId="WW8Num45z6">
    <w:name w:val="WW8Num45z6"/>
    <w:rsid w:val="00AF430B"/>
  </w:style>
  <w:style w:type="character" w:customStyle="1" w:styleId="WW8Num45z7">
    <w:name w:val="WW8Num45z7"/>
    <w:rsid w:val="00AF430B"/>
  </w:style>
  <w:style w:type="character" w:customStyle="1" w:styleId="WW8Num45z8">
    <w:name w:val="WW8Num45z8"/>
    <w:rsid w:val="00AF430B"/>
  </w:style>
  <w:style w:type="character" w:customStyle="1" w:styleId="WW8Num46z2">
    <w:name w:val="WW8Num46z2"/>
    <w:rsid w:val="00AF430B"/>
  </w:style>
  <w:style w:type="character" w:customStyle="1" w:styleId="WW8Num46z3">
    <w:name w:val="WW8Num46z3"/>
    <w:rsid w:val="00AF430B"/>
  </w:style>
  <w:style w:type="character" w:customStyle="1" w:styleId="WW8Num46z4">
    <w:name w:val="WW8Num46z4"/>
    <w:rsid w:val="00AF430B"/>
  </w:style>
  <w:style w:type="character" w:customStyle="1" w:styleId="WW8Num46z5">
    <w:name w:val="WW8Num46z5"/>
    <w:rsid w:val="00AF430B"/>
  </w:style>
  <w:style w:type="character" w:customStyle="1" w:styleId="WW8Num46z6">
    <w:name w:val="WW8Num46z6"/>
    <w:rsid w:val="00AF430B"/>
  </w:style>
  <w:style w:type="character" w:customStyle="1" w:styleId="WW8Num46z7">
    <w:name w:val="WW8Num46z7"/>
    <w:rsid w:val="00AF430B"/>
  </w:style>
  <w:style w:type="character" w:customStyle="1" w:styleId="WW8Num46z8">
    <w:name w:val="WW8Num46z8"/>
    <w:rsid w:val="00AF430B"/>
  </w:style>
  <w:style w:type="character" w:customStyle="1" w:styleId="WW8Num47z0">
    <w:name w:val="WW8Num47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48z0">
    <w:name w:val="WW8Num48z0"/>
    <w:rsid w:val="00AF430B"/>
    <w:rPr>
      <w:rFonts w:ascii="Verdana" w:hAnsi="Verdana" w:cs="Verdana" w:hint="default"/>
      <w:sz w:val="20"/>
    </w:rPr>
  </w:style>
  <w:style w:type="character" w:customStyle="1" w:styleId="WW8Num48z1">
    <w:name w:val="WW8Num48z1"/>
    <w:rsid w:val="00AF430B"/>
  </w:style>
  <w:style w:type="character" w:customStyle="1" w:styleId="WW8Num48z2">
    <w:name w:val="WW8Num48z2"/>
    <w:rsid w:val="00AF430B"/>
  </w:style>
  <w:style w:type="character" w:customStyle="1" w:styleId="WW8Num48z3">
    <w:name w:val="WW8Num48z3"/>
    <w:rsid w:val="00AF430B"/>
  </w:style>
  <w:style w:type="character" w:customStyle="1" w:styleId="WW8Num48z4">
    <w:name w:val="WW8Num48z4"/>
    <w:rsid w:val="00AF430B"/>
  </w:style>
  <w:style w:type="character" w:customStyle="1" w:styleId="WW8Num48z5">
    <w:name w:val="WW8Num48z5"/>
    <w:rsid w:val="00AF430B"/>
  </w:style>
  <w:style w:type="character" w:customStyle="1" w:styleId="WW8Num48z6">
    <w:name w:val="WW8Num48z6"/>
    <w:rsid w:val="00AF430B"/>
  </w:style>
  <w:style w:type="character" w:customStyle="1" w:styleId="WW8Num48z7">
    <w:name w:val="WW8Num48z7"/>
    <w:rsid w:val="00AF430B"/>
  </w:style>
  <w:style w:type="character" w:customStyle="1" w:styleId="WW8Num48z8">
    <w:name w:val="WW8Num48z8"/>
    <w:rsid w:val="00AF430B"/>
  </w:style>
  <w:style w:type="character" w:customStyle="1" w:styleId="WW8Num49z0">
    <w:name w:val="WW8Num49z0"/>
    <w:rsid w:val="00AF430B"/>
    <w:rPr>
      <w:rFonts w:ascii="Verdana" w:eastAsia="Verdana" w:hAnsi="Verdana" w:cs="Verdana" w:hint="default"/>
      <w:b w:val="0"/>
      <w:bCs w:val="0"/>
    </w:rPr>
  </w:style>
  <w:style w:type="character" w:customStyle="1" w:styleId="WW8Num49z1">
    <w:name w:val="WW8Num49z1"/>
    <w:rsid w:val="00AF430B"/>
  </w:style>
  <w:style w:type="character" w:customStyle="1" w:styleId="WW8Num49z2">
    <w:name w:val="WW8Num49z2"/>
    <w:rsid w:val="00AF430B"/>
  </w:style>
  <w:style w:type="character" w:customStyle="1" w:styleId="WW8Num49z3">
    <w:name w:val="WW8Num49z3"/>
    <w:rsid w:val="00AF430B"/>
  </w:style>
  <w:style w:type="character" w:customStyle="1" w:styleId="WW8Num49z4">
    <w:name w:val="WW8Num49z4"/>
    <w:rsid w:val="00AF430B"/>
  </w:style>
  <w:style w:type="character" w:customStyle="1" w:styleId="WW8Num49z5">
    <w:name w:val="WW8Num49z5"/>
    <w:rsid w:val="00AF430B"/>
  </w:style>
  <w:style w:type="character" w:customStyle="1" w:styleId="WW8Num49z6">
    <w:name w:val="WW8Num49z6"/>
    <w:rsid w:val="00AF430B"/>
  </w:style>
  <w:style w:type="character" w:customStyle="1" w:styleId="WW8Num49z7">
    <w:name w:val="WW8Num49z7"/>
    <w:rsid w:val="00AF430B"/>
  </w:style>
  <w:style w:type="character" w:customStyle="1" w:styleId="WW8Num49z8">
    <w:name w:val="WW8Num49z8"/>
    <w:rsid w:val="00AF430B"/>
  </w:style>
  <w:style w:type="character" w:customStyle="1" w:styleId="WW8Num50z0">
    <w:name w:val="WW8Num50z0"/>
    <w:rsid w:val="00AF430B"/>
  </w:style>
  <w:style w:type="character" w:customStyle="1" w:styleId="WW8Num50z1">
    <w:name w:val="WW8Num50z1"/>
    <w:rsid w:val="00AF430B"/>
  </w:style>
  <w:style w:type="character" w:customStyle="1" w:styleId="WW8Num50z2">
    <w:name w:val="WW8Num50z2"/>
    <w:rsid w:val="00AF430B"/>
  </w:style>
  <w:style w:type="character" w:customStyle="1" w:styleId="WW8Num50z3">
    <w:name w:val="WW8Num50z3"/>
    <w:rsid w:val="00AF430B"/>
  </w:style>
  <w:style w:type="character" w:customStyle="1" w:styleId="WW8Num50z4">
    <w:name w:val="WW8Num50z4"/>
    <w:rsid w:val="00AF430B"/>
  </w:style>
  <w:style w:type="character" w:customStyle="1" w:styleId="WW8Num50z5">
    <w:name w:val="WW8Num50z5"/>
    <w:rsid w:val="00AF430B"/>
  </w:style>
  <w:style w:type="character" w:customStyle="1" w:styleId="WW8Num50z6">
    <w:name w:val="WW8Num50z6"/>
    <w:rsid w:val="00AF430B"/>
  </w:style>
  <w:style w:type="character" w:customStyle="1" w:styleId="WW8Num50z7">
    <w:name w:val="WW8Num50z7"/>
    <w:rsid w:val="00AF430B"/>
  </w:style>
  <w:style w:type="character" w:customStyle="1" w:styleId="WW8Num50z8">
    <w:name w:val="WW8Num50z8"/>
    <w:rsid w:val="00AF430B"/>
  </w:style>
  <w:style w:type="character" w:customStyle="1" w:styleId="WW8Num51z0">
    <w:name w:val="WW8Num51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1z1">
    <w:name w:val="WW8Num51z1"/>
    <w:rsid w:val="00AF430B"/>
  </w:style>
  <w:style w:type="character" w:customStyle="1" w:styleId="WW8Num51z2">
    <w:name w:val="WW8Num51z2"/>
    <w:rsid w:val="00AF430B"/>
  </w:style>
  <w:style w:type="character" w:customStyle="1" w:styleId="WW8Num51z3">
    <w:name w:val="WW8Num51z3"/>
    <w:rsid w:val="00AF430B"/>
  </w:style>
  <w:style w:type="character" w:customStyle="1" w:styleId="WW8Num51z4">
    <w:name w:val="WW8Num51z4"/>
    <w:rsid w:val="00AF430B"/>
  </w:style>
  <w:style w:type="character" w:customStyle="1" w:styleId="WW8Num51z5">
    <w:name w:val="WW8Num51z5"/>
    <w:rsid w:val="00AF430B"/>
  </w:style>
  <w:style w:type="character" w:customStyle="1" w:styleId="WW8Num51z6">
    <w:name w:val="WW8Num51z6"/>
    <w:rsid w:val="00AF430B"/>
  </w:style>
  <w:style w:type="character" w:customStyle="1" w:styleId="WW8Num51z7">
    <w:name w:val="WW8Num51z7"/>
    <w:rsid w:val="00AF430B"/>
  </w:style>
  <w:style w:type="character" w:customStyle="1" w:styleId="WW8Num51z8">
    <w:name w:val="WW8Num51z8"/>
    <w:rsid w:val="00AF430B"/>
  </w:style>
  <w:style w:type="character" w:customStyle="1" w:styleId="WW8Num52z0">
    <w:name w:val="WW8Num52z0"/>
    <w:rsid w:val="00AF430B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AF430B"/>
  </w:style>
  <w:style w:type="character" w:customStyle="1" w:styleId="WW8Num52z2">
    <w:name w:val="WW8Num52z2"/>
    <w:rsid w:val="00AF430B"/>
  </w:style>
  <w:style w:type="character" w:customStyle="1" w:styleId="WW8Num52z3">
    <w:name w:val="WW8Num52z3"/>
    <w:rsid w:val="00AF430B"/>
  </w:style>
  <w:style w:type="character" w:customStyle="1" w:styleId="WW8Num52z4">
    <w:name w:val="WW8Num52z4"/>
    <w:rsid w:val="00AF430B"/>
  </w:style>
  <w:style w:type="character" w:customStyle="1" w:styleId="WW8Num52z5">
    <w:name w:val="WW8Num52z5"/>
    <w:rsid w:val="00AF430B"/>
  </w:style>
  <w:style w:type="character" w:customStyle="1" w:styleId="WW8Num52z6">
    <w:name w:val="WW8Num52z6"/>
    <w:rsid w:val="00AF430B"/>
  </w:style>
  <w:style w:type="character" w:customStyle="1" w:styleId="WW8Num52z7">
    <w:name w:val="WW8Num52z7"/>
    <w:rsid w:val="00AF430B"/>
  </w:style>
  <w:style w:type="character" w:customStyle="1" w:styleId="WW8Num52z8">
    <w:name w:val="WW8Num52z8"/>
    <w:rsid w:val="00AF430B"/>
  </w:style>
  <w:style w:type="character" w:customStyle="1" w:styleId="WW8Num53z0">
    <w:name w:val="WW8Num53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AF430B"/>
    <w:rPr>
      <w:rFonts w:ascii="Verdana" w:hAnsi="Verdana" w:cs="Verdana" w:hint="default"/>
      <w:sz w:val="20"/>
    </w:rPr>
  </w:style>
  <w:style w:type="character" w:customStyle="1" w:styleId="WW8Num54z1">
    <w:name w:val="WW8Num54z1"/>
    <w:rsid w:val="00AF430B"/>
  </w:style>
  <w:style w:type="character" w:customStyle="1" w:styleId="WW8Num54z2">
    <w:name w:val="WW8Num54z2"/>
    <w:rsid w:val="00AF430B"/>
  </w:style>
  <w:style w:type="character" w:customStyle="1" w:styleId="WW8Num54z3">
    <w:name w:val="WW8Num54z3"/>
    <w:rsid w:val="00AF430B"/>
  </w:style>
  <w:style w:type="character" w:customStyle="1" w:styleId="WW8Num54z4">
    <w:name w:val="WW8Num54z4"/>
    <w:rsid w:val="00AF430B"/>
  </w:style>
  <w:style w:type="character" w:customStyle="1" w:styleId="WW8Num54z5">
    <w:name w:val="WW8Num54z5"/>
    <w:rsid w:val="00AF430B"/>
  </w:style>
  <w:style w:type="character" w:customStyle="1" w:styleId="WW8Num54z6">
    <w:name w:val="WW8Num54z6"/>
    <w:rsid w:val="00AF430B"/>
  </w:style>
  <w:style w:type="character" w:customStyle="1" w:styleId="WW8Num54z7">
    <w:name w:val="WW8Num54z7"/>
    <w:rsid w:val="00AF430B"/>
  </w:style>
  <w:style w:type="character" w:customStyle="1" w:styleId="WW8Num54z8">
    <w:name w:val="WW8Num54z8"/>
    <w:rsid w:val="00AF430B"/>
  </w:style>
  <w:style w:type="character" w:customStyle="1" w:styleId="WW8Num55z0">
    <w:name w:val="WW8Num55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AF430B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AF430B"/>
  </w:style>
  <w:style w:type="character" w:customStyle="1" w:styleId="WW8Num56z2">
    <w:name w:val="WW8Num56z2"/>
    <w:rsid w:val="00AF430B"/>
  </w:style>
  <w:style w:type="character" w:customStyle="1" w:styleId="WW8Num56z3">
    <w:name w:val="WW8Num56z3"/>
    <w:rsid w:val="00AF430B"/>
  </w:style>
  <w:style w:type="character" w:customStyle="1" w:styleId="WW8Num56z4">
    <w:name w:val="WW8Num56z4"/>
    <w:rsid w:val="00AF430B"/>
  </w:style>
  <w:style w:type="character" w:customStyle="1" w:styleId="WW8Num56z5">
    <w:name w:val="WW8Num56z5"/>
    <w:rsid w:val="00AF430B"/>
  </w:style>
  <w:style w:type="character" w:customStyle="1" w:styleId="WW8Num56z6">
    <w:name w:val="WW8Num56z6"/>
    <w:rsid w:val="00AF430B"/>
  </w:style>
  <w:style w:type="character" w:customStyle="1" w:styleId="WW8Num56z7">
    <w:name w:val="WW8Num56z7"/>
    <w:rsid w:val="00AF430B"/>
  </w:style>
  <w:style w:type="character" w:customStyle="1" w:styleId="WW8Num56z8">
    <w:name w:val="WW8Num56z8"/>
    <w:rsid w:val="00AF430B"/>
  </w:style>
  <w:style w:type="character" w:customStyle="1" w:styleId="WW8Num57z0">
    <w:name w:val="WW8Num57z0"/>
    <w:rsid w:val="00AF430B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AF430B"/>
  </w:style>
  <w:style w:type="character" w:customStyle="1" w:styleId="WW8Num57z2">
    <w:name w:val="WW8Num57z2"/>
    <w:rsid w:val="00AF430B"/>
  </w:style>
  <w:style w:type="character" w:customStyle="1" w:styleId="WW8Num57z3">
    <w:name w:val="WW8Num57z3"/>
    <w:rsid w:val="00AF430B"/>
  </w:style>
  <w:style w:type="character" w:customStyle="1" w:styleId="WW8Num57z4">
    <w:name w:val="WW8Num57z4"/>
    <w:rsid w:val="00AF430B"/>
  </w:style>
  <w:style w:type="character" w:customStyle="1" w:styleId="WW8Num57z5">
    <w:name w:val="WW8Num57z5"/>
    <w:rsid w:val="00AF430B"/>
  </w:style>
  <w:style w:type="character" w:customStyle="1" w:styleId="WW8Num57z6">
    <w:name w:val="WW8Num57z6"/>
    <w:rsid w:val="00AF430B"/>
  </w:style>
  <w:style w:type="character" w:customStyle="1" w:styleId="WW8Num57z7">
    <w:name w:val="WW8Num57z7"/>
    <w:rsid w:val="00AF430B"/>
  </w:style>
  <w:style w:type="character" w:customStyle="1" w:styleId="WW8Num57z8">
    <w:name w:val="WW8Num57z8"/>
    <w:rsid w:val="00AF430B"/>
  </w:style>
  <w:style w:type="character" w:customStyle="1" w:styleId="WW8Num58z0">
    <w:name w:val="WW8Num58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8z1">
    <w:name w:val="WW8Num58z1"/>
    <w:rsid w:val="00AF430B"/>
  </w:style>
  <w:style w:type="character" w:customStyle="1" w:styleId="WW8Num58z2">
    <w:name w:val="WW8Num58z2"/>
    <w:rsid w:val="00AF430B"/>
  </w:style>
  <w:style w:type="character" w:customStyle="1" w:styleId="WW8Num58z3">
    <w:name w:val="WW8Num58z3"/>
    <w:rsid w:val="00AF430B"/>
  </w:style>
  <w:style w:type="character" w:customStyle="1" w:styleId="WW8Num58z4">
    <w:name w:val="WW8Num58z4"/>
    <w:rsid w:val="00AF430B"/>
  </w:style>
  <w:style w:type="character" w:customStyle="1" w:styleId="WW8Num58z5">
    <w:name w:val="WW8Num58z5"/>
    <w:rsid w:val="00AF430B"/>
  </w:style>
  <w:style w:type="character" w:customStyle="1" w:styleId="WW8Num58z6">
    <w:name w:val="WW8Num58z6"/>
    <w:rsid w:val="00AF430B"/>
  </w:style>
  <w:style w:type="character" w:customStyle="1" w:styleId="WW8Num58z7">
    <w:name w:val="WW8Num58z7"/>
    <w:rsid w:val="00AF430B"/>
  </w:style>
  <w:style w:type="character" w:customStyle="1" w:styleId="WW8Num58z8">
    <w:name w:val="WW8Num58z8"/>
    <w:rsid w:val="00AF430B"/>
  </w:style>
  <w:style w:type="character" w:customStyle="1" w:styleId="WW8Num59z0">
    <w:name w:val="WW8Num59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9z1">
    <w:name w:val="WW8Num59z1"/>
    <w:rsid w:val="00AF430B"/>
  </w:style>
  <w:style w:type="character" w:customStyle="1" w:styleId="WW8Num59z2">
    <w:name w:val="WW8Num59z2"/>
    <w:rsid w:val="00AF430B"/>
  </w:style>
  <w:style w:type="character" w:customStyle="1" w:styleId="WW8Num59z3">
    <w:name w:val="WW8Num59z3"/>
    <w:rsid w:val="00AF430B"/>
  </w:style>
  <w:style w:type="character" w:customStyle="1" w:styleId="WW8Num59z4">
    <w:name w:val="WW8Num59z4"/>
    <w:rsid w:val="00AF430B"/>
  </w:style>
  <w:style w:type="character" w:customStyle="1" w:styleId="WW8Num59z5">
    <w:name w:val="WW8Num59z5"/>
    <w:rsid w:val="00AF430B"/>
  </w:style>
  <w:style w:type="character" w:customStyle="1" w:styleId="WW8Num59z6">
    <w:name w:val="WW8Num59z6"/>
    <w:rsid w:val="00AF430B"/>
  </w:style>
  <w:style w:type="character" w:customStyle="1" w:styleId="WW8Num59z7">
    <w:name w:val="WW8Num59z7"/>
    <w:rsid w:val="00AF430B"/>
  </w:style>
  <w:style w:type="character" w:customStyle="1" w:styleId="WW8Num59z8">
    <w:name w:val="WW8Num59z8"/>
    <w:rsid w:val="00AF430B"/>
  </w:style>
  <w:style w:type="character" w:customStyle="1" w:styleId="WW8Num60z0">
    <w:name w:val="WW8Num60z0"/>
    <w:rsid w:val="00AF430B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AF430B"/>
  </w:style>
  <w:style w:type="character" w:customStyle="1" w:styleId="WW8Num60z2">
    <w:name w:val="WW8Num60z2"/>
    <w:rsid w:val="00AF430B"/>
  </w:style>
  <w:style w:type="character" w:customStyle="1" w:styleId="WW8Num60z3">
    <w:name w:val="WW8Num60z3"/>
    <w:rsid w:val="00AF430B"/>
  </w:style>
  <w:style w:type="character" w:customStyle="1" w:styleId="WW8Num60z4">
    <w:name w:val="WW8Num60z4"/>
    <w:rsid w:val="00AF430B"/>
  </w:style>
  <w:style w:type="character" w:customStyle="1" w:styleId="WW8Num60z5">
    <w:name w:val="WW8Num60z5"/>
    <w:rsid w:val="00AF430B"/>
  </w:style>
  <w:style w:type="character" w:customStyle="1" w:styleId="WW8Num60z6">
    <w:name w:val="WW8Num60z6"/>
    <w:rsid w:val="00AF430B"/>
  </w:style>
  <w:style w:type="character" w:customStyle="1" w:styleId="WW8Num60z7">
    <w:name w:val="WW8Num60z7"/>
    <w:rsid w:val="00AF430B"/>
  </w:style>
  <w:style w:type="character" w:customStyle="1" w:styleId="WW8Num60z8">
    <w:name w:val="WW8Num60z8"/>
    <w:rsid w:val="00AF430B"/>
  </w:style>
  <w:style w:type="character" w:customStyle="1" w:styleId="WW8Num61z0">
    <w:name w:val="WW8Num61z0"/>
    <w:rsid w:val="00AF430B"/>
    <w:rPr>
      <w:rFonts w:ascii="Symbol" w:hAnsi="Symbol" w:cs="Symbol" w:hint="default"/>
    </w:rPr>
  </w:style>
  <w:style w:type="character" w:customStyle="1" w:styleId="WW8Num61z1">
    <w:name w:val="WW8Num61z1"/>
    <w:rsid w:val="00AF430B"/>
    <w:rPr>
      <w:rFonts w:ascii="Courier New" w:hAnsi="Courier New" w:cs="Courier New" w:hint="default"/>
    </w:rPr>
  </w:style>
  <w:style w:type="character" w:customStyle="1" w:styleId="WW8Num61z2">
    <w:name w:val="WW8Num61z2"/>
    <w:rsid w:val="00AF430B"/>
    <w:rPr>
      <w:rFonts w:ascii="Wingdings" w:hAnsi="Wingdings" w:cs="Wingdings" w:hint="default"/>
    </w:rPr>
  </w:style>
  <w:style w:type="character" w:customStyle="1" w:styleId="WW8Num62z0">
    <w:name w:val="WW8Num62z0"/>
    <w:rsid w:val="00AF430B"/>
  </w:style>
  <w:style w:type="character" w:customStyle="1" w:styleId="WW8Num62z1">
    <w:name w:val="WW8Num62z1"/>
    <w:rsid w:val="00AF430B"/>
  </w:style>
  <w:style w:type="character" w:customStyle="1" w:styleId="WW8Num62z2">
    <w:name w:val="WW8Num62z2"/>
    <w:rsid w:val="00AF430B"/>
  </w:style>
  <w:style w:type="character" w:customStyle="1" w:styleId="WW8Num62z3">
    <w:name w:val="WW8Num62z3"/>
    <w:rsid w:val="00AF430B"/>
  </w:style>
  <w:style w:type="character" w:customStyle="1" w:styleId="WW8Num62z4">
    <w:name w:val="WW8Num62z4"/>
    <w:rsid w:val="00AF430B"/>
  </w:style>
  <w:style w:type="character" w:customStyle="1" w:styleId="WW8Num62z5">
    <w:name w:val="WW8Num62z5"/>
    <w:rsid w:val="00AF430B"/>
  </w:style>
  <w:style w:type="character" w:customStyle="1" w:styleId="WW8Num62z6">
    <w:name w:val="WW8Num62z6"/>
    <w:rsid w:val="00AF430B"/>
  </w:style>
  <w:style w:type="character" w:customStyle="1" w:styleId="WW8Num62z7">
    <w:name w:val="WW8Num62z7"/>
    <w:rsid w:val="00AF430B"/>
  </w:style>
  <w:style w:type="character" w:customStyle="1" w:styleId="WW8Num62z8">
    <w:name w:val="WW8Num62z8"/>
    <w:rsid w:val="00AF430B"/>
  </w:style>
  <w:style w:type="character" w:customStyle="1" w:styleId="WW8Num63z0">
    <w:name w:val="WW8Num63z0"/>
    <w:rsid w:val="00AF430B"/>
    <w:rPr>
      <w:b/>
      <w:bCs w:val="0"/>
      <w:i w:val="0"/>
      <w:iCs w:val="0"/>
    </w:rPr>
  </w:style>
  <w:style w:type="character" w:customStyle="1" w:styleId="WW8Num63z1">
    <w:name w:val="WW8Num63z1"/>
    <w:rsid w:val="00AF430B"/>
  </w:style>
  <w:style w:type="character" w:customStyle="1" w:styleId="WW8Num63z2">
    <w:name w:val="WW8Num63z2"/>
    <w:rsid w:val="00AF430B"/>
  </w:style>
  <w:style w:type="character" w:customStyle="1" w:styleId="WW8Num63z3">
    <w:name w:val="WW8Num63z3"/>
    <w:rsid w:val="00AF430B"/>
  </w:style>
  <w:style w:type="character" w:customStyle="1" w:styleId="WW8Num63z4">
    <w:name w:val="WW8Num63z4"/>
    <w:rsid w:val="00AF430B"/>
  </w:style>
  <w:style w:type="character" w:customStyle="1" w:styleId="WW8Num63z5">
    <w:name w:val="WW8Num63z5"/>
    <w:rsid w:val="00AF430B"/>
  </w:style>
  <w:style w:type="character" w:customStyle="1" w:styleId="WW8Num63z6">
    <w:name w:val="WW8Num63z6"/>
    <w:rsid w:val="00AF430B"/>
  </w:style>
  <w:style w:type="character" w:customStyle="1" w:styleId="WW8Num63z7">
    <w:name w:val="WW8Num63z7"/>
    <w:rsid w:val="00AF430B"/>
  </w:style>
  <w:style w:type="character" w:customStyle="1" w:styleId="WW8Num63z8">
    <w:name w:val="WW8Num63z8"/>
    <w:rsid w:val="00AF430B"/>
  </w:style>
  <w:style w:type="character" w:customStyle="1" w:styleId="WW8Num64z0">
    <w:name w:val="WW8Num64z0"/>
    <w:rsid w:val="00AF430B"/>
  </w:style>
  <w:style w:type="character" w:customStyle="1" w:styleId="WW8Num64z1">
    <w:name w:val="WW8Num64z1"/>
    <w:rsid w:val="00AF430B"/>
  </w:style>
  <w:style w:type="character" w:customStyle="1" w:styleId="WW8Num64z2">
    <w:name w:val="WW8Num64z2"/>
    <w:rsid w:val="00AF430B"/>
  </w:style>
  <w:style w:type="character" w:customStyle="1" w:styleId="WW8Num64z3">
    <w:name w:val="WW8Num64z3"/>
    <w:rsid w:val="00AF430B"/>
  </w:style>
  <w:style w:type="character" w:customStyle="1" w:styleId="WW8Num64z4">
    <w:name w:val="WW8Num64z4"/>
    <w:rsid w:val="00AF430B"/>
  </w:style>
  <w:style w:type="character" w:customStyle="1" w:styleId="WW8Num64z5">
    <w:name w:val="WW8Num64z5"/>
    <w:rsid w:val="00AF430B"/>
  </w:style>
  <w:style w:type="character" w:customStyle="1" w:styleId="WW8Num64z6">
    <w:name w:val="WW8Num64z6"/>
    <w:rsid w:val="00AF430B"/>
  </w:style>
  <w:style w:type="character" w:customStyle="1" w:styleId="WW8Num64z7">
    <w:name w:val="WW8Num64z7"/>
    <w:rsid w:val="00AF430B"/>
  </w:style>
  <w:style w:type="character" w:customStyle="1" w:styleId="WW8Num64z8">
    <w:name w:val="WW8Num64z8"/>
    <w:rsid w:val="00AF430B"/>
  </w:style>
  <w:style w:type="character" w:customStyle="1" w:styleId="WW8Num65z0">
    <w:name w:val="WW8Num65z0"/>
    <w:rsid w:val="00AF430B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AF430B"/>
  </w:style>
  <w:style w:type="character" w:customStyle="1" w:styleId="WW8Num66z1">
    <w:name w:val="WW8Num66z1"/>
    <w:rsid w:val="00AF430B"/>
  </w:style>
  <w:style w:type="character" w:customStyle="1" w:styleId="WW8Num66z2">
    <w:name w:val="WW8Num66z2"/>
    <w:rsid w:val="00AF430B"/>
  </w:style>
  <w:style w:type="character" w:customStyle="1" w:styleId="WW8Num66z3">
    <w:name w:val="WW8Num66z3"/>
    <w:rsid w:val="00AF430B"/>
  </w:style>
  <w:style w:type="character" w:customStyle="1" w:styleId="WW8Num66z4">
    <w:name w:val="WW8Num66z4"/>
    <w:rsid w:val="00AF430B"/>
  </w:style>
  <w:style w:type="character" w:customStyle="1" w:styleId="WW8Num66z5">
    <w:name w:val="WW8Num66z5"/>
    <w:rsid w:val="00AF430B"/>
  </w:style>
  <w:style w:type="character" w:customStyle="1" w:styleId="WW8Num66z6">
    <w:name w:val="WW8Num66z6"/>
    <w:rsid w:val="00AF430B"/>
  </w:style>
  <w:style w:type="character" w:customStyle="1" w:styleId="WW8Num66z7">
    <w:name w:val="WW8Num66z7"/>
    <w:rsid w:val="00AF430B"/>
  </w:style>
  <w:style w:type="character" w:customStyle="1" w:styleId="WW8Num66z8">
    <w:name w:val="WW8Num66z8"/>
    <w:rsid w:val="00AF430B"/>
  </w:style>
  <w:style w:type="character" w:customStyle="1" w:styleId="WW8Num67z0">
    <w:name w:val="WW8Num67z0"/>
    <w:rsid w:val="00AF430B"/>
    <w:rPr>
      <w:rFonts w:ascii="Verdana" w:hAnsi="Verdana" w:cs="Verdana" w:hint="default"/>
      <w:sz w:val="20"/>
    </w:rPr>
  </w:style>
  <w:style w:type="character" w:customStyle="1" w:styleId="WW8Num67z1">
    <w:name w:val="WW8Num67z1"/>
    <w:rsid w:val="00AF430B"/>
  </w:style>
  <w:style w:type="character" w:customStyle="1" w:styleId="WW8Num67z2">
    <w:name w:val="WW8Num67z2"/>
    <w:rsid w:val="00AF430B"/>
  </w:style>
  <w:style w:type="character" w:customStyle="1" w:styleId="WW8Num67z3">
    <w:name w:val="WW8Num67z3"/>
    <w:rsid w:val="00AF430B"/>
  </w:style>
  <w:style w:type="character" w:customStyle="1" w:styleId="WW8Num67z4">
    <w:name w:val="WW8Num67z4"/>
    <w:rsid w:val="00AF430B"/>
  </w:style>
  <w:style w:type="character" w:customStyle="1" w:styleId="WW8Num67z5">
    <w:name w:val="WW8Num67z5"/>
    <w:rsid w:val="00AF430B"/>
  </w:style>
  <w:style w:type="character" w:customStyle="1" w:styleId="WW8Num67z6">
    <w:name w:val="WW8Num67z6"/>
    <w:rsid w:val="00AF430B"/>
  </w:style>
  <w:style w:type="character" w:customStyle="1" w:styleId="WW8Num67z7">
    <w:name w:val="WW8Num67z7"/>
    <w:rsid w:val="00AF430B"/>
  </w:style>
  <w:style w:type="character" w:customStyle="1" w:styleId="WW8Num67z8">
    <w:name w:val="WW8Num67z8"/>
    <w:rsid w:val="00AF430B"/>
  </w:style>
  <w:style w:type="character" w:customStyle="1" w:styleId="WW8Num68z0">
    <w:name w:val="WW8Num68z0"/>
    <w:rsid w:val="00AF430B"/>
    <w:rPr>
      <w:rFonts w:ascii="Verdana" w:hAnsi="Verdana" w:cs="Verdana" w:hint="default"/>
      <w:sz w:val="20"/>
    </w:rPr>
  </w:style>
  <w:style w:type="character" w:customStyle="1" w:styleId="WW8Num68z1">
    <w:name w:val="WW8Num68z1"/>
    <w:rsid w:val="00AF430B"/>
  </w:style>
  <w:style w:type="character" w:customStyle="1" w:styleId="WW8Num68z2">
    <w:name w:val="WW8Num68z2"/>
    <w:rsid w:val="00AF430B"/>
  </w:style>
  <w:style w:type="character" w:customStyle="1" w:styleId="WW8Num68z3">
    <w:name w:val="WW8Num68z3"/>
    <w:rsid w:val="00AF430B"/>
  </w:style>
  <w:style w:type="character" w:customStyle="1" w:styleId="WW8Num68z4">
    <w:name w:val="WW8Num68z4"/>
    <w:rsid w:val="00AF430B"/>
  </w:style>
  <w:style w:type="character" w:customStyle="1" w:styleId="WW8Num68z5">
    <w:name w:val="WW8Num68z5"/>
    <w:rsid w:val="00AF430B"/>
  </w:style>
  <w:style w:type="character" w:customStyle="1" w:styleId="WW8Num68z6">
    <w:name w:val="WW8Num68z6"/>
    <w:rsid w:val="00AF430B"/>
  </w:style>
  <w:style w:type="character" w:customStyle="1" w:styleId="WW8Num68z7">
    <w:name w:val="WW8Num68z7"/>
    <w:rsid w:val="00AF430B"/>
  </w:style>
  <w:style w:type="character" w:customStyle="1" w:styleId="WW8Num68z8">
    <w:name w:val="WW8Num68z8"/>
    <w:rsid w:val="00AF430B"/>
  </w:style>
  <w:style w:type="character" w:customStyle="1" w:styleId="WW8Num69z0">
    <w:name w:val="WW8Num69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AF430B"/>
  </w:style>
  <w:style w:type="character" w:customStyle="1" w:styleId="WW8Num69z2">
    <w:name w:val="WW8Num69z2"/>
    <w:rsid w:val="00AF430B"/>
  </w:style>
  <w:style w:type="character" w:customStyle="1" w:styleId="WW8Num69z3">
    <w:name w:val="WW8Num69z3"/>
    <w:rsid w:val="00AF430B"/>
  </w:style>
  <w:style w:type="character" w:customStyle="1" w:styleId="WW8Num69z4">
    <w:name w:val="WW8Num69z4"/>
    <w:rsid w:val="00AF430B"/>
  </w:style>
  <w:style w:type="character" w:customStyle="1" w:styleId="WW8Num69z5">
    <w:name w:val="WW8Num69z5"/>
    <w:rsid w:val="00AF430B"/>
  </w:style>
  <w:style w:type="character" w:customStyle="1" w:styleId="WW8Num69z6">
    <w:name w:val="WW8Num69z6"/>
    <w:rsid w:val="00AF430B"/>
  </w:style>
  <w:style w:type="character" w:customStyle="1" w:styleId="WW8Num69z7">
    <w:name w:val="WW8Num69z7"/>
    <w:rsid w:val="00AF430B"/>
  </w:style>
  <w:style w:type="character" w:customStyle="1" w:styleId="WW8Num69z8">
    <w:name w:val="WW8Num69z8"/>
    <w:rsid w:val="00AF430B"/>
  </w:style>
  <w:style w:type="character" w:customStyle="1" w:styleId="WW8Num70z0">
    <w:name w:val="WW8Num70z0"/>
    <w:rsid w:val="00AF430B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AF430B"/>
  </w:style>
  <w:style w:type="character" w:customStyle="1" w:styleId="WW8Num70z2">
    <w:name w:val="WW8Num70z2"/>
    <w:rsid w:val="00AF430B"/>
  </w:style>
  <w:style w:type="character" w:customStyle="1" w:styleId="WW8Num70z3">
    <w:name w:val="WW8Num70z3"/>
    <w:rsid w:val="00AF430B"/>
  </w:style>
  <w:style w:type="character" w:customStyle="1" w:styleId="WW8Num70z4">
    <w:name w:val="WW8Num70z4"/>
    <w:rsid w:val="00AF430B"/>
  </w:style>
  <w:style w:type="character" w:customStyle="1" w:styleId="WW8Num70z5">
    <w:name w:val="WW8Num70z5"/>
    <w:rsid w:val="00AF430B"/>
  </w:style>
  <w:style w:type="character" w:customStyle="1" w:styleId="WW8Num70z6">
    <w:name w:val="WW8Num70z6"/>
    <w:rsid w:val="00AF430B"/>
  </w:style>
  <w:style w:type="character" w:customStyle="1" w:styleId="WW8Num70z7">
    <w:name w:val="WW8Num70z7"/>
    <w:rsid w:val="00AF430B"/>
  </w:style>
  <w:style w:type="character" w:customStyle="1" w:styleId="WW8Num70z8">
    <w:name w:val="WW8Num70z8"/>
    <w:rsid w:val="00AF430B"/>
  </w:style>
  <w:style w:type="character" w:customStyle="1" w:styleId="WW8Num71z0">
    <w:name w:val="WW8Num71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AF430B"/>
  </w:style>
  <w:style w:type="character" w:customStyle="1" w:styleId="WW8Num71z2">
    <w:name w:val="WW8Num71z2"/>
    <w:rsid w:val="00AF430B"/>
  </w:style>
  <w:style w:type="character" w:customStyle="1" w:styleId="WW8Num71z3">
    <w:name w:val="WW8Num71z3"/>
    <w:rsid w:val="00AF430B"/>
  </w:style>
  <w:style w:type="character" w:customStyle="1" w:styleId="WW8Num71z4">
    <w:name w:val="WW8Num71z4"/>
    <w:rsid w:val="00AF430B"/>
  </w:style>
  <w:style w:type="character" w:customStyle="1" w:styleId="WW8Num71z5">
    <w:name w:val="WW8Num71z5"/>
    <w:rsid w:val="00AF430B"/>
  </w:style>
  <w:style w:type="character" w:customStyle="1" w:styleId="WW8Num71z6">
    <w:name w:val="WW8Num71z6"/>
    <w:rsid w:val="00AF430B"/>
  </w:style>
  <w:style w:type="character" w:customStyle="1" w:styleId="WW8Num71z7">
    <w:name w:val="WW8Num71z7"/>
    <w:rsid w:val="00AF430B"/>
  </w:style>
  <w:style w:type="character" w:customStyle="1" w:styleId="WW8Num71z8">
    <w:name w:val="WW8Num71z8"/>
    <w:rsid w:val="00AF430B"/>
  </w:style>
  <w:style w:type="character" w:customStyle="1" w:styleId="Domylnaczcionkaakapitu2">
    <w:name w:val="Domyślna czcionka akapitu2"/>
    <w:rsid w:val="00AF430B"/>
  </w:style>
  <w:style w:type="character" w:customStyle="1" w:styleId="WW8Num17z2">
    <w:name w:val="WW8Num17z2"/>
    <w:rsid w:val="00AF430B"/>
  </w:style>
  <w:style w:type="character" w:customStyle="1" w:styleId="WW8Num27z1">
    <w:name w:val="WW8Num27z1"/>
    <w:rsid w:val="00AF430B"/>
  </w:style>
  <w:style w:type="character" w:customStyle="1" w:styleId="WW8Num27z2">
    <w:name w:val="WW8Num27z2"/>
    <w:rsid w:val="00AF430B"/>
  </w:style>
  <w:style w:type="character" w:customStyle="1" w:styleId="WW8Num27z3">
    <w:name w:val="WW8Num27z3"/>
    <w:rsid w:val="00AF430B"/>
  </w:style>
  <w:style w:type="character" w:customStyle="1" w:styleId="WW8Num27z4">
    <w:name w:val="WW8Num27z4"/>
    <w:rsid w:val="00AF430B"/>
  </w:style>
  <w:style w:type="character" w:customStyle="1" w:styleId="WW8Num27z5">
    <w:name w:val="WW8Num27z5"/>
    <w:rsid w:val="00AF430B"/>
  </w:style>
  <w:style w:type="character" w:customStyle="1" w:styleId="WW8Num27z6">
    <w:name w:val="WW8Num27z6"/>
    <w:rsid w:val="00AF430B"/>
  </w:style>
  <w:style w:type="character" w:customStyle="1" w:styleId="WW8Num27z7">
    <w:name w:val="WW8Num27z7"/>
    <w:rsid w:val="00AF430B"/>
  </w:style>
  <w:style w:type="character" w:customStyle="1" w:styleId="WW8Num27z8">
    <w:name w:val="WW8Num27z8"/>
    <w:rsid w:val="00AF430B"/>
  </w:style>
  <w:style w:type="character" w:customStyle="1" w:styleId="WW8Num34z1">
    <w:name w:val="WW8Num34z1"/>
    <w:rsid w:val="00AF430B"/>
  </w:style>
  <w:style w:type="character" w:customStyle="1" w:styleId="WW8Num35z2">
    <w:name w:val="WW8Num35z2"/>
    <w:rsid w:val="00AF430B"/>
  </w:style>
  <w:style w:type="character" w:customStyle="1" w:styleId="WW8Num35z3">
    <w:name w:val="WW8Num35z3"/>
    <w:rsid w:val="00AF430B"/>
  </w:style>
  <w:style w:type="character" w:customStyle="1" w:styleId="WW8Num35z4">
    <w:name w:val="WW8Num35z4"/>
    <w:rsid w:val="00AF430B"/>
  </w:style>
  <w:style w:type="character" w:customStyle="1" w:styleId="WW8Num35z5">
    <w:name w:val="WW8Num35z5"/>
    <w:rsid w:val="00AF430B"/>
  </w:style>
  <w:style w:type="character" w:customStyle="1" w:styleId="WW8Num35z6">
    <w:name w:val="WW8Num35z6"/>
    <w:rsid w:val="00AF430B"/>
  </w:style>
  <w:style w:type="character" w:customStyle="1" w:styleId="WW8Num35z7">
    <w:name w:val="WW8Num35z7"/>
    <w:rsid w:val="00AF430B"/>
  </w:style>
  <w:style w:type="character" w:customStyle="1" w:styleId="WW8Num35z8">
    <w:name w:val="WW8Num35z8"/>
    <w:rsid w:val="00AF430B"/>
  </w:style>
  <w:style w:type="character" w:customStyle="1" w:styleId="WW8Num36z2">
    <w:name w:val="WW8Num36z2"/>
    <w:rsid w:val="00AF430B"/>
  </w:style>
  <w:style w:type="character" w:customStyle="1" w:styleId="WW8Num36z4">
    <w:name w:val="WW8Num36z4"/>
    <w:rsid w:val="00AF430B"/>
  </w:style>
  <w:style w:type="character" w:customStyle="1" w:styleId="WW8Num36z5">
    <w:name w:val="WW8Num36z5"/>
    <w:rsid w:val="00AF430B"/>
  </w:style>
  <w:style w:type="character" w:customStyle="1" w:styleId="WW8Num36z6">
    <w:name w:val="WW8Num36z6"/>
    <w:rsid w:val="00AF430B"/>
  </w:style>
  <w:style w:type="character" w:customStyle="1" w:styleId="WW8Num36z7">
    <w:name w:val="WW8Num36z7"/>
    <w:rsid w:val="00AF430B"/>
  </w:style>
  <w:style w:type="character" w:customStyle="1" w:styleId="WW8Num36z8">
    <w:name w:val="WW8Num36z8"/>
    <w:rsid w:val="00AF430B"/>
  </w:style>
  <w:style w:type="character" w:customStyle="1" w:styleId="WW8Num42z1">
    <w:name w:val="WW8Num42z1"/>
    <w:rsid w:val="00AF430B"/>
    <w:rPr>
      <w:rFonts w:ascii="OpenSymbol" w:hAnsi="OpenSymbol" w:cs="OpenSymbol" w:hint="default"/>
    </w:rPr>
  </w:style>
  <w:style w:type="character" w:customStyle="1" w:styleId="WW8Num47z1">
    <w:name w:val="WW8Num47z1"/>
    <w:rsid w:val="00AF430B"/>
    <w:rPr>
      <w:rFonts w:ascii="OpenSymbol" w:hAnsi="OpenSymbol" w:cs="OpenSymbol" w:hint="default"/>
    </w:rPr>
  </w:style>
  <w:style w:type="character" w:customStyle="1" w:styleId="Absatz-Standardschriftart">
    <w:name w:val="Absatz-Standardschriftart"/>
    <w:rsid w:val="00AF430B"/>
  </w:style>
  <w:style w:type="character" w:customStyle="1" w:styleId="WW-Absatz-Standardschriftart">
    <w:name w:val="WW-Absatz-Standardschriftart"/>
    <w:rsid w:val="00AF430B"/>
  </w:style>
  <w:style w:type="character" w:customStyle="1" w:styleId="WW-Absatz-Standardschriftart1">
    <w:name w:val="WW-Absatz-Standardschriftart1"/>
    <w:rsid w:val="00AF430B"/>
  </w:style>
  <w:style w:type="character" w:customStyle="1" w:styleId="WW-Absatz-Standardschriftart11">
    <w:name w:val="WW-Absatz-Standardschriftart11"/>
    <w:rsid w:val="00AF430B"/>
  </w:style>
  <w:style w:type="character" w:customStyle="1" w:styleId="WW-Absatz-Standardschriftart111">
    <w:name w:val="WW-Absatz-Standardschriftart111"/>
    <w:rsid w:val="00AF430B"/>
  </w:style>
  <w:style w:type="character" w:customStyle="1" w:styleId="WW-Absatz-Standardschriftart1111">
    <w:name w:val="WW-Absatz-Standardschriftart1111"/>
    <w:rsid w:val="00AF430B"/>
  </w:style>
  <w:style w:type="character" w:customStyle="1" w:styleId="WW8Num21z1">
    <w:name w:val="WW8Num21z1"/>
    <w:rsid w:val="00AF430B"/>
    <w:rPr>
      <w:rFonts w:ascii="Times New Roman" w:hAnsi="Times New Roman" w:cs="Times New Roman" w:hint="default"/>
    </w:rPr>
  </w:style>
  <w:style w:type="character" w:customStyle="1" w:styleId="WW-Absatz-Standardschriftart11111">
    <w:name w:val="WW-Absatz-Standardschriftart11111"/>
    <w:rsid w:val="00AF430B"/>
  </w:style>
  <w:style w:type="character" w:customStyle="1" w:styleId="WW-Absatz-Standardschriftart111111">
    <w:name w:val="WW-Absatz-Standardschriftart111111"/>
    <w:rsid w:val="00AF430B"/>
  </w:style>
  <w:style w:type="character" w:customStyle="1" w:styleId="WW-Absatz-Standardschriftart1111111">
    <w:name w:val="WW-Absatz-Standardschriftart1111111"/>
    <w:rsid w:val="00AF430B"/>
  </w:style>
  <w:style w:type="character" w:customStyle="1" w:styleId="WW8Num3z1">
    <w:name w:val="WW8Num3z1"/>
    <w:rsid w:val="00AF430B"/>
    <w:rPr>
      <w:rFonts w:ascii="Courier New" w:hAnsi="Courier New" w:cs="Wingdings" w:hint="default"/>
    </w:rPr>
  </w:style>
  <w:style w:type="character" w:customStyle="1" w:styleId="WW8Num3z2">
    <w:name w:val="WW8Num3z2"/>
    <w:rsid w:val="00AF430B"/>
    <w:rPr>
      <w:rFonts w:ascii="Times New Roman" w:hAnsi="Times New Roman" w:cs="Times New Roman" w:hint="default"/>
    </w:rPr>
  </w:style>
  <w:style w:type="character" w:customStyle="1" w:styleId="WW8Num8z1">
    <w:name w:val="WW8Num8z1"/>
    <w:rsid w:val="00AF430B"/>
    <w:rPr>
      <w:rFonts w:ascii="Verdana" w:hAnsi="Verdana" w:cs="Verdana" w:hint="default"/>
      <w:sz w:val="20"/>
      <w:szCs w:val="20"/>
    </w:rPr>
  </w:style>
  <w:style w:type="character" w:customStyle="1" w:styleId="WW8Num18z1">
    <w:name w:val="WW8Num18z1"/>
    <w:rsid w:val="00AF430B"/>
    <w:rPr>
      <w:rFonts w:ascii="Verdana" w:hAnsi="Verdana" w:cs="Verdana" w:hint="default"/>
    </w:rPr>
  </w:style>
  <w:style w:type="character" w:customStyle="1" w:styleId="WW8Num22z1">
    <w:name w:val="WW8Num22z1"/>
    <w:rsid w:val="00AF430B"/>
    <w:rPr>
      <w:rFonts w:ascii="Times New Roman" w:hAnsi="Times New Roman" w:cs="Times New Roman" w:hint="default"/>
    </w:rPr>
  </w:style>
  <w:style w:type="character" w:customStyle="1" w:styleId="WW8Num37z2">
    <w:name w:val="WW8Num37z2"/>
    <w:rsid w:val="00AF430B"/>
    <w:rPr>
      <w:rFonts w:ascii="Times New Roman" w:hAnsi="Times New Roman" w:cs="Times New Roman" w:hint="default"/>
    </w:rPr>
  </w:style>
  <w:style w:type="character" w:customStyle="1" w:styleId="WW8Num47z2">
    <w:name w:val="WW8Num47z2"/>
    <w:rsid w:val="00AF430B"/>
    <w:rPr>
      <w:rFonts w:ascii="Times New Roman" w:hAnsi="Times New Roman" w:cs="Times New Roman" w:hint="default"/>
    </w:rPr>
  </w:style>
  <w:style w:type="character" w:customStyle="1" w:styleId="WW8Num18z2">
    <w:name w:val="WW8Num18z2"/>
    <w:rsid w:val="00AF430B"/>
  </w:style>
  <w:style w:type="character" w:customStyle="1" w:styleId="WW8Num37z3">
    <w:name w:val="WW8Num37z3"/>
    <w:rsid w:val="00AF430B"/>
  </w:style>
  <w:style w:type="character" w:customStyle="1" w:styleId="WW8Num37z4">
    <w:name w:val="WW8Num37z4"/>
    <w:rsid w:val="00AF430B"/>
  </w:style>
  <w:style w:type="character" w:customStyle="1" w:styleId="WW8Num37z5">
    <w:name w:val="WW8Num37z5"/>
    <w:rsid w:val="00AF430B"/>
  </w:style>
  <w:style w:type="character" w:customStyle="1" w:styleId="WW8Num37z6">
    <w:name w:val="WW8Num37z6"/>
    <w:rsid w:val="00AF430B"/>
  </w:style>
  <w:style w:type="character" w:customStyle="1" w:styleId="WW8Num37z7">
    <w:name w:val="WW8Num37z7"/>
    <w:rsid w:val="00AF430B"/>
  </w:style>
  <w:style w:type="character" w:customStyle="1" w:styleId="WW8Num37z8">
    <w:name w:val="WW8Num37z8"/>
    <w:rsid w:val="00AF430B"/>
  </w:style>
  <w:style w:type="character" w:customStyle="1" w:styleId="WW8Num38z2">
    <w:name w:val="WW8Num38z2"/>
    <w:rsid w:val="00AF430B"/>
  </w:style>
  <w:style w:type="character" w:customStyle="1" w:styleId="WW8Num38z3">
    <w:name w:val="WW8Num38z3"/>
    <w:rsid w:val="00AF430B"/>
  </w:style>
  <w:style w:type="character" w:customStyle="1" w:styleId="WW8Num38z4">
    <w:name w:val="WW8Num38z4"/>
    <w:rsid w:val="00AF430B"/>
  </w:style>
  <w:style w:type="character" w:customStyle="1" w:styleId="WW8Num38z5">
    <w:name w:val="WW8Num38z5"/>
    <w:rsid w:val="00AF430B"/>
  </w:style>
  <w:style w:type="character" w:customStyle="1" w:styleId="WW8Num38z6">
    <w:name w:val="WW8Num38z6"/>
    <w:rsid w:val="00AF430B"/>
  </w:style>
  <w:style w:type="character" w:customStyle="1" w:styleId="WW8Num38z7">
    <w:name w:val="WW8Num38z7"/>
    <w:rsid w:val="00AF430B"/>
  </w:style>
  <w:style w:type="character" w:customStyle="1" w:styleId="WW8Num38z8">
    <w:name w:val="WW8Num38z8"/>
    <w:rsid w:val="00AF430B"/>
  </w:style>
  <w:style w:type="character" w:customStyle="1" w:styleId="WW8Num39z2">
    <w:name w:val="WW8Num39z2"/>
    <w:rsid w:val="00AF430B"/>
  </w:style>
  <w:style w:type="character" w:customStyle="1" w:styleId="WW8Num39z3">
    <w:name w:val="WW8Num39z3"/>
    <w:rsid w:val="00AF430B"/>
  </w:style>
  <w:style w:type="character" w:customStyle="1" w:styleId="WW8Num39z4">
    <w:name w:val="WW8Num39z4"/>
    <w:rsid w:val="00AF430B"/>
  </w:style>
  <w:style w:type="character" w:customStyle="1" w:styleId="WW8Num39z5">
    <w:name w:val="WW8Num39z5"/>
    <w:rsid w:val="00AF430B"/>
  </w:style>
  <w:style w:type="character" w:customStyle="1" w:styleId="WW8Num39z6">
    <w:name w:val="WW8Num39z6"/>
    <w:rsid w:val="00AF430B"/>
  </w:style>
  <w:style w:type="character" w:customStyle="1" w:styleId="WW8Num39z7">
    <w:name w:val="WW8Num39z7"/>
    <w:rsid w:val="00AF430B"/>
  </w:style>
  <w:style w:type="character" w:customStyle="1" w:styleId="WW8Num39z8">
    <w:name w:val="WW8Num39z8"/>
    <w:rsid w:val="00AF430B"/>
  </w:style>
  <w:style w:type="character" w:customStyle="1" w:styleId="WW8Num47z3">
    <w:name w:val="WW8Num47z3"/>
    <w:rsid w:val="00AF430B"/>
  </w:style>
  <w:style w:type="character" w:customStyle="1" w:styleId="WW8Num47z4">
    <w:name w:val="WW8Num47z4"/>
    <w:rsid w:val="00AF430B"/>
  </w:style>
  <w:style w:type="character" w:customStyle="1" w:styleId="WW8Num47z5">
    <w:name w:val="WW8Num47z5"/>
    <w:rsid w:val="00AF430B"/>
  </w:style>
  <w:style w:type="character" w:customStyle="1" w:styleId="WW8Num47z6">
    <w:name w:val="WW8Num47z6"/>
    <w:rsid w:val="00AF430B"/>
  </w:style>
  <w:style w:type="character" w:customStyle="1" w:styleId="WW8Num47z7">
    <w:name w:val="WW8Num47z7"/>
    <w:rsid w:val="00AF430B"/>
  </w:style>
  <w:style w:type="character" w:customStyle="1" w:styleId="WW8Num47z8">
    <w:name w:val="WW8Num47z8"/>
    <w:rsid w:val="00AF430B"/>
  </w:style>
  <w:style w:type="character" w:customStyle="1" w:styleId="WW8Num4z2">
    <w:name w:val="WW8Num4z2"/>
    <w:rsid w:val="00AF430B"/>
    <w:rPr>
      <w:rFonts w:ascii="Times New Roman" w:hAnsi="Times New Roman" w:cs="Times New Roman" w:hint="default"/>
    </w:rPr>
  </w:style>
  <w:style w:type="character" w:customStyle="1" w:styleId="WW8Num9z1">
    <w:name w:val="WW8Num9z1"/>
    <w:rsid w:val="00AF430B"/>
    <w:rPr>
      <w:rFonts w:ascii="Verdana" w:hAnsi="Verdana" w:cs="Verdana" w:hint="default"/>
      <w:sz w:val="20"/>
      <w:szCs w:val="20"/>
    </w:rPr>
  </w:style>
  <w:style w:type="character" w:customStyle="1" w:styleId="WW8Num19z1">
    <w:name w:val="WW8Num19z1"/>
    <w:rsid w:val="00AF430B"/>
    <w:rPr>
      <w:rFonts w:ascii="Verdana" w:hAnsi="Verdana" w:cs="Verdana" w:hint="default"/>
    </w:rPr>
  </w:style>
  <w:style w:type="character" w:customStyle="1" w:styleId="WW8Num40z2">
    <w:name w:val="WW8Num40z2"/>
    <w:rsid w:val="00AF430B"/>
  </w:style>
  <w:style w:type="character" w:customStyle="1" w:styleId="WW8Num40z3">
    <w:name w:val="WW8Num40z3"/>
    <w:rsid w:val="00AF430B"/>
  </w:style>
  <w:style w:type="character" w:customStyle="1" w:styleId="WW8Num40z4">
    <w:name w:val="WW8Num40z4"/>
    <w:rsid w:val="00AF430B"/>
  </w:style>
  <w:style w:type="character" w:customStyle="1" w:styleId="WW8Num40z5">
    <w:name w:val="WW8Num40z5"/>
    <w:rsid w:val="00AF430B"/>
  </w:style>
  <w:style w:type="character" w:customStyle="1" w:styleId="WW8Num40z6">
    <w:name w:val="WW8Num40z6"/>
    <w:rsid w:val="00AF430B"/>
  </w:style>
  <w:style w:type="character" w:customStyle="1" w:styleId="WW8Num40z7">
    <w:name w:val="WW8Num40z7"/>
    <w:rsid w:val="00AF430B"/>
  </w:style>
  <w:style w:type="character" w:customStyle="1" w:styleId="WW8Num40z8">
    <w:name w:val="WW8Num40z8"/>
    <w:rsid w:val="00AF430B"/>
  </w:style>
  <w:style w:type="character" w:customStyle="1" w:styleId="WW8Num19z2">
    <w:name w:val="WW8Num19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42z2">
    <w:name w:val="WW8Num42z2"/>
    <w:rsid w:val="00AF430B"/>
    <w:rPr>
      <w:rFonts w:ascii="Times New Roman" w:hAnsi="Times New Roman" w:cs="Times New Roman" w:hint="default"/>
    </w:rPr>
  </w:style>
  <w:style w:type="character" w:customStyle="1" w:styleId="WW8Num42z3">
    <w:name w:val="WW8Num42z3"/>
    <w:rsid w:val="00AF430B"/>
  </w:style>
  <w:style w:type="character" w:customStyle="1" w:styleId="WW8Num42z4">
    <w:name w:val="WW8Num42z4"/>
    <w:rsid w:val="00AF430B"/>
  </w:style>
  <w:style w:type="character" w:customStyle="1" w:styleId="WW8Num42z5">
    <w:name w:val="WW8Num42z5"/>
    <w:rsid w:val="00AF430B"/>
  </w:style>
  <w:style w:type="character" w:customStyle="1" w:styleId="WW8Num42z6">
    <w:name w:val="WW8Num42z6"/>
    <w:rsid w:val="00AF430B"/>
  </w:style>
  <w:style w:type="character" w:customStyle="1" w:styleId="WW8Num42z7">
    <w:name w:val="WW8Num42z7"/>
    <w:rsid w:val="00AF430B"/>
  </w:style>
  <w:style w:type="character" w:customStyle="1" w:styleId="WW8Num42z8">
    <w:name w:val="WW8Num42z8"/>
    <w:rsid w:val="00AF430B"/>
  </w:style>
  <w:style w:type="character" w:customStyle="1" w:styleId="WW8Num20z2">
    <w:name w:val="WW8Num20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20z1">
    <w:name w:val="WW8Num20z1"/>
    <w:rsid w:val="00AF430B"/>
    <w:rPr>
      <w:rFonts w:ascii="Times New Roman" w:hAnsi="Times New Roman" w:cs="Times New Roman" w:hint="default"/>
    </w:rPr>
  </w:style>
  <w:style w:type="character" w:customStyle="1" w:styleId="WW8Num53z1">
    <w:name w:val="WW8Num53z1"/>
    <w:rsid w:val="00AF430B"/>
    <w:rPr>
      <w:rFonts w:ascii="Times New Roman" w:hAnsi="Times New Roman" w:cs="Times New Roman" w:hint="default"/>
    </w:rPr>
  </w:style>
  <w:style w:type="character" w:customStyle="1" w:styleId="WW8Num55z2">
    <w:name w:val="WW8Num55z2"/>
    <w:rsid w:val="00AF430B"/>
    <w:rPr>
      <w:rFonts w:ascii="Times New Roman" w:hAnsi="Times New Roman" w:cs="Times New Roman" w:hint="default"/>
    </w:rPr>
  </w:style>
  <w:style w:type="character" w:customStyle="1" w:styleId="Domylnaczcionkaakapitu1">
    <w:name w:val="Domyślna czcionka akapitu1"/>
    <w:rsid w:val="00AF430B"/>
  </w:style>
  <w:style w:type="character" w:customStyle="1" w:styleId="tekstdokbold">
    <w:name w:val="tekst dok. bold"/>
    <w:rsid w:val="00AF430B"/>
    <w:rPr>
      <w:b/>
      <w:bCs w:val="0"/>
    </w:rPr>
  </w:style>
  <w:style w:type="character" w:customStyle="1" w:styleId="Znakiprzypiswdolnych">
    <w:name w:val="Znaki przypisów dolnych"/>
    <w:rsid w:val="00AF430B"/>
    <w:rPr>
      <w:vertAlign w:val="superscript"/>
    </w:rPr>
  </w:style>
  <w:style w:type="character" w:customStyle="1" w:styleId="Pogrubienie1">
    <w:name w:val="Pogrubienie1"/>
    <w:rsid w:val="00AF430B"/>
    <w:rPr>
      <w:b/>
      <w:bCs w:val="0"/>
    </w:rPr>
  </w:style>
  <w:style w:type="character" w:customStyle="1" w:styleId="TematkomentarzaZnak">
    <w:name w:val="Temat komentarza Znak"/>
    <w:uiPriority w:val="99"/>
    <w:rsid w:val="00AF430B"/>
    <w:rPr>
      <w:rFonts w:ascii="Times New Roman" w:hAnsi="Times New Roman" w:cs="Verdana" w:hint="default"/>
      <w:b/>
      <w:bCs/>
      <w:sz w:val="20"/>
      <w:szCs w:val="20"/>
      <w:lang w:eastAsia="zh-CN"/>
    </w:rPr>
  </w:style>
  <w:style w:type="character" w:customStyle="1" w:styleId="Odwoaniedokomentarza1">
    <w:name w:val="Odwołanie do komentarza1"/>
    <w:rsid w:val="00AF430B"/>
    <w:rPr>
      <w:rFonts w:ascii="Times New Roman" w:hAnsi="Times New Roman" w:cs="Times New Roman" w:hint="default"/>
      <w:sz w:val="16"/>
    </w:rPr>
  </w:style>
  <w:style w:type="character" w:customStyle="1" w:styleId="Odwoanieprzypisudolnego1">
    <w:name w:val="Odwołanie przypisu dolnego1"/>
    <w:rsid w:val="00AF430B"/>
    <w:rPr>
      <w:vertAlign w:val="superscript"/>
    </w:rPr>
  </w:style>
  <w:style w:type="character" w:customStyle="1" w:styleId="Znakiprzypiswkocowych">
    <w:name w:val="Znaki przypisów końcowych"/>
    <w:rsid w:val="00AF430B"/>
    <w:rPr>
      <w:vertAlign w:val="superscript"/>
    </w:rPr>
  </w:style>
  <w:style w:type="character" w:customStyle="1" w:styleId="WW-Znakiprzypiswkocowych">
    <w:name w:val="WW-Znaki przypisów końcowych"/>
    <w:rsid w:val="00AF430B"/>
  </w:style>
  <w:style w:type="character" w:customStyle="1" w:styleId="Odwoanieprzypisukocowego1">
    <w:name w:val="Odwołanie przypisu końcowego1"/>
    <w:rsid w:val="00AF430B"/>
    <w:rPr>
      <w:vertAlign w:val="superscript"/>
    </w:rPr>
  </w:style>
  <w:style w:type="character" w:customStyle="1" w:styleId="WW8Num55z1">
    <w:name w:val="WW8Num55z1"/>
    <w:rsid w:val="00AF430B"/>
    <w:rPr>
      <w:rFonts w:ascii="Courier New" w:hAnsi="Courier New" w:cs="StarSymbol" w:hint="default"/>
    </w:rPr>
  </w:style>
  <w:style w:type="character" w:customStyle="1" w:styleId="WW8Num55z3">
    <w:name w:val="WW8Num55z3"/>
    <w:rsid w:val="00AF430B"/>
    <w:rPr>
      <w:rFonts w:ascii="Symbol" w:hAnsi="Symbol" w:cs="Symbol" w:hint="default"/>
    </w:rPr>
  </w:style>
  <w:style w:type="character" w:customStyle="1" w:styleId="WW8Num53z2">
    <w:name w:val="WW8Num53z2"/>
    <w:rsid w:val="00AF430B"/>
  </w:style>
  <w:style w:type="character" w:customStyle="1" w:styleId="WW8Num53z3">
    <w:name w:val="WW8Num53z3"/>
    <w:rsid w:val="00AF430B"/>
  </w:style>
  <w:style w:type="character" w:customStyle="1" w:styleId="WW8Num53z4">
    <w:name w:val="WW8Num53z4"/>
    <w:rsid w:val="00AF430B"/>
  </w:style>
  <w:style w:type="character" w:customStyle="1" w:styleId="WW8Num53z5">
    <w:name w:val="WW8Num53z5"/>
    <w:rsid w:val="00AF430B"/>
  </w:style>
  <w:style w:type="character" w:customStyle="1" w:styleId="WW8Num53z6">
    <w:name w:val="WW8Num53z6"/>
    <w:rsid w:val="00AF430B"/>
  </w:style>
  <w:style w:type="character" w:customStyle="1" w:styleId="WW8Num53z7">
    <w:name w:val="WW8Num53z7"/>
    <w:rsid w:val="00AF430B"/>
  </w:style>
  <w:style w:type="character" w:customStyle="1" w:styleId="WW8Num53z8">
    <w:name w:val="WW8Num53z8"/>
    <w:rsid w:val="00AF430B"/>
  </w:style>
  <w:style w:type="character" w:customStyle="1" w:styleId="Znakiwypunktowania">
    <w:name w:val="Znaki wypunktowania"/>
    <w:rsid w:val="00AF430B"/>
    <w:rPr>
      <w:rFonts w:ascii="OpenSymbol" w:eastAsia="OpenSymbol" w:hAnsi="OpenSymbol" w:cs="OpenSymbol" w:hint="default"/>
    </w:rPr>
  </w:style>
  <w:style w:type="character" w:customStyle="1" w:styleId="Znakinumeracji">
    <w:name w:val="Znaki numeracji"/>
    <w:rsid w:val="00AF430B"/>
  </w:style>
  <w:style w:type="character" w:customStyle="1" w:styleId="WW-Domylnaczcionkaakapitu">
    <w:name w:val="WW-Domyślna czcionka akapitu"/>
    <w:rsid w:val="00AF430B"/>
  </w:style>
  <w:style w:type="character" w:customStyle="1" w:styleId="FontStyle14">
    <w:name w:val="Font Style14"/>
    <w:rsid w:val="00AF430B"/>
    <w:rPr>
      <w:rFonts w:ascii="Verdana" w:hAnsi="Verdana" w:cs="TimesNewRoman" w:hint="default"/>
      <w:sz w:val="18"/>
      <w:szCs w:val="18"/>
    </w:rPr>
  </w:style>
  <w:style w:type="character" w:customStyle="1" w:styleId="Odwoaniedokomentarza2">
    <w:name w:val="Odwołanie do komentarza2"/>
    <w:rsid w:val="00AF430B"/>
    <w:rPr>
      <w:sz w:val="16"/>
      <w:szCs w:val="16"/>
    </w:rPr>
  </w:style>
  <w:style w:type="character" w:customStyle="1" w:styleId="TekstkomentarzaZnak1">
    <w:name w:val="Tekst komentarza Znak1"/>
    <w:uiPriority w:val="99"/>
    <w:rsid w:val="00AF430B"/>
    <w:rPr>
      <w:rFonts w:ascii="Verdana" w:hAnsi="Verdana" w:cs="Verdana" w:hint="default"/>
      <w:lang w:eastAsia="zh-CN"/>
    </w:rPr>
  </w:style>
  <w:style w:type="character" w:customStyle="1" w:styleId="Odwoaniedokomentarza3">
    <w:name w:val="Odwołanie do komentarza3"/>
    <w:rsid w:val="00AF430B"/>
    <w:rPr>
      <w:sz w:val="16"/>
      <w:szCs w:val="16"/>
    </w:rPr>
  </w:style>
  <w:style w:type="character" w:customStyle="1" w:styleId="TekstkomentarzaZnak2">
    <w:name w:val="Tekst komentarza Znak2"/>
    <w:rsid w:val="00AF430B"/>
    <w:rPr>
      <w:rFonts w:ascii="Verdana" w:hAnsi="Verdana" w:cs="Verdana" w:hint="default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AF430B"/>
    <w:rPr>
      <w:b/>
      <w:bCs/>
    </w:rPr>
  </w:style>
  <w:style w:type="character" w:customStyle="1" w:styleId="TematkomentarzaZnak1">
    <w:name w:val="Temat komentarza Znak1"/>
    <w:basedOn w:val="TekstkomentarzaZnak"/>
    <w:link w:val="Tematkomentarza"/>
    <w:semiHidden/>
    <w:rsid w:val="00AF430B"/>
    <w:rPr>
      <w:b/>
      <w:bCs/>
      <w:sz w:val="20"/>
      <w:szCs w:val="20"/>
    </w:rPr>
  </w:style>
  <w:style w:type="character" w:customStyle="1" w:styleId="DeltaViewInsertion">
    <w:name w:val="DeltaView Insertion"/>
    <w:rsid w:val="00AF430B"/>
    <w:rPr>
      <w:b/>
      <w:bCs w:val="0"/>
      <w:i/>
      <w:iCs w:val="0"/>
      <w:spacing w:val="0"/>
    </w:rPr>
  </w:style>
  <w:style w:type="table" w:styleId="Tabela-Siatka">
    <w:name w:val="Table Grid"/>
    <w:basedOn w:val="Standardowy"/>
    <w:uiPriority w:val="59"/>
    <w:rsid w:val="00AF4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07F14"/>
    <w:rPr>
      <w:sz w:val="16"/>
      <w:szCs w:val="16"/>
    </w:rPr>
  </w:style>
  <w:style w:type="character" w:customStyle="1" w:styleId="xbe">
    <w:name w:val="_xbe"/>
    <w:rsid w:val="006530D5"/>
  </w:style>
  <w:style w:type="character" w:customStyle="1" w:styleId="lrzxr">
    <w:name w:val="lrzxr"/>
    <w:basedOn w:val="Domylnaczcionkaakapitu"/>
    <w:rsid w:val="006530D5"/>
  </w:style>
  <w:style w:type="character" w:styleId="Odwoanieprzypisudolnego">
    <w:name w:val="footnote reference"/>
    <w:basedOn w:val="Domylnaczcionkaakapitu"/>
    <w:uiPriority w:val="99"/>
    <w:semiHidden/>
    <w:unhideWhenUsed/>
    <w:rsid w:val="005D5FFC"/>
    <w:rPr>
      <w:rFonts w:ascii="Times New Roman" w:hAnsi="Times New Roman" w:cs="Times New Roman" w:hint="default"/>
      <w:sz w:val="20"/>
      <w:vertAlign w:val="superscript"/>
    </w:rPr>
  </w:style>
  <w:style w:type="paragraph" w:customStyle="1" w:styleId="FR1">
    <w:name w:val="FR1"/>
    <w:rsid w:val="00842DB9"/>
    <w:pPr>
      <w:widowControl w:val="0"/>
      <w:autoSpaceDE w:val="0"/>
      <w:autoSpaceDN w:val="0"/>
      <w:adjustRightInd w:val="0"/>
      <w:spacing w:before="500"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AkapitzlistZnak1">
    <w:name w:val="Akapit z listą Znak1"/>
    <w:aliases w:val="zwykły tekst Znak,List Paragraph1 Znak,BulletC Znak,normalny tekst Znak,Obiekt Znak,L1 Znak1,Numerowanie Znak1,Akapit z listą5 Znak1,Akapit z listą BS Znak1,lp1 Znak1,Preambuła Znak1,sw tekst Znak1,Colorful Shading - Accent 31 Znak1"/>
    <w:link w:val="Akapitzlist"/>
    <w:uiPriority w:val="34"/>
    <w:locked/>
    <w:rsid w:val="00E36AFB"/>
    <w:rPr>
      <w:rFonts w:ascii="Calibri" w:eastAsia="Calibri" w:hAnsi="Calibri" w:cs="Calibri"/>
      <w:szCs w:val="24"/>
      <w:lang w:eastAsia="zh-CN"/>
    </w:rPr>
  </w:style>
  <w:style w:type="paragraph" w:customStyle="1" w:styleId="Tretekstu">
    <w:name w:val="Treść tekstu"/>
    <w:basedOn w:val="Normalny"/>
    <w:link w:val="TekstpodstawowyZnak"/>
    <w:rsid w:val="00B70711"/>
    <w:pPr>
      <w:suppressAutoHyphens/>
      <w:spacing w:after="0" w:line="288" w:lineRule="auto"/>
      <w:jc w:val="both"/>
    </w:pPr>
  </w:style>
  <w:style w:type="paragraph" w:customStyle="1" w:styleId="Wcicietrecitekstu">
    <w:name w:val="Wcięcie treści tekstu"/>
    <w:basedOn w:val="Normalny"/>
    <w:link w:val="TekstpodstawowywcityZnak"/>
    <w:uiPriority w:val="99"/>
    <w:unhideWhenUsed/>
    <w:rsid w:val="00B70711"/>
    <w:pPr>
      <w:suppressAutoHyphens/>
      <w:spacing w:after="120" w:line="240" w:lineRule="auto"/>
      <w:ind w:left="283"/>
    </w:pPr>
  </w:style>
  <w:style w:type="paragraph" w:customStyle="1" w:styleId="Domylnie">
    <w:name w:val="Domyślnie"/>
    <w:rsid w:val="00B70711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 w:cs="Calibri"/>
      <w:sz w:val="24"/>
      <w:szCs w:val="20"/>
      <w:lang w:eastAsia="zh-CN"/>
    </w:rPr>
  </w:style>
  <w:style w:type="paragraph" w:customStyle="1" w:styleId="Punkt">
    <w:name w:val="Punkt"/>
    <w:basedOn w:val="Tekstpodstawowy"/>
    <w:rsid w:val="00B70711"/>
    <w:pPr>
      <w:autoSpaceDN w:val="0"/>
      <w:spacing w:after="160"/>
      <w:jc w:val="both"/>
      <w:textAlignment w:val="baseline"/>
    </w:pPr>
    <w:rPr>
      <w:rFonts w:ascii="Tahoma" w:hAnsi="Tahoma" w:cs="Times New Roman"/>
      <w:sz w:val="20"/>
      <w:szCs w:val="24"/>
      <w:lang w:eastAsia="pl-PL"/>
    </w:rPr>
  </w:style>
  <w:style w:type="paragraph" w:customStyle="1" w:styleId="Spisrysunkw">
    <w:name w:val="Spis rysunków"/>
    <w:basedOn w:val="Normalny"/>
    <w:rsid w:val="00212505"/>
    <w:pPr>
      <w:numPr>
        <w:numId w:val="29"/>
      </w:num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Kolorowalistaakcent11">
    <w:name w:val="Kolorowa lista — akcent 11"/>
    <w:basedOn w:val="Normalny"/>
    <w:uiPriority w:val="99"/>
    <w:qFormat/>
    <w:rsid w:val="00296879"/>
    <w:pPr>
      <w:spacing w:after="0" w:line="240" w:lineRule="auto"/>
      <w:ind w:left="708"/>
    </w:pPr>
    <w:rPr>
      <w:rFonts w:ascii="Times New Roman" w:eastAsia="MS Mincho" w:hAnsi="Times New Roman" w:cs="Times New Roman"/>
      <w:sz w:val="24"/>
      <w:szCs w:val="24"/>
      <w:lang w:eastAsia="ja-JP"/>
    </w:rPr>
  </w:style>
  <w:style w:type="table" w:customStyle="1" w:styleId="Tabela-Siatka1">
    <w:name w:val="Tabela - Siatka1"/>
    <w:basedOn w:val="Standardowy"/>
    <w:next w:val="Tabela-Siatka"/>
    <w:uiPriority w:val="39"/>
    <w:rsid w:val="007203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4B6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2108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intensywne">
    <w:name w:val="Intense Reference"/>
    <w:qFormat/>
    <w:rsid w:val="00963EEF"/>
    <w:rPr>
      <w:b/>
      <w:bCs/>
      <w:caps w:val="0"/>
      <w:smallCaps w:val="0"/>
      <w:color w:val="00000A"/>
      <w:spacing w:val="5"/>
      <w:u w:val="none"/>
    </w:rPr>
  </w:style>
  <w:style w:type="character" w:customStyle="1" w:styleId="FontStyle19">
    <w:name w:val="Font Style19"/>
    <w:rsid w:val="00963EEF"/>
    <w:rPr>
      <w:rFonts w:ascii="Arial Narrow" w:hAnsi="Arial Narrow" w:cs="Arial Narrow"/>
      <w:sz w:val="14"/>
      <w:szCs w:val="14"/>
    </w:rPr>
  </w:style>
  <w:style w:type="character" w:customStyle="1" w:styleId="czeinternetowe">
    <w:name w:val="Łącze internetowe"/>
    <w:rsid w:val="00963EEF"/>
    <w:rPr>
      <w:color w:val="0000FF"/>
      <w:u w:val="single"/>
    </w:rPr>
  </w:style>
  <w:style w:type="character" w:customStyle="1" w:styleId="Nagowek1Znak">
    <w:name w:val="Nagłowek1 Znak"/>
    <w:link w:val="Nagowek1"/>
    <w:locked/>
    <w:rsid w:val="00963EEF"/>
    <w:rPr>
      <w:rFonts w:ascii="Times New Roman" w:eastAsia="Times New Roman" w:hAnsi="Times New Roman" w:cs="Times New Roman"/>
      <w:b/>
      <w:bCs/>
      <w:color w:val="F97606"/>
      <w:sz w:val="28"/>
      <w:szCs w:val="28"/>
      <w:lang w:eastAsia="ar-SA"/>
    </w:rPr>
  </w:style>
  <w:style w:type="character" w:customStyle="1" w:styleId="wylicznakaZnak">
    <w:name w:val="wylicznaka Znak"/>
    <w:locked/>
    <w:rsid w:val="00963EEF"/>
    <w:rPr>
      <w:rFonts w:ascii="Arial Unicode MS" w:eastAsia="Arial Unicode MS" w:hAnsi="Arial Unicode MS" w:cs="Arial Unicode MS"/>
      <w:szCs w:val="24"/>
    </w:rPr>
  </w:style>
  <w:style w:type="character" w:customStyle="1" w:styleId="TreAkapituZnak">
    <w:name w:val="Treść Akapitu Znak"/>
    <w:link w:val="TreAkapitu"/>
    <w:locked/>
    <w:rsid w:val="00963EEF"/>
    <w:rPr>
      <w:rFonts w:ascii="Arial" w:hAnsi="Arial" w:cs="Arial"/>
    </w:rPr>
  </w:style>
  <w:style w:type="character" w:customStyle="1" w:styleId="L1Znak">
    <w:name w:val="L1 Znak"/>
    <w:aliases w:val="Numerowanie Znak,Akapit z listą5 Znak,Akapit z listą BS Znak,lp1 Znak,Preambuła Znak,sw tekst Znak,Colorful Shading - Accent 31 Znak,Light List - Accent 51 Znak,Bulleted list Znak,Bullet List Znak,FooterText Znak,CP-UC Znak"/>
    <w:basedOn w:val="Domylnaczcionkaakapitu"/>
    <w:qFormat/>
    <w:locked/>
    <w:rsid w:val="00963EEF"/>
  </w:style>
  <w:style w:type="character" w:customStyle="1" w:styleId="ListLabel1">
    <w:name w:val="ListLabel 1"/>
    <w:rsid w:val="00963EEF"/>
    <w:rPr>
      <w:b w:val="0"/>
      <w:i w:val="0"/>
      <w:strike w:val="0"/>
      <w:dstrike w:val="0"/>
      <w:color w:val="000000"/>
      <w:sz w:val="22"/>
      <w:szCs w:val="22"/>
    </w:rPr>
  </w:style>
  <w:style w:type="character" w:customStyle="1" w:styleId="ListLabel2">
    <w:name w:val="ListLabel 2"/>
    <w:rsid w:val="00963EEF"/>
    <w:rPr>
      <w:b w:val="0"/>
      <w:i w:val="0"/>
      <w:sz w:val="20"/>
      <w:szCs w:val="20"/>
    </w:rPr>
  </w:style>
  <w:style w:type="character" w:customStyle="1" w:styleId="ListLabel3">
    <w:name w:val="ListLabel 3"/>
    <w:rsid w:val="00963EEF"/>
    <w:rPr>
      <w:rFonts w:eastAsia="Times New Roman" w:cs="Times New Roman"/>
    </w:rPr>
  </w:style>
  <w:style w:type="character" w:customStyle="1" w:styleId="ListLabel4">
    <w:name w:val="ListLabel 4"/>
    <w:rsid w:val="00963EEF"/>
    <w:rPr>
      <w:b w:val="0"/>
      <w:i w:val="0"/>
      <w:color w:val="000000"/>
      <w:sz w:val="18"/>
      <w:szCs w:val="18"/>
    </w:rPr>
  </w:style>
  <w:style w:type="character" w:customStyle="1" w:styleId="ListLabel5">
    <w:name w:val="ListLabel 5"/>
    <w:rsid w:val="00963EEF"/>
    <w:rPr>
      <w:b w:val="0"/>
      <w:i w:val="0"/>
      <w:sz w:val="22"/>
    </w:rPr>
  </w:style>
  <w:style w:type="character" w:customStyle="1" w:styleId="ListLabel6">
    <w:name w:val="ListLabel 6"/>
    <w:rsid w:val="00963EEF"/>
    <w:rPr>
      <w:rFonts w:cs="Courier New"/>
    </w:rPr>
  </w:style>
  <w:style w:type="character" w:customStyle="1" w:styleId="ListLabel7">
    <w:name w:val="ListLabel 7"/>
    <w:rsid w:val="00963EEF"/>
    <w:rPr>
      <w:color w:val="00000A"/>
    </w:rPr>
  </w:style>
  <w:style w:type="character" w:customStyle="1" w:styleId="ListLabel8">
    <w:name w:val="ListLabel 8"/>
    <w:rsid w:val="00963EEF"/>
    <w:rPr>
      <w:rFonts w:cs="Times New Roman"/>
    </w:rPr>
  </w:style>
  <w:style w:type="paragraph" w:styleId="Podpis">
    <w:name w:val="Signature"/>
    <w:basedOn w:val="Normalny"/>
    <w:link w:val="PodpisZnak"/>
    <w:rsid w:val="00963EE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FreeSans"/>
      <w:i/>
      <w:iCs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rsid w:val="00963EEF"/>
    <w:rPr>
      <w:rFonts w:ascii="Times New Roman" w:eastAsia="Times New Roman" w:hAnsi="Times New Roman" w:cs="FreeSans"/>
      <w:i/>
      <w:iCs/>
      <w:sz w:val="24"/>
      <w:szCs w:val="24"/>
      <w:lang w:eastAsia="pl-PL"/>
    </w:rPr>
  </w:style>
  <w:style w:type="paragraph" w:customStyle="1" w:styleId="Gwka">
    <w:name w:val="Główka"/>
    <w:basedOn w:val="Normalny"/>
    <w:uiPriority w:val="99"/>
    <w:unhideWhenUsed/>
    <w:rsid w:val="00963EEF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e7">
    <w:name w:val="Style7"/>
    <w:basedOn w:val="Normalny"/>
    <w:rsid w:val="00963EEF"/>
    <w:pPr>
      <w:widowControl w:val="0"/>
      <w:suppressAutoHyphens/>
      <w:spacing w:after="0" w:line="240" w:lineRule="auto"/>
    </w:pPr>
    <w:rPr>
      <w:rFonts w:ascii="Candara" w:eastAsia="Times New Roman" w:hAnsi="Candara" w:cs="Times New Roman"/>
      <w:sz w:val="24"/>
      <w:szCs w:val="24"/>
      <w:lang w:eastAsia="pl-PL"/>
    </w:rPr>
  </w:style>
  <w:style w:type="paragraph" w:customStyle="1" w:styleId="Nagowek1">
    <w:name w:val="Nagłowek1"/>
    <w:basedOn w:val="Nagwek1"/>
    <w:link w:val="Nagowek1Znak"/>
    <w:qFormat/>
    <w:rsid w:val="00963EEF"/>
    <w:pPr>
      <w:pageBreakBefore/>
      <w:tabs>
        <w:tab w:val="left" w:pos="360"/>
      </w:tabs>
      <w:spacing w:before="0" w:after="0" w:line="360" w:lineRule="auto"/>
      <w:ind w:left="360" w:hanging="360"/>
    </w:pPr>
    <w:rPr>
      <w:rFonts w:cs="Times New Roman"/>
      <w:bCs/>
      <w:color w:val="F97606"/>
      <w:sz w:val="28"/>
      <w:szCs w:val="28"/>
      <w:lang w:eastAsia="ar-SA"/>
    </w:rPr>
  </w:style>
  <w:style w:type="paragraph" w:customStyle="1" w:styleId="wylicznaka">
    <w:name w:val="wylicznaka"/>
    <w:basedOn w:val="Normalny"/>
    <w:qFormat/>
    <w:rsid w:val="00963EEF"/>
    <w:pPr>
      <w:numPr>
        <w:numId w:val="42"/>
      </w:numPr>
      <w:suppressAutoHyphens/>
      <w:spacing w:after="60" w:line="240" w:lineRule="auto"/>
      <w:jc w:val="both"/>
    </w:pPr>
    <w:rPr>
      <w:rFonts w:ascii="Arial Unicode MS" w:eastAsia="Arial Unicode MS" w:hAnsi="Arial Unicode MS" w:cs="Arial Unicode MS"/>
      <w:szCs w:val="24"/>
    </w:rPr>
  </w:style>
  <w:style w:type="paragraph" w:customStyle="1" w:styleId="TreAkapitu">
    <w:name w:val="Treść Akapitu"/>
    <w:basedOn w:val="Normalny"/>
    <w:link w:val="TreAkapituZnak"/>
    <w:qFormat/>
    <w:rsid w:val="00963EEF"/>
    <w:pPr>
      <w:suppressAutoHyphens/>
      <w:spacing w:before="120" w:after="120" w:line="240" w:lineRule="auto"/>
      <w:jc w:val="both"/>
    </w:pPr>
    <w:rPr>
      <w:rFonts w:ascii="Arial" w:hAnsi="Arial" w:cs="Arial"/>
    </w:rPr>
  </w:style>
  <w:style w:type="paragraph" w:customStyle="1" w:styleId="TreakapituBold">
    <w:name w:val="Treść akapitu Bold"/>
    <w:basedOn w:val="TreAkapitu"/>
    <w:uiPriority w:val="99"/>
    <w:qFormat/>
    <w:rsid w:val="00963EEF"/>
    <w:rPr>
      <w:b/>
    </w:rPr>
  </w:style>
  <w:style w:type="character" w:customStyle="1" w:styleId="normaltextrun">
    <w:name w:val="normaltextrun"/>
    <w:basedOn w:val="Domylnaczcionkaakapitu"/>
    <w:rsid w:val="00963EEF"/>
  </w:style>
  <w:style w:type="character" w:customStyle="1" w:styleId="scxw14759293">
    <w:name w:val="scxw14759293"/>
    <w:basedOn w:val="Domylnaczcionkaakapitu"/>
    <w:rsid w:val="00963E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85973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921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2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3439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29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333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zp@ump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29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28" Type="http://schemas.microsoft.com/office/2018/08/relationships/commentsExtensible" Target="commentsExtensi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399D92-34EB-446A-AFF8-18100DF98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6</Pages>
  <Words>1403</Words>
  <Characters>8424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Justyna Bittner-Dobak (011969)</cp:lastModifiedBy>
  <cp:revision>8</cp:revision>
  <cp:lastPrinted>2021-02-19T13:15:00Z</cp:lastPrinted>
  <dcterms:created xsi:type="dcterms:W3CDTF">2021-10-26T12:19:00Z</dcterms:created>
  <dcterms:modified xsi:type="dcterms:W3CDTF">2021-10-27T09:08:00Z</dcterms:modified>
</cp:coreProperties>
</file>