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BC1E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C1E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F66B1B">
        <w:rPr>
          <w:rFonts w:ascii="Times New Roman" w:hAnsi="Times New Roman" w:cs="Times New Roman"/>
          <w:b/>
          <w:sz w:val="24"/>
          <w:szCs w:val="24"/>
        </w:rPr>
        <w:t>gąbek z gentamycyn</w:t>
      </w:r>
      <w:r w:rsidR="00B0469F">
        <w:rPr>
          <w:rFonts w:ascii="Times New Roman" w:hAnsi="Times New Roman" w:cs="Times New Roman"/>
          <w:b/>
          <w:sz w:val="24"/>
          <w:szCs w:val="24"/>
        </w:rPr>
        <w:t>ą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0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2023-01-11T09:18:00Z</dcterms:modified>
</cp:coreProperties>
</file>