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CF70A" w14:textId="097EB3B5" w:rsidR="00D26AA3" w:rsidRPr="00AC5A83" w:rsidRDefault="00D26AA3" w:rsidP="00D26AA3">
      <w:pPr>
        <w:tabs>
          <w:tab w:val="center" w:pos="4896"/>
          <w:tab w:val="right" w:pos="9432"/>
        </w:tabs>
        <w:jc w:val="right"/>
      </w:pPr>
      <w:r w:rsidRPr="00AC5A83">
        <w:rPr>
          <w:noProof/>
        </w:rPr>
        <mc:AlternateContent>
          <mc:Choice Requires="wps">
            <w:drawing>
              <wp:anchor distT="0" distB="0" distL="114300" distR="114300" simplePos="0" relativeHeight="251661312" behindDoc="0" locked="0" layoutInCell="1" allowOverlap="1" wp14:anchorId="1F4B3D73" wp14:editId="28038C7C">
                <wp:simplePos x="0" y="0"/>
                <wp:positionH relativeFrom="column">
                  <wp:posOffset>1047</wp:posOffset>
                </wp:positionH>
                <wp:positionV relativeFrom="paragraph">
                  <wp:posOffset>32385</wp:posOffset>
                </wp:positionV>
                <wp:extent cx="2057400" cy="800100"/>
                <wp:effectExtent l="0" t="0" r="19050" b="19050"/>
                <wp:wrapNone/>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7A74458C" w14:textId="77777777" w:rsidR="00162561" w:rsidRPr="00CA3328" w:rsidRDefault="00162561" w:rsidP="00D26AA3">
                            <w:pPr>
                              <w:jc w:val="center"/>
                              <w:rPr>
                                <w:sz w:val="20"/>
                                <w:szCs w:val="20"/>
                              </w:rPr>
                            </w:pPr>
                          </w:p>
                          <w:p w14:paraId="599D16ED" w14:textId="77777777" w:rsidR="00162561" w:rsidRPr="00CA3328" w:rsidRDefault="00162561" w:rsidP="00D26AA3">
                            <w:pPr>
                              <w:jc w:val="center"/>
                              <w:rPr>
                                <w:sz w:val="20"/>
                                <w:szCs w:val="20"/>
                              </w:rPr>
                            </w:pPr>
                          </w:p>
                          <w:p w14:paraId="7A8560BB" w14:textId="77777777" w:rsidR="00162561" w:rsidRPr="00CA3328" w:rsidRDefault="00162561" w:rsidP="00D26AA3">
                            <w:pPr>
                              <w:jc w:val="center"/>
                              <w:rPr>
                                <w:sz w:val="20"/>
                                <w:szCs w:val="20"/>
                              </w:rPr>
                            </w:pPr>
                          </w:p>
                          <w:p w14:paraId="57146576" w14:textId="4085485E" w:rsidR="00162561" w:rsidRPr="004E3BB6" w:rsidRDefault="00162561" w:rsidP="00D85C6E">
                            <w:pPr>
                              <w:jc w:val="center"/>
                              <w:rPr>
                                <w:iCs/>
                                <w:sz w:val="20"/>
                                <w:szCs w:val="20"/>
                              </w:rPr>
                            </w:pPr>
                            <w:r w:rsidRPr="004E3BB6">
                              <w:rPr>
                                <w:iCs/>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4B3D73" id="Prostokąt zaokrąglony 7" o:spid="_x0000_s1027" style="position:absolute;left:0;text-align:left;margin-left:.1pt;margin-top:2.55pt;width:162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">
                <v:textbox>
                  <w:txbxContent>
                    <w:p w14:paraId="7A74458C" w14:textId="77777777" w:rsidR="00162561" w:rsidRPr="00CA3328" w:rsidRDefault="00162561" w:rsidP="00D26AA3">
                      <w:pPr>
                        <w:jc w:val="center"/>
                        <w:rPr>
                          <w:sz w:val="20"/>
                          <w:szCs w:val="20"/>
                        </w:rPr>
                      </w:pPr>
                    </w:p>
                    <w:p w14:paraId="599D16ED" w14:textId="77777777" w:rsidR="00162561" w:rsidRPr="00CA3328" w:rsidRDefault="00162561" w:rsidP="00D26AA3">
                      <w:pPr>
                        <w:jc w:val="center"/>
                        <w:rPr>
                          <w:sz w:val="20"/>
                          <w:szCs w:val="20"/>
                        </w:rPr>
                      </w:pPr>
                    </w:p>
                    <w:p w14:paraId="7A8560BB" w14:textId="77777777" w:rsidR="00162561" w:rsidRPr="00CA3328" w:rsidRDefault="00162561" w:rsidP="00D26AA3">
                      <w:pPr>
                        <w:jc w:val="center"/>
                        <w:rPr>
                          <w:sz w:val="20"/>
                          <w:szCs w:val="20"/>
                        </w:rPr>
                      </w:pPr>
                    </w:p>
                    <w:p w14:paraId="57146576" w14:textId="4085485E" w:rsidR="00162561" w:rsidRPr="004E3BB6" w:rsidRDefault="00162561" w:rsidP="00D85C6E">
                      <w:pPr>
                        <w:jc w:val="center"/>
                        <w:rPr>
                          <w:iCs/>
                          <w:sz w:val="20"/>
                          <w:szCs w:val="20"/>
                        </w:rPr>
                      </w:pPr>
                      <w:r w:rsidRPr="004E3BB6">
                        <w:rPr>
                          <w:iCs/>
                          <w:sz w:val="16"/>
                          <w:szCs w:val="20"/>
                        </w:rPr>
                        <w:t>pieczątka Wykonawcy</w:t>
                      </w:r>
                    </w:p>
                  </w:txbxContent>
                </v:textbox>
              </v:roundrect>
            </w:pict>
          </mc:Fallback>
        </mc:AlternateContent>
      </w:r>
      <w:r w:rsidRPr="00AC5A83">
        <w:t xml:space="preserve">Załącznik nr </w:t>
      </w:r>
      <w:r w:rsidR="00067444">
        <w:t>1</w:t>
      </w:r>
      <w:r w:rsidR="003B2905">
        <w:t xml:space="preserve"> do </w:t>
      </w:r>
      <w:r w:rsidR="00067444">
        <w:t>FO</w:t>
      </w:r>
    </w:p>
    <w:p w14:paraId="5CEE01F7" w14:textId="77777777" w:rsidR="00D26AA3" w:rsidRPr="003C0CB6" w:rsidRDefault="00D26AA3" w:rsidP="00D26AA3">
      <w:pPr>
        <w:tabs>
          <w:tab w:val="center" w:pos="4896"/>
          <w:tab w:val="right" w:pos="9432"/>
        </w:tabs>
        <w:rPr>
          <w:sz w:val="20"/>
          <w:szCs w:val="20"/>
        </w:rPr>
      </w:pPr>
    </w:p>
    <w:p w14:paraId="31CE3793" w14:textId="77777777" w:rsidR="00D26AA3" w:rsidRPr="003C0CB6" w:rsidRDefault="00D26AA3" w:rsidP="00D26AA3">
      <w:pPr>
        <w:tabs>
          <w:tab w:val="center" w:pos="4896"/>
          <w:tab w:val="right" w:pos="9432"/>
        </w:tabs>
        <w:rPr>
          <w:sz w:val="20"/>
          <w:szCs w:val="20"/>
        </w:rPr>
      </w:pPr>
    </w:p>
    <w:p w14:paraId="579009CA" w14:textId="170A21B3" w:rsidR="00E13B4F" w:rsidRDefault="00D26AA3" w:rsidP="00D26AA3">
      <w:pPr>
        <w:tabs>
          <w:tab w:val="center" w:pos="4896"/>
          <w:tab w:val="right" w:pos="9432"/>
        </w:tabs>
        <w:jc w:val="center"/>
        <w:rPr>
          <w:b/>
        </w:rPr>
      </w:pPr>
      <w:r w:rsidRPr="0054798C">
        <w:rPr>
          <w:b/>
        </w:rPr>
        <w:t xml:space="preserve">FORMULARZ ASORTYMENTOWO </w:t>
      </w:r>
      <w:r w:rsidR="00CF51BB">
        <w:rPr>
          <w:b/>
        </w:rPr>
        <w:t>-</w:t>
      </w:r>
      <w:r w:rsidRPr="0054798C">
        <w:rPr>
          <w:b/>
        </w:rPr>
        <w:t xml:space="preserve"> CENOWY</w:t>
      </w:r>
    </w:p>
    <w:p w14:paraId="4F36C9E2" w14:textId="34D28793" w:rsidR="00D26AA3" w:rsidRPr="0054798C" w:rsidRDefault="00E13B4F" w:rsidP="00D26AA3">
      <w:pPr>
        <w:tabs>
          <w:tab w:val="center" w:pos="4896"/>
          <w:tab w:val="right" w:pos="9432"/>
        </w:tabs>
        <w:jc w:val="center"/>
        <w:rPr>
          <w:b/>
        </w:rPr>
      </w:pPr>
      <w:r w:rsidRPr="00256606">
        <w:rPr>
          <w:b/>
          <w:color w:val="FF0000"/>
        </w:rPr>
        <w:t xml:space="preserve">PO ZMIANIE Z DNIA </w:t>
      </w:r>
      <w:r w:rsidR="00425102">
        <w:rPr>
          <w:b/>
          <w:color w:val="FF0000"/>
        </w:rPr>
        <w:t>21</w:t>
      </w:r>
      <w:r w:rsidRPr="00256606">
        <w:rPr>
          <w:b/>
          <w:color w:val="FF0000"/>
        </w:rPr>
        <w:t>.06.2023 R.</w:t>
      </w:r>
    </w:p>
    <w:p w14:paraId="03EBC7E2" w14:textId="77777777" w:rsidR="00D26AA3" w:rsidRDefault="00D26AA3" w:rsidP="00D26AA3">
      <w:pPr>
        <w:tabs>
          <w:tab w:val="center" w:pos="4896"/>
          <w:tab w:val="right" w:pos="9432"/>
        </w:tabs>
        <w:rPr>
          <w:sz w:val="20"/>
        </w:rPr>
      </w:pPr>
    </w:p>
    <w:p w14:paraId="4EC3DA79" w14:textId="77777777" w:rsidR="003C0CB6" w:rsidRPr="003C0CB6" w:rsidRDefault="003C0CB6" w:rsidP="00D26AA3">
      <w:pPr>
        <w:tabs>
          <w:tab w:val="center" w:pos="4896"/>
          <w:tab w:val="right" w:pos="9432"/>
        </w:tabs>
        <w:rPr>
          <w:sz w:val="20"/>
        </w:rPr>
      </w:pPr>
    </w:p>
    <w:p w14:paraId="075FE858" w14:textId="484E8690" w:rsidR="00D26AA3" w:rsidRDefault="00D26AA3" w:rsidP="00D26AA3">
      <w:pPr>
        <w:shd w:val="clear" w:color="auto" w:fill="FFFFFF"/>
        <w:autoSpaceDE w:val="0"/>
        <w:autoSpaceDN w:val="0"/>
        <w:adjustRightInd w:val="0"/>
        <w:rPr>
          <w:bCs/>
        </w:rPr>
      </w:pPr>
      <w:r>
        <w:rPr>
          <w:bCs/>
        </w:rPr>
        <w:t xml:space="preserve">Pakiet 2 </w:t>
      </w:r>
      <w:r w:rsidR="00067444">
        <w:rPr>
          <w:bCs/>
        </w:rPr>
        <w:t>-</w:t>
      </w:r>
      <w:r>
        <w:rPr>
          <w:bCs/>
        </w:rPr>
        <w:t xml:space="preserve"> </w:t>
      </w:r>
      <w:r w:rsidR="00067444">
        <w:t>Preparaty do dezynfekcji</w:t>
      </w:r>
      <w:r w:rsidR="004E3BB6">
        <w:t>, mycia oraz pielęgnacji skóry rąk</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216EDF" w:rsidRPr="00F37FDF" w14:paraId="33376324" w14:textId="77777777" w:rsidTr="00216EDF">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05613723" w14:textId="77777777" w:rsidR="00216EDF" w:rsidRPr="0038690F" w:rsidRDefault="00216EDF" w:rsidP="00986F9E">
            <w:pPr>
              <w:jc w:val="center"/>
              <w:rPr>
                <w:bCs/>
                <w:sz w:val="20"/>
                <w:szCs w:val="20"/>
              </w:rPr>
            </w:pPr>
            <w:r w:rsidRPr="0038690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7D8CF1E8" w14:textId="77777777" w:rsidR="00216EDF" w:rsidRPr="0038690F" w:rsidRDefault="00216EDF" w:rsidP="00986F9E">
            <w:pPr>
              <w:jc w:val="center"/>
              <w:rPr>
                <w:bCs/>
                <w:sz w:val="20"/>
                <w:szCs w:val="20"/>
              </w:rPr>
            </w:pPr>
            <w:r w:rsidRPr="0038690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3295A54" w14:textId="77777777" w:rsidR="00216EDF" w:rsidRPr="0038690F" w:rsidRDefault="00216EDF" w:rsidP="00986F9E">
            <w:pPr>
              <w:jc w:val="center"/>
              <w:rPr>
                <w:bCs/>
                <w:sz w:val="20"/>
                <w:szCs w:val="20"/>
              </w:rPr>
            </w:pPr>
            <w:r w:rsidRPr="0038690F">
              <w:rPr>
                <w:bCs/>
                <w:sz w:val="20"/>
                <w:szCs w:val="20"/>
              </w:rPr>
              <w:t>Jednostka</w:t>
            </w:r>
          </w:p>
          <w:p w14:paraId="047B048A" w14:textId="77777777" w:rsidR="00216EDF" w:rsidRPr="0038690F" w:rsidRDefault="00216EDF" w:rsidP="00986F9E">
            <w:pPr>
              <w:jc w:val="center"/>
              <w:rPr>
                <w:bCs/>
                <w:sz w:val="20"/>
                <w:szCs w:val="20"/>
              </w:rPr>
            </w:pPr>
            <w:r w:rsidRPr="0038690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E69C233" w14:textId="77777777" w:rsidR="00216EDF" w:rsidRPr="0038690F" w:rsidRDefault="00216EDF" w:rsidP="00986F9E">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3A4C14D7" w14:textId="77777777" w:rsidR="00216EDF" w:rsidRPr="0038690F" w:rsidRDefault="00216EDF" w:rsidP="00986F9E">
            <w:pPr>
              <w:tabs>
                <w:tab w:val="left" w:pos="589"/>
              </w:tabs>
              <w:jc w:val="center"/>
              <w:rPr>
                <w:sz w:val="20"/>
                <w:szCs w:val="20"/>
              </w:rPr>
            </w:pPr>
            <w:r w:rsidRPr="0038690F">
              <w:rPr>
                <w:sz w:val="20"/>
                <w:szCs w:val="20"/>
              </w:rPr>
              <w:t>Cena</w:t>
            </w:r>
          </w:p>
          <w:p w14:paraId="13C84EC1" w14:textId="77777777" w:rsidR="00216EDF" w:rsidRDefault="00216EDF" w:rsidP="00986F9E">
            <w:pPr>
              <w:tabs>
                <w:tab w:val="left" w:pos="589"/>
              </w:tabs>
              <w:jc w:val="center"/>
              <w:rPr>
                <w:sz w:val="20"/>
                <w:szCs w:val="20"/>
              </w:rPr>
            </w:pPr>
            <w:r>
              <w:rPr>
                <w:sz w:val="20"/>
                <w:szCs w:val="20"/>
              </w:rPr>
              <w:t>j</w:t>
            </w:r>
            <w:r w:rsidRPr="0038690F">
              <w:rPr>
                <w:sz w:val="20"/>
                <w:szCs w:val="20"/>
              </w:rPr>
              <w:t>ednostkowa</w:t>
            </w:r>
          </w:p>
          <w:p w14:paraId="06820301" w14:textId="77777777" w:rsidR="00216EDF" w:rsidRPr="0038690F" w:rsidRDefault="00216EDF" w:rsidP="00986F9E">
            <w:pPr>
              <w:tabs>
                <w:tab w:val="left" w:pos="589"/>
              </w:tabs>
              <w:jc w:val="center"/>
              <w:rPr>
                <w:sz w:val="20"/>
                <w:szCs w:val="20"/>
              </w:rPr>
            </w:pPr>
            <w:r>
              <w:rPr>
                <w:sz w:val="20"/>
                <w:szCs w:val="20"/>
              </w:rPr>
              <w:t>netto</w:t>
            </w:r>
          </w:p>
          <w:p w14:paraId="44B9FC61" w14:textId="77777777" w:rsidR="00216EDF" w:rsidRPr="0038690F" w:rsidRDefault="00216EDF" w:rsidP="00986F9E">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E13E5DD" w14:textId="79E17844" w:rsidR="00216EDF" w:rsidRPr="0038690F" w:rsidRDefault="00216EDF" w:rsidP="00986F9E">
            <w:pPr>
              <w:jc w:val="center"/>
              <w:rPr>
                <w:bCs/>
                <w:sz w:val="20"/>
                <w:szCs w:val="20"/>
              </w:rPr>
            </w:pPr>
            <w:r w:rsidRPr="0038690F">
              <w:rPr>
                <w:bCs/>
                <w:sz w:val="20"/>
                <w:szCs w:val="20"/>
              </w:rPr>
              <w:t>Wartość netto</w:t>
            </w:r>
          </w:p>
          <w:p w14:paraId="4C6613D8" w14:textId="77777777" w:rsidR="00216EDF" w:rsidRPr="0038690F" w:rsidRDefault="00216EDF" w:rsidP="00986F9E">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03142708" w14:textId="77777777" w:rsidR="00216EDF" w:rsidRPr="0038690F" w:rsidRDefault="00216EDF" w:rsidP="00986F9E">
            <w:pPr>
              <w:jc w:val="center"/>
              <w:rPr>
                <w:bCs/>
                <w:sz w:val="20"/>
                <w:szCs w:val="20"/>
              </w:rPr>
            </w:pPr>
            <w:r w:rsidRPr="0038690F">
              <w:rPr>
                <w:bCs/>
                <w:sz w:val="20"/>
                <w:szCs w:val="20"/>
              </w:rPr>
              <w:t>VAT</w:t>
            </w:r>
          </w:p>
          <w:p w14:paraId="3729FE0D" w14:textId="77777777" w:rsidR="00216EDF" w:rsidRPr="0038690F" w:rsidRDefault="00216EDF" w:rsidP="00986F9E">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61040FA4" w14:textId="77777777" w:rsidR="00216EDF" w:rsidRPr="0038690F" w:rsidRDefault="00216EDF" w:rsidP="00986F9E">
            <w:pPr>
              <w:jc w:val="center"/>
              <w:rPr>
                <w:bCs/>
                <w:sz w:val="20"/>
                <w:szCs w:val="20"/>
              </w:rPr>
            </w:pPr>
            <w:r w:rsidRPr="0038690F">
              <w:rPr>
                <w:bCs/>
                <w:sz w:val="20"/>
                <w:szCs w:val="20"/>
              </w:rPr>
              <w:t>Wartość brutto</w:t>
            </w:r>
          </w:p>
          <w:p w14:paraId="73D8EC07" w14:textId="77777777" w:rsidR="00216EDF" w:rsidRPr="0038690F" w:rsidRDefault="00216EDF" w:rsidP="00986F9E">
            <w:pPr>
              <w:jc w:val="center"/>
              <w:rPr>
                <w:bCs/>
                <w:sz w:val="20"/>
                <w:szCs w:val="20"/>
              </w:rPr>
            </w:pPr>
            <w:r w:rsidRPr="0038690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63E3C67F" w14:textId="77777777" w:rsidR="00216EDF" w:rsidRPr="0038690F" w:rsidRDefault="00216EDF" w:rsidP="00986F9E">
            <w:pPr>
              <w:jc w:val="center"/>
              <w:rPr>
                <w:bCs/>
                <w:sz w:val="20"/>
                <w:szCs w:val="20"/>
              </w:rPr>
            </w:pPr>
            <w:r>
              <w:rPr>
                <w:bCs/>
                <w:sz w:val="20"/>
                <w:szCs w:val="20"/>
              </w:rPr>
              <w:t>Nazwa p</w:t>
            </w:r>
            <w:r w:rsidRPr="0038690F">
              <w:rPr>
                <w:bCs/>
                <w:sz w:val="20"/>
                <w:szCs w:val="20"/>
              </w:rPr>
              <w:t>roducent</w:t>
            </w:r>
            <w:r>
              <w:rPr>
                <w:bCs/>
                <w:sz w:val="20"/>
                <w:szCs w:val="20"/>
              </w:rPr>
              <w: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3442DD04" w14:textId="77777777" w:rsidR="00216EDF" w:rsidRDefault="00216EDF" w:rsidP="00986F9E">
            <w:pPr>
              <w:jc w:val="center"/>
              <w:rPr>
                <w:bCs/>
                <w:sz w:val="20"/>
                <w:szCs w:val="20"/>
              </w:rPr>
            </w:pPr>
            <w:r>
              <w:rPr>
                <w:bCs/>
                <w:sz w:val="20"/>
                <w:szCs w:val="20"/>
              </w:rPr>
              <w:t>N</w:t>
            </w:r>
            <w:r w:rsidRPr="0038690F">
              <w:rPr>
                <w:bCs/>
                <w:sz w:val="20"/>
                <w:szCs w:val="20"/>
              </w:rPr>
              <w:t>azwa handlowa</w:t>
            </w:r>
            <w:r>
              <w:rPr>
                <w:bCs/>
                <w:sz w:val="20"/>
                <w:szCs w:val="20"/>
              </w:rPr>
              <w:t>/</w:t>
            </w:r>
          </w:p>
          <w:p w14:paraId="0425A4FE" w14:textId="77777777" w:rsidR="00216EDF" w:rsidRDefault="00216EDF" w:rsidP="00986F9E">
            <w:pPr>
              <w:jc w:val="center"/>
              <w:rPr>
                <w:bCs/>
                <w:sz w:val="20"/>
                <w:szCs w:val="20"/>
              </w:rPr>
            </w:pPr>
            <w:r>
              <w:rPr>
                <w:bCs/>
                <w:sz w:val="20"/>
                <w:szCs w:val="20"/>
              </w:rPr>
              <w:t>numer katalogowy*</w:t>
            </w:r>
          </w:p>
        </w:tc>
      </w:tr>
      <w:tr w:rsidR="00FE2296" w:rsidRPr="00F37FDF" w14:paraId="14533308" w14:textId="77777777" w:rsidTr="004C2FE1">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EE31EC3" w14:textId="77777777" w:rsidR="00FE2296" w:rsidRPr="00A17B0C" w:rsidRDefault="00FE2296" w:rsidP="00FE2296">
            <w:pPr>
              <w:jc w:val="center"/>
              <w:rPr>
                <w:sz w:val="20"/>
              </w:rPr>
            </w:pPr>
            <w:r w:rsidRPr="00A17B0C">
              <w:rPr>
                <w:sz w:val="20"/>
              </w:rPr>
              <w:t>1.</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1A201202" w14:textId="7DE7B3D1" w:rsidR="00FE2296" w:rsidRPr="00FE2296" w:rsidRDefault="006A7D29" w:rsidP="00FE2296">
            <w:pPr>
              <w:shd w:val="clear" w:color="auto" w:fill="FFFFFF"/>
              <w:autoSpaceDE w:val="0"/>
              <w:autoSpaceDN w:val="0"/>
              <w:adjustRightInd w:val="0"/>
              <w:rPr>
                <w:sz w:val="20"/>
                <w:szCs w:val="20"/>
              </w:rPr>
            </w:pPr>
            <w:r w:rsidRPr="006A7D29">
              <w:rPr>
                <w:sz w:val="20"/>
                <w:szCs w:val="20"/>
              </w:rPr>
              <w:t>Delikatny preparat do dezynfekcji rąk.</w:t>
            </w:r>
            <w:r>
              <w:rPr>
                <w:sz w:val="20"/>
                <w:szCs w:val="20"/>
              </w:rPr>
              <w:t xml:space="preserve"> </w:t>
            </w:r>
            <w:r w:rsidRPr="006A7D29">
              <w:rPr>
                <w:sz w:val="20"/>
                <w:szCs w:val="20"/>
              </w:rPr>
              <w:t xml:space="preserve">Preparat </w:t>
            </w:r>
            <w:proofErr w:type="spellStart"/>
            <w:r w:rsidRPr="006A7D29">
              <w:rPr>
                <w:sz w:val="20"/>
                <w:szCs w:val="20"/>
              </w:rPr>
              <w:t>doalkoholowy</w:t>
            </w:r>
            <w:proofErr w:type="spellEnd"/>
            <w:r w:rsidRPr="006A7D29">
              <w:rPr>
                <w:sz w:val="20"/>
                <w:szCs w:val="20"/>
              </w:rPr>
              <w:t xml:space="preserve"> do higienicznej</w:t>
            </w:r>
            <w:r>
              <w:rPr>
                <w:sz w:val="20"/>
                <w:szCs w:val="20"/>
              </w:rPr>
              <w:br/>
            </w:r>
            <w:r w:rsidRPr="006A7D29">
              <w:rPr>
                <w:sz w:val="20"/>
                <w:szCs w:val="20"/>
              </w:rPr>
              <w:t>i chirurgicznej dezynfekcji i pielęgnacji rąk.</w:t>
            </w:r>
            <w:r>
              <w:rPr>
                <w:sz w:val="20"/>
                <w:szCs w:val="20"/>
              </w:rPr>
              <w:t xml:space="preserve"> </w:t>
            </w:r>
            <w:r w:rsidRPr="006A7D29">
              <w:rPr>
                <w:sz w:val="20"/>
                <w:szCs w:val="20"/>
              </w:rPr>
              <w:t>Działający na bakterie</w:t>
            </w:r>
            <w:r>
              <w:rPr>
                <w:sz w:val="20"/>
                <w:szCs w:val="20"/>
              </w:rPr>
              <w:t xml:space="preserve"> </w:t>
            </w:r>
            <w:r w:rsidRPr="006A7D29">
              <w:rPr>
                <w:sz w:val="20"/>
                <w:szCs w:val="20"/>
              </w:rPr>
              <w:t xml:space="preserve">(łącznie z </w:t>
            </w:r>
            <w:proofErr w:type="spellStart"/>
            <w:r w:rsidRPr="006A7D29">
              <w:rPr>
                <w:sz w:val="20"/>
                <w:szCs w:val="20"/>
              </w:rPr>
              <w:t>Tbc</w:t>
            </w:r>
            <w:proofErr w:type="spellEnd"/>
            <w:r w:rsidRPr="006A7D29">
              <w:rPr>
                <w:sz w:val="20"/>
                <w:szCs w:val="20"/>
              </w:rPr>
              <w:t>), grzyby,</w:t>
            </w:r>
            <w:r>
              <w:rPr>
                <w:sz w:val="20"/>
                <w:szCs w:val="20"/>
              </w:rPr>
              <w:t xml:space="preserve"> </w:t>
            </w:r>
            <w:r w:rsidRPr="006A7D29">
              <w:rPr>
                <w:sz w:val="20"/>
                <w:szCs w:val="20"/>
              </w:rPr>
              <w:t>wirusy</w:t>
            </w:r>
            <w:r>
              <w:rPr>
                <w:sz w:val="20"/>
                <w:szCs w:val="20"/>
              </w:rPr>
              <w:t xml:space="preserve"> </w:t>
            </w:r>
            <w:r w:rsidRPr="006A7D29">
              <w:rPr>
                <w:sz w:val="20"/>
                <w:szCs w:val="20"/>
              </w:rPr>
              <w:t>(opryszczki, rota,</w:t>
            </w:r>
            <w:r>
              <w:rPr>
                <w:sz w:val="20"/>
                <w:szCs w:val="20"/>
              </w:rPr>
              <w:t xml:space="preserve"> </w:t>
            </w:r>
            <w:r w:rsidRPr="006A7D29">
              <w:rPr>
                <w:sz w:val="20"/>
                <w:szCs w:val="20"/>
              </w:rPr>
              <w:t>HBV</w:t>
            </w:r>
            <w:r>
              <w:rPr>
                <w:sz w:val="20"/>
                <w:szCs w:val="20"/>
              </w:rPr>
              <w:br/>
            </w:r>
            <w:r w:rsidRPr="006A7D29">
              <w:rPr>
                <w:sz w:val="20"/>
                <w:szCs w:val="20"/>
              </w:rPr>
              <w:t xml:space="preserve">i HCV), zawierający substancje z trzech różnych grup chemicznych, bez zawartości </w:t>
            </w:r>
            <w:proofErr w:type="spellStart"/>
            <w:r w:rsidRPr="006A7D29">
              <w:rPr>
                <w:sz w:val="20"/>
                <w:szCs w:val="20"/>
              </w:rPr>
              <w:t>chlorheksydyny</w:t>
            </w:r>
            <w:proofErr w:type="spellEnd"/>
            <w:r w:rsidRPr="006A7D29">
              <w:rPr>
                <w:sz w:val="20"/>
                <w:szCs w:val="20"/>
              </w:rPr>
              <w:t xml:space="preserve"> i pochodnych fenolowych, o przedłużonym</w:t>
            </w:r>
            <w:r>
              <w:rPr>
                <w:sz w:val="20"/>
                <w:szCs w:val="20"/>
              </w:rPr>
              <w:t xml:space="preserve"> </w:t>
            </w:r>
            <w:r w:rsidRPr="006A7D29">
              <w:rPr>
                <w:sz w:val="20"/>
                <w:szCs w:val="20"/>
              </w:rPr>
              <w:t>(min</w:t>
            </w:r>
            <w:r>
              <w:rPr>
                <w:sz w:val="20"/>
                <w:szCs w:val="20"/>
              </w:rPr>
              <w:t>.</w:t>
            </w:r>
            <w:r w:rsidRPr="006A7D29">
              <w:rPr>
                <w:sz w:val="20"/>
                <w:szCs w:val="20"/>
              </w:rPr>
              <w:t xml:space="preserve"> 3 godz</w:t>
            </w:r>
            <w:r>
              <w:rPr>
                <w:sz w:val="20"/>
                <w:szCs w:val="20"/>
              </w:rPr>
              <w:t>innym</w:t>
            </w:r>
            <w:r w:rsidRPr="006A7D29">
              <w:rPr>
                <w:sz w:val="20"/>
                <w:szCs w:val="20"/>
              </w:rPr>
              <w:t xml:space="preserve"> działaniu)</w:t>
            </w:r>
            <w:r w:rsidR="00891BCE" w:rsidRPr="00891BCE">
              <w:rPr>
                <w:color w:val="FF0000"/>
                <w:sz w:val="20"/>
                <w:szCs w:val="20"/>
              </w:rPr>
              <w:t>.</w:t>
            </w:r>
            <w:r w:rsidRPr="006A7D29">
              <w:rPr>
                <w:sz w:val="20"/>
                <w:szCs w:val="20"/>
              </w:rPr>
              <w:t xml:space="preserve"> </w:t>
            </w:r>
            <w:r w:rsidR="00891BCE" w:rsidRPr="00425102">
              <w:rPr>
                <w:color w:val="FF0000"/>
                <w:sz w:val="20"/>
                <w:szCs w:val="20"/>
              </w:rPr>
              <w:t>Opakowanie a 500 ml</w:t>
            </w:r>
            <w:r w:rsidR="00891BCE" w:rsidRPr="006A7D29">
              <w:rPr>
                <w:sz w:val="20"/>
                <w:szCs w:val="20"/>
              </w:rPr>
              <w:t xml:space="preserve"> </w:t>
            </w:r>
            <w:r w:rsidRPr="00891BCE">
              <w:rPr>
                <w:color w:val="FF0000"/>
                <w:sz w:val="20"/>
                <w:szCs w:val="20"/>
              </w:rPr>
              <w:t>pasując</w:t>
            </w:r>
            <w:r w:rsidR="00891BCE" w:rsidRPr="00891BCE">
              <w:rPr>
                <w:color w:val="FF0000"/>
                <w:sz w:val="20"/>
                <w:szCs w:val="20"/>
              </w:rPr>
              <w:t>e</w:t>
            </w:r>
            <w:r w:rsidRPr="006A7D29">
              <w:rPr>
                <w:sz w:val="20"/>
                <w:szCs w:val="20"/>
              </w:rPr>
              <w:t xml:space="preserve"> do systemu dozowników typu </w:t>
            </w:r>
            <w:proofErr w:type="spellStart"/>
            <w:r w:rsidRPr="006A7D29">
              <w:rPr>
                <w:sz w:val="20"/>
                <w:szCs w:val="20"/>
              </w:rPr>
              <w:t>Dermados</w:t>
            </w:r>
            <w:proofErr w:type="spellEnd"/>
            <w:r w:rsidRPr="006A7D29">
              <w:rPr>
                <w:sz w:val="20"/>
                <w:szCs w:val="20"/>
              </w:rPr>
              <w:t>. Produkt leczniczy.</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B5F913F" w14:textId="54E6AF14" w:rsidR="00FE2296" w:rsidRPr="00FE2296" w:rsidRDefault="006A7D29" w:rsidP="00FE2296">
            <w:pPr>
              <w:shd w:val="clear" w:color="auto" w:fill="FFFFFF"/>
              <w:autoSpaceDE w:val="0"/>
              <w:autoSpaceDN w:val="0"/>
              <w:adjustRightInd w:val="0"/>
              <w:jc w:val="center"/>
              <w:rPr>
                <w:sz w:val="20"/>
                <w:szCs w:val="20"/>
              </w:rPr>
            </w:pPr>
            <w:r>
              <w:rPr>
                <w:sz w:val="20"/>
                <w:szCs w:val="20"/>
              </w:rPr>
              <w:t>op.</w:t>
            </w:r>
          </w:p>
        </w:tc>
        <w:tc>
          <w:tcPr>
            <w:tcW w:w="1218" w:type="dxa"/>
            <w:tcBorders>
              <w:top w:val="single" w:sz="4" w:space="0" w:color="auto"/>
              <w:left w:val="single" w:sz="4" w:space="0" w:color="000000"/>
              <w:bottom w:val="single" w:sz="4" w:space="0" w:color="auto"/>
              <w:right w:val="single" w:sz="4" w:space="0" w:color="000000"/>
            </w:tcBorders>
            <w:vAlign w:val="center"/>
          </w:tcPr>
          <w:p w14:paraId="7C53F267" w14:textId="2F8B95DC" w:rsidR="00FE2296" w:rsidRPr="00FE2296" w:rsidRDefault="006A7D29" w:rsidP="00FE2296">
            <w:pPr>
              <w:jc w:val="center"/>
              <w:rPr>
                <w:sz w:val="20"/>
                <w:szCs w:val="20"/>
              </w:rPr>
            </w:pPr>
            <w:r>
              <w:rPr>
                <w:sz w:val="20"/>
                <w:szCs w:val="20"/>
              </w:rPr>
              <w:t>2 000</w:t>
            </w:r>
          </w:p>
        </w:tc>
        <w:tc>
          <w:tcPr>
            <w:tcW w:w="1218" w:type="dxa"/>
            <w:tcBorders>
              <w:top w:val="single" w:sz="4" w:space="0" w:color="auto"/>
              <w:left w:val="single" w:sz="4" w:space="0" w:color="000000"/>
              <w:bottom w:val="single" w:sz="4" w:space="0" w:color="auto"/>
              <w:right w:val="single" w:sz="4" w:space="0" w:color="000000"/>
            </w:tcBorders>
          </w:tcPr>
          <w:p w14:paraId="3B87556D" w14:textId="1F35B9B3" w:rsidR="00FE2296" w:rsidRPr="0038690F" w:rsidRDefault="00FE2296" w:rsidP="00FE2296">
            <w:pPr>
              <w:jc w:val="right"/>
              <w:rPr>
                <w:sz w:val="20"/>
                <w:szCs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51E501C0" w14:textId="3760FF7A" w:rsidR="00FE2296" w:rsidRPr="0038690F" w:rsidRDefault="00FE2296" w:rsidP="00FE2296">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98103B5" w14:textId="231352EC" w:rsidR="00FE2296" w:rsidRPr="0038690F" w:rsidRDefault="00FE2296" w:rsidP="00FE2296">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bottom"/>
          </w:tcPr>
          <w:p w14:paraId="4578123E" w14:textId="7C494CC6" w:rsidR="00FE2296" w:rsidRPr="0038690F" w:rsidRDefault="00FE2296" w:rsidP="00FE2296">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A60A60C" w14:textId="77777777" w:rsidR="00FE2296" w:rsidRPr="0038690F" w:rsidRDefault="00FE2296" w:rsidP="00FE2296">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8CEE5D0" w14:textId="77777777" w:rsidR="00FE2296" w:rsidRPr="0038690F" w:rsidRDefault="00FE2296" w:rsidP="00FE2296">
            <w:pPr>
              <w:jc w:val="right"/>
              <w:rPr>
                <w:sz w:val="20"/>
                <w:szCs w:val="20"/>
              </w:rPr>
            </w:pPr>
          </w:p>
        </w:tc>
      </w:tr>
      <w:tr w:rsidR="00FE2296" w:rsidRPr="00F37FDF" w14:paraId="3EE006E2" w14:textId="77777777" w:rsidTr="004C2FE1">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6D984E9" w14:textId="77777777" w:rsidR="00FE2296" w:rsidRPr="00A17B0C" w:rsidRDefault="00FE2296" w:rsidP="00FE2296">
            <w:pPr>
              <w:jc w:val="center"/>
              <w:rPr>
                <w:sz w:val="20"/>
              </w:rPr>
            </w:pPr>
            <w:r w:rsidRPr="00A17B0C">
              <w:rPr>
                <w:sz w:val="20"/>
              </w:rPr>
              <w:t>2.</w:t>
            </w:r>
          </w:p>
        </w:tc>
        <w:tc>
          <w:tcPr>
            <w:tcW w:w="3696" w:type="dxa"/>
            <w:tcBorders>
              <w:top w:val="single" w:sz="4" w:space="0" w:color="auto"/>
              <w:left w:val="single" w:sz="4" w:space="0" w:color="000000"/>
              <w:bottom w:val="single" w:sz="4" w:space="0" w:color="auto"/>
              <w:right w:val="nil"/>
            </w:tcBorders>
            <w:shd w:val="clear" w:color="auto" w:fill="auto"/>
            <w:vAlign w:val="bottom"/>
          </w:tcPr>
          <w:p w14:paraId="71CCB1AA" w14:textId="699B796A" w:rsidR="00FE2296" w:rsidRPr="00FE2296" w:rsidRDefault="00285B38" w:rsidP="00FE2296">
            <w:pPr>
              <w:shd w:val="clear" w:color="auto" w:fill="FFFFFF"/>
              <w:autoSpaceDE w:val="0"/>
              <w:autoSpaceDN w:val="0"/>
              <w:adjustRightInd w:val="0"/>
              <w:rPr>
                <w:sz w:val="20"/>
                <w:szCs w:val="20"/>
              </w:rPr>
            </w:pPr>
            <w:r w:rsidRPr="00285B38">
              <w:rPr>
                <w:sz w:val="20"/>
                <w:szCs w:val="20"/>
              </w:rPr>
              <w:t>Syntetyczny preparat myjący przeznaczony do higienicznego chirurgicznego mycia rąk.</w:t>
            </w:r>
            <w:r>
              <w:rPr>
                <w:sz w:val="20"/>
                <w:szCs w:val="20"/>
              </w:rPr>
              <w:t xml:space="preserve"> </w:t>
            </w:r>
            <w:r w:rsidRPr="00285B38">
              <w:rPr>
                <w:sz w:val="20"/>
                <w:szCs w:val="20"/>
              </w:rPr>
              <w:t xml:space="preserve">Wartość </w:t>
            </w:r>
            <w:proofErr w:type="spellStart"/>
            <w:r w:rsidRPr="00285B38">
              <w:rPr>
                <w:sz w:val="20"/>
                <w:szCs w:val="20"/>
              </w:rPr>
              <w:t>pH</w:t>
            </w:r>
            <w:proofErr w:type="spellEnd"/>
            <w:r w:rsidRPr="00285B38">
              <w:rPr>
                <w:sz w:val="20"/>
                <w:szCs w:val="20"/>
              </w:rPr>
              <w:t xml:space="preserve"> 4,8-5,2, zawierający w swoim składzie kwas cytrynowy, usuwający pozostałości po maściach.</w:t>
            </w:r>
            <w:r>
              <w:rPr>
                <w:sz w:val="20"/>
                <w:szCs w:val="20"/>
              </w:rPr>
              <w:t xml:space="preserve"> </w:t>
            </w:r>
            <w:r w:rsidRPr="00285B38">
              <w:rPr>
                <w:sz w:val="20"/>
                <w:szCs w:val="20"/>
              </w:rPr>
              <w:t>Zawiera APG oraz składniki natłuszczające.</w:t>
            </w:r>
            <w:r>
              <w:rPr>
                <w:sz w:val="20"/>
                <w:szCs w:val="20"/>
              </w:rPr>
              <w:t xml:space="preserve"> </w:t>
            </w:r>
            <w:r w:rsidRPr="00285B38">
              <w:rPr>
                <w:sz w:val="20"/>
                <w:szCs w:val="20"/>
              </w:rPr>
              <w:t>Niezawi</w:t>
            </w:r>
            <w:r>
              <w:rPr>
                <w:sz w:val="20"/>
                <w:szCs w:val="20"/>
              </w:rPr>
              <w:t>e</w:t>
            </w:r>
            <w:r w:rsidRPr="00285B38">
              <w:rPr>
                <w:sz w:val="20"/>
                <w:szCs w:val="20"/>
              </w:rPr>
              <w:t>rający mydła.</w:t>
            </w:r>
            <w:r>
              <w:rPr>
                <w:sz w:val="20"/>
                <w:szCs w:val="20"/>
              </w:rPr>
              <w:t xml:space="preserve"> </w:t>
            </w:r>
            <w:r w:rsidRPr="00285B38">
              <w:rPr>
                <w:sz w:val="20"/>
                <w:szCs w:val="20"/>
              </w:rPr>
              <w:t xml:space="preserve">Preparat barwiony w celu odróżnienia od preparatu dezynfekcyjnego. Opakowanie a 500 ml pasujące do dozowników typu </w:t>
            </w:r>
            <w:proofErr w:type="spellStart"/>
            <w:r w:rsidRPr="00285B38">
              <w:rPr>
                <w:sz w:val="20"/>
                <w:szCs w:val="20"/>
              </w:rPr>
              <w:t>Dermados</w:t>
            </w:r>
            <w:proofErr w:type="spellEnd"/>
            <w:r w:rsidRPr="00285B38">
              <w:rPr>
                <w:sz w:val="20"/>
                <w:szCs w:val="20"/>
              </w:rPr>
              <w: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4C8AA7D" w14:textId="102B1712" w:rsidR="00FE2296" w:rsidRPr="00FE2296" w:rsidRDefault="0088402B" w:rsidP="00FE2296">
            <w:pPr>
              <w:shd w:val="clear" w:color="auto" w:fill="FFFFFF"/>
              <w:autoSpaceDE w:val="0"/>
              <w:autoSpaceDN w:val="0"/>
              <w:adjustRightInd w:val="0"/>
              <w:jc w:val="center"/>
              <w:rPr>
                <w:sz w:val="20"/>
                <w:szCs w:val="20"/>
              </w:rPr>
            </w:pPr>
            <w:r>
              <w:rPr>
                <w:sz w:val="20"/>
                <w:szCs w:val="20"/>
              </w:rPr>
              <w:t>op.</w:t>
            </w:r>
          </w:p>
        </w:tc>
        <w:tc>
          <w:tcPr>
            <w:tcW w:w="1218" w:type="dxa"/>
            <w:tcBorders>
              <w:top w:val="single" w:sz="4" w:space="0" w:color="auto"/>
              <w:left w:val="single" w:sz="4" w:space="0" w:color="000000"/>
              <w:bottom w:val="single" w:sz="4" w:space="0" w:color="auto"/>
              <w:right w:val="single" w:sz="4" w:space="0" w:color="000000"/>
            </w:tcBorders>
            <w:vAlign w:val="center"/>
          </w:tcPr>
          <w:p w14:paraId="31414E42" w14:textId="3AD35CD8" w:rsidR="00FE2296" w:rsidRPr="00FE2296" w:rsidRDefault="0088402B" w:rsidP="00FE2296">
            <w:pPr>
              <w:jc w:val="center"/>
              <w:rPr>
                <w:sz w:val="20"/>
                <w:szCs w:val="20"/>
              </w:rPr>
            </w:pPr>
            <w:r>
              <w:rPr>
                <w:sz w:val="20"/>
                <w:szCs w:val="20"/>
              </w:rPr>
              <w:t>300</w:t>
            </w:r>
          </w:p>
        </w:tc>
        <w:tc>
          <w:tcPr>
            <w:tcW w:w="1218" w:type="dxa"/>
            <w:tcBorders>
              <w:top w:val="single" w:sz="4" w:space="0" w:color="auto"/>
              <w:left w:val="single" w:sz="4" w:space="0" w:color="000000"/>
              <w:bottom w:val="single" w:sz="4" w:space="0" w:color="auto"/>
              <w:right w:val="single" w:sz="4" w:space="0" w:color="000000"/>
            </w:tcBorders>
          </w:tcPr>
          <w:p w14:paraId="31641371" w14:textId="590D0CB7" w:rsidR="00FE2296" w:rsidRPr="0038690F" w:rsidRDefault="00FE2296" w:rsidP="00FE2296">
            <w:pPr>
              <w:jc w:val="right"/>
              <w:rPr>
                <w:sz w:val="20"/>
                <w:szCs w:val="20"/>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674AAB3E" w14:textId="68712E60" w:rsidR="00FE2296" w:rsidRPr="0038690F" w:rsidRDefault="00FE2296" w:rsidP="00FE2296">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6985785" w14:textId="081D55CC" w:rsidR="00FE2296" w:rsidRPr="0038690F" w:rsidRDefault="00FE2296" w:rsidP="00FE2296">
            <w:pPr>
              <w:jc w:val="center"/>
              <w:rPr>
                <w:sz w:val="20"/>
                <w:szCs w:val="20"/>
              </w:rPr>
            </w:pPr>
          </w:p>
        </w:tc>
        <w:tc>
          <w:tcPr>
            <w:tcW w:w="1215" w:type="dxa"/>
            <w:tcBorders>
              <w:top w:val="nil"/>
              <w:left w:val="single" w:sz="4" w:space="0" w:color="auto"/>
              <w:bottom w:val="single" w:sz="4" w:space="0" w:color="auto"/>
              <w:right w:val="single" w:sz="4" w:space="0" w:color="auto"/>
            </w:tcBorders>
            <w:shd w:val="clear" w:color="auto" w:fill="auto"/>
            <w:vAlign w:val="bottom"/>
          </w:tcPr>
          <w:p w14:paraId="0D6255AC" w14:textId="6B21BB5A" w:rsidR="00FE2296" w:rsidRPr="0038690F" w:rsidRDefault="00FE2296" w:rsidP="00FE2296">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07D5E7C" w14:textId="77777777" w:rsidR="00FE2296" w:rsidRPr="0038690F" w:rsidRDefault="00FE2296" w:rsidP="00FE2296">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49E7AF6" w14:textId="77777777" w:rsidR="00FE2296" w:rsidRPr="0038690F" w:rsidRDefault="00FE2296" w:rsidP="00FE2296">
            <w:pPr>
              <w:jc w:val="right"/>
              <w:rPr>
                <w:sz w:val="20"/>
                <w:szCs w:val="20"/>
              </w:rPr>
            </w:pPr>
          </w:p>
        </w:tc>
      </w:tr>
      <w:tr w:rsidR="00FE2296" w:rsidRPr="00F37FDF" w14:paraId="7F497E60" w14:textId="77777777" w:rsidTr="00C75C65">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374EBF0" w14:textId="77777777" w:rsidR="00FE2296" w:rsidRPr="00A17B0C" w:rsidRDefault="00FE2296" w:rsidP="00FE2296">
            <w:pPr>
              <w:jc w:val="center"/>
              <w:rPr>
                <w:sz w:val="20"/>
              </w:rPr>
            </w:pPr>
            <w:r w:rsidRPr="00A17B0C">
              <w:rPr>
                <w:sz w:val="20"/>
              </w:rPr>
              <w:t>3.</w:t>
            </w:r>
          </w:p>
        </w:tc>
        <w:tc>
          <w:tcPr>
            <w:tcW w:w="3696" w:type="dxa"/>
            <w:tcBorders>
              <w:top w:val="single" w:sz="4" w:space="0" w:color="auto"/>
              <w:left w:val="single" w:sz="4" w:space="0" w:color="000000"/>
              <w:bottom w:val="single" w:sz="4" w:space="0" w:color="auto"/>
              <w:right w:val="nil"/>
            </w:tcBorders>
            <w:shd w:val="clear" w:color="auto" w:fill="auto"/>
            <w:vAlign w:val="bottom"/>
          </w:tcPr>
          <w:p w14:paraId="278C15E1" w14:textId="313394D4" w:rsidR="00FE2296" w:rsidRPr="00DF481A" w:rsidRDefault="00C30905" w:rsidP="00FE2296">
            <w:pPr>
              <w:shd w:val="clear" w:color="auto" w:fill="FFFFFF"/>
              <w:autoSpaceDE w:val="0"/>
              <w:autoSpaceDN w:val="0"/>
              <w:adjustRightInd w:val="0"/>
              <w:rPr>
                <w:sz w:val="20"/>
                <w:szCs w:val="20"/>
              </w:rPr>
            </w:pPr>
            <w:r w:rsidRPr="00C30905">
              <w:rPr>
                <w:sz w:val="20"/>
                <w:szCs w:val="20"/>
              </w:rPr>
              <w:t xml:space="preserve">Nawilżająca emulsja do pielęgnacji rąk typu woda w oleju, zawierająca glicerynę. Przetestowana dermatologicznie. Opakowanie a 500 ml pasujące do dozowników typu </w:t>
            </w:r>
            <w:proofErr w:type="spellStart"/>
            <w:r w:rsidRPr="00C30905">
              <w:rPr>
                <w:sz w:val="20"/>
                <w:szCs w:val="20"/>
              </w:rPr>
              <w:t>Dermados</w:t>
            </w:r>
            <w:proofErr w:type="spellEnd"/>
            <w:r w:rsidRPr="00C30905">
              <w:rPr>
                <w:sz w:val="20"/>
                <w:szCs w:val="20"/>
              </w:rPr>
              <w: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4301B59" w14:textId="49D65332" w:rsidR="00FE2296" w:rsidRPr="00FE2296" w:rsidRDefault="00C30905" w:rsidP="00FE2296">
            <w:pPr>
              <w:shd w:val="clear" w:color="auto" w:fill="FFFFFF"/>
              <w:autoSpaceDE w:val="0"/>
              <w:autoSpaceDN w:val="0"/>
              <w:adjustRightInd w:val="0"/>
              <w:jc w:val="center"/>
              <w:rPr>
                <w:sz w:val="20"/>
                <w:szCs w:val="20"/>
              </w:rPr>
            </w:pPr>
            <w:r>
              <w:rPr>
                <w:sz w:val="20"/>
                <w:szCs w:val="20"/>
              </w:rPr>
              <w:t>op.</w:t>
            </w:r>
          </w:p>
        </w:tc>
        <w:tc>
          <w:tcPr>
            <w:tcW w:w="1218" w:type="dxa"/>
            <w:tcBorders>
              <w:top w:val="single" w:sz="4" w:space="0" w:color="auto"/>
              <w:left w:val="single" w:sz="4" w:space="0" w:color="000000"/>
              <w:bottom w:val="single" w:sz="4" w:space="0" w:color="auto"/>
              <w:right w:val="single" w:sz="4" w:space="0" w:color="000000"/>
            </w:tcBorders>
            <w:vAlign w:val="center"/>
          </w:tcPr>
          <w:p w14:paraId="04961188" w14:textId="1D1AC074" w:rsidR="00FE2296" w:rsidRPr="00FE2296" w:rsidRDefault="00C30905" w:rsidP="00FE2296">
            <w:pPr>
              <w:jc w:val="center"/>
              <w:rPr>
                <w:sz w:val="20"/>
                <w:szCs w:val="20"/>
              </w:rPr>
            </w:pPr>
            <w:r>
              <w:rPr>
                <w:sz w:val="20"/>
                <w:szCs w:val="20"/>
              </w:rPr>
              <w:t>180</w:t>
            </w:r>
          </w:p>
        </w:tc>
        <w:tc>
          <w:tcPr>
            <w:tcW w:w="1218" w:type="dxa"/>
            <w:tcBorders>
              <w:top w:val="single" w:sz="4" w:space="0" w:color="auto"/>
              <w:left w:val="single" w:sz="4" w:space="0" w:color="000000"/>
              <w:bottom w:val="single" w:sz="4" w:space="0" w:color="auto"/>
              <w:right w:val="single" w:sz="4" w:space="0" w:color="000000"/>
            </w:tcBorders>
          </w:tcPr>
          <w:p w14:paraId="0C2B4CFA" w14:textId="5FF20437" w:rsidR="00FE2296" w:rsidRPr="0038690F" w:rsidRDefault="00FE2296" w:rsidP="00FE2296">
            <w:pPr>
              <w:jc w:val="right"/>
              <w:rPr>
                <w:sz w:val="20"/>
                <w:szCs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7434B9A1" w14:textId="4A52A789" w:rsidR="00FE2296" w:rsidRPr="0038690F" w:rsidRDefault="00FE2296" w:rsidP="00FE2296">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5C25924" w14:textId="732AC19D" w:rsidR="00FE2296" w:rsidRPr="0038690F" w:rsidRDefault="00FE2296" w:rsidP="00FE2296">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bottom"/>
          </w:tcPr>
          <w:p w14:paraId="2BE2731A" w14:textId="64AD9B46" w:rsidR="00FE2296" w:rsidRPr="0038690F" w:rsidRDefault="00FE2296" w:rsidP="00FE2296">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96668B0" w14:textId="77777777" w:rsidR="00FE2296" w:rsidRPr="0038690F" w:rsidRDefault="00FE2296" w:rsidP="00FE2296">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8CB0346" w14:textId="77777777" w:rsidR="00FE2296" w:rsidRPr="0038690F" w:rsidRDefault="00FE2296" w:rsidP="00FE2296">
            <w:pPr>
              <w:jc w:val="right"/>
              <w:rPr>
                <w:sz w:val="20"/>
                <w:szCs w:val="20"/>
              </w:rPr>
            </w:pPr>
          </w:p>
        </w:tc>
      </w:tr>
    </w:tbl>
    <w:p w14:paraId="6078AC30" w14:textId="10729404" w:rsidR="00C30905" w:rsidRDefault="00C30905"/>
    <w:p w14:paraId="16A52A7B" w14:textId="595B8008" w:rsidR="00C30905" w:rsidRDefault="00C30905"/>
    <w:p w14:paraId="264B9A76" w14:textId="77777777" w:rsidR="00C30905" w:rsidRDefault="00C30905"/>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C30905" w:rsidRPr="00F37FDF" w14:paraId="44C49E26" w14:textId="77777777" w:rsidTr="00C75C65">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193396C" w14:textId="3CB1FFC9" w:rsidR="00C30905" w:rsidRPr="00A17B0C" w:rsidRDefault="00C30905" w:rsidP="00FE2296">
            <w:pPr>
              <w:jc w:val="center"/>
              <w:rPr>
                <w:sz w:val="20"/>
              </w:rPr>
            </w:pPr>
            <w:r>
              <w:rPr>
                <w:sz w:val="20"/>
              </w:rPr>
              <w:lastRenderedPageBreak/>
              <w:t>4.</w:t>
            </w:r>
          </w:p>
        </w:tc>
        <w:tc>
          <w:tcPr>
            <w:tcW w:w="3696" w:type="dxa"/>
            <w:tcBorders>
              <w:top w:val="single" w:sz="4" w:space="0" w:color="auto"/>
              <w:left w:val="single" w:sz="4" w:space="0" w:color="000000"/>
              <w:bottom w:val="single" w:sz="4" w:space="0" w:color="auto"/>
              <w:right w:val="nil"/>
            </w:tcBorders>
            <w:shd w:val="clear" w:color="auto" w:fill="auto"/>
            <w:vAlign w:val="bottom"/>
          </w:tcPr>
          <w:p w14:paraId="2287A973" w14:textId="77777777" w:rsidR="00C30905" w:rsidRDefault="00C30905" w:rsidP="00FE2296">
            <w:pPr>
              <w:shd w:val="clear" w:color="auto" w:fill="FFFFFF"/>
              <w:autoSpaceDE w:val="0"/>
              <w:autoSpaceDN w:val="0"/>
              <w:adjustRightInd w:val="0"/>
              <w:rPr>
                <w:sz w:val="20"/>
                <w:szCs w:val="20"/>
              </w:rPr>
            </w:pPr>
            <w:r w:rsidRPr="00C30905">
              <w:rPr>
                <w:sz w:val="20"/>
                <w:szCs w:val="20"/>
              </w:rPr>
              <w:t>Uniwersalny dozownik ścienny przeznaczony do dozowania preparatów do odkażania, mycia i pielęgnacji rąk</w:t>
            </w:r>
            <w:r>
              <w:rPr>
                <w:sz w:val="20"/>
                <w:szCs w:val="20"/>
              </w:rPr>
              <w:br/>
            </w:r>
            <w:r w:rsidRPr="00C30905">
              <w:rPr>
                <w:sz w:val="20"/>
                <w:szCs w:val="20"/>
              </w:rPr>
              <w:t>o następujących właściwościach:</w:t>
            </w:r>
          </w:p>
          <w:p w14:paraId="1FAA7F9E" w14:textId="77777777" w:rsidR="00C30905" w:rsidRDefault="00C30905" w:rsidP="00FE2296">
            <w:pPr>
              <w:shd w:val="clear" w:color="auto" w:fill="FFFFFF"/>
              <w:autoSpaceDE w:val="0"/>
              <w:autoSpaceDN w:val="0"/>
              <w:adjustRightInd w:val="0"/>
              <w:rPr>
                <w:sz w:val="20"/>
                <w:szCs w:val="20"/>
              </w:rPr>
            </w:pPr>
            <w:r w:rsidRPr="00C30905">
              <w:rPr>
                <w:sz w:val="20"/>
                <w:szCs w:val="20"/>
              </w:rPr>
              <w:t>- dozowanie łokciem lub grzbietem dłoni</w:t>
            </w:r>
            <w:r>
              <w:rPr>
                <w:sz w:val="20"/>
                <w:szCs w:val="20"/>
              </w:rPr>
              <w:t>,</w:t>
            </w:r>
          </w:p>
          <w:p w14:paraId="3E75E68D" w14:textId="77777777" w:rsidR="00C30905" w:rsidRDefault="00C30905" w:rsidP="00FE2296">
            <w:pPr>
              <w:shd w:val="clear" w:color="auto" w:fill="FFFFFF"/>
              <w:autoSpaceDE w:val="0"/>
              <w:autoSpaceDN w:val="0"/>
              <w:adjustRightInd w:val="0"/>
              <w:rPr>
                <w:sz w:val="20"/>
                <w:szCs w:val="20"/>
              </w:rPr>
            </w:pPr>
            <w:r w:rsidRPr="00C30905">
              <w:rPr>
                <w:sz w:val="20"/>
                <w:szCs w:val="20"/>
              </w:rPr>
              <w:t>- plastikowy bez elementów metalowych</w:t>
            </w:r>
            <w:r>
              <w:rPr>
                <w:sz w:val="20"/>
                <w:szCs w:val="20"/>
              </w:rPr>
              <w:br/>
            </w:r>
            <w:r w:rsidRPr="00C30905">
              <w:rPr>
                <w:sz w:val="20"/>
                <w:szCs w:val="20"/>
              </w:rPr>
              <w:t>i transparentnych</w:t>
            </w:r>
            <w:r>
              <w:rPr>
                <w:sz w:val="20"/>
                <w:szCs w:val="20"/>
              </w:rPr>
              <w:t xml:space="preserve"> </w:t>
            </w:r>
            <w:r w:rsidRPr="00C30905">
              <w:rPr>
                <w:sz w:val="20"/>
                <w:szCs w:val="20"/>
              </w:rPr>
              <w:t>(</w:t>
            </w:r>
            <w:r>
              <w:rPr>
                <w:sz w:val="20"/>
                <w:szCs w:val="20"/>
              </w:rPr>
              <w:t>np.</w:t>
            </w:r>
            <w:r w:rsidRPr="00C30905">
              <w:rPr>
                <w:sz w:val="20"/>
                <w:szCs w:val="20"/>
              </w:rPr>
              <w:t xml:space="preserve"> przezroczyste szybki</w:t>
            </w:r>
            <w:r>
              <w:rPr>
                <w:sz w:val="20"/>
                <w:szCs w:val="20"/>
              </w:rPr>
              <w:t>,</w:t>
            </w:r>
            <w:r w:rsidRPr="00C30905">
              <w:rPr>
                <w:sz w:val="20"/>
                <w:szCs w:val="20"/>
              </w:rPr>
              <w:t xml:space="preserve"> itp.)</w:t>
            </w:r>
            <w:r>
              <w:rPr>
                <w:sz w:val="20"/>
                <w:szCs w:val="20"/>
              </w:rPr>
              <w:t>,</w:t>
            </w:r>
          </w:p>
          <w:p w14:paraId="227E5DDE" w14:textId="4F504B69" w:rsidR="00C30905" w:rsidRDefault="00C30905" w:rsidP="00FE2296">
            <w:pPr>
              <w:shd w:val="clear" w:color="auto" w:fill="FFFFFF"/>
              <w:autoSpaceDE w:val="0"/>
              <w:autoSpaceDN w:val="0"/>
              <w:adjustRightInd w:val="0"/>
              <w:rPr>
                <w:sz w:val="20"/>
                <w:szCs w:val="20"/>
              </w:rPr>
            </w:pPr>
            <w:r w:rsidRPr="00C30905">
              <w:rPr>
                <w:sz w:val="20"/>
                <w:szCs w:val="20"/>
              </w:rPr>
              <w:t>- dostosowany do pojemnik</w:t>
            </w:r>
            <w:r>
              <w:rPr>
                <w:sz w:val="20"/>
                <w:szCs w:val="20"/>
              </w:rPr>
              <w:t>ó</w:t>
            </w:r>
            <w:r w:rsidRPr="00C30905">
              <w:rPr>
                <w:sz w:val="20"/>
                <w:szCs w:val="20"/>
              </w:rPr>
              <w:t>w</w:t>
            </w:r>
            <w:r w:rsidR="00EB0997">
              <w:rPr>
                <w:sz w:val="20"/>
                <w:szCs w:val="20"/>
              </w:rPr>
              <w:br/>
            </w:r>
            <w:r w:rsidRPr="00C30905">
              <w:rPr>
                <w:sz w:val="20"/>
                <w:szCs w:val="20"/>
              </w:rPr>
              <w:t>o pojemności 500 ml</w:t>
            </w:r>
            <w:r>
              <w:rPr>
                <w:sz w:val="20"/>
                <w:szCs w:val="20"/>
              </w:rPr>
              <w:t>,</w:t>
            </w:r>
          </w:p>
          <w:p w14:paraId="786A13A2" w14:textId="77777777" w:rsidR="00F717EE" w:rsidRDefault="00C30905" w:rsidP="00FE2296">
            <w:pPr>
              <w:shd w:val="clear" w:color="auto" w:fill="FFFFFF"/>
              <w:autoSpaceDE w:val="0"/>
              <w:autoSpaceDN w:val="0"/>
              <w:adjustRightInd w:val="0"/>
              <w:rPr>
                <w:sz w:val="20"/>
                <w:szCs w:val="20"/>
              </w:rPr>
            </w:pPr>
            <w:r w:rsidRPr="00C30905">
              <w:rPr>
                <w:sz w:val="20"/>
                <w:szCs w:val="20"/>
              </w:rPr>
              <w:t>- możliwo</w:t>
            </w:r>
            <w:r>
              <w:rPr>
                <w:sz w:val="20"/>
                <w:szCs w:val="20"/>
              </w:rPr>
              <w:t>ś</w:t>
            </w:r>
            <w:r w:rsidRPr="00C30905">
              <w:rPr>
                <w:sz w:val="20"/>
                <w:szCs w:val="20"/>
              </w:rPr>
              <w:t>ć zdejmowania pojemnika ze ściany bez odkręcania śrub, w celu dezynfekcji wszystkich elementów dozownika</w:t>
            </w:r>
            <w:r w:rsidR="00F717EE">
              <w:rPr>
                <w:sz w:val="20"/>
                <w:szCs w:val="20"/>
              </w:rPr>
              <w:t xml:space="preserve"> </w:t>
            </w:r>
            <w:r w:rsidRPr="00C30905">
              <w:rPr>
                <w:sz w:val="20"/>
                <w:szCs w:val="20"/>
              </w:rPr>
              <w:t>(wyjmowana pompka dozująca),                                                                                                                                                                           - regulowana ilość dozowanego preparatu</w:t>
            </w:r>
            <w:r w:rsidR="00F717EE">
              <w:rPr>
                <w:sz w:val="20"/>
                <w:szCs w:val="20"/>
              </w:rPr>
              <w:t xml:space="preserve"> </w:t>
            </w:r>
            <w:r w:rsidRPr="00C30905">
              <w:rPr>
                <w:sz w:val="20"/>
                <w:szCs w:val="20"/>
              </w:rPr>
              <w:t>(0,5,1 lub 1,5 ml)</w:t>
            </w:r>
            <w:r w:rsidR="00F717EE">
              <w:rPr>
                <w:sz w:val="20"/>
                <w:szCs w:val="20"/>
              </w:rPr>
              <w:t>,</w:t>
            </w:r>
          </w:p>
          <w:p w14:paraId="55708CDC" w14:textId="369EA725" w:rsidR="00F717EE" w:rsidRDefault="00C30905" w:rsidP="00FE2296">
            <w:pPr>
              <w:shd w:val="clear" w:color="auto" w:fill="FFFFFF"/>
              <w:autoSpaceDE w:val="0"/>
              <w:autoSpaceDN w:val="0"/>
              <w:adjustRightInd w:val="0"/>
              <w:rPr>
                <w:sz w:val="20"/>
                <w:szCs w:val="20"/>
              </w:rPr>
            </w:pPr>
            <w:r w:rsidRPr="00C30905">
              <w:rPr>
                <w:sz w:val="20"/>
                <w:szCs w:val="20"/>
              </w:rPr>
              <w:t xml:space="preserve">- kolor dozownika </w:t>
            </w:r>
            <w:r w:rsidR="00F717EE">
              <w:rPr>
                <w:sz w:val="20"/>
                <w:szCs w:val="20"/>
              </w:rPr>
              <w:t>-</w:t>
            </w:r>
            <w:r w:rsidRPr="00C30905">
              <w:rPr>
                <w:sz w:val="20"/>
                <w:szCs w:val="20"/>
              </w:rPr>
              <w:t xml:space="preserve"> biały</w:t>
            </w:r>
            <w:r w:rsidR="00F717EE">
              <w:rPr>
                <w:sz w:val="20"/>
                <w:szCs w:val="20"/>
              </w:rPr>
              <w:t>,</w:t>
            </w:r>
          </w:p>
          <w:p w14:paraId="280E9FBB" w14:textId="654FAE26" w:rsidR="00C30905" w:rsidRPr="00C30905" w:rsidRDefault="00C30905" w:rsidP="00FE2296">
            <w:pPr>
              <w:shd w:val="clear" w:color="auto" w:fill="FFFFFF"/>
              <w:autoSpaceDE w:val="0"/>
              <w:autoSpaceDN w:val="0"/>
              <w:adjustRightInd w:val="0"/>
              <w:rPr>
                <w:sz w:val="20"/>
                <w:szCs w:val="20"/>
              </w:rPr>
            </w:pPr>
            <w:r w:rsidRPr="00C30905">
              <w:rPr>
                <w:sz w:val="20"/>
                <w:szCs w:val="20"/>
              </w:rPr>
              <w:t xml:space="preserve">- wymienne ramię dozownika, </w:t>
            </w:r>
            <w:r w:rsidR="00F717EE" w:rsidRPr="00C30905">
              <w:rPr>
                <w:sz w:val="20"/>
                <w:szCs w:val="20"/>
              </w:rPr>
              <w:t>możliwość</w:t>
            </w:r>
            <w:r w:rsidRPr="00C30905">
              <w:rPr>
                <w:sz w:val="20"/>
                <w:szCs w:val="20"/>
              </w:rPr>
              <w:t xml:space="preserve"> zamontowania tacki zabezpieczającej przed kapaniem, </w:t>
            </w:r>
            <w:r w:rsidR="00F717EE" w:rsidRPr="00C30905">
              <w:rPr>
                <w:sz w:val="20"/>
                <w:szCs w:val="20"/>
              </w:rPr>
              <w:t>możliwość</w:t>
            </w:r>
            <w:r w:rsidRPr="00C30905">
              <w:rPr>
                <w:sz w:val="20"/>
                <w:szCs w:val="20"/>
              </w:rPr>
              <w:t xml:space="preserve"> zamontowania pompki dozującej preparat oraz wymiany na nową</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41284F3" w14:textId="383CF303" w:rsidR="00C30905" w:rsidRDefault="00601DE1" w:rsidP="00FE2296">
            <w:pPr>
              <w:shd w:val="clear" w:color="auto" w:fill="FFFFFF"/>
              <w:autoSpaceDE w:val="0"/>
              <w:autoSpaceDN w:val="0"/>
              <w:adjustRightInd w:val="0"/>
              <w:jc w:val="center"/>
              <w:rPr>
                <w:sz w:val="20"/>
                <w:szCs w:val="20"/>
              </w:rPr>
            </w:pPr>
            <w:r>
              <w:rPr>
                <w:sz w:val="20"/>
                <w:szCs w:val="20"/>
              </w:rPr>
              <w:t>op.</w:t>
            </w:r>
          </w:p>
        </w:tc>
        <w:tc>
          <w:tcPr>
            <w:tcW w:w="1218" w:type="dxa"/>
            <w:tcBorders>
              <w:top w:val="single" w:sz="4" w:space="0" w:color="auto"/>
              <w:left w:val="single" w:sz="4" w:space="0" w:color="000000"/>
              <w:bottom w:val="single" w:sz="4" w:space="0" w:color="auto"/>
              <w:right w:val="single" w:sz="4" w:space="0" w:color="000000"/>
            </w:tcBorders>
            <w:vAlign w:val="center"/>
          </w:tcPr>
          <w:p w14:paraId="65834B12" w14:textId="47677AB7" w:rsidR="00C30905" w:rsidRDefault="00601DE1" w:rsidP="00FE2296">
            <w:pPr>
              <w:jc w:val="center"/>
              <w:rPr>
                <w:sz w:val="20"/>
                <w:szCs w:val="20"/>
              </w:rPr>
            </w:pPr>
            <w:r>
              <w:rPr>
                <w:sz w:val="20"/>
                <w:szCs w:val="20"/>
              </w:rPr>
              <w:t>400</w:t>
            </w:r>
          </w:p>
        </w:tc>
        <w:tc>
          <w:tcPr>
            <w:tcW w:w="1218" w:type="dxa"/>
            <w:tcBorders>
              <w:top w:val="single" w:sz="4" w:space="0" w:color="auto"/>
              <w:left w:val="single" w:sz="4" w:space="0" w:color="000000"/>
              <w:bottom w:val="single" w:sz="4" w:space="0" w:color="auto"/>
              <w:right w:val="single" w:sz="4" w:space="0" w:color="000000"/>
            </w:tcBorders>
          </w:tcPr>
          <w:p w14:paraId="78E3E7D9" w14:textId="77777777" w:rsidR="00C30905" w:rsidRPr="0038690F" w:rsidRDefault="00C30905" w:rsidP="00FE2296">
            <w:pPr>
              <w:jc w:val="right"/>
              <w:rPr>
                <w:sz w:val="20"/>
                <w:szCs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5A4268C4" w14:textId="77777777" w:rsidR="00C30905" w:rsidRPr="0038690F" w:rsidRDefault="00C30905" w:rsidP="00FE2296">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0BA07A3" w14:textId="77777777" w:rsidR="00C30905" w:rsidRPr="0038690F" w:rsidRDefault="00C30905" w:rsidP="00FE2296">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bottom"/>
          </w:tcPr>
          <w:p w14:paraId="3BC3C94A" w14:textId="77777777" w:rsidR="00C30905" w:rsidRPr="0038690F" w:rsidRDefault="00C30905" w:rsidP="00FE2296">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10DE3E3" w14:textId="77777777" w:rsidR="00C30905" w:rsidRPr="0038690F" w:rsidRDefault="00C30905" w:rsidP="00FE2296">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CEC6AA8" w14:textId="77777777" w:rsidR="00C30905" w:rsidRPr="0038690F" w:rsidRDefault="00C30905" w:rsidP="00FE2296">
            <w:pPr>
              <w:jc w:val="right"/>
              <w:rPr>
                <w:sz w:val="20"/>
                <w:szCs w:val="20"/>
              </w:rPr>
            </w:pPr>
          </w:p>
        </w:tc>
      </w:tr>
      <w:tr w:rsidR="00216EDF" w:rsidRPr="00F37FDF" w14:paraId="28D18D9E" w14:textId="77777777" w:rsidTr="00216EDF">
        <w:trPr>
          <w:trHeight w:val="98"/>
          <w:jc w:val="center"/>
        </w:trPr>
        <w:tc>
          <w:tcPr>
            <w:tcW w:w="7828" w:type="dxa"/>
            <w:gridSpan w:val="5"/>
            <w:tcBorders>
              <w:top w:val="single" w:sz="4" w:space="0" w:color="auto"/>
              <w:right w:val="single" w:sz="4" w:space="0" w:color="000000"/>
            </w:tcBorders>
            <w:shd w:val="clear" w:color="auto" w:fill="auto"/>
            <w:vAlign w:val="center"/>
          </w:tcPr>
          <w:p w14:paraId="281ABDBA" w14:textId="77777777" w:rsidR="00216EDF" w:rsidRPr="00963E8A" w:rsidRDefault="00216EDF" w:rsidP="00986F9E">
            <w:pPr>
              <w:jc w:val="right"/>
              <w:rPr>
                <w:b/>
                <w:sz w:val="20"/>
                <w:szCs w:val="20"/>
              </w:rPr>
            </w:pPr>
            <w:r w:rsidRPr="006D38EF">
              <w:rPr>
                <w:b/>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4ED3EF8" w14:textId="00D95E3E" w:rsidR="00216EDF" w:rsidRPr="0038690F" w:rsidRDefault="00216EDF" w:rsidP="00986F9E">
            <w:pPr>
              <w:jc w:val="right"/>
              <w:rPr>
                <w:sz w:val="20"/>
                <w:szCs w:val="20"/>
              </w:rPr>
            </w:pPr>
          </w:p>
        </w:tc>
        <w:tc>
          <w:tcPr>
            <w:tcW w:w="848" w:type="dxa"/>
            <w:tcBorders>
              <w:top w:val="single" w:sz="4" w:space="0" w:color="auto"/>
              <w:left w:val="nil"/>
              <w:right w:val="nil"/>
            </w:tcBorders>
            <w:shd w:val="clear" w:color="auto" w:fill="auto"/>
            <w:vAlign w:val="center"/>
          </w:tcPr>
          <w:p w14:paraId="3C9584FD" w14:textId="77777777" w:rsidR="00216EDF" w:rsidRPr="0038690F" w:rsidRDefault="00216EDF"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F1BB008" w14:textId="490C8865" w:rsidR="00216EDF" w:rsidRPr="0038690F" w:rsidRDefault="00216EDF" w:rsidP="00986F9E">
            <w:pPr>
              <w:jc w:val="right"/>
              <w:rPr>
                <w:sz w:val="20"/>
                <w:szCs w:val="20"/>
              </w:rPr>
            </w:pPr>
          </w:p>
        </w:tc>
        <w:tc>
          <w:tcPr>
            <w:tcW w:w="1215" w:type="dxa"/>
            <w:tcBorders>
              <w:top w:val="single" w:sz="4" w:space="0" w:color="auto"/>
              <w:left w:val="single" w:sz="4" w:space="0" w:color="000000"/>
            </w:tcBorders>
          </w:tcPr>
          <w:p w14:paraId="743CFFBD" w14:textId="77777777" w:rsidR="00216EDF" w:rsidRPr="0038690F" w:rsidRDefault="00216EDF" w:rsidP="00986F9E">
            <w:pPr>
              <w:jc w:val="right"/>
              <w:rPr>
                <w:sz w:val="20"/>
                <w:szCs w:val="20"/>
              </w:rPr>
            </w:pPr>
          </w:p>
        </w:tc>
        <w:tc>
          <w:tcPr>
            <w:tcW w:w="1215" w:type="dxa"/>
            <w:tcBorders>
              <w:top w:val="single" w:sz="4" w:space="0" w:color="auto"/>
              <w:left w:val="nil"/>
            </w:tcBorders>
          </w:tcPr>
          <w:p w14:paraId="632BF7E2" w14:textId="77777777" w:rsidR="00216EDF" w:rsidRPr="0038690F" w:rsidRDefault="00216EDF" w:rsidP="00986F9E">
            <w:pPr>
              <w:jc w:val="right"/>
              <w:rPr>
                <w:sz w:val="20"/>
                <w:szCs w:val="20"/>
              </w:rPr>
            </w:pPr>
          </w:p>
        </w:tc>
      </w:tr>
    </w:tbl>
    <w:p w14:paraId="45B051A1" w14:textId="77777777" w:rsidR="00060533" w:rsidRDefault="00060533" w:rsidP="00D26AA3">
      <w:pPr>
        <w:rPr>
          <w:sz w:val="20"/>
          <w:szCs w:val="20"/>
        </w:rPr>
      </w:pPr>
    </w:p>
    <w:p w14:paraId="54DDFA2C" w14:textId="0DDB3C56" w:rsidR="00D26AA3" w:rsidRDefault="00D26AA3" w:rsidP="00D26AA3">
      <w:pPr>
        <w:rPr>
          <w:sz w:val="20"/>
          <w:szCs w:val="20"/>
        </w:rPr>
      </w:pPr>
      <w:r w:rsidRPr="00831F20">
        <w:rPr>
          <w:sz w:val="20"/>
          <w:szCs w:val="20"/>
        </w:rPr>
        <w:t>* Wykonawca zobowiązany jest do jednoznacznego określenia zaoferowanych w ofercie produktów, charakteryzując je poprzez wskazanie nazw producentów wyrobów i ich nazw handlowych lub numerów katalogowych.</w:t>
      </w:r>
    </w:p>
    <w:p w14:paraId="2EA66FC2" w14:textId="2CEAF633" w:rsidR="00345613" w:rsidRPr="00425102" w:rsidRDefault="00345613" w:rsidP="00D26AA3">
      <w:pPr>
        <w:rPr>
          <w:sz w:val="20"/>
          <w:szCs w:val="20"/>
        </w:rPr>
      </w:pPr>
      <w:r w:rsidRPr="00425102">
        <w:rPr>
          <w:sz w:val="20"/>
          <w:szCs w:val="20"/>
        </w:rPr>
        <w:t xml:space="preserve">** Wykonawca zapewni w ramach wynagrodzenia 50 szt. kompatybilnych pompek dozujących (dotyczy </w:t>
      </w:r>
      <w:r w:rsidRPr="00425102">
        <w:rPr>
          <w:bCs/>
          <w:sz w:val="20"/>
          <w:szCs w:val="20"/>
        </w:rPr>
        <w:t>Pakietu 2, poz. 1).</w:t>
      </w:r>
    </w:p>
    <w:p w14:paraId="36AD3A91" w14:textId="2EAC8AF1" w:rsidR="00FE2296" w:rsidRDefault="00FE2296" w:rsidP="00A07F00">
      <w:pPr>
        <w:tabs>
          <w:tab w:val="left" w:pos="0"/>
          <w:tab w:val="left" w:pos="426"/>
        </w:tabs>
        <w:spacing w:line="264" w:lineRule="auto"/>
        <w:ind w:right="1"/>
        <w:jc w:val="both"/>
        <w:rPr>
          <w:color w:val="000000"/>
          <w:sz w:val="20"/>
          <w:szCs w:val="20"/>
        </w:rPr>
      </w:pPr>
    </w:p>
    <w:p w14:paraId="2C5B1738" w14:textId="77777777" w:rsidR="00FE2296" w:rsidRPr="00A057E9" w:rsidRDefault="00FE2296" w:rsidP="00A07F00">
      <w:pPr>
        <w:tabs>
          <w:tab w:val="left" w:pos="0"/>
          <w:tab w:val="left" w:pos="426"/>
        </w:tabs>
        <w:spacing w:line="264" w:lineRule="auto"/>
        <w:ind w:right="1"/>
        <w:jc w:val="both"/>
        <w:rPr>
          <w:color w:val="000000"/>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089"/>
        <w:gridCol w:w="4665"/>
      </w:tblGrid>
      <w:tr w:rsidR="00A07F00" w14:paraId="7E916436" w14:textId="77777777" w:rsidTr="00D8178E">
        <w:tc>
          <w:tcPr>
            <w:tcW w:w="5240" w:type="dxa"/>
          </w:tcPr>
          <w:p w14:paraId="3978707B" w14:textId="397996E4" w:rsidR="00A07F00" w:rsidRDefault="00A07F00" w:rsidP="007956A9">
            <w:pPr>
              <w:tabs>
                <w:tab w:val="left" w:pos="0"/>
                <w:tab w:val="left" w:pos="426"/>
              </w:tabs>
              <w:spacing w:line="264" w:lineRule="auto"/>
              <w:ind w:right="1"/>
              <w:jc w:val="center"/>
              <w:rPr>
                <w:color w:val="000000"/>
                <w:sz w:val="20"/>
                <w:szCs w:val="20"/>
              </w:rPr>
            </w:pPr>
            <w:r w:rsidRPr="00B664AC">
              <w:rPr>
                <w:color w:val="000000"/>
                <w:sz w:val="20"/>
                <w:szCs w:val="20"/>
              </w:rPr>
              <w:t xml:space="preserve">………………………… </w:t>
            </w:r>
            <w:r w:rsidRPr="00D8178E">
              <w:rPr>
                <w:iCs/>
                <w:color w:val="000000"/>
                <w:sz w:val="16"/>
                <w:szCs w:val="16"/>
              </w:rPr>
              <w:t>(miejscowość)</w:t>
            </w:r>
            <w:r>
              <w:rPr>
                <w:color w:val="000000"/>
                <w:sz w:val="20"/>
                <w:szCs w:val="20"/>
              </w:rPr>
              <w:t>, dnia ………… 202</w:t>
            </w:r>
            <w:r w:rsidR="00A00579">
              <w:rPr>
                <w:color w:val="000000"/>
                <w:sz w:val="20"/>
                <w:szCs w:val="20"/>
              </w:rPr>
              <w:t>3</w:t>
            </w:r>
            <w:r w:rsidRPr="00B664AC">
              <w:rPr>
                <w:color w:val="000000"/>
                <w:sz w:val="20"/>
                <w:szCs w:val="20"/>
              </w:rPr>
              <w:t xml:space="preserve"> r.</w:t>
            </w:r>
          </w:p>
        </w:tc>
        <w:tc>
          <w:tcPr>
            <w:tcW w:w="4089" w:type="dxa"/>
          </w:tcPr>
          <w:p w14:paraId="5C7FFDEB" w14:textId="77777777" w:rsidR="00A07F00" w:rsidRDefault="00A07F00" w:rsidP="007A6ACC">
            <w:pPr>
              <w:tabs>
                <w:tab w:val="left" w:pos="0"/>
                <w:tab w:val="left" w:pos="426"/>
              </w:tabs>
              <w:spacing w:line="264" w:lineRule="auto"/>
              <w:ind w:right="1"/>
              <w:jc w:val="both"/>
              <w:rPr>
                <w:color w:val="000000"/>
                <w:sz w:val="20"/>
                <w:szCs w:val="20"/>
              </w:rPr>
            </w:pPr>
          </w:p>
        </w:tc>
        <w:tc>
          <w:tcPr>
            <w:tcW w:w="4665" w:type="dxa"/>
            <w:tcBorders>
              <w:left w:val="nil"/>
            </w:tcBorders>
          </w:tcPr>
          <w:p w14:paraId="353CF50B" w14:textId="77777777" w:rsidR="00A07F00" w:rsidRDefault="00A07F00" w:rsidP="007A6ACC">
            <w:pPr>
              <w:tabs>
                <w:tab w:val="left" w:pos="0"/>
                <w:tab w:val="left" w:pos="426"/>
              </w:tabs>
              <w:spacing w:line="264" w:lineRule="auto"/>
              <w:ind w:right="1"/>
              <w:jc w:val="center"/>
              <w:rPr>
                <w:color w:val="000000"/>
                <w:sz w:val="20"/>
                <w:szCs w:val="20"/>
              </w:rPr>
            </w:pPr>
            <w:r>
              <w:rPr>
                <w:color w:val="000000"/>
                <w:sz w:val="20"/>
                <w:szCs w:val="20"/>
              </w:rPr>
              <w:t>……………………………………………………</w:t>
            </w:r>
          </w:p>
        </w:tc>
      </w:tr>
      <w:tr w:rsidR="00A07F00" w14:paraId="43898CDD" w14:textId="77777777" w:rsidTr="00D8178E">
        <w:tc>
          <w:tcPr>
            <w:tcW w:w="5240" w:type="dxa"/>
          </w:tcPr>
          <w:p w14:paraId="2ABE54D1" w14:textId="77777777" w:rsidR="00A07F00" w:rsidRDefault="00A07F00" w:rsidP="007A6ACC">
            <w:pPr>
              <w:tabs>
                <w:tab w:val="left" w:pos="0"/>
                <w:tab w:val="left" w:pos="426"/>
              </w:tabs>
              <w:spacing w:line="264" w:lineRule="auto"/>
              <w:ind w:right="1"/>
              <w:jc w:val="both"/>
              <w:rPr>
                <w:color w:val="000000"/>
                <w:sz w:val="20"/>
                <w:szCs w:val="20"/>
              </w:rPr>
            </w:pPr>
          </w:p>
        </w:tc>
        <w:tc>
          <w:tcPr>
            <w:tcW w:w="4089" w:type="dxa"/>
          </w:tcPr>
          <w:p w14:paraId="62C8B0AA" w14:textId="77777777" w:rsidR="00A07F00" w:rsidRDefault="00A07F00" w:rsidP="007A6ACC">
            <w:pPr>
              <w:tabs>
                <w:tab w:val="left" w:pos="0"/>
                <w:tab w:val="left" w:pos="426"/>
              </w:tabs>
              <w:spacing w:line="264" w:lineRule="auto"/>
              <w:ind w:right="1"/>
              <w:jc w:val="both"/>
              <w:rPr>
                <w:color w:val="000000"/>
                <w:sz w:val="20"/>
                <w:szCs w:val="20"/>
              </w:rPr>
            </w:pPr>
          </w:p>
        </w:tc>
        <w:tc>
          <w:tcPr>
            <w:tcW w:w="4665" w:type="dxa"/>
          </w:tcPr>
          <w:p w14:paraId="482E4253" w14:textId="0A792A45" w:rsidR="00A07F00" w:rsidRPr="00D8178E" w:rsidRDefault="00A07F00" w:rsidP="007A6ACC">
            <w:pPr>
              <w:tabs>
                <w:tab w:val="left" w:pos="5040"/>
              </w:tabs>
              <w:jc w:val="center"/>
              <w:rPr>
                <w:iCs/>
                <w:smallCaps/>
                <w:color w:val="000000"/>
                <w:sz w:val="16"/>
                <w:szCs w:val="16"/>
              </w:rPr>
            </w:pPr>
            <w:r w:rsidRPr="00D8178E">
              <w:rPr>
                <w:iCs/>
                <w:color w:val="000000"/>
                <w:sz w:val="16"/>
                <w:szCs w:val="16"/>
              </w:rPr>
              <w:t>pieczątka i podpis osoby/</w:t>
            </w:r>
            <w:proofErr w:type="spellStart"/>
            <w:r w:rsidRPr="00D8178E">
              <w:rPr>
                <w:iCs/>
                <w:color w:val="000000"/>
                <w:sz w:val="16"/>
                <w:szCs w:val="16"/>
              </w:rPr>
              <w:t>ób</w:t>
            </w:r>
            <w:proofErr w:type="spellEnd"/>
            <w:r w:rsidRPr="00D8178E">
              <w:rPr>
                <w:iCs/>
                <w:color w:val="000000"/>
                <w:sz w:val="16"/>
                <w:szCs w:val="16"/>
              </w:rPr>
              <w:t xml:space="preserve"> u</w:t>
            </w:r>
            <w:r w:rsidR="004277BE" w:rsidRPr="00D8178E">
              <w:rPr>
                <w:iCs/>
                <w:color w:val="000000"/>
                <w:sz w:val="16"/>
                <w:szCs w:val="16"/>
              </w:rPr>
              <w:t>mocowanej</w:t>
            </w:r>
            <w:r w:rsidRPr="00D8178E">
              <w:rPr>
                <w:iCs/>
                <w:color w:val="000000"/>
                <w:sz w:val="16"/>
                <w:szCs w:val="16"/>
              </w:rPr>
              <w:t>/</w:t>
            </w:r>
            <w:proofErr w:type="spellStart"/>
            <w:r w:rsidRPr="00D8178E">
              <w:rPr>
                <w:iCs/>
                <w:color w:val="000000"/>
                <w:sz w:val="16"/>
                <w:szCs w:val="16"/>
              </w:rPr>
              <w:t>ych</w:t>
            </w:r>
            <w:proofErr w:type="spellEnd"/>
          </w:p>
          <w:p w14:paraId="31B33874" w14:textId="5F2D06F7" w:rsidR="00A07F00" w:rsidRDefault="00A07F00" w:rsidP="007A6ACC">
            <w:pPr>
              <w:tabs>
                <w:tab w:val="left" w:pos="0"/>
                <w:tab w:val="left" w:pos="426"/>
              </w:tabs>
              <w:spacing w:line="264" w:lineRule="auto"/>
              <w:ind w:right="1"/>
              <w:jc w:val="center"/>
              <w:rPr>
                <w:color w:val="000000"/>
                <w:sz w:val="20"/>
                <w:szCs w:val="20"/>
              </w:rPr>
            </w:pPr>
            <w:r w:rsidRPr="00D8178E">
              <w:rPr>
                <w:iCs/>
                <w:color w:val="000000"/>
                <w:sz w:val="16"/>
                <w:szCs w:val="16"/>
              </w:rPr>
              <w:t>do reprezentowa</w:t>
            </w:r>
            <w:r w:rsidRPr="00D8178E">
              <w:rPr>
                <w:iCs/>
                <w:sz w:val="16"/>
                <w:szCs w:val="16"/>
              </w:rPr>
              <w:t>nia Wykonawcy</w:t>
            </w:r>
          </w:p>
        </w:tc>
      </w:tr>
    </w:tbl>
    <w:p w14:paraId="3038417F" w14:textId="60C3843A" w:rsidR="00D24F0A" w:rsidRDefault="00D24F0A" w:rsidP="00601DE1"/>
    <w:sectPr w:rsidR="00D24F0A" w:rsidSect="00DB239D">
      <w:headerReference w:type="even" r:id="rId8"/>
      <w:footerReference w:type="even" r:id="rId9"/>
      <w:footerReference w:type="default" r:id="rId10"/>
      <w:footerReference w:type="first" r:id="rId11"/>
      <w:type w:val="evenPage"/>
      <w:pgSz w:w="16838" w:h="11906" w:orient="landscape" w:code="9"/>
      <w:pgMar w:top="851" w:right="851" w:bottom="851" w:left="851" w:header="709" w:footer="709" w:gutter="0"/>
      <w:pgNumType w:start="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A8CA0" w14:textId="77777777" w:rsidR="00162561" w:rsidRDefault="00162561" w:rsidP="00E84CFD">
      <w:r>
        <w:separator/>
      </w:r>
    </w:p>
  </w:endnote>
  <w:endnote w:type="continuationSeparator" w:id="0">
    <w:p w14:paraId="1FEC36A1" w14:textId="77777777" w:rsidR="00162561" w:rsidRDefault="00162561"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A236" w14:textId="77777777" w:rsidR="00162561" w:rsidRDefault="00162561"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162561" w:rsidRDefault="0016256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3D60" w14:textId="77777777" w:rsidR="00162561" w:rsidRPr="00C20EFC" w:rsidRDefault="00162561" w:rsidP="00500E7D">
    <w:pPr>
      <w:pStyle w:val="Stopka"/>
      <w:framePr w:wrap="around" w:vAnchor="text" w:hAnchor="margin" w:xAlign="right" w:y="1"/>
      <w:ind w:right="360"/>
      <w:rPr>
        <w:rStyle w:val="Numerstrony"/>
        <w:sz w:val="20"/>
        <w:szCs w:val="20"/>
      </w:rPr>
    </w:pPr>
  </w:p>
  <w:p w14:paraId="2D215E5F" w14:textId="77777777" w:rsidR="00162561" w:rsidRDefault="00162561" w:rsidP="00F45AA1">
    <w:pPr>
      <w:pStyle w:val="Stopka"/>
      <w:ind w:right="360"/>
      <w:jc w:val="both"/>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FB46" w14:textId="77777777" w:rsidR="00162561" w:rsidRPr="00EC3CF3" w:rsidRDefault="00162561" w:rsidP="000729A3">
    <w:pPr>
      <w:pStyle w:val="Stopka"/>
      <w:ind w:right="360"/>
      <w:jc w:val="right"/>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6D3C1" w14:textId="77777777" w:rsidR="00162561" w:rsidRDefault="00162561" w:rsidP="00E84CFD">
      <w:r>
        <w:separator/>
      </w:r>
    </w:p>
  </w:footnote>
  <w:footnote w:type="continuationSeparator" w:id="0">
    <w:p w14:paraId="28EABF89" w14:textId="77777777" w:rsidR="00162561" w:rsidRDefault="00162561" w:rsidP="00E84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1D10" w14:textId="77777777" w:rsidR="00162561" w:rsidRDefault="00162561"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162561" w:rsidRDefault="00162561" w:rsidP="00F105E0">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5471811"/>
    <w:multiLevelType w:val="hybridMultilevel"/>
    <w:tmpl w:val="6BEA8974"/>
    <w:lvl w:ilvl="0" w:tplc="005293C4">
      <w:start w:val="1"/>
      <w:numFmt w:val="lowerLetter"/>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A17395"/>
    <w:multiLevelType w:val="hybridMultilevel"/>
    <w:tmpl w:val="B7106C76"/>
    <w:lvl w:ilvl="0" w:tplc="9FCCFA30">
      <w:start w:val="1"/>
      <w:numFmt w:val="lowerLetter"/>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1E3865"/>
    <w:multiLevelType w:val="hybridMultilevel"/>
    <w:tmpl w:val="369689D6"/>
    <w:lvl w:ilvl="0" w:tplc="720CA5F6">
      <w:start w:val="1"/>
      <w:numFmt w:val="decimal"/>
      <w:lvlText w:val="%1."/>
      <w:lvlJc w:val="left"/>
      <w:pPr>
        <w:ind w:left="284" w:hanging="284"/>
      </w:pPr>
      <w:rPr>
        <w:rFonts w:hint="default"/>
      </w:rPr>
    </w:lvl>
    <w:lvl w:ilvl="1" w:tplc="7FC669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263477"/>
    <w:multiLevelType w:val="hybridMultilevel"/>
    <w:tmpl w:val="B5EA6A90"/>
    <w:lvl w:ilvl="0" w:tplc="04150011">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F964E7"/>
    <w:multiLevelType w:val="hybridMultilevel"/>
    <w:tmpl w:val="369689D6"/>
    <w:lvl w:ilvl="0" w:tplc="720CA5F6">
      <w:start w:val="1"/>
      <w:numFmt w:val="decimal"/>
      <w:lvlText w:val="%1."/>
      <w:lvlJc w:val="left"/>
      <w:pPr>
        <w:ind w:left="284" w:hanging="284"/>
      </w:pPr>
      <w:rPr>
        <w:rFonts w:hint="default"/>
      </w:rPr>
    </w:lvl>
    <w:lvl w:ilvl="1" w:tplc="7FC669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381856"/>
    <w:multiLevelType w:val="hybridMultilevel"/>
    <w:tmpl w:val="B7106C76"/>
    <w:lvl w:ilvl="0" w:tplc="9FCCFA30">
      <w:start w:val="1"/>
      <w:numFmt w:val="lowerLetter"/>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EFC5906"/>
    <w:multiLevelType w:val="hybridMultilevel"/>
    <w:tmpl w:val="B7106C76"/>
    <w:lvl w:ilvl="0" w:tplc="9FCCFA30">
      <w:start w:val="1"/>
      <w:numFmt w:val="lowerLetter"/>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E1298F"/>
    <w:multiLevelType w:val="hybridMultilevel"/>
    <w:tmpl w:val="2A54523E"/>
    <w:lvl w:ilvl="0" w:tplc="485C4D00">
      <w:start w:val="2"/>
      <w:numFmt w:val="decimal"/>
      <w:lvlText w:val="%1."/>
      <w:lvlJc w:val="left"/>
      <w:pPr>
        <w:ind w:left="3905"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595A6D"/>
    <w:multiLevelType w:val="hybridMultilevel"/>
    <w:tmpl w:val="B7106C76"/>
    <w:lvl w:ilvl="0" w:tplc="9FCCFA30">
      <w:start w:val="1"/>
      <w:numFmt w:val="lowerLetter"/>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F16AB2"/>
    <w:multiLevelType w:val="hybridMultilevel"/>
    <w:tmpl w:val="CF602FFC"/>
    <w:lvl w:ilvl="0" w:tplc="90D6E340">
      <w:start w:val="2"/>
      <w:numFmt w:val="decimal"/>
      <w:lvlText w:val="%1."/>
      <w:lvlJc w:val="left"/>
      <w:pPr>
        <w:ind w:left="284" w:hanging="284"/>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D5717AE"/>
    <w:multiLevelType w:val="hybridMultilevel"/>
    <w:tmpl w:val="E29ADE20"/>
    <w:lvl w:ilvl="0" w:tplc="FEDC03E6">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F341D59"/>
    <w:multiLevelType w:val="hybridMultilevel"/>
    <w:tmpl w:val="2A54523E"/>
    <w:lvl w:ilvl="0" w:tplc="485C4D00">
      <w:start w:val="2"/>
      <w:numFmt w:val="decimal"/>
      <w:lvlText w:val="%1."/>
      <w:lvlJc w:val="left"/>
      <w:pPr>
        <w:ind w:left="3905"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9D2D72"/>
    <w:multiLevelType w:val="hybridMultilevel"/>
    <w:tmpl w:val="8AD8F1AA"/>
    <w:lvl w:ilvl="0" w:tplc="04150017">
      <w:start w:val="1"/>
      <w:numFmt w:val="lowerLetter"/>
      <w:lvlText w:val="%1)"/>
      <w:lvlJc w:val="left"/>
      <w:pPr>
        <w:ind w:left="720" w:hanging="360"/>
      </w:pPr>
    </w:lvl>
    <w:lvl w:ilvl="1" w:tplc="9FCCFA30">
      <w:start w:val="1"/>
      <w:numFmt w:val="lowerLetter"/>
      <w:lvlText w:val="%2)"/>
      <w:lvlJc w:val="left"/>
      <w:pPr>
        <w:ind w:left="284" w:hanging="28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AF599F"/>
    <w:multiLevelType w:val="hybridMultilevel"/>
    <w:tmpl w:val="B7106C76"/>
    <w:lvl w:ilvl="0" w:tplc="9FCCFA30">
      <w:start w:val="1"/>
      <w:numFmt w:val="lowerLetter"/>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E25BC0"/>
    <w:multiLevelType w:val="hybridMultilevel"/>
    <w:tmpl w:val="6BEA8974"/>
    <w:lvl w:ilvl="0" w:tplc="005293C4">
      <w:start w:val="1"/>
      <w:numFmt w:val="lowerLetter"/>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476F26"/>
    <w:multiLevelType w:val="hybridMultilevel"/>
    <w:tmpl w:val="F1F6271E"/>
    <w:lvl w:ilvl="0" w:tplc="04CA20E2">
      <w:start w:val="1"/>
      <w:numFmt w:val="lowerLetter"/>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C946A4"/>
    <w:multiLevelType w:val="hybridMultilevel"/>
    <w:tmpl w:val="B7106C76"/>
    <w:lvl w:ilvl="0" w:tplc="9FCCFA30">
      <w:start w:val="1"/>
      <w:numFmt w:val="lowerLetter"/>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927C06"/>
    <w:multiLevelType w:val="hybridMultilevel"/>
    <w:tmpl w:val="6BEA8974"/>
    <w:lvl w:ilvl="0" w:tplc="005293C4">
      <w:start w:val="1"/>
      <w:numFmt w:val="lowerLetter"/>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6735E3"/>
    <w:multiLevelType w:val="hybridMultilevel"/>
    <w:tmpl w:val="6BEA8974"/>
    <w:lvl w:ilvl="0" w:tplc="005293C4">
      <w:start w:val="1"/>
      <w:numFmt w:val="lowerLetter"/>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C52872"/>
    <w:multiLevelType w:val="hybridMultilevel"/>
    <w:tmpl w:val="6D9A18E2"/>
    <w:lvl w:ilvl="0" w:tplc="566CF786">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51209C"/>
    <w:multiLevelType w:val="hybridMultilevel"/>
    <w:tmpl w:val="B7106C76"/>
    <w:lvl w:ilvl="0" w:tplc="9FCCFA30">
      <w:start w:val="1"/>
      <w:numFmt w:val="lowerLetter"/>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4DA11C5"/>
    <w:multiLevelType w:val="hybridMultilevel"/>
    <w:tmpl w:val="369689D6"/>
    <w:lvl w:ilvl="0" w:tplc="720CA5F6">
      <w:start w:val="1"/>
      <w:numFmt w:val="decimal"/>
      <w:lvlText w:val="%1."/>
      <w:lvlJc w:val="left"/>
      <w:pPr>
        <w:ind w:left="284" w:hanging="284"/>
      </w:pPr>
      <w:rPr>
        <w:rFonts w:hint="default"/>
      </w:rPr>
    </w:lvl>
    <w:lvl w:ilvl="1" w:tplc="7FC669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182FAB"/>
    <w:multiLevelType w:val="hybridMultilevel"/>
    <w:tmpl w:val="B7106C76"/>
    <w:lvl w:ilvl="0" w:tplc="9FCCFA30">
      <w:start w:val="1"/>
      <w:numFmt w:val="lowerLetter"/>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E246F9"/>
    <w:multiLevelType w:val="hybridMultilevel"/>
    <w:tmpl w:val="6BEA8974"/>
    <w:lvl w:ilvl="0" w:tplc="005293C4">
      <w:start w:val="1"/>
      <w:numFmt w:val="lowerLetter"/>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D572F19"/>
    <w:multiLevelType w:val="hybridMultilevel"/>
    <w:tmpl w:val="55C4CD7C"/>
    <w:lvl w:ilvl="0" w:tplc="CE7AB898">
      <w:start w:val="2"/>
      <w:numFmt w:val="decimal"/>
      <w:lvlText w:val="%1."/>
      <w:lvlJc w:val="left"/>
      <w:pPr>
        <w:ind w:left="284" w:hanging="284"/>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F1911BF"/>
    <w:multiLevelType w:val="hybridMultilevel"/>
    <w:tmpl w:val="369689D6"/>
    <w:lvl w:ilvl="0" w:tplc="720CA5F6">
      <w:start w:val="1"/>
      <w:numFmt w:val="decimal"/>
      <w:lvlText w:val="%1."/>
      <w:lvlJc w:val="left"/>
      <w:pPr>
        <w:ind w:left="284" w:hanging="284"/>
      </w:pPr>
      <w:rPr>
        <w:rFonts w:hint="default"/>
      </w:rPr>
    </w:lvl>
    <w:lvl w:ilvl="1" w:tplc="7FC669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3F1235"/>
    <w:multiLevelType w:val="hybridMultilevel"/>
    <w:tmpl w:val="369689D6"/>
    <w:lvl w:ilvl="0" w:tplc="720CA5F6">
      <w:start w:val="1"/>
      <w:numFmt w:val="decimal"/>
      <w:lvlText w:val="%1."/>
      <w:lvlJc w:val="left"/>
      <w:pPr>
        <w:ind w:left="284" w:hanging="284"/>
      </w:pPr>
      <w:rPr>
        <w:rFonts w:hint="default"/>
      </w:rPr>
    </w:lvl>
    <w:lvl w:ilvl="1" w:tplc="7FC669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F466D6"/>
    <w:multiLevelType w:val="hybridMultilevel"/>
    <w:tmpl w:val="B7106C76"/>
    <w:lvl w:ilvl="0" w:tplc="9FCCFA30">
      <w:start w:val="1"/>
      <w:numFmt w:val="lowerLetter"/>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971BD4"/>
    <w:multiLevelType w:val="hybridMultilevel"/>
    <w:tmpl w:val="B7106C76"/>
    <w:lvl w:ilvl="0" w:tplc="9FCCFA30">
      <w:start w:val="1"/>
      <w:numFmt w:val="lowerLetter"/>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01B11A3"/>
    <w:multiLevelType w:val="hybridMultilevel"/>
    <w:tmpl w:val="B7106C76"/>
    <w:lvl w:ilvl="0" w:tplc="9FCCFA30">
      <w:start w:val="1"/>
      <w:numFmt w:val="lowerLetter"/>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956236"/>
    <w:multiLevelType w:val="hybridMultilevel"/>
    <w:tmpl w:val="B7106C76"/>
    <w:lvl w:ilvl="0" w:tplc="9FCCFA30">
      <w:start w:val="1"/>
      <w:numFmt w:val="lowerLetter"/>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2B2E32"/>
    <w:multiLevelType w:val="hybridMultilevel"/>
    <w:tmpl w:val="70B65DC0"/>
    <w:lvl w:ilvl="0" w:tplc="04150011">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02436A"/>
    <w:multiLevelType w:val="hybridMultilevel"/>
    <w:tmpl w:val="88525A34"/>
    <w:lvl w:ilvl="0" w:tplc="DD0EE70E">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B745F6A"/>
    <w:multiLevelType w:val="hybridMultilevel"/>
    <w:tmpl w:val="B7106C76"/>
    <w:lvl w:ilvl="0" w:tplc="9FCCFA30">
      <w:start w:val="1"/>
      <w:numFmt w:val="lowerLetter"/>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D41193"/>
    <w:multiLevelType w:val="hybridMultilevel"/>
    <w:tmpl w:val="B7106C76"/>
    <w:lvl w:ilvl="0" w:tplc="9FCCFA30">
      <w:start w:val="1"/>
      <w:numFmt w:val="lowerLetter"/>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020902"/>
    <w:multiLevelType w:val="hybridMultilevel"/>
    <w:tmpl w:val="B7106C76"/>
    <w:lvl w:ilvl="0" w:tplc="9FCCFA30">
      <w:start w:val="1"/>
      <w:numFmt w:val="lowerLetter"/>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58"/>
  </w:num>
  <w:num w:numId="2">
    <w:abstractNumId w:val="44"/>
  </w:num>
  <w:num w:numId="3">
    <w:abstractNumId w:val="54"/>
  </w:num>
  <w:num w:numId="4">
    <w:abstractNumId w:val="33"/>
  </w:num>
  <w:num w:numId="5">
    <w:abstractNumId w:val="22"/>
  </w:num>
  <w:num w:numId="6">
    <w:abstractNumId w:val="31"/>
  </w:num>
  <w:num w:numId="7">
    <w:abstractNumId w:val="23"/>
  </w:num>
  <w:num w:numId="8">
    <w:abstractNumId w:val="55"/>
  </w:num>
  <w:num w:numId="9">
    <w:abstractNumId w:val="57"/>
  </w:num>
  <w:num w:numId="10">
    <w:abstractNumId w:val="19"/>
  </w:num>
  <w:num w:numId="11">
    <w:abstractNumId w:val="51"/>
  </w:num>
  <w:num w:numId="12">
    <w:abstractNumId w:val="35"/>
  </w:num>
  <w:num w:numId="13">
    <w:abstractNumId w:val="28"/>
  </w:num>
  <w:num w:numId="14">
    <w:abstractNumId w:val="41"/>
  </w:num>
  <w:num w:numId="15">
    <w:abstractNumId w:val="43"/>
  </w:num>
  <w:num w:numId="16">
    <w:abstractNumId w:val="27"/>
  </w:num>
  <w:num w:numId="17">
    <w:abstractNumId w:val="52"/>
  </w:num>
  <w:num w:numId="18">
    <w:abstractNumId w:val="25"/>
  </w:num>
  <w:num w:numId="19">
    <w:abstractNumId w:val="49"/>
  </w:num>
  <w:num w:numId="20">
    <w:abstractNumId w:val="47"/>
  </w:num>
  <w:num w:numId="21">
    <w:abstractNumId w:val="37"/>
  </w:num>
  <w:num w:numId="22">
    <w:abstractNumId w:val="29"/>
  </w:num>
  <w:num w:numId="23">
    <w:abstractNumId w:val="42"/>
  </w:num>
  <w:num w:numId="24">
    <w:abstractNumId w:val="48"/>
  </w:num>
  <w:num w:numId="25">
    <w:abstractNumId w:val="56"/>
  </w:num>
  <w:num w:numId="26">
    <w:abstractNumId w:val="32"/>
  </w:num>
  <w:num w:numId="27">
    <w:abstractNumId w:val="20"/>
  </w:num>
  <w:num w:numId="28">
    <w:abstractNumId w:val="36"/>
  </w:num>
  <w:num w:numId="29">
    <w:abstractNumId w:val="45"/>
  </w:num>
  <w:num w:numId="30">
    <w:abstractNumId w:val="39"/>
  </w:num>
  <w:num w:numId="31">
    <w:abstractNumId w:val="30"/>
  </w:num>
  <w:num w:numId="32">
    <w:abstractNumId w:val="26"/>
  </w:num>
  <w:num w:numId="33">
    <w:abstractNumId w:val="46"/>
  </w:num>
  <w:num w:numId="34">
    <w:abstractNumId w:val="18"/>
  </w:num>
  <w:num w:numId="35">
    <w:abstractNumId w:val="34"/>
  </w:num>
  <w:num w:numId="36">
    <w:abstractNumId w:val="38"/>
  </w:num>
  <w:num w:numId="37">
    <w:abstractNumId w:val="53"/>
  </w:num>
  <w:num w:numId="38">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5CB"/>
    <w:rsid w:val="00000195"/>
    <w:rsid w:val="00000722"/>
    <w:rsid w:val="000008FB"/>
    <w:rsid w:val="00000EC5"/>
    <w:rsid w:val="00001309"/>
    <w:rsid w:val="000013D8"/>
    <w:rsid w:val="0000165A"/>
    <w:rsid w:val="00001C19"/>
    <w:rsid w:val="00001EE8"/>
    <w:rsid w:val="00002129"/>
    <w:rsid w:val="00002523"/>
    <w:rsid w:val="000025F1"/>
    <w:rsid w:val="000027EF"/>
    <w:rsid w:val="00002B14"/>
    <w:rsid w:val="00002DD2"/>
    <w:rsid w:val="00002E43"/>
    <w:rsid w:val="0000306E"/>
    <w:rsid w:val="000032E9"/>
    <w:rsid w:val="0000352E"/>
    <w:rsid w:val="00003AB2"/>
    <w:rsid w:val="00003D22"/>
    <w:rsid w:val="000042FC"/>
    <w:rsid w:val="000046F4"/>
    <w:rsid w:val="000046FF"/>
    <w:rsid w:val="000047D3"/>
    <w:rsid w:val="00004AC3"/>
    <w:rsid w:val="00004CE4"/>
    <w:rsid w:val="00004D73"/>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A76"/>
    <w:rsid w:val="0001006E"/>
    <w:rsid w:val="000100D4"/>
    <w:rsid w:val="0001065D"/>
    <w:rsid w:val="000107ED"/>
    <w:rsid w:val="000109A7"/>
    <w:rsid w:val="00010A39"/>
    <w:rsid w:val="00010D4E"/>
    <w:rsid w:val="00010EEC"/>
    <w:rsid w:val="000115E9"/>
    <w:rsid w:val="000118DB"/>
    <w:rsid w:val="000118EA"/>
    <w:rsid w:val="0001190F"/>
    <w:rsid w:val="00011D53"/>
    <w:rsid w:val="00011DD1"/>
    <w:rsid w:val="00011F15"/>
    <w:rsid w:val="00011F36"/>
    <w:rsid w:val="00011F7D"/>
    <w:rsid w:val="00012AB0"/>
    <w:rsid w:val="00012E20"/>
    <w:rsid w:val="00012F12"/>
    <w:rsid w:val="00012FB6"/>
    <w:rsid w:val="00013343"/>
    <w:rsid w:val="000135EB"/>
    <w:rsid w:val="0001376C"/>
    <w:rsid w:val="00013AEB"/>
    <w:rsid w:val="00013D91"/>
    <w:rsid w:val="00013E1B"/>
    <w:rsid w:val="00013EFC"/>
    <w:rsid w:val="00014304"/>
    <w:rsid w:val="0001430F"/>
    <w:rsid w:val="000143AF"/>
    <w:rsid w:val="00014C0A"/>
    <w:rsid w:val="00014E10"/>
    <w:rsid w:val="000155A5"/>
    <w:rsid w:val="00015630"/>
    <w:rsid w:val="00015CD8"/>
    <w:rsid w:val="00015E48"/>
    <w:rsid w:val="000162E6"/>
    <w:rsid w:val="0001640D"/>
    <w:rsid w:val="0001678B"/>
    <w:rsid w:val="00016B3D"/>
    <w:rsid w:val="00016C9D"/>
    <w:rsid w:val="00016CCC"/>
    <w:rsid w:val="00016CF9"/>
    <w:rsid w:val="000170E2"/>
    <w:rsid w:val="00017311"/>
    <w:rsid w:val="000177D3"/>
    <w:rsid w:val="000200FB"/>
    <w:rsid w:val="000201F8"/>
    <w:rsid w:val="000203F7"/>
    <w:rsid w:val="00020416"/>
    <w:rsid w:val="000207D4"/>
    <w:rsid w:val="00020B56"/>
    <w:rsid w:val="00020DD0"/>
    <w:rsid w:val="00021112"/>
    <w:rsid w:val="000213A1"/>
    <w:rsid w:val="00021407"/>
    <w:rsid w:val="0002149C"/>
    <w:rsid w:val="0002164E"/>
    <w:rsid w:val="000216C9"/>
    <w:rsid w:val="000216D8"/>
    <w:rsid w:val="00021760"/>
    <w:rsid w:val="00021845"/>
    <w:rsid w:val="00021962"/>
    <w:rsid w:val="00021D11"/>
    <w:rsid w:val="00021D6B"/>
    <w:rsid w:val="000225AC"/>
    <w:rsid w:val="000228EA"/>
    <w:rsid w:val="00022F92"/>
    <w:rsid w:val="000235BC"/>
    <w:rsid w:val="000237CB"/>
    <w:rsid w:val="0002390B"/>
    <w:rsid w:val="00023BBE"/>
    <w:rsid w:val="00023BC3"/>
    <w:rsid w:val="0002440B"/>
    <w:rsid w:val="000246F6"/>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CDA"/>
    <w:rsid w:val="00026ED8"/>
    <w:rsid w:val="000271F9"/>
    <w:rsid w:val="00027237"/>
    <w:rsid w:val="000273EB"/>
    <w:rsid w:val="00027598"/>
    <w:rsid w:val="00027AD9"/>
    <w:rsid w:val="00030412"/>
    <w:rsid w:val="000305C0"/>
    <w:rsid w:val="00030913"/>
    <w:rsid w:val="000309F2"/>
    <w:rsid w:val="00030ABD"/>
    <w:rsid w:val="00030D65"/>
    <w:rsid w:val="00030F6B"/>
    <w:rsid w:val="00031255"/>
    <w:rsid w:val="00031340"/>
    <w:rsid w:val="0003145E"/>
    <w:rsid w:val="000314C5"/>
    <w:rsid w:val="00031560"/>
    <w:rsid w:val="00031A85"/>
    <w:rsid w:val="00031D90"/>
    <w:rsid w:val="00031FEA"/>
    <w:rsid w:val="00032022"/>
    <w:rsid w:val="00032098"/>
    <w:rsid w:val="000327E9"/>
    <w:rsid w:val="00032CD8"/>
    <w:rsid w:val="00032D29"/>
    <w:rsid w:val="000333C8"/>
    <w:rsid w:val="00033491"/>
    <w:rsid w:val="0003349B"/>
    <w:rsid w:val="000335B7"/>
    <w:rsid w:val="000338E4"/>
    <w:rsid w:val="00033935"/>
    <w:rsid w:val="000339B3"/>
    <w:rsid w:val="00033F64"/>
    <w:rsid w:val="00034355"/>
    <w:rsid w:val="000349B3"/>
    <w:rsid w:val="00034C45"/>
    <w:rsid w:val="00034D06"/>
    <w:rsid w:val="00034DAB"/>
    <w:rsid w:val="00034DCF"/>
    <w:rsid w:val="000350E6"/>
    <w:rsid w:val="0003532E"/>
    <w:rsid w:val="000354E7"/>
    <w:rsid w:val="000359D2"/>
    <w:rsid w:val="00035B60"/>
    <w:rsid w:val="00035EC2"/>
    <w:rsid w:val="00035F4B"/>
    <w:rsid w:val="000360BF"/>
    <w:rsid w:val="00036158"/>
    <w:rsid w:val="000363A0"/>
    <w:rsid w:val="00036ACB"/>
    <w:rsid w:val="00036B55"/>
    <w:rsid w:val="00036D82"/>
    <w:rsid w:val="00037744"/>
    <w:rsid w:val="00037754"/>
    <w:rsid w:val="00037764"/>
    <w:rsid w:val="000377BD"/>
    <w:rsid w:val="00037F66"/>
    <w:rsid w:val="000408E0"/>
    <w:rsid w:val="000408FB"/>
    <w:rsid w:val="000409E8"/>
    <w:rsid w:val="00040C2D"/>
    <w:rsid w:val="00040CE5"/>
    <w:rsid w:val="00040E13"/>
    <w:rsid w:val="00040E44"/>
    <w:rsid w:val="000416E4"/>
    <w:rsid w:val="0004182F"/>
    <w:rsid w:val="00041898"/>
    <w:rsid w:val="00041B28"/>
    <w:rsid w:val="00041C67"/>
    <w:rsid w:val="00041E05"/>
    <w:rsid w:val="000427A4"/>
    <w:rsid w:val="00042955"/>
    <w:rsid w:val="00042982"/>
    <w:rsid w:val="00042A9C"/>
    <w:rsid w:val="00042AF4"/>
    <w:rsid w:val="00042BA7"/>
    <w:rsid w:val="00042E74"/>
    <w:rsid w:val="00043206"/>
    <w:rsid w:val="00043432"/>
    <w:rsid w:val="000436D7"/>
    <w:rsid w:val="00043E57"/>
    <w:rsid w:val="00044010"/>
    <w:rsid w:val="0004417A"/>
    <w:rsid w:val="000444EA"/>
    <w:rsid w:val="000445C6"/>
    <w:rsid w:val="0004473F"/>
    <w:rsid w:val="00044946"/>
    <w:rsid w:val="00044B26"/>
    <w:rsid w:val="00044BC3"/>
    <w:rsid w:val="00044D6A"/>
    <w:rsid w:val="000452B4"/>
    <w:rsid w:val="000454A1"/>
    <w:rsid w:val="0004585A"/>
    <w:rsid w:val="00045A6D"/>
    <w:rsid w:val="00045E75"/>
    <w:rsid w:val="00046432"/>
    <w:rsid w:val="00046449"/>
    <w:rsid w:val="000465BC"/>
    <w:rsid w:val="0004666A"/>
    <w:rsid w:val="000469ED"/>
    <w:rsid w:val="00046AB0"/>
    <w:rsid w:val="00046BAB"/>
    <w:rsid w:val="00046F7E"/>
    <w:rsid w:val="00046FA3"/>
    <w:rsid w:val="000471B6"/>
    <w:rsid w:val="000476B6"/>
    <w:rsid w:val="00047741"/>
    <w:rsid w:val="00047964"/>
    <w:rsid w:val="000501F1"/>
    <w:rsid w:val="000503C3"/>
    <w:rsid w:val="0005054C"/>
    <w:rsid w:val="00050946"/>
    <w:rsid w:val="00050CDD"/>
    <w:rsid w:val="000511B8"/>
    <w:rsid w:val="00051363"/>
    <w:rsid w:val="0005136E"/>
    <w:rsid w:val="000513AA"/>
    <w:rsid w:val="00051547"/>
    <w:rsid w:val="00051736"/>
    <w:rsid w:val="00051909"/>
    <w:rsid w:val="00051BC8"/>
    <w:rsid w:val="00051DD5"/>
    <w:rsid w:val="00052250"/>
    <w:rsid w:val="00052262"/>
    <w:rsid w:val="0005258C"/>
    <w:rsid w:val="00052659"/>
    <w:rsid w:val="0005293E"/>
    <w:rsid w:val="000529D5"/>
    <w:rsid w:val="00052C7C"/>
    <w:rsid w:val="00052C86"/>
    <w:rsid w:val="00052DBC"/>
    <w:rsid w:val="00052EBE"/>
    <w:rsid w:val="0005305E"/>
    <w:rsid w:val="0005388E"/>
    <w:rsid w:val="00053A19"/>
    <w:rsid w:val="000540FE"/>
    <w:rsid w:val="000542D4"/>
    <w:rsid w:val="000550EF"/>
    <w:rsid w:val="00055116"/>
    <w:rsid w:val="000558BD"/>
    <w:rsid w:val="0005594D"/>
    <w:rsid w:val="000559E5"/>
    <w:rsid w:val="00055A2B"/>
    <w:rsid w:val="00055A64"/>
    <w:rsid w:val="00055DD8"/>
    <w:rsid w:val="00055FAE"/>
    <w:rsid w:val="00056069"/>
    <w:rsid w:val="0005618C"/>
    <w:rsid w:val="000568F6"/>
    <w:rsid w:val="00056CB6"/>
    <w:rsid w:val="00057019"/>
    <w:rsid w:val="00057516"/>
    <w:rsid w:val="00057674"/>
    <w:rsid w:val="0005771A"/>
    <w:rsid w:val="0005774B"/>
    <w:rsid w:val="00057843"/>
    <w:rsid w:val="00057F09"/>
    <w:rsid w:val="000600B6"/>
    <w:rsid w:val="00060507"/>
    <w:rsid w:val="00060533"/>
    <w:rsid w:val="00060819"/>
    <w:rsid w:val="000608DF"/>
    <w:rsid w:val="00060CA7"/>
    <w:rsid w:val="00060ED6"/>
    <w:rsid w:val="00060F9A"/>
    <w:rsid w:val="00061162"/>
    <w:rsid w:val="000612CE"/>
    <w:rsid w:val="000614EF"/>
    <w:rsid w:val="0006182D"/>
    <w:rsid w:val="00061F35"/>
    <w:rsid w:val="000624F7"/>
    <w:rsid w:val="000627A5"/>
    <w:rsid w:val="000628D9"/>
    <w:rsid w:val="00062A2D"/>
    <w:rsid w:val="00062B31"/>
    <w:rsid w:val="00062EA6"/>
    <w:rsid w:val="00062F18"/>
    <w:rsid w:val="00063412"/>
    <w:rsid w:val="000636BF"/>
    <w:rsid w:val="00063833"/>
    <w:rsid w:val="0006383B"/>
    <w:rsid w:val="00063A3F"/>
    <w:rsid w:val="00063BC7"/>
    <w:rsid w:val="00063F2E"/>
    <w:rsid w:val="00064217"/>
    <w:rsid w:val="0006437C"/>
    <w:rsid w:val="0006486B"/>
    <w:rsid w:val="00064AE0"/>
    <w:rsid w:val="00064C0E"/>
    <w:rsid w:val="00064C5D"/>
    <w:rsid w:val="00064CA0"/>
    <w:rsid w:val="000650C6"/>
    <w:rsid w:val="00065D95"/>
    <w:rsid w:val="00065DCA"/>
    <w:rsid w:val="00065EF6"/>
    <w:rsid w:val="0006672D"/>
    <w:rsid w:val="000667D5"/>
    <w:rsid w:val="00066DD4"/>
    <w:rsid w:val="000670B2"/>
    <w:rsid w:val="0006727C"/>
    <w:rsid w:val="00067444"/>
    <w:rsid w:val="00067448"/>
    <w:rsid w:val="000675CE"/>
    <w:rsid w:val="000678D7"/>
    <w:rsid w:val="000679C4"/>
    <w:rsid w:val="000679FB"/>
    <w:rsid w:val="00067C6E"/>
    <w:rsid w:val="000703A1"/>
    <w:rsid w:val="00070437"/>
    <w:rsid w:val="000704ED"/>
    <w:rsid w:val="00070529"/>
    <w:rsid w:val="000705A8"/>
    <w:rsid w:val="000705DB"/>
    <w:rsid w:val="00070676"/>
    <w:rsid w:val="00070843"/>
    <w:rsid w:val="0007089B"/>
    <w:rsid w:val="00070BD2"/>
    <w:rsid w:val="00070BDB"/>
    <w:rsid w:val="00070CC0"/>
    <w:rsid w:val="00070D0C"/>
    <w:rsid w:val="00070D75"/>
    <w:rsid w:val="00071205"/>
    <w:rsid w:val="00071414"/>
    <w:rsid w:val="0007171A"/>
    <w:rsid w:val="00071A94"/>
    <w:rsid w:val="00071ADD"/>
    <w:rsid w:val="00071F58"/>
    <w:rsid w:val="00071FC8"/>
    <w:rsid w:val="000720B6"/>
    <w:rsid w:val="0007215B"/>
    <w:rsid w:val="00072870"/>
    <w:rsid w:val="000729A3"/>
    <w:rsid w:val="000729BA"/>
    <w:rsid w:val="00072ACF"/>
    <w:rsid w:val="00072DD4"/>
    <w:rsid w:val="000733A2"/>
    <w:rsid w:val="00073441"/>
    <w:rsid w:val="000735AD"/>
    <w:rsid w:val="0007362B"/>
    <w:rsid w:val="000736CA"/>
    <w:rsid w:val="000737A9"/>
    <w:rsid w:val="000738FC"/>
    <w:rsid w:val="000739F6"/>
    <w:rsid w:val="00073F79"/>
    <w:rsid w:val="000740E0"/>
    <w:rsid w:val="00074400"/>
    <w:rsid w:val="00074636"/>
    <w:rsid w:val="00074818"/>
    <w:rsid w:val="00074B3B"/>
    <w:rsid w:val="00074CB1"/>
    <w:rsid w:val="00074F30"/>
    <w:rsid w:val="00074F39"/>
    <w:rsid w:val="00075663"/>
    <w:rsid w:val="00075F17"/>
    <w:rsid w:val="00076047"/>
    <w:rsid w:val="0007617D"/>
    <w:rsid w:val="00076901"/>
    <w:rsid w:val="00076B86"/>
    <w:rsid w:val="00076C5C"/>
    <w:rsid w:val="00076D6E"/>
    <w:rsid w:val="000779D0"/>
    <w:rsid w:val="00077BB5"/>
    <w:rsid w:val="00077E52"/>
    <w:rsid w:val="0008002B"/>
    <w:rsid w:val="000803F1"/>
    <w:rsid w:val="00080476"/>
    <w:rsid w:val="00080580"/>
    <w:rsid w:val="0008082B"/>
    <w:rsid w:val="00080872"/>
    <w:rsid w:val="00080F60"/>
    <w:rsid w:val="00081067"/>
    <w:rsid w:val="0008111D"/>
    <w:rsid w:val="00081246"/>
    <w:rsid w:val="00081370"/>
    <w:rsid w:val="000815E2"/>
    <w:rsid w:val="00081ECE"/>
    <w:rsid w:val="000836D5"/>
    <w:rsid w:val="00083A17"/>
    <w:rsid w:val="00083D16"/>
    <w:rsid w:val="0008421F"/>
    <w:rsid w:val="0008456F"/>
    <w:rsid w:val="000848BB"/>
    <w:rsid w:val="00084A6D"/>
    <w:rsid w:val="00084DD7"/>
    <w:rsid w:val="00084ED2"/>
    <w:rsid w:val="000850ED"/>
    <w:rsid w:val="0008520C"/>
    <w:rsid w:val="000853E8"/>
    <w:rsid w:val="00085997"/>
    <w:rsid w:val="000859DE"/>
    <w:rsid w:val="00085BA9"/>
    <w:rsid w:val="00085BD3"/>
    <w:rsid w:val="00085D04"/>
    <w:rsid w:val="00085D5F"/>
    <w:rsid w:val="00085D6D"/>
    <w:rsid w:val="00085D84"/>
    <w:rsid w:val="00085F83"/>
    <w:rsid w:val="00086051"/>
    <w:rsid w:val="00086427"/>
    <w:rsid w:val="00086D2E"/>
    <w:rsid w:val="00086EAD"/>
    <w:rsid w:val="00086F74"/>
    <w:rsid w:val="0008707B"/>
    <w:rsid w:val="000873A2"/>
    <w:rsid w:val="0008744C"/>
    <w:rsid w:val="000874BB"/>
    <w:rsid w:val="000877BD"/>
    <w:rsid w:val="00087ABF"/>
    <w:rsid w:val="00087BB1"/>
    <w:rsid w:val="00087E27"/>
    <w:rsid w:val="00087E88"/>
    <w:rsid w:val="00087EAB"/>
    <w:rsid w:val="0009077E"/>
    <w:rsid w:val="00090950"/>
    <w:rsid w:val="00090C04"/>
    <w:rsid w:val="00090D70"/>
    <w:rsid w:val="00090E42"/>
    <w:rsid w:val="00090F47"/>
    <w:rsid w:val="0009146E"/>
    <w:rsid w:val="00091549"/>
    <w:rsid w:val="00091772"/>
    <w:rsid w:val="00092065"/>
    <w:rsid w:val="00092BFF"/>
    <w:rsid w:val="00092C30"/>
    <w:rsid w:val="00092F5C"/>
    <w:rsid w:val="00093313"/>
    <w:rsid w:val="000933A9"/>
    <w:rsid w:val="00093DD0"/>
    <w:rsid w:val="0009452F"/>
    <w:rsid w:val="00094705"/>
    <w:rsid w:val="0009474A"/>
    <w:rsid w:val="00094866"/>
    <w:rsid w:val="00094937"/>
    <w:rsid w:val="00094CDC"/>
    <w:rsid w:val="00094D88"/>
    <w:rsid w:val="000951D4"/>
    <w:rsid w:val="000952C1"/>
    <w:rsid w:val="000952FC"/>
    <w:rsid w:val="00095316"/>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1355"/>
    <w:rsid w:val="000A1704"/>
    <w:rsid w:val="000A172D"/>
    <w:rsid w:val="000A177C"/>
    <w:rsid w:val="000A1B72"/>
    <w:rsid w:val="000A1D91"/>
    <w:rsid w:val="000A2400"/>
    <w:rsid w:val="000A2521"/>
    <w:rsid w:val="000A2765"/>
    <w:rsid w:val="000A2AA3"/>
    <w:rsid w:val="000A3064"/>
    <w:rsid w:val="000A3086"/>
    <w:rsid w:val="000A3491"/>
    <w:rsid w:val="000A35B9"/>
    <w:rsid w:val="000A3661"/>
    <w:rsid w:val="000A38D8"/>
    <w:rsid w:val="000A3B0E"/>
    <w:rsid w:val="000A3CDE"/>
    <w:rsid w:val="000A3FCE"/>
    <w:rsid w:val="000A44F1"/>
    <w:rsid w:val="000A4610"/>
    <w:rsid w:val="000A4BE4"/>
    <w:rsid w:val="000A4D1A"/>
    <w:rsid w:val="000A4EF8"/>
    <w:rsid w:val="000A541F"/>
    <w:rsid w:val="000A5536"/>
    <w:rsid w:val="000A5730"/>
    <w:rsid w:val="000A59C3"/>
    <w:rsid w:val="000A5AC3"/>
    <w:rsid w:val="000A5F33"/>
    <w:rsid w:val="000A615E"/>
    <w:rsid w:val="000A639E"/>
    <w:rsid w:val="000A6589"/>
    <w:rsid w:val="000A664B"/>
    <w:rsid w:val="000A6CEB"/>
    <w:rsid w:val="000A6E8B"/>
    <w:rsid w:val="000A6EC1"/>
    <w:rsid w:val="000A735C"/>
    <w:rsid w:val="000A738A"/>
    <w:rsid w:val="000A7436"/>
    <w:rsid w:val="000A75CE"/>
    <w:rsid w:val="000A7DB4"/>
    <w:rsid w:val="000A7F79"/>
    <w:rsid w:val="000A7F91"/>
    <w:rsid w:val="000B005A"/>
    <w:rsid w:val="000B047C"/>
    <w:rsid w:val="000B04C5"/>
    <w:rsid w:val="000B05C2"/>
    <w:rsid w:val="000B0ECB"/>
    <w:rsid w:val="000B12FF"/>
    <w:rsid w:val="000B13E8"/>
    <w:rsid w:val="000B178D"/>
    <w:rsid w:val="000B2314"/>
    <w:rsid w:val="000B2482"/>
    <w:rsid w:val="000B2584"/>
    <w:rsid w:val="000B27DA"/>
    <w:rsid w:val="000B285B"/>
    <w:rsid w:val="000B2881"/>
    <w:rsid w:val="000B2C8E"/>
    <w:rsid w:val="000B2E82"/>
    <w:rsid w:val="000B3313"/>
    <w:rsid w:val="000B36D8"/>
    <w:rsid w:val="000B38EC"/>
    <w:rsid w:val="000B40C3"/>
    <w:rsid w:val="000B421A"/>
    <w:rsid w:val="000B4284"/>
    <w:rsid w:val="000B455A"/>
    <w:rsid w:val="000B47E7"/>
    <w:rsid w:val="000B488A"/>
    <w:rsid w:val="000B4B05"/>
    <w:rsid w:val="000B4B94"/>
    <w:rsid w:val="000B4CA6"/>
    <w:rsid w:val="000B4DF8"/>
    <w:rsid w:val="000B50C7"/>
    <w:rsid w:val="000B5280"/>
    <w:rsid w:val="000B546D"/>
    <w:rsid w:val="000B5F3A"/>
    <w:rsid w:val="000B6B1E"/>
    <w:rsid w:val="000B6F91"/>
    <w:rsid w:val="000B6FE8"/>
    <w:rsid w:val="000B756A"/>
    <w:rsid w:val="000B76D5"/>
    <w:rsid w:val="000B770E"/>
    <w:rsid w:val="000B7C53"/>
    <w:rsid w:val="000B7D4B"/>
    <w:rsid w:val="000B7E41"/>
    <w:rsid w:val="000B7F55"/>
    <w:rsid w:val="000C0418"/>
    <w:rsid w:val="000C0583"/>
    <w:rsid w:val="000C07D2"/>
    <w:rsid w:val="000C07FA"/>
    <w:rsid w:val="000C08B6"/>
    <w:rsid w:val="000C0961"/>
    <w:rsid w:val="000C098D"/>
    <w:rsid w:val="000C0B04"/>
    <w:rsid w:val="000C0CA7"/>
    <w:rsid w:val="000C0D96"/>
    <w:rsid w:val="000C0F58"/>
    <w:rsid w:val="000C0F78"/>
    <w:rsid w:val="000C0FC2"/>
    <w:rsid w:val="000C1253"/>
    <w:rsid w:val="000C13C0"/>
    <w:rsid w:val="000C13EB"/>
    <w:rsid w:val="000C168C"/>
    <w:rsid w:val="000C1AA9"/>
    <w:rsid w:val="000C1F54"/>
    <w:rsid w:val="000C225E"/>
    <w:rsid w:val="000C23F5"/>
    <w:rsid w:val="000C297C"/>
    <w:rsid w:val="000C2CF9"/>
    <w:rsid w:val="000C2D3E"/>
    <w:rsid w:val="000C2F27"/>
    <w:rsid w:val="000C3059"/>
    <w:rsid w:val="000C3183"/>
    <w:rsid w:val="000C31E4"/>
    <w:rsid w:val="000C3262"/>
    <w:rsid w:val="000C33A9"/>
    <w:rsid w:val="000C37E8"/>
    <w:rsid w:val="000C38BD"/>
    <w:rsid w:val="000C3969"/>
    <w:rsid w:val="000C3B07"/>
    <w:rsid w:val="000C3C1A"/>
    <w:rsid w:val="000C4738"/>
    <w:rsid w:val="000C4AB2"/>
    <w:rsid w:val="000C543A"/>
    <w:rsid w:val="000C5790"/>
    <w:rsid w:val="000C5B8C"/>
    <w:rsid w:val="000C5D0A"/>
    <w:rsid w:val="000C6459"/>
    <w:rsid w:val="000C64DE"/>
    <w:rsid w:val="000C653A"/>
    <w:rsid w:val="000C6899"/>
    <w:rsid w:val="000C68DB"/>
    <w:rsid w:val="000C6933"/>
    <w:rsid w:val="000C6B9A"/>
    <w:rsid w:val="000C6D94"/>
    <w:rsid w:val="000C7047"/>
    <w:rsid w:val="000C71D2"/>
    <w:rsid w:val="000C72C8"/>
    <w:rsid w:val="000C74DA"/>
    <w:rsid w:val="000C771A"/>
    <w:rsid w:val="000C7E31"/>
    <w:rsid w:val="000C7EFC"/>
    <w:rsid w:val="000D01C1"/>
    <w:rsid w:val="000D04C3"/>
    <w:rsid w:val="000D0A48"/>
    <w:rsid w:val="000D0BD9"/>
    <w:rsid w:val="000D13EF"/>
    <w:rsid w:val="000D1868"/>
    <w:rsid w:val="000D1987"/>
    <w:rsid w:val="000D1BE8"/>
    <w:rsid w:val="000D1DD0"/>
    <w:rsid w:val="000D1FA7"/>
    <w:rsid w:val="000D2325"/>
    <w:rsid w:val="000D27D0"/>
    <w:rsid w:val="000D2F65"/>
    <w:rsid w:val="000D320F"/>
    <w:rsid w:val="000D3AA2"/>
    <w:rsid w:val="000D41AE"/>
    <w:rsid w:val="000D43C5"/>
    <w:rsid w:val="000D456C"/>
    <w:rsid w:val="000D49EE"/>
    <w:rsid w:val="000D4B0A"/>
    <w:rsid w:val="000D4DD2"/>
    <w:rsid w:val="000D52D2"/>
    <w:rsid w:val="000D5C84"/>
    <w:rsid w:val="000D5D6C"/>
    <w:rsid w:val="000D64B9"/>
    <w:rsid w:val="000D64E7"/>
    <w:rsid w:val="000D6519"/>
    <w:rsid w:val="000D6805"/>
    <w:rsid w:val="000D742B"/>
    <w:rsid w:val="000D7F45"/>
    <w:rsid w:val="000E001E"/>
    <w:rsid w:val="000E008E"/>
    <w:rsid w:val="000E044C"/>
    <w:rsid w:val="000E0963"/>
    <w:rsid w:val="000E0AC7"/>
    <w:rsid w:val="000E0D63"/>
    <w:rsid w:val="000E0D6E"/>
    <w:rsid w:val="000E146F"/>
    <w:rsid w:val="000E1B50"/>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43C"/>
    <w:rsid w:val="000E58BB"/>
    <w:rsid w:val="000E59C2"/>
    <w:rsid w:val="000E59F4"/>
    <w:rsid w:val="000E5A9F"/>
    <w:rsid w:val="000E5EB1"/>
    <w:rsid w:val="000E6433"/>
    <w:rsid w:val="000E6560"/>
    <w:rsid w:val="000E6A69"/>
    <w:rsid w:val="000E6C21"/>
    <w:rsid w:val="000E6F6A"/>
    <w:rsid w:val="000E7155"/>
    <w:rsid w:val="000E7224"/>
    <w:rsid w:val="000E762B"/>
    <w:rsid w:val="000E77ED"/>
    <w:rsid w:val="000E7824"/>
    <w:rsid w:val="000E7942"/>
    <w:rsid w:val="000E79BC"/>
    <w:rsid w:val="000E7B83"/>
    <w:rsid w:val="000F0A18"/>
    <w:rsid w:val="000F0F75"/>
    <w:rsid w:val="000F119E"/>
    <w:rsid w:val="000F141E"/>
    <w:rsid w:val="000F185A"/>
    <w:rsid w:val="000F1D83"/>
    <w:rsid w:val="000F1D8A"/>
    <w:rsid w:val="000F20B6"/>
    <w:rsid w:val="000F240A"/>
    <w:rsid w:val="000F25A6"/>
    <w:rsid w:val="000F2835"/>
    <w:rsid w:val="000F28D4"/>
    <w:rsid w:val="000F2A92"/>
    <w:rsid w:val="000F2AC1"/>
    <w:rsid w:val="000F2C03"/>
    <w:rsid w:val="000F305F"/>
    <w:rsid w:val="000F36E0"/>
    <w:rsid w:val="000F3824"/>
    <w:rsid w:val="000F3BCC"/>
    <w:rsid w:val="000F3FBA"/>
    <w:rsid w:val="000F3FDF"/>
    <w:rsid w:val="000F41E2"/>
    <w:rsid w:val="000F422B"/>
    <w:rsid w:val="000F42E3"/>
    <w:rsid w:val="000F4341"/>
    <w:rsid w:val="000F43A4"/>
    <w:rsid w:val="000F46C8"/>
    <w:rsid w:val="000F4884"/>
    <w:rsid w:val="000F4AB2"/>
    <w:rsid w:val="000F4BCD"/>
    <w:rsid w:val="000F4C4E"/>
    <w:rsid w:val="000F4C80"/>
    <w:rsid w:val="000F4CB2"/>
    <w:rsid w:val="000F5205"/>
    <w:rsid w:val="000F55C1"/>
    <w:rsid w:val="000F5864"/>
    <w:rsid w:val="000F5AF5"/>
    <w:rsid w:val="000F5C61"/>
    <w:rsid w:val="000F5F3B"/>
    <w:rsid w:val="000F638B"/>
    <w:rsid w:val="000F6438"/>
    <w:rsid w:val="000F646E"/>
    <w:rsid w:val="000F6BD1"/>
    <w:rsid w:val="000F6D4C"/>
    <w:rsid w:val="000F72EC"/>
    <w:rsid w:val="000F7961"/>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833"/>
    <w:rsid w:val="00101E5E"/>
    <w:rsid w:val="00101F7B"/>
    <w:rsid w:val="00102281"/>
    <w:rsid w:val="00102862"/>
    <w:rsid w:val="00102FC1"/>
    <w:rsid w:val="001033DA"/>
    <w:rsid w:val="0010352A"/>
    <w:rsid w:val="001038D5"/>
    <w:rsid w:val="00103DC1"/>
    <w:rsid w:val="00103E74"/>
    <w:rsid w:val="001043AC"/>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D9"/>
    <w:rsid w:val="00106867"/>
    <w:rsid w:val="00106FF8"/>
    <w:rsid w:val="0010705B"/>
    <w:rsid w:val="001070FD"/>
    <w:rsid w:val="00107120"/>
    <w:rsid w:val="001072C1"/>
    <w:rsid w:val="001073AF"/>
    <w:rsid w:val="00107562"/>
    <w:rsid w:val="00107679"/>
    <w:rsid w:val="001076BF"/>
    <w:rsid w:val="00107B27"/>
    <w:rsid w:val="00107F52"/>
    <w:rsid w:val="00110046"/>
    <w:rsid w:val="001103D2"/>
    <w:rsid w:val="001103EA"/>
    <w:rsid w:val="00110695"/>
    <w:rsid w:val="00110943"/>
    <w:rsid w:val="00110986"/>
    <w:rsid w:val="00111035"/>
    <w:rsid w:val="00111495"/>
    <w:rsid w:val="00111504"/>
    <w:rsid w:val="00111533"/>
    <w:rsid w:val="00111660"/>
    <w:rsid w:val="00111768"/>
    <w:rsid w:val="001117DB"/>
    <w:rsid w:val="00111963"/>
    <w:rsid w:val="00111A01"/>
    <w:rsid w:val="00111FD4"/>
    <w:rsid w:val="0011206B"/>
    <w:rsid w:val="0011226E"/>
    <w:rsid w:val="0011231B"/>
    <w:rsid w:val="00112512"/>
    <w:rsid w:val="00112724"/>
    <w:rsid w:val="001128C7"/>
    <w:rsid w:val="001129B4"/>
    <w:rsid w:val="00112BC6"/>
    <w:rsid w:val="00112FB8"/>
    <w:rsid w:val="00113114"/>
    <w:rsid w:val="00113390"/>
    <w:rsid w:val="00113543"/>
    <w:rsid w:val="00113937"/>
    <w:rsid w:val="001139C3"/>
    <w:rsid w:val="00113A3E"/>
    <w:rsid w:val="00113C3A"/>
    <w:rsid w:val="00113D29"/>
    <w:rsid w:val="00113F4E"/>
    <w:rsid w:val="00114187"/>
    <w:rsid w:val="0011435F"/>
    <w:rsid w:val="001149A6"/>
    <w:rsid w:val="00114D8A"/>
    <w:rsid w:val="00114F45"/>
    <w:rsid w:val="00115176"/>
    <w:rsid w:val="001151B9"/>
    <w:rsid w:val="00115A44"/>
    <w:rsid w:val="00115BC0"/>
    <w:rsid w:val="00115CA2"/>
    <w:rsid w:val="00115EA9"/>
    <w:rsid w:val="0011617F"/>
    <w:rsid w:val="001163B3"/>
    <w:rsid w:val="00116562"/>
    <w:rsid w:val="001165AE"/>
    <w:rsid w:val="001165D8"/>
    <w:rsid w:val="00116677"/>
    <w:rsid w:val="001166B1"/>
    <w:rsid w:val="001169BE"/>
    <w:rsid w:val="001169CC"/>
    <w:rsid w:val="00116B18"/>
    <w:rsid w:val="00116B37"/>
    <w:rsid w:val="00117203"/>
    <w:rsid w:val="001175B1"/>
    <w:rsid w:val="00117805"/>
    <w:rsid w:val="00117DA3"/>
    <w:rsid w:val="00117E72"/>
    <w:rsid w:val="001203DA"/>
    <w:rsid w:val="00120499"/>
    <w:rsid w:val="001204F0"/>
    <w:rsid w:val="001206BA"/>
    <w:rsid w:val="0012071B"/>
    <w:rsid w:val="00120CBA"/>
    <w:rsid w:val="00120DC1"/>
    <w:rsid w:val="001212A6"/>
    <w:rsid w:val="0012138C"/>
    <w:rsid w:val="001217DB"/>
    <w:rsid w:val="00121BCF"/>
    <w:rsid w:val="00121DB1"/>
    <w:rsid w:val="00121F6B"/>
    <w:rsid w:val="00121FA7"/>
    <w:rsid w:val="001222B9"/>
    <w:rsid w:val="001222FD"/>
    <w:rsid w:val="001223DC"/>
    <w:rsid w:val="001226F1"/>
    <w:rsid w:val="00122897"/>
    <w:rsid w:val="00122ADB"/>
    <w:rsid w:val="00123049"/>
    <w:rsid w:val="0012306D"/>
    <w:rsid w:val="001231F6"/>
    <w:rsid w:val="00123432"/>
    <w:rsid w:val="001234C1"/>
    <w:rsid w:val="001240FA"/>
    <w:rsid w:val="0012412F"/>
    <w:rsid w:val="00124254"/>
    <w:rsid w:val="0012490C"/>
    <w:rsid w:val="00124BAE"/>
    <w:rsid w:val="00124D76"/>
    <w:rsid w:val="00124DF0"/>
    <w:rsid w:val="00124F4B"/>
    <w:rsid w:val="00124FDD"/>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172"/>
    <w:rsid w:val="001273C5"/>
    <w:rsid w:val="00127BFE"/>
    <w:rsid w:val="00127F0E"/>
    <w:rsid w:val="001302A7"/>
    <w:rsid w:val="0013035C"/>
    <w:rsid w:val="0013038D"/>
    <w:rsid w:val="00130641"/>
    <w:rsid w:val="00130BF8"/>
    <w:rsid w:val="00130D34"/>
    <w:rsid w:val="001310A0"/>
    <w:rsid w:val="001310CA"/>
    <w:rsid w:val="00131517"/>
    <w:rsid w:val="00131580"/>
    <w:rsid w:val="00131615"/>
    <w:rsid w:val="00131697"/>
    <w:rsid w:val="0013170A"/>
    <w:rsid w:val="001319FF"/>
    <w:rsid w:val="00131B0D"/>
    <w:rsid w:val="00131F99"/>
    <w:rsid w:val="00132271"/>
    <w:rsid w:val="00132434"/>
    <w:rsid w:val="001324FC"/>
    <w:rsid w:val="0013254A"/>
    <w:rsid w:val="001329FC"/>
    <w:rsid w:val="00132A5F"/>
    <w:rsid w:val="00132B58"/>
    <w:rsid w:val="00132D22"/>
    <w:rsid w:val="00132F80"/>
    <w:rsid w:val="001330B5"/>
    <w:rsid w:val="00133238"/>
    <w:rsid w:val="001334E6"/>
    <w:rsid w:val="00133653"/>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A7E"/>
    <w:rsid w:val="00136DD3"/>
    <w:rsid w:val="00136E92"/>
    <w:rsid w:val="001374DF"/>
    <w:rsid w:val="0013754D"/>
    <w:rsid w:val="0013765A"/>
    <w:rsid w:val="0013769E"/>
    <w:rsid w:val="00137878"/>
    <w:rsid w:val="00137AAE"/>
    <w:rsid w:val="00137DC3"/>
    <w:rsid w:val="00137EA3"/>
    <w:rsid w:val="00137F68"/>
    <w:rsid w:val="00140200"/>
    <w:rsid w:val="0014035C"/>
    <w:rsid w:val="001408B6"/>
    <w:rsid w:val="00141E8B"/>
    <w:rsid w:val="00141EC5"/>
    <w:rsid w:val="0014200F"/>
    <w:rsid w:val="0014217E"/>
    <w:rsid w:val="0014232A"/>
    <w:rsid w:val="00142AC4"/>
    <w:rsid w:val="001436CD"/>
    <w:rsid w:val="00143BFE"/>
    <w:rsid w:val="00143CE5"/>
    <w:rsid w:val="00143E89"/>
    <w:rsid w:val="00143F51"/>
    <w:rsid w:val="001442A5"/>
    <w:rsid w:val="001442C4"/>
    <w:rsid w:val="00144481"/>
    <w:rsid w:val="0014456C"/>
    <w:rsid w:val="00144881"/>
    <w:rsid w:val="00144B0E"/>
    <w:rsid w:val="00144E9F"/>
    <w:rsid w:val="001458E4"/>
    <w:rsid w:val="00145975"/>
    <w:rsid w:val="00145996"/>
    <w:rsid w:val="00145A7F"/>
    <w:rsid w:val="00145DD2"/>
    <w:rsid w:val="00145ED8"/>
    <w:rsid w:val="0014666C"/>
    <w:rsid w:val="0014666D"/>
    <w:rsid w:val="001467D5"/>
    <w:rsid w:val="0014682C"/>
    <w:rsid w:val="00146880"/>
    <w:rsid w:val="001469AE"/>
    <w:rsid w:val="00146DA5"/>
    <w:rsid w:val="00146E49"/>
    <w:rsid w:val="00146E61"/>
    <w:rsid w:val="0014714C"/>
    <w:rsid w:val="00147577"/>
    <w:rsid w:val="001478CB"/>
    <w:rsid w:val="00147AC5"/>
    <w:rsid w:val="00147B7D"/>
    <w:rsid w:val="001503B1"/>
    <w:rsid w:val="0015063A"/>
    <w:rsid w:val="001508F3"/>
    <w:rsid w:val="001509B9"/>
    <w:rsid w:val="00150E7D"/>
    <w:rsid w:val="001512F6"/>
    <w:rsid w:val="00151736"/>
    <w:rsid w:val="00151CBB"/>
    <w:rsid w:val="00151F3B"/>
    <w:rsid w:val="00151F5B"/>
    <w:rsid w:val="001521A1"/>
    <w:rsid w:val="00152282"/>
    <w:rsid w:val="00152730"/>
    <w:rsid w:val="001528DB"/>
    <w:rsid w:val="00152AB7"/>
    <w:rsid w:val="00152D17"/>
    <w:rsid w:val="001531E0"/>
    <w:rsid w:val="00153232"/>
    <w:rsid w:val="00153388"/>
    <w:rsid w:val="001534F5"/>
    <w:rsid w:val="00153770"/>
    <w:rsid w:val="001539E6"/>
    <w:rsid w:val="00153D16"/>
    <w:rsid w:val="00153EB3"/>
    <w:rsid w:val="00154185"/>
    <w:rsid w:val="001542B0"/>
    <w:rsid w:val="00154453"/>
    <w:rsid w:val="00154E78"/>
    <w:rsid w:val="00155056"/>
    <w:rsid w:val="0015522B"/>
    <w:rsid w:val="0015545D"/>
    <w:rsid w:val="00155481"/>
    <w:rsid w:val="00155C9B"/>
    <w:rsid w:val="00155CB0"/>
    <w:rsid w:val="001560C3"/>
    <w:rsid w:val="001564D6"/>
    <w:rsid w:val="001566DF"/>
    <w:rsid w:val="00156744"/>
    <w:rsid w:val="00156784"/>
    <w:rsid w:val="00156BBC"/>
    <w:rsid w:val="00156BED"/>
    <w:rsid w:val="00156C3B"/>
    <w:rsid w:val="00156ECB"/>
    <w:rsid w:val="00157103"/>
    <w:rsid w:val="0015743B"/>
    <w:rsid w:val="001574CB"/>
    <w:rsid w:val="001576B7"/>
    <w:rsid w:val="00157B6C"/>
    <w:rsid w:val="00157C92"/>
    <w:rsid w:val="00157DAD"/>
    <w:rsid w:val="00157E0C"/>
    <w:rsid w:val="00160269"/>
    <w:rsid w:val="00160277"/>
    <w:rsid w:val="001602E2"/>
    <w:rsid w:val="001603BF"/>
    <w:rsid w:val="001607FB"/>
    <w:rsid w:val="00160A91"/>
    <w:rsid w:val="00160CB0"/>
    <w:rsid w:val="00160CF0"/>
    <w:rsid w:val="00161094"/>
    <w:rsid w:val="00161957"/>
    <w:rsid w:val="001619EC"/>
    <w:rsid w:val="00161D9A"/>
    <w:rsid w:val="00161EF6"/>
    <w:rsid w:val="00161FFC"/>
    <w:rsid w:val="0016250D"/>
    <w:rsid w:val="00162561"/>
    <w:rsid w:val="0016289D"/>
    <w:rsid w:val="00162DDF"/>
    <w:rsid w:val="00163145"/>
    <w:rsid w:val="001633C4"/>
    <w:rsid w:val="00163464"/>
    <w:rsid w:val="00163979"/>
    <w:rsid w:val="00163AAF"/>
    <w:rsid w:val="00163D5C"/>
    <w:rsid w:val="00163EB7"/>
    <w:rsid w:val="0016428B"/>
    <w:rsid w:val="00164475"/>
    <w:rsid w:val="001645CE"/>
    <w:rsid w:val="00164729"/>
    <w:rsid w:val="0016480D"/>
    <w:rsid w:val="001649F5"/>
    <w:rsid w:val="00164AC4"/>
    <w:rsid w:val="00164E0D"/>
    <w:rsid w:val="00164FE2"/>
    <w:rsid w:val="001656AF"/>
    <w:rsid w:val="0016584F"/>
    <w:rsid w:val="001658AB"/>
    <w:rsid w:val="00165A26"/>
    <w:rsid w:val="00165AA2"/>
    <w:rsid w:val="00165AAF"/>
    <w:rsid w:val="00165BD8"/>
    <w:rsid w:val="0016619A"/>
    <w:rsid w:val="0016626D"/>
    <w:rsid w:val="00166571"/>
    <w:rsid w:val="00166727"/>
    <w:rsid w:val="00167426"/>
    <w:rsid w:val="00167716"/>
    <w:rsid w:val="00167732"/>
    <w:rsid w:val="001677C7"/>
    <w:rsid w:val="00167CC6"/>
    <w:rsid w:val="00170040"/>
    <w:rsid w:val="0017088A"/>
    <w:rsid w:val="00170B23"/>
    <w:rsid w:val="00170B9D"/>
    <w:rsid w:val="00170D5A"/>
    <w:rsid w:val="00170D7B"/>
    <w:rsid w:val="00170FF2"/>
    <w:rsid w:val="00171829"/>
    <w:rsid w:val="0017186D"/>
    <w:rsid w:val="00171B2A"/>
    <w:rsid w:val="00171B4C"/>
    <w:rsid w:val="00171BEC"/>
    <w:rsid w:val="00171BF4"/>
    <w:rsid w:val="00171E9F"/>
    <w:rsid w:val="00171EF3"/>
    <w:rsid w:val="00171F98"/>
    <w:rsid w:val="001722B3"/>
    <w:rsid w:val="00172571"/>
    <w:rsid w:val="00172AC5"/>
    <w:rsid w:val="00172C82"/>
    <w:rsid w:val="00172CD5"/>
    <w:rsid w:val="00173273"/>
    <w:rsid w:val="00173596"/>
    <w:rsid w:val="00173603"/>
    <w:rsid w:val="001737D5"/>
    <w:rsid w:val="001737FE"/>
    <w:rsid w:val="001739E4"/>
    <w:rsid w:val="00173E90"/>
    <w:rsid w:val="001744AD"/>
    <w:rsid w:val="0017456C"/>
    <w:rsid w:val="00174969"/>
    <w:rsid w:val="00175296"/>
    <w:rsid w:val="001753B5"/>
    <w:rsid w:val="0017545A"/>
    <w:rsid w:val="001755D7"/>
    <w:rsid w:val="001756F6"/>
    <w:rsid w:val="00175829"/>
    <w:rsid w:val="00175A3A"/>
    <w:rsid w:val="00175E62"/>
    <w:rsid w:val="00176748"/>
    <w:rsid w:val="00177093"/>
    <w:rsid w:val="0017767C"/>
    <w:rsid w:val="00177F0E"/>
    <w:rsid w:val="0018015A"/>
    <w:rsid w:val="001801A0"/>
    <w:rsid w:val="00180272"/>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634"/>
    <w:rsid w:val="00182B57"/>
    <w:rsid w:val="00182EA6"/>
    <w:rsid w:val="00183239"/>
    <w:rsid w:val="001832B5"/>
    <w:rsid w:val="001833F3"/>
    <w:rsid w:val="00183583"/>
    <w:rsid w:val="0018367C"/>
    <w:rsid w:val="00183788"/>
    <w:rsid w:val="00183E5C"/>
    <w:rsid w:val="00184440"/>
    <w:rsid w:val="0018453D"/>
    <w:rsid w:val="001848F8"/>
    <w:rsid w:val="00184936"/>
    <w:rsid w:val="001855D4"/>
    <w:rsid w:val="00185CB3"/>
    <w:rsid w:val="00185CCE"/>
    <w:rsid w:val="00185CDF"/>
    <w:rsid w:val="00185E51"/>
    <w:rsid w:val="00186216"/>
    <w:rsid w:val="001866D6"/>
    <w:rsid w:val="001868B2"/>
    <w:rsid w:val="001868F8"/>
    <w:rsid w:val="00186A7A"/>
    <w:rsid w:val="00186A93"/>
    <w:rsid w:val="00186C93"/>
    <w:rsid w:val="00186DDD"/>
    <w:rsid w:val="00187118"/>
    <w:rsid w:val="00187228"/>
    <w:rsid w:val="001875E6"/>
    <w:rsid w:val="001876DE"/>
    <w:rsid w:val="001877BC"/>
    <w:rsid w:val="00187812"/>
    <w:rsid w:val="00187C08"/>
    <w:rsid w:val="00187C58"/>
    <w:rsid w:val="0019040E"/>
    <w:rsid w:val="00190527"/>
    <w:rsid w:val="001906EC"/>
    <w:rsid w:val="00190925"/>
    <w:rsid w:val="00190943"/>
    <w:rsid w:val="00190A4E"/>
    <w:rsid w:val="00190AFC"/>
    <w:rsid w:val="00190C01"/>
    <w:rsid w:val="00190C7F"/>
    <w:rsid w:val="00190C89"/>
    <w:rsid w:val="00190CE6"/>
    <w:rsid w:val="00190FBD"/>
    <w:rsid w:val="00191289"/>
    <w:rsid w:val="0019139C"/>
    <w:rsid w:val="001914EB"/>
    <w:rsid w:val="00191D45"/>
    <w:rsid w:val="00191D70"/>
    <w:rsid w:val="00191E2D"/>
    <w:rsid w:val="00191E4D"/>
    <w:rsid w:val="00192241"/>
    <w:rsid w:val="001923AB"/>
    <w:rsid w:val="001923E3"/>
    <w:rsid w:val="00192642"/>
    <w:rsid w:val="00192BD4"/>
    <w:rsid w:val="00192D98"/>
    <w:rsid w:val="0019359D"/>
    <w:rsid w:val="00193A65"/>
    <w:rsid w:val="00194107"/>
    <w:rsid w:val="0019461A"/>
    <w:rsid w:val="0019462A"/>
    <w:rsid w:val="00194736"/>
    <w:rsid w:val="001948DD"/>
    <w:rsid w:val="00194983"/>
    <w:rsid w:val="00194D9E"/>
    <w:rsid w:val="00195071"/>
    <w:rsid w:val="001954B5"/>
    <w:rsid w:val="0019584A"/>
    <w:rsid w:val="00196610"/>
    <w:rsid w:val="001966EA"/>
    <w:rsid w:val="0019675D"/>
    <w:rsid w:val="001968EA"/>
    <w:rsid w:val="00196C21"/>
    <w:rsid w:val="00197747"/>
    <w:rsid w:val="00197AAA"/>
    <w:rsid w:val="00197E41"/>
    <w:rsid w:val="001A0134"/>
    <w:rsid w:val="001A0284"/>
    <w:rsid w:val="001A04B0"/>
    <w:rsid w:val="001A19B5"/>
    <w:rsid w:val="001A1CBF"/>
    <w:rsid w:val="001A1E96"/>
    <w:rsid w:val="001A1F1D"/>
    <w:rsid w:val="001A2041"/>
    <w:rsid w:val="001A2152"/>
    <w:rsid w:val="001A2719"/>
    <w:rsid w:val="001A2AD9"/>
    <w:rsid w:val="001A2F26"/>
    <w:rsid w:val="001A35A7"/>
    <w:rsid w:val="001A37A9"/>
    <w:rsid w:val="001A3A9B"/>
    <w:rsid w:val="001A3B66"/>
    <w:rsid w:val="001A3BB3"/>
    <w:rsid w:val="001A3E3A"/>
    <w:rsid w:val="001A417E"/>
    <w:rsid w:val="001A427D"/>
    <w:rsid w:val="001A4851"/>
    <w:rsid w:val="001A4E66"/>
    <w:rsid w:val="001A4EAF"/>
    <w:rsid w:val="001A506F"/>
    <w:rsid w:val="001A5098"/>
    <w:rsid w:val="001A5463"/>
    <w:rsid w:val="001A5570"/>
    <w:rsid w:val="001A56AD"/>
    <w:rsid w:val="001A57AB"/>
    <w:rsid w:val="001A5895"/>
    <w:rsid w:val="001A5914"/>
    <w:rsid w:val="001A5925"/>
    <w:rsid w:val="001A5CB5"/>
    <w:rsid w:val="001A5F7F"/>
    <w:rsid w:val="001A625B"/>
    <w:rsid w:val="001A6323"/>
    <w:rsid w:val="001A6431"/>
    <w:rsid w:val="001A653E"/>
    <w:rsid w:val="001A6588"/>
    <w:rsid w:val="001A6877"/>
    <w:rsid w:val="001A6CF0"/>
    <w:rsid w:val="001A6DAE"/>
    <w:rsid w:val="001A7260"/>
    <w:rsid w:val="001A730A"/>
    <w:rsid w:val="001A7632"/>
    <w:rsid w:val="001A78A5"/>
    <w:rsid w:val="001A7D8F"/>
    <w:rsid w:val="001A7E7A"/>
    <w:rsid w:val="001A7EAE"/>
    <w:rsid w:val="001B0080"/>
    <w:rsid w:val="001B0156"/>
    <w:rsid w:val="001B02BB"/>
    <w:rsid w:val="001B082E"/>
    <w:rsid w:val="001B08A3"/>
    <w:rsid w:val="001B092D"/>
    <w:rsid w:val="001B0D89"/>
    <w:rsid w:val="001B0E51"/>
    <w:rsid w:val="001B1028"/>
    <w:rsid w:val="001B1087"/>
    <w:rsid w:val="001B143E"/>
    <w:rsid w:val="001B1AC8"/>
    <w:rsid w:val="001B1F86"/>
    <w:rsid w:val="001B225D"/>
    <w:rsid w:val="001B249F"/>
    <w:rsid w:val="001B25A5"/>
    <w:rsid w:val="001B2608"/>
    <w:rsid w:val="001B2807"/>
    <w:rsid w:val="001B2AE1"/>
    <w:rsid w:val="001B2B59"/>
    <w:rsid w:val="001B2FAE"/>
    <w:rsid w:val="001B31BD"/>
    <w:rsid w:val="001B358D"/>
    <w:rsid w:val="001B4338"/>
    <w:rsid w:val="001B4883"/>
    <w:rsid w:val="001B4C3E"/>
    <w:rsid w:val="001B5147"/>
    <w:rsid w:val="001B589A"/>
    <w:rsid w:val="001B5967"/>
    <w:rsid w:val="001B5E0A"/>
    <w:rsid w:val="001B6192"/>
    <w:rsid w:val="001B6880"/>
    <w:rsid w:val="001B69C0"/>
    <w:rsid w:val="001B6B4E"/>
    <w:rsid w:val="001B6D85"/>
    <w:rsid w:val="001B6F4E"/>
    <w:rsid w:val="001B719A"/>
    <w:rsid w:val="001B74E1"/>
    <w:rsid w:val="001B773B"/>
    <w:rsid w:val="001B7A89"/>
    <w:rsid w:val="001B7B32"/>
    <w:rsid w:val="001C01FB"/>
    <w:rsid w:val="001C025F"/>
    <w:rsid w:val="001C03E5"/>
    <w:rsid w:val="001C0567"/>
    <w:rsid w:val="001C05BF"/>
    <w:rsid w:val="001C0C93"/>
    <w:rsid w:val="001C0DD0"/>
    <w:rsid w:val="001C1484"/>
    <w:rsid w:val="001C15A8"/>
    <w:rsid w:val="001C1A5D"/>
    <w:rsid w:val="001C1AC4"/>
    <w:rsid w:val="001C1F6E"/>
    <w:rsid w:val="001C21D6"/>
    <w:rsid w:val="001C25F8"/>
    <w:rsid w:val="001C2782"/>
    <w:rsid w:val="001C2A5D"/>
    <w:rsid w:val="001C2DF4"/>
    <w:rsid w:val="001C2F35"/>
    <w:rsid w:val="001C3370"/>
    <w:rsid w:val="001C353F"/>
    <w:rsid w:val="001C3972"/>
    <w:rsid w:val="001C39B7"/>
    <w:rsid w:val="001C3B6F"/>
    <w:rsid w:val="001C3C28"/>
    <w:rsid w:val="001C3C76"/>
    <w:rsid w:val="001C419B"/>
    <w:rsid w:val="001C47A3"/>
    <w:rsid w:val="001C4974"/>
    <w:rsid w:val="001C4A83"/>
    <w:rsid w:val="001C4D86"/>
    <w:rsid w:val="001C4D8E"/>
    <w:rsid w:val="001C4DA2"/>
    <w:rsid w:val="001C4E96"/>
    <w:rsid w:val="001C4ED5"/>
    <w:rsid w:val="001C5AD7"/>
    <w:rsid w:val="001C5D0A"/>
    <w:rsid w:val="001C5E1E"/>
    <w:rsid w:val="001C5FB8"/>
    <w:rsid w:val="001C67AD"/>
    <w:rsid w:val="001C6974"/>
    <w:rsid w:val="001C6A12"/>
    <w:rsid w:val="001C6CF8"/>
    <w:rsid w:val="001C6F49"/>
    <w:rsid w:val="001C7041"/>
    <w:rsid w:val="001C747A"/>
    <w:rsid w:val="001C7529"/>
    <w:rsid w:val="001C783E"/>
    <w:rsid w:val="001C7A0F"/>
    <w:rsid w:val="001C7B3C"/>
    <w:rsid w:val="001C7B8A"/>
    <w:rsid w:val="001C7BE0"/>
    <w:rsid w:val="001C7D7D"/>
    <w:rsid w:val="001C7F49"/>
    <w:rsid w:val="001D006A"/>
    <w:rsid w:val="001D03A9"/>
    <w:rsid w:val="001D0AF4"/>
    <w:rsid w:val="001D0BE8"/>
    <w:rsid w:val="001D0DB0"/>
    <w:rsid w:val="001D0DF0"/>
    <w:rsid w:val="001D0F72"/>
    <w:rsid w:val="001D0F99"/>
    <w:rsid w:val="001D10F4"/>
    <w:rsid w:val="001D1AE7"/>
    <w:rsid w:val="001D1C57"/>
    <w:rsid w:val="001D1EC7"/>
    <w:rsid w:val="001D209E"/>
    <w:rsid w:val="001D25B9"/>
    <w:rsid w:val="001D28F6"/>
    <w:rsid w:val="001D299A"/>
    <w:rsid w:val="001D2B7C"/>
    <w:rsid w:val="001D3732"/>
    <w:rsid w:val="001D3AF8"/>
    <w:rsid w:val="001D4304"/>
    <w:rsid w:val="001D4384"/>
    <w:rsid w:val="001D4559"/>
    <w:rsid w:val="001D4780"/>
    <w:rsid w:val="001D4785"/>
    <w:rsid w:val="001D4E78"/>
    <w:rsid w:val="001D4FAC"/>
    <w:rsid w:val="001D5062"/>
    <w:rsid w:val="001D51F0"/>
    <w:rsid w:val="001D5465"/>
    <w:rsid w:val="001D5ABD"/>
    <w:rsid w:val="001D5ADA"/>
    <w:rsid w:val="001D5CCD"/>
    <w:rsid w:val="001D5CD7"/>
    <w:rsid w:val="001D640B"/>
    <w:rsid w:val="001D6460"/>
    <w:rsid w:val="001D6D2C"/>
    <w:rsid w:val="001D7066"/>
    <w:rsid w:val="001D7264"/>
    <w:rsid w:val="001D7292"/>
    <w:rsid w:val="001D7956"/>
    <w:rsid w:val="001D7C4E"/>
    <w:rsid w:val="001D7E0C"/>
    <w:rsid w:val="001E016D"/>
    <w:rsid w:val="001E01CB"/>
    <w:rsid w:val="001E0257"/>
    <w:rsid w:val="001E077D"/>
    <w:rsid w:val="001E0864"/>
    <w:rsid w:val="001E100D"/>
    <w:rsid w:val="001E10D2"/>
    <w:rsid w:val="001E14B6"/>
    <w:rsid w:val="001E14BD"/>
    <w:rsid w:val="001E16B9"/>
    <w:rsid w:val="001E18A1"/>
    <w:rsid w:val="001E1AA8"/>
    <w:rsid w:val="001E1CEE"/>
    <w:rsid w:val="001E2020"/>
    <w:rsid w:val="001E2167"/>
    <w:rsid w:val="001E221E"/>
    <w:rsid w:val="001E2349"/>
    <w:rsid w:val="001E248A"/>
    <w:rsid w:val="001E2661"/>
    <w:rsid w:val="001E2764"/>
    <w:rsid w:val="001E2988"/>
    <w:rsid w:val="001E2B2D"/>
    <w:rsid w:val="001E2BD1"/>
    <w:rsid w:val="001E33B1"/>
    <w:rsid w:val="001E356C"/>
    <w:rsid w:val="001E39E3"/>
    <w:rsid w:val="001E3A4C"/>
    <w:rsid w:val="001E3E04"/>
    <w:rsid w:val="001E3E31"/>
    <w:rsid w:val="001E3F17"/>
    <w:rsid w:val="001E41C7"/>
    <w:rsid w:val="001E4644"/>
    <w:rsid w:val="001E4656"/>
    <w:rsid w:val="001E4764"/>
    <w:rsid w:val="001E4C77"/>
    <w:rsid w:val="001E4CD2"/>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AF7"/>
    <w:rsid w:val="001E7F27"/>
    <w:rsid w:val="001F0256"/>
    <w:rsid w:val="001F0345"/>
    <w:rsid w:val="001F053E"/>
    <w:rsid w:val="001F09C0"/>
    <w:rsid w:val="001F1435"/>
    <w:rsid w:val="001F192F"/>
    <w:rsid w:val="001F1B10"/>
    <w:rsid w:val="001F20D8"/>
    <w:rsid w:val="001F20DD"/>
    <w:rsid w:val="001F307D"/>
    <w:rsid w:val="001F30A0"/>
    <w:rsid w:val="001F3204"/>
    <w:rsid w:val="001F3330"/>
    <w:rsid w:val="001F37AD"/>
    <w:rsid w:val="001F3F29"/>
    <w:rsid w:val="001F3FA1"/>
    <w:rsid w:val="001F42E5"/>
    <w:rsid w:val="001F467B"/>
    <w:rsid w:val="001F4BE4"/>
    <w:rsid w:val="001F4D7E"/>
    <w:rsid w:val="001F4EBE"/>
    <w:rsid w:val="001F5185"/>
    <w:rsid w:val="001F51B8"/>
    <w:rsid w:val="001F52A4"/>
    <w:rsid w:val="001F5330"/>
    <w:rsid w:val="001F554B"/>
    <w:rsid w:val="001F565E"/>
    <w:rsid w:val="001F5A9B"/>
    <w:rsid w:val="001F5DF4"/>
    <w:rsid w:val="001F5E5A"/>
    <w:rsid w:val="001F626F"/>
    <w:rsid w:val="001F6404"/>
    <w:rsid w:val="001F677E"/>
    <w:rsid w:val="001F699E"/>
    <w:rsid w:val="001F7791"/>
    <w:rsid w:val="001F77D1"/>
    <w:rsid w:val="001F789A"/>
    <w:rsid w:val="001F7AF9"/>
    <w:rsid w:val="001F7B47"/>
    <w:rsid w:val="001F7E67"/>
    <w:rsid w:val="001F7FCA"/>
    <w:rsid w:val="002001B8"/>
    <w:rsid w:val="00200762"/>
    <w:rsid w:val="00200A60"/>
    <w:rsid w:val="00200AF9"/>
    <w:rsid w:val="00200B9E"/>
    <w:rsid w:val="00200D4D"/>
    <w:rsid w:val="00200D5E"/>
    <w:rsid w:val="00200D8E"/>
    <w:rsid w:val="00200DF5"/>
    <w:rsid w:val="00200F46"/>
    <w:rsid w:val="00200F81"/>
    <w:rsid w:val="00201383"/>
    <w:rsid w:val="00201564"/>
    <w:rsid w:val="0020170C"/>
    <w:rsid w:val="00201732"/>
    <w:rsid w:val="002017BC"/>
    <w:rsid w:val="00201890"/>
    <w:rsid w:val="0020193F"/>
    <w:rsid w:val="00201A11"/>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DFD"/>
    <w:rsid w:val="00203E32"/>
    <w:rsid w:val="0020402E"/>
    <w:rsid w:val="002043E1"/>
    <w:rsid w:val="0020449E"/>
    <w:rsid w:val="0020479A"/>
    <w:rsid w:val="00204957"/>
    <w:rsid w:val="00204B76"/>
    <w:rsid w:val="00204DF1"/>
    <w:rsid w:val="00205242"/>
    <w:rsid w:val="002054AA"/>
    <w:rsid w:val="002054C0"/>
    <w:rsid w:val="00205522"/>
    <w:rsid w:val="0020592B"/>
    <w:rsid w:val="00205A90"/>
    <w:rsid w:val="00206E73"/>
    <w:rsid w:val="00206EAE"/>
    <w:rsid w:val="00206EF6"/>
    <w:rsid w:val="0020708F"/>
    <w:rsid w:val="0020746D"/>
    <w:rsid w:val="002075F9"/>
    <w:rsid w:val="0020763A"/>
    <w:rsid w:val="00207A70"/>
    <w:rsid w:val="00207C0B"/>
    <w:rsid w:val="002101EC"/>
    <w:rsid w:val="00210394"/>
    <w:rsid w:val="002105CC"/>
    <w:rsid w:val="00210704"/>
    <w:rsid w:val="002108B6"/>
    <w:rsid w:val="00210AB7"/>
    <w:rsid w:val="00210E1A"/>
    <w:rsid w:val="00211049"/>
    <w:rsid w:val="002114E6"/>
    <w:rsid w:val="0021161C"/>
    <w:rsid w:val="0021195D"/>
    <w:rsid w:val="00211BF7"/>
    <w:rsid w:val="00211D16"/>
    <w:rsid w:val="00211E96"/>
    <w:rsid w:val="002120DB"/>
    <w:rsid w:val="0021233D"/>
    <w:rsid w:val="00212443"/>
    <w:rsid w:val="0021274B"/>
    <w:rsid w:val="00212963"/>
    <w:rsid w:val="00212A06"/>
    <w:rsid w:val="00212A40"/>
    <w:rsid w:val="00213044"/>
    <w:rsid w:val="0021307A"/>
    <w:rsid w:val="00213594"/>
    <w:rsid w:val="00213672"/>
    <w:rsid w:val="002136E5"/>
    <w:rsid w:val="00213713"/>
    <w:rsid w:val="00213E5F"/>
    <w:rsid w:val="00213F63"/>
    <w:rsid w:val="002145EE"/>
    <w:rsid w:val="00214755"/>
    <w:rsid w:val="00214849"/>
    <w:rsid w:val="0021495B"/>
    <w:rsid w:val="00214D37"/>
    <w:rsid w:val="00214D61"/>
    <w:rsid w:val="00214E54"/>
    <w:rsid w:val="00214FFF"/>
    <w:rsid w:val="0021508B"/>
    <w:rsid w:val="002155E6"/>
    <w:rsid w:val="00215625"/>
    <w:rsid w:val="00215FF3"/>
    <w:rsid w:val="002160C4"/>
    <w:rsid w:val="0021610C"/>
    <w:rsid w:val="00216443"/>
    <w:rsid w:val="002164A6"/>
    <w:rsid w:val="00216D95"/>
    <w:rsid w:val="00216EDF"/>
    <w:rsid w:val="0021701B"/>
    <w:rsid w:val="00217282"/>
    <w:rsid w:val="00217384"/>
    <w:rsid w:val="002173D5"/>
    <w:rsid w:val="002173F8"/>
    <w:rsid w:val="002178A2"/>
    <w:rsid w:val="00220371"/>
    <w:rsid w:val="0022038C"/>
    <w:rsid w:val="00220486"/>
    <w:rsid w:val="002205DB"/>
    <w:rsid w:val="00220705"/>
    <w:rsid w:val="00220BC8"/>
    <w:rsid w:val="002210F1"/>
    <w:rsid w:val="00221132"/>
    <w:rsid w:val="002211C0"/>
    <w:rsid w:val="0022143C"/>
    <w:rsid w:val="00221593"/>
    <w:rsid w:val="0022167C"/>
    <w:rsid w:val="00221AAF"/>
    <w:rsid w:val="00221ED4"/>
    <w:rsid w:val="0022200C"/>
    <w:rsid w:val="002225F7"/>
    <w:rsid w:val="00222731"/>
    <w:rsid w:val="002229FF"/>
    <w:rsid w:val="00222CB3"/>
    <w:rsid w:val="00222DD0"/>
    <w:rsid w:val="00223043"/>
    <w:rsid w:val="00223077"/>
    <w:rsid w:val="002238C4"/>
    <w:rsid w:val="002239E7"/>
    <w:rsid w:val="002242B6"/>
    <w:rsid w:val="002243FA"/>
    <w:rsid w:val="00224645"/>
    <w:rsid w:val="002248A7"/>
    <w:rsid w:val="00224A9D"/>
    <w:rsid w:val="00224D8A"/>
    <w:rsid w:val="00225714"/>
    <w:rsid w:val="00225718"/>
    <w:rsid w:val="002257AC"/>
    <w:rsid w:val="002257C1"/>
    <w:rsid w:val="00225801"/>
    <w:rsid w:val="00225FC7"/>
    <w:rsid w:val="002260D3"/>
    <w:rsid w:val="002261B9"/>
    <w:rsid w:val="00226266"/>
    <w:rsid w:val="00226334"/>
    <w:rsid w:val="002263F5"/>
    <w:rsid w:val="002267B2"/>
    <w:rsid w:val="0022740B"/>
    <w:rsid w:val="00227634"/>
    <w:rsid w:val="002276E3"/>
    <w:rsid w:val="00227C56"/>
    <w:rsid w:val="00227D54"/>
    <w:rsid w:val="00230109"/>
    <w:rsid w:val="002302D4"/>
    <w:rsid w:val="00230340"/>
    <w:rsid w:val="00230C74"/>
    <w:rsid w:val="00230CA7"/>
    <w:rsid w:val="00231334"/>
    <w:rsid w:val="002314FD"/>
    <w:rsid w:val="0023191F"/>
    <w:rsid w:val="0023193F"/>
    <w:rsid w:val="00231A4A"/>
    <w:rsid w:val="00231A60"/>
    <w:rsid w:val="00231AA4"/>
    <w:rsid w:val="00231B89"/>
    <w:rsid w:val="00231CBF"/>
    <w:rsid w:val="0023219A"/>
    <w:rsid w:val="00232244"/>
    <w:rsid w:val="002324E7"/>
    <w:rsid w:val="00232715"/>
    <w:rsid w:val="00232820"/>
    <w:rsid w:val="00232848"/>
    <w:rsid w:val="00232B4C"/>
    <w:rsid w:val="00232F22"/>
    <w:rsid w:val="002331A9"/>
    <w:rsid w:val="00233F10"/>
    <w:rsid w:val="00234206"/>
    <w:rsid w:val="00234938"/>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C4"/>
    <w:rsid w:val="00240EDE"/>
    <w:rsid w:val="002414B2"/>
    <w:rsid w:val="002414C6"/>
    <w:rsid w:val="0024172B"/>
    <w:rsid w:val="00241790"/>
    <w:rsid w:val="002418F3"/>
    <w:rsid w:val="00241919"/>
    <w:rsid w:val="0024193B"/>
    <w:rsid w:val="00241B59"/>
    <w:rsid w:val="00241E77"/>
    <w:rsid w:val="00241EA7"/>
    <w:rsid w:val="00241F55"/>
    <w:rsid w:val="0024202A"/>
    <w:rsid w:val="00242654"/>
    <w:rsid w:val="00242DBC"/>
    <w:rsid w:val="00243488"/>
    <w:rsid w:val="002436C1"/>
    <w:rsid w:val="00243E4D"/>
    <w:rsid w:val="00243F9F"/>
    <w:rsid w:val="0024451D"/>
    <w:rsid w:val="00244555"/>
    <w:rsid w:val="00244827"/>
    <w:rsid w:val="00244974"/>
    <w:rsid w:val="00244E44"/>
    <w:rsid w:val="002450C7"/>
    <w:rsid w:val="00245218"/>
    <w:rsid w:val="00245684"/>
    <w:rsid w:val="00245B89"/>
    <w:rsid w:val="00245E7B"/>
    <w:rsid w:val="00246495"/>
    <w:rsid w:val="00246E82"/>
    <w:rsid w:val="00247093"/>
    <w:rsid w:val="0024794D"/>
    <w:rsid w:val="002479D1"/>
    <w:rsid w:val="00247CE6"/>
    <w:rsid w:val="002502F8"/>
    <w:rsid w:val="002504BF"/>
    <w:rsid w:val="00250957"/>
    <w:rsid w:val="00250B6F"/>
    <w:rsid w:val="00250DF5"/>
    <w:rsid w:val="00250DF6"/>
    <w:rsid w:val="0025106C"/>
    <w:rsid w:val="00251077"/>
    <w:rsid w:val="002511AF"/>
    <w:rsid w:val="00251264"/>
    <w:rsid w:val="00251308"/>
    <w:rsid w:val="002513B9"/>
    <w:rsid w:val="0025145A"/>
    <w:rsid w:val="00251ACD"/>
    <w:rsid w:val="00251CE9"/>
    <w:rsid w:val="002521CB"/>
    <w:rsid w:val="0025226E"/>
    <w:rsid w:val="00252310"/>
    <w:rsid w:val="00252AF0"/>
    <w:rsid w:val="00252F8F"/>
    <w:rsid w:val="00253061"/>
    <w:rsid w:val="002530AD"/>
    <w:rsid w:val="002535B8"/>
    <w:rsid w:val="00253BAF"/>
    <w:rsid w:val="00253C28"/>
    <w:rsid w:val="00253E61"/>
    <w:rsid w:val="00253FBF"/>
    <w:rsid w:val="002541B3"/>
    <w:rsid w:val="00254293"/>
    <w:rsid w:val="002543BB"/>
    <w:rsid w:val="002544D9"/>
    <w:rsid w:val="00254533"/>
    <w:rsid w:val="00254855"/>
    <w:rsid w:val="002548AF"/>
    <w:rsid w:val="00255315"/>
    <w:rsid w:val="00255672"/>
    <w:rsid w:val="00255A67"/>
    <w:rsid w:val="00255B68"/>
    <w:rsid w:val="00255B6C"/>
    <w:rsid w:val="00255CC9"/>
    <w:rsid w:val="00256117"/>
    <w:rsid w:val="002561D1"/>
    <w:rsid w:val="002564D1"/>
    <w:rsid w:val="00256606"/>
    <w:rsid w:val="002566A7"/>
    <w:rsid w:val="0025688F"/>
    <w:rsid w:val="00256C5B"/>
    <w:rsid w:val="00256FD9"/>
    <w:rsid w:val="00257173"/>
    <w:rsid w:val="0025728D"/>
    <w:rsid w:val="0025756D"/>
    <w:rsid w:val="002577C1"/>
    <w:rsid w:val="002579AB"/>
    <w:rsid w:val="00257F3B"/>
    <w:rsid w:val="00260011"/>
    <w:rsid w:val="002604BA"/>
    <w:rsid w:val="00260804"/>
    <w:rsid w:val="002609C3"/>
    <w:rsid w:val="00260C62"/>
    <w:rsid w:val="00260CC1"/>
    <w:rsid w:val="00260E87"/>
    <w:rsid w:val="00260EE1"/>
    <w:rsid w:val="002616B0"/>
    <w:rsid w:val="00261984"/>
    <w:rsid w:val="00261A8B"/>
    <w:rsid w:val="00261CEC"/>
    <w:rsid w:val="00261DD0"/>
    <w:rsid w:val="0026252A"/>
    <w:rsid w:val="00262767"/>
    <w:rsid w:val="00262D5C"/>
    <w:rsid w:val="00262F91"/>
    <w:rsid w:val="002633A3"/>
    <w:rsid w:val="00263676"/>
    <w:rsid w:val="00263B57"/>
    <w:rsid w:val="00263CD8"/>
    <w:rsid w:val="0026412A"/>
    <w:rsid w:val="002641F3"/>
    <w:rsid w:val="00264229"/>
    <w:rsid w:val="002644E0"/>
    <w:rsid w:val="002646A8"/>
    <w:rsid w:val="002647D8"/>
    <w:rsid w:val="00264D31"/>
    <w:rsid w:val="00264FB4"/>
    <w:rsid w:val="00265193"/>
    <w:rsid w:val="002654D6"/>
    <w:rsid w:val="002659FE"/>
    <w:rsid w:val="00265F10"/>
    <w:rsid w:val="00265F7F"/>
    <w:rsid w:val="00266161"/>
    <w:rsid w:val="002661C4"/>
    <w:rsid w:val="00266363"/>
    <w:rsid w:val="002664FB"/>
    <w:rsid w:val="0026662E"/>
    <w:rsid w:val="00266D6E"/>
    <w:rsid w:val="00266FF2"/>
    <w:rsid w:val="002670A7"/>
    <w:rsid w:val="0026751B"/>
    <w:rsid w:val="0026781A"/>
    <w:rsid w:val="00267978"/>
    <w:rsid w:val="00267B71"/>
    <w:rsid w:val="00267D1E"/>
    <w:rsid w:val="00267E7A"/>
    <w:rsid w:val="00267ED6"/>
    <w:rsid w:val="0027007A"/>
    <w:rsid w:val="0027025D"/>
    <w:rsid w:val="0027035C"/>
    <w:rsid w:val="00270587"/>
    <w:rsid w:val="00270926"/>
    <w:rsid w:val="00270995"/>
    <w:rsid w:val="00271502"/>
    <w:rsid w:val="0027165A"/>
    <w:rsid w:val="00271983"/>
    <w:rsid w:val="00271986"/>
    <w:rsid w:val="00271AF0"/>
    <w:rsid w:val="00271BDA"/>
    <w:rsid w:val="00271C2B"/>
    <w:rsid w:val="00272195"/>
    <w:rsid w:val="002724F9"/>
    <w:rsid w:val="002727DC"/>
    <w:rsid w:val="00272A84"/>
    <w:rsid w:val="00272B10"/>
    <w:rsid w:val="00272B46"/>
    <w:rsid w:val="00272C2E"/>
    <w:rsid w:val="00272D1F"/>
    <w:rsid w:val="00272E63"/>
    <w:rsid w:val="00273092"/>
    <w:rsid w:val="0027340F"/>
    <w:rsid w:val="0027349E"/>
    <w:rsid w:val="0027365E"/>
    <w:rsid w:val="00273807"/>
    <w:rsid w:val="00273CE2"/>
    <w:rsid w:val="00274617"/>
    <w:rsid w:val="00274924"/>
    <w:rsid w:val="00274A35"/>
    <w:rsid w:val="00274A7F"/>
    <w:rsid w:val="00274B93"/>
    <w:rsid w:val="00274CBB"/>
    <w:rsid w:val="00274CE9"/>
    <w:rsid w:val="002750C8"/>
    <w:rsid w:val="002752BD"/>
    <w:rsid w:val="00275349"/>
    <w:rsid w:val="00275DE5"/>
    <w:rsid w:val="00275EDB"/>
    <w:rsid w:val="00275EEC"/>
    <w:rsid w:val="002762FF"/>
    <w:rsid w:val="002767BA"/>
    <w:rsid w:val="00276975"/>
    <w:rsid w:val="00276D3F"/>
    <w:rsid w:val="00277054"/>
    <w:rsid w:val="00277257"/>
    <w:rsid w:val="002772D3"/>
    <w:rsid w:val="0027783C"/>
    <w:rsid w:val="00277929"/>
    <w:rsid w:val="0027795A"/>
    <w:rsid w:val="00277A79"/>
    <w:rsid w:val="00277B91"/>
    <w:rsid w:val="002800BA"/>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4BD"/>
    <w:rsid w:val="002824CC"/>
    <w:rsid w:val="002824ED"/>
    <w:rsid w:val="00282958"/>
    <w:rsid w:val="00282BAD"/>
    <w:rsid w:val="00282CF3"/>
    <w:rsid w:val="00282E76"/>
    <w:rsid w:val="0028312C"/>
    <w:rsid w:val="00283197"/>
    <w:rsid w:val="00283280"/>
    <w:rsid w:val="002833A1"/>
    <w:rsid w:val="00283927"/>
    <w:rsid w:val="0028396D"/>
    <w:rsid w:val="002839BE"/>
    <w:rsid w:val="00283C56"/>
    <w:rsid w:val="00283D15"/>
    <w:rsid w:val="00284104"/>
    <w:rsid w:val="002841E3"/>
    <w:rsid w:val="0028421E"/>
    <w:rsid w:val="0028429A"/>
    <w:rsid w:val="002842D2"/>
    <w:rsid w:val="0028441F"/>
    <w:rsid w:val="002844BE"/>
    <w:rsid w:val="00284B34"/>
    <w:rsid w:val="002852D9"/>
    <w:rsid w:val="00285356"/>
    <w:rsid w:val="002854D6"/>
    <w:rsid w:val="00285550"/>
    <w:rsid w:val="00285584"/>
    <w:rsid w:val="0028561C"/>
    <w:rsid w:val="00285ADC"/>
    <w:rsid w:val="00285B38"/>
    <w:rsid w:val="00285B9A"/>
    <w:rsid w:val="00286062"/>
    <w:rsid w:val="00286307"/>
    <w:rsid w:val="0028658F"/>
    <w:rsid w:val="0028691D"/>
    <w:rsid w:val="00286950"/>
    <w:rsid w:val="00286C46"/>
    <w:rsid w:val="002874AD"/>
    <w:rsid w:val="00287721"/>
    <w:rsid w:val="00287897"/>
    <w:rsid w:val="0028799D"/>
    <w:rsid w:val="00287B7F"/>
    <w:rsid w:val="00287BFD"/>
    <w:rsid w:val="00290045"/>
    <w:rsid w:val="00290310"/>
    <w:rsid w:val="00290322"/>
    <w:rsid w:val="00290403"/>
    <w:rsid w:val="0029076B"/>
    <w:rsid w:val="00290A93"/>
    <w:rsid w:val="00290D3F"/>
    <w:rsid w:val="00290D46"/>
    <w:rsid w:val="0029141D"/>
    <w:rsid w:val="00291534"/>
    <w:rsid w:val="0029166D"/>
    <w:rsid w:val="00291783"/>
    <w:rsid w:val="002918C6"/>
    <w:rsid w:val="002918E5"/>
    <w:rsid w:val="00291CE0"/>
    <w:rsid w:val="00291D40"/>
    <w:rsid w:val="00291D4B"/>
    <w:rsid w:val="002920F8"/>
    <w:rsid w:val="002921C8"/>
    <w:rsid w:val="00292534"/>
    <w:rsid w:val="0029260D"/>
    <w:rsid w:val="00292CD8"/>
    <w:rsid w:val="0029302B"/>
    <w:rsid w:val="00293559"/>
    <w:rsid w:val="002938C1"/>
    <w:rsid w:val="00293A6E"/>
    <w:rsid w:val="00293BFB"/>
    <w:rsid w:val="00294035"/>
    <w:rsid w:val="002943E6"/>
    <w:rsid w:val="00294433"/>
    <w:rsid w:val="00294537"/>
    <w:rsid w:val="002946AF"/>
    <w:rsid w:val="00294C7A"/>
    <w:rsid w:val="002955E7"/>
    <w:rsid w:val="00295A55"/>
    <w:rsid w:val="00295CC0"/>
    <w:rsid w:val="00295D55"/>
    <w:rsid w:val="00295FAB"/>
    <w:rsid w:val="00295FFD"/>
    <w:rsid w:val="00296010"/>
    <w:rsid w:val="002963E6"/>
    <w:rsid w:val="00296DCE"/>
    <w:rsid w:val="00296EA5"/>
    <w:rsid w:val="00296FED"/>
    <w:rsid w:val="0029727F"/>
    <w:rsid w:val="0029728D"/>
    <w:rsid w:val="00297402"/>
    <w:rsid w:val="0029752A"/>
    <w:rsid w:val="002976A3"/>
    <w:rsid w:val="002976AE"/>
    <w:rsid w:val="00297804"/>
    <w:rsid w:val="00297DA8"/>
    <w:rsid w:val="00297E23"/>
    <w:rsid w:val="002A0124"/>
    <w:rsid w:val="002A018C"/>
    <w:rsid w:val="002A03A7"/>
    <w:rsid w:val="002A0711"/>
    <w:rsid w:val="002A074A"/>
    <w:rsid w:val="002A0875"/>
    <w:rsid w:val="002A0915"/>
    <w:rsid w:val="002A0999"/>
    <w:rsid w:val="002A1289"/>
    <w:rsid w:val="002A1442"/>
    <w:rsid w:val="002A14A9"/>
    <w:rsid w:val="002A1833"/>
    <w:rsid w:val="002A2A30"/>
    <w:rsid w:val="002A2D3B"/>
    <w:rsid w:val="002A2EE1"/>
    <w:rsid w:val="002A38B2"/>
    <w:rsid w:val="002A3F80"/>
    <w:rsid w:val="002A403A"/>
    <w:rsid w:val="002A408E"/>
    <w:rsid w:val="002A44B6"/>
    <w:rsid w:val="002A46FD"/>
    <w:rsid w:val="002A481F"/>
    <w:rsid w:val="002A4852"/>
    <w:rsid w:val="002A50DC"/>
    <w:rsid w:val="002A548D"/>
    <w:rsid w:val="002A5A9F"/>
    <w:rsid w:val="002A5B37"/>
    <w:rsid w:val="002A5CB4"/>
    <w:rsid w:val="002A5ED7"/>
    <w:rsid w:val="002A65EA"/>
    <w:rsid w:val="002A6671"/>
    <w:rsid w:val="002A6A23"/>
    <w:rsid w:val="002A6A58"/>
    <w:rsid w:val="002A6B08"/>
    <w:rsid w:val="002A6DF6"/>
    <w:rsid w:val="002A71B2"/>
    <w:rsid w:val="002A7251"/>
    <w:rsid w:val="002A743E"/>
    <w:rsid w:val="002A7670"/>
    <w:rsid w:val="002A7795"/>
    <w:rsid w:val="002A788B"/>
    <w:rsid w:val="002A799C"/>
    <w:rsid w:val="002A79F4"/>
    <w:rsid w:val="002A7EF1"/>
    <w:rsid w:val="002B0345"/>
    <w:rsid w:val="002B0DB6"/>
    <w:rsid w:val="002B0E9C"/>
    <w:rsid w:val="002B0EF8"/>
    <w:rsid w:val="002B1071"/>
    <w:rsid w:val="002B128A"/>
    <w:rsid w:val="002B1820"/>
    <w:rsid w:val="002B18A5"/>
    <w:rsid w:val="002B1A00"/>
    <w:rsid w:val="002B1A9E"/>
    <w:rsid w:val="002B1ABD"/>
    <w:rsid w:val="002B237A"/>
    <w:rsid w:val="002B2C11"/>
    <w:rsid w:val="002B2C19"/>
    <w:rsid w:val="002B2CC0"/>
    <w:rsid w:val="002B2CF3"/>
    <w:rsid w:val="002B2E3E"/>
    <w:rsid w:val="002B31A6"/>
    <w:rsid w:val="002B31F4"/>
    <w:rsid w:val="002B32E2"/>
    <w:rsid w:val="002B3785"/>
    <w:rsid w:val="002B38D4"/>
    <w:rsid w:val="002B39BE"/>
    <w:rsid w:val="002B3B19"/>
    <w:rsid w:val="002B4550"/>
    <w:rsid w:val="002B45C8"/>
    <w:rsid w:val="002B45CF"/>
    <w:rsid w:val="002B4873"/>
    <w:rsid w:val="002B4CBA"/>
    <w:rsid w:val="002B4F6B"/>
    <w:rsid w:val="002B50EB"/>
    <w:rsid w:val="002B5510"/>
    <w:rsid w:val="002B5548"/>
    <w:rsid w:val="002B5627"/>
    <w:rsid w:val="002B5894"/>
    <w:rsid w:val="002B58CC"/>
    <w:rsid w:val="002B5B7F"/>
    <w:rsid w:val="002B5C18"/>
    <w:rsid w:val="002B5D2A"/>
    <w:rsid w:val="002B5D56"/>
    <w:rsid w:val="002B5DD1"/>
    <w:rsid w:val="002B61F4"/>
    <w:rsid w:val="002B628B"/>
    <w:rsid w:val="002B6580"/>
    <w:rsid w:val="002B6703"/>
    <w:rsid w:val="002B676F"/>
    <w:rsid w:val="002B6869"/>
    <w:rsid w:val="002B70D9"/>
    <w:rsid w:val="002B73A4"/>
    <w:rsid w:val="002B7547"/>
    <w:rsid w:val="002B757F"/>
    <w:rsid w:val="002B7720"/>
    <w:rsid w:val="002B776E"/>
    <w:rsid w:val="002B77D1"/>
    <w:rsid w:val="002B781E"/>
    <w:rsid w:val="002B782C"/>
    <w:rsid w:val="002B796B"/>
    <w:rsid w:val="002C00B1"/>
    <w:rsid w:val="002C012F"/>
    <w:rsid w:val="002C035A"/>
    <w:rsid w:val="002C0435"/>
    <w:rsid w:val="002C0559"/>
    <w:rsid w:val="002C07ED"/>
    <w:rsid w:val="002C0C53"/>
    <w:rsid w:val="002C0EA1"/>
    <w:rsid w:val="002C0F18"/>
    <w:rsid w:val="002C0FF0"/>
    <w:rsid w:val="002C127D"/>
    <w:rsid w:val="002C13DA"/>
    <w:rsid w:val="002C1649"/>
    <w:rsid w:val="002C16DB"/>
    <w:rsid w:val="002C1E8C"/>
    <w:rsid w:val="002C1EC3"/>
    <w:rsid w:val="002C2042"/>
    <w:rsid w:val="002C218F"/>
    <w:rsid w:val="002C238C"/>
    <w:rsid w:val="002C24B0"/>
    <w:rsid w:val="002C2706"/>
    <w:rsid w:val="002C2DF0"/>
    <w:rsid w:val="002C2E31"/>
    <w:rsid w:val="002C2E5F"/>
    <w:rsid w:val="002C2F78"/>
    <w:rsid w:val="002C3027"/>
    <w:rsid w:val="002C3356"/>
    <w:rsid w:val="002C339E"/>
    <w:rsid w:val="002C36E6"/>
    <w:rsid w:val="002C38DA"/>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4FE2"/>
    <w:rsid w:val="002C5073"/>
    <w:rsid w:val="002C5087"/>
    <w:rsid w:val="002C590B"/>
    <w:rsid w:val="002C5D9B"/>
    <w:rsid w:val="002C5EB9"/>
    <w:rsid w:val="002C671C"/>
    <w:rsid w:val="002C6776"/>
    <w:rsid w:val="002C698E"/>
    <w:rsid w:val="002C69AC"/>
    <w:rsid w:val="002C6B73"/>
    <w:rsid w:val="002C6DA2"/>
    <w:rsid w:val="002C6EFC"/>
    <w:rsid w:val="002C7BA7"/>
    <w:rsid w:val="002C7C8F"/>
    <w:rsid w:val="002C7EE8"/>
    <w:rsid w:val="002C7EFB"/>
    <w:rsid w:val="002D0348"/>
    <w:rsid w:val="002D03EC"/>
    <w:rsid w:val="002D04A1"/>
    <w:rsid w:val="002D07A9"/>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C83"/>
    <w:rsid w:val="002D2D79"/>
    <w:rsid w:val="002D2EF8"/>
    <w:rsid w:val="002D2FE9"/>
    <w:rsid w:val="002D3181"/>
    <w:rsid w:val="002D358D"/>
    <w:rsid w:val="002D3CCB"/>
    <w:rsid w:val="002D44D9"/>
    <w:rsid w:val="002D4B05"/>
    <w:rsid w:val="002D4CB1"/>
    <w:rsid w:val="002D4F69"/>
    <w:rsid w:val="002D5BCA"/>
    <w:rsid w:val="002D5CF7"/>
    <w:rsid w:val="002D5D0C"/>
    <w:rsid w:val="002D5D3D"/>
    <w:rsid w:val="002D5E78"/>
    <w:rsid w:val="002D6359"/>
    <w:rsid w:val="002D64F8"/>
    <w:rsid w:val="002D6577"/>
    <w:rsid w:val="002D69B0"/>
    <w:rsid w:val="002D6A9E"/>
    <w:rsid w:val="002D7433"/>
    <w:rsid w:val="002D7676"/>
    <w:rsid w:val="002D78DD"/>
    <w:rsid w:val="002D7B81"/>
    <w:rsid w:val="002D7E31"/>
    <w:rsid w:val="002E08D6"/>
    <w:rsid w:val="002E0A37"/>
    <w:rsid w:val="002E0F2F"/>
    <w:rsid w:val="002E1683"/>
    <w:rsid w:val="002E16DD"/>
    <w:rsid w:val="002E1836"/>
    <w:rsid w:val="002E1FAD"/>
    <w:rsid w:val="002E2468"/>
    <w:rsid w:val="002E265A"/>
    <w:rsid w:val="002E2AC8"/>
    <w:rsid w:val="002E327D"/>
    <w:rsid w:val="002E3962"/>
    <w:rsid w:val="002E39AE"/>
    <w:rsid w:val="002E3B03"/>
    <w:rsid w:val="002E3DCD"/>
    <w:rsid w:val="002E402E"/>
    <w:rsid w:val="002E404D"/>
    <w:rsid w:val="002E4064"/>
    <w:rsid w:val="002E4289"/>
    <w:rsid w:val="002E4522"/>
    <w:rsid w:val="002E476D"/>
    <w:rsid w:val="002E478C"/>
    <w:rsid w:val="002E4874"/>
    <w:rsid w:val="002E4B46"/>
    <w:rsid w:val="002E4D16"/>
    <w:rsid w:val="002E5089"/>
    <w:rsid w:val="002E521D"/>
    <w:rsid w:val="002E5516"/>
    <w:rsid w:val="002E5812"/>
    <w:rsid w:val="002E58A8"/>
    <w:rsid w:val="002E59A9"/>
    <w:rsid w:val="002E5A1D"/>
    <w:rsid w:val="002E5B77"/>
    <w:rsid w:val="002E637B"/>
    <w:rsid w:val="002E6526"/>
    <w:rsid w:val="002E6BB4"/>
    <w:rsid w:val="002E6C84"/>
    <w:rsid w:val="002E721D"/>
    <w:rsid w:val="002E7244"/>
    <w:rsid w:val="002E75EF"/>
    <w:rsid w:val="002E76BC"/>
    <w:rsid w:val="002E76DF"/>
    <w:rsid w:val="002E77CF"/>
    <w:rsid w:val="002E7A04"/>
    <w:rsid w:val="002E7B47"/>
    <w:rsid w:val="002E7BF8"/>
    <w:rsid w:val="002F04D6"/>
    <w:rsid w:val="002F0596"/>
    <w:rsid w:val="002F0661"/>
    <w:rsid w:val="002F0722"/>
    <w:rsid w:val="002F0785"/>
    <w:rsid w:val="002F089D"/>
    <w:rsid w:val="002F0CCC"/>
    <w:rsid w:val="002F115B"/>
    <w:rsid w:val="002F182D"/>
    <w:rsid w:val="002F19E8"/>
    <w:rsid w:val="002F1A64"/>
    <w:rsid w:val="002F1BC2"/>
    <w:rsid w:val="002F1DEA"/>
    <w:rsid w:val="002F1FB3"/>
    <w:rsid w:val="002F20DA"/>
    <w:rsid w:val="002F29DC"/>
    <w:rsid w:val="002F2A4C"/>
    <w:rsid w:val="002F2B89"/>
    <w:rsid w:val="002F2CCC"/>
    <w:rsid w:val="002F3087"/>
    <w:rsid w:val="002F3284"/>
    <w:rsid w:val="002F3439"/>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1BF"/>
    <w:rsid w:val="002F55F6"/>
    <w:rsid w:val="002F571B"/>
    <w:rsid w:val="002F5852"/>
    <w:rsid w:val="002F597A"/>
    <w:rsid w:val="002F5BD0"/>
    <w:rsid w:val="002F5CAF"/>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B79"/>
    <w:rsid w:val="002F7BAD"/>
    <w:rsid w:val="002F7D9A"/>
    <w:rsid w:val="002F7EF0"/>
    <w:rsid w:val="00300054"/>
    <w:rsid w:val="003001AA"/>
    <w:rsid w:val="00300C18"/>
    <w:rsid w:val="00300C4C"/>
    <w:rsid w:val="00300C72"/>
    <w:rsid w:val="00300D0F"/>
    <w:rsid w:val="0030137C"/>
    <w:rsid w:val="00301738"/>
    <w:rsid w:val="00301987"/>
    <w:rsid w:val="003019D7"/>
    <w:rsid w:val="00301B26"/>
    <w:rsid w:val="00301F9D"/>
    <w:rsid w:val="00302293"/>
    <w:rsid w:val="003023ED"/>
    <w:rsid w:val="0030245A"/>
    <w:rsid w:val="00302489"/>
    <w:rsid w:val="0030265E"/>
    <w:rsid w:val="003029EA"/>
    <w:rsid w:val="00302A58"/>
    <w:rsid w:val="00302AED"/>
    <w:rsid w:val="00302B67"/>
    <w:rsid w:val="00302F6B"/>
    <w:rsid w:val="00302FFC"/>
    <w:rsid w:val="00303106"/>
    <w:rsid w:val="00303749"/>
    <w:rsid w:val="00303A8A"/>
    <w:rsid w:val="00303B15"/>
    <w:rsid w:val="00303D49"/>
    <w:rsid w:val="003040BA"/>
    <w:rsid w:val="00304436"/>
    <w:rsid w:val="00304548"/>
    <w:rsid w:val="003045F7"/>
    <w:rsid w:val="00304D53"/>
    <w:rsid w:val="00304F4A"/>
    <w:rsid w:val="00304F7F"/>
    <w:rsid w:val="0030579F"/>
    <w:rsid w:val="0030585E"/>
    <w:rsid w:val="003059CE"/>
    <w:rsid w:val="00305DBC"/>
    <w:rsid w:val="003064B4"/>
    <w:rsid w:val="00306658"/>
    <w:rsid w:val="00306820"/>
    <w:rsid w:val="00306822"/>
    <w:rsid w:val="003068B6"/>
    <w:rsid w:val="00306B0E"/>
    <w:rsid w:val="00306B0F"/>
    <w:rsid w:val="00306BBC"/>
    <w:rsid w:val="00306D28"/>
    <w:rsid w:val="0030759A"/>
    <w:rsid w:val="00307709"/>
    <w:rsid w:val="00307942"/>
    <w:rsid w:val="00307B7E"/>
    <w:rsid w:val="00307C69"/>
    <w:rsid w:val="0031004A"/>
    <w:rsid w:val="003106A6"/>
    <w:rsid w:val="003112B8"/>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542"/>
    <w:rsid w:val="0031354E"/>
    <w:rsid w:val="00313797"/>
    <w:rsid w:val="0031396C"/>
    <w:rsid w:val="00313978"/>
    <w:rsid w:val="00313B68"/>
    <w:rsid w:val="00313C50"/>
    <w:rsid w:val="00313D97"/>
    <w:rsid w:val="00313E5F"/>
    <w:rsid w:val="00314110"/>
    <w:rsid w:val="003144A0"/>
    <w:rsid w:val="00314507"/>
    <w:rsid w:val="0031481D"/>
    <w:rsid w:val="003148CA"/>
    <w:rsid w:val="00314C98"/>
    <w:rsid w:val="00314E09"/>
    <w:rsid w:val="00315127"/>
    <w:rsid w:val="00315287"/>
    <w:rsid w:val="003152A1"/>
    <w:rsid w:val="00315668"/>
    <w:rsid w:val="003158BF"/>
    <w:rsid w:val="00315921"/>
    <w:rsid w:val="003159CD"/>
    <w:rsid w:val="00316864"/>
    <w:rsid w:val="003169E5"/>
    <w:rsid w:val="00316DA8"/>
    <w:rsid w:val="00316E5E"/>
    <w:rsid w:val="00316FFB"/>
    <w:rsid w:val="003170EB"/>
    <w:rsid w:val="0031719E"/>
    <w:rsid w:val="00317246"/>
    <w:rsid w:val="003172F1"/>
    <w:rsid w:val="00317983"/>
    <w:rsid w:val="00317E16"/>
    <w:rsid w:val="0032038A"/>
    <w:rsid w:val="003203A3"/>
    <w:rsid w:val="003205EF"/>
    <w:rsid w:val="003205F3"/>
    <w:rsid w:val="003208E5"/>
    <w:rsid w:val="00320C80"/>
    <w:rsid w:val="0032144B"/>
    <w:rsid w:val="00321492"/>
    <w:rsid w:val="00321A39"/>
    <w:rsid w:val="00321BC4"/>
    <w:rsid w:val="00321C51"/>
    <w:rsid w:val="00321D86"/>
    <w:rsid w:val="00321E0E"/>
    <w:rsid w:val="00322302"/>
    <w:rsid w:val="0032235D"/>
    <w:rsid w:val="003223C9"/>
    <w:rsid w:val="00322466"/>
    <w:rsid w:val="00322870"/>
    <w:rsid w:val="0032293A"/>
    <w:rsid w:val="003229AF"/>
    <w:rsid w:val="00322A23"/>
    <w:rsid w:val="00322A3C"/>
    <w:rsid w:val="00322CF4"/>
    <w:rsid w:val="00322D88"/>
    <w:rsid w:val="00323084"/>
    <w:rsid w:val="00323165"/>
    <w:rsid w:val="003233AF"/>
    <w:rsid w:val="0032340C"/>
    <w:rsid w:val="00323449"/>
    <w:rsid w:val="0032351F"/>
    <w:rsid w:val="003237DE"/>
    <w:rsid w:val="00323AC9"/>
    <w:rsid w:val="00323DAC"/>
    <w:rsid w:val="00323FDD"/>
    <w:rsid w:val="003246E6"/>
    <w:rsid w:val="003247E6"/>
    <w:rsid w:val="0032480E"/>
    <w:rsid w:val="00324876"/>
    <w:rsid w:val="003248F5"/>
    <w:rsid w:val="00324947"/>
    <w:rsid w:val="0032496B"/>
    <w:rsid w:val="003249A9"/>
    <w:rsid w:val="00324A57"/>
    <w:rsid w:val="00325349"/>
    <w:rsid w:val="00325763"/>
    <w:rsid w:val="003257DE"/>
    <w:rsid w:val="00325849"/>
    <w:rsid w:val="00325B6A"/>
    <w:rsid w:val="00325DD8"/>
    <w:rsid w:val="00325FC2"/>
    <w:rsid w:val="0032603A"/>
    <w:rsid w:val="003260CF"/>
    <w:rsid w:val="00326348"/>
    <w:rsid w:val="00326EA4"/>
    <w:rsid w:val="00327A45"/>
    <w:rsid w:val="00327A7B"/>
    <w:rsid w:val="00327BC2"/>
    <w:rsid w:val="00327C5B"/>
    <w:rsid w:val="00327CCE"/>
    <w:rsid w:val="00330F5D"/>
    <w:rsid w:val="00330F7D"/>
    <w:rsid w:val="00330FF8"/>
    <w:rsid w:val="00331178"/>
    <w:rsid w:val="003311F0"/>
    <w:rsid w:val="00331879"/>
    <w:rsid w:val="00331CE1"/>
    <w:rsid w:val="003320E9"/>
    <w:rsid w:val="00332569"/>
    <w:rsid w:val="00332B16"/>
    <w:rsid w:val="00332C61"/>
    <w:rsid w:val="00332D58"/>
    <w:rsid w:val="003330DC"/>
    <w:rsid w:val="003332A2"/>
    <w:rsid w:val="00333374"/>
    <w:rsid w:val="003334DC"/>
    <w:rsid w:val="0033353C"/>
    <w:rsid w:val="003336BF"/>
    <w:rsid w:val="003337A4"/>
    <w:rsid w:val="00333CAD"/>
    <w:rsid w:val="00333D43"/>
    <w:rsid w:val="003341F7"/>
    <w:rsid w:val="00334247"/>
    <w:rsid w:val="00334480"/>
    <w:rsid w:val="0033452B"/>
    <w:rsid w:val="0033476E"/>
    <w:rsid w:val="00334991"/>
    <w:rsid w:val="00334A83"/>
    <w:rsid w:val="00334A9B"/>
    <w:rsid w:val="0033504F"/>
    <w:rsid w:val="00335402"/>
    <w:rsid w:val="003355FF"/>
    <w:rsid w:val="003356E2"/>
    <w:rsid w:val="003359D1"/>
    <w:rsid w:val="00335D87"/>
    <w:rsid w:val="00335E6B"/>
    <w:rsid w:val="00336022"/>
    <w:rsid w:val="003360E1"/>
    <w:rsid w:val="0033616F"/>
    <w:rsid w:val="00336170"/>
    <w:rsid w:val="00336683"/>
    <w:rsid w:val="003368BA"/>
    <w:rsid w:val="00336A5D"/>
    <w:rsid w:val="0033725D"/>
    <w:rsid w:val="00337477"/>
    <w:rsid w:val="0033792E"/>
    <w:rsid w:val="00337A79"/>
    <w:rsid w:val="00337E3F"/>
    <w:rsid w:val="00337F18"/>
    <w:rsid w:val="00340248"/>
    <w:rsid w:val="0034028C"/>
    <w:rsid w:val="003402D7"/>
    <w:rsid w:val="003403C6"/>
    <w:rsid w:val="003404B3"/>
    <w:rsid w:val="003405AA"/>
    <w:rsid w:val="0034072B"/>
    <w:rsid w:val="0034094D"/>
    <w:rsid w:val="00340F46"/>
    <w:rsid w:val="00341263"/>
    <w:rsid w:val="0034177D"/>
    <w:rsid w:val="0034186F"/>
    <w:rsid w:val="00341DE0"/>
    <w:rsid w:val="00342015"/>
    <w:rsid w:val="00342065"/>
    <w:rsid w:val="003424B4"/>
    <w:rsid w:val="00342BAE"/>
    <w:rsid w:val="0034325E"/>
    <w:rsid w:val="00343372"/>
    <w:rsid w:val="00343383"/>
    <w:rsid w:val="00343572"/>
    <w:rsid w:val="0034384F"/>
    <w:rsid w:val="003439F6"/>
    <w:rsid w:val="003441F4"/>
    <w:rsid w:val="00344339"/>
    <w:rsid w:val="0034444F"/>
    <w:rsid w:val="00344513"/>
    <w:rsid w:val="003445F6"/>
    <w:rsid w:val="00344656"/>
    <w:rsid w:val="0034476E"/>
    <w:rsid w:val="00344770"/>
    <w:rsid w:val="00344864"/>
    <w:rsid w:val="00344E2C"/>
    <w:rsid w:val="00344F64"/>
    <w:rsid w:val="00344FA6"/>
    <w:rsid w:val="003450B5"/>
    <w:rsid w:val="00345388"/>
    <w:rsid w:val="00345613"/>
    <w:rsid w:val="00345622"/>
    <w:rsid w:val="003458A2"/>
    <w:rsid w:val="003458A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968"/>
    <w:rsid w:val="00347D0A"/>
    <w:rsid w:val="0035053B"/>
    <w:rsid w:val="003505F2"/>
    <w:rsid w:val="003507AD"/>
    <w:rsid w:val="00350AEF"/>
    <w:rsid w:val="00350D45"/>
    <w:rsid w:val="00351283"/>
    <w:rsid w:val="00351360"/>
    <w:rsid w:val="0035141E"/>
    <w:rsid w:val="00351457"/>
    <w:rsid w:val="003517E4"/>
    <w:rsid w:val="00351CE9"/>
    <w:rsid w:val="0035221D"/>
    <w:rsid w:val="00352982"/>
    <w:rsid w:val="00352AE6"/>
    <w:rsid w:val="00353448"/>
    <w:rsid w:val="00353544"/>
    <w:rsid w:val="003535F3"/>
    <w:rsid w:val="00353763"/>
    <w:rsid w:val="00353B93"/>
    <w:rsid w:val="00353EDE"/>
    <w:rsid w:val="00353F5A"/>
    <w:rsid w:val="003541E6"/>
    <w:rsid w:val="00354492"/>
    <w:rsid w:val="00354852"/>
    <w:rsid w:val="003549B5"/>
    <w:rsid w:val="00354BA9"/>
    <w:rsid w:val="00354BC6"/>
    <w:rsid w:val="003552C1"/>
    <w:rsid w:val="003553B6"/>
    <w:rsid w:val="00355426"/>
    <w:rsid w:val="00355BFD"/>
    <w:rsid w:val="00355DCE"/>
    <w:rsid w:val="00355DDD"/>
    <w:rsid w:val="00356600"/>
    <w:rsid w:val="00356840"/>
    <w:rsid w:val="00356948"/>
    <w:rsid w:val="00356CDC"/>
    <w:rsid w:val="00356DCA"/>
    <w:rsid w:val="003571C3"/>
    <w:rsid w:val="00357256"/>
    <w:rsid w:val="003577B7"/>
    <w:rsid w:val="00360065"/>
    <w:rsid w:val="00360124"/>
    <w:rsid w:val="00360311"/>
    <w:rsid w:val="003603BF"/>
    <w:rsid w:val="003604E2"/>
    <w:rsid w:val="003608C6"/>
    <w:rsid w:val="00360ACA"/>
    <w:rsid w:val="00360C20"/>
    <w:rsid w:val="00361052"/>
    <w:rsid w:val="00361480"/>
    <w:rsid w:val="0036159D"/>
    <w:rsid w:val="00361A9B"/>
    <w:rsid w:val="00361A9F"/>
    <w:rsid w:val="00361B26"/>
    <w:rsid w:val="00361DEB"/>
    <w:rsid w:val="00361FCB"/>
    <w:rsid w:val="003622E4"/>
    <w:rsid w:val="003623EE"/>
    <w:rsid w:val="0036270A"/>
    <w:rsid w:val="003629F1"/>
    <w:rsid w:val="00363250"/>
    <w:rsid w:val="0036326F"/>
    <w:rsid w:val="003637CC"/>
    <w:rsid w:val="00363899"/>
    <w:rsid w:val="003638AC"/>
    <w:rsid w:val="00363B01"/>
    <w:rsid w:val="00363CC1"/>
    <w:rsid w:val="00363D7E"/>
    <w:rsid w:val="00363F40"/>
    <w:rsid w:val="003643F8"/>
    <w:rsid w:val="0036493D"/>
    <w:rsid w:val="00364B3D"/>
    <w:rsid w:val="00364BCA"/>
    <w:rsid w:val="00364DB7"/>
    <w:rsid w:val="00364EC3"/>
    <w:rsid w:val="00365BAD"/>
    <w:rsid w:val="00365E30"/>
    <w:rsid w:val="003666E9"/>
    <w:rsid w:val="00366941"/>
    <w:rsid w:val="00366A9D"/>
    <w:rsid w:val="00366B15"/>
    <w:rsid w:val="00367194"/>
    <w:rsid w:val="003673D4"/>
    <w:rsid w:val="00367464"/>
    <w:rsid w:val="003677B2"/>
    <w:rsid w:val="0036787A"/>
    <w:rsid w:val="00370137"/>
    <w:rsid w:val="003702CA"/>
    <w:rsid w:val="003704EE"/>
    <w:rsid w:val="003708DC"/>
    <w:rsid w:val="00370988"/>
    <w:rsid w:val="00370AE9"/>
    <w:rsid w:val="00370BA1"/>
    <w:rsid w:val="00370F79"/>
    <w:rsid w:val="00371306"/>
    <w:rsid w:val="00371431"/>
    <w:rsid w:val="00371569"/>
    <w:rsid w:val="00371BA2"/>
    <w:rsid w:val="00371FFB"/>
    <w:rsid w:val="00372005"/>
    <w:rsid w:val="00372177"/>
    <w:rsid w:val="00372B39"/>
    <w:rsid w:val="00372E07"/>
    <w:rsid w:val="00372EE2"/>
    <w:rsid w:val="00372F22"/>
    <w:rsid w:val="00373532"/>
    <w:rsid w:val="003735F6"/>
    <w:rsid w:val="00373B3B"/>
    <w:rsid w:val="00373BDD"/>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BFA"/>
    <w:rsid w:val="00380130"/>
    <w:rsid w:val="0038043E"/>
    <w:rsid w:val="003807BF"/>
    <w:rsid w:val="00380824"/>
    <w:rsid w:val="003808C8"/>
    <w:rsid w:val="00380AAD"/>
    <w:rsid w:val="00380CDC"/>
    <w:rsid w:val="00380E65"/>
    <w:rsid w:val="00380F51"/>
    <w:rsid w:val="00381201"/>
    <w:rsid w:val="00381A9C"/>
    <w:rsid w:val="00381C6A"/>
    <w:rsid w:val="00381EFF"/>
    <w:rsid w:val="003821C2"/>
    <w:rsid w:val="00382309"/>
    <w:rsid w:val="003825D7"/>
    <w:rsid w:val="003825DA"/>
    <w:rsid w:val="00382764"/>
    <w:rsid w:val="0038283A"/>
    <w:rsid w:val="00382E80"/>
    <w:rsid w:val="00382FF4"/>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6F2B"/>
    <w:rsid w:val="00387024"/>
    <w:rsid w:val="003873A4"/>
    <w:rsid w:val="003878EF"/>
    <w:rsid w:val="00387B21"/>
    <w:rsid w:val="00387E54"/>
    <w:rsid w:val="00390014"/>
    <w:rsid w:val="00390177"/>
    <w:rsid w:val="003909AF"/>
    <w:rsid w:val="00390FE7"/>
    <w:rsid w:val="0039140B"/>
    <w:rsid w:val="00391473"/>
    <w:rsid w:val="00391499"/>
    <w:rsid w:val="0039163F"/>
    <w:rsid w:val="003919A1"/>
    <w:rsid w:val="00391A80"/>
    <w:rsid w:val="00391B13"/>
    <w:rsid w:val="0039203F"/>
    <w:rsid w:val="00392200"/>
    <w:rsid w:val="00392277"/>
    <w:rsid w:val="00392403"/>
    <w:rsid w:val="0039284C"/>
    <w:rsid w:val="003928CC"/>
    <w:rsid w:val="00392EF2"/>
    <w:rsid w:val="00393102"/>
    <w:rsid w:val="00393143"/>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69A"/>
    <w:rsid w:val="003957CD"/>
    <w:rsid w:val="00395EB6"/>
    <w:rsid w:val="0039603A"/>
    <w:rsid w:val="00396831"/>
    <w:rsid w:val="00396D71"/>
    <w:rsid w:val="00396DE4"/>
    <w:rsid w:val="00396FDD"/>
    <w:rsid w:val="00397422"/>
    <w:rsid w:val="0039744E"/>
    <w:rsid w:val="0039782A"/>
    <w:rsid w:val="003979EF"/>
    <w:rsid w:val="00397AED"/>
    <w:rsid w:val="00397DD7"/>
    <w:rsid w:val="003A032B"/>
    <w:rsid w:val="003A0538"/>
    <w:rsid w:val="003A08F8"/>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C1C"/>
    <w:rsid w:val="003A3C84"/>
    <w:rsid w:val="003A40B9"/>
    <w:rsid w:val="003A4168"/>
    <w:rsid w:val="003A47C5"/>
    <w:rsid w:val="003A487B"/>
    <w:rsid w:val="003A4B6B"/>
    <w:rsid w:val="003A4BF2"/>
    <w:rsid w:val="003A4D0E"/>
    <w:rsid w:val="003A4EE4"/>
    <w:rsid w:val="003A4FC0"/>
    <w:rsid w:val="003A5032"/>
    <w:rsid w:val="003A50CA"/>
    <w:rsid w:val="003A5411"/>
    <w:rsid w:val="003A557F"/>
    <w:rsid w:val="003A5C12"/>
    <w:rsid w:val="003A5C3D"/>
    <w:rsid w:val="003A5DD9"/>
    <w:rsid w:val="003A60F8"/>
    <w:rsid w:val="003A6248"/>
    <w:rsid w:val="003A724A"/>
    <w:rsid w:val="003A734D"/>
    <w:rsid w:val="003A7442"/>
    <w:rsid w:val="003A755E"/>
    <w:rsid w:val="003A78D1"/>
    <w:rsid w:val="003A7900"/>
    <w:rsid w:val="003A7CAA"/>
    <w:rsid w:val="003B0044"/>
    <w:rsid w:val="003B01A8"/>
    <w:rsid w:val="003B02F2"/>
    <w:rsid w:val="003B0540"/>
    <w:rsid w:val="003B0DB3"/>
    <w:rsid w:val="003B0FD8"/>
    <w:rsid w:val="003B1676"/>
    <w:rsid w:val="003B1939"/>
    <w:rsid w:val="003B19CD"/>
    <w:rsid w:val="003B1AA4"/>
    <w:rsid w:val="003B1BEA"/>
    <w:rsid w:val="003B27FD"/>
    <w:rsid w:val="003B2905"/>
    <w:rsid w:val="003B2913"/>
    <w:rsid w:val="003B2BE8"/>
    <w:rsid w:val="003B2CF2"/>
    <w:rsid w:val="003B2E21"/>
    <w:rsid w:val="003B3437"/>
    <w:rsid w:val="003B3455"/>
    <w:rsid w:val="003B374A"/>
    <w:rsid w:val="003B3797"/>
    <w:rsid w:val="003B3894"/>
    <w:rsid w:val="003B3C39"/>
    <w:rsid w:val="003B3D60"/>
    <w:rsid w:val="003B3EC2"/>
    <w:rsid w:val="003B3F9D"/>
    <w:rsid w:val="003B4457"/>
    <w:rsid w:val="003B44AC"/>
    <w:rsid w:val="003B48E1"/>
    <w:rsid w:val="003B4E15"/>
    <w:rsid w:val="003B51F6"/>
    <w:rsid w:val="003B57BA"/>
    <w:rsid w:val="003B5892"/>
    <w:rsid w:val="003B599B"/>
    <w:rsid w:val="003B5A12"/>
    <w:rsid w:val="003B5C64"/>
    <w:rsid w:val="003B5C98"/>
    <w:rsid w:val="003B5CB1"/>
    <w:rsid w:val="003B6056"/>
    <w:rsid w:val="003B63BB"/>
    <w:rsid w:val="003B63D7"/>
    <w:rsid w:val="003B678B"/>
    <w:rsid w:val="003B6891"/>
    <w:rsid w:val="003B6911"/>
    <w:rsid w:val="003B6963"/>
    <w:rsid w:val="003B6AB0"/>
    <w:rsid w:val="003B6BC0"/>
    <w:rsid w:val="003B7057"/>
    <w:rsid w:val="003B707D"/>
    <w:rsid w:val="003B7168"/>
    <w:rsid w:val="003B77CB"/>
    <w:rsid w:val="003B79A8"/>
    <w:rsid w:val="003B7D13"/>
    <w:rsid w:val="003B7D47"/>
    <w:rsid w:val="003B7E3B"/>
    <w:rsid w:val="003C0004"/>
    <w:rsid w:val="003C0893"/>
    <w:rsid w:val="003C09CC"/>
    <w:rsid w:val="003C0CB6"/>
    <w:rsid w:val="003C0DE3"/>
    <w:rsid w:val="003C0E7C"/>
    <w:rsid w:val="003C1384"/>
    <w:rsid w:val="003C1881"/>
    <w:rsid w:val="003C1900"/>
    <w:rsid w:val="003C1BE5"/>
    <w:rsid w:val="003C1D2A"/>
    <w:rsid w:val="003C1D97"/>
    <w:rsid w:val="003C1EEC"/>
    <w:rsid w:val="003C2006"/>
    <w:rsid w:val="003C20FD"/>
    <w:rsid w:val="003C2143"/>
    <w:rsid w:val="003C22B0"/>
    <w:rsid w:val="003C2789"/>
    <w:rsid w:val="003C2AAE"/>
    <w:rsid w:val="003C2B06"/>
    <w:rsid w:val="003C2D1E"/>
    <w:rsid w:val="003C2DD7"/>
    <w:rsid w:val="003C2FE6"/>
    <w:rsid w:val="003C31EF"/>
    <w:rsid w:val="003C3477"/>
    <w:rsid w:val="003C35E5"/>
    <w:rsid w:val="003C35EB"/>
    <w:rsid w:val="003C38D2"/>
    <w:rsid w:val="003C39E8"/>
    <w:rsid w:val="003C3A1D"/>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3CE"/>
    <w:rsid w:val="003C6686"/>
    <w:rsid w:val="003C6A8D"/>
    <w:rsid w:val="003C6BBD"/>
    <w:rsid w:val="003C6EB0"/>
    <w:rsid w:val="003C7197"/>
    <w:rsid w:val="003C7324"/>
    <w:rsid w:val="003C77B9"/>
    <w:rsid w:val="003C7895"/>
    <w:rsid w:val="003C7AE9"/>
    <w:rsid w:val="003C7E9D"/>
    <w:rsid w:val="003D010A"/>
    <w:rsid w:val="003D036A"/>
    <w:rsid w:val="003D047C"/>
    <w:rsid w:val="003D0BCD"/>
    <w:rsid w:val="003D0CA0"/>
    <w:rsid w:val="003D0E17"/>
    <w:rsid w:val="003D1004"/>
    <w:rsid w:val="003D107B"/>
    <w:rsid w:val="003D142C"/>
    <w:rsid w:val="003D1520"/>
    <w:rsid w:val="003D15BD"/>
    <w:rsid w:val="003D1C89"/>
    <w:rsid w:val="003D1E54"/>
    <w:rsid w:val="003D1EE4"/>
    <w:rsid w:val="003D1FA7"/>
    <w:rsid w:val="003D2175"/>
    <w:rsid w:val="003D21CC"/>
    <w:rsid w:val="003D2343"/>
    <w:rsid w:val="003D2668"/>
    <w:rsid w:val="003D2A55"/>
    <w:rsid w:val="003D2BA2"/>
    <w:rsid w:val="003D2DB0"/>
    <w:rsid w:val="003D3A4C"/>
    <w:rsid w:val="003D40AA"/>
    <w:rsid w:val="003D4175"/>
    <w:rsid w:val="003D418F"/>
    <w:rsid w:val="003D4317"/>
    <w:rsid w:val="003D468A"/>
    <w:rsid w:val="003D48C3"/>
    <w:rsid w:val="003D4C9F"/>
    <w:rsid w:val="003D4D4F"/>
    <w:rsid w:val="003D5192"/>
    <w:rsid w:val="003D52F9"/>
    <w:rsid w:val="003D53B8"/>
    <w:rsid w:val="003D5611"/>
    <w:rsid w:val="003D5B55"/>
    <w:rsid w:val="003D5C38"/>
    <w:rsid w:val="003D5D7F"/>
    <w:rsid w:val="003D6398"/>
    <w:rsid w:val="003D6841"/>
    <w:rsid w:val="003D6969"/>
    <w:rsid w:val="003D6B31"/>
    <w:rsid w:val="003D6E4E"/>
    <w:rsid w:val="003D6FB4"/>
    <w:rsid w:val="003D7073"/>
    <w:rsid w:val="003D753F"/>
    <w:rsid w:val="003D78DC"/>
    <w:rsid w:val="003D79A4"/>
    <w:rsid w:val="003D7CF2"/>
    <w:rsid w:val="003D7EE8"/>
    <w:rsid w:val="003E0DAA"/>
    <w:rsid w:val="003E105E"/>
    <w:rsid w:val="003E11C8"/>
    <w:rsid w:val="003E1329"/>
    <w:rsid w:val="003E16B0"/>
    <w:rsid w:val="003E18A2"/>
    <w:rsid w:val="003E199F"/>
    <w:rsid w:val="003E1E17"/>
    <w:rsid w:val="003E1E21"/>
    <w:rsid w:val="003E2012"/>
    <w:rsid w:val="003E22EF"/>
    <w:rsid w:val="003E2DBA"/>
    <w:rsid w:val="003E3193"/>
    <w:rsid w:val="003E322C"/>
    <w:rsid w:val="003E32DF"/>
    <w:rsid w:val="003E36C5"/>
    <w:rsid w:val="003E4004"/>
    <w:rsid w:val="003E4790"/>
    <w:rsid w:val="003E4D6F"/>
    <w:rsid w:val="003E4DA0"/>
    <w:rsid w:val="003E56EB"/>
    <w:rsid w:val="003E5B71"/>
    <w:rsid w:val="003E5CB2"/>
    <w:rsid w:val="003E5F76"/>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9DE"/>
    <w:rsid w:val="003F0A64"/>
    <w:rsid w:val="003F0A68"/>
    <w:rsid w:val="003F0C8C"/>
    <w:rsid w:val="003F0DDD"/>
    <w:rsid w:val="003F0E3A"/>
    <w:rsid w:val="003F114D"/>
    <w:rsid w:val="003F1515"/>
    <w:rsid w:val="003F1B61"/>
    <w:rsid w:val="003F1C95"/>
    <w:rsid w:val="003F294E"/>
    <w:rsid w:val="003F2983"/>
    <w:rsid w:val="003F2B22"/>
    <w:rsid w:val="003F2C76"/>
    <w:rsid w:val="003F2F2C"/>
    <w:rsid w:val="003F327F"/>
    <w:rsid w:val="003F3A70"/>
    <w:rsid w:val="003F3D05"/>
    <w:rsid w:val="003F3EE7"/>
    <w:rsid w:val="003F3F3F"/>
    <w:rsid w:val="003F3FDF"/>
    <w:rsid w:val="003F3FE3"/>
    <w:rsid w:val="003F4132"/>
    <w:rsid w:val="003F4580"/>
    <w:rsid w:val="003F473B"/>
    <w:rsid w:val="003F4CFE"/>
    <w:rsid w:val="003F4E5F"/>
    <w:rsid w:val="003F4F8B"/>
    <w:rsid w:val="003F539F"/>
    <w:rsid w:val="003F54F9"/>
    <w:rsid w:val="003F58F8"/>
    <w:rsid w:val="003F5999"/>
    <w:rsid w:val="003F59B6"/>
    <w:rsid w:val="003F5CC5"/>
    <w:rsid w:val="003F6205"/>
    <w:rsid w:val="003F62EF"/>
    <w:rsid w:val="003F62F8"/>
    <w:rsid w:val="003F647D"/>
    <w:rsid w:val="003F64F8"/>
    <w:rsid w:val="003F6571"/>
    <w:rsid w:val="003F66E1"/>
    <w:rsid w:val="003F67D0"/>
    <w:rsid w:val="003F6A15"/>
    <w:rsid w:val="003F740D"/>
    <w:rsid w:val="003F7B39"/>
    <w:rsid w:val="004002EA"/>
    <w:rsid w:val="0040056B"/>
    <w:rsid w:val="00400A1B"/>
    <w:rsid w:val="00400A55"/>
    <w:rsid w:val="00400A6E"/>
    <w:rsid w:val="00400BB4"/>
    <w:rsid w:val="00400BEA"/>
    <w:rsid w:val="00401016"/>
    <w:rsid w:val="00401138"/>
    <w:rsid w:val="004014E3"/>
    <w:rsid w:val="00401A03"/>
    <w:rsid w:val="00401A6D"/>
    <w:rsid w:val="00401C1E"/>
    <w:rsid w:val="00401CBC"/>
    <w:rsid w:val="00401CC6"/>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835"/>
    <w:rsid w:val="00403916"/>
    <w:rsid w:val="00403B30"/>
    <w:rsid w:val="00403B48"/>
    <w:rsid w:val="00403BD5"/>
    <w:rsid w:val="00403EF9"/>
    <w:rsid w:val="00404430"/>
    <w:rsid w:val="00404CAA"/>
    <w:rsid w:val="00404CC2"/>
    <w:rsid w:val="00404DA4"/>
    <w:rsid w:val="00404DAB"/>
    <w:rsid w:val="00404FEB"/>
    <w:rsid w:val="00405556"/>
    <w:rsid w:val="00405558"/>
    <w:rsid w:val="004056CB"/>
    <w:rsid w:val="00405EC3"/>
    <w:rsid w:val="00406184"/>
    <w:rsid w:val="0040619C"/>
    <w:rsid w:val="00406466"/>
    <w:rsid w:val="00406469"/>
    <w:rsid w:val="00406471"/>
    <w:rsid w:val="00406601"/>
    <w:rsid w:val="004066CB"/>
    <w:rsid w:val="004068E5"/>
    <w:rsid w:val="00406B54"/>
    <w:rsid w:val="00406F53"/>
    <w:rsid w:val="00406F5C"/>
    <w:rsid w:val="00407363"/>
    <w:rsid w:val="00407534"/>
    <w:rsid w:val="00407607"/>
    <w:rsid w:val="00407766"/>
    <w:rsid w:val="00407D1E"/>
    <w:rsid w:val="00407DF4"/>
    <w:rsid w:val="0041003F"/>
    <w:rsid w:val="00410320"/>
    <w:rsid w:val="00410D3A"/>
    <w:rsid w:val="00410EE0"/>
    <w:rsid w:val="00411190"/>
    <w:rsid w:val="004111D9"/>
    <w:rsid w:val="0041164A"/>
    <w:rsid w:val="00411684"/>
    <w:rsid w:val="00411F36"/>
    <w:rsid w:val="00412182"/>
    <w:rsid w:val="004123E2"/>
    <w:rsid w:val="0041242F"/>
    <w:rsid w:val="0041271D"/>
    <w:rsid w:val="004129AB"/>
    <w:rsid w:val="00412A99"/>
    <w:rsid w:val="00412BB8"/>
    <w:rsid w:val="00412FE8"/>
    <w:rsid w:val="0041303C"/>
    <w:rsid w:val="00413119"/>
    <w:rsid w:val="004138F0"/>
    <w:rsid w:val="00413B04"/>
    <w:rsid w:val="00413D53"/>
    <w:rsid w:val="00413DDA"/>
    <w:rsid w:val="004140CA"/>
    <w:rsid w:val="004141E4"/>
    <w:rsid w:val="004142E7"/>
    <w:rsid w:val="004144DC"/>
    <w:rsid w:val="0041453A"/>
    <w:rsid w:val="004145BE"/>
    <w:rsid w:val="004145DA"/>
    <w:rsid w:val="00414685"/>
    <w:rsid w:val="004146F5"/>
    <w:rsid w:val="00414816"/>
    <w:rsid w:val="00414BD9"/>
    <w:rsid w:val="00415536"/>
    <w:rsid w:val="00415D42"/>
    <w:rsid w:val="00416298"/>
    <w:rsid w:val="004162E1"/>
    <w:rsid w:val="004164D9"/>
    <w:rsid w:val="00416535"/>
    <w:rsid w:val="004165A5"/>
    <w:rsid w:val="004165E9"/>
    <w:rsid w:val="00416C6D"/>
    <w:rsid w:val="00416D30"/>
    <w:rsid w:val="00417330"/>
    <w:rsid w:val="00417383"/>
    <w:rsid w:val="00417451"/>
    <w:rsid w:val="004174D7"/>
    <w:rsid w:val="00417668"/>
    <w:rsid w:val="00417AAB"/>
    <w:rsid w:val="00417B78"/>
    <w:rsid w:val="00417B7E"/>
    <w:rsid w:val="00420377"/>
    <w:rsid w:val="004203D5"/>
    <w:rsid w:val="00420472"/>
    <w:rsid w:val="0042064F"/>
    <w:rsid w:val="00420D94"/>
    <w:rsid w:val="00420FCF"/>
    <w:rsid w:val="004215DD"/>
    <w:rsid w:val="0042164D"/>
    <w:rsid w:val="00421D55"/>
    <w:rsid w:val="00421DC3"/>
    <w:rsid w:val="00421FAE"/>
    <w:rsid w:val="0042228A"/>
    <w:rsid w:val="004225EB"/>
    <w:rsid w:val="00422F47"/>
    <w:rsid w:val="00423886"/>
    <w:rsid w:val="00423DF1"/>
    <w:rsid w:val="00423E44"/>
    <w:rsid w:val="004242DC"/>
    <w:rsid w:val="00424325"/>
    <w:rsid w:val="00424331"/>
    <w:rsid w:val="0042434B"/>
    <w:rsid w:val="004245DD"/>
    <w:rsid w:val="0042491C"/>
    <w:rsid w:val="004249BC"/>
    <w:rsid w:val="00424A27"/>
    <w:rsid w:val="00424CB5"/>
    <w:rsid w:val="00424E22"/>
    <w:rsid w:val="00425102"/>
    <w:rsid w:val="00425481"/>
    <w:rsid w:val="004259C4"/>
    <w:rsid w:val="00425A99"/>
    <w:rsid w:val="00425BF7"/>
    <w:rsid w:val="00425D05"/>
    <w:rsid w:val="004261F9"/>
    <w:rsid w:val="0042634E"/>
    <w:rsid w:val="004263A6"/>
    <w:rsid w:val="004264CB"/>
    <w:rsid w:val="004266C1"/>
    <w:rsid w:val="0042689C"/>
    <w:rsid w:val="00426D65"/>
    <w:rsid w:val="004270CE"/>
    <w:rsid w:val="004270E4"/>
    <w:rsid w:val="00427164"/>
    <w:rsid w:val="00427191"/>
    <w:rsid w:val="0042761E"/>
    <w:rsid w:val="004277BE"/>
    <w:rsid w:val="004278AA"/>
    <w:rsid w:val="004278D4"/>
    <w:rsid w:val="00427A20"/>
    <w:rsid w:val="00427A2F"/>
    <w:rsid w:val="00430462"/>
    <w:rsid w:val="00430508"/>
    <w:rsid w:val="00430553"/>
    <w:rsid w:val="004305A5"/>
    <w:rsid w:val="004308D3"/>
    <w:rsid w:val="00430D05"/>
    <w:rsid w:val="00430DE3"/>
    <w:rsid w:val="00430E76"/>
    <w:rsid w:val="00430EB4"/>
    <w:rsid w:val="004317EE"/>
    <w:rsid w:val="00431AF5"/>
    <w:rsid w:val="00431D8A"/>
    <w:rsid w:val="00431ED0"/>
    <w:rsid w:val="00431EEA"/>
    <w:rsid w:val="0043218B"/>
    <w:rsid w:val="00432208"/>
    <w:rsid w:val="00432581"/>
    <w:rsid w:val="00432604"/>
    <w:rsid w:val="00432937"/>
    <w:rsid w:val="00432CFB"/>
    <w:rsid w:val="00432D08"/>
    <w:rsid w:val="00432EDC"/>
    <w:rsid w:val="004331B7"/>
    <w:rsid w:val="00433301"/>
    <w:rsid w:val="00433440"/>
    <w:rsid w:val="0043357E"/>
    <w:rsid w:val="004335A9"/>
    <w:rsid w:val="004335DF"/>
    <w:rsid w:val="00433646"/>
    <w:rsid w:val="0043375B"/>
    <w:rsid w:val="00433863"/>
    <w:rsid w:val="00433F71"/>
    <w:rsid w:val="00433FE6"/>
    <w:rsid w:val="0043404F"/>
    <w:rsid w:val="004342D3"/>
    <w:rsid w:val="004346C6"/>
    <w:rsid w:val="00434EE6"/>
    <w:rsid w:val="00434F26"/>
    <w:rsid w:val="00434F56"/>
    <w:rsid w:val="004353BF"/>
    <w:rsid w:val="0043542E"/>
    <w:rsid w:val="004354DF"/>
    <w:rsid w:val="004354EA"/>
    <w:rsid w:val="00435681"/>
    <w:rsid w:val="004357C1"/>
    <w:rsid w:val="00435F05"/>
    <w:rsid w:val="0043634B"/>
    <w:rsid w:val="00436405"/>
    <w:rsid w:val="0043660C"/>
    <w:rsid w:val="004366FA"/>
    <w:rsid w:val="004367A5"/>
    <w:rsid w:val="0043692B"/>
    <w:rsid w:val="00437233"/>
    <w:rsid w:val="00437EC3"/>
    <w:rsid w:val="004402C6"/>
    <w:rsid w:val="00440460"/>
    <w:rsid w:val="0044052B"/>
    <w:rsid w:val="00440B89"/>
    <w:rsid w:val="0044149D"/>
    <w:rsid w:val="00441910"/>
    <w:rsid w:val="00441B60"/>
    <w:rsid w:val="00441B75"/>
    <w:rsid w:val="00441D49"/>
    <w:rsid w:val="00441DAD"/>
    <w:rsid w:val="00442028"/>
    <w:rsid w:val="004421D9"/>
    <w:rsid w:val="004424D6"/>
    <w:rsid w:val="004424EA"/>
    <w:rsid w:val="00442BFB"/>
    <w:rsid w:val="00442FAF"/>
    <w:rsid w:val="00442FC2"/>
    <w:rsid w:val="00443044"/>
    <w:rsid w:val="004433AA"/>
    <w:rsid w:val="004434FE"/>
    <w:rsid w:val="00443539"/>
    <w:rsid w:val="00443BD2"/>
    <w:rsid w:val="00443F7E"/>
    <w:rsid w:val="00444164"/>
    <w:rsid w:val="0044419F"/>
    <w:rsid w:val="00444484"/>
    <w:rsid w:val="004444E1"/>
    <w:rsid w:val="00444B0D"/>
    <w:rsid w:val="00444B63"/>
    <w:rsid w:val="00444C8F"/>
    <w:rsid w:val="00444D03"/>
    <w:rsid w:val="004450BA"/>
    <w:rsid w:val="0044515F"/>
    <w:rsid w:val="004455C1"/>
    <w:rsid w:val="004456E7"/>
    <w:rsid w:val="00445AF4"/>
    <w:rsid w:val="00445DCC"/>
    <w:rsid w:val="00445DE0"/>
    <w:rsid w:val="00445F2A"/>
    <w:rsid w:val="00445FC4"/>
    <w:rsid w:val="004461D2"/>
    <w:rsid w:val="00446469"/>
    <w:rsid w:val="00446984"/>
    <w:rsid w:val="00446BC6"/>
    <w:rsid w:val="00446D38"/>
    <w:rsid w:val="00446E5D"/>
    <w:rsid w:val="00447CA5"/>
    <w:rsid w:val="00447F78"/>
    <w:rsid w:val="004503B3"/>
    <w:rsid w:val="00450473"/>
    <w:rsid w:val="0045051C"/>
    <w:rsid w:val="00450870"/>
    <w:rsid w:val="00450A72"/>
    <w:rsid w:val="00450EB3"/>
    <w:rsid w:val="00450FFC"/>
    <w:rsid w:val="004512E6"/>
    <w:rsid w:val="004513D1"/>
    <w:rsid w:val="00451447"/>
    <w:rsid w:val="00451491"/>
    <w:rsid w:val="00451FDA"/>
    <w:rsid w:val="0045202B"/>
    <w:rsid w:val="00452108"/>
    <w:rsid w:val="0045226D"/>
    <w:rsid w:val="0045246C"/>
    <w:rsid w:val="00452AD4"/>
    <w:rsid w:val="00452CCC"/>
    <w:rsid w:val="00452D54"/>
    <w:rsid w:val="00452D5D"/>
    <w:rsid w:val="00452E68"/>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4DD7"/>
    <w:rsid w:val="00455632"/>
    <w:rsid w:val="0045614D"/>
    <w:rsid w:val="00456364"/>
    <w:rsid w:val="00456598"/>
    <w:rsid w:val="004568D6"/>
    <w:rsid w:val="00456C5F"/>
    <w:rsid w:val="00456D37"/>
    <w:rsid w:val="004571FC"/>
    <w:rsid w:val="00457EC7"/>
    <w:rsid w:val="0046020D"/>
    <w:rsid w:val="004603E6"/>
    <w:rsid w:val="004604CF"/>
    <w:rsid w:val="004605B2"/>
    <w:rsid w:val="00460F9E"/>
    <w:rsid w:val="00461241"/>
    <w:rsid w:val="00461717"/>
    <w:rsid w:val="0046174F"/>
    <w:rsid w:val="004617BB"/>
    <w:rsid w:val="0046192B"/>
    <w:rsid w:val="00461E0B"/>
    <w:rsid w:val="00462031"/>
    <w:rsid w:val="004622F9"/>
    <w:rsid w:val="00462391"/>
    <w:rsid w:val="00462429"/>
    <w:rsid w:val="004625F0"/>
    <w:rsid w:val="0046295D"/>
    <w:rsid w:val="00462C16"/>
    <w:rsid w:val="00462C5E"/>
    <w:rsid w:val="00462DD8"/>
    <w:rsid w:val="00462DFD"/>
    <w:rsid w:val="00462E66"/>
    <w:rsid w:val="004632F5"/>
    <w:rsid w:val="00463445"/>
    <w:rsid w:val="00463480"/>
    <w:rsid w:val="00463702"/>
    <w:rsid w:val="00464206"/>
    <w:rsid w:val="00464347"/>
    <w:rsid w:val="004643DB"/>
    <w:rsid w:val="0046465D"/>
    <w:rsid w:val="004647ED"/>
    <w:rsid w:val="00464908"/>
    <w:rsid w:val="00464ADE"/>
    <w:rsid w:val="00464FE0"/>
    <w:rsid w:val="0046534A"/>
    <w:rsid w:val="00465725"/>
    <w:rsid w:val="004658A4"/>
    <w:rsid w:val="00465980"/>
    <w:rsid w:val="00465C70"/>
    <w:rsid w:val="00465CBB"/>
    <w:rsid w:val="0046602B"/>
    <w:rsid w:val="0046607B"/>
    <w:rsid w:val="00466117"/>
    <w:rsid w:val="004661DD"/>
    <w:rsid w:val="004662DB"/>
    <w:rsid w:val="00466489"/>
    <w:rsid w:val="004667C4"/>
    <w:rsid w:val="004668ED"/>
    <w:rsid w:val="00466B70"/>
    <w:rsid w:val="00466D84"/>
    <w:rsid w:val="00467180"/>
    <w:rsid w:val="004674BE"/>
    <w:rsid w:val="00467803"/>
    <w:rsid w:val="00467E5C"/>
    <w:rsid w:val="00467F9A"/>
    <w:rsid w:val="00470015"/>
    <w:rsid w:val="00470151"/>
    <w:rsid w:val="00470272"/>
    <w:rsid w:val="004704B0"/>
    <w:rsid w:val="004708B9"/>
    <w:rsid w:val="00470F14"/>
    <w:rsid w:val="00470F15"/>
    <w:rsid w:val="0047103C"/>
    <w:rsid w:val="004710DA"/>
    <w:rsid w:val="004711B0"/>
    <w:rsid w:val="00471332"/>
    <w:rsid w:val="004715C6"/>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826"/>
    <w:rsid w:val="004738AA"/>
    <w:rsid w:val="00473A5C"/>
    <w:rsid w:val="00473B79"/>
    <w:rsid w:val="00473F99"/>
    <w:rsid w:val="0047419A"/>
    <w:rsid w:val="00474647"/>
    <w:rsid w:val="00474776"/>
    <w:rsid w:val="0047481E"/>
    <w:rsid w:val="004749B5"/>
    <w:rsid w:val="004749C2"/>
    <w:rsid w:val="004749E4"/>
    <w:rsid w:val="004752BD"/>
    <w:rsid w:val="0047551D"/>
    <w:rsid w:val="00475982"/>
    <w:rsid w:val="00475B13"/>
    <w:rsid w:val="00475CE6"/>
    <w:rsid w:val="00475DD3"/>
    <w:rsid w:val="00475E23"/>
    <w:rsid w:val="00476137"/>
    <w:rsid w:val="0047626E"/>
    <w:rsid w:val="00476518"/>
    <w:rsid w:val="00476877"/>
    <w:rsid w:val="00477111"/>
    <w:rsid w:val="00477265"/>
    <w:rsid w:val="00477408"/>
    <w:rsid w:val="0047794C"/>
    <w:rsid w:val="00477AC2"/>
    <w:rsid w:val="00477B5D"/>
    <w:rsid w:val="00477B91"/>
    <w:rsid w:val="00477C6D"/>
    <w:rsid w:val="00477D73"/>
    <w:rsid w:val="0048004C"/>
    <w:rsid w:val="0048059C"/>
    <w:rsid w:val="004807C0"/>
    <w:rsid w:val="004809B6"/>
    <w:rsid w:val="00480BC1"/>
    <w:rsid w:val="00480F9C"/>
    <w:rsid w:val="00481097"/>
    <w:rsid w:val="004811AC"/>
    <w:rsid w:val="004817A3"/>
    <w:rsid w:val="0048189A"/>
    <w:rsid w:val="00481D29"/>
    <w:rsid w:val="00481DE2"/>
    <w:rsid w:val="00481E67"/>
    <w:rsid w:val="00481ED8"/>
    <w:rsid w:val="00482116"/>
    <w:rsid w:val="00482398"/>
    <w:rsid w:val="0048247F"/>
    <w:rsid w:val="0048261E"/>
    <w:rsid w:val="004826EB"/>
    <w:rsid w:val="00482760"/>
    <w:rsid w:val="0048313A"/>
    <w:rsid w:val="004831ED"/>
    <w:rsid w:val="00484002"/>
    <w:rsid w:val="00484020"/>
    <w:rsid w:val="004840E7"/>
    <w:rsid w:val="00484341"/>
    <w:rsid w:val="004849ED"/>
    <w:rsid w:val="00484E0E"/>
    <w:rsid w:val="00484FC3"/>
    <w:rsid w:val="0048504F"/>
    <w:rsid w:val="00485630"/>
    <w:rsid w:val="004856E9"/>
    <w:rsid w:val="00485780"/>
    <w:rsid w:val="004857BE"/>
    <w:rsid w:val="00485A5F"/>
    <w:rsid w:val="00485AEC"/>
    <w:rsid w:val="00485C17"/>
    <w:rsid w:val="00485C1E"/>
    <w:rsid w:val="00485E49"/>
    <w:rsid w:val="00485EFB"/>
    <w:rsid w:val="00485F64"/>
    <w:rsid w:val="00485FE6"/>
    <w:rsid w:val="004860D6"/>
    <w:rsid w:val="0048628A"/>
    <w:rsid w:val="00486848"/>
    <w:rsid w:val="004869B1"/>
    <w:rsid w:val="00486C42"/>
    <w:rsid w:val="00486CAE"/>
    <w:rsid w:val="00486DBF"/>
    <w:rsid w:val="00486DF1"/>
    <w:rsid w:val="00486E26"/>
    <w:rsid w:val="00487065"/>
    <w:rsid w:val="004871C4"/>
    <w:rsid w:val="00487357"/>
    <w:rsid w:val="00487457"/>
    <w:rsid w:val="0048770B"/>
    <w:rsid w:val="0048776E"/>
    <w:rsid w:val="0048782F"/>
    <w:rsid w:val="00487AC3"/>
    <w:rsid w:val="00487B8E"/>
    <w:rsid w:val="00487C69"/>
    <w:rsid w:val="00487D8D"/>
    <w:rsid w:val="0049017C"/>
    <w:rsid w:val="00490246"/>
    <w:rsid w:val="004908C3"/>
    <w:rsid w:val="00490934"/>
    <w:rsid w:val="00490A7C"/>
    <w:rsid w:val="00491001"/>
    <w:rsid w:val="00491BE6"/>
    <w:rsid w:val="00491CC8"/>
    <w:rsid w:val="00491EC1"/>
    <w:rsid w:val="0049223F"/>
    <w:rsid w:val="004923C7"/>
    <w:rsid w:val="004928FE"/>
    <w:rsid w:val="0049310D"/>
    <w:rsid w:val="0049342C"/>
    <w:rsid w:val="004935EB"/>
    <w:rsid w:val="00493A9C"/>
    <w:rsid w:val="004941A1"/>
    <w:rsid w:val="004944C8"/>
    <w:rsid w:val="0049501B"/>
    <w:rsid w:val="004957B7"/>
    <w:rsid w:val="00495914"/>
    <w:rsid w:val="004959BB"/>
    <w:rsid w:val="00495C7B"/>
    <w:rsid w:val="00495F80"/>
    <w:rsid w:val="004961EF"/>
    <w:rsid w:val="00496439"/>
    <w:rsid w:val="00496684"/>
    <w:rsid w:val="00496769"/>
    <w:rsid w:val="00496BD7"/>
    <w:rsid w:val="00496C20"/>
    <w:rsid w:val="00496DD6"/>
    <w:rsid w:val="00496F9C"/>
    <w:rsid w:val="004970DD"/>
    <w:rsid w:val="004971B9"/>
    <w:rsid w:val="004971F4"/>
    <w:rsid w:val="004971FA"/>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32A"/>
    <w:rsid w:val="004A173D"/>
    <w:rsid w:val="004A1AF4"/>
    <w:rsid w:val="004A1FD6"/>
    <w:rsid w:val="004A22C3"/>
    <w:rsid w:val="004A23A6"/>
    <w:rsid w:val="004A240B"/>
    <w:rsid w:val="004A25F6"/>
    <w:rsid w:val="004A2D4D"/>
    <w:rsid w:val="004A2E69"/>
    <w:rsid w:val="004A3064"/>
    <w:rsid w:val="004A364B"/>
    <w:rsid w:val="004A3B84"/>
    <w:rsid w:val="004A3C4E"/>
    <w:rsid w:val="004A3C88"/>
    <w:rsid w:val="004A3CF9"/>
    <w:rsid w:val="004A3E0B"/>
    <w:rsid w:val="004A414C"/>
    <w:rsid w:val="004A44D2"/>
    <w:rsid w:val="004A4898"/>
    <w:rsid w:val="004A5273"/>
    <w:rsid w:val="004A5933"/>
    <w:rsid w:val="004A5A73"/>
    <w:rsid w:val="004A695A"/>
    <w:rsid w:val="004A6AA1"/>
    <w:rsid w:val="004A6B16"/>
    <w:rsid w:val="004A6B20"/>
    <w:rsid w:val="004A6BC8"/>
    <w:rsid w:val="004A6E62"/>
    <w:rsid w:val="004A72B0"/>
    <w:rsid w:val="004A740A"/>
    <w:rsid w:val="004A7AE9"/>
    <w:rsid w:val="004A7CF1"/>
    <w:rsid w:val="004A7D24"/>
    <w:rsid w:val="004A7D3B"/>
    <w:rsid w:val="004B0120"/>
    <w:rsid w:val="004B0950"/>
    <w:rsid w:val="004B125B"/>
    <w:rsid w:val="004B15D0"/>
    <w:rsid w:val="004B17BD"/>
    <w:rsid w:val="004B18BB"/>
    <w:rsid w:val="004B192C"/>
    <w:rsid w:val="004B19ED"/>
    <w:rsid w:val="004B1ED2"/>
    <w:rsid w:val="004B218E"/>
    <w:rsid w:val="004B2508"/>
    <w:rsid w:val="004B2697"/>
    <w:rsid w:val="004B2801"/>
    <w:rsid w:val="004B29C3"/>
    <w:rsid w:val="004B2C9A"/>
    <w:rsid w:val="004B2E3F"/>
    <w:rsid w:val="004B3378"/>
    <w:rsid w:val="004B33E4"/>
    <w:rsid w:val="004B365C"/>
    <w:rsid w:val="004B3A9E"/>
    <w:rsid w:val="004B3B29"/>
    <w:rsid w:val="004B4152"/>
    <w:rsid w:val="004B41FC"/>
    <w:rsid w:val="004B4624"/>
    <w:rsid w:val="004B4905"/>
    <w:rsid w:val="004B4DC1"/>
    <w:rsid w:val="004B5005"/>
    <w:rsid w:val="004B52B6"/>
    <w:rsid w:val="004B541A"/>
    <w:rsid w:val="004B5610"/>
    <w:rsid w:val="004B588E"/>
    <w:rsid w:val="004B5899"/>
    <w:rsid w:val="004B589B"/>
    <w:rsid w:val="004B5914"/>
    <w:rsid w:val="004B59DB"/>
    <w:rsid w:val="004B6413"/>
    <w:rsid w:val="004B6646"/>
    <w:rsid w:val="004B6679"/>
    <w:rsid w:val="004B68B0"/>
    <w:rsid w:val="004B6917"/>
    <w:rsid w:val="004B6AEC"/>
    <w:rsid w:val="004B6BD0"/>
    <w:rsid w:val="004B703D"/>
    <w:rsid w:val="004B72A4"/>
    <w:rsid w:val="004B77B9"/>
    <w:rsid w:val="004B793F"/>
    <w:rsid w:val="004B7FA0"/>
    <w:rsid w:val="004C03C9"/>
    <w:rsid w:val="004C048E"/>
    <w:rsid w:val="004C04A5"/>
    <w:rsid w:val="004C084B"/>
    <w:rsid w:val="004C0A7A"/>
    <w:rsid w:val="004C0B30"/>
    <w:rsid w:val="004C0CAE"/>
    <w:rsid w:val="004C0FF1"/>
    <w:rsid w:val="004C1025"/>
    <w:rsid w:val="004C1031"/>
    <w:rsid w:val="004C10C9"/>
    <w:rsid w:val="004C1104"/>
    <w:rsid w:val="004C111C"/>
    <w:rsid w:val="004C12DB"/>
    <w:rsid w:val="004C12F1"/>
    <w:rsid w:val="004C14E1"/>
    <w:rsid w:val="004C172B"/>
    <w:rsid w:val="004C1B13"/>
    <w:rsid w:val="004C1CAF"/>
    <w:rsid w:val="004C2029"/>
    <w:rsid w:val="004C239A"/>
    <w:rsid w:val="004C2660"/>
    <w:rsid w:val="004C2776"/>
    <w:rsid w:val="004C340B"/>
    <w:rsid w:val="004C35AB"/>
    <w:rsid w:val="004C3712"/>
    <w:rsid w:val="004C38D3"/>
    <w:rsid w:val="004C3995"/>
    <w:rsid w:val="004C3EA8"/>
    <w:rsid w:val="004C438B"/>
    <w:rsid w:val="004C43A3"/>
    <w:rsid w:val="004C452C"/>
    <w:rsid w:val="004C465F"/>
    <w:rsid w:val="004C4D20"/>
    <w:rsid w:val="004C4F62"/>
    <w:rsid w:val="004C519B"/>
    <w:rsid w:val="004C51AD"/>
    <w:rsid w:val="004C537A"/>
    <w:rsid w:val="004C553E"/>
    <w:rsid w:val="004C565D"/>
    <w:rsid w:val="004C5A82"/>
    <w:rsid w:val="004C5B66"/>
    <w:rsid w:val="004C5D68"/>
    <w:rsid w:val="004C6279"/>
    <w:rsid w:val="004C6472"/>
    <w:rsid w:val="004C69E1"/>
    <w:rsid w:val="004C6BDB"/>
    <w:rsid w:val="004C7052"/>
    <w:rsid w:val="004C7473"/>
    <w:rsid w:val="004C7792"/>
    <w:rsid w:val="004C7A9A"/>
    <w:rsid w:val="004D00CA"/>
    <w:rsid w:val="004D0566"/>
    <w:rsid w:val="004D082A"/>
    <w:rsid w:val="004D087F"/>
    <w:rsid w:val="004D08F7"/>
    <w:rsid w:val="004D0A70"/>
    <w:rsid w:val="004D0C2F"/>
    <w:rsid w:val="004D128E"/>
    <w:rsid w:val="004D1291"/>
    <w:rsid w:val="004D1BA1"/>
    <w:rsid w:val="004D1C46"/>
    <w:rsid w:val="004D1D7E"/>
    <w:rsid w:val="004D21D4"/>
    <w:rsid w:val="004D2CA9"/>
    <w:rsid w:val="004D2E4F"/>
    <w:rsid w:val="004D2F04"/>
    <w:rsid w:val="004D32EA"/>
    <w:rsid w:val="004D331C"/>
    <w:rsid w:val="004D348A"/>
    <w:rsid w:val="004D3613"/>
    <w:rsid w:val="004D382D"/>
    <w:rsid w:val="004D38CA"/>
    <w:rsid w:val="004D3B32"/>
    <w:rsid w:val="004D3B73"/>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52B"/>
    <w:rsid w:val="004D5536"/>
    <w:rsid w:val="004D5755"/>
    <w:rsid w:val="004D57F9"/>
    <w:rsid w:val="004D5DC9"/>
    <w:rsid w:val="004D5FDA"/>
    <w:rsid w:val="004D600F"/>
    <w:rsid w:val="004D6468"/>
    <w:rsid w:val="004D648D"/>
    <w:rsid w:val="004D68E2"/>
    <w:rsid w:val="004D6C13"/>
    <w:rsid w:val="004D6C69"/>
    <w:rsid w:val="004D6E48"/>
    <w:rsid w:val="004D6E70"/>
    <w:rsid w:val="004D70CF"/>
    <w:rsid w:val="004D7485"/>
    <w:rsid w:val="004D7498"/>
    <w:rsid w:val="004D77E8"/>
    <w:rsid w:val="004D7A57"/>
    <w:rsid w:val="004D7C29"/>
    <w:rsid w:val="004E019E"/>
    <w:rsid w:val="004E0375"/>
    <w:rsid w:val="004E052E"/>
    <w:rsid w:val="004E05F1"/>
    <w:rsid w:val="004E06ED"/>
    <w:rsid w:val="004E092D"/>
    <w:rsid w:val="004E0CBB"/>
    <w:rsid w:val="004E0E7B"/>
    <w:rsid w:val="004E0EF3"/>
    <w:rsid w:val="004E10A3"/>
    <w:rsid w:val="004E11AC"/>
    <w:rsid w:val="004E12E6"/>
    <w:rsid w:val="004E1786"/>
    <w:rsid w:val="004E1CE1"/>
    <w:rsid w:val="004E1CE4"/>
    <w:rsid w:val="004E1D46"/>
    <w:rsid w:val="004E1DF4"/>
    <w:rsid w:val="004E1E45"/>
    <w:rsid w:val="004E2020"/>
    <w:rsid w:val="004E2398"/>
    <w:rsid w:val="004E23EC"/>
    <w:rsid w:val="004E26B7"/>
    <w:rsid w:val="004E28CF"/>
    <w:rsid w:val="004E2AEA"/>
    <w:rsid w:val="004E2EAF"/>
    <w:rsid w:val="004E34FF"/>
    <w:rsid w:val="004E373C"/>
    <w:rsid w:val="004E375F"/>
    <w:rsid w:val="004E37ED"/>
    <w:rsid w:val="004E3940"/>
    <w:rsid w:val="004E3BB6"/>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E8B"/>
    <w:rsid w:val="004E613F"/>
    <w:rsid w:val="004E6341"/>
    <w:rsid w:val="004E656B"/>
    <w:rsid w:val="004E6755"/>
    <w:rsid w:val="004E6AE0"/>
    <w:rsid w:val="004E6DD2"/>
    <w:rsid w:val="004E7124"/>
    <w:rsid w:val="004E71DD"/>
    <w:rsid w:val="004E734D"/>
    <w:rsid w:val="004E7396"/>
    <w:rsid w:val="004E7409"/>
    <w:rsid w:val="004E74DF"/>
    <w:rsid w:val="004E75E6"/>
    <w:rsid w:val="004E7633"/>
    <w:rsid w:val="004E7938"/>
    <w:rsid w:val="004E7D25"/>
    <w:rsid w:val="004F023B"/>
    <w:rsid w:val="004F0BCD"/>
    <w:rsid w:val="004F0D0B"/>
    <w:rsid w:val="004F0D89"/>
    <w:rsid w:val="004F0F4F"/>
    <w:rsid w:val="004F0F94"/>
    <w:rsid w:val="004F10E0"/>
    <w:rsid w:val="004F1114"/>
    <w:rsid w:val="004F1490"/>
    <w:rsid w:val="004F1493"/>
    <w:rsid w:val="004F183C"/>
    <w:rsid w:val="004F1A11"/>
    <w:rsid w:val="004F1B74"/>
    <w:rsid w:val="004F203C"/>
    <w:rsid w:val="004F21DE"/>
    <w:rsid w:val="004F3070"/>
    <w:rsid w:val="004F3986"/>
    <w:rsid w:val="004F3992"/>
    <w:rsid w:val="004F3A84"/>
    <w:rsid w:val="004F3B14"/>
    <w:rsid w:val="004F4505"/>
    <w:rsid w:val="004F4554"/>
    <w:rsid w:val="004F4556"/>
    <w:rsid w:val="004F45BB"/>
    <w:rsid w:val="004F45EA"/>
    <w:rsid w:val="004F4725"/>
    <w:rsid w:val="004F4AF1"/>
    <w:rsid w:val="004F4D62"/>
    <w:rsid w:val="004F4F67"/>
    <w:rsid w:val="004F4FAF"/>
    <w:rsid w:val="004F518F"/>
    <w:rsid w:val="004F520A"/>
    <w:rsid w:val="004F56C6"/>
    <w:rsid w:val="004F5A18"/>
    <w:rsid w:val="004F5A56"/>
    <w:rsid w:val="004F5B8B"/>
    <w:rsid w:val="004F5C34"/>
    <w:rsid w:val="004F639E"/>
    <w:rsid w:val="004F651E"/>
    <w:rsid w:val="004F6603"/>
    <w:rsid w:val="004F66D7"/>
    <w:rsid w:val="004F69FD"/>
    <w:rsid w:val="004F6ABB"/>
    <w:rsid w:val="004F6B93"/>
    <w:rsid w:val="004F6C97"/>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DBD"/>
    <w:rsid w:val="00501E56"/>
    <w:rsid w:val="00502308"/>
    <w:rsid w:val="005026B8"/>
    <w:rsid w:val="00502766"/>
    <w:rsid w:val="00502953"/>
    <w:rsid w:val="00502B91"/>
    <w:rsid w:val="00502FBD"/>
    <w:rsid w:val="005031BF"/>
    <w:rsid w:val="005034E2"/>
    <w:rsid w:val="005036E8"/>
    <w:rsid w:val="005037CA"/>
    <w:rsid w:val="00503800"/>
    <w:rsid w:val="005038FE"/>
    <w:rsid w:val="00503A89"/>
    <w:rsid w:val="00503BEC"/>
    <w:rsid w:val="00504444"/>
    <w:rsid w:val="0050460F"/>
    <w:rsid w:val="005048A0"/>
    <w:rsid w:val="00504AAB"/>
    <w:rsid w:val="00505034"/>
    <w:rsid w:val="00505395"/>
    <w:rsid w:val="005054D7"/>
    <w:rsid w:val="0050563D"/>
    <w:rsid w:val="005058C6"/>
    <w:rsid w:val="00506061"/>
    <w:rsid w:val="00506117"/>
    <w:rsid w:val="00506200"/>
    <w:rsid w:val="00506420"/>
    <w:rsid w:val="0050657B"/>
    <w:rsid w:val="00506CF6"/>
    <w:rsid w:val="00506DFE"/>
    <w:rsid w:val="00506FB0"/>
    <w:rsid w:val="005070C7"/>
    <w:rsid w:val="005072A8"/>
    <w:rsid w:val="0050736E"/>
    <w:rsid w:val="005074E4"/>
    <w:rsid w:val="005076F6"/>
    <w:rsid w:val="0050787A"/>
    <w:rsid w:val="00507CB8"/>
    <w:rsid w:val="00507D63"/>
    <w:rsid w:val="00507DA5"/>
    <w:rsid w:val="00507F2B"/>
    <w:rsid w:val="00507F73"/>
    <w:rsid w:val="00510134"/>
    <w:rsid w:val="00510168"/>
    <w:rsid w:val="0051044C"/>
    <w:rsid w:val="0051059C"/>
    <w:rsid w:val="0051060F"/>
    <w:rsid w:val="00510FC8"/>
    <w:rsid w:val="005111A7"/>
    <w:rsid w:val="005112BB"/>
    <w:rsid w:val="0051136F"/>
    <w:rsid w:val="00511588"/>
    <w:rsid w:val="005116A1"/>
    <w:rsid w:val="00511712"/>
    <w:rsid w:val="0051171D"/>
    <w:rsid w:val="005117C5"/>
    <w:rsid w:val="0051187C"/>
    <w:rsid w:val="00511A1B"/>
    <w:rsid w:val="00511BFC"/>
    <w:rsid w:val="00511ECC"/>
    <w:rsid w:val="0051229A"/>
    <w:rsid w:val="00512A66"/>
    <w:rsid w:val="00512E90"/>
    <w:rsid w:val="00513012"/>
    <w:rsid w:val="00513258"/>
    <w:rsid w:val="00513374"/>
    <w:rsid w:val="00513476"/>
    <w:rsid w:val="00513552"/>
    <w:rsid w:val="005135D1"/>
    <w:rsid w:val="00513C99"/>
    <w:rsid w:val="00513E5B"/>
    <w:rsid w:val="005141D5"/>
    <w:rsid w:val="005149A0"/>
    <w:rsid w:val="00514F5F"/>
    <w:rsid w:val="0051563A"/>
    <w:rsid w:val="00515709"/>
    <w:rsid w:val="00515A47"/>
    <w:rsid w:val="00515C28"/>
    <w:rsid w:val="00515E2A"/>
    <w:rsid w:val="00516580"/>
    <w:rsid w:val="005168E3"/>
    <w:rsid w:val="00516EF2"/>
    <w:rsid w:val="005170D6"/>
    <w:rsid w:val="005170EB"/>
    <w:rsid w:val="00517148"/>
    <w:rsid w:val="005177DB"/>
    <w:rsid w:val="0051797B"/>
    <w:rsid w:val="005179BB"/>
    <w:rsid w:val="00517DDC"/>
    <w:rsid w:val="00517FC6"/>
    <w:rsid w:val="005200DF"/>
    <w:rsid w:val="005203B1"/>
    <w:rsid w:val="005205B6"/>
    <w:rsid w:val="00520786"/>
    <w:rsid w:val="00520828"/>
    <w:rsid w:val="00520B00"/>
    <w:rsid w:val="00521273"/>
    <w:rsid w:val="00521274"/>
    <w:rsid w:val="00521851"/>
    <w:rsid w:val="005218E3"/>
    <w:rsid w:val="00521957"/>
    <w:rsid w:val="00521A12"/>
    <w:rsid w:val="00521D1E"/>
    <w:rsid w:val="005220C2"/>
    <w:rsid w:val="00522174"/>
    <w:rsid w:val="0052244F"/>
    <w:rsid w:val="0052257A"/>
    <w:rsid w:val="005228E1"/>
    <w:rsid w:val="00522A8D"/>
    <w:rsid w:val="00522C66"/>
    <w:rsid w:val="00522FE7"/>
    <w:rsid w:val="00523037"/>
    <w:rsid w:val="0052315C"/>
    <w:rsid w:val="0052321E"/>
    <w:rsid w:val="005237B5"/>
    <w:rsid w:val="0052381C"/>
    <w:rsid w:val="0052387F"/>
    <w:rsid w:val="00523AD3"/>
    <w:rsid w:val="00523C16"/>
    <w:rsid w:val="00523CA8"/>
    <w:rsid w:val="00523D41"/>
    <w:rsid w:val="00523FC2"/>
    <w:rsid w:val="0052458A"/>
    <w:rsid w:val="005245FB"/>
    <w:rsid w:val="005246EF"/>
    <w:rsid w:val="005246F3"/>
    <w:rsid w:val="00524842"/>
    <w:rsid w:val="005258B4"/>
    <w:rsid w:val="00525CB7"/>
    <w:rsid w:val="00526089"/>
    <w:rsid w:val="005260AB"/>
    <w:rsid w:val="00526105"/>
    <w:rsid w:val="0052675B"/>
    <w:rsid w:val="005268A9"/>
    <w:rsid w:val="00526A0E"/>
    <w:rsid w:val="00526AF8"/>
    <w:rsid w:val="00527491"/>
    <w:rsid w:val="005275C1"/>
    <w:rsid w:val="00527619"/>
    <w:rsid w:val="0052775E"/>
    <w:rsid w:val="005301F0"/>
    <w:rsid w:val="005303AC"/>
    <w:rsid w:val="005303FC"/>
    <w:rsid w:val="0053088D"/>
    <w:rsid w:val="00530957"/>
    <w:rsid w:val="00530A31"/>
    <w:rsid w:val="00530C35"/>
    <w:rsid w:val="00530CC4"/>
    <w:rsid w:val="005311A8"/>
    <w:rsid w:val="00531299"/>
    <w:rsid w:val="005316CE"/>
    <w:rsid w:val="00531776"/>
    <w:rsid w:val="00531778"/>
    <w:rsid w:val="005317BC"/>
    <w:rsid w:val="005317C9"/>
    <w:rsid w:val="0053194B"/>
    <w:rsid w:val="005319EB"/>
    <w:rsid w:val="00531AD1"/>
    <w:rsid w:val="00531F5C"/>
    <w:rsid w:val="00532068"/>
    <w:rsid w:val="0053224C"/>
    <w:rsid w:val="00532682"/>
    <w:rsid w:val="0053273E"/>
    <w:rsid w:val="00532859"/>
    <w:rsid w:val="00532DF4"/>
    <w:rsid w:val="005331BE"/>
    <w:rsid w:val="00533792"/>
    <w:rsid w:val="00533900"/>
    <w:rsid w:val="00534077"/>
    <w:rsid w:val="00534CD8"/>
    <w:rsid w:val="00535178"/>
    <w:rsid w:val="0053536C"/>
    <w:rsid w:val="0053554E"/>
    <w:rsid w:val="00535903"/>
    <w:rsid w:val="00535A65"/>
    <w:rsid w:val="00535DCE"/>
    <w:rsid w:val="0053602D"/>
    <w:rsid w:val="005362E1"/>
    <w:rsid w:val="0053633C"/>
    <w:rsid w:val="00536656"/>
    <w:rsid w:val="00536DB2"/>
    <w:rsid w:val="00536E32"/>
    <w:rsid w:val="00536EB5"/>
    <w:rsid w:val="00536FCE"/>
    <w:rsid w:val="00537441"/>
    <w:rsid w:val="0053779F"/>
    <w:rsid w:val="005378CC"/>
    <w:rsid w:val="005401EB"/>
    <w:rsid w:val="005407BD"/>
    <w:rsid w:val="0054082D"/>
    <w:rsid w:val="00540AF4"/>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6CD"/>
    <w:rsid w:val="00542937"/>
    <w:rsid w:val="005429BC"/>
    <w:rsid w:val="00542AC4"/>
    <w:rsid w:val="00542BA3"/>
    <w:rsid w:val="0054318F"/>
    <w:rsid w:val="0054351A"/>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6242"/>
    <w:rsid w:val="0054635C"/>
    <w:rsid w:val="00546501"/>
    <w:rsid w:val="00546BEE"/>
    <w:rsid w:val="00546C0A"/>
    <w:rsid w:val="00547409"/>
    <w:rsid w:val="005478D6"/>
    <w:rsid w:val="0054798C"/>
    <w:rsid w:val="005479D3"/>
    <w:rsid w:val="00547AEA"/>
    <w:rsid w:val="00547B88"/>
    <w:rsid w:val="00547C14"/>
    <w:rsid w:val="00550117"/>
    <w:rsid w:val="005503E6"/>
    <w:rsid w:val="00550462"/>
    <w:rsid w:val="00550503"/>
    <w:rsid w:val="0055052A"/>
    <w:rsid w:val="0055063C"/>
    <w:rsid w:val="005507BB"/>
    <w:rsid w:val="00550E4F"/>
    <w:rsid w:val="005510FA"/>
    <w:rsid w:val="00551179"/>
    <w:rsid w:val="0055129E"/>
    <w:rsid w:val="005514FB"/>
    <w:rsid w:val="00551B3C"/>
    <w:rsid w:val="00551FA2"/>
    <w:rsid w:val="0055214C"/>
    <w:rsid w:val="005523C8"/>
    <w:rsid w:val="005526D9"/>
    <w:rsid w:val="00552B44"/>
    <w:rsid w:val="00553232"/>
    <w:rsid w:val="005532CD"/>
    <w:rsid w:val="005533F9"/>
    <w:rsid w:val="0055356E"/>
    <w:rsid w:val="00553659"/>
    <w:rsid w:val="00553769"/>
    <w:rsid w:val="00553A7E"/>
    <w:rsid w:val="00554104"/>
    <w:rsid w:val="005542CE"/>
    <w:rsid w:val="0055465E"/>
    <w:rsid w:val="005546CF"/>
    <w:rsid w:val="00554798"/>
    <w:rsid w:val="005548DA"/>
    <w:rsid w:val="00554A55"/>
    <w:rsid w:val="00554B42"/>
    <w:rsid w:val="00555009"/>
    <w:rsid w:val="00555058"/>
    <w:rsid w:val="005551B4"/>
    <w:rsid w:val="00555912"/>
    <w:rsid w:val="005559DD"/>
    <w:rsid w:val="00555CC5"/>
    <w:rsid w:val="00555D5F"/>
    <w:rsid w:val="00555D9D"/>
    <w:rsid w:val="00556382"/>
    <w:rsid w:val="00556535"/>
    <w:rsid w:val="005565A4"/>
    <w:rsid w:val="00556881"/>
    <w:rsid w:val="005568CE"/>
    <w:rsid w:val="005569AE"/>
    <w:rsid w:val="00556DB7"/>
    <w:rsid w:val="00556DFB"/>
    <w:rsid w:val="00557696"/>
    <w:rsid w:val="005577A9"/>
    <w:rsid w:val="00557879"/>
    <w:rsid w:val="005578F5"/>
    <w:rsid w:val="005579F8"/>
    <w:rsid w:val="00557C70"/>
    <w:rsid w:val="0056042D"/>
    <w:rsid w:val="0056047A"/>
    <w:rsid w:val="0056060E"/>
    <w:rsid w:val="00560839"/>
    <w:rsid w:val="005608E9"/>
    <w:rsid w:val="00560995"/>
    <w:rsid w:val="00560CE8"/>
    <w:rsid w:val="00560D29"/>
    <w:rsid w:val="00561128"/>
    <w:rsid w:val="00561359"/>
    <w:rsid w:val="005613CB"/>
    <w:rsid w:val="005614DA"/>
    <w:rsid w:val="00561759"/>
    <w:rsid w:val="00561A16"/>
    <w:rsid w:val="00561ED5"/>
    <w:rsid w:val="0056214B"/>
    <w:rsid w:val="005623BB"/>
    <w:rsid w:val="00563485"/>
    <w:rsid w:val="0056350D"/>
    <w:rsid w:val="00563CB6"/>
    <w:rsid w:val="00563CD5"/>
    <w:rsid w:val="00564296"/>
    <w:rsid w:val="0056438D"/>
    <w:rsid w:val="00564767"/>
    <w:rsid w:val="00564B65"/>
    <w:rsid w:val="00564CA5"/>
    <w:rsid w:val="00564D37"/>
    <w:rsid w:val="00564EEE"/>
    <w:rsid w:val="005650F0"/>
    <w:rsid w:val="005657BA"/>
    <w:rsid w:val="005659D6"/>
    <w:rsid w:val="00565A4D"/>
    <w:rsid w:val="00565DFC"/>
    <w:rsid w:val="0056609B"/>
    <w:rsid w:val="005661B3"/>
    <w:rsid w:val="0056669E"/>
    <w:rsid w:val="00566A9C"/>
    <w:rsid w:val="00566B20"/>
    <w:rsid w:val="00566D08"/>
    <w:rsid w:val="0056705C"/>
    <w:rsid w:val="0056714B"/>
    <w:rsid w:val="005674EB"/>
    <w:rsid w:val="00567721"/>
    <w:rsid w:val="0056780B"/>
    <w:rsid w:val="00567C6A"/>
    <w:rsid w:val="00567C87"/>
    <w:rsid w:val="00567CB9"/>
    <w:rsid w:val="00567F8E"/>
    <w:rsid w:val="00570037"/>
    <w:rsid w:val="00570220"/>
    <w:rsid w:val="005703AE"/>
    <w:rsid w:val="005703B6"/>
    <w:rsid w:val="005705F3"/>
    <w:rsid w:val="005709BC"/>
    <w:rsid w:val="00570A6B"/>
    <w:rsid w:val="00571040"/>
    <w:rsid w:val="0057116E"/>
    <w:rsid w:val="00571248"/>
    <w:rsid w:val="0057133B"/>
    <w:rsid w:val="0057191A"/>
    <w:rsid w:val="00571D74"/>
    <w:rsid w:val="00571DDB"/>
    <w:rsid w:val="00571ECD"/>
    <w:rsid w:val="00572458"/>
    <w:rsid w:val="00572C12"/>
    <w:rsid w:val="0057300F"/>
    <w:rsid w:val="00573139"/>
    <w:rsid w:val="0057389D"/>
    <w:rsid w:val="00573A4F"/>
    <w:rsid w:val="00573C38"/>
    <w:rsid w:val="00573D94"/>
    <w:rsid w:val="00573F17"/>
    <w:rsid w:val="00574219"/>
    <w:rsid w:val="0057434A"/>
    <w:rsid w:val="0057465A"/>
    <w:rsid w:val="00574847"/>
    <w:rsid w:val="005748C5"/>
    <w:rsid w:val="00574B87"/>
    <w:rsid w:val="005755A1"/>
    <w:rsid w:val="00575995"/>
    <w:rsid w:val="00575B97"/>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A74"/>
    <w:rsid w:val="00577AB9"/>
    <w:rsid w:val="0058007B"/>
    <w:rsid w:val="005800C0"/>
    <w:rsid w:val="00580241"/>
    <w:rsid w:val="00580272"/>
    <w:rsid w:val="005802EC"/>
    <w:rsid w:val="00580994"/>
    <w:rsid w:val="00580A61"/>
    <w:rsid w:val="00581131"/>
    <w:rsid w:val="00581165"/>
    <w:rsid w:val="00581584"/>
    <w:rsid w:val="00581A34"/>
    <w:rsid w:val="00581B41"/>
    <w:rsid w:val="00581B92"/>
    <w:rsid w:val="00581DC9"/>
    <w:rsid w:val="00581E21"/>
    <w:rsid w:val="005820AB"/>
    <w:rsid w:val="00582165"/>
    <w:rsid w:val="005821CD"/>
    <w:rsid w:val="005823A7"/>
    <w:rsid w:val="005823ED"/>
    <w:rsid w:val="00582643"/>
    <w:rsid w:val="00582F89"/>
    <w:rsid w:val="00583071"/>
    <w:rsid w:val="0058320C"/>
    <w:rsid w:val="00583296"/>
    <w:rsid w:val="0058333D"/>
    <w:rsid w:val="005833B3"/>
    <w:rsid w:val="0058351F"/>
    <w:rsid w:val="005837D1"/>
    <w:rsid w:val="0058384E"/>
    <w:rsid w:val="00583B1A"/>
    <w:rsid w:val="00583C69"/>
    <w:rsid w:val="00583F8D"/>
    <w:rsid w:val="00584057"/>
    <w:rsid w:val="00584144"/>
    <w:rsid w:val="0058419B"/>
    <w:rsid w:val="00584251"/>
    <w:rsid w:val="005842AF"/>
    <w:rsid w:val="00584683"/>
    <w:rsid w:val="00584764"/>
    <w:rsid w:val="00584D5E"/>
    <w:rsid w:val="00584E93"/>
    <w:rsid w:val="0058523A"/>
    <w:rsid w:val="005853C3"/>
    <w:rsid w:val="005858C0"/>
    <w:rsid w:val="00585968"/>
    <w:rsid w:val="00585A72"/>
    <w:rsid w:val="00585E60"/>
    <w:rsid w:val="00585FC7"/>
    <w:rsid w:val="0058615B"/>
    <w:rsid w:val="005861FC"/>
    <w:rsid w:val="005866A0"/>
    <w:rsid w:val="00586B66"/>
    <w:rsid w:val="00586C3E"/>
    <w:rsid w:val="00586E44"/>
    <w:rsid w:val="00586F1F"/>
    <w:rsid w:val="00586FEA"/>
    <w:rsid w:val="005872D1"/>
    <w:rsid w:val="005873E4"/>
    <w:rsid w:val="00587750"/>
    <w:rsid w:val="0058787C"/>
    <w:rsid w:val="005879B2"/>
    <w:rsid w:val="00587C6E"/>
    <w:rsid w:val="0059050F"/>
    <w:rsid w:val="005906BA"/>
    <w:rsid w:val="00590836"/>
    <w:rsid w:val="00590938"/>
    <w:rsid w:val="00590A52"/>
    <w:rsid w:val="005911B6"/>
    <w:rsid w:val="005911B8"/>
    <w:rsid w:val="005911D7"/>
    <w:rsid w:val="00591448"/>
    <w:rsid w:val="005914F8"/>
    <w:rsid w:val="00591517"/>
    <w:rsid w:val="00591572"/>
    <w:rsid w:val="00591B10"/>
    <w:rsid w:val="00591B37"/>
    <w:rsid w:val="00591EC4"/>
    <w:rsid w:val="00592174"/>
    <w:rsid w:val="005921E8"/>
    <w:rsid w:val="005922EC"/>
    <w:rsid w:val="00592497"/>
    <w:rsid w:val="005927BC"/>
    <w:rsid w:val="005936C3"/>
    <w:rsid w:val="0059373E"/>
    <w:rsid w:val="00593831"/>
    <w:rsid w:val="00593A7D"/>
    <w:rsid w:val="00593BCE"/>
    <w:rsid w:val="00594054"/>
    <w:rsid w:val="0059418B"/>
    <w:rsid w:val="00594460"/>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332"/>
    <w:rsid w:val="005A083A"/>
    <w:rsid w:val="005A09DA"/>
    <w:rsid w:val="005A0A90"/>
    <w:rsid w:val="005A0E07"/>
    <w:rsid w:val="005A0E55"/>
    <w:rsid w:val="005A0EA1"/>
    <w:rsid w:val="005A0FA0"/>
    <w:rsid w:val="005A1198"/>
    <w:rsid w:val="005A121B"/>
    <w:rsid w:val="005A13F3"/>
    <w:rsid w:val="005A161A"/>
    <w:rsid w:val="005A175C"/>
    <w:rsid w:val="005A18D5"/>
    <w:rsid w:val="005A18E8"/>
    <w:rsid w:val="005A19A2"/>
    <w:rsid w:val="005A2172"/>
    <w:rsid w:val="005A23BE"/>
    <w:rsid w:val="005A2533"/>
    <w:rsid w:val="005A27A8"/>
    <w:rsid w:val="005A29AB"/>
    <w:rsid w:val="005A2BC7"/>
    <w:rsid w:val="005A2F22"/>
    <w:rsid w:val="005A31DD"/>
    <w:rsid w:val="005A3241"/>
    <w:rsid w:val="005A328C"/>
    <w:rsid w:val="005A3C0B"/>
    <w:rsid w:val="005A3C59"/>
    <w:rsid w:val="005A40D0"/>
    <w:rsid w:val="005A47C2"/>
    <w:rsid w:val="005A486C"/>
    <w:rsid w:val="005A4A62"/>
    <w:rsid w:val="005A4AC3"/>
    <w:rsid w:val="005A4E02"/>
    <w:rsid w:val="005A4F1A"/>
    <w:rsid w:val="005A4FED"/>
    <w:rsid w:val="005A54AA"/>
    <w:rsid w:val="005A54E3"/>
    <w:rsid w:val="005A5927"/>
    <w:rsid w:val="005A5A4B"/>
    <w:rsid w:val="005A5CC8"/>
    <w:rsid w:val="005A5D43"/>
    <w:rsid w:val="005A5F85"/>
    <w:rsid w:val="005A6562"/>
    <w:rsid w:val="005A686A"/>
    <w:rsid w:val="005A6DF4"/>
    <w:rsid w:val="005A749A"/>
    <w:rsid w:val="005A75C3"/>
    <w:rsid w:val="005A75D7"/>
    <w:rsid w:val="005A7622"/>
    <w:rsid w:val="005A7677"/>
    <w:rsid w:val="005A7CC6"/>
    <w:rsid w:val="005A7E79"/>
    <w:rsid w:val="005A7E9F"/>
    <w:rsid w:val="005B05C9"/>
    <w:rsid w:val="005B0A3D"/>
    <w:rsid w:val="005B0C68"/>
    <w:rsid w:val="005B1138"/>
    <w:rsid w:val="005B178A"/>
    <w:rsid w:val="005B18BC"/>
    <w:rsid w:val="005B1D52"/>
    <w:rsid w:val="005B1F74"/>
    <w:rsid w:val="005B205B"/>
    <w:rsid w:val="005B2470"/>
    <w:rsid w:val="005B2860"/>
    <w:rsid w:val="005B2C38"/>
    <w:rsid w:val="005B3066"/>
    <w:rsid w:val="005B311E"/>
    <w:rsid w:val="005B33B8"/>
    <w:rsid w:val="005B3457"/>
    <w:rsid w:val="005B3570"/>
    <w:rsid w:val="005B370E"/>
    <w:rsid w:val="005B3924"/>
    <w:rsid w:val="005B3B5C"/>
    <w:rsid w:val="005B3C61"/>
    <w:rsid w:val="005B3ECE"/>
    <w:rsid w:val="005B425D"/>
    <w:rsid w:val="005B46B5"/>
    <w:rsid w:val="005B492C"/>
    <w:rsid w:val="005B4A2C"/>
    <w:rsid w:val="005B4AB3"/>
    <w:rsid w:val="005B4BC1"/>
    <w:rsid w:val="005B4F55"/>
    <w:rsid w:val="005B51C6"/>
    <w:rsid w:val="005B68BC"/>
    <w:rsid w:val="005B74F3"/>
    <w:rsid w:val="005B756B"/>
    <w:rsid w:val="005B7641"/>
    <w:rsid w:val="005B7AF3"/>
    <w:rsid w:val="005B7B41"/>
    <w:rsid w:val="005C0169"/>
    <w:rsid w:val="005C01D4"/>
    <w:rsid w:val="005C02E2"/>
    <w:rsid w:val="005C032F"/>
    <w:rsid w:val="005C03E7"/>
    <w:rsid w:val="005C0431"/>
    <w:rsid w:val="005C070C"/>
    <w:rsid w:val="005C08B1"/>
    <w:rsid w:val="005C0C0A"/>
    <w:rsid w:val="005C0E36"/>
    <w:rsid w:val="005C0F5D"/>
    <w:rsid w:val="005C13A8"/>
    <w:rsid w:val="005C1577"/>
    <w:rsid w:val="005C17EF"/>
    <w:rsid w:val="005C1B30"/>
    <w:rsid w:val="005C1B65"/>
    <w:rsid w:val="005C203C"/>
    <w:rsid w:val="005C205A"/>
    <w:rsid w:val="005C26AE"/>
    <w:rsid w:val="005C2CE4"/>
    <w:rsid w:val="005C2EF4"/>
    <w:rsid w:val="005C36A7"/>
    <w:rsid w:val="005C4094"/>
    <w:rsid w:val="005C4271"/>
    <w:rsid w:val="005C4372"/>
    <w:rsid w:val="005C4416"/>
    <w:rsid w:val="005C443D"/>
    <w:rsid w:val="005C4676"/>
    <w:rsid w:val="005C5138"/>
    <w:rsid w:val="005C51B2"/>
    <w:rsid w:val="005C526A"/>
    <w:rsid w:val="005C5402"/>
    <w:rsid w:val="005C543E"/>
    <w:rsid w:val="005C5776"/>
    <w:rsid w:val="005C58B1"/>
    <w:rsid w:val="005C58D0"/>
    <w:rsid w:val="005C58D2"/>
    <w:rsid w:val="005C5A66"/>
    <w:rsid w:val="005C5A6B"/>
    <w:rsid w:val="005C5C93"/>
    <w:rsid w:val="005C5E83"/>
    <w:rsid w:val="005C61EB"/>
    <w:rsid w:val="005C6294"/>
    <w:rsid w:val="005C69A0"/>
    <w:rsid w:val="005C6E0F"/>
    <w:rsid w:val="005C7010"/>
    <w:rsid w:val="005C74AE"/>
    <w:rsid w:val="005D02EA"/>
    <w:rsid w:val="005D0D88"/>
    <w:rsid w:val="005D152E"/>
    <w:rsid w:val="005D187F"/>
    <w:rsid w:val="005D19DC"/>
    <w:rsid w:val="005D1B05"/>
    <w:rsid w:val="005D1BD7"/>
    <w:rsid w:val="005D1CF8"/>
    <w:rsid w:val="005D21C2"/>
    <w:rsid w:val="005D2C5E"/>
    <w:rsid w:val="005D2CD8"/>
    <w:rsid w:val="005D30FE"/>
    <w:rsid w:val="005D3246"/>
    <w:rsid w:val="005D383C"/>
    <w:rsid w:val="005D3878"/>
    <w:rsid w:val="005D3A18"/>
    <w:rsid w:val="005D3AD4"/>
    <w:rsid w:val="005D3C07"/>
    <w:rsid w:val="005D3E0E"/>
    <w:rsid w:val="005D42E8"/>
    <w:rsid w:val="005D4653"/>
    <w:rsid w:val="005D4B6B"/>
    <w:rsid w:val="005D4CA0"/>
    <w:rsid w:val="005D4DDA"/>
    <w:rsid w:val="005D508B"/>
    <w:rsid w:val="005D5165"/>
    <w:rsid w:val="005D54E4"/>
    <w:rsid w:val="005D556B"/>
    <w:rsid w:val="005D5611"/>
    <w:rsid w:val="005D5C11"/>
    <w:rsid w:val="005D693A"/>
    <w:rsid w:val="005D6DE3"/>
    <w:rsid w:val="005D7347"/>
    <w:rsid w:val="005D7516"/>
    <w:rsid w:val="005D77DD"/>
    <w:rsid w:val="005D78C3"/>
    <w:rsid w:val="005D79B6"/>
    <w:rsid w:val="005D7DFA"/>
    <w:rsid w:val="005E0276"/>
    <w:rsid w:val="005E0329"/>
    <w:rsid w:val="005E03A1"/>
    <w:rsid w:val="005E03AC"/>
    <w:rsid w:val="005E0403"/>
    <w:rsid w:val="005E05C6"/>
    <w:rsid w:val="005E0617"/>
    <w:rsid w:val="005E0D47"/>
    <w:rsid w:val="005E0DF3"/>
    <w:rsid w:val="005E1020"/>
    <w:rsid w:val="005E167D"/>
    <w:rsid w:val="005E1928"/>
    <w:rsid w:val="005E19E8"/>
    <w:rsid w:val="005E1AE7"/>
    <w:rsid w:val="005E22D4"/>
    <w:rsid w:val="005E2362"/>
    <w:rsid w:val="005E2414"/>
    <w:rsid w:val="005E24B2"/>
    <w:rsid w:val="005E279E"/>
    <w:rsid w:val="005E29CF"/>
    <w:rsid w:val="005E2B05"/>
    <w:rsid w:val="005E2DEC"/>
    <w:rsid w:val="005E2E36"/>
    <w:rsid w:val="005E2E47"/>
    <w:rsid w:val="005E2E58"/>
    <w:rsid w:val="005E3028"/>
    <w:rsid w:val="005E31CE"/>
    <w:rsid w:val="005E35AA"/>
    <w:rsid w:val="005E36B8"/>
    <w:rsid w:val="005E38EA"/>
    <w:rsid w:val="005E3A19"/>
    <w:rsid w:val="005E4195"/>
    <w:rsid w:val="005E4499"/>
    <w:rsid w:val="005E458B"/>
    <w:rsid w:val="005E485F"/>
    <w:rsid w:val="005E4B4C"/>
    <w:rsid w:val="005E5226"/>
    <w:rsid w:val="005E536B"/>
    <w:rsid w:val="005E546D"/>
    <w:rsid w:val="005E59F4"/>
    <w:rsid w:val="005E5A02"/>
    <w:rsid w:val="005E5A14"/>
    <w:rsid w:val="005E5B3F"/>
    <w:rsid w:val="005E5D34"/>
    <w:rsid w:val="005E5D59"/>
    <w:rsid w:val="005E638A"/>
    <w:rsid w:val="005E6875"/>
    <w:rsid w:val="005E68E2"/>
    <w:rsid w:val="005E6C7D"/>
    <w:rsid w:val="005E6E83"/>
    <w:rsid w:val="005E6E93"/>
    <w:rsid w:val="005E6EEA"/>
    <w:rsid w:val="005E6FB4"/>
    <w:rsid w:val="005E7403"/>
    <w:rsid w:val="005E791F"/>
    <w:rsid w:val="005E7EF3"/>
    <w:rsid w:val="005E7EFF"/>
    <w:rsid w:val="005E7FC4"/>
    <w:rsid w:val="005F0087"/>
    <w:rsid w:val="005F0169"/>
    <w:rsid w:val="005F037E"/>
    <w:rsid w:val="005F03E3"/>
    <w:rsid w:val="005F05B8"/>
    <w:rsid w:val="005F0644"/>
    <w:rsid w:val="005F0690"/>
    <w:rsid w:val="005F0A9E"/>
    <w:rsid w:val="005F0C17"/>
    <w:rsid w:val="005F0FEC"/>
    <w:rsid w:val="005F152C"/>
    <w:rsid w:val="005F1BCB"/>
    <w:rsid w:val="005F1C96"/>
    <w:rsid w:val="005F1D06"/>
    <w:rsid w:val="005F1EDF"/>
    <w:rsid w:val="005F1F86"/>
    <w:rsid w:val="005F206E"/>
    <w:rsid w:val="005F20F7"/>
    <w:rsid w:val="005F2195"/>
    <w:rsid w:val="005F29A1"/>
    <w:rsid w:val="005F2AC2"/>
    <w:rsid w:val="005F2D49"/>
    <w:rsid w:val="005F2FE7"/>
    <w:rsid w:val="005F301D"/>
    <w:rsid w:val="005F30E3"/>
    <w:rsid w:val="005F3199"/>
    <w:rsid w:val="005F3353"/>
    <w:rsid w:val="005F39D2"/>
    <w:rsid w:val="005F3E94"/>
    <w:rsid w:val="005F3EE8"/>
    <w:rsid w:val="005F3F81"/>
    <w:rsid w:val="005F44FC"/>
    <w:rsid w:val="005F472E"/>
    <w:rsid w:val="005F48BE"/>
    <w:rsid w:val="005F49A2"/>
    <w:rsid w:val="005F4A0A"/>
    <w:rsid w:val="005F4A1D"/>
    <w:rsid w:val="005F4B0E"/>
    <w:rsid w:val="005F4F56"/>
    <w:rsid w:val="005F516D"/>
    <w:rsid w:val="005F539A"/>
    <w:rsid w:val="005F551E"/>
    <w:rsid w:val="005F57DE"/>
    <w:rsid w:val="005F5F07"/>
    <w:rsid w:val="005F64F9"/>
    <w:rsid w:val="005F69F0"/>
    <w:rsid w:val="005F6B04"/>
    <w:rsid w:val="005F6C3D"/>
    <w:rsid w:val="005F748B"/>
    <w:rsid w:val="005F7771"/>
    <w:rsid w:val="005F7A76"/>
    <w:rsid w:val="005F7C5A"/>
    <w:rsid w:val="00600158"/>
    <w:rsid w:val="0060042A"/>
    <w:rsid w:val="0060043B"/>
    <w:rsid w:val="0060067E"/>
    <w:rsid w:val="0060069A"/>
    <w:rsid w:val="00600B37"/>
    <w:rsid w:val="00600CAE"/>
    <w:rsid w:val="00601459"/>
    <w:rsid w:val="0060149E"/>
    <w:rsid w:val="0060185F"/>
    <w:rsid w:val="00601C9D"/>
    <w:rsid w:val="00601DC4"/>
    <w:rsid w:val="00601DE1"/>
    <w:rsid w:val="00601E7C"/>
    <w:rsid w:val="0060202E"/>
    <w:rsid w:val="00602125"/>
    <w:rsid w:val="00602ABB"/>
    <w:rsid w:val="00602D81"/>
    <w:rsid w:val="00602EA0"/>
    <w:rsid w:val="00602EA7"/>
    <w:rsid w:val="00603203"/>
    <w:rsid w:val="00603439"/>
    <w:rsid w:val="0060348E"/>
    <w:rsid w:val="0060394E"/>
    <w:rsid w:val="00603975"/>
    <w:rsid w:val="00603A1A"/>
    <w:rsid w:val="00603B71"/>
    <w:rsid w:val="006040AB"/>
    <w:rsid w:val="0060412C"/>
    <w:rsid w:val="0060425D"/>
    <w:rsid w:val="006043AB"/>
    <w:rsid w:val="00604498"/>
    <w:rsid w:val="00604C0B"/>
    <w:rsid w:val="00604CB6"/>
    <w:rsid w:val="00604E76"/>
    <w:rsid w:val="00605118"/>
    <w:rsid w:val="00605C8A"/>
    <w:rsid w:val="006065D9"/>
    <w:rsid w:val="006065F4"/>
    <w:rsid w:val="0060662A"/>
    <w:rsid w:val="006068E3"/>
    <w:rsid w:val="00607090"/>
    <w:rsid w:val="006072A6"/>
    <w:rsid w:val="00607561"/>
    <w:rsid w:val="006075CA"/>
    <w:rsid w:val="006079EF"/>
    <w:rsid w:val="00607AFE"/>
    <w:rsid w:val="00607BCA"/>
    <w:rsid w:val="00607D30"/>
    <w:rsid w:val="006101C2"/>
    <w:rsid w:val="00610602"/>
    <w:rsid w:val="006108A1"/>
    <w:rsid w:val="00610CC7"/>
    <w:rsid w:val="00610D57"/>
    <w:rsid w:val="00610DAA"/>
    <w:rsid w:val="006118B6"/>
    <w:rsid w:val="006118BD"/>
    <w:rsid w:val="00611CCA"/>
    <w:rsid w:val="00612143"/>
    <w:rsid w:val="006121E7"/>
    <w:rsid w:val="0061226B"/>
    <w:rsid w:val="00612512"/>
    <w:rsid w:val="00612840"/>
    <w:rsid w:val="00612EFE"/>
    <w:rsid w:val="0061300D"/>
    <w:rsid w:val="0061309F"/>
    <w:rsid w:val="0061350B"/>
    <w:rsid w:val="00613676"/>
    <w:rsid w:val="0061384A"/>
    <w:rsid w:val="006139E5"/>
    <w:rsid w:val="00613B9B"/>
    <w:rsid w:val="00613C64"/>
    <w:rsid w:val="0061418E"/>
    <w:rsid w:val="006143C7"/>
    <w:rsid w:val="00614510"/>
    <w:rsid w:val="00614616"/>
    <w:rsid w:val="00614BE1"/>
    <w:rsid w:val="0061505A"/>
    <w:rsid w:val="0061508C"/>
    <w:rsid w:val="00615187"/>
    <w:rsid w:val="00615582"/>
    <w:rsid w:val="0061558B"/>
    <w:rsid w:val="006161D1"/>
    <w:rsid w:val="0061632F"/>
    <w:rsid w:val="006164FF"/>
    <w:rsid w:val="0061670A"/>
    <w:rsid w:val="00616AF4"/>
    <w:rsid w:val="00616AFA"/>
    <w:rsid w:val="00616B48"/>
    <w:rsid w:val="00616BF8"/>
    <w:rsid w:val="0061703F"/>
    <w:rsid w:val="0061764A"/>
    <w:rsid w:val="0061766F"/>
    <w:rsid w:val="0061783F"/>
    <w:rsid w:val="006178D2"/>
    <w:rsid w:val="00617910"/>
    <w:rsid w:val="00617C00"/>
    <w:rsid w:val="006202E6"/>
    <w:rsid w:val="006206F4"/>
    <w:rsid w:val="00620953"/>
    <w:rsid w:val="00620A23"/>
    <w:rsid w:val="00620A3D"/>
    <w:rsid w:val="00620B10"/>
    <w:rsid w:val="00620B31"/>
    <w:rsid w:val="00620C9B"/>
    <w:rsid w:val="00621058"/>
    <w:rsid w:val="00621166"/>
    <w:rsid w:val="006213B6"/>
    <w:rsid w:val="006214D8"/>
    <w:rsid w:val="0062175F"/>
    <w:rsid w:val="0062191C"/>
    <w:rsid w:val="006219BD"/>
    <w:rsid w:val="00621A6C"/>
    <w:rsid w:val="00621C88"/>
    <w:rsid w:val="006225D2"/>
    <w:rsid w:val="0062290F"/>
    <w:rsid w:val="0062297E"/>
    <w:rsid w:val="00622DCC"/>
    <w:rsid w:val="00623303"/>
    <w:rsid w:val="00623C5C"/>
    <w:rsid w:val="00623D14"/>
    <w:rsid w:val="00623D7E"/>
    <w:rsid w:val="006244A8"/>
    <w:rsid w:val="00624544"/>
    <w:rsid w:val="0062490E"/>
    <w:rsid w:val="00624C52"/>
    <w:rsid w:val="00624DE9"/>
    <w:rsid w:val="00624DFF"/>
    <w:rsid w:val="0062504A"/>
    <w:rsid w:val="0062518C"/>
    <w:rsid w:val="006258AB"/>
    <w:rsid w:val="006258D5"/>
    <w:rsid w:val="00625949"/>
    <w:rsid w:val="00625B05"/>
    <w:rsid w:val="00625D1E"/>
    <w:rsid w:val="006262AC"/>
    <w:rsid w:val="00626348"/>
    <w:rsid w:val="0062670A"/>
    <w:rsid w:val="00626727"/>
    <w:rsid w:val="00626772"/>
    <w:rsid w:val="0062691D"/>
    <w:rsid w:val="00626A55"/>
    <w:rsid w:val="00626B77"/>
    <w:rsid w:val="00626BD1"/>
    <w:rsid w:val="00626CB9"/>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926"/>
    <w:rsid w:val="00631AE4"/>
    <w:rsid w:val="00631B09"/>
    <w:rsid w:val="00631B58"/>
    <w:rsid w:val="00631BF7"/>
    <w:rsid w:val="00631CF4"/>
    <w:rsid w:val="00631DBC"/>
    <w:rsid w:val="00631F35"/>
    <w:rsid w:val="00631FE4"/>
    <w:rsid w:val="00632001"/>
    <w:rsid w:val="0063200E"/>
    <w:rsid w:val="006324E9"/>
    <w:rsid w:val="00632901"/>
    <w:rsid w:val="006329B1"/>
    <w:rsid w:val="00632C3A"/>
    <w:rsid w:val="00632C9A"/>
    <w:rsid w:val="00632D24"/>
    <w:rsid w:val="00632FEB"/>
    <w:rsid w:val="00633077"/>
    <w:rsid w:val="006331A4"/>
    <w:rsid w:val="00633289"/>
    <w:rsid w:val="00633293"/>
    <w:rsid w:val="006340C4"/>
    <w:rsid w:val="00634597"/>
    <w:rsid w:val="00634A1B"/>
    <w:rsid w:val="00634ACE"/>
    <w:rsid w:val="00634C36"/>
    <w:rsid w:val="00634E59"/>
    <w:rsid w:val="00635337"/>
    <w:rsid w:val="00635639"/>
    <w:rsid w:val="00635733"/>
    <w:rsid w:val="006363CB"/>
    <w:rsid w:val="00636493"/>
    <w:rsid w:val="006365AD"/>
    <w:rsid w:val="0063660D"/>
    <w:rsid w:val="0063671D"/>
    <w:rsid w:val="00636976"/>
    <w:rsid w:val="00636ADC"/>
    <w:rsid w:val="00636B14"/>
    <w:rsid w:val="00636B47"/>
    <w:rsid w:val="00636B8E"/>
    <w:rsid w:val="00636C73"/>
    <w:rsid w:val="00636C95"/>
    <w:rsid w:val="006370E5"/>
    <w:rsid w:val="0063718A"/>
    <w:rsid w:val="0063726B"/>
    <w:rsid w:val="006372F7"/>
    <w:rsid w:val="00637457"/>
    <w:rsid w:val="00637719"/>
    <w:rsid w:val="0063774F"/>
    <w:rsid w:val="006379B6"/>
    <w:rsid w:val="00637EFF"/>
    <w:rsid w:val="00637F03"/>
    <w:rsid w:val="00640649"/>
    <w:rsid w:val="006407A2"/>
    <w:rsid w:val="006408CB"/>
    <w:rsid w:val="006410BC"/>
    <w:rsid w:val="006410DA"/>
    <w:rsid w:val="00641256"/>
    <w:rsid w:val="00641292"/>
    <w:rsid w:val="00641716"/>
    <w:rsid w:val="00641E72"/>
    <w:rsid w:val="00642051"/>
    <w:rsid w:val="0064208B"/>
    <w:rsid w:val="00642406"/>
    <w:rsid w:val="006424B5"/>
    <w:rsid w:val="006429E4"/>
    <w:rsid w:val="00642D1D"/>
    <w:rsid w:val="00642EDE"/>
    <w:rsid w:val="006434D4"/>
    <w:rsid w:val="00643A96"/>
    <w:rsid w:val="00643BEA"/>
    <w:rsid w:val="00643E09"/>
    <w:rsid w:val="00643EBE"/>
    <w:rsid w:val="0064415D"/>
    <w:rsid w:val="00644581"/>
    <w:rsid w:val="00644C68"/>
    <w:rsid w:val="00645363"/>
    <w:rsid w:val="00645592"/>
    <w:rsid w:val="00645B9F"/>
    <w:rsid w:val="00645CC7"/>
    <w:rsid w:val="0064604F"/>
    <w:rsid w:val="006461CA"/>
    <w:rsid w:val="00646389"/>
    <w:rsid w:val="0064669F"/>
    <w:rsid w:val="00647275"/>
    <w:rsid w:val="006475EB"/>
    <w:rsid w:val="0064782F"/>
    <w:rsid w:val="00647E08"/>
    <w:rsid w:val="00647E20"/>
    <w:rsid w:val="00647EC3"/>
    <w:rsid w:val="00647FAB"/>
    <w:rsid w:val="00650106"/>
    <w:rsid w:val="006509A4"/>
    <w:rsid w:val="00650E6A"/>
    <w:rsid w:val="006513FF"/>
    <w:rsid w:val="0065150A"/>
    <w:rsid w:val="00651771"/>
    <w:rsid w:val="00651B5C"/>
    <w:rsid w:val="00651CE4"/>
    <w:rsid w:val="00652279"/>
    <w:rsid w:val="006522B8"/>
    <w:rsid w:val="006527E0"/>
    <w:rsid w:val="00652880"/>
    <w:rsid w:val="00652AAC"/>
    <w:rsid w:val="0065341F"/>
    <w:rsid w:val="00653607"/>
    <w:rsid w:val="00653711"/>
    <w:rsid w:val="00653787"/>
    <w:rsid w:val="00653811"/>
    <w:rsid w:val="00653B4B"/>
    <w:rsid w:val="00654329"/>
    <w:rsid w:val="0065433C"/>
    <w:rsid w:val="00654511"/>
    <w:rsid w:val="00654844"/>
    <w:rsid w:val="006552E1"/>
    <w:rsid w:val="006553D5"/>
    <w:rsid w:val="006554F6"/>
    <w:rsid w:val="00655683"/>
    <w:rsid w:val="00655770"/>
    <w:rsid w:val="00655897"/>
    <w:rsid w:val="00655D4C"/>
    <w:rsid w:val="00655E18"/>
    <w:rsid w:val="00656153"/>
    <w:rsid w:val="00656237"/>
    <w:rsid w:val="00656455"/>
    <w:rsid w:val="006568F8"/>
    <w:rsid w:val="00656C77"/>
    <w:rsid w:val="00656FEB"/>
    <w:rsid w:val="00657131"/>
    <w:rsid w:val="006574BB"/>
    <w:rsid w:val="00657B52"/>
    <w:rsid w:val="006605B4"/>
    <w:rsid w:val="00660701"/>
    <w:rsid w:val="00660860"/>
    <w:rsid w:val="006608BD"/>
    <w:rsid w:val="0066095A"/>
    <w:rsid w:val="00660D26"/>
    <w:rsid w:val="00660E0B"/>
    <w:rsid w:val="00661052"/>
    <w:rsid w:val="006610D4"/>
    <w:rsid w:val="00661148"/>
    <w:rsid w:val="006611DB"/>
    <w:rsid w:val="0066132D"/>
    <w:rsid w:val="00661524"/>
    <w:rsid w:val="00661544"/>
    <w:rsid w:val="00661A23"/>
    <w:rsid w:val="006628DD"/>
    <w:rsid w:val="006629E6"/>
    <w:rsid w:val="00663308"/>
    <w:rsid w:val="00663314"/>
    <w:rsid w:val="0066370C"/>
    <w:rsid w:val="0066384C"/>
    <w:rsid w:val="00663B67"/>
    <w:rsid w:val="00663FE9"/>
    <w:rsid w:val="00664332"/>
    <w:rsid w:val="0066482E"/>
    <w:rsid w:val="00664B2D"/>
    <w:rsid w:val="00664EBC"/>
    <w:rsid w:val="00665069"/>
    <w:rsid w:val="00665418"/>
    <w:rsid w:val="00665896"/>
    <w:rsid w:val="00665DED"/>
    <w:rsid w:val="00665EE4"/>
    <w:rsid w:val="00665F28"/>
    <w:rsid w:val="00665F99"/>
    <w:rsid w:val="00666073"/>
    <w:rsid w:val="00666109"/>
    <w:rsid w:val="006662D5"/>
    <w:rsid w:val="0066633D"/>
    <w:rsid w:val="006663E0"/>
    <w:rsid w:val="006663E4"/>
    <w:rsid w:val="006664C1"/>
    <w:rsid w:val="00666601"/>
    <w:rsid w:val="00666656"/>
    <w:rsid w:val="00667493"/>
    <w:rsid w:val="00667726"/>
    <w:rsid w:val="00667BEB"/>
    <w:rsid w:val="00667C98"/>
    <w:rsid w:val="0067016D"/>
    <w:rsid w:val="00670BA0"/>
    <w:rsid w:val="00670EF5"/>
    <w:rsid w:val="00671045"/>
    <w:rsid w:val="00671294"/>
    <w:rsid w:val="00671415"/>
    <w:rsid w:val="006716D4"/>
    <w:rsid w:val="0067181A"/>
    <w:rsid w:val="00671D84"/>
    <w:rsid w:val="00671E2F"/>
    <w:rsid w:val="00671F01"/>
    <w:rsid w:val="00671FD1"/>
    <w:rsid w:val="00672000"/>
    <w:rsid w:val="0067221F"/>
    <w:rsid w:val="00672227"/>
    <w:rsid w:val="00672329"/>
    <w:rsid w:val="00672460"/>
    <w:rsid w:val="0067290D"/>
    <w:rsid w:val="00672AD3"/>
    <w:rsid w:val="00672E6E"/>
    <w:rsid w:val="00673087"/>
    <w:rsid w:val="00673210"/>
    <w:rsid w:val="00673607"/>
    <w:rsid w:val="006736E9"/>
    <w:rsid w:val="006739B9"/>
    <w:rsid w:val="00674245"/>
    <w:rsid w:val="00674283"/>
    <w:rsid w:val="00674427"/>
    <w:rsid w:val="006744B1"/>
    <w:rsid w:val="00674501"/>
    <w:rsid w:val="00674793"/>
    <w:rsid w:val="00674CEA"/>
    <w:rsid w:val="00674E84"/>
    <w:rsid w:val="006752F1"/>
    <w:rsid w:val="0067535C"/>
    <w:rsid w:val="00675578"/>
    <w:rsid w:val="00675582"/>
    <w:rsid w:val="006758DC"/>
    <w:rsid w:val="00675935"/>
    <w:rsid w:val="00675EFA"/>
    <w:rsid w:val="0067643E"/>
    <w:rsid w:val="006765B0"/>
    <w:rsid w:val="00676606"/>
    <w:rsid w:val="0067662F"/>
    <w:rsid w:val="00676A14"/>
    <w:rsid w:val="00676B13"/>
    <w:rsid w:val="00676CCE"/>
    <w:rsid w:val="00677245"/>
    <w:rsid w:val="0067758B"/>
    <w:rsid w:val="00677659"/>
    <w:rsid w:val="00677C11"/>
    <w:rsid w:val="00677C32"/>
    <w:rsid w:val="00677C5E"/>
    <w:rsid w:val="006803DB"/>
    <w:rsid w:val="00680568"/>
    <w:rsid w:val="00680670"/>
    <w:rsid w:val="006806C1"/>
    <w:rsid w:val="00680828"/>
    <w:rsid w:val="00680892"/>
    <w:rsid w:val="0068100E"/>
    <w:rsid w:val="00681035"/>
    <w:rsid w:val="006813CC"/>
    <w:rsid w:val="0068148F"/>
    <w:rsid w:val="00681786"/>
    <w:rsid w:val="00681A57"/>
    <w:rsid w:val="00681C72"/>
    <w:rsid w:val="00681CA1"/>
    <w:rsid w:val="00681D29"/>
    <w:rsid w:val="00681F7F"/>
    <w:rsid w:val="00682778"/>
    <w:rsid w:val="00682A7E"/>
    <w:rsid w:val="00682E04"/>
    <w:rsid w:val="00682F60"/>
    <w:rsid w:val="00683111"/>
    <w:rsid w:val="006836B6"/>
    <w:rsid w:val="00683806"/>
    <w:rsid w:val="00683D7D"/>
    <w:rsid w:val="00683ED6"/>
    <w:rsid w:val="0068428C"/>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3F"/>
    <w:rsid w:val="006858A7"/>
    <w:rsid w:val="00685BBB"/>
    <w:rsid w:val="00685EB2"/>
    <w:rsid w:val="00685F53"/>
    <w:rsid w:val="00685F55"/>
    <w:rsid w:val="00686830"/>
    <w:rsid w:val="006868A2"/>
    <w:rsid w:val="0068694C"/>
    <w:rsid w:val="00686C0F"/>
    <w:rsid w:val="00686C19"/>
    <w:rsid w:val="006871D8"/>
    <w:rsid w:val="0068726B"/>
    <w:rsid w:val="00687860"/>
    <w:rsid w:val="00687B1E"/>
    <w:rsid w:val="00687DB9"/>
    <w:rsid w:val="00687FD6"/>
    <w:rsid w:val="0069044C"/>
    <w:rsid w:val="006905FB"/>
    <w:rsid w:val="00690856"/>
    <w:rsid w:val="00690A04"/>
    <w:rsid w:val="00690D5B"/>
    <w:rsid w:val="006911A3"/>
    <w:rsid w:val="00691297"/>
    <w:rsid w:val="00691794"/>
    <w:rsid w:val="00691B80"/>
    <w:rsid w:val="00691E72"/>
    <w:rsid w:val="00691FA9"/>
    <w:rsid w:val="0069203E"/>
    <w:rsid w:val="006922EE"/>
    <w:rsid w:val="00692728"/>
    <w:rsid w:val="00692BB7"/>
    <w:rsid w:val="00692BD6"/>
    <w:rsid w:val="00693000"/>
    <w:rsid w:val="00693531"/>
    <w:rsid w:val="0069390A"/>
    <w:rsid w:val="00693CD8"/>
    <w:rsid w:val="00693D9F"/>
    <w:rsid w:val="006940CB"/>
    <w:rsid w:val="0069416C"/>
    <w:rsid w:val="006947B4"/>
    <w:rsid w:val="00694BA3"/>
    <w:rsid w:val="00694DE7"/>
    <w:rsid w:val="00695070"/>
    <w:rsid w:val="0069518C"/>
    <w:rsid w:val="006952E0"/>
    <w:rsid w:val="00695430"/>
    <w:rsid w:val="006956B9"/>
    <w:rsid w:val="00695C4A"/>
    <w:rsid w:val="006961A6"/>
    <w:rsid w:val="0069625A"/>
    <w:rsid w:val="00696381"/>
    <w:rsid w:val="00696773"/>
    <w:rsid w:val="0069697C"/>
    <w:rsid w:val="00696B49"/>
    <w:rsid w:val="00696BC7"/>
    <w:rsid w:val="00696EF3"/>
    <w:rsid w:val="0069723C"/>
    <w:rsid w:val="006975BD"/>
    <w:rsid w:val="0069772C"/>
    <w:rsid w:val="00697B5F"/>
    <w:rsid w:val="00697BAB"/>
    <w:rsid w:val="00697D5C"/>
    <w:rsid w:val="006A028F"/>
    <w:rsid w:val="006A0549"/>
    <w:rsid w:val="006A0A5B"/>
    <w:rsid w:val="006A0F3B"/>
    <w:rsid w:val="006A10B4"/>
    <w:rsid w:val="006A10CF"/>
    <w:rsid w:val="006A138D"/>
    <w:rsid w:val="006A139D"/>
    <w:rsid w:val="006A1455"/>
    <w:rsid w:val="006A14E5"/>
    <w:rsid w:val="006A15C0"/>
    <w:rsid w:val="006A160D"/>
    <w:rsid w:val="006A175C"/>
    <w:rsid w:val="006A1771"/>
    <w:rsid w:val="006A1A7F"/>
    <w:rsid w:val="006A1F80"/>
    <w:rsid w:val="006A20DE"/>
    <w:rsid w:val="006A20E3"/>
    <w:rsid w:val="006A20ED"/>
    <w:rsid w:val="006A2174"/>
    <w:rsid w:val="006A2480"/>
    <w:rsid w:val="006A25E5"/>
    <w:rsid w:val="006A297B"/>
    <w:rsid w:val="006A29C9"/>
    <w:rsid w:val="006A2ACB"/>
    <w:rsid w:val="006A2D26"/>
    <w:rsid w:val="006A2EE8"/>
    <w:rsid w:val="006A30B6"/>
    <w:rsid w:val="006A322E"/>
    <w:rsid w:val="006A3469"/>
    <w:rsid w:val="006A353A"/>
    <w:rsid w:val="006A36B4"/>
    <w:rsid w:val="006A3AF4"/>
    <w:rsid w:val="006A3DB1"/>
    <w:rsid w:val="006A404E"/>
    <w:rsid w:val="006A407C"/>
    <w:rsid w:val="006A44BD"/>
    <w:rsid w:val="006A44E0"/>
    <w:rsid w:val="006A4514"/>
    <w:rsid w:val="006A4A15"/>
    <w:rsid w:val="006A4BCC"/>
    <w:rsid w:val="006A4D43"/>
    <w:rsid w:val="006A4E0A"/>
    <w:rsid w:val="006A4ECA"/>
    <w:rsid w:val="006A5074"/>
    <w:rsid w:val="006A50FD"/>
    <w:rsid w:val="006A54E7"/>
    <w:rsid w:val="006A54EC"/>
    <w:rsid w:val="006A5500"/>
    <w:rsid w:val="006A555D"/>
    <w:rsid w:val="006A5716"/>
    <w:rsid w:val="006A5825"/>
    <w:rsid w:val="006A5C5E"/>
    <w:rsid w:val="006A5F0B"/>
    <w:rsid w:val="006A5FF8"/>
    <w:rsid w:val="006A6019"/>
    <w:rsid w:val="006A604F"/>
    <w:rsid w:val="006A674F"/>
    <w:rsid w:val="006A6792"/>
    <w:rsid w:val="006A68D0"/>
    <w:rsid w:val="006A6A59"/>
    <w:rsid w:val="006A6C09"/>
    <w:rsid w:val="006A6C87"/>
    <w:rsid w:val="006A71B6"/>
    <w:rsid w:val="006A71BA"/>
    <w:rsid w:val="006A73F6"/>
    <w:rsid w:val="006A7716"/>
    <w:rsid w:val="006A7883"/>
    <w:rsid w:val="006A799E"/>
    <w:rsid w:val="006A7C6D"/>
    <w:rsid w:val="006A7D29"/>
    <w:rsid w:val="006A7D96"/>
    <w:rsid w:val="006A7F8C"/>
    <w:rsid w:val="006B000D"/>
    <w:rsid w:val="006B0193"/>
    <w:rsid w:val="006B07A5"/>
    <w:rsid w:val="006B0B06"/>
    <w:rsid w:val="006B0EF6"/>
    <w:rsid w:val="006B134C"/>
    <w:rsid w:val="006B136D"/>
    <w:rsid w:val="006B13FD"/>
    <w:rsid w:val="006B1404"/>
    <w:rsid w:val="006B14C4"/>
    <w:rsid w:val="006B152F"/>
    <w:rsid w:val="006B153B"/>
    <w:rsid w:val="006B1709"/>
    <w:rsid w:val="006B185D"/>
    <w:rsid w:val="006B18A8"/>
    <w:rsid w:val="006B1D51"/>
    <w:rsid w:val="006B2119"/>
    <w:rsid w:val="006B25B5"/>
    <w:rsid w:val="006B2778"/>
    <w:rsid w:val="006B287C"/>
    <w:rsid w:val="006B28BE"/>
    <w:rsid w:val="006B2B96"/>
    <w:rsid w:val="006B2E21"/>
    <w:rsid w:val="006B340F"/>
    <w:rsid w:val="006B39A6"/>
    <w:rsid w:val="006B3E32"/>
    <w:rsid w:val="006B3FEF"/>
    <w:rsid w:val="006B4046"/>
    <w:rsid w:val="006B4158"/>
    <w:rsid w:val="006B437F"/>
    <w:rsid w:val="006B4843"/>
    <w:rsid w:val="006B4893"/>
    <w:rsid w:val="006B49BE"/>
    <w:rsid w:val="006B4AE9"/>
    <w:rsid w:val="006B5296"/>
    <w:rsid w:val="006B5782"/>
    <w:rsid w:val="006B5BD0"/>
    <w:rsid w:val="006B5BFA"/>
    <w:rsid w:val="006B5F00"/>
    <w:rsid w:val="006B61EA"/>
    <w:rsid w:val="006B6554"/>
    <w:rsid w:val="006B6A4A"/>
    <w:rsid w:val="006B6BD5"/>
    <w:rsid w:val="006B6C56"/>
    <w:rsid w:val="006B6E3A"/>
    <w:rsid w:val="006B6ECA"/>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D30"/>
    <w:rsid w:val="006C2E90"/>
    <w:rsid w:val="006C2F08"/>
    <w:rsid w:val="006C3279"/>
    <w:rsid w:val="006C36A2"/>
    <w:rsid w:val="006C37EC"/>
    <w:rsid w:val="006C3BC0"/>
    <w:rsid w:val="006C4388"/>
    <w:rsid w:val="006C4AF0"/>
    <w:rsid w:val="006C4B23"/>
    <w:rsid w:val="006C4CEC"/>
    <w:rsid w:val="006C589A"/>
    <w:rsid w:val="006C5B8F"/>
    <w:rsid w:val="006C5EDA"/>
    <w:rsid w:val="006C6074"/>
    <w:rsid w:val="006C60AE"/>
    <w:rsid w:val="006C6120"/>
    <w:rsid w:val="006C6764"/>
    <w:rsid w:val="006C6877"/>
    <w:rsid w:val="006C78DD"/>
    <w:rsid w:val="006C790E"/>
    <w:rsid w:val="006C7D86"/>
    <w:rsid w:val="006C7F34"/>
    <w:rsid w:val="006D00A9"/>
    <w:rsid w:val="006D0106"/>
    <w:rsid w:val="006D05F2"/>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8EF"/>
    <w:rsid w:val="006D3919"/>
    <w:rsid w:val="006D3BA8"/>
    <w:rsid w:val="006D3C4B"/>
    <w:rsid w:val="006D3F20"/>
    <w:rsid w:val="006D408D"/>
    <w:rsid w:val="006D40DF"/>
    <w:rsid w:val="006D4237"/>
    <w:rsid w:val="006D4509"/>
    <w:rsid w:val="006D4914"/>
    <w:rsid w:val="006D4916"/>
    <w:rsid w:val="006D4FA1"/>
    <w:rsid w:val="006D5125"/>
    <w:rsid w:val="006D547A"/>
    <w:rsid w:val="006D5556"/>
    <w:rsid w:val="006D57DF"/>
    <w:rsid w:val="006D5833"/>
    <w:rsid w:val="006D588F"/>
    <w:rsid w:val="006D599E"/>
    <w:rsid w:val="006D5FCF"/>
    <w:rsid w:val="006D6345"/>
    <w:rsid w:val="006D6531"/>
    <w:rsid w:val="006D6801"/>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20B"/>
    <w:rsid w:val="006E0370"/>
    <w:rsid w:val="006E072F"/>
    <w:rsid w:val="006E0B8D"/>
    <w:rsid w:val="006E0BBA"/>
    <w:rsid w:val="006E0D00"/>
    <w:rsid w:val="006E10A2"/>
    <w:rsid w:val="006E1594"/>
    <w:rsid w:val="006E1976"/>
    <w:rsid w:val="006E1E93"/>
    <w:rsid w:val="006E1FD5"/>
    <w:rsid w:val="006E24F2"/>
    <w:rsid w:val="006E2996"/>
    <w:rsid w:val="006E2A5E"/>
    <w:rsid w:val="006E2F64"/>
    <w:rsid w:val="006E31AB"/>
    <w:rsid w:val="006E354F"/>
    <w:rsid w:val="006E3627"/>
    <w:rsid w:val="006E383B"/>
    <w:rsid w:val="006E3BEF"/>
    <w:rsid w:val="006E3D5A"/>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06"/>
    <w:rsid w:val="006E7847"/>
    <w:rsid w:val="006E789B"/>
    <w:rsid w:val="006E7CD9"/>
    <w:rsid w:val="006F0137"/>
    <w:rsid w:val="006F0614"/>
    <w:rsid w:val="006F081B"/>
    <w:rsid w:val="006F0B43"/>
    <w:rsid w:val="006F0E84"/>
    <w:rsid w:val="006F1016"/>
    <w:rsid w:val="006F12FD"/>
    <w:rsid w:val="006F1319"/>
    <w:rsid w:val="006F1449"/>
    <w:rsid w:val="006F1B55"/>
    <w:rsid w:val="006F1D30"/>
    <w:rsid w:val="006F1ECD"/>
    <w:rsid w:val="006F1EF3"/>
    <w:rsid w:val="006F2064"/>
    <w:rsid w:val="006F23C2"/>
    <w:rsid w:val="006F2866"/>
    <w:rsid w:val="006F2A2F"/>
    <w:rsid w:val="006F2C8D"/>
    <w:rsid w:val="006F2CBB"/>
    <w:rsid w:val="006F2F78"/>
    <w:rsid w:val="006F34DD"/>
    <w:rsid w:val="006F36C9"/>
    <w:rsid w:val="006F3701"/>
    <w:rsid w:val="006F3DAB"/>
    <w:rsid w:val="006F3DC0"/>
    <w:rsid w:val="006F3E20"/>
    <w:rsid w:val="006F3E91"/>
    <w:rsid w:val="006F4089"/>
    <w:rsid w:val="006F4484"/>
    <w:rsid w:val="006F44DE"/>
    <w:rsid w:val="006F461C"/>
    <w:rsid w:val="006F46C6"/>
    <w:rsid w:val="006F4AA2"/>
    <w:rsid w:val="006F503B"/>
    <w:rsid w:val="006F5506"/>
    <w:rsid w:val="006F564B"/>
    <w:rsid w:val="006F5C20"/>
    <w:rsid w:val="006F5CEA"/>
    <w:rsid w:val="006F6003"/>
    <w:rsid w:val="006F622D"/>
    <w:rsid w:val="006F6246"/>
    <w:rsid w:val="006F63EB"/>
    <w:rsid w:val="006F6472"/>
    <w:rsid w:val="006F6625"/>
    <w:rsid w:val="006F6F64"/>
    <w:rsid w:val="006F7100"/>
    <w:rsid w:val="006F7457"/>
    <w:rsid w:val="006F7558"/>
    <w:rsid w:val="006F7930"/>
    <w:rsid w:val="006F79D6"/>
    <w:rsid w:val="006F7DA1"/>
    <w:rsid w:val="007002D5"/>
    <w:rsid w:val="00700425"/>
    <w:rsid w:val="007004F6"/>
    <w:rsid w:val="0070060B"/>
    <w:rsid w:val="00700827"/>
    <w:rsid w:val="0070086C"/>
    <w:rsid w:val="00700BD9"/>
    <w:rsid w:val="00700CFC"/>
    <w:rsid w:val="00701292"/>
    <w:rsid w:val="00701432"/>
    <w:rsid w:val="00701451"/>
    <w:rsid w:val="007014FD"/>
    <w:rsid w:val="00701A3B"/>
    <w:rsid w:val="00701A77"/>
    <w:rsid w:val="00701CE3"/>
    <w:rsid w:val="00701CF8"/>
    <w:rsid w:val="00701EE2"/>
    <w:rsid w:val="007028B9"/>
    <w:rsid w:val="00702B0D"/>
    <w:rsid w:val="00702F05"/>
    <w:rsid w:val="00703423"/>
    <w:rsid w:val="007035E3"/>
    <w:rsid w:val="00703663"/>
    <w:rsid w:val="007038BD"/>
    <w:rsid w:val="0070390C"/>
    <w:rsid w:val="00703AD3"/>
    <w:rsid w:val="00703C8B"/>
    <w:rsid w:val="00703CB2"/>
    <w:rsid w:val="00703CC3"/>
    <w:rsid w:val="007044C0"/>
    <w:rsid w:val="007044C4"/>
    <w:rsid w:val="007049D5"/>
    <w:rsid w:val="007049FC"/>
    <w:rsid w:val="00704CC9"/>
    <w:rsid w:val="0070511A"/>
    <w:rsid w:val="0070565A"/>
    <w:rsid w:val="00705ACC"/>
    <w:rsid w:val="00705B62"/>
    <w:rsid w:val="00705D2E"/>
    <w:rsid w:val="00705F45"/>
    <w:rsid w:val="00706371"/>
    <w:rsid w:val="00706453"/>
    <w:rsid w:val="0070653C"/>
    <w:rsid w:val="00706579"/>
    <w:rsid w:val="007065DB"/>
    <w:rsid w:val="0070693D"/>
    <w:rsid w:val="00706CCB"/>
    <w:rsid w:val="00706E9D"/>
    <w:rsid w:val="0070736D"/>
    <w:rsid w:val="0070756A"/>
    <w:rsid w:val="00707617"/>
    <w:rsid w:val="00707641"/>
    <w:rsid w:val="00707CA0"/>
    <w:rsid w:val="00707D71"/>
    <w:rsid w:val="00707EDA"/>
    <w:rsid w:val="00707F8F"/>
    <w:rsid w:val="00710339"/>
    <w:rsid w:val="00710505"/>
    <w:rsid w:val="0071073C"/>
    <w:rsid w:val="00710851"/>
    <w:rsid w:val="007108F1"/>
    <w:rsid w:val="007109E3"/>
    <w:rsid w:val="007111A4"/>
    <w:rsid w:val="007118CD"/>
    <w:rsid w:val="00711E9D"/>
    <w:rsid w:val="00712414"/>
    <w:rsid w:val="007124C4"/>
    <w:rsid w:val="007128F7"/>
    <w:rsid w:val="007129E3"/>
    <w:rsid w:val="00712A1B"/>
    <w:rsid w:val="00712D1B"/>
    <w:rsid w:val="00712D63"/>
    <w:rsid w:val="00713250"/>
    <w:rsid w:val="00713423"/>
    <w:rsid w:val="00713480"/>
    <w:rsid w:val="00713613"/>
    <w:rsid w:val="00713873"/>
    <w:rsid w:val="00713A3F"/>
    <w:rsid w:val="00713A80"/>
    <w:rsid w:val="00713AF6"/>
    <w:rsid w:val="00713D3F"/>
    <w:rsid w:val="0071401C"/>
    <w:rsid w:val="0071436E"/>
    <w:rsid w:val="0071447E"/>
    <w:rsid w:val="00714705"/>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8"/>
    <w:rsid w:val="0071773E"/>
    <w:rsid w:val="00717A04"/>
    <w:rsid w:val="00717B63"/>
    <w:rsid w:val="00720289"/>
    <w:rsid w:val="007202A4"/>
    <w:rsid w:val="007206B2"/>
    <w:rsid w:val="00720ABA"/>
    <w:rsid w:val="00720B4B"/>
    <w:rsid w:val="00720F03"/>
    <w:rsid w:val="00721084"/>
    <w:rsid w:val="00721659"/>
    <w:rsid w:val="00721778"/>
    <w:rsid w:val="00721EBE"/>
    <w:rsid w:val="00721F49"/>
    <w:rsid w:val="007223E5"/>
    <w:rsid w:val="007224D5"/>
    <w:rsid w:val="00722719"/>
    <w:rsid w:val="00722796"/>
    <w:rsid w:val="0072290F"/>
    <w:rsid w:val="00722B79"/>
    <w:rsid w:val="00722C26"/>
    <w:rsid w:val="00723045"/>
    <w:rsid w:val="00723111"/>
    <w:rsid w:val="00723196"/>
    <w:rsid w:val="007233C4"/>
    <w:rsid w:val="0072396B"/>
    <w:rsid w:val="00723DBB"/>
    <w:rsid w:val="007240E7"/>
    <w:rsid w:val="007241AD"/>
    <w:rsid w:val="00724475"/>
    <w:rsid w:val="00724540"/>
    <w:rsid w:val="0072461A"/>
    <w:rsid w:val="00724677"/>
    <w:rsid w:val="0072483F"/>
    <w:rsid w:val="007249D8"/>
    <w:rsid w:val="00724FB9"/>
    <w:rsid w:val="007251CB"/>
    <w:rsid w:val="00725830"/>
    <w:rsid w:val="007258E9"/>
    <w:rsid w:val="0072594A"/>
    <w:rsid w:val="00725B86"/>
    <w:rsid w:val="00725D48"/>
    <w:rsid w:val="00725D99"/>
    <w:rsid w:val="00725FBA"/>
    <w:rsid w:val="007262B5"/>
    <w:rsid w:val="00726318"/>
    <w:rsid w:val="007264B8"/>
    <w:rsid w:val="00726B1C"/>
    <w:rsid w:val="00726B5A"/>
    <w:rsid w:val="00726D21"/>
    <w:rsid w:val="0072715E"/>
    <w:rsid w:val="0072761F"/>
    <w:rsid w:val="00727680"/>
    <w:rsid w:val="007276B3"/>
    <w:rsid w:val="00727A72"/>
    <w:rsid w:val="00727A9B"/>
    <w:rsid w:val="00727CC5"/>
    <w:rsid w:val="00727CF3"/>
    <w:rsid w:val="00730429"/>
    <w:rsid w:val="0073050F"/>
    <w:rsid w:val="0073099F"/>
    <w:rsid w:val="00730AAB"/>
    <w:rsid w:val="00730C0F"/>
    <w:rsid w:val="00731443"/>
    <w:rsid w:val="00731A33"/>
    <w:rsid w:val="00731B47"/>
    <w:rsid w:val="00731E64"/>
    <w:rsid w:val="007323B4"/>
    <w:rsid w:val="00732C0B"/>
    <w:rsid w:val="00733E2F"/>
    <w:rsid w:val="00733F99"/>
    <w:rsid w:val="00733FE5"/>
    <w:rsid w:val="00734358"/>
    <w:rsid w:val="00734585"/>
    <w:rsid w:val="007352C0"/>
    <w:rsid w:val="007356E1"/>
    <w:rsid w:val="00735B6F"/>
    <w:rsid w:val="00735DDB"/>
    <w:rsid w:val="00735E76"/>
    <w:rsid w:val="00735EFB"/>
    <w:rsid w:val="00736355"/>
    <w:rsid w:val="007363C0"/>
    <w:rsid w:val="0073669C"/>
    <w:rsid w:val="007367BC"/>
    <w:rsid w:val="00736829"/>
    <w:rsid w:val="00736901"/>
    <w:rsid w:val="00737372"/>
    <w:rsid w:val="007376E1"/>
    <w:rsid w:val="00737AE0"/>
    <w:rsid w:val="00737AEC"/>
    <w:rsid w:val="00737B06"/>
    <w:rsid w:val="00737D74"/>
    <w:rsid w:val="007400FF"/>
    <w:rsid w:val="007405A6"/>
    <w:rsid w:val="0074066C"/>
    <w:rsid w:val="007407E2"/>
    <w:rsid w:val="00740D0A"/>
    <w:rsid w:val="00740DAA"/>
    <w:rsid w:val="00740FB7"/>
    <w:rsid w:val="0074137B"/>
    <w:rsid w:val="00741461"/>
    <w:rsid w:val="00741594"/>
    <w:rsid w:val="00741773"/>
    <w:rsid w:val="00741B68"/>
    <w:rsid w:val="00741BB1"/>
    <w:rsid w:val="00741D8F"/>
    <w:rsid w:val="00742904"/>
    <w:rsid w:val="007429DA"/>
    <w:rsid w:val="00742D5D"/>
    <w:rsid w:val="00742F7E"/>
    <w:rsid w:val="007431E1"/>
    <w:rsid w:val="007431F8"/>
    <w:rsid w:val="0074379B"/>
    <w:rsid w:val="00743878"/>
    <w:rsid w:val="007439CA"/>
    <w:rsid w:val="00744193"/>
    <w:rsid w:val="00744280"/>
    <w:rsid w:val="007448FE"/>
    <w:rsid w:val="00744B8B"/>
    <w:rsid w:val="00744D3D"/>
    <w:rsid w:val="00744FB0"/>
    <w:rsid w:val="00745EF5"/>
    <w:rsid w:val="00745F4D"/>
    <w:rsid w:val="00746270"/>
    <w:rsid w:val="007462DA"/>
    <w:rsid w:val="007466CE"/>
    <w:rsid w:val="007469D4"/>
    <w:rsid w:val="00746D34"/>
    <w:rsid w:val="00747020"/>
    <w:rsid w:val="0074761F"/>
    <w:rsid w:val="00747660"/>
    <w:rsid w:val="00747674"/>
    <w:rsid w:val="00747859"/>
    <w:rsid w:val="0074797C"/>
    <w:rsid w:val="00747CC3"/>
    <w:rsid w:val="00747E05"/>
    <w:rsid w:val="00747F41"/>
    <w:rsid w:val="0075013A"/>
    <w:rsid w:val="0075034B"/>
    <w:rsid w:val="0075043E"/>
    <w:rsid w:val="00750860"/>
    <w:rsid w:val="007508F9"/>
    <w:rsid w:val="00750935"/>
    <w:rsid w:val="00750978"/>
    <w:rsid w:val="00750B73"/>
    <w:rsid w:val="00750D38"/>
    <w:rsid w:val="007510C6"/>
    <w:rsid w:val="00751258"/>
    <w:rsid w:val="0075130E"/>
    <w:rsid w:val="00751335"/>
    <w:rsid w:val="007517E9"/>
    <w:rsid w:val="00751813"/>
    <w:rsid w:val="00752190"/>
    <w:rsid w:val="007522D2"/>
    <w:rsid w:val="007525FC"/>
    <w:rsid w:val="007527A4"/>
    <w:rsid w:val="00752DA5"/>
    <w:rsid w:val="0075307D"/>
    <w:rsid w:val="00753606"/>
    <w:rsid w:val="00753974"/>
    <w:rsid w:val="00753A75"/>
    <w:rsid w:val="00753C30"/>
    <w:rsid w:val="00753D27"/>
    <w:rsid w:val="00753F56"/>
    <w:rsid w:val="007544F5"/>
    <w:rsid w:val="00754549"/>
    <w:rsid w:val="00754A18"/>
    <w:rsid w:val="00754DC7"/>
    <w:rsid w:val="00754DC9"/>
    <w:rsid w:val="00754F54"/>
    <w:rsid w:val="00754F79"/>
    <w:rsid w:val="00755159"/>
    <w:rsid w:val="00755669"/>
    <w:rsid w:val="00755953"/>
    <w:rsid w:val="00755D56"/>
    <w:rsid w:val="007560BB"/>
    <w:rsid w:val="0075619C"/>
    <w:rsid w:val="0075661E"/>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611"/>
    <w:rsid w:val="007608BF"/>
    <w:rsid w:val="00760931"/>
    <w:rsid w:val="007609AB"/>
    <w:rsid w:val="00760B6D"/>
    <w:rsid w:val="00760DC4"/>
    <w:rsid w:val="0076103E"/>
    <w:rsid w:val="00761098"/>
    <w:rsid w:val="0076126A"/>
    <w:rsid w:val="0076133A"/>
    <w:rsid w:val="0076144C"/>
    <w:rsid w:val="00761636"/>
    <w:rsid w:val="007618E3"/>
    <w:rsid w:val="00761C3D"/>
    <w:rsid w:val="0076218B"/>
    <w:rsid w:val="0076227A"/>
    <w:rsid w:val="0076231B"/>
    <w:rsid w:val="00762792"/>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6EB"/>
    <w:rsid w:val="00765742"/>
    <w:rsid w:val="0076585C"/>
    <w:rsid w:val="00765C07"/>
    <w:rsid w:val="00765EB0"/>
    <w:rsid w:val="00765F4A"/>
    <w:rsid w:val="007660F1"/>
    <w:rsid w:val="007661A6"/>
    <w:rsid w:val="0076624A"/>
    <w:rsid w:val="0076658D"/>
    <w:rsid w:val="0076662F"/>
    <w:rsid w:val="0076690F"/>
    <w:rsid w:val="00766AB1"/>
    <w:rsid w:val="00766D6D"/>
    <w:rsid w:val="00766EA1"/>
    <w:rsid w:val="007670A7"/>
    <w:rsid w:val="00767449"/>
    <w:rsid w:val="00770390"/>
    <w:rsid w:val="00770D9B"/>
    <w:rsid w:val="00771028"/>
    <w:rsid w:val="0077133A"/>
    <w:rsid w:val="0077140E"/>
    <w:rsid w:val="007715CA"/>
    <w:rsid w:val="00771775"/>
    <w:rsid w:val="007718AD"/>
    <w:rsid w:val="00771D46"/>
    <w:rsid w:val="0077202E"/>
    <w:rsid w:val="007720A0"/>
    <w:rsid w:val="00772136"/>
    <w:rsid w:val="00772503"/>
    <w:rsid w:val="0077272A"/>
    <w:rsid w:val="00772C39"/>
    <w:rsid w:val="00773B65"/>
    <w:rsid w:val="007741DF"/>
    <w:rsid w:val="007741FE"/>
    <w:rsid w:val="00774435"/>
    <w:rsid w:val="00774445"/>
    <w:rsid w:val="007744E1"/>
    <w:rsid w:val="0077477C"/>
    <w:rsid w:val="007747A7"/>
    <w:rsid w:val="00774A70"/>
    <w:rsid w:val="00774A7B"/>
    <w:rsid w:val="00774D8F"/>
    <w:rsid w:val="00774DA7"/>
    <w:rsid w:val="00774F18"/>
    <w:rsid w:val="00775067"/>
    <w:rsid w:val="007750CF"/>
    <w:rsid w:val="007752B7"/>
    <w:rsid w:val="007755C7"/>
    <w:rsid w:val="007755EB"/>
    <w:rsid w:val="0077584A"/>
    <w:rsid w:val="00775898"/>
    <w:rsid w:val="0077629F"/>
    <w:rsid w:val="00776658"/>
    <w:rsid w:val="007767F9"/>
    <w:rsid w:val="0077691B"/>
    <w:rsid w:val="00776DF7"/>
    <w:rsid w:val="00776DFA"/>
    <w:rsid w:val="00777228"/>
    <w:rsid w:val="0077740F"/>
    <w:rsid w:val="007779E7"/>
    <w:rsid w:val="00777A53"/>
    <w:rsid w:val="007802B8"/>
    <w:rsid w:val="0078033A"/>
    <w:rsid w:val="00780459"/>
    <w:rsid w:val="00780460"/>
    <w:rsid w:val="00780736"/>
    <w:rsid w:val="007807C7"/>
    <w:rsid w:val="00780E87"/>
    <w:rsid w:val="007810B0"/>
    <w:rsid w:val="007815F2"/>
    <w:rsid w:val="0078188E"/>
    <w:rsid w:val="007818E0"/>
    <w:rsid w:val="00781C69"/>
    <w:rsid w:val="00781E31"/>
    <w:rsid w:val="007822CF"/>
    <w:rsid w:val="00782686"/>
    <w:rsid w:val="00782735"/>
    <w:rsid w:val="00782AB0"/>
    <w:rsid w:val="00782B84"/>
    <w:rsid w:val="00782E23"/>
    <w:rsid w:val="00782EA5"/>
    <w:rsid w:val="00782FE7"/>
    <w:rsid w:val="00783065"/>
    <w:rsid w:val="007839AE"/>
    <w:rsid w:val="00783B5D"/>
    <w:rsid w:val="00783BED"/>
    <w:rsid w:val="00783C04"/>
    <w:rsid w:val="00783EEB"/>
    <w:rsid w:val="00784117"/>
    <w:rsid w:val="007841B2"/>
    <w:rsid w:val="0078445D"/>
    <w:rsid w:val="007845A9"/>
    <w:rsid w:val="00784676"/>
    <w:rsid w:val="00784884"/>
    <w:rsid w:val="00784A28"/>
    <w:rsid w:val="00784ABB"/>
    <w:rsid w:val="0078500A"/>
    <w:rsid w:val="00785119"/>
    <w:rsid w:val="00785241"/>
    <w:rsid w:val="007852A8"/>
    <w:rsid w:val="00785832"/>
    <w:rsid w:val="00785909"/>
    <w:rsid w:val="00785AB6"/>
    <w:rsid w:val="00785DAA"/>
    <w:rsid w:val="00785FD5"/>
    <w:rsid w:val="0078604B"/>
    <w:rsid w:val="007860D3"/>
    <w:rsid w:val="00786368"/>
    <w:rsid w:val="00786DEE"/>
    <w:rsid w:val="00786F0D"/>
    <w:rsid w:val="0078708C"/>
    <w:rsid w:val="007870D9"/>
    <w:rsid w:val="0078782E"/>
    <w:rsid w:val="00787C66"/>
    <w:rsid w:val="00787C78"/>
    <w:rsid w:val="00787EA2"/>
    <w:rsid w:val="0079003E"/>
    <w:rsid w:val="0079017C"/>
    <w:rsid w:val="007902C3"/>
    <w:rsid w:val="00790BA8"/>
    <w:rsid w:val="00790FC8"/>
    <w:rsid w:val="0079120A"/>
    <w:rsid w:val="00791B78"/>
    <w:rsid w:val="00791E64"/>
    <w:rsid w:val="007928A2"/>
    <w:rsid w:val="0079299B"/>
    <w:rsid w:val="00792BD8"/>
    <w:rsid w:val="00792E11"/>
    <w:rsid w:val="00792E26"/>
    <w:rsid w:val="00792F34"/>
    <w:rsid w:val="00793111"/>
    <w:rsid w:val="007931D2"/>
    <w:rsid w:val="007932C1"/>
    <w:rsid w:val="007934A1"/>
    <w:rsid w:val="007934DC"/>
    <w:rsid w:val="007934F0"/>
    <w:rsid w:val="00793554"/>
    <w:rsid w:val="007935FD"/>
    <w:rsid w:val="00793716"/>
    <w:rsid w:val="00793775"/>
    <w:rsid w:val="0079380F"/>
    <w:rsid w:val="00793A3F"/>
    <w:rsid w:val="00793C13"/>
    <w:rsid w:val="00793C1F"/>
    <w:rsid w:val="00793C23"/>
    <w:rsid w:val="00793EDC"/>
    <w:rsid w:val="00794192"/>
    <w:rsid w:val="00794276"/>
    <w:rsid w:val="007942FA"/>
    <w:rsid w:val="00794969"/>
    <w:rsid w:val="00794A4D"/>
    <w:rsid w:val="00794B3C"/>
    <w:rsid w:val="00794BBB"/>
    <w:rsid w:val="00794BCE"/>
    <w:rsid w:val="00794C66"/>
    <w:rsid w:val="00794CED"/>
    <w:rsid w:val="007953A8"/>
    <w:rsid w:val="0079551B"/>
    <w:rsid w:val="00795522"/>
    <w:rsid w:val="007956A9"/>
    <w:rsid w:val="00795809"/>
    <w:rsid w:val="00795D88"/>
    <w:rsid w:val="00795EA6"/>
    <w:rsid w:val="00795FF7"/>
    <w:rsid w:val="007962AA"/>
    <w:rsid w:val="00796626"/>
    <w:rsid w:val="00796866"/>
    <w:rsid w:val="00796875"/>
    <w:rsid w:val="00796911"/>
    <w:rsid w:val="00796A15"/>
    <w:rsid w:val="00796BDF"/>
    <w:rsid w:val="00796FD1"/>
    <w:rsid w:val="00796FF1"/>
    <w:rsid w:val="007974C2"/>
    <w:rsid w:val="007977AF"/>
    <w:rsid w:val="00797A4F"/>
    <w:rsid w:val="00797B3C"/>
    <w:rsid w:val="00797BDD"/>
    <w:rsid w:val="007A048D"/>
    <w:rsid w:val="007A0533"/>
    <w:rsid w:val="007A0B5C"/>
    <w:rsid w:val="007A11BD"/>
    <w:rsid w:val="007A1372"/>
    <w:rsid w:val="007A14EB"/>
    <w:rsid w:val="007A19D7"/>
    <w:rsid w:val="007A1B59"/>
    <w:rsid w:val="007A1D57"/>
    <w:rsid w:val="007A1D70"/>
    <w:rsid w:val="007A236A"/>
    <w:rsid w:val="007A2546"/>
    <w:rsid w:val="007A25D0"/>
    <w:rsid w:val="007A2CC0"/>
    <w:rsid w:val="007A3068"/>
    <w:rsid w:val="007A31C6"/>
    <w:rsid w:val="007A3373"/>
    <w:rsid w:val="007A3509"/>
    <w:rsid w:val="007A39F5"/>
    <w:rsid w:val="007A3A0A"/>
    <w:rsid w:val="007A3BA1"/>
    <w:rsid w:val="007A3C30"/>
    <w:rsid w:val="007A423B"/>
    <w:rsid w:val="007A462C"/>
    <w:rsid w:val="007A4813"/>
    <w:rsid w:val="007A4886"/>
    <w:rsid w:val="007A4BDB"/>
    <w:rsid w:val="007A4E2A"/>
    <w:rsid w:val="007A5383"/>
    <w:rsid w:val="007A5FEA"/>
    <w:rsid w:val="007A6097"/>
    <w:rsid w:val="007A6160"/>
    <w:rsid w:val="007A6456"/>
    <w:rsid w:val="007A6845"/>
    <w:rsid w:val="007A6A38"/>
    <w:rsid w:val="007A6A57"/>
    <w:rsid w:val="007A6ACC"/>
    <w:rsid w:val="007A6C0A"/>
    <w:rsid w:val="007A6E69"/>
    <w:rsid w:val="007A7040"/>
    <w:rsid w:val="007A7051"/>
    <w:rsid w:val="007A75E3"/>
    <w:rsid w:val="007A7648"/>
    <w:rsid w:val="007A798E"/>
    <w:rsid w:val="007A7A5F"/>
    <w:rsid w:val="007A7B90"/>
    <w:rsid w:val="007B01EF"/>
    <w:rsid w:val="007B0584"/>
    <w:rsid w:val="007B07BD"/>
    <w:rsid w:val="007B097D"/>
    <w:rsid w:val="007B0A17"/>
    <w:rsid w:val="007B0BCF"/>
    <w:rsid w:val="007B0D2E"/>
    <w:rsid w:val="007B112D"/>
    <w:rsid w:val="007B16ED"/>
    <w:rsid w:val="007B1876"/>
    <w:rsid w:val="007B1A0F"/>
    <w:rsid w:val="007B1ADB"/>
    <w:rsid w:val="007B1BB7"/>
    <w:rsid w:val="007B1F43"/>
    <w:rsid w:val="007B1FD5"/>
    <w:rsid w:val="007B2201"/>
    <w:rsid w:val="007B2595"/>
    <w:rsid w:val="007B273C"/>
    <w:rsid w:val="007B291F"/>
    <w:rsid w:val="007B30B3"/>
    <w:rsid w:val="007B34C2"/>
    <w:rsid w:val="007B36B4"/>
    <w:rsid w:val="007B3725"/>
    <w:rsid w:val="007B3A2E"/>
    <w:rsid w:val="007B45B0"/>
    <w:rsid w:val="007B46ED"/>
    <w:rsid w:val="007B4AB3"/>
    <w:rsid w:val="007B4B7A"/>
    <w:rsid w:val="007B4D37"/>
    <w:rsid w:val="007B50CE"/>
    <w:rsid w:val="007B515F"/>
    <w:rsid w:val="007B538E"/>
    <w:rsid w:val="007B545E"/>
    <w:rsid w:val="007B5D87"/>
    <w:rsid w:val="007B61F2"/>
    <w:rsid w:val="007B64A8"/>
    <w:rsid w:val="007B6841"/>
    <w:rsid w:val="007B698B"/>
    <w:rsid w:val="007B6B56"/>
    <w:rsid w:val="007B6DC4"/>
    <w:rsid w:val="007B6E58"/>
    <w:rsid w:val="007B74FD"/>
    <w:rsid w:val="007B7851"/>
    <w:rsid w:val="007B78F1"/>
    <w:rsid w:val="007B794A"/>
    <w:rsid w:val="007B79F7"/>
    <w:rsid w:val="007B7AAE"/>
    <w:rsid w:val="007B7D23"/>
    <w:rsid w:val="007B7D29"/>
    <w:rsid w:val="007B7D6D"/>
    <w:rsid w:val="007B7F83"/>
    <w:rsid w:val="007C020A"/>
    <w:rsid w:val="007C07B8"/>
    <w:rsid w:val="007C097C"/>
    <w:rsid w:val="007C0DD6"/>
    <w:rsid w:val="007C1249"/>
    <w:rsid w:val="007C155C"/>
    <w:rsid w:val="007C1983"/>
    <w:rsid w:val="007C1E00"/>
    <w:rsid w:val="007C1E8C"/>
    <w:rsid w:val="007C268A"/>
    <w:rsid w:val="007C27BD"/>
    <w:rsid w:val="007C28E4"/>
    <w:rsid w:val="007C2A82"/>
    <w:rsid w:val="007C3165"/>
    <w:rsid w:val="007C317B"/>
    <w:rsid w:val="007C31CB"/>
    <w:rsid w:val="007C322F"/>
    <w:rsid w:val="007C3440"/>
    <w:rsid w:val="007C34DE"/>
    <w:rsid w:val="007C34F3"/>
    <w:rsid w:val="007C352E"/>
    <w:rsid w:val="007C37E0"/>
    <w:rsid w:val="007C3889"/>
    <w:rsid w:val="007C3AAB"/>
    <w:rsid w:val="007C3EE8"/>
    <w:rsid w:val="007C402C"/>
    <w:rsid w:val="007C40F1"/>
    <w:rsid w:val="007C4250"/>
    <w:rsid w:val="007C4405"/>
    <w:rsid w:val="007C4444"/>
    <w:rsid w:val="007C461C"/>
    <w:rsid w:val="007C4A3E"/>
    <w:rsid w:val="007C4C91"/>
    <w:rsid w:val="007C4CD9"/>
    <w:rsid w:val="007C4E78"/>
    <w:rsid w:val="007C50F0"/>
    <w:rsid w:val="007C53B0"/>
    <w:rsid w:val="007C5503"/>
    <w:rsid w:val="007C565E"/>
    <w:rsid w:val="007C57AA"/>
    <w:rsid w:val="007C59AB"/>
    <w:rsid w:val="007C5F89"/>
    <w:rsid w:val="007C60A4"/>
    <w:rsid w:val="007C61BE"/>
    <w:rsid w:val="007C691A"/>
    <w:rsid w:val="007C6AE9"/>
    <w:rsid w:val="007C70F1"/>
    <w:rsid w:val="007C7721"/>
    <w:rsid w:val="007C7A20"/>
    <w:rsid w:val="007C7A26"/>
    <w:rsid w:val="007C7ADF"/>
    <w:rsid w:val="007C7D24"/>
    <w:rsid w:val="007D003C"/>
    <w:rsid w:val="007D020A"/>
    <w:rsid w:val="007D08FE"/>
    <w:rsid w:val="007D0B95"/>
    <w:rsid w:val="007D0DB2"/>
    <w:rsid w:val="007D10BE"/>
    <w:rsid w:val="007D1605"/>
    <w:rsid w:val="007D18D6"/>
    <w:rsid w:val="007D19E0"/>
    <w:rsid w:val="007D1F5D"/>
    <w:rsid w:val="007D2018"/>
    <w:rsid w:val="007D22E3"/>
    <w:rsid w:val="007D27D1"/>
    <w:rsid w:val="007D2B8F"/>
    <w:rsid w:val="007D2BC3"/>
    <w:rsid w:val="007D2CC4"/>
    <w:rsid w:val="007D2F62"/>
    <w:rsid w:val="007D307C"/>
    <w:rsid w:val="007D33B9"/>
    <w:rsid w:val="007D39C1"/>
    <w:rsid w:val="007D3A57"/>
    <w:rsid w:val="007D3C13"/>
    <w:rsid w:val="007D3CEA"/>
    <w:rsid w:val="007D3D9E"/>
    <w:rsid w:val="007D40AB"/>
    <w:rsid w:val="007D4391"/>
    <w:rsid w:val="007D45D9"/>
    <w:rsid w:val="007D49B6"/>
    <w:rsid w:val="007D4A3E"/>
    <w:rsid w:val="007D4DB5"/>
    <w:rsid w:val="007D4EAA"/>
    <w:rsid w:val="007D4EC6"/>
    <w:rsid w:val="007D4ED4"/>
    <w:rsid w:val="007D4F97"/>
    <w:rsid w:val="007D5040"/>
    <w:rsid w:val="007D52AB"/>
    <w:rsid w:val="007D53E5"/>
    <w:rsid w:val="007D56EE"/>
    <w:rsid w:val="007D575B"/>
    <w:rsid w:val="007D57B3"/>
    <w:rsid w:val="007D580C"/>
    <w:rsid w:val="007D5C2A"/>
    <w:rsid w:val="007D5DA9"/>
    <w:rsid w:val="007D5DC3"/>
    <w:rsid w:val="007D62DD"/>
    <w:rsid w:val="007D6443"/>
    <w:rsid w:val="007D66D5"/>
    <w:rsid w:val="007D6794"/>
    <w:rsid w:val="007D6B73"/>
    <w:rsid w:val="007D6C57"/>
    <w:rsid w:val="007D6E07"/>
    <w:rsid w:val="007D6E19"/>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2FD"/>
    <w:rsid w:val="007E156B"/>
    <w:rsid w:val="007E1676"/>
    <w:rsid w:val="007E1806"/>
    <w:rsid w:val="007E1BF6"/>
    <w:rsid w:val="007E201D"/>
    <w:rsid w:val="007E2205"/>
    <w:rsid w:val="007E25BC"/>
    <w:rsid w:val="007E28AB"/>
    <w:rsid w:val="007E2926"/>
    <w:rsid w:val="007E2A32"/>
    <w:rsid w:val="007E2A45"/>
    <w:rsid w:val="007E2AC1"/>
    <w:rsid w:val="007E2C98"/>
    <w:rsid w:val="007E3231"/>
    <w:rsid w:val="007E37B6"/>
    <w:rsid w:val="007E3E9F"/>
    <w:rsid w:val="007E3ED0"/>
    <w:rsid w:val="007E42FC"/>
    <w:rsid w:val="007E434A"/>
    <w:rsid w:val="007E449F"/>
    <w:rsid w:val="007E44C8"/>
    <w:rsid w:val="007E4500"/>
    <w:rsid w:val="007E45E9"/>
    <w:rsid w:val="007E4897"/>
    <w:rsid w:val="007E4AA9"/>
    <w:rsid w:val="007E5143"/>
    <w:rsid w:val="007E5351"/>
    <w:rsid w:val="007E5549"/>
    <w:rsid w:val="007E571B"/>
    <w:rsid w:val="007E5EEB"/>
    <w:rsid w:val="007E6126"/>
    <w:rsid w:val="007E61EC"/>
    <w:rsid w:val="007E62B2"/>
    <w:rsid w:val="007E64E5"/>
    <w:rsid w:val="007E65C4"/>
    <w:rsid w:val="007E6CFB"/>
    <w:rsid w:val="007E6D8C"/>
    <w:rsid w:val="007E7048"/>
    <w:rsid w:val="007E7104"/>
    <w:rsid w:val="007E7563"/>
    <w:rsid w:val="007E763B"/>
    <w:rsid w:val="007E787B"/>
    <w:rsid w:val="007E7A60"/>
    <w:rsid w:val="007E7AEE"/>
    <w:rsid w:val="007E7E37"/>
    <w:rsid w:val="007E7F34"/>
    <w:rsid w:val="007F00B4"/>
    <w:rsid w:val="007F022F"/>
    <w:rsid w:val="007F056A"/>
    <w:rsid w:val="007F06A5"/>
    <w:rsid w:val="007F0911"/>
    <w:rsid w:val="007F0B20"/>
    <w:rsid w:val="007F0C5B"/>
    <w:rsid w:val="007F0DBF"/>
    <w:rsid w:val="007F0EA0"/>
    <w:rsid w:val="007F0F03"/>
    <w:rsid w:val="007F1118"/>
    <w:rsid w:val="007F1380"/>
    <w:rsid w:val="007F14E6"/>
    <w:rsid w:val="007F1610"/>
    <w:rsid w:val="007F1C1C"/>
    <w:rsid w:val="007F2291"/>
    <w:rsid w:val="007F26A5"/>
    <w:rsid w:val="007F2752"/>
    <w:rsid w:val="007F292E"/>
    <w:rsid w:val="007F2991"/>
    <w:rsid w:val="007F2B94"/>
    <w:rsid w:val="007F2E5B"/>
    <w:rsid w:val="007F3484"/>
    <w:rsid w:val="007F388F"/>
    <w:rsid w:val="007F3B6B"/>
    <w:rsid w:val="007F3B93"/>
    <w:rsid w:val="007F3CB3"/>
    <w:rsid w:val="007F3EE6"/>
    <w:rsid w:val="007F424A"/>
    <w:rsid w:val="007F44EF"/>
    <w:rsid w:val="007F4E59"/>
    <w:rsid w:val="007F4E7F"/>
    <w:rsid w:val="007F4F9E"/>
    <w:rsid w:val="007F51C7"/>
    <w:rsid w:val="007F5271"/>
    <w:rsid w:val="007F5625"/>
    <w:rsid w:val="007F5711"/>
    <w:rsid w:val="007F58B3"/>
    <w:rsid w:val="007F59F1"/>
    <w:rsid w:val="007F5B93"/>
    <w:rsid w:val="007F5C6D"/>
    <w:rsid w:val="007F6100"/>
    <w:rsid w:val="007F627B"/>
    <w:rsid w:val="007F6313"/>
    <w:rsid w:val="007F65D8"/>
    <w:rsid w:val="007F6FAB"/>
    <w:rsid w:val="007F7112"/>
    <w:rsid w:val="007F7207"/>
    <w:rsid w:val="007F72A0"/>
    <w:rsid w:val="007F7402"/>
    <w:rsid w:val="007F74EB"/>
    <w:rsid w:val="007F790C"/>
    <w:rsid w:val="007F7953"/>
    <w:rsid w:val="00800254"/>
    <w:rsid w:val="00800802"/>
    <w:rsid w:val="0080088C"/>
    <w:rsid w:val="008008C5"/>
    <w:rsid w:val="008009CD"/>
    <w:rsid w:val="00800CC5"/>
    <w:rsid w:val="00800E09"/>
    <w:rsid w:val="0080103B"/>
    <w:rsid w:val="00801085"/>
    <w:rsid w:val="008010C3"/>
    <w:rsid w:val="008014FF"/>
    <w:rsid w:val="00801648"/>
    <w:rsid w:val="008017C1"/>
    <w:rsid w:val="008019B5"/>
    <w:rsid w:val="00801B67"/>
    <w:rsid w:val="00802994"/>
    <w:rsid w:val="00802C9D"/>
    <w:rsid w:val="00802E9B"/>
    <w:rsid w:val="008032CD"/>
    <w:rsid w:val="00803516"/>
    <w:rsid w:val="008037E6"/>
    <w:rsid w:val="008039F4"/>
    <w:rsid w:val="00803BAD"/>
    <w:rsid w:val="00803C14"/>
    <w:rsid w:val="00804198"/>
    <w:rsid w:val="00804234"/>
    <w:rsid w:val="008043FA"/>
    <w:rsid w:val="00804A6B"/>
    <w:rsid w:val="00804BD9"/>
    <w:rsid w:val="008052CA"/>
    <w:rsid w:val="008052D2"/>
    <w:rsid w:val="008052DD"/>
    <w:rsid w:val="00805AFE"/>
    <w:rsid w:val="0080600A"/>
    <w:rsid w:val="0080635A"/>
    <w:rsid w:val="008063B1"/>
    <w:rsid w:val="0080664D"/>
    <w:rsid w:val="0080665D"/>
    <w:rsid w:val="00806DCB"/>
    <w:rsid w:val="0080745C"/>
    <w:rsid w:val="00807612"/>
    <w:rsid w:val="008076E8"/>
    <w:rsid w:val="0080775A"/>
    <w:rsid w:val="00807AE3"/>
    <w:rsid w:val="00807B6B"/>
    <w:rsid w:val="00810250"/>
    <w:rsid w:val="008102FD"/>
    <w:rsid w:val="00810345"/>
    <w:rsid w:val="008104B3"/>
    <w:rsid w:val="0081068B"/>
    <w:rsid w:val="008107B9"/>
    <w:rsid w:val="00810926"/>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BD9"/>
    <w:rsid w:val="00812F73"/>
    <w:rsid w:val="008137B2"/>
    <w:rsid w:val="008138D8"/>
    <w:rsid w:val="00813A3B"/>
    <w:rsid w:val="00813ACC"/>
    <w:rsid w:val="00813D18"/>
    <w:rsid w:val="00813F80"/>
    <w:rsid w:val="00814022"/>
    <w:rsid w:val="008143C8"/>
    <w:rsid w:val="008147B6"/>
    <w:rsid w:val="008148C1"/>
    <w:rsid w:val="00814ADB"/>
    <w:rsid w:val="00814C61"/>
    <w:rsid w:val="00814D2B"/>
    <w:rsid w:val="008154AE"/>
    <w:rsid w:val="008155DF"/>
    <w:rsid w:val="00815779"/>
    <w:rsid w:val="00815F1C"/>
    <w:rsid w:val="00816091"/>
    <w:rsid w:val="008162C0"/>
    <w:rsid w:val="00816922"/>
    <w:rsid w:val="008171EC"/>
    <w:rsid w:val="008173FE"/>
    <w:rsid w:val="00817422"/>
    <w:rsid w:val="00817493"/>
    <w:rsid w:val="00817607"/>
    <w:rsid w:val="00817CA7"/>
    <w:rsid w:val="00817CF1"/>
    <w:rsid w:val="00817DB0"/>
    <w:rsid w:val="008203D3"/>
    <w:rsid w:val="008204CD"/>
    <w:rsid w:val="00820751"/>
    <w:rsid w:val="0082079B"/>
    <w:rsid w:val="00820B23"/>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40FE"/>
    <w:rsid w:val="0082479B"/>
    <w:rsid w:val="00824C29"/>
    <w:rsid w:val="008257A8"/>
    <w:rsid w:val="0082581B"/>
    <w:rsid w:val="0082590C"/>
    <w:rsid w:val="00825CB7"/>
    <w:rsid w:val="00825D60"/>
    <w:rsid w:val="00825DA0"/>
    <w:rsid w:val="00825FDF"/>
    <w:rsid w:val="00825FF3"/>
    <w:rsid w:val="00826020"/>
    <w:rsid w:val="00826208"/>
    <w:rsid w:val="008262AB"/>
    <w:rsid w:val="00826421"/>
    <w:rsid w:val="00826468"/>
    <w:rsid w:val="00826637"/>
    <w:rsid w:val="0082672F"/>
    <w:rsid w:val="00826995"/>
    <w:rsid w:val="00826B08"/>
    <w:rsid w:val="00826BD7"/>
    <w:rsid w:val="00826F0F"/>
    <w:rsid w:val="00827163"/>
    <w:rsid w:val="00827569"/>
    <w:rsid w:val="00827601"/>
    <w:rsid w:val="00827E0B"/>
    <w:rsid w:val="00830690"/>
    <w:rsid w:val="0083091E"/>
    <w:rsid w:val="008309A4"/>
    <w:rsid w:val="00830B70"/>
    <w:rsid w:val="00830CCC"/>
    <w:rsid w:val="00830D6E"/>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E0C"/>
    <w:rsid w:val="00832F39"/>
    <w:rsid w:val="008334F6"/>
    <w:rsid w:val="0083355F"/>
    <w:rsid w:val="00833698"/>
    <w:rsid w:val="00833747"/>
    <w:rsid w:val="00833C87"/>
    <w:rsid w:val="00833CB3"/>
    <w:rsid w:val="00833D3B"/>
    <w:rsid w:val="00833DD4"/>
    <w:rsid w:val="00833F3B"/>
    <w:rsid w:val="008341E2"/>
    <w:rsid w:val="008341ED"/>
    <w:rsid w:val="00834397"/>
    <w:rsid w:val="0083450F"/>
    <w:rsid w:val="0083460E"/>
    <w:rsid w:val="00834901"/>
    <w:rsid w:val="00834A0E"/>
    <w:rsid w:val="00834C8A"/>
    <w:rsid w:val="0083507C"/>
    <w:rsid w:val="008357B5"/>
    <w:rsid w:val="0083596D"/>
    <w:rsid w:val="00835F09"/>
    <w:rsid w:val="00836B2A"/>
    <w:rsid w:val="00836FF2"/>
    <w:rsid w:val="00837005"/>
    <w:rsid w:val="0083713E"/>
    <w:rsid w:val="0083716F"/>
    <w:rsid w:val="008371CF"/>
    <w:rsid w:val="008373A9"/>
    <w:rsid w:val="00837A8E"/>
    <w:rsid w:val="00837B97"/>
    <w:rsid w:val="00837F9F"/>
    <w:rsid w:val="00840007"/>
    <w:rsid w:val="008403A3"/>
    <w:rsid w:val="008405A2"/>
    <w:rsid w:val="008409C3"/>
    <w:rsid w:val="00840AD6"/>
    <w:rsid w:val="00841104"/>
    <w:rsid w:val="0084135E"/>
    <w:rsid w:val="008418BC"/>
    <w:rsid w:val="00841CF7"/>
    <w:rsid w:val="00842004"/>
    <w:rsid w:val="008422C2"/>
    <w:rsid w:val="008422C7"/>
    <w:rsid w:val="00842A11"/>
    <w:rsid w:val="00842E31"/>
    <w:rsid w:val="00842EB2"/>
    <w:rsid w:val="008432A0"/>
    <w:rsid w:val="00843492"/>
    <w:rsid w:val="00843BBD"/>
    <w:rsid w:val="008441B2"/>
    <w:rsid w:val="00844467"/>
    <w:rsid w:val="00844575"/>
    <w:rsid w:val="00844BE2"/>
    <w:rsid w:val="0084522A"/>
    <w:rsid w:val="0084522D"/>
    <w:rsid w:val="008453A3"/>
    <w:rsid w:val="00845717"/>
    <w:rsid w:val="00845A6E"/>
    <w:rsid w:val="00845D9F"/>
    <w:rsid w:val="00845F04"/>
    <w:rsid w:val="00845F38"/>
    <w:rsid w:val="00846375"/>
    <w:rsid w:val="008463BA"/>
    <w:rsid w:val="00846430"/>
    <w:rsid w:val="00846458"/>
    <w:rsid w:val="00846722"/>
    <w:rsid w:val="00846ACC"/>
    <w:rsid w:val="00846BC2"/>
    <w:rsid w:val="00846BDB"/>
    <w:rsid w:val="00846FA5"/>
    <w:rsid w:val="008470B8"/>
    <w:rsid w:val="00847103"/>
    <w:rsid w:val="00847CBE"/>
    <w:rsid w:val="00847D35"/>
    <w:rsid w:val="00850365"/>
    <w:rsid w:val="008505B6"/>
    <w:rsid w:val="00850838"/>
    <w:rsid w:val="00851117"/>
    <w:rsid w:val="008514B5"/>
    <w:rsid w:val="00851542"/>
    <w:rsid w:val="008515FC"/>
    <w:rsid w:val="0085164E"/>
    <w:rsid w:val="008516F7"/>
    <w:rsid w:val="0085170E"/>
    <w:rsid w:val="00851B28"/>
    <w:rsid w:val="00851F25"/>
    <w:rsid w:val="00851FEB"/>
    <w:rsid w:val="00852126"/>
    <w:rsid w:val="0085250E"/>
    <w:rsid w:val="00852576"/>
    <w:rsid w:val="00852B0F"/>
    <w:rsid w:val="00852C79"/>
    <w:rsid w:val="00852F1A"/>
    <w:rsid w:val="00853177"/>
    <w:rsid w:val="00853252"/>
    <w:rsid w:val="008533C2"/>
    <w:rsid w:val="00853B31"/>
    <w:rsid w:val="00853FD2"/>
    <w:rsid w:val="00854308"/>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9FD"/>
    <w:rsid w:val="00856AC5"/>
    <w:rsid w:val="00856C41"/>
    <w:rsid w:val="00856F96"/>
    <w:rsid w:val="0085716C"/>
    <w:rsid w:val="008574B8"/>
    <w:rsid w:val="008575C0"/>
    <w:rsid w:val="0085767B"/>
    <w:rsid w:val="00857B41"/>
    <w:rsid w:val="00857DA1"/>
    <w:rsid w:val="0086021C"/>
    <w:rsid w:val="00860241"/>
    <w:rsid w:val="00860534"/>
    <w:rsid w:val="008607AF"/>
    <w:rsid w:val="00860EE1"/>
    <w:rsid w:val="00861132"/>
    <w:rsid w:val="008615C5"/>
    <w:rsid w:val="00861732"/>
    <w:rsid w:val="00861817"/>
    <w:rsid w:val="00861845"/>
    <w:rsid w:val="00861ADC"/>
    <w:rsid w:val="00861D30"/>
    <w:rsid w:val="00861D84"/>
    <w:rsid w:val="00861DE6"/>
    <w:rsid w:val="00862151"/>
    <w:rsid w:val="0086252A"/>
    <w:rsid w:val="0086257C"/>
    <w:rsid w:val="008626AC"/>
    <w:rsid w:val="00862913"/>
    <w:rsid w:val="00862BF8"/>
    <w:rsid w:val="00862D1C"/>
    <w:rsid w:val="00863026"/>
    <w:rsid w:val="00863089"/>
    <w:rsid w:val="00863739"/>
    <w:rsid w:val="00863795"/>
    <w:rsid w:val="00864157"/>
    <w:rsid w:val="00864201"/>
    <w:rsid w:val="00864589"/>
    <w:rsid w:val="0086461D"/>
    <w:rsid w:val="00864859"/>
    <w:rsid w:val="00864ABF"/>
    <w:rsid w:val="00864AD7"/>
    <w:rsid w:val="00864D45"/>
    <w:rsid w:val="00864E03"/>
    <w:rsid w:val="00864F9F"/>
    <w:rsid w:val="0086545C"/>
    <w:rsid w:val="00865B6A"/>
    <w:rsid w:val="00865D3E"/>
    <w:rsid w:val="00865ED0"/>
    <w:rsid w:val="008663B8"/>
    <w:rsid w:val="00866A67"/>
    <w:rsid w:val="00866EC4"/>
    <w:rsid w:val="00867044"/>
    <w:rsid w:val="008676BC"/>
    <w:rsid w:val="008679E9"/>
    <w:rsid w:val="00867D7D"/>
    <w:rsid w:val="00870329"/>
    <w:rsid w:val="00870A49"/>
    <w:rsid w:val="00870C34"/>
    <w:rsid w:val="00870F0C"/>
    <w:rsid w:val="00870F54"/>
    <w:rsid w:val="00870FA8"/>
    <w:rsid w:val="00871508"/>
    <w:rsid w:val="0087159F"/>
    <w:rsid w:val="00871654"/>
    <w:rsid w:val="00871AFD"/>
    <w:rsid w:val="00871B4D"/>
    <w:rsid w:val="00871BDB"/>
    <w:rsid w:val="0087221C"/>
    <w:rsid w:val="0087222B"/>
    <w:rsid w:val="00872253"/>
    <w:rsid w:val="00872260"/>
    <w:rsid w:val="008723AB"/>
    <w:rsid w:val="00872767"/>
    <w:rsid w:val="008729E7"/>
    <w:rsid w:val="00872C26"/>
    <w:rsid w:val="00872ECD"/>
    <w:rsid w:val="008733A5"/>
    <w:rsid w:val="008737D1"/>
    <w:rsid w:val="00873B06"/>
    <w:rsid w:val="00873C2F"/>
    <w:rsid w:val="00873D2F"/>
    <w:rsid w:val="00873E70"/>
    <w:rsid w:val="00873E9E"/>
    <w:rsid w:val="00874253"/>
    <w:rsid w:val="00874274"/>
    <w:rsid w:val="00874410"/>
    <w:rsid w:val="00874A96"/>
    <w:rsid w:val="00874B4D"/>
    <w:rsid w:val="00874B59"/>
    <w:rsid w:val="008751E7"/>
    <w:rsid w:val="0087524F"/>
    <w:rsid w:val="008754D7"/>
    <w:rsid w:val="00875561"/>
    <w:rsid w:val="00875746"/>
    <w:rsid w:val="0087653E"/>
    <w:rsid w:val="00876AA2"/>
    <w:rsid w:val="00876ECF"/>
    <w:rsid w:val="00877435"/>
    <w:rsid w:val="00877437"/>
    <w:rsid w:val="008774B8"/>
    <w:rsid w:val="00877504"/>
    <w:rsid w:val="00877780"/>
    <w:rsid w:val="00877CBE"/>
    <w:rsid w:val="00880699"/>
    <w:rsid w:val="0088077D"/>
    <w:rsid w:val="00880A5A"/>
    <w:rsid w:val="00880BB2"/>
    <w:rsid w:val="00880DB1"/>
    <w:rsid w:val="0088112B"/>
    <w:rsid w:val="0088142F"/>
    <w:rsid w:val="00881474"/>
    <w:rsid w:val="00881606"/>
    <w:rsid w:val="00881B8F"/>
    <w:rsid w:val="00881BD9"/>
    <w:rsid w:val="00881D7B"/>
    <w:rsid w:val="008820AF"/>
    <w:rsid w:val="008823B0"/>
    <w:rsid w:val="0088248C"/>
    <w:rsid w:val="008825C0"/>
    <w:rsid w:val="00882B06"/>
    <w:rsid w:val="0088319E"/>
    <w:rsid w:val="00883275"/>
    <w:rsid w:val="008832DC"/>
    <w:rsid w:val="00883415"/>
    <w:rsid w:val="008836A6"/>
    <w:rsid w:val="00883740"/>
    <w:rsid w:val="008838A2"/>
    <w:rsid w:val="00883A20"/>
    <w:rsid w:val="00883FF0"/>
    <w:rsid w:val="0088402B"/>
    <w:rsid w:val="0088438D"/>
    <w:rsid w:val="008844B0"/>
    <w:rsid w:val="00884AD1"/>
    <w:rsid w:val="00884AE9"/>
    <w:rsid w:val="00884FF6"/>
    <w:rsid w:val="0088537E"/>
    <w:rsid w:val="008853B6"/>
    <w:rsid w:val="00885497"/>
    <w:rsid w:val="008854A4"/>
    <w:rsid w:val="00885790"/>
    <w:rsid w:val="008857EB"/>
    <w:rsid w:val="00885C81"/>
    <w:rsid w:val="00885E13"/>
    <w:rsid w:val="00885FDE"/>
    <w:rsid w:val="008862AF"/>
    <w:rsid w:val="0088642F"/>
    <w:rsid w:val="00886B57"/>
    <w:rsid w:val="008870A4"/>
    <w:rsid w:val="0088745F"/>
    <w:rsid w:val="0088778D"/>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BCE"/>
    <w:rsid w:val="00891CB3"/>
    <w:rsid w:val="00891D03"/>
    <w:rsid w:val="00892356"/>
    <w:rsid w:val="00892677"/>
    <w:rsid w:val="00892A11"/>
    <w:rsid w:val="00892A6D"/>
    <w:rsid w:val="00893121"/>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8BA"/>
    <w:rsid w:val="00895AEB"/>
    <w:rsid w:val="00895C82"/>
    <w:rsid w:val="0089600D"/>
    <w:rsid w:val="00896070"/>
    <w:rsid w:val="008969E2"/>
    <w:rsid w:val="008969EC"/>
    <w:rsid w:val="00896CB2"/>
    <w:rsid w:val="00896CFD"/>
    <w:rsid w:val="008971D5"/>
    <w:rsid w:val="00897315"/>
    <w:rsid w:val="008974BE"/>
    <w:rsid w:val="00897554"/>
    <w:rsid w:val="00897A92"/>
    <w:rsid w:val="008A00E0"/>
    <w:rsid w:val="008A016E"/>
    <w:rsid w:val="008A01CF"/>
    <w:rsid w:val="008A022D"/>
    <w:rsid w:val="008A06BB"/>
    <w:rsid w:val="008A0F58"/>
    <w:rsid w:val="008A12E8"/>
    <w:rsid w:val="008A1357"/>
    <w:rsid w:val="008A1467"/>
    <w:rsid w:val="008A153B"/>
    <w:rsid w:val="008A16AF"/>
    <w:rsid w:val="008A1839"/>
    <w:rsid w:val="008A1937"/>
    <w:rsid w:val="008A1A86"/>
    <w:rsid w:val="008A1DFC"/>
    <w:rsid w:val="008A2111"/>
    <w:rsid w:val="008A22CD"/>
    <w:rsid w:val="008A30E7"/>
    <w:rsid w:val="008A34B2"/>
    <w:rsid w:val="008A3663"/>
    <w:rsid w:val="008A38C3"/>
    <w:rsid w:val="008A3A9E"/>
    <w:rsid w:val="008A3D11"/>
    <w:rsid w:val="008A3E67"/>
    <w:rsid w:val="008A4091"/>
    <w:rsid w:val="008A462E"/>
    <w:rsid w:val="008A489B"/>
    <w:rsid w:val="008A4B12"/>
    <w:rsid w:val="008A4D75"/>
    <w:rsid w:val="008A4E17"/>
    <w:rsid w:val="008A4FDB"/>
    <w:rsid w:val="008A5110"/>
    <w:rsid w:val="008A5505"/>
    <w:rsid w:val="008A552A"/>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BE3"/>
    <w:rsid w:val="008A7C01"/>
    <w:rsid w:val="008A7D8A"/>
    <w:rsid w:val="008A7E57"/>
    <w:rsid w:val="008B0034"/>
    <w:rsid w:val="008B012C"/>
    <w:rsid w:val="008B03C3"/>
    <w:rsid w:val="008B09C6"/>
    <w:rsid w:val="008B0C3B"/>
    <w:rsid w:val="008B0D29"/>
    <w:rsid w:val="008B0D71"/>
    <w:rsid w:val="008B0EDB"/>
    <w:rsid w:val="008B0F10"/>
    <w:rsid w:val="008B1206"/>
    <w:rsid w:val="008B12DE"/>
    <w:rsid w:val="008B1412"/>
    <w:rsid w:val="008B187C"/>
    <w:rsid w:val="008B1A74"/>
    <w:rsid w:val="008B1AC0"/>
    <w:rsid w:val="008B1FA0"/>
    <w:rsid w:val="008B212B"/>
    <w:rsid w:val="008B26D9"/>
    <w:rsid w:val="008B27A7"/>
    <w:rsid w:val="008B2836"/>
    <w:rsid w:val="008B2C41"/>
    <w:rsid w:val="008B2D17"/>
    <w:rsid w:val="008B2FD4"/>
    <w:rsid w:val="008B3071"/>
    <w:rsid w:val="008B3396"/>
    <w:rsid w:val="008B3604"/>
    <w:rsid w:val="008B374C"/>
    <w:rsid w:val="008B3C0C"/>
    <w:rsid w:val="008B3CB8"/>
    <w:rsid w:val="008B3CDD"/>
    <w:rsid w:val="008B4016"/>
    <w:rsid w:val="008B40AA"/>
    <w:rsid w:val="008B40DD"/>
    <w:rsid w:val="008B419D"/>
    <w:rsid w:val="008B4258"/>
    <w:rsid w:val="008B438A"/>
    <w:rsid w:val="008B43B2"/>
    <w:rsid w:val="008B48F6"/>
    <w:rsid w:val="008B4A12"/>
    <w:rsid w:val="008B4C09"/>
    <w:rsid w:val="008B4D47"/>
    <w:rsid w:val="008B4DBC"/>
    <w:rsid w:val="008B4DD0"/>
    <w:rsid w:val="008B50A0"/>
    <w:rsid w:val="008B5315"/>
    <w:rsid w:val="008B53B7"/>
    <w:rsid w:val="008B53BA"/>
    <w:rsid w:val="008B5403"/>
    <w:rsid w:val="008B5435"/>
    <w:rsid w:val="008B5745"/>
    <w:rsid w:val="008B5999"/>
    <w:rsid w:val="008B5C12"/>
    <w:rsid w:val="008B5C9C"/>
    <w:rsid w:val="008B5E01"/>
    <w:rsid w:val="008B5F18"/>
    <w:rsid w:val="008B6171"/>
    <w:rsid w:val="008B62E4"/>
    <w:rsid w:val="008B6340"/>
    <w:rsid w:val="008B6798"/>
    <w:rsid w:val="008B6939"/>
    <w:rsid w:val="008B6F2E"/>
    <w:rsid w:val="008B712D"/>
    <w:rsid w:val="008B7A8D"/>
    <w:rsid w:val="008C0108"/>
    <w:rsid w:val="008C0188"/>
    <w:rsid w:val="008C0210"/>
    <w:rsid w:val="008C0502"/>
    <w:rsid w:val="008C0553"/>
    <w:rsid w:val="008C06E8"/>
    <w:rsid w:val="008C0EB0"/>
    <w:rsid w:val="008C1018"/>
    <w:rsid w:val="008C142B"/>
    <w:rsid w:val="008C15E9"/>
    <w:rsid w:val="008C175B"/>
    <w:rsid w:val="008C1AA2"/>
    <w:rsid w:val="008C1C71"/>
    <w:rsid w:val="008C1F63"/>
    <w:rsid w:val="008C261D"/>
    <w:rsid w:val="008C2C3B"/>
    <w:rsid w:val="008C2FBE"/>
    <w:rsid w:val="008C3195"/>
    <w:rsid w:val="008C32CE"/>
    <w:rsid w:val="008C390F"/>
    <w:rsid w:val="008C3CDA"/>
    <w:rsid w:val="008C3DA4"/>
    <w:rsid w:val="008C4004"/>
    <w:rsid w:val="008C4065"/>
    <w:rsid w:val="008C40EF"/>
    <w:rsid w:val="008C455D"/>
    <w:rsid w:val="008C46DE"/>
    <w:rsid w:val="008C47D1"/>
    <w:rsid w:val="008C4A6D"/>
    <w:rsid w:val="008C4D7F"/>
    <w:rsid w:val="008C4E04"/>
    <w:rsid w:val="008C517D"/>
    <w:rsid w:val="008C54AD"/>
    <w:rsid w:val="008C55BE"/>
    <w:rsid w:val="008C55CD"/>
    <w:rsid w:val="008C5675"/>
    <w:rsid w:val="008C577F"/>
    <w:rsid w:val="008C57AB"/>
    <w:rsid w:val="008C5B89"/>
    <w:rsid w:val="008C5BA5"/>
    <w:rsid w:val="008C5CB6"/>
    <w:rsid w:val="008C64CC"/>
    <w:rsid w:val="008C68A6"/>
    <w:rsid w:val="008C6912"/>
    <w:rsid w:val="008C69BA"/>
    <w:rsid w:val="008C6D71"/>
    <w:rsid w:val="008C717B"/>
    <w:rsid w:val="008C74FA"/>
    <w:rsid w:val="008C76E5"/>
    <w:rsid w:val="008C772D"/>
    <w:rsid w:val="008C7797"/>
    <w:rsid w:val="008C785E"/>
    <w:rsid w:val="008C78CD"/>
    <w:rsid w:val="008D0349"/>
    <w:rsid w:val="008D0779"/>
    <w:rsid w:val="008D1006"/>
    <w:rsid w:val="008D1022"/>
    <w:rsid w:val="008D104C"/>
    <w:rsid w:val="008D11E9"/>
    <w:rsid w:val="008D122F"/>
    <w:rsid w:val="008D17FA"/>
    <w:rsid w:val="008D183A"/>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ACE"/>
    <w:rsid w:val="008D4C32"/>
    <w:rsid w:val="008D4CC5"/>
    <w:rsid w:val="008D500F"/>
    <w:rsid w:val="008D53AA"/>
    <w:rsid w:val="008D56F1"/>
    <w:rsid w:val="008D58D0"/>
    <w:rsid w:val="008D5A9E"/>
    <w:rsid w:val="008D5BA5"/>
    <w:rsid w:val="008D628E"/>
    <w:rsid w:val="008D62EF"/>
    <w:rsid w:val="008D64BC"/>
    <w:rsid w:val="008D6BDF"/>
    <w:rsid w:val="008D6C20"/>
    <w:rsid w:val="008D6E94"/>
    <w:rsid w:val="008D711A"/>
    <w:rsid w:val="008D7168"/>
    <w:rsid w:val="008D7262"/>
    <w:rsid w:val="008D738A"/>
    <w:rsid w:val="008E00C1"/>
    <w:rsid w:val="008E0204"/>
    <w:rsid w:val="008E0722"/>
    <w:rsid w:val="008E095F"/>
    <w:rsid w:val="008E09C9"/>
    <w:rsid w:val="008E0CAD"/>
    <w:rsid w:val="008E0DA9"/>
    <w:rsid w:val="008E0F9B"/>
    <w:rsid w:val="008E11BA"/>
    <w:rsid w:val="008E1549"/>
    <w:rsid w:val="008E1F5C"/>
    <w:rsid w:val="008E1FDC"/>
    <w:rsid w:val="008E2071"/>
    <w:rsid w:val="008E221D"/>
    <w:rsid w:val="008E226D"/>
    <w:rsid w:val="008E2283"/>
    <w:rsid w:val="008E26CD"/>
    <w:rsid w:val="008E274D"/>
    <w:rsid w:val="008E2A3D"/>
    <w:rsid w:val="008E2F8A"/>
    <w:rsid w:val="008E30F7"/>
    <w:rsid w:val="008E3959"/>
    <w:rsid w:val="008E3EB6"/>
    <w:rsid w:val="008E41F0"/>
    <w:rsid w:val="008E4216"/>
    <w:rsid w:val="008E4457"/>
    <w:rsid w:val="008E466D"/>
    <w:rsid w:val="008E48CD"/>
    <w:rsid w:val="008E49DC"/>
    <w:rsid w:val="008E4A12"/>
    <w:rsid w:val="008E4C1A"/>
    <w:rsid w:val="008E4CC1"/>
    <w:rsid w:val="008E542C"/>
    <w:rsid w:val="008E54A5"/>
    <w:rsid w:val="008E5756"/>
    <w:rsid w:val="008E57BE"/>
    <w:rsid w:val="008E57DA"/>
    <w:rsid w:val="008E590A"/>
    <w:rsid w:val="008E5965"/>
    <w:rsid w:val="008E5974"/>
    <w:rsid w:val="008E5F8F"/>
    <w:rsid w:val="008E64CB"/>
    <w:rsid w:val="008E677F"/>
    <w:rsid w:val="008E6B7A"/>
    <w:rsid w:val="008E6E28"/>
    <w:rsid w:val="008E72E3"/>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97C"/>
    <w:rsid w:val="008F1994"/>
    <w:rsid w:val="008F2296"/>
    <w:rsid w:val="008F26F6"/>
    <w:rsid w:val="008F3003"/>
    <w:rsid w:val="008F3093"/>
    <w:rsid w:val="008F35AF"/>
    <w:rsid w:val="008F3A89"/>
    <w:rsid w:val="008F3B94"/>
    <w:rsid w:val="008F3FD5"/>
    <w:rsid w:val="008F413B"/>
    <w:rsid w:val="008F41CF"/>
    <w:rsid w:val="008F4354"/>
    <w:rsid w:val="008F43E5"/>
    <w:rsid w:val="008F4487"/>
    <w:rsid w:val="008F4841"/>
    <w:rsid w:val="008F4E52"/>
    <w:rsid w:val="008F5051"/>
    <w:rsid w:val="008F58D1"/>
    <w:rsid w:val="008F58D5"/>
    <w:rsid w:val="008F5AC7"/>
    <w:rsid w:val="008F5EEA"/>
    <w:rsid w:val="008F690E"/>
    <w:rsid w:val="008F69E8"/>
    <w:rsid w:val="008F6A40"/>
    <w:rsid w:val="008F6C49"/>
    <w:rsid w:val="008F6C4D"/>
    <w:rsid w:val="008F6E95"/>
    <w:rsid w:val="008F7100"/>
    <w:rsid w:val="008F7497"/>
    <w:rsid w:val="008F7659"/>
    <w:rsid w:val="008F7881"/>
    <w:rsid w:val="008F79EB"/>
    <w:rsid w:val="008F7D8A"/>
    <w:rsid w:val="008F7F0B"/>
    <w:rsid w:val="008F7F8D"/>
    <w:rsid w:val="008F7FA5"/>
    <w:rsid w:val="009000B9"/>
    <w:rsid w:val="00900229"/>
    <w:rsid w:val="0090053F"/>
    <w:rsid w:val="00900939"/>
    <w:rsid w:val="00900BC0"/>
    <w:rsid w:val="009017B8"/>
    <w:rsid w:val="00901B22"/>
    <w:rsid w:val="00901E22"/>
    <w:rsid w:val="00902199"/>
    <w:rsid w:val="009022BE"/>
    <w:rsid w:val="00902D70"/>
    <w:rsid w:val="00902EFE"/>
    <w:rsid w:val="00903566"/>
    <w:rsid w:val="00903B71"/>
    <w:rsid w:val="00903DC3"/>
    <w:rsid w:val="00903DEA"/>
    <w:rsid w:val="00903E3D"/>
    <w:rsid w:val="00903EBC"/>
    <w:rsid w:val="00903F2C"/>
    <w:rsid w:val="0090456A"/>
    <w:rsid w:val="009046C1"/>
    <w:rsid w:val="00904C69"/>
    <w:rsid w:val="00904FD5"/>
    <w:rsid w:val="00904FE6"/>
    <w:rsid w:val="00905810"/>
    <w:rsid w:val="00905CC6"/>
    <w:rsid w:val="00905CD1"/>
    <w:rsid w:val="00905DC8"/>
    <w:rsid w:val="00906021"/>
    <w:rsid w:val="00906120"/>
    <w:rsid w:val="009061DF"/>
    <w:rsid w:val="009062DD"/>
    <w:rsid w:val="009063D0"/>
    <w:rsid w:val="00906732"/>
    <w:rsid w:val="00906A77"/>
    <w:rsid w:val="00906F5F"/>
    <w:rsid w:val="0090705D"/>
    <w:rsid w:val="009076A8"/>
    <w:rsid w:val="00907740"/>
    <w:rsid w:val="0090781F"/>
    <w:rsid w:val="00907D95"/>
    <w:rsid w:val="009106A2"/>
    <w:rsid w:val="00910945"/>
    <w:rsid w:val="00910A2B"/>
    <w:rsid w:val="00910AF9"/>
    <w:rsid w:val="00910C39"/>
    <w:rsid w:val="009112E7"/>
    <w:rsid w:val="009113A9"/>
    <w:rsid w:val="00911C77"/>
    <w:rsid w:val="00911CCE"/>
    <w:rsid w:val="00911CF0"/>
    <w:rsid w:val="00911EE0"/>
    <w:rsid w:val="00912190"/>
    <w:rsid w:val="009124EB"/>
    <w:rsid w:val="00912935"/>
    <w:rsid w:val="00912BEE"/>
    <w:rsid w:val="00912CF0"/>
    <w:rsid w:val="00912E4D"/>
    <w:rsid w:val="009130DA"/>
    <w:rsid w:val="009131EA"/>
    <w:rsid w:val="00913A4B"/>
    <w:rsid w:val="00913B86"/>
    <w:rsid w:val="00913C06"/>
    <w:rsid w:val="00913F0D"/>
    <w:rsid w:val="00914EDD"/>
    <w:rsid w:val="00914FF0"/>
    <w:rsid w:val="00915066"/>
    <w:rsid w:val="00915E3E"/>
    <w:rsid w:val="00915E5D"/>
    <w:rsid w:val="00916089"/>
    <w:rsid w:val="00916143"/>
    <w:rsid w:val="009163EA"/>
    <w:rsid w:val="0091666B"/>
    <w:rsid w:val="009169AC"/>
    <w:rsid w:val="009169C4"/>
    <w:rsid w:val="009171A8"/>
    <w:rsid w:val="009171F1"/>
    <w:rsid w:val="0091726E"/>
    <w:rsid w:val="0091765D"/>
    <w:rsid w:val="00917722"/>
    <w:rsid w:val="00917993"/>
    <w:rsid w:val="00920925"/>
    <w:rsid w:val="00920B07"/>
    <w:rsid w:val="00920F63"/>
    <w:rsid w:val="00921297"/>
    <w:rsid w:val="009216A4"/>
    <w:rsid w:val="009218DD"/>
    <w:rsid w:val="00921919"/>
    <w:rsid w:val="009220C3"/>
    <w:rsid w:val="00922190"/>
    <w:rsid w:val="00922407"/>
    <w:rsid w:val="009225B7"/>
    <w:rsid w:val="00922785"/>
    <w:rsid w:val="00922A50"/>
    <w:rsid w:val="00922B29"/>
    <w:rsid w:val="00922BDF"/>
    <w:rsid w:val="00923334"/>
    <w:rsid w:val="009233AB"/>
    <w:rsid w:val="00923489"/>
    <w:rsid w:val="009234D7"/>
    <w:rsid w:val="0092371D"/>
    <w:rsid w:val="00923898"/>
    <w:rsid w:val="00923D4D"/>
    <w:rsid w:val="0092400D"/>
    <w:rsid w:val="00924125"/>
    <w:rsid w:val="0092417F"/>
    <w:rsid w:val="009243E0"/>
    <w:rsid w:val="00924BD6"/>
    <w:rsid w:val="00924C04"/>
    <w:rsid w:val="00924E61"/>
    <w:rsid w:val="00924E82"/>
    <w:rsid w:val="00925069"/>
    <w:rsid w:val="0092514D"/>
    <w:rsid w:val="00925269"/>
    <w:rsid w:val="00925460"/>
    <w:rsid w:val="00925675"/>
    <w:rsid w:val="009256B9"/>
    <w:rsid w:val="00925DE0"/>
    <w:rsid w:val="009260A4"/>
    <w:rsid w:val="00926279"/>
    <w:rsid w:val="00926333"/>
    <w:rsid w:val="0092652E"/>
    <w:rsid w:val="00926816"/>
    <w:rsid w:val="00926C85"/>
    <w:rsid w:val="00926D14"/>
    <w:rsid w:val="00926F12"/>
    <w:rsid w:val="009273E4"/>
    <w:rsid w:val="00927C46"/>
    <w:rsid w:val="00927F32"/>
    <w:rsid w:val="0093001B"/>
    <w:rsid w:val="009302D1"/>
    <w:rsid w:val="00930340"/>
    <w:rsid w:val="009305EC"/>
    <w:rsid w:val="00930980"/>
    <w:rsid w:val="009309A5"/>
    <w:rsid w:val="00930C87"/>
    <w:rsid w:val="00930D56"/>
    <w:rsid w:val="00930E67"/>
    <w:rsid w:val="00930F84"/>
    <w:rsid w:val="009311EA"/>
    <w:rsid w:val="0093181C"/>
    <w:rsid w:val="00931871"/>
    <w:rsid w:val="00931E4B"/>
    <w:rsid w:val="009320F2"/>
    <w:rsid w:val="009326C0"/>
    <w:rsid w:val="00932C7D"/>
    <w:rsid w:val="00932FAA"/>
    <w:rsid w:val="009330D9"/>
    <w:rsid w:val="0093331C"/>
    <w:rsid w:val="0093361E"/>
    <w:rsid w:val="0093378F"/>
    <w:rsid w:val="00933847"/>
    <w:rsid w:val="00933B65"/>
    <w:rsid w:val="00933D9C"/>
    <w:rsid w:val="00933F35"/>
    <w:rsid w:val="00933FC3"/>
    <w:rsid w:val="00934053"/>
    <w:rsid w:val="00934A24"/>
    <w:rsid w:val="00934A50"/>
    <w:rsid w:val="00934C1A"/>
    <w:rsid w:val="00934D7B"/>
    <w:rsid w:val="009351B3"/>
    <w:rsid w:val="00935326"/>
    <w:rsid w:val="0093536B"/>
    <w:rsid w:val="009364DB"/>
    <w:rsid w:val="00936735"/>
    <w:rsid w:val="0093673D"/>
    <w:rsid w:val="009368A1"/>
    <w:rsid w:val="00936D94"/>
    <w:rsid w:val="00936E31"/>
    <w:rsid w:val="009371E8"/>
    <w:rsid w:val="009377E5"/>
    <w:rsid w:val="00937AFD"/>
    <w:rsid w:val="00937CBD"/>
    <w:rsid w:val="009400AF"/>
    <w:rsid w:val="009401EB"/>
    <w:rsid w:val="00940313"/>
    <w:rsid w:val="00940375"/>
    <w:rsid w:val="00940473"/>
    <w:rsid w:val="009406A8"/>
    <w:rsid w:val="00940951"/>
    <w:rsid w:val="00940AAF"/>
    <w:rsid w:val="00940B2A"/>
    <w:rsid w:val="00940C2C"/>
    <w:rsid w:val="00940D01"/>
    <w:rsid w:val="00940EFA"/>
    <w:rsid w:val="0094126A"/>
    <w:rsid w:val="0094145F"/>
    <w:rsid w:val="00941930"/>
    <w:rsid w:val="00941993"/>
    <w:rsid w:val="009419C8"/>
    <w:rsid w:val="00941D82"/>
    <w:rsid w:val="00942251"/>
    <w:rsid w:val="009422B1"/>
    <w:rsid w:val="009426FC"/>
    <w:rsid w:val="0094294D"/>
    <w:rsid w:val="00942AFA"/>
    <w:rsid w:val="00942B54"/>
    <w:rsid w:val="00942B83"/>
    <w:rsid w:val="00943042"/>
    <w:rsid w:val="0094340E"/>
    <w:rsid w:val="00943576"/>
    <w:rsid w:val="00943829"/>
    <w:rsid w:val="00943A8C"/>
    <w:rsid w:val="00944201"/>
    <w:rsid w:val="0094442B"/>
    <w:rsid w:val="00944505"/>
    <w:rsid w:val="009446A0"/>
    <w:rsid w:val="009447BC"/>
    <w:rsid w:val="00944809"/>
    <w:rsid w:val="009449A3"/>
    <w:rsid w:val="00944A65"/>
    <w:rsid w:val="00944C19"/>
    <w:rsid w:val="00945111"/>
    <w:rsid w:val="009454C9"/>
    <w:rsid w:val="0094562B"/>
    <w:rsid w:val="00945AE4"/>
    <w:rsid w:val="00945B22"/>
    <w:rsid w:val="00945E61"/>
    <w:rsid w:val="00946288"/>
    <w:rsid w:val="00946413"/>
    <w:rsid w:val="009464DC"/>
    <w:rsid w:val="00946712"/>
    <w:rsid w:val="00946BB9"/>
    <w:rsid w:val="00947185"/>
    <w:rsid w:val="00947421"/>
    <w:rsid w:val="009474FE"/>
    <w:rsid w:val="0094751D"/>
    <w:rsid w:val="009475EF"/>
    <w:rsid w:val="00947A7F"/>
    <w:rsid w:val="00950624"/>
    <w:rsid w:val="00950667"/>
    <w:rsid w:val="00950728"/>
    <w:rsid w:val="0095081F"/>
    <w:rsid w:val="0095096C"/>
    <w:rsid w:val="00950994"/>
    <w:rsid w:val="00950BE0"/>
    <w:rsid w:val="00950EF2"/>
    <w:rsid w:val="00950FD7"/>
    <w:rsid w:val="00951DC5"/>
    <w:rsid w:val="00951FA2"/>
    <w:rsid w:val="009520C8"/>
    <w:rsid w:val="00952449"/>
    <w:rsid w:val="0095289F"/>
    <w:rsid w:val="009528B0"/>
    <w:rsid w:val="009529BA"/>
    <w:rsid w:val="00952A2E"/>
    <w:rsid w:val="00952B2D"/>
    <w:rsid w:val="00952C4F"/>
    <w:rsid w:val="009530FB"/>
    <w:rsid w:val="009533D1"/>
    <w:rsid w:val="009533ED"/>
    <w:rsid w:val="00953710"/>
    <w:rsid w:val="009539A5"/>
    <w:rsid w:val="00953EE3"/>
    <w:rsid w:val="00954002"/>
    <w:rsid w:val="00954083"/>
    <w:rsid w:val="00954084"/>
    <w:rsid w:val="009542B6"/>
    <w:rsid w:val="00954450"/>
    <w:rsid w:val="009547C4"/>
    <w:rsid w:val="009549DA"/>
    <w:rsid w:val="00954A5B"/>
    <w:rsid w:val="00954BE5"/>
    <w:rsid w:val="00954CBF"/>
    <w:rsid w:val="009551BB"/>
    <w:rsid w:val="0095521D"/>
    <w:rsid w:val="0095536A"/>
    <w:rsid w:val="00955981"/>
    <w:rsid w:val="0095599B"/>
    <w:rsid w:val="009559A8"/>
    <w:rsid w:val="00955AF3"/>
    <w:rsid w:val="00955C7A"/>
    <w:rsid w:val="00955E7F"/>
    <w:rsid w:val="00955F7D"/>
    <w:rsid w:val="00955FDD"/>
    <w:rsid w:val="0095605C"/>
    <w:rsid w:val="0095627C"/>
    <w:rsid w:val="009562F5"/>
    <w:rsid w:val="009563A4"/>
    <w:rsid w:val="0095651F"/>
    <w:rsid w:val="00956575"/>
    <w:rsid w:val="0095660D"/>
    <w:rsid w:val="00956BB3"/>
    <w:rsid w:val="00957109"/>
    <w:rsid w:val="0095713F"/>
    <w:rsid w:val="0095728C"/>
    <w:rsid w:val="00957323"/>
    <w:rsid w:val="00957879"/>
    <w:rsid w:val="0095798F"/>
    <w:rsid w:val="00960189"/>
    <w:rsid w:val="00960368"/>
    <w:rsid w:val="009603D3"/>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9AD"/>
    <w:rsid w:val="00962AD0"/>
    <w:rsid w:val="00962B11"/>
    <w:rsid w:val="00962B35"/>
    <w:rsid w:val="00962F86"/>
    <w:rsid w:val="009632F4"/>
    <w:rsid w:val="0096330E"/>
    <w:rsid w:val="009633F7"/>
    <w:rsid w:val="00963400"/>
    <w:rsid w:val="009634A4"/>
    <w:rsid w:val="0096379C"/>
    <w:rsid w:val="00963868"/>
    <w:rsid w:val="00963A0F"/>
    <w:rsid w:val="00963E8A"/>
    <w:rsid w:val="00963ED7"/>
    <w:rsid w:val="0096402A"/>
    <w:rsid w:val="009640C6"/>
    <w:rsid w:val="009640FE"/>
    <w:rsid w:val="00964147"/>
    <w:rsid w:val="009643BD"/>
    <w:rsid w:val="00964700"/>
    <w:rsid w:val="009648EB"/>
    <w:rsid w:val="00964D79"/>
    <w:rsid w:val="00964DC2"/>
    <w:rsid w:val="00964F08"/>
    <w:rsid w:val="009650EA"/>
    <w:rsid w:val="00965110"/>
    <w:rsid w:val="0096524A"/>
    <w:rsid w:val="00965612"/>
    <w:rsid w:val="00965A08"/>
    <w:rsid w:val="00965B61"/>
    <w:rsid w:val="00965BE1"/>
    <w:rsid w:val="009661FA"/>
    <w:rsid w:val="00966681"/>
    <w:rsid w:val="00966906"/>
    <w:rsid w:val="00966AA9"/>
    <w:rsid w:val="00967217"/>
    <w:rsid w:val="00967220"/>
    <w:rsid w:val="00967341"/>
    <w:rsid w:val="0096799F"/>
    <w:rsid w:val="00967B27"/>
    <w:rsid w:val="00967FA0"/>
    <w:rsid w:val="009700B0"/>
    <w:rsid w:val="009703A6"/>
    <w:rsid w:val="009705FE"/>
    <w:rsid w:val="009706BA"/>
    <w:rsid w:val="00970980"/>
    <w:rsid w:val="00970A9C"/>
    <w:rsid w:val="00970BEF"/>
    <w:rsid w:val="00970C65"/>
    <w:rsid w:val="00970F78"/>
    <w:rsid w:val="00970FC1"/>
    <w:rsid w:val="00972509"/>
    <w:rsid w:val="00972517"/>
    <w:rsid w:val="00972922"/>
    <w:rsid w:val="00972B60"/>
    <w:rsid w:val="00972C23"/>
    <w:rsid w:val="0097335E"/>
    <w:rsid w:val="009734FE"/>
    <w:rsid w:val="0097350E"/>
    <w:rsid w:val="009738F6"/>
    <w:rsid w:val="0097396A"/>
    <w:rsid w:val="00973C97"/>
    <w:rsid w:val="00973FBD"/>
    <w:rsid w:val="0097416A"/>
    <w:rsid w:val="00974262"/>
    <w:rsid w:val="00974577"/>
    <w:rsid w:val="00974767"/>
    <w:rsid w:val="00974905"/>
    <w:rsid w:val="00974E21"/>
    <w:rsid w:val="00975348"/>
    <w:rsid w:val="00975762"/>
    <w:rsid w:val="00975786"/>
    <w:rsid w:val="009757EB"/>
    <w:rsid w:val="00975A37"/>
    <w:rsid w:val="00975A6E"/>
    <w:rsid w:val="00975D4A"/>
    <w:rsid w:val="00975E80"/>
    <w:rsid w:val="00975EE7"/>
    <w:rsid w:val="00975F52"/>
    <w:rsid w:val="00976148"/>
    <w:rsid w:val="00976651"/>
    <w:rsid w:val="009767DE"/>
    <w:rsid w:val="00976985"/>
    <w:rsid w:val="00976B51"/>
    <w:rsid w:val="00976DAE"/>
    <w:rsid w:val="00976EAF"/>
    <w:rsid w:val="00977198"/>
    <w:rsid w:val="0097726D"/>
    <w:rsid w:val="0097730A"/>
    <w:rsid w:val="00977614"/>
    <w:rsid w:val="009779CA"/>
    <w:rsid w:val="009802BC"/>
    <w:rsid w:val="0098046A"/>
    <w:rsid w:val="00980A99"/>
    <w:rsid w:val="00980ABD"/>
    <w:rsid w:val="00980CF6"/>
    <w:rsid w:val="00980E05"/>
    <w:rsid w:val="00980E0C"/>
    <w:rsid w:val="00980E5C"/>
    <w:rsid w:val="00981004"/>
    <w:rsid w:val="009812C8"/>
    <w:rsid w:val="0098150B"/>
    <w:rsid w:val="00981572"/>
    <w:rsid w:val="009815EB"/>
    <w:rsid w:val="00981675"/>
    <w:rsid w:val="00981701"/>
    <w:rsid w:val="0098187B"/>
    <w:rsid w:val="00981960"/>
    <w:rsid w:val="009819B6"/>
    <w:rsid w:val="00981E94"/>
    <w:rsid w:val="00981F4E"/>
    <w:rsid w:val="00981F89"/>
    <w:rsid w:val="00981FFA"/>
    <w:rsid w:val="0098271B"/>
    <w:rsid w:val="00982A52"/>
    <w:rsid w:val="0098342A"/>
    <w:rsid w:val="00983442"/>
    <w:rsid w:val="00983473"/>
    <w:rsid w:val="0098366D"/>
    <w:rsid w:val="00983738"/>
    <w:rsid w:val="00983AF7"/>
    <w:rsid w:val="00983CC0"/>
    <w:rsid w:val="00983F7C"/>
    <w:rsid w:val="0098416A"/>
    <w:rsid w:val="00984262"/>
    <w:rsid w:val="00984473"/>
    <w:rsid w:val="00984B25"/>
    <w:rsid w:val="00984DFB"/>
    <w:rsid w:val="009854FD"/>
    <w:rsid w:val="00985B08"/>
    <w:rsid w:val="00985C2B"/>
    <w:rsid w:val="00985D2A"/>
    <w:rsid w:val="00986418"/>
    <w:rsid w:val="0098644C"/>
    <w:rsid w:val="0098669B"/>
    <w:rsid w:val="00986860"/>
    <w:rsid w:val="0098699F"/>
    <w:rsid w:val="00986ECC"/>
    <w:rsid w:val="00986F9E"/>
    <w:rsid w:val="00986FFF"/>
    <w:rsid w:val="009873A6"/>
    <w:rsid w:val="00987606"/>
    <w:rsid w:val="00987742"/>
    <w:rsid w:val="00987884"/>
    <w:rsid w:val="00987964"/>
    <w:rsid w:val="00987ABB"/>
    <w:rsid w:val="00987B3B"/>
    <w:rsid w:val="00987C16"/>
    <w:rsid w:val="00987D37"/>
    <w:rsid w:val="00987E09"/>
    <w:rsid w:val="0099037D"/>
    <w:rsid w:val="00990633"/>
    <w:rsid w:val="0099088C"/>
    <w:rsid w:val="009908E1"/>
    <w:rsid w:val="00990A8D"/>
    <w:rsid w:val="00990D2D"/>
    <w:rsid w:val="00990D82"/>
    <w:rsid w:val="00990DC7"/>
    <w:rsid w:val="0099102B"/>
    <w:rsid w:val="00991145"/>
    <w:rsid w:val="0099118F"/>
    <w:rsid w:val="009912C1"/>
    <w:rsid w:val="009913BB"/>
    <w:rsid w:val="009915DF"/>
    <w:rsid w:val="00991AF1"/>
    <w:rsid w:val="00991DE6"/>
    <w:rsid w:val="009920C5"/>
    <w:rsid w:val="0099268A"/>
    <w:rsid w:val="009927CC"/>
    <w:rsid w:val="009928A2"/>
    <w:rsid w:val="009929F6"/>
    <w:rsid w:val="00992B19"/>
    <w:rsid w:val="00992B3D"/>
    <w:rsid w:val="00992F59"/>
    <w:rsid w:val="009930E2"/>
    <w:rsid w:val="00993416"/>
    <w:rsid w:val="009938E6"/>
    <w:rsid w:val="0099396D"/>
    <w:rsid w:val="00993BA8"/>
    <w:rsid w:val="00993D66"/>
    <w:rsid w:val="009942FA"/>
    <w:rsid w:val="00994543"/>
    <w:rsid w:val="0099457C"/>
    <w:rsid w:val="009946EB"/>
    <w:rsid w:val="009949B1"/>
    <w:rsid w:val="00994B3A"/>
    <w:rsid w:val="00994EE5"/>
    <w:rsid w:val="00995237"/>
    <w:rsid w:val="00995399"/>
    <w:rsid w:val="009953E7"/>
    <w:rsid w:val="00995550"/>
    <w:rsid w:val="00995D14"/>
    <w:rsid w:val="00996431"/>
    <w:rsid w:val="009964F8"/>
    <w:rsid w:val="009967F2"/>
    <w:rsid w:val="00996817"/>
    <w:rsid w:val="00996B70"/>
    <w:rsid w:val="00997006"/>
    <w:rsid w:val="00997185"/>
    <w:rsid w:val="009972F9"/>
    <w:rsid w:val="00997332"/>
    <w:rsid w:val="009973C0"/>
    <w:rsid w:val="0099756E"/>
    <w:rsid w:val="009975E3"/>
    <w:rsid w:val="009979B4"/>
    <w:rsid w:val="00997B4C"/>
    <w:rsid w:val="00997B70"/>
    <w:rsid w:val="00997C38"/>
    <w:rsid w:val="009A032F"/>
    <w:rsid w:val="009A041C"/>
    <w:rsid w:val="009A0738"/>
    <w:rsid w:val="009A08AE"/>
    <w:rsid w:val="009A08EE"/>
    <w:rsid w:val="009A0A63"/>
    <w:rsid w:val="009A0E18"/>
    <w:rsid w:val="009A0E4A"/>
    <w:rsid w:val="009A0F0E"/>
    <w:rsid w:val="009A0F72"/>
    <w:rsid w:val="009A111D"/>
    <w:rsid w:val="009A11CD"/>
    <w:rsid w:val="009A12A2"/>
    <w:rsid w:val="009A141D"/>
    <w:rsid w:val="009A1860"/>
    <w:rsid w:val="009A197C"/>
    <w:rsid w:val="009A1AFD"/>
    <w:rsid w:val="009A1E9E"/>
    <w:rsid w:val="009A2325"/>
    <w:rsid w:val="009A236F"/>
    <w:rsid w:val="009A2B53"/>
    <w:rsid w:val="009A2EE2"/>
    <w:rsid w:val="009A2FC7"/>
    <w:rsid w:val="009A33C2"/>
    <w:rsid w:val="009A3853"/>
    <w:rsid w:val="009A3C9C"/>
    <w:rsid w:val="009A3E25"/>
    <w:rsid w:val="009A4081"/>
    <w:rsid w:val="009A42D0"/>
    <w:rsid w:val="009A449F"/>
    <w:rsid w:val="009A45A2"/>
    <w:rsid w:val="009A49B9"/>
    <w:rsid w:val="009A4A17"/>
    <w:rsid w:val="009A50FD"/>
    <w:rsid w:val="009A5135"/>
    <w:rsid w:val="009A5518"/>
    <w:rsid w:val="009A5693"/>
    <w:rsid w:val="009A59A3"/>
    <w:rsid w:val="009A5BF6"/>
    <w:rsid w:val="009A5D70"/>
    <w:rsid w:val="009A5F77"/>
    <w:rsid w:val="009A6337"/>
    <w:rsid w:val="009A6515"/>
    <w:rsid w:val="009A6A43"/>
    <w:rsid w:val="009A6B7F"/>
    <w:rsid w:val="009A6F7C"/>
    <w:rsid w:val="009A732D"/>
    <w:rsid w:val="009A7A94"/>
    <w:rsid w:val="009A7AAA"/>
    <w:rsid w:val="009A7FB9"/>
    <w:rsid w:val="009B00A8"/>
    <w:rsid w:val="009B07DC"/>
    <w:rsid w:val="009B0A65"/>
    <w:rsid w:val="009B0A73"/>
    <w:rsid w:val="009B0CBB"/>
    <w:rsid w:val="009B1365"/>
    <w:rsid w:val="009B1544"/>
    <w:rsid w:val="009B1711"/>
    <w:rsid w:val="009B1899"/>
    <w:rsid w:val="009B1969"/>
    <w:rsid w:val="009B1E6F"/>
    <w:rsid w:val="009B24C2"/>
    <w:rsid w:val="009B24E9"/>
    <w:rsid w:val="009B2514"/>
    <w:rsid w:val="009B258D"/>
    <w:rsid w:val="009B25C8"/>
    <w:rsid w:val="009B2736"/>
    <w:rsid w:val="009B2A3E"/>
    <w:rsid w:val="009B2AF1"/>
    <w:rsid w:val="009B2BBC"/>
    <w:rsid w:val="009B2CCB"/>
    <w:rsid w:val="009B2F82"/>
    <w:rsid w:val="009B2FD9"/>
    <w:rsid w:val="009B30AC"/>
    <w:rsid w:val="009B353F"/>
    <w:rsid w:val="009B3615"/>
    <w:rsid w:val="009B37BB"/>
    <w:rsid w:val="009B3AF2"/>
    <w:rsid w:val="009B3B8B"/>
    <w:rsid w:val="009B44E8"/>
    <w:rsid w:val="009B4778"/>
    <w:rsid w:val="009B4943"/>
    <w:rsid w:val="009B4DA7"/>
    <w:rsid w:val="009B518A"/>
    <w:rsid w:val="009B524C"/>
    <w:rsid w:val="009B53AA"/>
    <w:rsid w:val="009B542F"/>
    <w:rsid w:val="009B5454"/>
    <w:rsid w:val="009B555B"/>
    <w:rsid w:val="009B561A"/>
    <w:rsid w:val="009B5698"/>
    <w:rsid w:val="009B56A0"/>
    <w:rsid w:val="009B570D"/>
    <w:rsid w:val="009B5B93"/>
    <w:rsid w:val="009B5C56"/>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4EF"/>
    <w:rsid w:val="009B7A3F"/>
    <w:rsid w:val="009C016C"/>
    <w:rsid w:val="009C032D"/>
    <w:rsid w:val="009C0514"/>
    <w:rsid w:val="009C0779"/>
    <w:rsid w:val="009C0879"/>
    <w:rsid w:val="009C09C3"/>
    <w:rsid w:val="009C0B6B"/>
    <w:rsid w:val="009C0CFA"/>
    <w:rsid w:val="009C0F3A"/>
    <w:rsid w:val="009C1107"/>
    <w:rsid w:val="009C1321"/>
    <w:rsid w:val="009C13CF"/>
    <w:rsid w:val="009C1AF4"/>
    <w:rsid w:val="009C1B12"/>
    <w:rsid w:val="009C1ECE"/>
    <w:rsid w:val="009C2947"/>
    <w:rsid w:val="009C2B28"/>
    <w:rsid w:val="009C2B32"/>
    <w:rsid w:val="009C2D52"/>
    <w:rsid w:val="009C30A6"/>
    <w:rsid w:val="009C33F2"/>
    <w:rsid w:val="009C367A"/>
    <w:rsid w:val="009C3808"/>
    <w:rsid w:val="009C39F2"/>
    <w:rsid w:val="009C3AA1"/>
    <w:rsid w:val="009C3B90"/>
    <w:rsid w:val="009C4196"/>
    <w:rsid w:val="009C47ED"/>
    <w:rsid w:val="009C482D"/>
    <w:rsid w:val="009C4A70"/>
    <w:rsid w:val="009C5095"/>
    <w:rsid w:val="009C512D"/>
    <w:rsid w:val="009C515D"/>
    <w:rsid w:val="009C53FA"/>
    <w:rsid w:val="009C569B"/>
    <w:rsid w:val="009C5771"/>
    <w:rsid w:val="009C5A54"/>
    <w:rsid w:val="009C5CCF"/>
    <w:rsid w:val="009C650D"/>
    <w:rsid w:val="009C664D"/>
    <w:rsid w:val="009C66D3"/>
    <w:rsid w:val="009C6700"/>
    <w:rsid w:val="009C6729"/>
    <w:rsid w:val="009C687D"/>
    <w:rsid w:val="009C688E"/>
    <w:rsid w:val="009C6C38"/>
    <w:rsid w:val="009C6FA8"/>
    <w:rsid w:val="009C6FFF"/>
    <w:rsid w:val="009C7123"/>
    <w:rsid w:val="009C7463"/>
    <w:rsid w:val="009C7623"/>
    <w:rsid w:val="009C77E2"/>
    <w:rsid w:val="009C78EE"/>
    <w:rsid w:val="009C7B9F"/>
    <w:rsid w:val="009C7DD9"/>
    <w:rsid w:val="009D02D7"/>
    <w:rsid w:val="009D0CC8"/>
    <w:rsid w:val="009D0D3D"/>
    <w:rsid w:val="009D0DD5"/>
    <w:rsid w:val="009D1657"/>
    <w:rsid w:val="009D1CC5"/>
    <w:rsid w:val="009D1D94"/>
    <w:rsid w:val="009D2134"/>
    <w:rsid w:val="009D2360"/>
    <w:rsid w:val="009D23FE"/>
    <w:rsid w:val="009D2506"/>
    <w:rsid w:val="009D2543"/>
    <w:rsid w:val="009D3052"/>
    <w:rsid w:val="009D30A9"/>
    <w:rsid w:val="009D3520"/>
    <w:rsid w:val="009D3579"/>
    <w:rsid w:val="009D3715"/>
    <w:rsid w:val="009D384A"/>
    <w:rsid w:val="009D389B"/>
    <w:rsid w:val="009D39FA"/>
    <w:rsid w:val="009D3CA6"/>
    <w:rsid w:val="009D4560"/>
    <w:rsid w:val="009D4698"/>
    <w:rsid w:val="009D492C"/>
    <w:rsid w:val="009D4B28"/>
    <w:rsid w:val="009D4D07"/>
    <w:rsid w:val="009D4E8F"/>
    <w:rsid w:val="009D4FBB"/>
    <w:rsid w:val="009D5161"/>
    <w:rsid w:val="009D51B7"/>
    <w:rsid w:val="009D586A"/>
    <w:rsid w:val="009D5994"/>
    <w:rsid w:val="009D59B9"/>
    <w:rsid w:val="009D6007"/>
    <w:rsid w:val="009D64A0"/>
    <w:rsid w:val="009D675E"/>
    <w:rsid w:val="009D6B42"/>
    <w:rsid w:val="009D6B47"/>
    <w:rsid w:val="009D6D66"/>
    <w:rsid w:val="009D751B"/>
    <w:rsid w:val="009D77BF"/>
    <w:rsid w:val="009D7863"/>
    <w:rsid w:val="009D7BA0"/>
    <w:rsid w:val="009D7DF3"/>
    <w:rsid w:val="009E01D4"/>
    <w:rsid w:val="009E0313"/>
    <w:rsid w:val="009E043F"/>
    <w:rsid w:val="009E0893"/>
    <w:rsid w:val="009E0A7B"/>
    <w:rsid w:val="009E0C89"/>
    <w:rsid w:val="009E0F3C"/>
    <w:rsid w:val="009E13AB"/>
    <w:rsid w:val="009E15EC"/>
    <w:rsid w:val="009E181C"/>
    <w:rsid w:val="009E196A"/>
    <w:rsid w:val="009E1B1C"/>
    <w:rsid w:val="009E1DFF"/>
    <w:rsid w:val="009E2195"/>
    <w:rsid w:val="009E2297"/>
    <w:rsid w:val="009E22A0"/>
    <w:rsid w:val="009E22B6"/>
    <w:rsid w:val="009E231C"/>
    <w:rsid w:val="009E265A"/>
    <w:rsid w:val="009E27D4"/>
    <w:rsid w:val="009E2857"/>
    <w:rsid w:val="009E2860"/>
    <w:rsid w:val="009E28FF"/>
    <w:rsid w:val="009E2940"/>
    <w:rsid w:val="009E2C6C"/>
    <w:rsid w:val="009E37D9"/>
    <w:rsid w:val="009E38D2"/>
    <w:rsid w:val="009E40A2"/>
    <w:rsid w:val="009E42C7"/>
    <w:rsid w:val="009E43E9"/>
    <w:rsid w:val="009E46B0"/>
    <w:rsid w:val="009E4D21"/>
    <w:rsid w:val="009E4D48"/>
    <w:rsid w:val="009E4D66"/>
    <w:rsid w:val="009E4E2C"/>
    <w:rsid w:val="009E512A"/>
    <w:rsid w:val="009E55CB"/>
    <w:rsid w:val="009E55F8"/>
    <w:rsid w:val="009E560D"/>
    <w:rsid w:val="009E5881"/>
    <w:rsid w:val="009E5A5B"/>
    <w:rsid w:val="009E60C3"/>
    <w:rsid w:val="009E6259"/>
    <w:rsid w:val="009E6510"/>
    <w:rsid w:val="009E6555"/>
    <w:rsid w:val="009E668A"/>
    <w:rsid w:val="009E6A09"/>
    <w:rsid w:val="009E6A40"/>
    <w:rsid w:val="009E6C63"/>
    <w:rsid w:val="009E6DD0"/>
    <w:rsid w:val="009E72B0"/>
    <w:rsid w:val="009E753A"/>
    <w:rsid w:val="009E7584"/>
    <w:rsid w:val="009E7599"/>
    <w:rsid w:val="009E7DDD"/>
    <w:rsid w:val="009E7EA0"/>
    <w:rsid w:val="009F0249"/>
    <w:rsid w:val="009F02AB"/>
    <w:rsid w:val="009F0373"/>
    <w:rsid w:val="009F0663"/>
    <w:rsid w:val="009F0887"/>
    <w:rsid w:val="009F0A64"/>
    <w:rsid w:val="009F0E96"/>
    <w:rsid w:val="009F10CD"/>
    <w:rsid w:val="009F1BC7"/>
    <w:rsid w:val="009F1C5A"/>
    <w:rsid w:val="009F1CB6"/>
    <w:rsid w:val="009F1EDF"/>
    <w:rsid w:val="009F21EB"/>
    <w:rsid w:val="009F22B7"/>
    <w:rsid w:val="009F24CA"/>
    <w:rsid w:val="009F269B"/>
    <w:rsid w:val="009F281D"/>
    <w:rsid w:val="009F2960"/>
    <w:rsid w:val="009F2A0B"/>
    <w:rsid w:val="009F2AB3"/>
    <w:rsid w:val="009F2ADD"/>
    <w:rsid w:val="009F3874"/>
    <w:rsid w:val="009F3AA3"/>
    <w:rsid w:val="009F3D9E"/>
    <w:rsid w:val="009F3F94"/>
    <w:rsid w:val="009F4576"/>
    <w:rsid w:val="009F4645"/>
    <w:rsid w:val="009F4A51"/>
    <w:rsid w:val="009F4C83"/>
    <w:rsid w:val="009F4CD7"/>
    <w:rsid w:val="009F4DA6"/>
    <w:rsid w:val="009F4FA8"/>
    <w:rsid w:val="009F52CA"/>
    <w:rsid w:val="009F5396"/>
    <w:rsid w:val="009F5704"/>
    <w:rsid w:val="009F5947"/>
    <w:rsid w:val="009F5B60"/>
    <w:rsid w:val="009F5EB5"/>
    <w:rsid w:val="009F62FD"/>
    <w:rsid w:val="009F6445"/>
    <w:rsid w:val="009F6726"/>
    <w:rsid w:val="009F683C"/>
    <w:rsid w:val="009F692D"/>
    <w:rsid w:val="009F6996"/>
    <w:rsid w:val="009F69A5"/>
    <w:rsid w:val="009F6E83"/>
    <w:rsid w:val="009F6EFB"/>
    <w:rsid w:val="009F6F3B"/>
    <w:rsid w:val="009F7054"/>
    <w:rsid w:val="009F727A"/>
    <w:rsid w:val="009F789C"/>
    <w:rsid w:val="009F7990"/>
    <w:rsid w:val="009F7AC1"/>
    <w:rsid w:val="009F7D09"/>
    <w:rsid w:val="009F7D15"/>
    <w:rsid w:val="009F7DB7"/>
    <w:rsid w:val="00A00570"/>
    <w:rsid w:val="00A00579"/>
    <w:rsid w:val="00A005EA"/>
    <w:rsid w:val="00A00993"/>
    <w:rsid w:val="00A00A95"/>
    <w:rsid w:val="00A00B05"/>
    <w:rsid w:val="00A00CCC"/>
    <w:rsid w:val="00A00D09"/>
    <w:rsid w:val="00A00D86"/>
    <w:rsid w:val="00A00FE6"/>
    <w:rsid w:val="00A011A8"/>
    <w:rsid w:val="00A0162E"/>
    <w:rsid w:val="00A0180C"/>
    <w:rsid w:val="00A01871"/>
    <w:rsid w:val="00A02098"/>
    <w:rsid w:val="00A0278B"/>
    <w:rsid w:val="00A02C04"/>
    <w:rsid w:val="00A02E0E"/>
    <w:rsid w:val="00A02E2E"/>
    <w:rsid w:val="00A03322"/>
    <w:rsid w:val="00A0357B"/>
    <w:rsid w:val="00A037C5"/>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E56"/>
    <w:rsid w:val="00A07308"/>
    <w:rsid w:val="00A07471"/>
    <w:rsid w:val="00A074AD"/>
    <w:rsid w:val="00A074D9"/>
    <w:rsid w:val="00A075A1"/>
    <w:rsid w:val="00A07657"/>
    <w:rsid w:val="00A07D9F"/>
    <w:rsid w:val="00A07F00"/>
    <w:rsid w:val="00A104F6"/>
    <w:rsid w:val="00A10547"/>
    <w:rsid w:val="00A105AD"/>
    <w:rsid w:val="00A106AC"/>
    <w:rsid w:val="00A10B89"/>
    <w:rsid w:val="00A10CC4"/>
    <w:rsid w:val="00A116B4"/>
    <w:rsid w:val="00A11978"/>
    <w:rsid w:val="00A11A72"/>
    <w:rsid w:val="00A11A98"/>
    <w:rsid w:val="00A11ADA"/>
    <w:rsid w:val="00A11B3E"/>
    <w:rsid w:val="00A11D4F"/>
    <w:rsid w:val="00A11DD1"/>
    <w:rsid w:val="00A11FA5"/>
    <w:rsid w:val="00A12012"/>
    <w:rsid w:val="00A12407"/>
    <w:rsid w:val="00A12606"/>
    <w:rsid w:val="00A126F6"/>
    <w:rsid w:val="00A128FA"/>
    <w:rsid w:val="00A12A0A"/>
    <w:rsid w:val="00A12DA2"/>
    <w:rsid w:val="00A12F0A"/>
    <w:rsid w:val="00A12F36"/>
    <w:rsid w:val="00A12FA8"/>
    <w:rsid w:val="00A13214"/>
    <w:rsid w:val="00A13570"/>
    <w:rsid w:val="00A136F5"/>
    <w:rsid w:val="00A13A30"/>
    <w:rsid w:val="00A13BFE"/>
    <w:rsid w:val="00A14119"/>
    <w:rsid w:val="00A14123"/>
    <w:rsid w:val="00A14B29"/>
    <w:rsid w:val="00A14E27"/>
    <w:rsid w:val="00A14E6B"/>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F37"/>
    <w:rsid w:val="00A172CD"/>
    <w:rsid w:val="00A172D1"/>
    <w:rsid w:val="00A178C1"/>
    <w:rsid w:val="00A1798E"/>
    <w:rsid w:val="00A17B0C"/>
    <w:rsid w:val="00A17B71"/>
    <w:rsid w:val="00A17BBD"/>
    <w:rsid w:val="00A17DED"/>
    <w:rsid w:val="00A17E8D"/>
    <w:rsid w:val="00A200C0"/>
    <w:rsid w:val="00A2025E"/>
    <w:rsid w:val="00A205CA"/>
    <w:rsid w:val="00A2081B"/>
    <w:rsid w:val="00A2088D"/>
    <w:rsid w:val="00A208FD"/>
    <w:rsid w:val="00A20B8D"/>
    <w:rsid w:val="00A2113F"/>
    <w:rsid w:val="00A21144"/>
    <w:rsid w:val="00A211FB"/>
    <w:rsid w:val="00A213B5"/>
    <w:rsid w:val="00A2148B"/>
    <w:rsid w:val="00A216C7"/>
    <w:rsid w:val="00A219B1"/>
    <w:rsid w:val="00A21B3D"/>
    <w:rsid w:val="00A22715"/>
    <w:rsid w:val="00A22AF4"/>
    <w:rsid w:val="00A22EBB"/>
    <w:rsid w:val="00A230D5"/>
    <w:rsid w:val="00A233B8"/>
    <w:rsid w:val="00A23534"/>
    <w:rsid w:val="00A2375D"/>
    <w:rsid w:val="00A23B11"/>
    <w:rsid w:val="00A23BCC"/>
    <w:rsid w:val="00A23E16"/>
    <w:rsid w:val="00A23F2D"/>
    <w:rsid w:val="00A2473E"/>
    <w:rsid w:val="00A248A0"/>
    <w:rsid w:val="00A2494E"/>
    <w:rsid w:val="00A24A66"/>
    <w:rsid w:val="00A24A9D"/>
    <w:rsid w:val="00A24EAF"/>
    <w:rsid w:val="00A2517C"/>
    <w:rsid w:val="00A25291"/>
    <w:rsid w:val="00A25306"/>
    <w:rsid w:val="00A25494"/>
    <w:rsid w:val="00A254B7"/>
    <w:rsid w:val="00A254D3"/>
    <w:rsid w:val="00A258B4"/>
    <w:rsid w:val="00A259EF"/>
    <w:rsid w:val="00A25A41"/>
    <w:rsid w:val="00A25BC7"/>
    <w:rsid w:val="00A25E3D"/>
    <w:rsid w:val="00A25FB6"/>
    <w:rsid w:val="00A25FFC"/>
    <w:rsid w:val="00A26A01"/>
    <w:rsid w:val="00A26A7D"/>
    <w:rsid w:val="00A275A5"/>
    <w:rsid w:val="00A276D7"/>
    <w:rsid w:val="00A2772A"/>
    <w:rsid w:val="00A27764"/>
    <w:rsid w:val="00A27CCF"/>
    <w:rsid w:val="00A27D83"/>
    <w:rsid w:val="00A27FE5"/>
    <w:rsid w:val="00A3024E"/>
    <w:rsid w:val="00A304F0"/>
    <w:rsid w:val="00A3079A"/>
    <w:rsid w:val="00A30F87"/>
    <w:rsid w:val="00A31019"/>
    <w:rsid w:val="00A31472"/>
    <w:rsid w:val="00A3169E"/>
    <w:rsid w:val="00A31731"/>
    <w:rsid w:val="00A317E9"/>
    <w:rsid w:val="00A319E9"/>
    <w:rsid w:val="00A31BFC"/>
    <w:rsid w:val="00A31CD8"/>
    <w:rsid w:val="00A32161"/>
    <w:rsid w:val="00A321FF"/>
    <w:rsid w:val="00A326FC"/>
    <w:rsid w:val="00A3286F"/>
    <w:rsid w:val="00A32947"/>
    <w:rsid w:val="00A3298D"/>
    <w:rsid w:val="00A329E7"/>
    <w:rsid w:val="00A329EB"/>
    <w:rsid w:val="00A32AE2"/>
    <w:rsid w:val="00A32B57"/>
    <w:rsid w:val="00A32B73"/>
    <w:rsid w:val="00A32CA9"/>
    <w:rsid w:val="00A32D8F"/>
    <w:rsid w:val="00A32DE6"/>
    <w:rsid w:val="00A3306B"/>
    <w:rsid w:val="00A33534"/>
    <w:rsid w:val="00A336ED"/>
    <w:rsid w:val="00A3381B"/>
    <w:rsid w:val="00A33D00"/>
    <w:rsid w:val="00A34133"/>
    <w:rsid w:val="00A341A5"/>
    <w:rsid w:val="00A3472E"/>
    <w:rsid w:val="00A34854"/>
    <w:rsid w:val="00A349F2"/>
    <w:rsid w:val="00A34AAD"/>
    <w:rsid w:val="00A350A2"/>
    <w:rsid w:val="00A35726"/>
    <w:rsid w:val="00A359BC"/>
    <w:rsid w:val="00A359EC"/>
    <w:rsid w:val="00A35A55"/>
    <w:rsid w:val="00A35BEF"/>
    <w:rsid w:val="00A35C2D"/>
    <w:rsid w:val="00A36177"/>
    <w:rsid w:val="00A362DD"/>
    <w:rsid w:val="00A369C8"/>
    <w:rsid w:val="00A36BF8"/>
    <w:rsid w:val="00A36DC3"/>
    <w:rsid w:val="00A36FEE"/>
    <w:rsid w:val="00A37874"/>
    <w:rsid w:val="00A37978"/>
    <w:rsid w:val="00A37A20"/>
    <w:rsid w:val="00A37AEA"/>
    <w:rsid w:val="00A37E51"/>
    <w:rsid w:val="00A37E7F"/>
    <w:rsid w:val="00A37EFD"/>
    <w:rsid w:val="00A401AB"/>
    <w:rsid w:val="00A405E8"/>
    <w:rsid w:val="00A40C7D"/>
    <w:rsid w:val="00A40EDC"/>
    <w:rsid w:val="00A410BC"/>
    <w:rsid w:val="00A414D6"/>
    <w:rsid w:val="00A416FA"/>
    <w:rsid w:val="00A41730"/>
    <w:rsid w:val="00A41898"/>
    <w:rsid w:val="00A41905"/>
    <w:rsid w:val="00A41F3B"/>
    <w:rsid w:val="00A42089"/>
    <w:rsid w:val="00A421E5"/>
    <w:rsid w:val="00A42238"/>
    <w:rsid w:val="00A42354"/>
    <w:rsid w:val="00A42577"/>
    <w:rsid w:val="00A42595"/>
    <w:rsid w:val="00A42613"/>
    <w:rsid w:val="00A42947"/>
    <w:rsid w:val="00A42C5B"/>
    <w:rsid w:val="00A42CAA"/>
    <w:rsid w:val="00A42CE9"/>
    <w:rsid w:val="00A42F48"/>
    <w:rsid w:val="00A43550"/>
    <w:rsid w:val="00A436C6"/>
    <w:rsid w:val="00A438CA"/>
    <w:rsid w:val="00A43AD6"/>
    <w:rsid w:val="00A43B06"/>
    <w:rsid w:val="00A43BFE"/>
    <w:rsid w:val="00A43DE1"/>
    <w:rsid w:val="00A43F5F"/>
    <w:rsid w:val="00A44025"/>
    <w:rsid w:val="00A44215"/>
    <w:rsid w:val="00A443ED"/>
    <w:rsid w:val="00A4443C"/>
    <w:rsid w:val="00A44583"/>
    <w:rsid w:val="00A4458A"/>
    <w:rsid w:val="00A44636"/>
    <w:rsid w:val="00A446BD"/>
    <w:rsid w:val="00A44908"/>
    <w:rsid w:val="00A44B08"/>
    <w:rsid w:val="00A44F26"/>
    <w:rsid w:val="00A45285"/>
    <w:rsid w:val="00A454C7"/>
    <w:rsid w:val="00A455C4"/>
    <w:rsid w:val="00A457B8"/>
    <w:rsid w:val="00A457D1"/>
    <w:rsid w:val="00A458E2"/>
    <w:rsid w:val="00A45A75"/>
    <w:rsid w:val="00A45D46"/>
    <w:rsid w:val="00A466EF"/>
    <w:rsid w:val="00A46883"/>
    <w:rsid w:val="00A46A75"/>
    <w:rsid w:val="00A46C3D"/>
    <w:rsid w:val="00A46CC2"/>
    <w:rsid w:val="00A46EBC"/>
    <w:rsid w:val="00A46F85"/>
    <w:rsid w:val="00A470A2"/>
    <w:rsid w:val="00A474A7"/>
    <w:rsid w:val="00A474E1"/>
    <w:rsid w:val="00A47554"/>
    <w:rsid w:val="00A47690"/>
    <w:rsid w:val="00A477CD"/>
    <w:rsid w:val="00A478BA"/>
    <w:rsid w:val="00A47923"/>
    <w:rsid w:val="00A50427"/>
    <w:rsid w:val="00A5061C"/>
    <w:rsid w:val="00A50B74"/>
    <w:rsid w:val="00A50EB3"/>
    <w:rsid w:val="00A510A9"/>
    <w:rsid w:val="00A511B6"/>
    <w:rsid w:val="00A51378"/>
    <w:rsid w:val="00A5186D"/>
    <w:rsid w:val="00A51BD1"/>
    <w:rsid w:val="00A51E3A"/>
    <w:rsid w:val="00A51E8A"/>
    <w:rsid w:val="00A52316"/>
    <w:rsid w:val="00A524E0"/>
    <w:rsid w:val="00A526D8"/>
    <w:rsid w:val="00A5282B"/>
    <w:rsid w:val="00A52A45"/>
    <w:rsid w:val="00A52A65"/>
    <w:rsid w:val="00A52D15"/>
    <w:rsid w:val="00A52E47"/>
    <w:rsid w:val="00A52F24"/>
    <w:rsid w:val="00A52F30"/>
    <w:rsid w:val="00A53009"/>
    <w:rsid w:val="00A53062"/>
    <w:rsid w:val="00A53235"/>
    <w:rsid w:val="00A532C4"/>
    <w:rsid w:val="00A53712"/>
    <w:rsid w:val="00A53A2E"/>
    <w:rsid w:val="00A540CC"/>
    <w:rsid w:val="00A544C1"/>
    <w:rsid w:val="00A548FA"/>
    <w:rsid w:val="00A54A45"/>
    <w:rsid w:val="00A54E12"/>
    <w:rsid w:val="00A54FB3"/>
    <w:rsid w:val="00A5503C"/>
    <w:rsid w:val="00A551A3"/>
    <w:rsid w:val="00A553A5"/>
    <w:rsid w:val="00A55684"/>
    <w:rsid w:val="00A5572B"/>
    <w:rsid w:val="00A559F8"/>
    <w:rsid w:val="00A55A61"/>
    <w:rsid w:val="00A55B90"/>
    <w:rsid w:val="00A55B92"/>
    <w:rsid w:val="00A55E00"/>
    <w:rsid w:val="00A55ED4"/>
    <w:rsid w:val="00A566B4"/>
    <w:rsid w:val="00A56BFB"/>
    <w:rsid w:val="00A56D4A"/>
    <w:rsid w:val="00A57057"/>
    <w:rsid w:val="00A571F0"/>
    <w:rsid w:val="00A57253"/>
    <w:rsid w:val="00A5783B"/>
    <w:rsid w:val="00A57972"/>
    <w:rsid w:val="00A57E1D"/>
    <w:rsid w:val="00A60033"/>
    <w:rsid w:val="00A600DE"/>
    <w:rsid w:val="00A601D5"/>
    <w:rsid w:val="00A60303"/>
    <w:rsid w:val="00A60364"/>
    <w:rsid w:val="00A60771"/>
    <w:rsid w:val="00A6090F"/>
    <w:rsid w:val="00A60B03"/>
    <w:rsid w:val="00A60CFE"/>
    <w:rsid w:val="00A60D99"/>
    <w:rsid w:val="00A60DEE"/>
    <w:rsid w:val="00A616F5"/>
    <w:rsid w:val="00A617D9"/>
    <w:rsid w:val="00A61936"/>
    <w:rsid w:val="00A6199D"/>
    <w:rsid w:val="00A619E8"/>
    <w:rsid w:val="00A61A3A"/>
    <w:rsid w:val="00A61EF2"/>
    <w:rsid w:val="00A61FAB"/>
    <w:rsid w:val="00A61FAF"/>
    <w:rsid w:val="00A623B1"/>
    <w:rsid w:val="00A62430"/>
    <w:rsid w:val="00A62814"/>
    <w:rsid w:val="00A628A9"/>
    <w:rsid w:val="00A62B5E"/>
    <w:rsid w:val="00A62C93"/>
    <w:rsid w:val="00A62DB7"/>
    <w:rsid w:val="00A62F88"/>
    <w:rsid w:val="00A62FA8"/>
    <w:rsid w:val="00A63045"/>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A9A"/>
    <w:rsid w:val="00A64AD1"/>
    <w:rsid w:val="00A65719"/>
    <w:rsid w:val="00A65C48"/>
    <w:rsid w:val="00A65DB9"/>
    <w:rsid w:val="00A65E5E"/>
    <w:rsid w:val="00A661D1"/>
    <w:rsid w:val="00A661D6"/>
    <w:rsid w:val="00A666AC"/>
    <w:rsid w:val="00A666CB"/>
    <w:rsid w:val="00A66A7B"/>
    <w:rsid w:val="00A6738A"/>
    <w:rsid w:val="00A67432"/>
    <w:rsid w:val="00A67A3C"/>
    <w:rsid w:val="00A67B9A"/>
    <w:rsid w:val="00A67D98"/>
    <w:rsid w:val="00A67FCF"/>
    <w:rsid w:val="00A70041"/>
    <w:rsid w:val="00A705DB"/>
    <w:rsid w:val="00A70683"/>
    <w:rsid w:val="00A706F7"/>
    <w:rsid w:val="00A70DB9"/>
    <w:rsid w:val="00A711FF"/>
    <w:rsid w:val="00A71373"/>
    <w:rsid w:val="00A716A9"/>
    <w:rsid w:val="00A716F6"/>
    <w:rsid w:val="00A7180D"/>
    <w:rsid w:val="00A71DDB"/>
    <w:rsid w:val="00A71F5D"/>
    <w:rsid w:val="00A71F9D"/>
    <w:rsid w:val="00A720B7"/>
    <w:rsid w:val="00A723C7"/>
    <w:rsid w:val="00A72B2B"/>
    <w:rsid w:val="00A72BDE"/>
    <w:rsid w:val="00A72F16"/>
    <w:rsid w:val="00A72FA4"/>
    <w:rsid w:val="00A7301D"/>
    <w:rsid w:val="00A731C2"/>
    <w:rsid w:val="00A73341"/>
    <w:rsid w:val="00A73501"/>
    <w:rsid w:val="00A7378F"/>
    <w:rsid w:val="00A738B7"/>
    <w:rsid w:val="00A73AA1"/>
    <w:rsid w:val="00A73ACD"/>
    <w:rsid w:val="00A73E34"/>
    <w:rsid w:val="00A74662"/>
    <w:rsid w:val="00A7471E"/>
    <w:rsid w:val="00A74C13"/>
    <w:rsid w:val="00A74F00"/>
    <w:rsid w:val="00A753E3"/>
    <w:rsid w:val="00A75753"/>
    <w:rsid w:val="00A75E27"/>
    <w:rsid w:val="00A75F97"/>
    <w:rsid w:val="00A762D8"/>
    <w:rsid w:val="00A76818"/>
    <w:rsid w:val="00A76AF8"/>
    <w:rsid w:val="00A76DEA"/>
    <w:rsid w:val="00A773A5"/>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B78"/>
    <w:rsid w:val="00A818D2"/>
    <w:rsid w:val="00A81AE1"/>
    <w:rsid w:val="00A81FAE"/>
    <w:rsid w:val="00A820E7"/>
    <w:rsid w:val="00A82156"/>
    <w:rsid w:val="00A8233E"/>
    <w:rsid w:val="00A824BD"/>
    <w:rsid w:val="00A8263D"/>
    <w:rsid w:val="00A829C7"/>
    <w:rsid w:val="00A832D4"/>
    <w:rsid w:val="00A8380B"/>
    <w:rsid w:val="00A83943"/>
    <w:rsid w:val="00A83D36"/>
    <w:rsid w:val="00A83E49"/>
    <w:rsid w:val="00A8418D"/>
    <w:rsid w:val="00A8418F"/>
    <w:rsid w:val="00A8421A"/>
    <w:rsid w:val="00A84491"/>
    <w:rsid w:val="00A8455D"/>
    <w:rsid w:val="00A84577"/>
    <w:rsid w:val="00A845BF"/>
    <w:rsid w:val="00A84927"/>
    <w:rsid w:val="00A84A31"/>
    <w:rsid w:val="00A84B4D"/>
    <w:rsid w:val="00A84BD7"/>
    <w:rsid w:val="00A84E61"/>
    <w:rsid w:val="00A8513A"/>
    <w:rsid w:val="00A85221"/>
    <w:rsid w:val="00A85BC8"/>
    <w:rsid w:val="00A85E91"/>
    <w:rsid w:val="00A862EF"/>
    <w:rsid w:val="00A863CD"/>
    <w:rsid w:val="00A863CE"/>
    <w:rsid w:val="00A86514"/>
    <w:rsid w:val="00A868C6"/>
    <w:rsid w:val="00A87301"/>
    <w:rsid w:val="00A87844"/>
    <w:rsid w:val="00A878C1"/>
    <w:rsid w:val="00A87AA4"/>
    <w:rsid w:val="00A9047A"/>
    <w:rsid w:val="00A90944"/>
    <w:rsid w:val="00A90C0A"/>
    <w:rsid w:val="00A90CB3"/>
    <w:rsid w:val="00A90D06"/>
    <w:rsid w:val="00A90FFD"/>
    <w:rsid w:val="00A910E0"/>
    <w:rsid w:val="00A91D39"/>
    <w:rsid w:val="00A91DA6"/>
    <w:rsid w:val="00A91E7D"/>
    <w:rsid w:val="00A91FA7"/>
    <w:rsid w:val="00A923E0"/>
    <w:rsid w:val="00A92649"/>
    <w:rsid w:val="00A9268D"/>
    <w:rsid w:val="00A9274B"/>
    <w:rsid w:val="00A92AB9"/>
    <w:rsid w:val="00A92C53"/>
    <w:rsid w:val="00A92C73"/>
    <w:rsid w:val="00A92D69"/>
    <w:rsid w:val="00A92E37"/>
    <w:rsid w:val="00A930B1"/>
    <w:rsid w:val="00A93428"/>
    <w:rsid w:val="00A93432"/>
    <w:rsid w:val="00A93793"/>
    <w:rsid w:val="00A93F40"/>
    <w:rsid w:val="00A942EC"/>
    <w:rsid w:val="00A9466E"/>
    <w:rsid w:val="00A94690"/>
    <w:rsid w:val="00A94DD4"/>
    <w:rsid w:val="00A94FFE"/>
    <w:rsid w:val="00A950BD"/>
    <w:rsid w:val="00A953DB"/>
    <w:rsid w:val="00A9589E"/>
    <w:rsid w:val="00A95A84"/>
    <w:rsid w:val="00A95CB7"/>
    <w:rsid w:val="00A95E77"/>
    <w:rsid w:val="00A962B0"/>
    <w:rsid w:val="00A96484"/>
    <w:rsid w:val="00A96497"/>
    <w:rsid w:val="00A96584"/>
    <w:rsid w:val="00A96E2B"/>
    <w:rsid w:val="00A96EA3"/>
    <w:rsid w:val="00A97213"/>
    <w:rsid w:val="00A97267"/>
    <w:rsid w:val="00A97475"/>
    <w:rsid w:val="00A97546"/>
    <w:rsid w:val="00A978A8"/>
    <w:rsid w:val="00A97A20"/>
    <w:rsid w:val="00AA07A2"/>
    <w:rsid w:val="00AA0948"/>
    <w:rsid w:val="00AA0B5A"/>
    <w:rsid w:val="00AA0DB3"/>
    <w:rsid w:val="00AA0DDC"/>
    <w:rsid w:val="00AA0EC4"/>
    <w:rsid w:val="00AA102F"/>
    <w:rsid w:val="00AA1299"/>
    <w:rsid w:val="00AA1372"/>
    <w:rsid w:val="00AA14FA"/>
    <w:rsid w:val="00AA14FB"/>
    <w:rsid w:val="00AA1528"/>
    <w:rsid w:val="00AA18EA"/>
    <w:rsid w:val="00AA19B0"/>
    <w:rsid w:val="00AA1EF5"/>
    <w:rsid w:val="00AA2717"/>
    <w:rsid w:val="00AA2C98"/>
    <w:rsid w:val="00AA2D54"/>
    <w:rsid w:val="00AA3510"/>
    <w:rsid w:val="00AA359C"/>
    <w:rsid w:val="00AA3873"/>
    <w:rsid w:val="00AA398C"/>
    <w:rsid w:val="00AA3B25"/>
    <w:rsid w:val="00AA3EE7"/>
    <w:rsid w:val="00AA3F9D"/>
    <w:rsid w:val="00AA4292"/>
    <w:rsid w:val="00AA4382"/>
    <w:rsid w:val="00AA4396"/>
    <w:rsid w:val="00AA4439"/>
    <w:rsid w:val="00AA4696"/>
    <w:rsid w:val="00AA47C8"/>
    <w:rsid w:val="00AA499F"/>
    <w:rsid w:val="00AA4A5E"/>
    <w:rsid w:val="00AA4D21"/>
    <w:rsid w:val="00AA4DEA"/>
    <w:rsid w:val="00AA4EB4"/>
    <w:rsid w:val="00AA511E"/>
    <w:rsid w:val="00AA55BA"/>
    <w:rsid w:val="00AA5A02"/>
    <w:rsid w:val="00AA5A86"/>
    <w:rsid w:val="00AA5D6E"/>
    <w:rsid w:val="00AA6168"/>
    <w:rsid w:val="00AA6385"/>
    <w:rsid w:val="00AA6B30"/>
    <w:rsid w:val="00AA6CB2"/>
    <w:rsid w:val="00AA6D4E"/>
    <w:rsid w:val="00AA73C9"/>
    <w:rsid w:val="00AA7625"/>
    <w:rsid w:val="00AA7656"/>
    <w:rsid w:val="00AA78DC"/>
    <w:rsid w:val="00AA78DF"/>
    <w:rsid w:val="00AB00AA"/>
    <w:rsid w:val="00AB09AB"/>
    <w:rsid w:val="00AB0A6F"/>
    <w:rsid w:val="00AB0A89"/>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8C8"/>
    <w:rsid w:val="00AB498B"/>
    <w:rsid w:val="00AB49CF"/>
    <w:rsid w:val="00AB4DC2"/>
    <w:rsid w:val="00AB4E4F"/>
    <w:rsid w:val="00AB5283"/>
    <w:rsid w:val="00AB5748"/>
    <w:rsid w:val="00AB5B8D"/>
    <w:rsid w:val="00AB5FBB"/>
    <w:rsid w:val="00AB637C"/>
    <w:rsid w:val="00AB6407"/>
    <w:rsid w:val="00AB6520"/>
    <w:rsid w:val="00AB6C16"/>
    <w:rsid w:val="00AB6DF5"/>
    <w:rsid w:val="00AB6F1A"/>
    <w:rsid w:val="00AB720C"/>
    <w:rsid w:val="00AB73B4"/>
    <w:rsid w:val="00AB770C"/>
    <w:rsid w:val="00AB774A"/>
    <w:rsid w:val="00AB78E3"/>
    <w:rsid w:val="00AB79C3"/>
    <w:rsid w:val="00AB7AE4"/>
    <w:rsid w:val="00AB7AF3"/>
    <w:rsid w:val="00AB7EC1"/>
    <w:rsid w:val="00AC00D2"/>
    <w:rsid w:val="00AC0100"/>
    <w:rsid w:val="00AC0214"/>
    <w:rsid w:val="00AC057C"/>
    <w:rsid w:val="00AC05DB"/>
    <w:rsid w:val="00AC08A8"/>
    <w:rsid w:val="00AC0A2D"/>
    <w:rsid w:val="00AC0B7F"/>
    <w:rsid w:val="00AC0CD5"/>
    <w:rsid w:val="00AC0E93"/>
    <w:rsid w:val="00AC1720"/>
    <w:rsid w:val="00AC1735"/>
    <w:rsid w:val="00AC1846"/>
    <w:rsid w:val="00AC18A8"/>
    <w:rsid w:val="00AC192C"/>
    <w:rsid w:val="00AC1BAB"/>
    <w:rsid w:val="00AC1CEC"/>
    <w:rsid w:val="00AC1F80"/>
    <w:rsid w:val="00AC2160"/>
    <w:rsid w:val="00AC2545"/>
    <w:rsid w:val="00AC2788"/>
    <w:rsid w:val="00AC2A46"/>
    <w:rsid w:val="00AC2F12"/>
    <w:rsid w:val="00AC2F1C"/>
    <w:rsid w:val="00AC2FB6"/>
    <w:rsid w:val="00AC3109"/>
    <w:rsid w:val="00AC323A"/>
    <w:rsid w:val="00AC334A"/>
    <w:rsid w:val="00AC3486"/>
    <w:rsid w:val="00AC3574"/>
    <w:rsid w:val="00AC37F9"/>
    <w:rsid w:val="00AC38EF"/>
    <w:rsid w:val="00AC3CD8"/>
    <w:rsid w:val="00AC3FBB"/>
    <w:rsid w:val="00AC40F6"/>
    <w:rsid w:val="00AC4441"/>
    <w:rsid w:val="00AC46A1"/>
    <w:rsid w:val="00AC4D19"/>
    <w:rsid w:val="00AC53B8"/>
    <w:rsid w:val="00AC5705"/>
    <w:rsid w:val="00AC5842"/>
    <w:rsid w:val="00AC5946"/>
    <w:rsid w:val="00AC5A83"/>
    <w:rsid w:val="00AC5AAA"/>
    <w:rsid w:val="00AC671F"/>
    <w:rsid w:val="00AC67CD"/>
    <w:rsid w:val="00AC698B"/>
    <w:rsid w:val="00AC6F12"/>
    <w:rsid w:val="00AC72F3"/>
    <w:rsid w:val="00AC7359"/>
    <w:rsid w:val="00AC74C0"/>
    <w:rsid w:val="00AC7608"/>
    <w:rsid w:val="00AC7CB8"/>
    <w:rsid w:val="00AD00E4"/>
    <w:rsid w:val="00AD053D"/>
    <w:rsid w:val="00AD0AB1"/>
    <w:rsid w:val="00AD0AC1"/>
    <w:rsid w:val="00AD0B04"/>
    <w:rsid w:val="00AD0BF0"/>
    <w:rsid w:val="00AD0CBE"/>
    <w:rsid w:val="00AD0DE3"/>
    <w:rsid w:val="00AD0E01"/>
    <w:rsid w:val="00AD0EDE"/>
    <w:rsid w:val="00AD0EFD"/>
    <w:rsid w:val="00AD0FC8"/>
    <w:rsid w:val="00AD1209"/>
    <w:rsid w:val="00AD18B1"/>
    <w:rsid w:val="00AD1A2A"/>
    <w:rsid w:val="00AD1D30"/>
    <w:rsid w:val="00AD1EF8"/>
    <w:rsid w:val="00AD20E2"/>
    <w:rsid w:val="00AD2138"/>
    <w:rsid w:val="00AD21E4"/>
    <w:rsid w:val="00AD2681"/>
    <w:rsid w:val="00AD26F1"/>
    <w:rsid w:val="00AD299B"/>
    <w:rsid w:val="00AD2A32"/>
    <w:rsid w:val="00AD2CD3"/>
    <w:rsid w:val="00AD33E4"/>
    <w:rsid w:val="00AD34F2"/>
    <w:rsid w:val="00AD34FB"/>
    <w:rsid w:val="00AD36FB"/>
    <w:rsid w:val="00AD3A05"/>
    <w:rsid w:val="00AD3BB4"/>
    <w:rsid w:val="00AD3D8B"/>
    <w:rsid w:val="00AD3FC3"/>
    <w:rsid w:val="00AD3FEB"/>
    <w:rsid w:val="00AD41D7"/>
    <w:rsid w:val="00AD4343"/>
    <w:rsid w:val="00AD4406"/>
    <w:rsid w:val="00AD4699"/>
    <w:rsid w:val="00AD486B"/>
    <w:rsid w:val="00AD48E5"/>
    <w:rsid w:val="00AD4A06"/>
    <w:rsid w:val="00AD4B2B"/>
    <w:rsid w:val="00AD4E8F"/>
    <w:rsid w:val="00AD54C0"/>
    <w:rsid w:val="00AD5748"/>
    <w:rsid w:val="00AD581F"/>
    <w:rsid w:val="00AD5A3B"/>
    <w:rsid w:val="00AD5CC8"/>
    <w:rsid w:val="00AD63C3"/>
    <w:rsid w:val="00AD6AC1"/>
    <w:rsid w:val="00AD6D5F"/>
    <w:rsid w:val="00AD6EC4"/>
    <w:rsid w:val="00AD733E"/>
    <w:rsid w:val="00AD7552"/>
    <w:rsid w:val="00AD773F"/>
    <w:rsid w:val="00AD7BB8"/>
    <w:rsid w:val="00AD7BFA"/>
    <w:rsid w:val="00AD7D1D"/>
    <w:rsid w:val="00AE0368"/>
    <w:rsid w:val="00AE0629"/>
    <w:rsid w:val="00AE0AE6"/>
    <w:rsid w:val="00AE0D38"/>
    <w:rsid w:val="00AE0F3C"/>
    <w:rsid w:val="00AE11E1"/>
    <w:rsid w:val="00AE135C"/>
    <w:rsid w:val="00AE1739"/>
    <w:rsid w:val="00AE1E67"/>
    <w:rsid w:val="00AE1E96"/>
    <w:rsid w:val="00AE1F28"/>
    <w:rsid w:val="00AE1FDB"/>
    <w:rsid w:val="00AE2505"/>
    <w:rsid w:val="00AE25A4"/>
    <w:rsid w:val="00AE26DB"/>
    <w:rsid w:val="00AE28AE"/>
    <w:rsid w:val="00AE293C"/>
    <w:rsid w:val="00AE2DD2"/>
    <w:rsid w:val="00AE331B"/>
    <w:rsid w:val="00AE34D6"/>
    <w:rsid w:val="00AE3592"/>
    <w:rsid w:val="00AE3917"/>
    <w:rsid w:val="00AE4114"/>
    <w:rsid w:val="00AE4154"/>
    <w:rsid w:val="00AE4602"/>
    <w:rsid w:val="00AE47FB"/>
    <w:rsid w:val="00AE4C09"/>
    <w:rsid w:val="00AE4CD5"/>
    <w:rsid w:val="00AE4D70"/>
    <w:rsid w:val="00AE504F"/>
    <w:rsid w:val="00AE509E"/>
    <w:rsid w:val="00AE51A9"/>
    <w:rsid w:val="00AE5344"/>
    <w:rsid w:val="00AE55CF"/>
    <w:rsid w:val="00AE5880"/>
    <w:rsid w:val="00AE5C46"/>
    <w:rsid w:val="00AE5D1A"/>
    <w:rsid w:val="00AE5D43"/>
    <w:rsid w:val="00AE6082"/>
    <w:rsid w:val="00AE6760"/>
    <w:rsid w:val="00AE6B1A"/>
    <w:rsid w:val="00AE6DB1"/>
    <w:rsid w:val="00AE7ADF"/>
    <w:rsid w:val="00AE7BBE"/>
    <w:rsid w:val="00AE7D68"/>
    <w:rsid w:val="00AE7FAF"/>
    <w:rsid w:val="00AF014F"/>
    <w:rsid w:val="00AF0273"/>
    <w:rsid w:val="00AF0983"/>
    <w:rsid w:val="00AF1052"/>
    <w:rsid w:val="00AF1067"/>
    <w:rsid w:val="00AF12A6"/>
    <w:rsid w:val="00AF12AF"/>
    <w:rsid w:val="00AF14C3"/>
    <w:rsid w:val="00AF1A3D"/>
    <w:rsid w:val="00AF1ACA"/>
    <w:rsid w:val="00AF1B43"/>
    <w:rsid w:val="00AF1C1D"/>
    <w:rsid w:val="00AF2023"/>
    <w:rsid w:val="00AF2024"/>
    <w:rsid w:val="00AF202B"/>
    <w:rsid w:val="00AF203F"/>
    <w:rsid w:val="00AF223C"/>
    <w:rsid w:val="00AF22C6"/>
    <w:rsid w:val="00AF2497"/>
    <w:rsid w:val="00AF26A4"/>
    <w:rsid w:val="00AF2A4E"/>
    <w:rsid w:val="00AF3071"/>
    <w:rsid w:val="00AF346B"/>
    <w:rsid w:val="00AF34A5"/>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533"/>
    <w:rsid w:val="00AF56A2"/>
    <w:rsid w:val="00AF5EB3"/>
    <w:rsid w:val="00AF5EDF"/>
    <w:rsid w:val="00AF5F37"/>
    <w:rsid w:val="00AF6074"/>
    <w:rsid w:val="00AF60DD"/>
    <w:rsid w:val="00AF648B"/>
    <w:rsid w:val="00AF671B"/>
    <w:rsid w:val="00AF6812"/>
    <w:rsid w:val="00AF6A13"/>
    <w:rsid w:val="00AF7377"/>
    <w:rsid w:val="00AF7423"/>
    <w:rsid w:val="00AF7C2B"/>
    <w:rsid w:val="00AF7F41"/>
    <w:rsid w:val="00B00290"/>
    <w:rsid w:val="00B00743"/>
    <w:rsid w:val="00B008B4"/>
    <w:rsid w:val="00B0094E"/>
    <w:rsid w:val="00B00C31"/>
    <w:rsid w:val="00B00F31"/>
    <w:rsid w:val="00B01623"/>
    <w:rsid w:val="00B01AF4"/>
    <w:rsid w:val="00B01F10"/>
    <w:rsid w:val="00B01F9F"/>
    <w:rsid w:val="00B021BD"/>
    <w:rsid w:val="00B0279E"/>
    <w:rsid w:val="00B02853"/>
    <w:rsid w:val="00B02FF4"/>
    <w:rsid w:val="00B030E6"/>
    <w:rsid w:val="00B032A7"/>
    <w:rsid w:val="00B03355"/>
    <w:rsid w:val="00B0377F"/>
    <w:rsid w:val="00B03B38"/>
    <w:rsid w:val="00B040B6"/>
    <w:rsid w:val="00B0445A"/>
    <w:rsid w:val="00B0468F"/>
    <w:rsid w:val="00B047CE"/>
    <w:rsid w:val="00B04F18"/>
    <w:rsid w:val="00B052F1"/>
    <w:rsid w:val="00B05551"/>
    <w:rsid w:val="00B0556F"/>
    <w:rsid w:val="00B057C9"/>
    <w:rsid w:val="00B05825"/>
    <w:rsid w:val="00B0593C"/>
    <w:rsid w:val="00B05B28"/>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AEE"/>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9AE"/>
    <w:rsid w:val="00B159BD"/>
    <w:rsid w:val="00B15B4C"/>
    <w:rsid w:val="00B15B4E"/>
    <w:rsid w:val="00B16079"/>
    <w:rsid w:val="00B160C7"/>
    <w:rsid w:val="00B163C9"/>
    <w:rsid w:val="00B16A41"/>
    <w:rsid w:val="00B16A42"/>
    <w:rsid w:val="00B16C02"/>
    <w:rsid w:val="00B16CB1"/>
    <w:rsid w:val="00B16F6B"/>
    <w:rsid w:val="00B1731F"/>
    <w:rsid w:val="00B17353"/>
    <w:rsid w:val="00B17603"/>
    <w:rsid w:val="00B17627"/>
    <w:rsid w:val="00B1778C"/>
    <w:rsid w:val="00B17F99"/>
    <w:rsid w:val="00B2030C"/>
    <w:rsid w:val="00B203B1"/>
    <w:rsid w:val="00B2043B"/>
    <w:rsid w:val="00B2074B"/>
    <w:rsid w:val="00B209AE"/>
    <w:rsid w:val="00B20A67"/>
    <w:rsid w:val="00B20AE6"/>
    <w:rsid w:val="00B20C89"/>
    <w:rsid w:val="00B20D1A"/>
    <w:rsid w:val="00B20D2D"/>
    <w:rsid w:val="00B20E0F"/>
    <w:rsid w:val="00B20F42"/>
    <w:rsid w:val="00B21204"/>
    <w:rsid w:val="00B21413"/>
    <w:rsid w:val="00B2153E"/>
    <w:rsid w:val="00B21659"/>
    <w:rsid w:val="00B21F70"/>
    <w:rsid w:val="00B22075"/>
    <w:rsid w:val="00B220EB"/>
    <w:rsid w:val="00B220EC"/>
    <w:rsid w:val="00B22563"/>
    <w:rsid w:val="00B227A1"/>
    <w:rsid w:val="00B2280E"/>
    <w:rsid w:val="00B22F34"/>
    <w:rsid w:val="00B23888"/>
    <w:rsid w:val="00B23961"/>
    <w:rsid w:val="00B23A29"/>
    <w:rsid w:val="00B23C58"/>
    <w:rsid w:val="00B23CA7"/>
    <w:rsid w:val="00B23EF1"/>
    <w:rsid w:val="00B23FB1"/>
    <w:rsid w:val="00B240AD"/>
    <w:rsid w:val="00B243E8"/>
    <w:rsid w:val="00B245BE"/>
    <w:rsid w:val="00B24653"/>
    <w:rsid w:val="00B248FF"/>
    <w:rsid w:val="00B24EE7"/>
    <w:rsid w:val="00B25199"/>
    <w:rsid w:val="00B25231"/>
    <w:rsid w:val="00B2577A"/>
    <w:rsid w:val="00B258E5"/>
    <w:rsid w:val="00B259CF"/>
    <w:rsid w:val="00B25C73"/>
    <w:rsid w:val="00B25ED1"/>
    <w:rsid w:val="00B260A7"/>
    <w:rsid w:val="00B261E9"/>
    <w:rsid w:val="00B26341"/>
    <w:rsid w:val="00B26844"/>
    <w:rsid w:val="00B26F8B"/>
    <w:rsid w:val="00B27083"/>
    <w:rsid w:val="00B270AC"/>
    <w:rsid w:val="00B271DF"/>
    <w:rsid w:val="00B273B6"/>
    <w:rsid w:val="00B276CA"/>
    <w:rsid w:val="00B27704"/>
    <w:rsid w:val="00B2794F"/>
    <w:rsid w:val="00B27B06"/>
    <w:rsid w:val="00B27F4A"/>
    <w:rsid w:val="00B27F95"/>
    <w:rsid w:val="00B30A6C"/>
    <w:rsid w:val="00B31DFF"/>
    <w:rsid w:val="00B31F6D"/>
    <w:rsid w:val="00B32442"/>
    <w:rsid w:val="00B3257D"/>
    <w:rsid w:val="00B32605"/>
    <w:rsid w:val="00B32788"/>
    <w:rsid w:val="00B32937"/>
    <w:rsid w:val="00B32A9B"/>
    <w:rsid w:val="00B33106"/>
    <w:rsid w:val="00B335CB"/>
    <w:rsid w:val="00B3372E"/>
    <w:rsid w:val="00B33880"/>
    <w:rsid w:val="00B33A12"/>
    <w:rsid w:val="00B33A4A"/>
    <w:rsid w:val="00B33B34"/>
    <w:rsid w:val="00B33BDB"/>
    <w:rsid w:val="00B33E45"/>
    <w:rsid w:val="00B33EE7"/>
    <w:rsid w:val="00B341F2"/>
    <w:rsid w:val="00B34540"/>
    <w:rsid w:val="00B34762"/>
    <w:rsid w:val="00B349DC"/>
    <w:rsid w:val="00B34DBF"/>
    <w:rsid w:val="00B34DD3"/>
    <w:rsid w:val="00B34DD8"/>
    <w:rsid w:val="00B34E62"/>
    <w:rsid w:val="00B34FC9"/>
    <w:rsid w:val="00B35097"/>
    <w:rsid w:val="00B350A3"/>
    <w:rsid w:val="00B35259"/>
    <w:rsid w:val="00B35309"/>
    <w:rsid w:val="00B358A9"/>
    <w:rsid w:val="00B35963"/>
    <w:rsid w:val="00B3596B"/>
    <w:rsid w:val="00B35AB0"/>
    <w:rsid w:val="00B35DF3"/>
    <w:rsid w:val="00B35E7B"/>
    <w:rsid w:val="00B35F80"/>
    <w:rsid w:val="00B36078"/>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4004E"/>
    <w:rsid w:val="00B400E3"/>
    <w:rsid w:val="00B400E5"/>
    <w:rsid w:val="00B403FA"/>
    <w:rsid w:val="00B40479"/>
    <w:rsid w:val="00B4068C"/>
    <w:rsid w:val="00B40787"/>
    <w:rsid w:val="00B408EC"/>
    <w:rsid w:val="00B409FE"/>
    <w:rsid w:val="00B40A0A"/>
    <w:rsid w:val="00B40CBD"/>
    <w:rsid w:val="00B40EEF"/>
    <w:rsid w:val="00B41028"/>
    <w:rsid w:val="00B4123B"/>
    <w:rsid w:val="00B415F9"/>
    <w:rsid w:val="00B416C2"/>
    <w:rsid w:val="00B418FD"/>
    <w:rsid w:val="00B4195C"/>
    <w:rsid w:val="00B41B5F"/>
    <w:rsid w:val="00B41D03"/>
    <w:rsid w:val="00B41DCE"/>
    <w:rsid w:val="00B41E05"/>
    <w:rsid w:val="00B425C0"/>
    <w:rsid w:val="00B42BBC"/>
    <w:rsid w:val="00B42BC5"/>
    <w:rsid w:val="00B42D69"/>
    <w:rsid w:val="00B42F3F"/>
    <w:rsid w:val="00B42F8A"/>
    <w:rsid w:val="00B430E7"/>
    <w:rsid w:val="00B431DB"/>
    <w:rsid w:val="00B437BF"/>
    <w:rsid w:val="00B43BE6"/>
    <w:rsid w:val="00B43D35"/>
    <w:rsid w:val="00B43DC0"/>
    <w:rsid w:val="00B440EE"/>
    <w:rsid w:val="00B441C7"/>
    <w:rsid w:val="00B44290"/>
    <w:rsid w:val="00B44462"/>
    <w:rsid w:val="00B44720"/>
    <w:rsid w:val="00B44763"/>
    <w:rsid w:val="00B44ACB"/>
    <w:rsid w:val="00B44C9B"/>
    <w:rsid w:val="00B44D71"/>
    <w:rsid w:val="00B45008"/>
    <w:rsid w:val="00B45947"/>
    <w:rsid w:val="00B45CE2"/>
    <w:rsid w:val="00B45E78"/>
    <w:rsid w:val="00B45FB5"/>
    <w:rsid w:val="00B461FE"/>
    <w:rsid w:val="00B46383"/>
    <w:rsid w:val="00B46992"/>
    <w:rsid w:val="00B46DC0"/>
    <w:rsid w:val="00B46F45"/>
    <w:rsid w:val="00B47057"/>
    <w:rsid w:val="00B47236"/>
    <w:rsid w:val="00B4723A"/>
    <w:rsid w:val="00B47393"/>
    <w:rsid w:val="00B475D9"/>
    <w:rsid w:val="00B4776F"/>
    <w:rsid w:val="00B4779C"/>
    <w:rsid w:val="00B477CE"/>
    <w:rsid w:val="00B478FE"/>
    <w:rsid w:val="00B47E39"/>
    <w:rsid w:val="00B5022E"/>
    <w:rsid w:val="00B504A7"/>
    <w:rsid w:val="00B506B9"/>
    <w:rsid w:val="00B50787"/>
    <w:rsid w:val="00B507C8"/>
    <w:rsid w:val="00B50911"/>
    <w:rsid w:val="00B509F2"/>
    <w:rsid w:val="00B50CD8"/>
    <w:rsid w:val="00B50F5A"/>
    <w:rsid w:val="00B51399"/>
    <w:rsid w:val="00B51FA5"/>
    <w:rsid w:val="00B527C0"/>
    <w:rsid w:val="00B528ED"/>
    <w:rsid w:val="00B52CD4"/>
    <w:rsid w:val="00B53065"/>
    <w:rsid w:val="00B535F9"/>
    <w:rsid w:val="00B5371C"/>
    <w:rsid w:val="00B53788"/>
    <w:rsid w:val="00B537B4"/>
    <w:rsid w:val="00B53E5B"/>
    <w:rsid w:val="00B53F53"/>
    <w:rsid w:val="00B54478"/>
    <w:rsid w:val="00B5464D"/>
    <w:rsid w:val="00B547E1"/>
    <w:rsid w:val="00B54C29"/>
    <w:rsid w:val="00B54D28"/>
    <w:rsid w:val="00B54F41"/>
    <w:rsid w:val="00B5521D"/>
    <w:rsid w:val="00B55502"/>
    <w:rsid w:val="00B55799"/>
    <w:rsid w:val="00B559A8"/>
    <w:rsid w:val="00B55A86"/>
    <w:rsid w:val="00B55B15"/>
    <w:rsid w:val="00B56390"/>
    <w:rsid w:val="00B5655C"/>
    <w:rsid w:val="00B566AF"/>
    <w:rsid w:val="00B56775"/>
    <w:rsid w:val="00B56DAD"/>
    <w:rsid w:val="00B56F47"/>
    <w:rsid w:val="00B5707C"/>
    <w:rsid w:val="00B570E7"/>
    <w:rsid w:val="00B5762D"/>
    <w:rsid w:val="00B578BC"/>
    <w:rsid w:val="00B578C9"/>
    <w:rsid w:val="00B579C7"/>
    <w:rsid w:val="00B57B91"/>
    <w:rsid w:val="00B600A2"/>
    <w:rsid w:val="00B603A4"/>
    <w:rsid w:val="00B60A08"/>
    <w:rsid w:val="00B60EC6"/>
    <w:rsid w:val="00B60F9F"/>
    <w:rsid w:val="00B61700"/>
    <w:rsid w:val="00B61860"/>
    <w:rsid w:val="00B619C2"/>
    <w:rsid w:val="00B61A6E"/>
    <w:rsid w:val="00B61AD6"/>
    <w:rsid w:val="00B61B5F"/>
    <w:rsid w:val="00B61C32"/>
    <w:rsid w:val="00B61C95"/>
    <w:rsid w:val="00B61CE8"/>
    <w:rsid w:val="00B627E9"/>
    <w:rsid w:val="00B628B7"/>
    <w:rsid w:val="00B629D1"/>
    <w:rsid w:val="00B62C72"/>
    <w:rsid w:val="00B62DCA"/>
    <w:rsid w:val="00B62ED0"/>
    <w:rsid w:val="00B62F50"/>
    <w:rsid w:val="00B63066"/>
    <w:rsid w:val="00B6312C"/>
    <w:rsid w:val="00B6342A"/>
    <w:rsid w:val="00B63A40"/>
    <w:rsid w:val="00B63C9B"/>
    <w:rsid w:val="00B63F78"/>
    <w:rsid w:val="00B64013"/>
    <w:rsid w:val="00B643DF"/>
    <w:rsid w:val="00B64E0A"/>
    <w:rsid w:val="00B64FB0"/>
    <w:rsid w:val="00B64FBA"/>
    <w:rsid w:val="00B64FE3"/>
    <w:rsid w:val="00B65235"/>
    <w:rsid w:val="00B65269"/>
    <w:rsid w:val="00B65849"/>
    <w:rsid w:val="00B65996"/>
    <w:rsid w:val="00B65A75"/>
    <w:rsid w:val="00B65BCC"/>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72A"/>
    <w:rsid w:val="00B7177C"/>
    <w:rsid w:val="00B718AF"/>
    <w:rsid w:val="00B71945"/>
    <w:rsid w:val="00B724DC"/>
    <w:rsid w:val="00B7256E"/>
    <w:rsid w:val="00B7273B"/>
    <w:rsid w:val="00B727C2"/>
    <w:rsid w:val="00B72BB5"/>
    <w:rsid w:val="00B7310F"/>
    <w:rsid w:val="00B73894"/>
    <w:rsid w:val="00B73910"/>
    <w:rsid w:val="00B73C3C"/>
    <w:rsid w:val="00B73C5B"/>
    <w:rsid w:val="00B73CBB"/>
    <w:rsid w:val="00B741EE"/>
    <w:rsid w:val="00B742A1"/>
    <w:rsid w:val="00B74753"/>
    <w:rsid w:val="00B74A1D"/>
    <w:rsid w:val="00B74A89"/>
    <w:rsid w:val="00B74E86"/>
    <w:rsid w:val="00B751DF"/>
    <w:rsid w:val="00B758A6"/>
    <w:rsid w:val="00B75A8B"/>
    <w:rsid w:val="00B75C06"/>
    <w:rsid w:val="00B75C7F"/>
    <w:rsid w:val="00B75D56"/>
    <w:rsid w:val="00B75D79"/>
    <w:rsid w:val="00B75EE5"/>
    <w:rsid w:val="00B763B4"/>
    <w:rsid w:val="00B76729"/>
    <w:rsid w:val="00B76775"/>
    <w:rsid w:val="00B76A9F"/>
    <w:rsid w:val="00B76C7D"/>
    <w:rsid w:val="00B76CCC"/>
    <w:rsid w:val="00B76F53"/>
    <w:rsid w:val="00B77099"/>
    <w:rsid w:val="00B7737C"/>
    <w:rsid w:val="00B774F9"/>
    <w:rsid w:val="00B77C13"/>
    <w:rsid w:val="00B77FA5"/>
    <w:rsid w:val="00B801BE"/>
    <w:rsid w:val="00B805B4"/>
    <w:rsid w:val="00B806AE"/>
    <w:rsid w:val="00B8080A"/>
    <w:rsid w:val="00B80921"/>
    <w:rsid w:val="00B80BF4"/>
    <w:rsid w:val="00B81225"/>
    <w:rsid w:val="00B8128F"/>
    <w:rsid w:val="00B813A3"/>
    <w:rsid w:val="00B820A1"/>
    <w:rsid w:val="00B822B0"/>
    <w:rsid w:val="00B823D9"/>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B7D"/>
    <w:rsid w:val="00B84BA7"/>
    <w:rsid w:val="00B84CB7"/>
    <w:rsid w:val="00B84D1F"/>
    <w:rsid w:val="00B84FB3"/>
    <w:rsid w:val="00B8520F"/>
    <w:rsid w:val="00B8537F"/>
    <w:rsid w:val="00B8596A"/>
    <w:rsid w:val="00B85995"/>
    <w:rsid w:val="00B85A3E"/>
    <w:rsid w:val="00B85C6E"/>
    <w:rsid w:val="00B8629A"/>
    <w:rsid w:val="00B86336"/>
    <w:rsid w:val="00B864CA"/>
    <w:rsid w:val="00B866D7"/>
    <w:rsid w:val="00B86A59"/>
    <w:rsid w:val="00B86E32"/>
    <w:rsid w:val="00B86FA3"/>
    <w:rsid w:val="00B871F9"/>
    <w:rsid w:val="00B87540"/>
    <w:rsid w:val="00B8784F"/>
    <w:rsid w:val="00B90041"/>
    <w:rsid w:val="00B9017F"/>
    <w:rsid w:val="00B9053F"/>
    <w:rsid w:val="00B906A5"/>
    <w:rsid w:val="00B90B7C"/>
    <w:rsid w:val="00B90BF5"/>
    <w:rsid w:val="00B90CE6"/>
    <w:rsid w:val="00B91250"/>
    <w:rsid w:val="00B91400"/>
    <w:rsid w:val="00B91416"/>
    <w:rsid w:val="00B91532"/>
    <w:rsid w:val="00B9156B"/>
    <w:rsid w:val="00B91872"/>
    <w:rsid w:val="00B918DE"/>
    <w:rsid w:val="00B91992"/>
    <w:rsid w:val="00B91C2A"/>
    <w:rsid w:val="00B91C9E"/>
    <w:rsid w:val="00B91DE4"/>
    <w:rsid w:val="00B91ECA"/>
    <w:rsid w:val="00B9211D"/>
    <w:rsid w:val="00B92354"/>
    <w:rsid w:val="00B923C5"/>
    <w:rsid w:val="00B9241B"/>
    <w:rsid w:val="00B925E6"/>
    <w:rsid w:val="00B92D10"/>
    <w:rsid w:val="00B92D47"/>
    <w:rsid w:val="00B9369D"/>
    <w:rsid w:val="00B937A0"/>
    <w:rsid w:val="00B93AED"/>
    <w:rsid w:val="00B93BFA"/>
    <w:rsid w:val="00B93C2B"/>
    <w:rsid w:val="00B93F5D"/>
    <w:rsid w:val="00B94723"/>
    <w:rsid w:val="00B94882"/>
    <w:rsid w:val="00B949E3"/>
    <w:rsid w:val="00B94AD7"/>
    <w:rsid w:val="00B94D5F"/>
    <w:rsid w:val="00B94F85"/>
    <w:rsid w:val="00B958C5"/>
    <w:rsid w:val="00B95C7C"/>
    <w:rsid w:val="00B96999"/>
    <w:rsid w:val="00B96A95"/>
    <w:rsid w:val="00B9726B"/>
    <w:rsid w:val="00B9732C"/>
    <w:rsid w:val="00B97446"/>
    <w:rsid w:val="00B97598"/>
    <w:rsid w:val="00B977D3"/>
    <w:rsid w:val="00B97838"/>
    <w:rsid w:val="00B97C2B"/>
    <w:rsid w:val="00B97FBF"/>
    <w:rsid w:val="00BA03AC"/>
    <w:rsid w:val="00BA0629"/>
    <w:rsid w:val="00BA08BB"/>
    <w:rsid w:val="00BA0ABE"/>
    <w:rsid w:val="00BA0C4E"/>
    <w:rsid w:val="00BA0C61"/>
    <w:rsid w:val="00BA0E91"/>
    <w:rsid w:val="00BA1298"/>
    <w:rsid w:val="00BA14AE"/>
    <w:rsid w:val="00BA1840"/>
    <w:rsid w:val="00BA19BA"/>
    <w:rsid w:val="00BA1BB6"/>
    <w:rsid w:val="00BA1DCA"/>
    <w:rsid w:val="00BA1FA1"/>
    <w:rsid w:val="00BA2092"/>
    <w:rsid w:val="00BA22CE"/>
    <w:rsid w:val="00BA2999"/>
    <w:rsid w:val="00BA2B05"/>
    <w:rsid w:val="00BA2ED4"/>
    <w:rsid w:val="00BA3063"/>
    <w:rsid w:val="00BA33CA"/>
    <w:rsid w:val="00BA34C3"/>
    <w:rsid w:val="00BA367D"/>
    <w:rsid w:val="00BA3B7B"/>
    <w:rsid w:val="00BA3E2D"/>
    <w:rsid w:val="00BA40EF"/>
    <w:rsid w:val="00BA42B7"/>
    <w:rsid w:val="00BA45A8"/>
    <w:rsid w:val="00BA45C9"/>
    <w:rsid w:val="00BA46F9"/>
    <w:rsid w:val="00BA47D3"/>
    <w:rsid w:val="00BA47EF"/>
    <w:rsid w:val="00BA482C"/>
    <w:rsid w:val="00BA4E1A"/>
    <w:rsid w:val="00BA512E"/>
    <w:rsid w:val="00BA562B"/>
    <w:rsid w:val="00BA5BFD"/>
    <w:rsid w:val="00BA5C23"/>
    <w:rsid w:val="00BA5CB1"/>
    <w:rsid w:val="00BA5E35"/>
    <w:rsid w:val="00BA5ED8"/>
    <w:rsid w:val="00BA60EA"/>
    <w:rsid w:val="00BA62EC"/>
    <w:rsid w:val="00BA6421"/>
    <w:rsid w:val="00BA6461"/>
    <w:rsid w:val="00BA6799"/>
    <w:rsid w:val="00BA6E48"/>
    <w:rsid w:val="00BA6FF2"/>
    <w:rsid w:val="00BA70BE"/>
    <w:rsid w:val="00BA73CC"/>
    <w:rsid w:val="00BA7837"/>
    <w:rsid w:val="00BB076B"/>
    <w:rsid w:val="00BB0F0C"/>
    <w:rsid w:val="00BB120D"/>
    <w:rsid w:val="00BB130A"/>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3420"/>
    <w:rsid w:val="00BB3479"/>
    <w:rsid w:val="00BB3613"/>
    <w:rsid w:val="00BB3C2F"/>
    <w:rsid w:val="00BB3E33"/>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77"/>
    <w:rsid w:val="00BB5B5B"/>
    <w:rsid w:val="00BB5D4A"/>
    <w:rsid w:val="00BB5DFF"/>
    <w:rsid w:val="00BB5FBF"/>
    <w:rsid w:val="00BB6274"/>
    <w:rsid w:val="00BB6592"/>
    <w:rsid w:val="00BB67D1"/>
    <w:rsid w:val="00BB6890"/>
    <w:rsid w:val="00BB6B94"/>
    <w:rsid w:val="00BB6DA7"/>
    <w:rsid w:val="00BB6E31"/>
    <w:rsid w:val="00BB6E95"/>
    <w:rsid w:val="00BB7094"/>
    <w:rsid w:val="00BB71D4"/>
    <w:rsid w:val="00BB777B"/>
    <w:rsid w:val="00BB784C"/>
    <w:rsid w:val="00BB795C"/>
    <w:rsid w:val="00BB7B37"/>
    <w:rsid w:val="00BC0263"/>
    <w:rsid w:val="00BC094A"/>
    <w:rsid w:val="00BC0A18"/>
    <w:rsid w:val="00BC0C68"/>
    <w:rsid w:val="00BC0F32"/>
    <w:rsid w:val="00BC11C5"/>
    <w:rsid w:val="00BC14A7"/>
    <w:rsid w:val="00BC1EF5"/>
    <w:rsid w:val="00BC2100"/>
    <w:rsid w:val="00BC210F"/>
    <w:rsid w:val="00BC2470"/>
    <w:rsid w:val="00BC2892"/>
    <w:rsid w:val="00BC2A39"/>
    <w:rsid w:val="00BC2A93"/>
    <w:rsid w:val="00BC2D45"/>
    <w:rsid w:val="00BC32D4"/>
    <w:rsid w:val="00BC3303"/>
    <w:rsid w:val="00BC3349"/>
    <w:rsid w:val="00BC3373"/>
    <w:rsid w:val="00BC33A8"/>
    <w:rsid w:val="00BC3580"/>
    <w:rsid w:val="00BC3582"/>
    <w:rsid w:val="00BC3907"/>
    <w:rsid w:val="00BC3E5A"/>
    <w:rsid w:val="00BC3E60"/>
    <w:rsid w:val="00BC41B1"/>
    <w:rsid w:val="00BC420B"/>
    <w:rsid w:val="00BC4855"/>
    <w:rsid w:val="00BC4B07"/>
    <w:rsid w:val="00BC4C52"/>
    <w:rsid w:val="00BC513F"/>
    <w:rsid w:val="00BC5516"/>
    <w:rsid w:val="00BC59A9"/>
    <w:rsid w:val="00BC5A72"/>
    <w:rsid w:val="00BC5EB5"/>
    <w:rsid w:val="00BC6167"/>
    <w:rsid w:val="00BC61D6"/>
    <w:rsid w:val="00BC6298"/>
    <w:rsid w:val="00BC6479"/>
    <w:rsid w:val="00BC6519"/>
    <w:rsid w:val="00BC66E6"/>
    <w:rsid w:val="00BC683B"/>
    <w:rsid w:val="00BC6F67"/>
    <w:rsid w:val="00BC728E"/>
    <w:rsid w:val="00BC74FF"/>
    <w:rsid w:val="00BC7888"/>
    <w:rsid w:val="00BC7941"/>
    <w:rsid w:val="00BC79D8"/>
    <w:rsid w:val="00BC7B04"/>
    <w:rsid w:val="00BC7BD2"/>
    <w:rsid w:val="00BC7F14"/>
    <w:rsid w:val="00BC7FB7"/>
    <w:rsid w:val="00BD03B5"/>
    <w:rsid w:val="00BD0881"/>
    <w:rsid w:val="00BD0AB9"/>
    <w:rsid w:val="00BD0B64"/>
    <w:rsid w:val="00BD0CDB"/>
    <w:rsid w:val="00BD0E15"/>
    <w:rsid w:val="00BD0F17"/>
    <w:rsid w:val="00BD1410"/>
    <w:rsid w:val="00BD18BF"/>
    <w:rsid w:val="00BD18CB"/>
    <w:rsid w:val="00BD1ADF"/>
    <w:rsid w:val="00BD1AF0"/>
    <w:rsid w:val="00BD2125"/>
    <w:rsid w:val="00BD2C63"/>
    <w:rsid w:val="00BD2D25"/>
    <w:rsid w:val="00BD3067"/>
    <w:rsid w:val="00BD307C"/>
    <w:rsid w:val="00BD3119"/>
    <w:rsid w:val="00BD3A5B"/>
    <w:rsid w:val="00BD3B77"/>
    <w:rsid w:val="00BD3BD2"/>
    <w:rsid w:val="00BD3FE3"/>
    <w:rsid w:val="00BD453B"/>
    <w:rsid w:val="00BD4542"/>
    <w:rsid w:val="00BD454C"/>
    <w:rsid w:val="00BD45B7"/>
    <w:rsid w:val="00BD4B7F"/>
    <w:rsid w:val="00BD4E52"/>
    <w:rsid w:val="00BD4F67"/>
    <w:rsid w:val="00BD53BC"/>
    <w:rsid w:val="00BD550A"/>
    <w:rsid w:val="00BD577F"/>
    <w:rsid w:val="00BD5A3F"/>
    <w:rsid w:val="00BD5CAF"/>
    <w:rsid w:val="00BD5DAC"/>
    <w:rsid w:val="00BD5DC7"/>
    <w:rsid w:val="00BD5F43"/>
    <w:rsid w:val="00BD627D"/>
    <w:rsid w:val="00BD62DD"/>
    <w:rsid w:val="00BD677F"/>
    <w:rsid w:val="00BD67B4"/>
    <w:rsid w:val="00BD6FC9"/>
    <w:rsid w:val="00BD7257"/>
    <w:rsid w:val="00BD73FC"/>
    <w:rsid w:val="00BD78B9"/>
    <w:rsid w:val="00BD7A64"/>
    <w:rsid w:val="00BD7BD2"/>
    <w:rsid w:val="00BD7CDA"/>
    <w:rsid w:val="00BD7E82"/>
    <w:rsid w:val="00BE00DA"/>
    <w:rsid w:val="00BE08C1"/>
    <w:rsid w:val="00BE09F7"/>
    <w:rsid w:val="00BE0D5C"/>
    <w:rsid w:val="00BE0EF3"/>
    <w:rsid w:val="00BE0F3E"/>
    <w:rsid w:val="00BE1228"/>
    <w:rsid w:val="00BE12C8"/>
    <w:rsid w:val="00BE188F"/>
    <w:rsid w:val="00BE189E"/>
    <w:rsid w:val="00BE18CC"/>
    <w:rsid w:val="00BE1CD7"/>
    <w:rsid w:val="00BE2245"/>
    <w:rsid w:val="00BE2465"/>
    <w:rsid w:val="00BE256E"/>
    <w:rsid w:val="00BE2ADA"/>
    <w:rsid w:val="00BE2C5D"/>
    <w:rsid w:val="00BE2C8C"/>
    <w:rsid w:val="00BE2DA1"/>
    <w:rsid w:val="00BE2EFA"/>
    <w:rsid w:val="00BE31E1"/>
    <w:rsid w:val="00BE3634"/>
    <w:rsid w:val="00BE371E"/>
    <w:rsid w:val="00BE3800"/>
    <w:rsid w:val="00BE3ADF"/>
    <w:rsid w:val="00BE4999"/>
    <w:rsid w:val="00BE4D49"/>
    <w:rsid w:val="00BE4E6D"/>
    <w:rsid w:val="00BE5106"/>
    <w:rsid w:val="00BE54DE"/>
    <w:rsid w:val="00BE5568"/>
    <w:rsid w:val="00BE5B43"/>
    <w:rsid w:val="00BE5C99"/>
    <w:rsid w:val="00BE5CB0"/>
    <w:rsid w:val="00BE6113"/>
    <w:rsid w:val="00BE616A"/>
    <w:rsid w:val="00BE648D"/>
    <w:rsid w:val="00BE67B3"/>
    <w:rsid w:val="00BE6B8C"/>
    <w:rsid w:val="00BE72DD"/>
    <w:rsid w:val="00BE74DA"/>
    <w:rsid w:val="00BE768B"/>
    <w:rsid w:val="00BE76BA"/>
    <w:rsid w:val="00BE78BE"/>
    <w:rsid w:val="00BE7963"/>
    <w:rsid w:val="00BF0124"/>
    <w:rsid w:val="00BF0439"/>
    <w:rsid w:val="00BF0628"/>
    <w:rsid w:val="00BF0722"/>
    <w:rsid w:val="00BF07A5"/>
    <w:rsid w:val="00BF0E7F"/>
    <w:rsid w:val="00BF1154"/>
    <w:rsid w:val="00BF117D"/>
    <w:rsid w:val="00BF11C8"/>
    <w:rsid w:val="00BF11D4"/>
    <w:rsid w:val="00BF1257"/>
    <w:rsid w:val="00BF14B7"/>
    <w:rsid w:val="00BF1554"/>
    <w:rsid w:val="00BF18AA"/>
    <w:rsid w:val="00BF18D1"/>
    <w:rsid w:val="00BF18D4"/>
    <w:rsid w:val="00BF1AC9"/>
    <w:rsid w:val="00BF1B94"/>
    <w:rsid w:val="00BF1D7E"/>
    <w:rsid w:val="00BF213D"/>
    <w:rsid w:val="00BF24CE"/>
    <w:rsid w:val="00BF2D11"/>
    <w:rsid w:val="00BF2D82"/>
    <w:rsid w:val="00BF2DF8"/>
    <w:rsid w:val="00BF3297"/>
    <w:rsid w:val="00BF3705"/>
    <w:rsid w:val="00BF3CD5"/>
    <w:rsid w:val="00BF4265"/>
    <w:rsid w:val="00BF4592"/>
    <w:rsid w:val="00BF4597"/>
    <w:rsid w:val="00BF5128"/>
    <w:rsid w:val="00BF51D6"/>
    <w:rsid w:val="00BF546C"/>
    <w:rsid w:val="00BF54FE"/>
    <w:rsid w:val="00BF5888"/>
    <w:rsid w:val="00BF5975"/>
    <w:rsid w:val="00BF5B26"/>
    <w:rsid w:val="00BF5B2D"/>
    <w:rsid w:val="00BF5BA7"/>
    <w:rsid w:val="00BF5FC6"/>
    <w:rsid w:val="00BF5FD7"/>
    <w:rsid w:val="00BF63E3"/>
    <w:rsid w:val="00BF657E"/>
    <w:rsid w:val="00BF659A"/>
    <w:rsid w:val="00BF6897"/>
    <w:rsid w:val="00BF6AFF"/>
    <w:rsid w:val="00BF6B68"/>
    <w:rsid w:val="00BF6CD1"/>
    <w:rsid w:val="00BF7479"/>
    <w:rsid w:val="00BF789A"/>
    <w:rsid w:val="00BF7A9E"/>
    <w:rsid w:val="00BF7C13"/>
    <w:rsid w:val="00BF7CF8"/>
    <w:rsid w:val="00C0027E"/>
    <w:rsid w:val="00C00311"/>
    <w:rsid w:val="00C0035F"/>
    <w:rsid w:val="00C00563"/>
    <w:rsid w:val="00C00627"/>
    <w:rsid w:val="00C0114D"/>
    <w:rsid w:val="00C0167D"/>
    <w:rsid w:val="00C01725"/>
    <w:rsid w:val="00C018DF"/>
    <w:rsid w:val="00C01AD2"/>
    <w:rsid w:val="00C020F4"/>
    <w:rsid w:val="00C0228E"/>
    <w:rsid w:val="00C022D4"/>
    <w:rsid w:val="00C02783"/>
    <w:rsid w:val="00C02BB4"/>
    <w:rsid w:val="00C03156"/>
    <w:rsid w:val="00C03180"/>
    <w:rsid w:val="00C0320A"/>
    <w:rsid w:val="00C033DD"/>
    <w:rsid w:val="00C033FE"/>
    <w:rsid w:val="00C03C6E"/>
    <w:rsid w:val="00C03CA9"/>
    <w:rsid w:val="00C04240"/>
    <w:rsid w:val="00C0438E"/>
    <w:rsid w:val="00C04393"/>
    <w:rsid w:val="00C044BA"/>
    <w:rsid w:val="00C044D0"/>
    <w:rsid w:val="00C04671"/>
    <w:rsid w:val="00C05214"/>
    <w:rsid w:val="00C05333"/>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1BF"/>
    <w:rsid w:val="00C07767"/>
    <w:rsid w:val="00C079F3"/>
    <w:rsid w:val="00C07A0A"/>
    <w:rsid w:val="00C07F7D"/>
    <w:rsid w:val="00C1024C"/>
    <w:rsid w:val="00C10A2D"/>
    <w:rsid w:val="00C10E22"/>
    <w:rsid w:val="00C10EA8"/>
    <w:rsid w:val="00C110A5"/>
    <w:rsid w:val="00C117A1"/>
    <w:rsid w:val="00C11C52"/>
    <w:rsid w:val="00C11E28"/>
    <w:rsid w:val="00C11EEF"/>
    <w:rsid w:val="00C11EF5"/>
    <w:rsid w:val="00C1207D"/>
    <w:rsid w:val="00C12206"/>
    <w:rsid w:val="00C12317"/>
    <w:rsid w:val="00C123B8"/>
    <w:rsid w:val="00C12CF4"/>
    <w:rsid w:val="00C12D48"/>
    <w:rsid w:val="00C12F00"/>
    <w:rsid w:val="00C12F5F"/>
    <w:rsid w:val="00C13329"/>
    <w:rsid w:val="00C139AD"/>
    <w:rsid w:val="00C13B4B"/>
    <w:rsid w:val="00C13CD7"/>
    <w:rsid w:val="00C1403A"/>
    <w:rsid w:val="00C14171"/>
    <w:rsid w:val="00C141F0"/>
    <w:rsid w:val="00C154A4"/>
    <w:rsid w:val="00C15521"/>
    <w:rsid w:val="00C155AE"/>
    <w:rsid w:val="00C155DE"/>
    <w:rsid w:val="00C1576B"/>
    <w:rsid w:val="00C15818"/>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1BA"/>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1309"/>
    <w:rsid w:val="00C22145"/>
    <w:rsid w:val="00C22404"/>
    <w:rsid w:val="00C22DD7"/>
    <w:rsid w:val="00C2329A"/>
    <w:rsid w:val="00C238E0"/>
    <w:rsid w:val="00C23DE0"/>
    <w:rsid w:val="00C23F95"/>
    <w:rsid w:val="00C2436C"/>
    <w:rsid w:val="00C24FD5"/>
    <w:rsid w:val="00C2508B"/>
    <w:rsid w:val="00C250A3"/>
    <w:rsid w:val="00C254B7"/>
    <w:rsid w:val="00C2588A"/>
    <w:rsid w:val="00C259E7"/>
    <w:rsid w:val="00C25AB9"/>
    <w:rsid w:val="00C25F36"/>
    <w:rsid w:val="00C26B58"/>
    <w:rsid w:val="00C26B94"/>
    <w:rsid w:val="00C26E49"/>
    <w:rsid w:val="00C26E84"/>
    <w:rsid w:val="00C27279"/>
    <w:rsid w:val="00C2728F"/>
    <w:rsid w:val="00C27548"/>
    <w:rsid w:val="00C2789B"/>
    <w:rsid w:val="00C279FF"/>
    <w:rsid w:val="00C27C3D"/>
    <w:rsid w:val="00C27D2C"/>
    <w:rsid w:val="00C27DB2"/>
    <w:rsid w:val="00C27E0B"/>
    <w:rsid w:val="00C27FFC"/>
    <w:rsid w:val="00C3026C"/>
    <w:rsid w:val="00C3028F"/>
    <w:rsid w:val="00C30544"/>
    <w:rsid w:val="00C3055E"/>
    <w:rsid w:val="00C307CA"/>
    <w:rsid w:val="00C30905"/>
    <w:rsid w:val="00C30982"/>
    <w:rsid w:val="00C309D9"/>
    <w:rsid w:val="00C309E6"/>
    <w:rsid w:val="00C30CC5"/>
    <w:rsid w:val="00C3107B"/>
    <w:rsid w:val="00C311A9"/>
    <w:rsid w:val="00C3130A"/>
    <w:rsid w:val="00C315C6"/>
    <w:rsid w:val="00C3165A"/>
    <w:rsid w:val="00C316F0"/>
    <w:rsid w:val="00C317A7"/>
    <w:rsid w:val="00C31E08"/>
    <w:rsid w:val="00C323D4"/>
    <w:rsid w:val="00C32760"/>
    <w:rsid w:val="00C32A11"/>
    <w:rsid w:val="00C32BF7"/>
    <w:rsid w:val="00C32C07"/>
    <w:rsid w:val="00C32F20"/>
    <w:rsid w:val="00C330D7"/>
    <w:rsid w:val="00C33309"/>
    <w:rsid w:val="00C3335D"/>
    <w:rsid w:val="00C33771"/>
    <w:rsid w:val="00C33953"/>
    <w:rsid w:val="00C33B6B"/>
    <w:rsid w:val="00C33D47"/>
    <w:rsid w:val="00C342E9"/>
    <w:rsid w:val="00C3454C"/>
    <w:rsid w:val="00C34663"/>
    <w:rsid w:val="00C347CF"/>
    <w:rsid w:val="00C349FC"/>
    <w:rsid w:val="00C34DBA"/>
    <w:rsid w:val="00C34E64"/>
    <w:rsid w:val="00C35034"/>
    <w:rsid w:val="00C354F6"/>
    <w:rsid w:val="00C35998"/>
    <w:rsid w:val="00C359A4"/>
    <w:rsid w:val="00C3601C"/>
    <w:rsid w:val="00C363DF"/>
    <w:rsid w:val="00C36408"/>
    <w:rsid w:val="00C364A6"/>
    <w:rsid w:val="00C3664A"/>
    <w:rsid w:val="00C36E45"/>
    <w:rsid w:val="00C371D9"/>
    <w:rsid w:val="00C3729E"/>
    <w:rsid w:val="00C3749A"/>
    <w:rsid w:val="00C37EA7"/>
    <w:rsid w:val="00C400C1"/>
    <w:rsid w:val="00C407AA"/>
    <w:rsid w:val="00C40ACE"/>
    <w:rsid w:val="00C40B25"/>
    <w:rsid w:val="00C40B41"/>
    <w:rsid w:val="00C41042"/>
    <w:rsid w:val="00C410B1"/>
    <w:rsid w:val="00C41187"/>
    <w:rsid w:val="00C41287"/>
    <w:rsid w:val="00C414D3"/>
    <w:rsid w:val="00C41517"/>
    <w:rsid w:val="00C4154E"/>
    <w:rsid w:val="00C4186A"/>
    <w:rsid w:val="00C41A91"/>
    <w:rsid w:val="00C41E75"/>
    <w:rsid w:val="00C41F4B"/>
    <w:rsid w:val="00C422C4"/>
    <w:rsid w:val="00C422EC"/>
    <w:rsid w:val="00C42455"/>
    <w:rsid w:val="00C42482"/>
    <w:rsid w:val="00C425BC"/>
    <w:rsid w:val="00C42B06"/>
    <w:rsid w:val="00C42ED9"/>
    <w:rsid w:val="00C42FA8"/>
    <w:rsid w:val="00C4349A"/>
    <w:rsid w:val="00C43901"/>
    <w:rsid w:val="00C43F08"/>
    <w:rsid w:val="00C44212"/>
    <w:rsid w:val="00C44349"/>
    <w:rsid w:val="00C4453F"/>
    <w:rsid w:val="00C44775"/>
    <w:rsid w:val="00C447F4"/>
    <w:rsid w:val="00C44A60"/>
    <w:rsid w:val="00C44DC4"/>
    <w:rsid w:val="00C44E98"/>
    <w:rsid w:val="00C451D0"/>
    <w:rsid w:val="00C45641"/>
    <w:rsid w:val="00C457D0"/>
    <w:rsid w:val="00C45A88"/>
    <w:rsid w:val="00C45FFC"/>
    <w:rsid w:val="00C460C1"/>
    <w:rsid w:val="00C46513"/>
    <w:rsid w:val="00C46540"/>
    <w:rsid w:val="00C46DB3"/>
    <w:rsid w:val="00C46F86"/>
    <w:rsid w:val="00C47B79"/>
    <w:rsid w:val="00C47C91"/>
    <w:rsid w:val="00C47EF3"/>
    <w:rsid w:val="00C50547"/>
    <w:rsid w:val="00C5064D"/>
    <w:rsid w:val="00C50752"/>
    <w:rsid w:val="00C507E6"/>
    <w:rsid w:val="00C50ABD"/>
    <w:rsid w:val="00C50B2E"/>
    <w:rsid w:val="00C50DF7"/>
    <w:rsid w:val="00C50DF8"/>
    <w:rsid w:val="00C50E6B"/>
    <w:rsid w:val="00C50F9A"/>
    <w:rsid w:val="00C5100A"/>
    <w:rsid w:val="00C5112B"/>
    <w:rsid w:val="00C51182"/>
    <w:rsid w:val="00C512F6"/>
    <w:rsid w:val="00C512F8"/>
    <w:rsid w:val="00C51506"/>
    <w:rsid w:val="00C5188F"/>
    <w:rsid w:val="00C51A16"/>
    <w:rsid w:val="00C51ED8"/>
    <w:rsid w:val="00C51FB0"/>
    <w:rsid w:val="00C5214D"/>
    <w:rsid w:val="00C521E3"/>
    <w:rsid w:val="00C5222E"/>
    <w:rsid w:val="00C52693"/>
    <w:rsid w:val="00C5294D"/>
    <w:rsid w:val="00C529DA"/>
    <w:rsid w:val="00C52B9F"/>
    <w:rsid w:val="00C52CA1"/>
    <w:rsid w:val="00C52E25"/>
    <w:rsid w:val="00C5331B"/>
    <w:rsid w:val="00C5391E"/>
    <w:rsid w:val="00C53C9D"/>
    <w:rsid w:val="00C53FB6"/>
    <w:rsid w:val="00C5417C"/>
    <w:rsid w:val="00C5463C"/>
    <w:rsid w:val="00C54886"/>
    <w:rsid w:val="00C54EB2"/>
    <w:rsid w:val="00C55519"/>
    <w:rsid w:val="00C555D0"/>
    <w:rsid w:val="00C5569D"/>
    <w:rsid w:val="00C559DB"/>
    <w:rsid w:val="00C55CF2"/>
    <w:rsid w:val="00C56729"/>
    <w:rsid w:val="00C56886"/>
    <w:rsid w:val="00C569B2"/>
    <w:rsid w:val="00C56A4D"/>
    <w:rsid w:val="00C56C85"/>
    <w:rsid w:val="00C56E88"/>
    <w:rsid w:val="00C56F43"/>
    <w:rsid w:val="00C57043"/>
    <w:rsid w:val="00C57441"/>
    <w:rsid w:val="00C57E32"/>
    <w:rsid w:val="00C57F0A"/>
    <w:rsid w:val="00C60028"/>
    <w:rsid w:val="00C605C4"/>
    <w:rsid w:val="00C6082B"/>
    <w:rsid w:val="00C60882"/>
    <w:rsid w:val="00C60907"/>
    <w:rsid w:val="00C60929"/>
    <w:rsid w:val="00C60991"/>
    <w:rsid w:val="00C60CA4"/>
    <w:rsid w:val="00C60FD1"/>
    <w:rsid w:val="00C60FDD"/>
    <w:rsid w:val="00C60FEC"/>
    <w:rsid w:val="00C61482"/>
    <w:rsid w:val="00C61820"/>
    <w:rsid w:val="00C619FE"/>
    <w:rsid w:val="00C61B29"/>
    <w:rsid w:val="00C620DE"/>
    <w:rsid w:val="00C62146"/>
    <w:rsid w:val="00C623C7"/>
    <w:rsid w:val="00C624FA"/>
    <w:rsid w:val="00C62850"/>
    <w:rsid w:val="00C628F9"/>
    <w:rsid w:val="00C62918"/>
    <w:rsid w:val="00C62F3E"/>
    <w:rsid w:val="00C634E6"/>
    <w:rsid w:val="00C63540"/>
    <w:rsid w:val="00C635B4"/>
    <w:rsid w:val="00C635D0"/>
    <w:rsid w:val="00C63C84"/>
    <w:rsid w:val="00C63D67"/>
    <w:rsid w:val="00C63F5A"/>
    <w:rsid w:val="00C64046"/>
    <w:rsid w:val="00C644A9"/>
    <w:rsid w:val="00C646F3"/>
    <w:rsid w:val="00C6499C"/>
    <w:rsid w:val="00C649DC"/>
    <w:rsid w:val="00C64ED6"/>
    <w:rsid w:val="00C65106"/>
    <w:rsid w:val="00C65142"/>
    <w:rsid w:val="00C65225"/>
    <w:rsid w:val="00C65356"/>
    <w:rsid w:val="00C6552E"/>
    <w:rsid w:val="00C65562"/>
    <w:rsid w:val="00C65A34"/>
    <w:rsid w:val="00C65B28"/>
    <w:rsid w:val="00C65B92"/>
    <w:rsid w:val="00C65F47"/>
    <w:rsid w:val="00C663AE"/>
    <w:rsid w:val="00C66646"/>
    <w:rsid w:val="00C667B7"/>
    <w:rsid w:val="00C6680A"/>
    <w:rsid w:val="00C66AF9"/>
    <w:rsid w:val="00C66BD4"/>
    <w:rsid w:val="00C66BD9"/>
    <w:rsid w:val="00C67046"/>
    <w:rsid w:val="00C672BC"/>
    <w:rsid w:val="00C67362"/>
    <w:rsid w:val="00C675F7"/>
    <w:rsid w:val="00C67912"/>
    <w:rsid w:val="00C67ADB"/>
    <w:rsid w:val="00C70449"/>
    <w:rsid w:val="00C70618"/>
    <w:rsid w:val="00C7061B"/>
    <w:rsid w:val="00C70C95"/>
    <w:rsid w:val="00C70D1A"/>
    <w:rsid w:val="00C7102F"/>
    <w:rsid w:val="00C71421"/>
    <w:rsid w:val="00C714F9"/>
    <w:rsid w:val="00C715EE"/>
    <w:rsid w:val="00C716F0"/>
    <w:rsid w:val="00C71C39"/>
    <w:rsid w:val="00C71C55"/>
    <w:rsid w:val="00C7203B"/>
    <w:rsid w:val="00C728BC"/>
    <w:rsid w:val="00C73501"/>
    <w:rsid w:val="00C7377B"/>
    <w:rsid w:val="00C73983"/>
    <w:rsid w:val="00C73B5C"/>
    <w:rsid w:val="00C73CA3"/>
    <w:rsid w:val="00C73E87"/>
    <w:rsid w:val="00C73FB3"/>
    <w:rsid w:val="00C74002"/>
    <w:rsid w:val="00C74213"/>
    <w:rsid w:val="00C7436A"/>
    <w:rsid w:val="00C745D8"/>
    <w:rsid w:val="00C74857"/>
    <w:rsid w:val="00C748AF"/>
    <w:rsid w:val="00C74D63"/>
    <w:rsid w:val="00C74DA4"/>
    <w:rsid w:val="00C74FBF"/>
    <w:rsid w:val="00C750D0"/>
    <w:rsid w:val="00C75112"/>
    <w:rsid w:val="00C75249"/>
    <w:rsid w:val="00C75C65"/>
    <w:rsid w:val="00C75F0E"/>
    <w:rsid w:val="00C75F6B"/>
    <w:rsid w:val="00C76210"/>
    <w:rsid w:val="00C76334"/>
    <w:rsid w:val="00C768B7"/>
    <w:rsid w:val="00C76E64"/>
    <w:rsid w:val="00C76E87"/>
    <w:rsid w:val="00C76E8B"/>
    <w:rsid w:val="00C77433"/>
    <w:rsid w:val="00C77716"/>
    <w:rsid w:val="00C7780F"/>
    <w:rsid w:val="00C77982"/>
    <w:rsid w:val="00C77C94"/>
    <w:rsid w:val="00C77D5B"/>
    <w:rsid w:val="00C77E0D"/>
    <w:rsid w:val="00C805D3"/>
    <w:rsid w:val="00C806C5"/>
    <w:rsid w:val="00C8071A"/>
    <w:rsid w:val="00C80A8B"/>
    <w:rsid w:val="00C80B22"/>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34F"/>
    <w:rsid w:val="00C829B4"/>
    <w:rsid w:val="00C82A08"/>
    <w:rsid w:val="00C82BEC"/>
    <w:rsid w:val="00C82CCC"/>
    <w:rsid w:val="00C82D35"/>
    <w:rsid w:val="00C82E5B"/>
    <w:rsid w:val="00C83048"/>
    <w:rsid w:val="00C833E7"/>
    <w:rsid w:val="00C83CE8"/>
    <w:rsid w:val="00C841E1"/>
    <w:rsid w:val="00C84231"/>
    <w:rsid w:val="00C84A39"/>
    <w:rsid w:val="00C84B51"/>
    <w:rsid w:val="00C84B7C"/>
    <w:rsid w:val="00C84BE2"/>
    <w:rsid w:val="00C84C40"/>
    <w:rsid w:val="00C85017"/>
    <w:rsid w:val="00C85311"/>
    <w:rsid w:val="00C8551B"/>
    <w:rsid w:val="00C85630"/>
    <w:rsid w:val="00C859E5"/>
    <w:rsid w:val="00C859FF"/>
    <w:rsid w:val="00C8623B"/>
    <w:rsid w:val="00C863A8"/>
    <w:rsid w:val="00C865C4"/>
    <w:rsid w:val="00C8670F"/>
    <w:rsid w:val="00C86732"/>
    <w:rsid w:val="00C8684F"/>
    <w:rsid w:val="00C86C5E"/>
    <w:rsid w:val="00C8708D"/>
    <w:rsid w:val="00C87667"/>
    <w:rsid w:val="00C87F1A"/>
    <w:rsid w:val="00C87F76"/>
    <w:rsid w:val="00C900DB"/>
    <w:rsid w:val="00C90195"/>
    <w:rsid w:val="00C902B7"/>
    <w:rsid w:val="00C9078B"/>
    <w:rsid w:val="00C90947"/>
    <w:rsid w:val="00C9096C"/>
    <w:rsid w:val="00C90D5B"/>
    <w:rsid w:val="00C9121F"/>
    <w:rsid w:val="00C9130A"/>
    <w:rsid w:val="00C91468"/>
    <w:rsid w:val="00C9162C"/>
    <w:rsid w:val="00C91660"/>
    <w:rsid w:val="00C916BD"/>
    <w:rsid w:val="00C917AB"/>
    <w:rsid w:val="00C91C3B"/>
    <w:rsid w:val="00C91FA7"/>
    <w:rsid w:val="00C92033"/>
    <w:rsid w:val="00C9209D"/>
    <w:rsid w:val="00C9225D"/>
    <w:rsid w:val="00C922DC"/>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89"/>
    <w:rsid w:val="00C9402B"/>
    <w:rsid w:val="00C9406E"/>
    <w:rsid w:val="00C94120"/>
    <w:rsid w:val="00C9441A"/>
    <w:rsid w:val="00C949A9"/>
    <w:rsid w:val="00C94B50"/>
    <w:rsid w:val="00C94B74"/>
    <w:rsid w:val="00C94C11"/>
    <w:rsid w:val="00C951F2"/>
    <w:rsid w:val="00C95566"/>
    <w:rsid w:val="00C9560A"/>
    <w:rsid w:val="00C95B85"/>
    <w:rsid w:val="00C95C19"/>
    <w:rsid w:val="00C95C1E"/>
    <w:rsid w:val="00C95C5C"/>
    <w:rsid w:val="00C95F45"/>
    <w:rsid w:val="00C95F54"/>
    <w:rsid w:val="00C96234"/>
    <w:rsid w:val="00C966C5"/>
    <w:rsid w:val="00C96780"/>
    <w:rsid w:val="00C96845"/>
    <w:rsid w:val="00C96CD8"/>
    <w:rsid w:val="00C96ED6"/>
    <w:rsid w:val="00C97043"/>
    <w:rsid w:val="00C970E5"/>
    <w:rsid w:val="00C97106"/>
    <w:rsid w:val="00C9738E"/>
    <w:rsid w:val="00C973F6"/>
    <w:rsid w:val="00C974D7"/>
    <w:rsid w:val="00C97876"/>
    <w:rsid w:val="00C97D43"/>
    <w:rsid w:val="00C97F1C"/>
    <w:rsid w:val="00CA00B5"/>
    <w:rsid w:val="00CA0110"/>
    <w:rsid w:val="00CA01FE"/>
    <w:rsid w:val="00CA0251"/>
    <w:rsid w:val="00CA08F9"/>
    <w:rsid w:val="00CA0979"/>
    <w:rsid w:val="00CA0AE9"/>
    <w:rsid w:val="00CA0C58"/>
    <w:rsid w:val="00CA0C88"/>
    <w:rsid w:val="00CA0F41"/>
    <w:rsid w:val="00CA10FB"/>
    <w:rsid w:val="00CA13B5"/>
    <w:rsid w:val="00CA13FD"/>
    <w:rsid w:val="00CA15EC"/>
    <w:rsid w:val="00CA2260"/>
    <w:rsid w:val="00CA2313"/>
    <w:rsid w:val="00CA23B2"/>
    <w:rsid w:val="00CA23DD"/>
    <w:rsid w:val="00CA2401"/>
    <w:rsid w:val="00CA275E"/>
    <w:rsid w:val="00CA27FA"/>
    <w:rsid w:val="00CA2DA5"/>
    <w:rsid w:val="00CA2E43"/>
    <w:rsid w:val="00CA2F29"/>
    <w:rsid w:val="00CA30EA"/>
    <w:rsid w:val="00CA3328"/>
    <w:rsid w:val="00CA3375"/>
    <w:rsid w:val="00CA34B5"/>
    <w:rsid w:val="00CA3A5E"/>
    <w:rsid w:val="00CA3C38"/>
    <w:rsid w:val="00CA410D"/>
    <w:rsid w:val="00CA4233"/>
    <w:rsid w:val="00CA4356"/>
    <w:rsid w:val="00CA4708"/>
    <w:rsid w:val="00CA4B40"/>
    <w:rsid w:val="00CA4C1D"/>
    <w:rsid w:val="00CA4C78"/>
    <w:rsid w:val="00CA5168"/>
    <w:rsid w:val="00CA52ED"/>
    <w:rsid w:val="00CA54BC"/>
    <w:rsid w:val="00CA553B"/>
    <w:rsid w:val="00CA5671"/>
    <w:rsid w:val="00CA56A1"/>
    <w:rsid w:val="00CA582D"/>
    <w:rsid w:val="00CA58E6"/>
    <w:rsid w:val="00CA58FE"/>
    <w:rsid w:val="00CA5AA6"/>
    <w:rsid w:val="00CA5B52"/>
    <w:rsid w:val="00CA61CD"/>
    <w:rsid w:val="00CA621C"/>
    <w:rsid w:val="00CA6259"/>
    <w:rsid w:val="00CA68E9"/>
    <w:rsid w:val="00CA6D37"/>
    <w:rsid w:val="00CA7001"/>
    <w:rsid w:val="00CA7044"/>
    <w:rsid w:val="00CA711F"/>
    <w:rsid w:val="00CA7144"/>
    <w:rsid w:val="00CA7146"/>
    <w:rsid w:val="00CA71E7"/>
    <w:rsid w:val="00CA72EE"/>
    <w:rsid w:val="00CA7312"/>
    <w:rsid w:val="00CA7483"/>
    <w:rsid w:val="00CA77EC"/>
    <w:rsid w:val="00CA784B"/>
    <w:rsid w:val="00CA7905"/>
    <w:rsid w:val="00CA7A7B"/>
    <w:rsid w:val="00CA7C65"/>
    <w:rsid w:val="00CA7CE9"/>
    <w:rsid w:val="00CA7D92"/>
    <w:rsid w:val="00CA7F8A"/>
    <w:rsid w:val="00CB013C"/>
    <w:rsid w:val="00CB02E0"/>
    <w:rsid w:val="00CB0596"/>
    <w:rsid w:val="00CB05C9"/>
    <w:rsid w:val="00CB0764"/>
    <w:rsid w:val="00CB0990"/>
    <w:rsid w:val="00CB0CD3"/>
    <w:rsid w:val="00CB0CFF"/>
    <w:rsid w:val="00CB0D52"/>
    <w:rsid w:val="00CB0DD3"/>
    <w:rsid w:val="00CB0EDD"/>
    <w:rsid w:val="00CB15E7"/>
    <w:rsid w:val="00CB18DF"/>
    <w:rsid w:val="00CB18FC"/>
    <w:rsid w:val="00CB19AD"/>
    <w:rsid w:val="00CB1C47"/>
    <w:rsid w:val="00CB2147"/>
    <w:rsid w:val="00CB24C4"/>
    <w:rsid w:val="00CB2526"/>
    <w:rsid w:val="00CB266F"/>
    <w:rsid w:val="00CB26E9"/>
    <w:rsid w:val="00CB2A36"/>
    <w:rsid w:val="00CB2B44"/>
    <w:rsid w:val="00CB2C84"/>
    <w:rsid w:val="00CB2F43"/>
    <w:rsid w:val="00CB32B4"/>
    <w:rsid w:val="00CB3300"/>
    <w:rsid w:val="00CB332F"/>
    <w:rsid w:val="00CB3756"/>
    <w:rsid w:val="00CB37A6"/>
    <w:rsid w:val="00CB3A8B"/>
    <w:rsid w:val="00CB3EC2"/>
    <w:rsid w:val="00CB3F0F"/>
    <w:rsid w:val="00CB40DE"/>
    <w:rsid w:val="00CB411F"/>
    <w:rsid w:val="00CB4720"/>
    <w:rsid w:val="00CB49B4"/>
    <w:rsid w:val="00CB4A64"/>
    <w:rsid w:val="00CB4BFB"/>
    <w:rsid w:val="00CB4E99"/>
    <w:rsid w:val="00CB4F98"/>
    <w:rsid w:val="00CB541E"/>
    <w:rsid w:val="00CB56CB"/>
    <w:rsid w:val="00CB5A76"/>
    <w:rsid w:val="00CB5E40"/>
    <w:rsid w:val="00CB6232"/>
    <w:rsid w:val="00CB666B"/>
    <w:rsid w:val="00CB6A6C"/>
    <w:rsid w:val="00CB6A9F"/>
    <w:rsid w:val="00CB6C81"/>
    <w:rsid w:val="00CB77F0"/>
    <w:rsid w:val="00CB7E9C"/>
    <w:rsid w:val="00CB7EB0"/>
    <w:rsid w:val="00CB7FA3"/>
    <w:rsid w:val="00CC006D"/>
    <w:rsid w:val="00CC05DC"/>
    <w:rsid w:val="00CC07B9"/>
    <w:rsid w:val="00CC0C6F"/>
    <w:rsid w:val="00CC1003"/>
    <w:rsid w:val="00CC11A4"/>
    <w:rsid w:val="00CC16F1"/>
    <w:rsid w:val="00CC1728"/>
    <w:rsid w:val="00CC195D"/>
    <w:rsid w:val="00CC1C98"/>
    <w:rsid w:val="00CC2229"/>
    <w:rsid w:val="00CC2629"/>
    <w:rsid w:val="00CC2A03"/>
    <w:rsid w:val="00CC2BF7"/>
    <w:rsid w:val="00CC2C7C"/>
    <w:rsid w:val="00CC2ED0"/>
    <w:rsid w:val="00CC3292"/>
    <w:rsid w:val="00CC356F"/>
    <w:rsid w:val="00CC35B3"/>
    <w:rsid w:val="00CC37FE"/>
    <w:rsid w:val="00CC3A65"/>
    <w:rsid w:val="00CC3FF1"/>
    <w:rsid w:val="00CC40B9"/>
    <w:rsid w:val="00CC4682"/>
    <w:rsid w:val="00CC4804"/>
    <w:rsid w:val="00CC4A40"/>
    <w:rsid w:val="00CC4CCB"/>
    <w:rsid w:val="00CC51A6"/>
    <w:rsid w:val="00CC54AC"/>
    <w:rsid w:val="00CC55ED"/>
    <w:rsid w:val="00CC5D90"/>
    <w:rsid w:val="00CC60B5"/>
    <w:rsid w:val="00CC69C3"/>
    <w:rsid w:val="00CC6BD0"/>
    <w:rsid w:val="00CC6CB4"/>
    <w:rsid w:val="00CC6EA8"/>
    <w:rsid w:val="00CC7246"/>
    <w:rsid w:val="00CC7363"/>
    <w:rsid w:val="00CC7408"/>
    <w:rsid w:val="00CC74DA"/>
    <w:rsid w:val="00CC76E4"/>
    <w:rsid w:val="00CC7AA7"/>
    <w:rsid w:val="00CC7B00"/>
    <w:rsid w:val="00CC7D37"/>
    <w:rsid w:val="00CC7F6D"/>
    <w:rsid w:val="00CD02F1"/>
    <w:rsid w:val="00CD0826"/>
    <w:rsid w:val="00CD10AA"/>
    <w:rsid w:val="00CD119F"/>
    <w:rsid w:val="00CD12DE"/>
    <w:rsid w:val="00CD1329"/>
    <w:rsid w:val="00CD155C"/>
    <w:rsid w:val="00CD1B44"/>
    <w:rsid w:val="00CD1BF6"/>
    <w:rsid w:val="00CD1CC3"/>
    <w:rsid w:val="00CD1EC5"/>
    <w:rsid w:val="00CD1ECF"/>
    <w:rsid w:val="00CD21B9"/>
    <w:rsid w:val="00CD23C0"/>
    <w:rsid w:val="00CD25D2"/>
    <w:rsid w:val="00CD2656"/>
    <w:rsid w:val="00CD265D"/>
    <w:rsid w:val="00CD29D2"/>
    <w:rsid w:val="00CD2EE5"/>
    <w:rsid w:val="00CD350B"/>
    <w:rsid w:val="00CD3FFD"/>
    <w:rsid w:val="00CD490E"/>
    <w:rsid w:val="00CD490F"/>
    <w:rsid w:val="00CD49DA"/>
    <w:rsid w:val="00CD5180"/>
    <w:rsid w:val="00CD54E8"/>
    <w:rsid w:val="00CD55CD"/>
    <w:rsid w:val="00CD5DC0"/>
    <w:rsid w:val="00CD5E04"/>
    <w:rsid w:val="00CD5E40"/>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8DC"/>
    <w:rsid w:val="00CE1918"/>
    <w:rsid w:val="00CE1A5D"/>
    <w:rsid w:val="00CE1DFB"/>
    <w:rsid w:val="00CE2066"/>
    <w:rsid w:val="00CE22B7"/>
    <w:rsid w:val="00CE232C"/>
    <w:rsid w:val="00CE238F"/>
    <w:rsid w:val="00CE255F"/>
    <w:rsid w:val="00CE2685"/>
    <w:rsid w:val="00CE2AA2"/>
    <w:rsid w:val="00CE2BB6"/>
    <w:rsid w:val="00CE2C51"/>
    <w:rsid w:val="00CE2CC4"/>
    <w:rsid w:val="00CE2F0F"/>
    <w:rsid w:val="00CE2F60"/>
    <w:rsid w:val="00CE322B"/>
    <w:rsid w:val="00CE3237"/>
    <w:rsid w:val="00CE3262"/>
    <w:rsid w:val="00CE34BA"/>
    <w:rsid w:val="00CE3925"/>
    <w:rsid w:val="00CE3C7D"/>
    <w:rsid w:val="00CE3D71"/>
    <w:rsid w:val="00CE3F3C"/>
    <w:rsid w:val="00CE4185"/>
    <w:rsid w:val="00CE4CAD"/>
    <w:rsid w:val="00CE5188"/>
    <w:rsid w:val="00CE5539"/>
    <w:rsid w:val="00CE55B0"/>
    <w:rsid w:val="00CE570A"/>
    <w:rsid w:val="00CE58ED"/>
    <w:rsid w:val="00CE5A44"/>
    <w:rsid w:val="00CE5BB1"/>
    <w:rsid w:val="00CE5F0A"/>
    <w:rsid w:val="00CE6098"/>
    <w:rsid w:val="00CE65A3"/>
    <w:rsid w:val="00CE65ED"/>
    <w:rsid w:val="00CE68FD"/>
    <w:rsid w:val="00CE6ABB"/>
    <w:rsid w:val="00CE6B44"/>
    <w:rsid w:val="00CE6B51"/>
    <w:rsid w:val="00CE6D9A"/>
    <w:rsid w:val="00CE74FB"/>
    <w:rsid w:val="00CE754B"/>
    <w:rsid w:val="00CE7A73"/>
    <w:rsid w:val="00CE7B23"/>
    <w:rsid w:val="00CE7BB8"/>
    <w:rsid w:val="00CF026F"/>
    <w:rsid w:val="00CF036C"/>
    <w:rsid w:val="00CF05AE"/>
    <w:rsid w:val="00CF068F"/>
    <w:rsid w:val="00CF076D"/>
    <w:rsid w:val="00CF0793"/>
    <w:rsid w:val="00CF0AE7"/>
    <w:rsid w:val="00CF0B92"/>
    <w:rsid w:val="00CF0C15"/>
    <w:rsid w:val="00CF0D42"/>
    <w:rsid w:val="00CF0D91"/>
    <w:rsid w:val="00CF0DD5"/>
    <w:rsid w:val="00CF124D"/>
    <w:rsid w:val="00CF126F"/>
    <w:rsid w:val="00CF1946"/>
    <w:rsid w:val="00CF1BB1"/>
    <w:rsid w:val="00CF1C6F"/>
    <w:rsid w:val="00CF1D29"/>
    <w:rsid w:val="00CF1E17"/>
    <w:rsid w:val="00CF212E"/>
    <w:rsid w:val="00CF2351"/>
    <w:rsid w:val="00CF241F"/>
    <w:rsid w:val="00CF247C"/>
    <w:rsid w:val="00CF2A45"/>
    <w:rsid w:val="00CF2A8A"/>
    <w:rsid w:val="00CF2B0F"/>
    <w:rsid w:val="00CF2DD0"/>
    <w:rsid w:val="00CF302C"/>
    <w:rsid w:val="00CF30A9"/>
    <w:rsid w:val="00CF3647"/>
    <w:rsid w:val="00CF3F0E"/>
    <w:rsid w:val="00CF401E"/>
    <w:rsid w:val="00CF41C3"/>
    <w:rsid w:val="00CF472C"/>
    <w:rsid w:val="00CF51BB"/>
    <w:rsid w:val="00CF5612"/>
    <w:rsid w:val="00CF585E"/>
    <w:rsid w:val="00CF5C6C"/>
    <w:rsid w:val="00CF5DFD"/>
    <w:rsid w:val="00CF6164"/>
    <w:rsid w:val="00CF6528"/>
    <w:rsid w:val="00CF666A"/>
    <w:rsid w:val="00CF6BA5"/>
    <w:rsid w:val="00CF6E21"/>
    <w:rsid w:val="00CF6EEE"/>
    <w:rsid w:val="00CF7016"/>
    <w:rsid w:val="00CF71CC"/>
    <w:rsid w:val="00CF7329"/>
    <w:rsid w:val="00CF7401"/>
    <w:rsid w:val="00CF7639"/>
    <w:rsid w:val="00CF76CF"/>
    <w:rsid w:val="00CF7862"/>
    <w:rsid w:val="00CF7C04"/>
    <w:rsid w:val="00CF7FB2"/>
    <w:rsid w:val="00CF7FD9"/>
    <w:rsid w:val="00D001EC"/>
    <w:rsid w:val="00D004AC"/>
    <w:rsid w:val="00D005B3"/>
    <w:rsid w:val="00D00BBA"/>
    <w:rsid w:val="00D00C41"/>
    <w:rsid w:val="00D0102D"/>
    <w:rsid w:val="00D01216"/>
    <w:rsid w:val="00D0162A"/>
    <w:rsid w:val="00D01709"/>
    <w:rsid w:val="00D017DF"/>
    <w:rsid w:val="00D01B41"/>
    <w:rsid w:val="00D01C96"/>
    <w:rsid w:val="00D020B3"/>
    <w:rsid w:val="00D02794"/>
    <w:rsid w:val="00D0289D"/>
    <w:rsid w:val="00D02931"/>
    <w:rsid w:val="00D02943"/>
    <w:rsid w:val="00D02CB5"/>
    <w:rsid w:val="00D02D97"/>
    <w:rsid w:val="00D030CA"/>
    <w:rsid w:val="00D03179"/>
    <w:rsid w:val="00D03300"/>
    <w:rsid w:val="00D03BBA"/>
    <w:rsid w:val="00D03EC6"/>
    <w:rsid w:val="00D041A6"/>
    <w:rsid w:val="00D043F3"/>
    <w:rsid w:val="00D043FF"/>
    <w:rsid w:val="00D045EA"/>
    <w:rsid w:val="00D04851"/>
    <w:rsid w:val="00D04B2D"/>
    <w:rsid w:val="00D05090"/>
    <w:rsid w:val="00D0519B"/>
    <w:rsid w:val="00D053DD"/>
    <w:rsid w:val="00D0544F"/>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748"/>
    <w:rsid w:val="00D068C5"/>
    <w:rsid w:val="00D0696C"/>
    <w:rsid w:val="00D06BB0"/>
    <w:rsid w:val="00D06BB4"/>
    <w:rsid w:val="00D06C82"/>
    <w:rsid w:val="00D06D38"/>
    <w:rsid w:val="00D06F04"/>
    <w:rsid w:val="00D071D5"/>
    <w:rsid w:val="00D074B9"/>
    <w:rsid w:val="00D076E7"/>
    <w:rsid w:val="00D07881"/>
    <w:rsid w:val="00D07DF5"/>
    <w:rsid w:val="00D100B3"/>
    <w:rsid w:val="00D101DB"/>
    <w:rsid w:val="00D102C7"/>
    <w:rsid w:val="00D103CB"/>
    <w:rsid w:val="00D106FE"/>
    <w:rsid w:val="00D1077D"/>
    <w:rsid w:val="00D107C7"/>
    <w:rsid w:val="00D10C29"/>
    <w:rsid w:val="00D10F3A"/>
    <w:rsid w:val="00D11058"/>
    <w:rsid w:val="00D111AD"/>
    <w:rsid w:val="00D113EA"/>
    <w:rsid w:val="00D114B9"/>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4629"/>
    <w:rsid w:val="00D14752"/>
    <w:rsid w:val="00D14B51"/>
    <w:rsid w:val="00D14B65"/>
    <w:rsid w:val="00D14EEE"/>
    <w:rsid w:val="00D151E5"/>
    <w:rsid w:val="00D15AE3"/>
    <w:rsid w:val="00D15F11"/>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F87"/>
    <w:rsid w:val="00D2014E"/>
    <w:rsid w:val="00D20230"/>
    <w:rsid w:val="00D207CA"/>
    <w:rsid w:val="00D207DA"/>
    <w:rsid w:val="00D20C51"/>
    <w:rsid w:val="00D2132A"/>
    <w:rsid w:val="00D214A9"/>
    <w:rsid w:val="00D2157E"/>
    <w:rsid w:val="00D21FE2"/>
    <w:rsid w:val="00D22944"/>
    <w:rsid w:val="00D22D0F"/>
    <w:rsid w:val="00D22D79"/>
    <w:rsid w:val="00D22EA2"/>
    <w:rsid w:val="00D23490"/>
    <w:rsid w:val="00D236A0"/>
    <w:rsid w:val="00D23762"/>
    <w:rsid w:val="00D23846"/>
    <w:rsid w:val="00D23E0F"/>
    <w:rsid w:val="00D23E14"/>
    <w:rsid w:val="00D24215"/>
    <w:rsid w:val="00D242D9"/>
    <w:rsid w:val="00D24402"/>
    <w:rsid w:val="00D2453C"/>
    <w:rsid w:val="00D24C05"/>
    <w:rsid w:val="00D24F0A"/>
    <w:rsid w:val="00D25047"/>
    <w:rsid w:val="00D25474"/>
    <w:rsid w:val="00D254C0"/>
    <w:rsid w:val="00D2558F"/>
    <w:rsid w:val="00D25610"/>
    <w:rsid w:val="00D25743"/>
    <w:rsid w:val="00D257EC"/>
    <w:rsid w:val="00D25898"/>
    <w:rsid w:val="00D25A7B"/>
    <w:rsid w:val="00D25B7D"/>
    <w:rsid w:val="00D25C2E"/>
    <w:rsid w:val="00D25CA7"/>
    <w:rsid w:val="00D25E14"/>
    <w:rsid w:val="00D2612F"/>
    <w:rsid w:val="00D26218"/>
    <w:rsid w:val="00D26312"/>
    <w:rsid w:val="00D2645B"/>
    <w:rsid w:val="00D264DF"/>
    <w:rsid w:val="00D26583"/>
    <w:rsid w:val="00D26654"/>
    <w:rsid w:val="00D26AA3"/>
    <w:rsid w:val="00D274B2"/>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EFE"/>
    <w:rsid w:val="00D3216F"/>
    <w:rsid w:val="00D3248A"/>
    <w:rsid w:val="00D32594"/>
    <w:rsid w:val="00D329B8"/>
    <w:rsid w:val="00D32A57"/>
    <w:rsid w:val="00D32D24"/>
    <w:rsid w:val="00D333D5"/>
    <w:rsid w:val="00D338FC"/>
    <w:rsid w:val="00D339E9"/>
    <w:rsid w:val="00D33EB5"/>
    <w:rsid w:val="00D341AD"/>
    <w:rsid w:val="00D341DC"/>
    <w:rsid w:val="00D3420C"/>
    <w:rsid w:val="00D3443D"/>
    <w:rsid w:val="00D3457A"/>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E2"/>
    <w:rsid w:val="00D3570B"/>
    <w:rsid w:val="00D35809"/>
    <w:rsid w:val="00D361D6"/>
    <w:rsid w:val="00D36416"/>
    <w:rsid w:val="00D36698"/>
    <w:rsid w:val="00D36858"/>
    <w:rsid w:val="00D368A1"/>
    <w:rsid w:val="00D36D63"/>
    <w:rsid w:val="00D36FBB"/>
    <w:rsid w:val="00D37405"/>
    <w:rsid w:val="00D37870"/>
    <w:rsid w:val="00D378B2"/>
    <w:rsid w:val="00D40580"/>
    <w:rsid w:val="00D4079D"/>
    <w:rsid w:val="00D40882"/>
    <w:rsid w:val="00D409FA"/>
    <w:rsid w:val="00D40DBC"/>
    <w:rsid w:val="00D40E56"/>
    <w:rsid w:val="00D413FF"/>
    <w:rsid w:val="00D4152E"/>
    <w:rsid w:val="00D41CFA"/>
    <w:rsid w:val="00D4203C"/>
    <w:rsid w:val="00D421D4"/>
    <w:rsid w:val="00D425B8"/>
    <w:rsid w:val="00D42821"/>
    <w:rsid w:val="00D42935"/>
    <w:rsid w:val="00D432B2"/>
    <w:rsid w:val="00D4336F"/>
    <w:rsid w:val="00D433AD"/>
    <w:rsid w:val="00D43734"/>
    <w:rsid w:val="00D43F44"/>
    <w:rsid w:val="00D441D3"/>
    <w:rsid w:val="00D44361"/>
    <w:rsid w:val="00D444A9"/>
    <w:rsid w:val="00D44949"/>
    <w:rsid w:val="00D44AA7"/>
    <w:rsid w:val="00D44AD7"/>
    <w:rsid w:val="00D4510D"/>
    <w:rsid w:val="00D452DC"/>
    <w:rsid w:val="00D4534A"/>
    <w:rsid w:val="00D45368"/>
    <w:rsid w:val="00D45568"/>
    <w:rsid w:val="00D45722"/>
    <w:rsid w:val="00D45969"/>
    <w:rsid w:val="00D45EC6"/>
    <w:rsid w:val="00D46712"/>
    <w:rsid w:val="00D468DC"/>
    <w:rsid w:val="00D46AF1"/>
    <w:rsid w:val="00D46D79"/>
    <w:rsid w:val="00D46E0C"/>
    <w:rsid w:val="00D472F9"/>
    <w:rsid w:val="00D4748A"/>
    <w:rsid w:val="00D47A4C"/>
    <w:rsid w:val="00D47A79"/>
    <w:rsid w:val="00D47F4E"/>
    <w:rsid w:val="00D50871"/>
    <w:rsid w:val="00D50A69"/>
    <w:rsid w:val="00D51337"/>
    <w:rsid w:val="00D513D4"/>
    <w:rsid w:val="00D51535"/>
    <w:rsid w:val="00D51693"/>
    <w:rsid w:val="00D5174F"/>
    <w:rsid w:val="00D51EAB"/>
    <w:rsid w:val="00D51EEF"/>
    <w:rsid w:val="00D520F3"/>
    <w:rsid w:val="00D5228A"/>
    <w:rsid w:val="00D5237D"/>
    <w:rsid w:val="00D5249F"/>
    <w:rsid w:val="00D52952"/>
    <w:rsid w:val="00D52CBA"/>
    <w:rsid w:val="00D52E08"/>
    <w:rsid w:val="00D53050"/>
    <w:rsid w:val="00D53164"/>
    <w:rsid w:val="00D533F0"/>
    <w:rsid w:val="00D534DB"/>
    <w:rsid w:val="00D535CA"/>
    <w:rsid w:val="00D53773"/>
    <w:rsid w:val="00D53F90"/>
    <w:rsid w:val="00D54118"/>
    <w:rsid w:val="00D541D3"/>
    <w:rsid w:val="00D54317"/>
    <w:rsid w:val="00D54319"/>
    <w:rsid w:val="00D543B6"/>
    <w:rsid w:val="00D545B0"/>
    <w:rsid w:val="00D545B3"/>
    <w:rsid w:val="00D54D42"/>
    <w:rsid w:val="00D55791"/>
    <w:rsid w:val="00D55BCE"/>
    <w:rsid w:val="00D55CDC"/>
    <w:rsid w:val="00D55CF2"/>
    <w:rsid w:val="00D55F44"/>
    <w:rsid w:val="00D5604C"/>
    <w:rsid w:val="00D565C6"/>
    <w:rsid w:val="00D56A94"/>
    <w:rsid w:val="00D56B33"/>
    <w:rsid w:val="00D56DFE"/>
    <w:rsid w:val="00D570A9"/>
    <w:rsid w:val="00D57138"/>
    <w:rsid w:val="00D57140"/>
    <w:rsid w:val="00D57662"/>
    <w:rsid w:val="00D57678"/>
    <w:rsid w:val="00D576CA"/>
    <w:rsid w:val="00D5776D"/>
    <w:rsid w:val="00D57A99"/>
    <w:rsid w:val="00D60919"/>
    <w:rsid w:val="00D6093E"/>
    <w:rsid w:val="00D60AA4"/>
    <w:rsid w:val="00D60BD2"/>
    <w:rsid w:val="00D6117D"/>
    <w:rsid w:val="00D611CF"/>
    <w:rsid w:val="00D61247"/>
    <w:rsid w:val="00D6155A"/>
    <w:rsid w:val="00D6155B"/>
    <w:rsid w:val="00D61565"/>
    <w:rsid w:val="00D61898"/>
    <w:rsid w:val="00D619FA"/>
    <w:rsid w:val="00D61F74"/>
    <w:rsid w:val="00D61FD5"/>
    <w:rsid w:val="00D6212D"/>
    <w:rsid w:val="00D626D0"/>
    <w:rsid w:val="00D62991"/>
    <w:rsid w:val="00D62A73"/>
    <w:rsid w:val="00D62B64"/>
    <w:rsid w:val="00D62CF4"/>
    <w:rsid w:val="00D62DBA"/>
    <w:rsid w:val="00D62F01"/>
    <w:rsid w:val="00D633C6"/>
    <w:rsid w:val="00D63959"/>
    <w:rsid w:val="00D63A28"/>
    <w:rsid w:val="00D63BB5"/>
    <w:rsid w:val="00D63D3A"/>
    <w:rsid w:val="00D6476D"/>
    <w:rsid w:val="00D647C1"/>
    <w:rsid w:val="00D64C0C"/>
    <w:rsid w:val="00D659B8"/>
    <w:rsid w:val="00D65E6B"/>
    <w:rsid w:val="00D65E8E"/>
    <w:rsid w:val="00D65EE9"/>
    <w:rsid w:val="00D6626B"/>
    <w:rsid w:val="00D66382"/>
    <w:rsid w:val="00D664C9"/>
    <w:rsid w:val="00D6671A"/>
    <w:rsid w:val="00D66737"/>
    <w:rsid w:val="00D6675C"/>
    <w:rsid w:val="00D667F8"/>
    <w:rsid w:val="00D669F8"/>
    <w:rsid w:val="00D66BC1"/>
    <w:rsid w:val="00D67279"/>
    <w:rsid w:val="00D672C5"/>
    <w:rsid w:val="00D674D3"/>
    <w:rsid w:val="00D67589"/>
    <w:rsid w:val="00D678DD"/>
    <w:rsid w:val="00D67A66"/>
    <w:rsid w:val="00D67F41"/>
    <w:rsid w:val="00D700EF"/>
    <w:rsid w:val="00D70236"/>
    <w:rsid w:val="00D7046C"/>
    <w:rsid w:val="00D70595"/>
    <w:rsid w:val="00D71394"/>
    <w:rsid w:val="00D71558"/>
    <w:rsid w:val="00D715A5"/>
    <w:rsid w:val="00D7180E"/>
    <w:rsid w:val="00D7194E"/>
    <w:rsid w:val="00D71AED"/>
    <w:rsid w:val="00D71B2A"/>
    <w:rsid w:val="00D7201A"/>
    <w:rsid w:val="00D722F5"/>
    <w:rsid w:val="00D7273D"/>
    <w:rsid w:val="00D72C76"/>
    <w:rsid w:val="00D72E11"/>
    <w:rsid w:val="00D733A6"/>
    <w:rsid w:val="00D733D0"/>
    <w:rsid w:val="00D733DE"/>
    <w:rsid w:val="00D73536"/>
    <w:rsid w:val="00D735FE"/>
    <w:rsid w:val="00D73EF8"/>
    <w:rsid w:val="00D73FE1"/>
    <w:rsid w:val="00D7480D"/>
    <w:rsid w:val="00D74BBE"/>
    <w:rsid w:val="00D74E27"/>
    <w:rsid w:val="00D74FAD"/>
    <w:rsid w:val="00D75075"/>
    <w:rsid w:val="00D7553C"/>
    <w:rsid w:val="00D75610"/>
    <w:rsid w:val="00D75759"/>
    <w:rsid w:val="00D759BE"/>
    <w:rsid w:val="00D75D32"/>
    <w:rsid w:val="00D7689C"/>
    <w:rsid w:val="00D76F4D"/>
    <w:rsid w:val="00D77571"/>
    <w:rsid w:val="00D77A07"/>
    <w:rsid w:val="00D80226"/>
    <w:rsid w:val="00D802C1"/>
    <w:rsid w:val="00D805DF"/>
    <w:rsid w:val="00D808DF"/>
    <w:rsid w:val="00D80CD3"/>
    <w:rsid w:val="00D80E14"/>
    <w:rsid w:val="00D80EEE"/>
    <w:rsid w:val="00D81356"/>
    <w:rsid w:val="00D8178E"/>
    <w:rsid w:val="00D817F2"/>
    <w:rsid w:val="00D81B51"/>
    <w:rsid w:val="00D81C37"/>
    <w:rsid w:val="00D81EAB"/>
    <w:rsid w:val="00D81FA2"/>
    <w:rsid w:val="00D821DC"/>
    <w:rsid w:val="00D82215"/>
    <w:rsid w:val="00D82237"/>
    <w:rsid w:val="00D825E7"/>
    <w:rsid w:val="00D8266F"/>
    <w:rsid w:val="00D82712"/>
    <w:rsid w:val="00D82899"/>
    <w:rsid w:val="00D82915"/>
    <w:rsid w:val="00D82CCA"/>
    <w:rsid w:val="00D82CD1"/>
    <w:rsid w:val="00D83D28"/>
    <w:rsid w:val="00D83F32"/>
    <w:rsid w:val="00D83FDB"/>
    <w:rsid w:val="00D841D8"/>
    <w:rsid w:val="00D84290"/>
    <w:rsid w:val="00D84299"/>
    <w:rsid w:val="00D8440F"/>
    <w:rsid w:val="00D845F7"/>
    <w:rsid w:val="00D84FC4"/>
    <w:rsid w:val="00D8586E"/>
    <w:rsid w:val="00D85B2C"/>
    <w:rsid w:val="00D85C32"/>
    <w:rsid w:val="00D85C6E"/>
    <w:rsid w:val="00D85EAC"/>
    <w:rsid w:val="00D85EC4"/>
    <w:rsid w:val="00D8631D"/>
    <w:rsid w:val="00D86334"/>
    <w:rsid w:val="00D86606"/>
    <w:rsid w:val="00D86B3D"/>
    <w:rsid w:val="00D8701E"/>
    <w:rsid w:val="00D872E9"/>
    <w:rsid w:val="00D87582"/>
    <w:rsid w:val="00D87E7D"/>
    <w:rsid w:val="00D87FAA"/>
    <w:rsid w:val="00D90160"/>
    <w:rsid w:val="00D902BC"/>
    <w:rsid w:val="00D90616"/>
    <w:rsid w:val="00D90A8E"/>
    <w:rsid w:val="00D90E87"/>
    <w:rsid w:val="00D90FE0"/>
    <w:rsid w:val="00D91196"/>
    <w:rsid w:val="00D91276"/>
    <w:rsid w:val="00D9136E"/>
    <w:rsid w:val="00D91736"/>
    <w:rsid w:val="00D91B2F"/>
    <w:rsid w:val="00D9287E"/>
    <w:rsid w:val="00D92B8C"/>
    <w:rsid w:val="00D92BF3"/>
    <w:rsid w:val="00D9347F"/>
    <w:rsid w:val="00D9367A"/>
    <w:rsid w:val="00D936A1"/>
    <w:rsid w:val="00D93829"/>
    <w:rsid w:val="00D93E91"/>
    <w:rsid w:val="00D93ED9"/>
    <w:rsid w:val="00D93EDE"/>
    <w:rsid w:val="00D943A5"/>
    <w:rsid w:val="00D94434"/>
    <w:rsid w:val="00D94A57"/>
    <w:rsid w:val="00D94A88"/>
    <w:rsid w:val="00D94DFC"/>
    <w:rsid w:val="00D94E18"/>
    <w:rsid w:val="00D95575"/>
    <w:rsid w:val="00D95588"/>
    <w:rsid w:val="00D956DB"/>
    <w:rsid w:val="00D9582A"/>
    <w:rsid w:val="00D95A2B"/>
    <w:rsid w:val="00D95A44"/>
    <w:rsid w:val="00D95B2C"/>
    <w:rsid w:val="00D96373"/>
    <w:rsid w:val="00D96F23"/>
    <w:rsid w:val="00D970B6"/>
    <w:rsid w:val="00D9748C"/>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10EC"/>
    <w:rsid w:val="00DA1345"/>
    <w:rsid w:val="00DA1C8C"/>
    <w:rsid w:val="00DA1D8D"/>
    <w:rsid w:val="00DA1F6E"/>
    <w:rsid w:val="00DA200A"/>
    <w:rsid w:val="00DA2133"/>
    <w:rsid w:val="00DA2163"/>
    <w:rsid w:val="00DA21B9"/>
    <w:rsid w:val="00DA22A5"/>
    <w:rsid w:val="00DA241B"/>
    <w:rsid w:val="00DA294A"/>
    <w:rsid w:val="00DA3378"/>
    <w:rsid w:val="00DA3B0E"/>
    <w:rsid w:val="00DA46DA"/>
    <w:rsid w:val="00DA46FC"/>
    <w:rsid w:val="00DA48B8"/>
    <w:rsid w:val="00DA504E"/>
    <w:rsid w:val="00DA5BA1"/>
    <w:rsid w:val="00DA5C61"/>
    <w:rsid w:val="00DA5E95"/>
    <w:rsid w:val="00DA5F0A"/>
    <w:rsid w:val="00DA6100"/>
    <w:rsid w:val="00DA6539"/>
    <w:rsid w:val="00DA68A0"/>
    <w:rsid w:val="00DA69A3"/>
    <w:rsid w:val="00DA69D1"/>
    <w:rsid w:val="00DA6C21"/>
    <w:rsid w:val="00DA6D54"/>
    <w:rsid w:val="00DA6E5F"/>
    <w:rsid w:val="00DA7024"/>
    <w:rsid w:val="00DA726D"/>
    <w:rsid w:val="00DA7411"/>
    <w:rsid w:val="00DA7495"/>
    <w:rsid w:val="00DA754D"/>
    <w:rsid w:val="00DA761D"/>
    <w:rsid w:val="00DA7DD9"/>
    <w:rsid w:val="00DA7F03"/>
    <w:rsid w:val="00DA7FC5"/>
    <w:rsid w:val="00DB0125"/>
    <w:rsid w:val="00DB03F0"/>
    <w:rsid w:val="00DB04AA"/>
    <w:rsid w:val="00DB06D3"/>
    <w:rsid w:val="00DB08AE"/>
    <w:rsid w:val="00DB094B"/>
    <w:rsid w:val="00DB09B0"/>
    <w:rsid w:val="00DB0A56"/>
    <w:rsid w:val="00DB0B3E"/>
    <w:rsid w:val="00DB0E26"/>
    <w:rsid w:val="00DB1089"/>
    <w:rsid w:val="00DB1649"/>
    <w:rsid w:val="00DB1C31"/>
    <w:rsid w:val="00DB1FD9"/>
    <w:rsid w:val="00DB239D"/>
    <w:rsid w:val="00DB26FC"/>
    <w:rsid w:val="00DB2734"/>
    <w:rsid w:val="00DB2A2A"/>
    <w:rsid w:val="00DB2B9D"/>
    <w:rsid w:val="00DB2C23"/>
    <w:rsid w:val="00DB2CB3"/>
    <w:rsid w:val="00DB2CD3"/>
    <w:rsid w:val="00DB3336"/>
    <w:rsid w:val="00DB36C6"/>
    <w:rsid w:val="00DB3ADB"/>
    <w:rsid w:val="00DB3D17"/>
    <w:rsid w:val="00DB3DBC"/>
    <w:rsid w:val="00DB407E"/>
    <w:rsid w:val="00DB40B8"/>
    <w:rsid w:val="00DB40BC"/>
    <w:rsid w:val="00DB411B"/>
    <w:rsid w:val="00DB4359"/>
    <w:rsid w:val="00DB457E"/>
    <w:rsid w:val="00DB4963"/>
    <w:rsid w:val="00DB4B14"/>
    <w:rsid w:val="00DB4B1F"/>
    <w:rsid w:val="00DB4FB1"/>
    <w:rsid w:val="00DB581A"/>
    <w:rsid w:val="00DB59BD"/>
    <w:rsid w:val="00DB5B3F"/>
    <w:rsid w:val="00DB618E"/>
    <w:rsid w:val="00DB658B"/>
    <w:rsid w:val="00DB69A2"/>
    <w:rsid w:val="00DB6A48"/>
    <w:rsid w:val="00DB6CCC"/>
    <w:rsid w:val="00DB70C2"/>
    <w:rsid w:val="00DB717B"/>
    <w:rsid w:val="00DB72E3"/>
    <w:rsid w:val="00DB74C5"/>
    <w:rsid w:val="00DB793E"/>
    <w:rsid w:val="00DB7B04"/>
    <w:rsid w:val="00DB7B8F"/>
    <w:rsid w:val="00DB7C8F"/>
    <w:rsid w:val="00DB7EBC"/>
    <w:rsid w:val="00DC02CC"/>
    <w:rsid w:val="00DC02FB"/>
    <w:rsid w:val="00DC0395"/>
    <w:rsid w:val="00DC093B"/>
    <w:rsid w:val="00DC09FF"/>
    <w:rsid w:val="00DC0C5C"/>
    <w:rsid w:val="00DC0D75"/>
    <w:rsid w:val="00DC0D83"/>
    <w:rsid w:val="00DC0DAA"/>
    <w:rsid w:val="00DC104A"/>
    <w:rsid w:val="00DC1CF0"/>
    <w:rsid w:val="00DC217A"/>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84"/>
    <w:rsid w:val="00DC46EB"/>
    <w:rsid w:val="00DC4989"/>
    <w:rsid w:val="00DC4A14"/>
    <w:rsid w:val="00DC4A3D"/>
    <w:rsid w:val="00DC4B17"/>
    <w:rsid w:val="00DC4E55"/>
    <w:rsid w:val="00DC5E81"/>
    <w:rsid w:val="00DC623A"/>
    <w:rsid w:val="00DC6378"/>
    <w:rsid w:val="00DC670D"/>
    <w:rsid w:val="00DC6AC5"/>
    <w:rsid w:val="00DC6B0C"/>
    <w:rsid w:val="00DC6DFB"/>
    <w:rsid w:val="00DC6F5D"/>
    <w:rsid w:val="00DC6F84"/>
    <w:rsid w:val="00DC7145"/>
    <w:rsid w:val="00DC771E"/>
    <w:rsid w:val="00DC7A0D"/>
    <w:rsid w:val="00DC7F55"/>
    <w:rsid w:val="00DD02FD"/>
    <w:rsid w:val="00DD03E8"/>
    <w:rsid w:val="00DD053C"/>
    <w:rsid w:val="00DD05CC"/>
    <w:rsid w:val="00DD063E"/>
    <w:rsid w:val="00DD0681"/>
    <w:rsid w:val="00DD0954"/>
    <w:rsid w:val="00DD0BCE"/>
    <w:rsid w:val="00DD10D2"/>
    <w:rsid w:val="00DD1114"/>
    <w:rsid w:val="00DD12A5"/>
    <w:rsid w:val="00DD15AE"/>
    <w:rsid w:val="00DD17B8"/>
    <w:rsid w:val="00DD17BD"/>
    <w:rsid w:val="00DD18F1"/>
    <w:rsid w:val="00DD1A72"/>
    <w:rsid w:val="00DD2033"/>
    <w:rsid w:val="00DD22FC"/>
    <w:rsid w:val="00DD25F3"/>
    <w:rsid w:val="00DD2A05"/>
    <w:rsid w:val="00DD2AE4"/>
    <w:rsid w:val="00DD304A"/>
    <w:rsid w:val="00DD34A6"/>
    <w:rsid w:val="00DD3685"/>
    <w:rsid w:val="00DD36B9"/>
    <w:rsid w:val="00DD38BF"/>
    <w:rsid w:val="00DD39A2"/>
    <w:rsid w:val="00DD39BD"/>
    <w:rsid w:val="00DD3E8B"/>
    <w:rsid w:val="00DD4051"/>
    <w:rsid w:val="00DD408B"/>
    <w:rsid w:val="00DD43FA"/>
    <w:rsid w:val="00DD44B9"/>
    <w:rsid w:val="00DD45C2"/>
    <w:rsid w:val="00DD4AE7"/>
    <w:rsid w:val="00DD4B0E"/>
    <w:rsid w:val="00DD4C5B"/>
    <w:rsid w:val="00DD4D27"/>
    <w:rsid w:val="00DD4D2F"/>
    <w:rsid w:val="00DD4F71"/>
    <w:rsid w:val="00DD521E"/>
    <w:rsid w:val="00DD591E"/>
    <w:rsid w:val="00DD63B7"/>
    <w:rsid w:val="00DD6442"/>
    <w:rsid w:val="00DD64D9"/>
    <w:rsid w:val="00DD6AF6"/>
    <w:rsid w:val="00DD6BAF"/>
    <w:rsid w:val="00DD6F42"/>
    <w:rsid w:val="00DD71B0"/>
    <w:rsid w:val="00DD7310"/>
    <w:rsid w:val="00DD7479"/>
    <w:rsid w:val="00DD7740"/>
    <w:rsid w:val="00DD7840"/>
    <w:rsid w:val="00DD79F6"/>
    <w:rsid w:val="00DD7E7A"/>
    <w:rsid w:val="00DE07F5"/>
    <w:rsid w:val="00DE08EC"/>
    <w:rsid w:val="00DE10AD"/>
    <w:rsid w:val="00DE1301"/>
    <w:rsid w:val="00DE1596"/>
    <w:rsid w:val="00DE1898"/>
    <w:rsid w:val="00DE1A53"/>
    <w:rsid w:val="00DE1B11"/>
    <w:rsid w:val="00DE1F13"/>
    <w:rsid w:val="00DE204E"/>
    <w:rsid w:val="00DE2208"/>
    <w:rsid w:val="00DE24D4"/>
    <w:rsid w:val="00DE25AE"/>
    <w:rsid w:val="00DE2933"/>
    <w:rsid w:val="00DE2D8A"/>
    <w:rsid w:val="00DE3246"/>
    <w:rsid w:val="00DE3375"/>
    <w:rsid w:val="00DE3846"/>
    <w:rsid w:val="00DE386F"/>
    <w:rsid w:val="00DE399B"/>
    <w:rsid w:val="00DE39D2"/>
    <w:rsid w:val="00DE3ACE"/>
    <w:rsid w:val="00DE3BD0"/>
    <w:rsid w:val="00DE3C28"/>
    <w:rsid w:val="00DE43FD"/>
    <w:rsid w:val="00DE4481"/>
    <w:rsid w:val="00DE44BD"/>
    <w:rsid w:val="00DE485E"/>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D98"/>
    <w:rsid w:val="00DE6F06"/>
    <w:rsid w:val="00DE70E8"/>
    <w:rsid w:val="00DE7149"/>
    <w:rsid w:val="00DE74A4"/>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682"/>
    <w:rsid w:val="00DF069B"/>
    <w:rsid w:val="00DF09E0"/>
    <w:rsid w:val="00DF0A8D"/>
    <w:rsid w:val="00DF0EE3"/>
    <w:rsid w:val="00DF0F00"/>
    <w:rsid w:val="00DF1295"/>
    <w:rsid w:val="00DF14C5"/>
    <w:rsid w:val="00DF179D"/>
    <w:rsid w:val="00DF185D"/>
    <w:rsid w:val="00DF187F"/>
    <w:rsid w:val="00DF1E22"/>
    <w:rsid w:val="00DF1F1C"/>
    <w:rsid w:val="00DF220F"/>
    <w:rsid w:val="00DF269A"/>
    <w:rsid w:val="00DF27D8"/>
    <w:rsid w:val="00DF294E"/>
    <w:rsid w:val="00DF3038"/>
    <w:rsid w:val="00DF3198"/>
    <w:rsid w:val="00DF34D8"/>
    <w:rsid w:val="00DF3775"/>
    <w:rsid w:val="00DF3822"/>
    <w:rsid w:val="00DF3871"/>
    <w:rsid w:val="00DF3AB3"/>
    <w:rsid w:val="00DF3D7D"/>
    <w:rsid w:val="00DF3EA5"/>
    <w:rsid w:val="00DF409C"/>
    <w:rsid w:val="00DF4228"/>
    <w:rsid w:val="00DF422A"/>
    <w:rsid w:val="00DF46C9"/>
    <w:rsid w:val="00DF481A"/>
    <w:rsid w:val="00DF4951"/>
    <w:rsid w:val="00DF4B2D"/>
    <w:rsid w:val="00DF4F2D"/>
    <w:rsid w:val="00DF4FCA"/>
    <w:rsid w:val="00DF5729"/>
    <w:rsid w:val="00DF5ACC"/>
    <w:rsid w:val="00DF5D1C"/>
    <w:rsid w:val="00DF5F6B"/>
    <w:rsid w:val="00DF6B1F"/>
    <w:rsid w:val="00DF6BB6"/>
    <w:rsid w:val="00DF6D21"/>
    <w:rsid w:val="00DF6E57"/>
    <w:rsid w:val="00DF709E"/>
    <w:rsid w:val="00DF7553"/>
    <w:rsid w:val="00DF75F8"/>
    <w:rsid w:val="00DF7658"/>
    <w:rsid w:val="00DF79EF"/>
    <w:rsid w:val="00DF7AA2"/>
    <w:rsid w:val="00DF7CE1"/>
    <w:rsid w:val="00DF7D43"/>
    <w:rsid w:val="00DF7D72"/>
    <w:rsid w:val="00DF7E1F"/>
    <w:rsid w:val="00DF7FC0"/>
    <w:rsid w:val="00E000FC"/>
    <w:rsid w:val="00E008D7"/>
    <w:rsid w:val="00E00A87"/>
    <w:rsid w:val="00E00C64"/>
    <w:rsid w:val="00E01068"/>
    <w:rsid w:val="00E010B6"/>
    <w:rsid w:val="00E01599"/>
    <w:rsid w:val="00E0172A"/>
    <w:rsid w:val="00E0195D"/>
    <w:rsid w:val="00E01ABD"/>
    <w:rsid w:val="00E01AE4"/>
    <w:rsid w:val="00E01F5F"/>
    <w:rsid w:val="00E01FDD"/>
    <w:rsid w:val="00E021DB"/>
    <w:rsid w:val="00E0223C"/>
    <w:rsid w:val="00E02458"/>
    <w:rsid w:val="00E02725"/>
    <w:rsid w:val="00E027C8"/>
    <w:rsid w:val="00E027D0"/>
    <w:rsid w:val="00E02985"/>
    <w:rsid w:val="00E02C0E"/>
    <w:rsid w:val="00E02D5A"/>
    <w:rsid w:val="00E02FE5"/>
    <w:rsid w:val="00E030D1"/>
    <w:rsid w:val="00E03145"/>
    <w:rsid w:val="00E03599"/>
    <w:rsid w:val="00E03959"/>
    <w:rsid w:val="00E03C9C"/>
    <w:rsid w:val="00E03DFD"/>
    <w:rsid w:val="00E04323"/>
    <w:rsid w:val="00E043E9"/>
    <w:rsid w:val="00E04604"/>
    <w:rsid w:val="00E04782"/>
    <w:rsid w:val="00E048AF"/>
    <w:rsid w:val="00E04BEF"/>
    <w:rsid w:val="00E04DFB"/>
    <w:rsid w:val="00E05220"/>
    <w:rsid w:val="00E05362"/>
    <w:rsid w:val="00E055C6"/>
    <w:rsid w:val="00E05679"/>
    <w:rsid w:val="00E0591C"/>
    <w:rsid w:val="00E0655C"/>
    <w:rsid w:val="00E06759"/>
    <w:rsid w:val="00E06AC9"/>
    <w:rsid w:val="00E06D78"/>
    <w:rsid w:val="00E0751A"/>
    <w:rsid w:val="00E077E6"/>
    <w:rsid w:val="00E104BA"/>
    <w:rsid w:val="00E10915"/>
    <w:rsid w:val="00E10C7D"/>
    <w:rsid w:val="00E10FEF"/>
    <w:rsid w:val="00E116F5"/>
    <w:rsid w:val="00E11A72"/>
    <w:rsid w:val="00E11CA1"/>
    <w:rsid w:val="00E122F5"/>
    <w:rsid w:val="00E1251A"/>
    <w:rsid w:val="00E12AEF"/>
    <w:rsid w:val="00E12D48"/>
    <w:rsid w:val="00E12DB2"/>
    <w:rsid w:val="00E130AD"/>
    <w:rsid w:val="00E130BD"/>
    <w:rsid w:val="00E1315E"/>
    <w:rsid w:val="00E13199"/>
    <w:rsid w:val="00E1325B"/>
    <w:rsid w:val="00E1370F"/>
    <w:rsid w:val="00E137B9"/>
    <w:rsid w:val="00E138F9"/>
    <w:rsid w:val="00E13A5B"/>
    <w:rsid w:val="00E13B4F"/>
    <w:rsid w:val="00E13C29"/>
    <w:rsid w:val="00E13F12"/>
    <w:rsid w:val="00E140F7"/>
    <w:rsid w:val="00E14171"/>
    <w:rsid w:val="00E14818"/>
    <w:rsid w:val="00E14B0C"/>
    <w:rsid w:val="00E14B57"/>
    <w:rsid w:val="00E14C80"/>
    <w:rsid w:val="00E14D36"/>
    <w:rsid w:val="00E1507F"/>
    <w:rsid w:val="00E1569E"/>
    <w:rsid w:val="00E15CD6"/>
    <w:rsid w:val="00E15D98"/>
    <w:rsid w:val="00E15DF2"/>
    <w:rsid w:val="00E15E16"/>
    <w:rsid w:val="00E15F94"/>
    <w:rsid w:val="00E16004"/>
    <w:rsid w:val="00E16309"/>
    <w:rsid w:val="00E16B51"/>
    <w:rsid w:val="00E16FD8"/>
    <w:rsid w:val="00E16FFC"/>
    <w:rsid w:val="00E17472"/>
    <w:rsid w:val="00E174F3"/>
    <w:rsid w:val="00E17902"/>
    <w:rsid w:val="00E17A37"/>
    <w:rsid w:val="00E17BA9"/>
    <w:rsid w:val="00E17CDF"/>
    <w:rsid w:val="00E2074D"/>
    <w:rsid w:val="00E207DC"/>
    <w:rsid w:val="00E2081B"/>
    <w:rsid w:val="00E20AB5"/>
    <w:rsid w:val="00E20C22"/>
    <w:rsid w:val="00E20F88"/>
    <w:rsid w:val="00E21016"/>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F94"/>
    <w:rsid w:val="00E241EF"/>
    <w:rsid w:val="00E242E4"/>
    <w:rsid w:val="00E24553"/>
    <w:rsid w:val="00E24D97"/>
    <w:rsid w:val="00E24DD2"/>
    <w:rsid w:val="00E24EA6"/>
    <w:rsid w:val="00E24EF4"/>
    <w:rsid w:val="00E25B27"/>
    <w:rsid w:val="00E25D54"/>
    <w:rsid w:val="00E26009"/>
    <w:rsid w:val="00E26099"/>
    <w:rsid w:val="00E2630E"/>
    <w:rsid w:val="00E266C8"/>
    <w:rsid w:val="00E26B5D"/>
    <w:rsid w:val="00E26CED"/>
    <w:rsid w:val="00E27010"/>
    <w:rsid w:val="00E272CD"/>
    <w:rsid w:val="00E277EC"/>
    <w:rsid w:val="00E27871"/>
    <w:rsid w:val="00E27F01"/>
    <w:rsid w:val="00E300A9"/>
    <w:rsid w:val="00E300CD"/>
    <w:rsid w:val="00E30771"/>
    <w:rsid w:val="00E30E50"/>
    <w:rsid w:val="00E30F68"/>
    <w:rsid w:val="00E30FC6"/>
    <w:rsid w:val="00E31135"/>
    <w:rsid w:val="00E314D0"/>
    <w:rsid w:val="00E319A6"/>
    <w:rsid w:val="00E31E86"/>
    <w:rsid w:val="00E3214E"/>
    <w:rsid w:val="00E322FC"/>
    <w:rsid w:val="00E3255A"/>
    <w:rsid w:val="00E32568"/>
    <w:rsid w:val="00E326CF"/>
    <w:rsid w:val="00E32B4F"/>
    <w:rsid w:val="00E32B6D"/>
    <w:rsid w:val="00E32E4F"/>
    <w:rsid w:val="00E335F5"/>
    <w:rsid w:val="00E339FF"/>
    <w:rsid w:val="00E33DA4"/>
    <w:rsid w:val="00E3400C"/>
    <w:rsid w:val="00E3424A"/>
    <w:rsid w:val="00E3429A"/>
    <w:rsid w:val="00E342C5"/>
    <w:rsid w:val="00E3441B"/>
    <w:rsid w:val="00E3456D"/>
    <w:rsid w:val="00E34E46"/>
    <w:rsid w:val="00E35029"/>
    <w:rsid w:val="00E35126"/>
    <w:rsid w:val="00E356F3"/>
    <w:rsid w:val="00E35B20"/>
    <w:rsid w:val="00E35B26"/>
    <w:rsid w:val="00E35CC3"/>
    <w:rsid w:val="00E3623D"/>
    <w:rsid w:val="00E3643B"/>
    <w:rsid w:val="00E3658F"/>
    <w:rsid w:val="00E367D0"/>
    <w:rsid w:val="00E36819"/>
    <w:rsid w:val="00E36903"/>
    <w:rsid w:val="00E3706C"/>
    <w:rsid w:val="00E37096"/>
    <w:rsid w:val="00E372C5"/>
    <w:rsid w:val="00E37309"/>
    <w:rsid w:val="00E375EC"/>
    <w:rsid w:val="00E37985"/>
    <w:rsid w:val="00E379A1"/>
    <w:rsid w:val="00E404FF"/>
    <w:rsid w:val="00E4081B"/>
    <w:rsid w:val="00E40B6E"/>
    <w:rsid w:val="00E40D72"/>
    <w:rsid w:val="00E40F8A"/>
    <w:rsid w:val="00E40F8C"/>
    <w:rsid w:val="00E41303"/>
    <w:rsid w:val="00E41486"/>
    <w:rsid w:val="00E4152D"/>
    <w:rsid w:val="00E417DA"/>
    <w:rsid w:val="00E41A4B"/>
    <w:rsid w:val="00E41BAA"/>
    <w:rsid w:val="00E41D4E"/>
    <w:rsid w:val="00E41DC4"/>
    <w:rsid w:val="00E41FEF"/>
    <w:rsid w:val="00E42137"/>
    <w:rsid w:val="00E4249D"/>
    <w:rsid w:val="00E4253A"/>
    <w:rsid w:val="00E42759"/>
    <w:rsid w:val="00E42964"/>
    <w:rsid w:val="00E42C0C"/>
    <w:rsid w:val="00E4333B"/>
    <w:rsid w:val="00E433CF"/>
    <w:rsid w:val="00E436CA"/>
    <w:rsid w:val="00E43B86"/>
    <w:rsid w:val="00E43C52"/>
    <w:rsid w:val="00E43F4D"/>
    <w:rsid w:val="00E449FA"/>
    <w:rsid w:val="00E44E29"/>
    <w:rsid w:val="00E44E2D"/>
    <w:rsid w:val="00E45713"/>
    <w:rsid w:val="00E4588B"/>
    <w:rsid w:val="00E45D21"/>
    <w:rsid w:val="00E45D81"/>
    <w:rsid w:val="00E46495"/>
    <w:rsid w:val="00E46592"/>
    <w:rsid w:val="00E4694B"/>
    <w:rsid w:val="00E46CD8"/>
    <w:rsid w:val="00E46DE4"/>
    <w:rsid w:val="00E471B0"/>
    <w:rsid w:val="00E47475"/>
    <w:rsid w:val="00E47476"/>
    <w:rsid w:val="00E476B1"/>
    <w:rsid w:val="00E47913"/>
    <w:rsid w:val="00E47ACB"/>
    <w:rsid w:val="00E47E18"/>
    <w:rsid w:val="00E47F94"/>
    <w:rsid w:val="00E502DB"/>
    <w:rsid w:val="00E503CD"/>
    <w:rsid w:val="00E506C6"/>
    <w:rsid w:val="00E506FE"/>
    <w:rsid w:val="00E50761"/>
    <w:rsid w:val="00E509C3"/>
    <w:rsid w:val="00E509D5"/>
    <w:rsid w:val="00E50D70"/>
    <w:rsid w:val="00E513A5"/>
    <w:rsid w:val="00E51695"/>
    <w:rsid w:val="00E51963"/>
    <w:rsid w:val="00E51C7A"/>
    <w:rsid w:val="00E51E0D"/>
    <w:rsid w:val="00E51EFD"/>
    <w:rsid w:val="00E523DC"/>
    <w:rsid w:val="00E524BE"/>
    <w:rsid w:val="00E52646"/>
    <w:rsid w:val="00E52AEE"/>
    <w:rsid w:val="00E52B4A"/>
    <w:rsid w:val="00E52CF8"/>
    <w:rsid w:val="00E52E29"/>
    <w:rsid w:val="00E530F0"/>
    <w:rsid w:val="00E53508"/>
    <w:rsid w:val="00E53ABC"/>
    <w:rsid w:val="00E5411C"/>
    <w:rsid w:val="00E54536"/>
    <w:rsid w:val="00E5480D"/>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5E4"/>
    <w:rsid w:val="00E6068E"/>
    <w:rsid w:val="00E60848"/>
    <w:rsid w:val="00E60CA5"/>
    <w:rsid w:val="00E60D86"/>
    <w:rsid w:val="00E60DB3"/>
    <w:rsid w:val="00E60FC0"/>
    <w:rsid w:val="00E614F6"/>
    <w:rsid w:val="00E61554"/>
    <w:rsid w:val="00E6175D"/>
    <w:rsid w:val="00E61B43"/>
    <w:rsid w:val="00E61DF5"/>
    <w:rsid w:val="00E61FE4"/>
    <w:rsid w:val="00E620B9"/>
    <w:rsid w:val="00E62193"/>
    <w:rsid w:val="00E6219E"/>
    <w:rsid w:val="00E621B7"/>
    <w:rsid w:val="00E62325"/>
    <w:rsid w:val="00E62328"/>
    <w:rsid w:val="00E625A7"/>
    <w:rsid w:val="00E625B8"/>
    <w:rsid w:val="00E62B66"/>
    <w:rsid w:val="00E62FE1"/>
    <w:rsid w:val="00E63088"/>
    <w:rsid w:val="00E631F6"/>
    <w:rsid w:val="00E6340C"/>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4A4"/>
    <w:rsid w:val="00E6650E"/>
    <w:rsid w:val="00E6661D"/>
    <w:rsid w:val="00E667AA"/>
    <w:rsid w:val="00E66C58"/>
    <w:rsid w:val="00E6775A"/>
    <w:rsid w:val="00E677FF"/>
    <w:rsid w:val="00E678B1"/>
    <w:rsid w:val="00E67C56"/>
    <w:rsid w:val="00E67E5E"/>
    <w:rsid w:val="00E67F89"/>
    <w:rsid w:val="00E70110"/>
    <w:rsid w:val="00E70214"/>
    <w:rsid w:val="00E704AD"/>
    <w:rsid w:val="00E704E6"/>
    <w:rsid w:val="00E7055C"/>
    <w:rsid w:val="00E706B4"/>
    <w:rsid w:val="00E70E98"/>
    <w:rsid w:val="00E7104E"/>
    <w:rsid w:val="00E71271"/>
    <w:rsid w:val="00E71679"/>
    <w:rsid w:val="00E7175B"/>
    <w:rsid w:val="00E7184D"/>
    <w:rsid w:val="00E7185B"/>
    <w:rsid w:val="00E71878"/>
    <w:rsid w:val="00E71AFA"/>
    <w:rsid w:val="00E71CA4"/>
    <w:rsid w:val="00E71EE1"/>
    <w:rsid w:val="00E7217D"/>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641"/>
    <w:rsid w:val="00E74664"/>
    <w:rsid w:val="00E74683"/>
    <w:rsid w:val="00E746AC"/>
    <w:rsid w:val="00E74AFF"/>
    <w:rsid w:val="00E74C73"/>
    <w:rsid w:val="00E74D10"/>
    <w:rsid w:val="00E74F4A"/>
    <w:rsid w:val="00E7513D"/>
    <w:rsid w:val="00E752DD"/>
    <w:rsid w:val="00E757EF"/>
    <w:rsid w:val="00E757F4"/>
    <w:rsid w:val="00E75AFA"/>
    <w:rsid w:val="00E75B9D"/>
    <w:rsid w:val="00E75C0C"/>
    <w:rsid w:val="00E75CD8"/>
    <w:rsid w:val="00E75E2C"/>
    <w:rsid w:val="00E7616D"/>
    <w:rsid w:val="00E761DF"/>
    <w:rsid w:val="00E762E4"/>
    <w:rsid w:val="00E764AA"/>
    <w:rsid w:val="00E76B50"/>
    <w:rsid w:val="00E76CA8"/>
    <w:rsid w:val="00E76D19"/>
    <w:rsid w:val="00E76E0F"/>
    <w:rsid w:val="00E76E6A"/>
    <w:rsid w:val="00E76F28"/>
    <w:rsid w:val="00E77022"/>
    <w:rsid w:val="00E7717B"/>
    <w:rsid w:val="00E77230"/>
    <w:rsid w:val="00E773FE"/>
    <w:rsid w:val="00E77413"/>
    <w:rsid w:val="00E774BF"/>
    <w:rsid w:val="00E774F1"/>
    <w:rsid w:val="00E77B0C"/>
    <w:rsid w:val="00E77CAB"/>
    <w:rsid w:val="00E77E05"/>
    <w:rsid w:val="00E8060B"/>
    <w:rsid w:val="00E8075E"/>
    <w:rsid w:val="00E80CE8"/>
    <w:rsid w:val="00E80E61"/>
    <w:rsid w:val="00E812DE"/>
    <w:rsid w:val="00E815BD"/>
    <w:rsid w:val="00E81609"/>
    <w:rsid w:val="00E817AD"/>
    <w:rsid w:val="00E81870"/>
    <w:rsid w:val="00E81A16"/>
    <w:rsid w:val="00E81A21"/>
    <w:rsid w:val="00E81A27"/>
    <w:rsid w:val="00E81ED2"/>
    <w:rsid w:val="00E81EDD"/>
    <w:rsid w:val="00E81FED"/>
    <w:rsid w:val="00E823BB"/>
    <w:rsid w:val="00E823CE"/>
    <w:rsid w:val="00E82421"/>
    <w:rsid w:val="00E8265A"/>
    <w:rsid w:val="00E82798"/>
    <w:rsid w:val="00E828B9"/>
    <w:rsid w:val="00E829E6"/>
    <w:rsid w:val="00E82C3B"/>
    <w:rsid w:val="00E834C4"/>
    <w:rsid w:val="00E8354E"/>
    <w:rsid w:val="00E83892"/>
    <w:rsid w:val="00E8398D"/>
    <w:rsid w:val="00E840E2"/>
    <w:rsid w:val="00E8413D"/>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CA0"/>
    <w:rsid w:val="00E87DCB"/>
    <w:rsid w:val="00E87DFF"/>
    <w:rsid w:val="00E87F1A"/>
    <w:rsid w:val="00E90310"/>
    <w:rsid w:val="00E90324"/>
    <w:rsid w:val="00E90740"/>
    <w:rsid w:val="00E90932"/>
    <w:rsid w:val="00E9100C"/>
    <w:rsid w:val="00E91174"/>
    <w:rsid w:val="00E91514"/>
    <w:rsid w:val="00E91717"/>
    <w:rsid w:val="00E91A64"/>
    <w:rsid w:val="00E91DD1"/>
    <w:rsid w:val="00E91DFB"/>
    <w:rsid w:val="00E92122"/>
    <w:rsid w:val="00E92525"/>
    <w:rsid w:val="00E9282A"/>
    <w:rsid w:val="00E928C6"/>
    <w:rsid w:val="00E92954"/>
    <w:rsid w:val="00E929CB"/>
    <w:rsid w:val="00E92E52"/>
    <w:rsid w:val="00E93056"/>
    <w:rsid w:val="00E93557"/>
    <w:rsid w:val="00E935DC"/>
    <w:rsid w:val="00E935E0"/>
    <w:rsid w:val="00E93942"/>
    <w:rsid w:val="00E93AEF"/>
    <w:rsid w:val="00E94245"/>
    <w:rsid w:val="00E94333"/>
    <w:rsid w:val="00E9475C"/>
    <w:rsid w:val="00E947D5"/>
    <w:rsid w:val="00E9489F"/>
    <w:rsid w:val="00E94BF2"/>
    <w:rsid w:val="00E94D40"/>
    <w:rsid w:val="00E95364"/>
    <w:rsid w:val="00E95385"/>
    <w:rsid w:val="00E953B1"/>
    <w:rsid w:val="00E954EA"/>
    <w:rsid w:val="00E95733"/>
    <w:rsid w:val="00E9581D"/>
    <w:rsid w:val="00E958F0"/>
    <w:rsid w:val="00E95903"/>
    <w:rsid w:val="00E95976"/>
    <w:rsid w:val="00E95BDF"/>
    <w:rsid w:val="00E95C40"/>
    <w:rsid w:val="00E95E3F"/>
    <w:rsid w:val="00E969AB"/>
    <w:rsid w:val="00E96ACC"/>
    <w:rsid w:val="00E96AED"/>
    <w:rsid w:val="00E96AFB"/>
    <w:rsid w:val="00E96CFF"/>
    <w:rsid w:val="00E97688"/>
    <w:rsid w:val="00E977A9"/>
    <w:rsid w:val="00E97C08"/>
    <w:rsid w:val="00E97D3A"/>
    <w:rsid w:val="00E97EE2"/>
    <w:rsid w:val="00E97FEC"/>
    <w:rsid w:val="00EA0366"/>
    <w:rsid w:val="00EA03B8"/>
    <w:rsid w:val="00EA069F"/>
    <w:rsid w:val="00EA07D3"/>
    <w:rsid w:val="00EA0FF8"/>
    <w:rsid w:val="00EA10FD"/>
    <w:rsid w:val="00EA1351"/>
    <w:rsid w:val="00EA149E"/>
    <w:rsid w:val="00EA168C"/>
    <w:rsid w:val="00EA187D"/>
    <w:rsid w:val="00EA1B88"/>
    <w:rsid w:val="00EA1C60"/>
    <w:rsid w:val="00EA1DA6"/>
    <w:rsid w:val="00EA1EC2"/>
    <w:rsid w:val="00EA1F0A"/>
    <w:rsid w:val="00EA1FED"/>
    <w:rsid w:val="00EA2079"/>
    <w:rsid w:val="00EA2409"/>
    <w:rsid w:val="00EA2423"/>
    <w:rsid w:val="00EA2468"/>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B39"/>
    <w:rsid w:val="00EA4F9E"/>
    <w:rsid w:val="00EA4FBF"/>
    <w:rsid w:val="00EA5173"/>
    <w:rsid w:val="00EA52E3"/>
    <w:rsid w:val="00EA52F1"/>
    <w:rsid w:val="00EA53FC"/>
    <w:rsid w:val="00EA5496"/>
    <w:rsid w:val="00EA555D"/>
    <w:rsid w:val="00EA58FB"/>
    <w:rsid w:val="00EA5BAF"/>
    <w:rsid w:val="00EA5CEB"/>
    <w:rsid w:val="00EA6253"/>
    <w:rsid w:val="00EA6457"/>
    <w:rsid w:val="00EA645B"/>
    <w:rsid w:val="00EA6A88"/>
    <w:rsid w:val="00EA6AC4"/>
    <w:rsid w:val="00EA6E0C"/>
    <w:rsid w:val="00EA6FEC"/>
    <w:rsid w:val="00EA7174"/>
    <w:rsid w:val="00EA742D"/>
    <w:rsid w:val="00EA746E"/>
    <w:rsid w:val="00EA7508"/>
    <w:rsid w:val="00EA7509"/>
    <w:rsid w:val="00EA7735"/>
    <w:rsid w:val="00EA7981"/>
    <w:rsid w:val="00EA7BC4"/>
    <w:rsid w:val="00EB022A"/>
    <w:rsid w:val="00EB0530"/>
    <w:rsid w:val="00EB068F"/>
    <w:rsid w:val="00EB0865"/>
    <w:rsid w:val="00EB0976"/>
    <w:rsid w:val="00EB0997"/>
    <w:rsid w:val="00EB0C6F"/>
    <w:rsid w:val="00EB0E5B"/>
    <w:rsid w:val="00EB0ECE"/>
    <w:rsid w:val="00EB1287"/>
    <w:rsid w:val="00EB202E"/>
    <w:rsid w:val="00EB2038"/>
    <w:rsid w:val="00EB2237"/>
    <w:rsid w:val="00EB26BF"/>
    <w:rsid w:val="00EB27E6"/>
    <w:rsid w:val="00EB27FF"/>
    <w:rsid w:val="00EB2858"/>
    <w:rsid w:val="00EB29C8"/>
    <w:rsid w:val="00EB2D20"/>
    <w:rsid w:val="00EB2F89"/>
    <w:rsid w:val="00EB314D"/>
    <w:rsid w:val="00EB3379"/>
    <w:rsid w:val="00EB35F1"/>
    <w:rsid w:val="00EB36EF"/>
    <w:rsid w:val="00EB3EE0"/>
    <w:rsid w:val="00EB4500"/>
    <w:rsid w:val="00EB4618"/>
    <w:rsid w:val="00EB4649"/>
    <w:rsid w:val="00EB4682"/>
    <w:rsid w:val="00EB4A92"/>
    <w:rsid w:val="00EB4AD6"/>
    <w:rsid w:val="00EB4D59"/>
    <w:rsid w:val="00EB4D6F"/>
    <w:rsid w:val="00EB4FB9"/>
    <w:rsid w:val="00EB50E9"/>
    <w:rsid w:val="00EB5447"/>
    <w:rsid w:val="00EB574D"/>
    <w:rsid w:val="00EB5C9B"/>
    <w:rsid w:val="00EB5D7E"/>
    <w:rsid w:val="00EB5E88"/>
    <w:rsid w:val="00EB5F0A"/>
    <w:rsid w:val="00EB6195"/>
    <w:rsid w:val="00EB61FB"/>
    <w:rsid w:val="00EB6291"/>
    <w:rsid w:val="00EB6353"/>
    <w:rsid w:val="00EB652F"/>
    <w:rsid w:val="00EB678A"/>
    <w:rsid w:val="00EB694E"/>
    <w:rsid w:val="00EB6D9B"/>
    <w:rsid w:val="00EB6DFB"/>
    <w:rsid w:val="00EB724D"/>
    <w:rsid w:val="00EB727C"/>
    <w:rsid w:val="00EB76B6"/>
    <w:rsid w:val="00EB7877"/>
    <w:rsid w:val="00EB79B4"/>
    <w:rsid w:val="00EB7ACB"/>
    <w:rsid w:val="00EB7BD9"/>
    <w:rsid w:val="00EB7C6E"/>
    <w:rsid w:val="00EB7FE2"/>
    <w:rsid w:val="00EC0282"/>
    <w:rsid w:val="00EC065C"/>
    <w:rsid w:val="00EC0948"/>
    <w:rsid w:val="00EC1129"/>
    <w:rsid w:val="00EC12FE"/>
    <w:rsid w:val="00EC176B"/>
    <w:rsid w:val="00EC193C"/>
    <w:rsid w:val="00EC1CAB"/>
    <w:rsid w:val="00EC1CC0"/>
    <w:rsid w:val="00EC1F25"/>
    <w:rsid w:val="00EC229D"/>
    <w:rsid w:val="00EC2901"/>
    <w:rsid w:val="00EC2AE9"/>
    <w:rsid w:val="00EC2BF0"/>
    <w:rsid w:val="00EC2E26"/>
    <w:rsid w:val="00EC30A2"/>
    <w:rsid w:val="00EC31FA"/>
    <w:rsid w:val="00EC34C8"/>
    <w:rsid w:val="00EC35CE"/>
    <w:rsid w:val="00EC3677"/>
    <w:rsid w:val="00EC3690"/>
    <w:rsid w:val="00EC36C5"/>
    <w:rsid w:val="00EC3989"/>
    <w:rsid w:val="00EC3CF3"/>
    <w:rsid w:val="00EC4250"/>
    <w:rsid w:val="00EC44FC"/>
    <w:rsid w:val="00EC476B"/>
    <w:rsid w:val="00EC488E"/>
    <w:rsid w:val="00EC4AEF"/>
    <w:rsid w:val="00EC4E09"/>
    <w:rsid w:val="00EC4F2C"/>
    <w:rsid w:val="00EC5082"/>
    <w:rsid w:val="00EC52A9"/>
    <w:rsid w:val="00EC542D"/>
    <w:rsid w:val="00EC5621"/>
    <w:rsid w:val="00EC576C"/>
    <w:rsid w:val="00EC5EED"/>
    <w:rsid w:val="00EC6126"/>
    <w:rsid w:val="00EC628F"/>
    <w:rsid w:val="00EC649C"/>
    <w:rsid w:val="00EC67D0"/>
    <w:rsid w:val="00EC6916"/>
    <w:rsid w:val="00EC6AE9"/>
    <w:rsid w:val="00EC6B16"/>
    <w:rsid w:val="00EC7190"/>
    <w:rsid w:val="00EC72D8"/>
    <w:rsid w:val="00EC74FA"/>
    <w:rsid w:val="00EC76CB"/>
    <w:rsid w:val="00EC772C"/>
    <w:rsid w:val="00EC78AA"/>
    <w:rsid w:val="00ED056D"/>
    <w:rsid w:val="00ED0BA4"/>
    <w:rsid w:val="00ED0C97"/>
    <w:rsid w:val="00ED0CB0"/>
    <w:rsid w:val="00ED0D7B"/>
    <w:rsid w:val="00ED1471"/>
    <w:rsid w:val="00ED19D5"/>
    <w:rsid w:val="00ED1D91"/>
    <w:rsid w:val="00ED1FBE"/>
    <w:rsid w:val="00ED23B7"/>
    <w:rsid w:val="00ED24D3"/>
    <w:rsid w:val="00ED296C"/>
    <w:rsid w:val="00ED2B3E"/>
    <w:rsid w:val="00ED2CF4"/>
    <w:rsid w:val="00ED3B18"/>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C45"/>
    <w:rsid w:val="00ED6CE3"/>
    <w:rsid w:val="00ED6DDA"/>
    <w:rsid w:val="00ED6E22"/>
    <w:rsid w:val="00ED7B69"/>
    <w:rsid w:val="00ED7E31"/>
    <w:rsid w:val="00ED7E88"/>
    <w:rsid w:val="00EE0058"/>
    <w:rsid w:val="00EE0066"/>
    <w:rsid w:val="00EE016A"/>
    <w:rsid w:val="00EE01B8"/>
    <w:rsid w:val="00EE01D6"/>
    <w:rsid w:val="00EE06BE"/>
    <w:rsid w:val="00EE09D5"/>
    <w:rsid w:val="00EE0A9D"/>
    <w:rsid w:val="00EE0B28"/>
    <w:rsid w:val="00EE0C3E"/>
    <w:rsid w:val="00EE0DE6"/>
    <w:rsid w:val="00EE1216"/>
    <w:rsid w:val="00EE1543"/>
    <w:rsid w:val="00EE15F6"/>
    <w:rsid w:val="00EE16F1"/>
    <w:rsid w:val="00EE1894"/>
    <w:rsid w:val="00EE1A36"/>
    <w:rsid w:val="00EE1B7F"/>
    <w:rsid w:val="00EE1DCC"/>
    <w:rsid w:val="00EE21A7"/>
    <w:rsid w:val="00EE21F9"/>
    <w:rsid w:val="00EE220A"/>
    <w:rsid w:val="00EE2ADB"/>
    <w:rsid w:val="00EE2B8D"/>
    <w:rsid w:val="00EE2FDC"/>
    <w:rsid w:val="00EE2FE2"/>
    <w:rsid w:val="00EE31CA"/>
    <w:rsid w:val="00EE3423"/>
    <w:rsid w:val="00EE34A8"/>
    <w:rsid w:val="00EE34D6"/>
    <w:rsid w:val="00EE3727"/>
    <w:rsid w:val="00EE3E30"/>
    <w:rsid w:val="00EE40BB"/>
    <w:rsid w:val="00EE4255"/>
    <w:rsid w:val="00EE45BD"/>
    <w:rsid w:val="00EE4621"/>
    <w:rsid w:val="00EE464B"/>
    <w:rsid w:val="00EE4744"/>
    <w:rsid w:val="00EE4A7F"/>
    <w:rsid w:val="00EE4ADF"/>
    <w:rsid w:val="00EE4B57"/>
    <w:rsid w:val="00EE4D6E"/>
    <w:rsid w:val="00EE5093"/>
    <w:rsid w:val="00EE54BE"/>
    <w:rsid w:val="00EE5570"/>
    <w:rsid w:val="00EE5734"/>
    <w:rsid w:val="00EE58D5"/>
    <w:rsid w:val="00EE5DCC"/>
    <w:rsid w:val="00EE5E67"/>
    <w:rsid w:val="00EE6101"/>
    <w:rsid w:val="00EE6111"/>
    <w:rsid w:val="00EE6258"/>
    <w:rsid w:val="00EE6851"/>
    <w:rsid w:val="00EE6BC1"/>
    <w:rsid w:val="00EE6FE9"/>
    <w:rsid w:val="00EE703D"/>
    <w:rsid w:val="00EE732F"/>
    <w:rsid w:val="00EE751D"/>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1B"/>
    <w:rsid w:val="00EF2083"/>
    <w:rsid w:val="00EF209E"/>
    <w:rsid w:val="00EF236D"/>
    <w:rsid w:val="00EF23CB"/>
    <w:rsid w:val="00EF268E"/>
    <w:rsid w:val="00EF27CB"/>
    <w:rsid w:val="00EF2877"/>
    <w:rsid w:val="00EF2C8C"/>
    <w:rsid w:val="00EF2CF6"/>
    <w:rsid w:val="00EF2D25"/>
    <w:rsid w:val="00EF2FC0"/>
    <w:rsid w:val="00EF36AD"/>
    <w:rsid w:val="00EF3F17"/>
    <w:rsid w:val="00EF4056"/>
    <w:rsid w:val="00EF42AE"/>
    <w:rsid w:val="00EF4372"/>
    <w:rsid w:val="00EF4FEC"/>
    <w:rsid w:val="00EF5181"/>
    <w:rsid w:val="00EF583F"/>
    <w:rsid w:val="00EF5896"/>
    <w:rsid w:val="00EF590D"/>
    <w:rsid w:val="00EF59AE"/>
    <w:rsid w:val="00EF5B38"/>
    <w:rsid w:val="00EF5D3F"/>
    <w:rsid w:val="00EF5F3F"/>
    <w:rsid w:val="00EF6146"/>
    <w:rsid w:val="00EF628D"/>
    <w:rsid w:val="00EF63DE"/>
    <w:rsid w:val="00EF64B5"/>
    <w:rsid w:val="00EF660E"/>
    <w:rsid w:val="00EF6AD6"/>
    <w:rsid w:val="00EF718C"/>
    <w:rsid w:val="00EF71C1"/>
    <w:rsid w:val="00EF7332"/>
    <w:rsid w:val="00EF755C"/>
    <w:rsid w:val="00EF766D"/>
    <w:rsid w:val="00EF76AF"/>
    <w:rsid w:val="00EF77EB"/>
    <w:rsid w:val="00EF7A97"/>
    <w:rsid w:val="00EF7ADE"/>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C6D"/>
    <w:rsid w:val="00F01C71"/>
    <w:rsid w:val="00F01D3C"/>
    <w:rsid w:val="00F02271"/>
    <w:rsid w:val="00F023F8"/>
    <w:rsid w:val="00F0281B"/>
    <w:rsid w:val="00F03054"/>
    <w:rsid w:val="00F0341B"/>
    <w:rsid w:val="00F0357D"/>
    <w:rsid w:val="00F03656"/>
    <w:rsid w:val="00F03C21"/>
    <w:rsid w:val="00F04054"/>
    <w:rsid w:val="00F04378"/>
    <w:rsid w:val="00F04562"/>
    <w:rsid w:val="00F04A4E"/>
    <w:rsid w:val="00F04A76"/>
    <w:rsid w:val="00F04ED9"/>
    <w:rsid w:val="00F0513F"/>
    <w:rsid w:val="00F052D0"/>
    <w:rsid w:val="00F054AD"/>
    <w:rsid w:val="00F055D1"/>
    <w:rsid w:val="00F058BF"/>
    <w:rsid w:val="00F060F8"/>
    <w:rsid w:val="00F061D9"/>
    <w:rsid w:val="00F06312"/>
    <w:rsid w:val="00F06ABD"/>
    <w:rsid w:val="00F06E7B"/>
    <w:rsid w:val="00F0797E"/>
    <w:rsid w:val="00F07C48"/>
    <w:rsid w:val="00F100DD"/>
    <w:rsid w:val="00F103F5"/>
    <w:rsid w:val="00F105E0"/>
    <w:rsid w:val="00F1063A"/>
    <w:rsid w:val="00F108CC"/>
    <w:rsid w:val="00F10FAA"/>
    <w:rsid w:val="00F11161"/>
    <w:rsid w:val="00F113E0"/>
    <w:rsid w:val="00F11408"/>
    <w:rsid w:val="00F1148D"/>
    <w:rsid w:val="00F117A6"/>
    <w:rsid w:val="00F11877"/>
    <w:rsid w:val="00F11D71"/>
    <w:rsid w:val="00F1209F"/>
    <w:rsid w:val="00F12197"/>
    <w:rsid w:val="00F1268D"/>
    <w:rsid w:val="00F126F2"/>
    <w:rsid w:val="00F1276D"/>
    <w:rsid w:val="00F12858"/>
    <w:rsid w:val="00F12873"/>
    <w:rsid w:val="00F12EE0"/>
    <w:rsid w:val="00F1305E"/>
    <w:rsid w:val="00F131F7"/>
    <w:rsid w:val="00F13734"/>
    <w:rsid w:val="00F1377C"/>
    <w:rsid w:val="00F13B4D"/>
    <w:rsid w:val="00F13D4E"/>
    <w:rsid w:val="00F13D8F"/>
    <w:rsid w:val="00F13EEA"/>
    <w:rsid w:val="00F13F00"/>
    <w:rsid w:val="00F14234"/>
    <w:rsid w:val="00F142AD"/>
    <w:rsid w:val="00F145A8"/>
    <w:rsid w:val="00F14858"/>
    <w:rsid w:val="00F14B2A"/>
    <w:rsid w:val="00F15160"/>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2D4"/>
    <w:rsid w:val="00F1785F"/>
    <w:rsid w:val="00F1787C"/>
    <w:rsid w:val="00F17EAB"/>
    <w:rsid w:val="00F201AD"/>
    <w:rsid w:val="00F20239"/>
    <w:rsid w:val="00F20655"/>
    <w:rsid w:val="00F2077B"/>
    <w:rsid w:val="00F20B7D"/>
    <w:rsid w:val="00F20C77"/>
    <w:rsid w:val="00F20D68"/>
    <w:rsid w:val="00F20ED1"/>
    <w:rsid w:val="00F20F6C"/>
    <w:rsid w:val="00F21240"/>
    <w:rsid w:val="00F212A1"/>
    <w:rsid w:val="00F21664"/>
    <w:rsid w:val="00F21672"/>
    <w:rsid w:val="00F21710"/>
    <w:rsid w:val="00F217CA"/>
    <w:rsid w:val="00F2187B"/>
    <w:rsid w:val="00F21FC8"/>
    <w:rsid w:val="00F221EB"/>
    <w:rsid w:val="00F22434"/>
    <w:rsid w:val="00F2249A"/>
    <w:rsid w:val="00F22759"/>
    <w:rsid w:val="00F22A48"/>
    <w:rsid w:val="00F22B26"/>
    <w:rsid w:val="00F22CD5"/>
    <w:rsid w:val="00F22CEC"/>
    <w:rsid w:val="00F22E14"/>
    <w:rsid w:val="00F230FB"/>
    <w:rsid w:val="00F23125"/>
    <w:rsid w:val="00F231B1"/>
    <w:rsid w:val="00F2344D"/>
    <w:rsid w:val="00F239A9"/>
    <w:rsid w:val="00F23BA3"/>
    <w:rsid w:val="00F23E2C"/>
    <w:rsid w:val="00F23FBF"/>
    <w:rsid w:val="00F2420E"/>
    <w:rsid w:val="00F242A1"/>
    <w:rsid w:val="00F24628"/>
    <w:rsid w:val="00F2488A"/>
    <w:rsid w:val="00F24981"/>
    <w:rsid w:val="00F24E02"/>
    <w:rsid w:val="00F24F77"/>
    <w:rsid w:val="00F254B6"/>
    <w:rsid w:val="00F25533"/>
    <w:rsid w:val="00F2596C"/>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FD4"/>
    <w:rsid w:val="00F31456"/>
    <w:rsid w:val="00F318AD"/>
    <w:rsid w:val="00F31ADA"/>
    <w:rsid w:val="00F31B10"/>
    <w:rsid w:val="00F31BE1"/>
    <w:rsid w:val="00F31D94"/>
    <w:rsid w:val="00F3205F"/>
    <w:rsid w:val="00F320F9"/>
    <w:rsid w:val="00F32297"/>
    <w:rsid w:val="00F322B7"/>
    <w:rsid w:val="00F3232A"/>
    <w:rsid w:val="00F3264C"/>
    <w:rsid w:val="00F3266A"/>
    <w:rsid w:val="00F329C8"/>
    <w:rsid w:val="00F32EBD"/>
    <w:rsid w:val="00F3310A"/>
    <w:rsid w:val="00F3333B"/>
    <w:rsid w:val="00F33446"/>
    <w:rsid w:val="00F3356C"/>
    <w:rsid w:val="00F33874"/>
    <w:rsid w:val="00F338B5"/>
    <w:rsid w:val="00F33BA1"/>
    <w:rsid w:val="00F33FED"/>
    <w:rsid w:val="00F33FFD"/>
    <w:rsid w:val="00F34000"/>
    <w:rsid w:val="00F34090"/>
    <w:rsid w:val="00F340F3"/>
    <w:rsid w:val="00F3416B"/>
    <w:rsid w:val="00F341C5"/>
    <w:rsid w:val="00F34443"/>
    <w:rsid w:val="00F3452F"/>
    <w:rsid w:val="00F3456A"/>
    <w:rsid w:val="00F3456B"/>
    <w:rsid w:val="00F34694"/>
    <w:rsid w:val="00F348F4"/>
    <w:rsid w:val="00F34B3B"/>
    <w:rsid w:val="00F34C62"/>
    <w:rsid w:val="00F34FE2"/>
    <w:rsid w:val="00F35286"/>
    <w:rsid w:val="00F353E6"/>
    <w:rsid w:val="00F35746"/>
    <w:rsid w:val="00F357B0"/>
    <w:rsid w:val="00F35917"/>
    <w:rsid w:val="00F359AE"/>
    <w:rsid w:val="00F35B32"/>
    <w:rsid w:val="00F35CAC"/>
    <w:rsid w:val="00F35EA7"/>
    <w:rsid w:val="00F3607E"/>
    <w:rsid w:val="00F361B5"/>
    <w:rsid w:val="00F36255"/>
    <w:rsid w:val="00F3656B"/>
    <w:rsid w:val="00F36579"/>
    <w:rsid w:val="00F366E3"/>
    <w:rsid w:val="00F3672E"/>
    <w:rsid w:val="00F369AF"/>
    <w:rsid w:val="00F36A17"/>
    <w:rsid w:val="00F372B6"/>
    <w:rsid w:val="00F3732C"/>
    <w:rsid w:val="00F3748C"/>
    <w:rsid w:val="00F37D7D"/>
    <w:rsid w:val="00F40360"/>
    <w:rsid w:val="00F4058D"/>
    <w:rsid w:val="00F409AE"/>
    <w:rsid w:val="00F40B1D"/>
    <w:rsid w:val="00F40C12"/>
    <w:rsid w:val="00F40CE7"/>
    <w:rsid w:val="00F40DD0"/>
    <w:rsid w:val="00F40EB7"/>
    <w:rsid w:val="00F410AA"/>
    <w:rsid w:val="00F41255"/>
    <w:rsid w:val="00F41278"/>
    <w:rsid w:val="00F41330"/>
    <w:rsid w:val="00F419BB"/>
    <w:rsid w:val="00F421A7"/>
    <w:rsid w:val="00F42350"/>
    <w:rsid w:val="00F42718"/>
    <w:rsid w:val="00F42779"/>
    <w:rsid w:val="00F4281C"/>
    <w:rsid w:val="00F42B07"/>
    <w:rsid w:val="00F42B86"/>
    <w:rsid w:val="00F42BB1"/>
    <w:rsid w:val="00F42F9D"/>
    <w:rsid w:val="00F42FEB"/>
    <w:rsid w:val="00F4331B"/>
    <w:rsid w:val="00F433C9"/>
    <w:rsid w:val="00F43E86"/>
    <w:rsid w:val="00F4407A"/>
    <w:rsid w:val="00F441C7"/>
    <w:rsid w:val="00F44227"/>
    <w:rsid w:val="00F44328"/>
    <w:rsid w:val="00F445EF"/>
    <w:rsid w:val="00F4469E"/>
    <w:rsid w:val="00F4472B"/>
    <w:rsid w:val="00F44AE1"/>
    <w:rsid w:val="00F44C60"/>
    <w:rsid w:val="00F44EA0"/>
    <w:rsid w:val="00F45085"/>
    <w:rsid w:val="00F45346"/>
    <w:rsid w:val="00F453DA"/>
    <w:rsid w:val="00F457FB"/>
    <w:rsid w:val="00F4598C"/>
    <w:rsid w:val="00F45AA1"/>
    <w:rsid w:val="00F45BDD"/>
    <w:rsid w:val="00F45C8C"/>
    <w:rsid w:val="00F45E9A"/>
    <w:rsid w:val="00F45EF5"/>
    <w:rsid w:val="00F45F5B"/>
    <w:rsid w:val="00F461D2"/>
    <w:rsid w:val="00F4658D"/>
    <w:rsid w:val="00F465B3"/>
    <w:rsid w:val="00F470C9"/>
    <w:rsid w:val="00F478F6"/>
    <w:rsid w:val="00F479D0"/>
    <w:rsid w:val="00F47BC1"/>
    <w:rsid w:val="00F47BF3"/>
    <w:rsid w:val="00F47C15"/>
    <w:rsid w:val="00F50045"/>
    <w:rsid w:val="00F502E1"/>
    <w:rsid w:val="00F503DD"/>
    <w:rsid w:val="00F5058E"/>
    <w:rsid w:val="00F508E5"/>
    <w:rsid w:val="00F509AF"/>
    <w:rsid w:val="00F50ACA"/>
    <w:rsid w:val="00F50B89"/>
    <w:rsid w:val="00F50EB7"/>
    <w:rsid w:val="00F50EF4"/>
    <w:rsid w:val="00F50F22"/>
    <w:rsid w:val="00F510DB"/>
    <w:rsid w:val="00F510E9"/>
    <w:rsid w:val="00F51531"/>
    <w:rsid w:val="00F515EA"/>
    <w:rsid w:val="00F518AF"/>
    <w:rsid w:val="00F5193F"/>
    <w:rsid w:val="00F51F38"/>
    <w:rsid w:val="00F52250"/>
    <w:rsid w:val="00F5234C"/>
    <w:rsid w:val="00F523A5"/>
    <w:rsid w:val="00F5286C"/>
    <w:rsid w:val="00F52C67"/>
    <w:rsid w:val="00F52EFD"/>
    <w:rsid w:val="00F53420"/>
    <w:rsid w:val="00F53678"/>
    <w:rsid w:val="00F5394F"/>
    <w:rsid w:val="00F53960"/>
    <w:rsid w:val="00F539A9"/>
    <w:rsid w:val="00F539F6"/>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AFA"/>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E3"/>
    <w:rsid w:val="00F60DA6"/>
    <w:rsid w:val="00F617F9"/>
    <w:rsid w:val="00F6185F"/>
    <w:rsid w:val="00F61BAB"/>
    <w:rsid w:val="00F61DFE"/>
    <w:rsid w:val="00F61E3C"/>
    <w:rsid w:val="00F621BB"/>
    <w:rsid w:val="00F624CE"/>
    <w:rsid w:val="00F62588"/>
    <w:rsid w:val="00F625D2"/>
    <w:rsid w:val="00F62995"/>
    <w:rsid w:val="00F629C2"/>
    <w:rsid w:val="00F62A93"/>
    <w:rsid w:val="00F631C6"/>
    <w:rsid w:val="00F63CA5"/>
    <w:rsid w:val="00F64220"/>
    <w:rsid w:val="00F64325"/>
    <w:rsid w:val="00F64A2E"/>
    <w:rsid w:val="00F64B1F"/>
    <w:rsid w:val="00F64EBD"/>
    <w:rsid w:val="00F65182"/>
    <w:rsid w:val="00F6537E"/>
    <w:rsid w:val="00F655A4"/>
    <w:rsid w:val="00F65B4F"/>
    <w:rsid w:val="00F65BFA"/>
    <w:rsid w:val="00F65E7F"/>
    <w:rsid w:val="00F66020"/>
    <w:rsid w:val="00F660AF"/>
    <w:rsid w:val="00F660E7"/>
    <w:rsid w:val="00F663E0"/>
    <w:rsid w:val="00F6661A"/>
    <w:rsid w:val="00F66BF6"/>
    <w:rsid w:val="00F66DDB"/>
    <w:rsid w:val="00F671FD"/>
    <w:rsid w:val="00F674B5"/>
    <w:rsid w:val="00F67878"/>
    <w:rsid w:val="00F67A1D"/>
    <w:rsid w:val="00F67BD2"/>
    <w:rsid w:val="00F67E77"/>
    <w:rsid w:val="00F67F1E"/>
    <w:rsid w:val="00F70232"/>
    <w:rsid w:val="00F7089A"/>
    <w:rsid w:val="00F70A36"/>
    <w:rsid w:val="00F71291"/>
    <w:rsid w:val="00F714D4"/>
    <w:rsid w:val="00F7155C"/>
    <w:rsid w:val="00F71668"/>
    <w:rsid w:val="00F717CA"/>
    <w:rsid w:val="00F717EE"/>
    <w:rsid w:val="00F71F4B"/>
    <w:rsid w:val="00F71F72"/>
    <w:rsid w:val="00F723B7"/>
    <w:rsid w:val="00F7247D"/>
    <w:rsid w:val="00F7255F"/>
    <w:rsid w:val="00F726E4"/>
    <w:rsid w:val="00F727FB"/>
    <w:rsid w:val="00F72838"/>
    <w:rsid w:val="00F7289B"/>
    <w:rsid w:val="00F73578"/>
    <w:rsid w:val="00F73682"/>
    <w:rsid w:val="00F73784"/>
    <w:rsid w:val="00F739D0"/>
    <w:rsid w:val="00F73C50"/>
    <w:rsid w:val="00F73F1F"/>
    <w:rsid w:val="00F74AE0"/>
    <w:rsid w:val="00F74DB3"/>
    <w:rsid w:val="00F74E87"/>
    <w:rsid w:val="00F74EF6"/>
    <w:rsid w:val="00F75042"/>
    <w:rsid w:val="00F75055"/>
    <w:rsid w:val="00F75268"/>
    <w:rsid w:val="00F75297"/>
    <w:rsid w:val="00F7539D"/>
    <w:rsid w:val="00F75808"/>
    <w:rsid w:val="00F75D51"/>
    <w:rsid w:val="00F75E55"/>
    <w:rsid w:val="00F75F2C"/>
    <w:rsid w:val="00F7601A"/>
    <w:rsid w:val="00F76094"/>
    <w:rsid w:val="00F76188"/>
    <w:rsid w:val="00F76696"/>
    <w:rsid w:val="00F76739"/>
    <w:rsid w:val="00F76DA7"/>
    <w:rsid w:val="00F7702A"/>
    <w:rsid w:val="00F77095"/>
    <w:rsid w:val="00F773DE"/>
    <w:rsid w:val="00F775F5"/>
    <w:rsid w:val="00F77707"/>
    <w:rsid w:val="00F77713"/>
    <w:rsid w:val="00F779CD"/>
    <w:rsid w:val="00F77E38"/>
    <w:rsid w:val="00F802C0"/>
    <w:rsid w:val="00F802F5"/>
    <w:rsid w:val="00F804F7"/>
    <w:rsid w:val="00F8056F"/>
    <w:rsid w:val="00F809B6"/>
    <w:rsid w:val="00F80E99"/>
    <w:rsid w:val="00F80F28"/>
    <w:rsid w:val="00F81106"/>
    <w:rsid w:val="00F811E0"/>
    <w:rsid w:val="00F812AC"/>
    <w:rsid w:val="00F813AC"/>
    <w:rsid w:val="00F81450"/>
    <w:rsid w:val="00F81625"/>
    <w:rsid w:val="00F81669"/>
    <w:rsid w:val="00F816A6"/>
    <w:rsid w:val="00F816AF"/>
    <w:rsid w:val="00F8175C"/>
    <w:rsid w:val="00F81C50"/>
    <w:rsid w:val="00F81D20"/>
    <w:rsid w:val="00F82A49"/>
    <w:rsid w:val="00F82A4E"/>
    <w:rsid w:val="00F82ADF"/>
    <w:rsid w:val="00F82D1E"/>
    <w:rsid w:val="00F830A0"/>
    <w:rsid w:val="00F836C7"/>
    <w:rsid w:val="00F83772"/>
    <w:rsid w:val="00F83BCE"/>
    <w:rsid w:val="00F83DA3"/>
    <w:rsid w:val="00F843B3"/>
    <w:rsid w:val="00F84730"/>
    <w:rsid w:val="00F8492D"/>
    <w:rsid w:val="00F84A65"/>
    <w:rsid w:val="00F84B5D"/>
    <w:rsid w:val="00F84C0E"/>
    <w:rsid w:val="00F84C3B"/>
    <w:rsid w:val="00F84CA9"/>
    <w:rsid w:val="00F853E6"/>
    <w:rsid w:val="00F856AF"/>
    <w:rsid w:val="00F85A71"/>
    <w:rsid w:val="00F861C6"/>
    <w:rsid w:val="00F86409"/>
    <w:rsid w:val="00F867C0"/>
    <w:rsid w:val="00F8684F"/>
    <w:rsid w:val="00F86A7F"/>
    <w:rsid w:val="00F86B0D"/>
    <w:rsid w:val="00F86BBB"/>
    <w:rsid w:val="00F86D06"/>
    <w:rsid w:val="00F87550"/>
    <w:rsid w:val="00F87B23"/>
    <w:rsid w:val="00F87B25"/>
    <w:rsid w:val="00F87C7D"/>
    <w:rsid w:val="00F87D68"/>
    <w:rsid w:val="00F87F04"/>
    <w:rsid w:val="00F87FF0"/>
    <w:rsid w:val="00F90106"/>
    <w:rsid w:val="00F9051D"/>
    <w:rsid w:val="00F906C3"/>
    <w:rsid w:val="00F908FB"/>
    <w:rsid w:val="00F914CB"/>
    <w:rsid w:val="00F917B2"/>
    <w:rsid w:val="00F91C68"/>
    <w:rsid w:val="00F91DAA"/>
    <w:rsid w:val="00F91DC2"/>
    <w:rsid w:val="00F92550"/>
    <w:rsid w:val="00F92D1C"/>
    <w:rsid w:val="00F934E6"/>
    <w:rsid w:val="00F93C63"/>
    <w:rsid w:val="00F93DCD"/>
    <w:rsid w:val="00F93F7F"/>
    <w:rsid w:val="00F94199"/>
    <w:rsid w:val="00F9439B"/>
    <w:rsid w:val="00F9462C"/>
    <w:rsid w:val="00F94847"/>
    <w:rsid w:val="00F9494D"/>
    <w:rsid w:val="00F94968"/>
    <w:rsid w:val="00F94B05"/>
    <w:rsid w:val="00F94E18"/>
    <w:rsid w:val="00F953A9"/>
    <w:rsid w:val="00F9551C"/>
    <w:rsid w:val="00F95849"/>
    <w:rsid w:val="00F9585B"/>
    <w:rsid w:val="00F9587D"/>
    <w:rsid w:val="00F95CDC"/>
    <w:rsid w:val="00F95DED"/>
    <w:rsid w:val="00F95FC4"/>
    <w:rsid w:val="00F961EB"/>
    <w:rsid w:val="00F9662F"/>
    <w:rsid w:val="00F96C9D"/>
    <w:rsid w:val="00F96F40"/>
    <w:rsid w:val="00F96F54"/>
    <w:rsid w:val="00F973D5"/>
    <w:rsid w:val="00F9765A"/>
    <w:rsid w:val="00F977BD"/>
    <w:rsid w:val="00F97DB1"/>
    <w:rsid w:val="00FA0938"/>
    <w:rsid w:val="00FA09EC"/>
    <w:rsid w:val="00FA0D90"/>
    <w:rsid w:val="00FA1218"/>
    <w:rsid w:val="00FA140F"/>
    <w:rsid w:val="00FA15FA"/>
    <w:rsid w:val="00FA1648"/>
    <w:rsid w:val="00FA19FB"/>
    <w:rsid w:val="00FA1ABC"/>
    <w:rsid w:val="00FA1BC5"/>
    <w:rsid w:val="00FA1F4B"/>
    <w:rsid w:val="00FA1FA5"/>
    <w:rsid w:val="00FA224E"/>
    <w:rsid w:val="00FA2267"/>
    <w:rsid w:val="00FA2761"/>
    <w:rsid w:val="00FA29C7"/>
    <w:rsid w:val="00FA2B06"/>
    <w:rsid w:val="00FA2ED2"/>
    <w:rsid w:val="00FA3AD4"/>
    <w:rsid w:val="00FA431E"/>
    <w:rsid w:val="00FA43A5"/>
    <w:rsid w:val="00FA46EA"/>
    <w:rsid w:val="00FA4C51"/>
    <w:rsid w:val="00FA4F94"/>
    <w:rsid w:val="00FA5172"/>
    <w:rsid w:val="00FA54DF"/>
    <w:rsid w:val="00FA582C"/>
    <w:rsid w:val="00FA58F3"/>
    <w:rsid w:val="00FA593D"/>
    <w:rsid w:val="00FA59A5"/>
    <w:rsid w:val="00FA5AFC"/>
    <w:rsid w:val="00FA5D7C"/>
    <w:rsid w:val="00FA5EC2"/>
    <w:rsid w:val="00FA5EFA"/>
    <w:rsid w:val="00FA611C"/>
    <w:rsid w:val="00FA62A4"/>
    <w:rsid w:val="00FA6558"/>
    <w:rsid w:val="00FA68A2"/>
    <w:rsid w:val="00FA68DE"/>
    <w:rsid w:val="00FA6B50"/>
    <w:rsid w:val="00FA6D12"/>
    <w:rsid w:val="00FA6DDC"/>
    <w:rsid w:val="00FA7212"/>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E9F"/>
    <w:rsid w:val="00FB1FBE"/>
    <w:rsid w:val="00FB20DD"/>
    <w:rsid w:val="00FB20FD"/>
    <w:rsid w:val="00FB261D"/>
    <w:rsid w:val="00FB28FA"/>
    <w:rsid w:val="00FB2A64"/>
    <w:rsid w:val="00FB2C6D"/>
    <w:rsid w:val="00FB2C96"/>
    <w:rsid w:val="00FB2D5C"/>
    <w:rsid w:val="00FB309E"/>
    <w:rsid w:val="00FB317C"/>
    <w:rsid w:val="00FB346B"/>
    <w:rsid w:val="00FB3540"/>
    <w:rsid w:val="00FB3905"/>
    <w:rsid w:val="00FB3A4C"/>
    <w:rsid w:val="00FB3BA5"/>
    <w:rsid w:val="00FB3D2F"/>
    <w:rsid w:val="00FB3D5E"/>
    <w:rsid w:val="00FB4303"/>
    <w:rsid w:val="00FB4AB5"/>
    <w:rsid w:val="00FB4ABC"/>
    <w:rsid w:val="00FB4B63"/>
    <w:rsid w:val="00FB4ECE"/>
    <w:rsid w:val="00FB504C"/>
    <w:rsid w:val="00FB50C8"/>
    <w:rsid w:val="00FB5173"/>
    <w:rsid w:val="00FB5489"/>
    <w:rsid w:val="00FB58DC"/>
    <w:rsid w:val="00FB5B8B"/>
    <w:rsid w:val="00FB5FFE"/>
    <w:rsid w:val="00FB6180"/>
    <w:rsid w:val="00FB61EB"/>
    <w:rsid w:val="00FB621B"/>
    <w:rsid w:val="00FB6320"/>
    <w:rsid w:val="00FB67E6"/>
    <w:rsid w:val="00FB68E5"/>
    <w:rsid w:val="00FB6A9F"/>
    <w:rsid w:val="00FB6AB4"/>
    <w:rsid w:val="00FB6D31"/>
    <w:rsid w:val="00FB6E66"/>
    <w:rsid w:val="00FB7437"/>
    <w:rsid w:val="00FB75AE"/>
    <w:rsid w:val="00FB787D"/>
    <w:rsid w:val="00FB7F9C"/>
    <w:rsid w:val="00FC0697"/>
    <w:rsid w:val="00FC0A45"/>
    <w:rsid w:val="00FC0BCD"/>
    <w:rsid w:val="00FC0FB2"/>
    <w:rsid w:val="00FC1329"/>
    <w:rsid w:val="00FC18CC"/>
    <w:rsid w:val="00FC1A45"/>
    <w:rsid w:val="00FC1BDE"/>
    <w:rsid w:val="00FC1C20"/>
    <w:rsid w:val="00FC1ED3"/>
    <w:rsid w:val="00FC236B"/>
    <w:rsid w:val="00FC2380"/>
    <w:rsid w:val="00FC2A7B"/>
    <w:rsid w:val="00FC2B1C"/>
    <w:rsid w:val="00FC2B93"/>
    <w:rsid w:val="00FC2D0C"/>
    <w:rsid w:val="00FC3084"/>
    <w:rsid w:val="00FC35A5"/>
    <w:rsid w:val="00FC37B0"/>
    <w:rsid w:val="00FC3DC1"/>
    <w:rsid w:val="00FC3FD2"/>
    <w:rsid w:val="00FC3FDD"/>
    <w:rsid w:val="00FC40B1"/>
    <w:rsid w:val="00FC439F"/>
    <w:rsid w:val="00FC47E5"/>
    <w:rsid w:val="00FC4FE7"/>
    <w:rsid w:val="00FC57F6"/>
    <w:rsid w:val="00FC5876"/>
    <w:rsid w:val="00FC5AD8"/>
    <w:rsid w:val="00FC5DAC"/>
    <w:rsid w:val="00FC5E11"/>
    <w:rsid w:val="00FC5F68"/>
    <w:rsid w:val="00FC604C"/>
    <w:rsid w:val="00FC605C"/>
    <w:rsid w:val="00FC6116"/>
    <w:rsid w:val="00FC65AA"/>
    <w:rsid w:val="00FC6B37"/>
    <w:rsid w:val="00FC6BDE"/>
    <w:rsid w:val="00FC6E19"/>
    <w:rsid w:val="00FC6EFB"/>
    <w:rsid w:val="00FC714B"/>
    <w:rsid w:val="00FC7163"/>
    <w:rsid w:val="00FC72A0"/>
    <w:rsid w:val="00FC73F9"/>
    <w:rsid w:val="00FC744D"/>
    <w:rsid w:val="00FC7665"/>
    <w:rsid w:val="00FC7C67"/>
    <w:rsid w:val="00FC7E67"/>
    <w:rsid w:val="00FC7F31"/>
    <w:rsid w:val="00FD0471"/>
    <w:rsid w:val="00FD0496"/>
    <w:rsid w:val="00FD0549"/>
    <w:rsid w:val="00FD07BF"/>
    <w:rsid w:val="00FD0E4C"/>
    <w:rsid w:val="00FD0EDE"/>
    <w:rsid w:val="00FD10E6"/>
    <w:rsid w:val="00FD11E1"/>
    <w:rsid w:val="00FD1401"/>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48F"/>
    <w:rsid w:val="00FD44C9"/>
    <w:rsid w:val="00FD4DE8"/>
    <w:rsid w:val="00FD4E52"/>
    <w:rsid w:val="00FD4EF7"/>
    <w:rsid w:val="00FD5226"/>
    <w:rsid w:val="00FD5D75"/>
    <w:rsid w:val="00FD5EAD"/>
    <w:rsid w:val="00FD6216"/>
    <w:rsid w:val="00FD66E1"/>
    <w:rsid w:val="00FD67EF"/>
    <w:rsid w:val="00FD6941"/>
    <w:rsid w:val="00FD6D58"/>
    <w:rsid w:val="00FD7003"/>
    <w:rsid w:val="00FD716E"/>
    <w:rsid w:val="00FD71D6"/>
    <w:rsid w:val="00FD72AB"/>
    <w:rsid w:val="00FD7CF2"/>
    <w:rsid w:val="00FD7D3B"/>
    <w:rsid w:val="00FE016E"/>
    <w:rsid w:val="00FE024F"/>
    <w:rsid w:val="00FE02E7"/>
    <w:rsid w:val="00FE09AF"/>
    <w:rsid w:val="00FE0C3E"/>
    <w:rsid w:val="00FE124D"/>
    <w:rsid w:val="00FE1691"/>
    <w:rsid w:val="00FE195A"/>
    <w:rsid w:val="00FE1B39"/>
    <w:rsid w:val="00FE1CDD"/>
    <w:rsid w:val="00FE1D0D"/>
    <w:rsid w:val="00FE205E"/>
    <w:rsid w:val="00FE2296"/>
    <w:rsid w:val="00FE23DC"/>
    <w:rsid w:val="00FE2586"/>
    <w:rsid w:val="00FE2885"/>
    <w:rsid w:val="00FE2BDB"/>
    <w:rsid w:val="00FE2C01"/>
    <w:rsid w:val="00FE2CAF"/>
    <w:rsid w:val="00FE334D"/>
    <w:rsid w:val="00FE35FA"/>
    <w:rsid w:val="00FE3B51"/>
    <w:rsid w:val="00FE3E62"/>
    <w:rsid w:val="00FE3F05"/>
    <w:rsid w:val="00FE3FDE"/>
    <w:rsid w:val="00FE41D9"/>
    <w:rsid w:val="00FE43B8"/>
    <w:rsid w:val="00FE4410"/>
    <w:rsid w:val="00FE469C"/>
    <w:rsid w:val="00FE4F3F"/>
    <w:rsid w:val="00FE5030"/>
    <w:rsid w:val="00FE50D2"/>
    <w:rsid w:val="00FE52B5"/>
    <w:rsid w:val="00FE5897"/>
    <w:rsid w:val="00FE5B18"/>
    <w:rsid w:val="00FE605F"/>
    <w:rsid w:val="00FE68A3"/>
    <w:rsid w:val="00FE69E8"/>
    <w:rsid w:val="00FE6AD8"/>
    <w:rsid w:val="00FE6DAB"/>
    <w:rsid w:val="00FE7801"/>
    <w:rsid w:val="00FE7B05"/>
    <w:rsid w:val="00FF0830"/>
    <w:rsid w:val="00FF08C0"/>
    <w:rsid w:val="00FF096D"/>
    <w:rsid w:val="00FF0A2D"/>
    <w:rsid w:val="00FF0CDD"/>
    <w:rsid w:val="00FF0EAF"/>
    <w:rsid w:val="00FF1336"/>
    <w:rsid w:val="00FF1FD0"/>
    <w:rsid w:val="00FF25C9"/>
    <w:rsid w:val="00FF2A1B"/>
    <w:rsid w:val="00FF2C65"/>
    <w:rsid w:val="00FF31A6"/>
    <w:rsid w:val="00FF335D"/>
    <w:rsid w:val="00FF340F"/>
    <w:rsid w:val="00FF35DC"/>
    <w:rsid w:val="00FF3724"/>
    <w:rsid w:val="00FF3A35"/>
    <w:rsid w:val="00FF3C56"/>
    <w:rsid w:val="00FF3E13"/>
    <w:rsid w:val="00FF3E14"/>
    <w:rsid w:val="00FF3FDC"/>
    <w:rsid w:val="00FF4825"/>
    <w:rsid w:val="00FF489D"/>
    <w:rsid w:val="00FF4A12"/>
    <w:rsid w:val="00FF4ADB"/>
    <w:rsid w:val="00FF4E7C"/>
    <w:rsid w:val="00FF5074"/>
    <w:rsid w:val="00FF5234"/>
    <w:rsid w:val="00FF52A7"/>
    <w:rsid w:val="00FF5320"/>
    <w:rsid w:val="00FF544C"/>
    <w:rsid w:val="00FF5691"/>
    <w:rsid w:val="00FF56CE"/>
    <w:rsid w:val="00FF5CDA"/>
    <w:rsid w:val="00FF5CF3"/>
    <w:rsid w:val="00FF66F8"/>
    <w:rsid w:val="00FF678C"/>
    <w:rsid w:val="00FF6A3B"/>
    <w:rsid w:val="00FF6CC9"/>
    <w:rsid w:val="00FF6EB7"/>
    <w:rsid w:val="00FF6ECB"/>
    <w:rsid w:val="00FF6F4C"/>
    <w:rsid w:val="00FF6FD8"/>
    <w:rsid w:val="00FF795A"/>
    <w:rsid w:val="00FF7BCB"/>
    <w:rsid w:val="00FF7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57AA1"/>
  <w15:docId w15:val="{BC703ADA-D4D0-4CFE-AAFC-7DA9C758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47103"/>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basedOn w:val="Normalny"/>
    <w:link w:val="TekstprzypisudolnegoZnak"/>
    <w:semiHidden/>
    <w:rsid w:val="00CB4720"/>
    <w:rPr>
      <w:sz w:val="20"/>
      <w:szCs w:val="20"/>
    </w:rPr>
  </w:style>
  <w:style w:type="character" w:styleId="Odwoanieprzypisudolnego">
    <w:name w:val="footnote reference"/>
    <w:semiHidden/>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B60EC6"/>
    <w:pPr>
      <w:spacing w:before="240" w:after="60"/>
      <w:jc w:val="center"/>
      <w:outlineLvl w:val="0"/>
    </w:pPr>
    <w:rPr>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basedOn w:val="Normalny"/>
    <w:uiPriority w:val="99"/>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B60EC6"/>
    <w:rPr>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rsid w:val="00CD61A3"/>
    <w:rPr>
      <w:sz w:val="16"/>
      <w:szCs w:val="16"/>
    </w:rPr>
  </w:style>
  <w:style w:type="paragraph" w:styleId="Tekstkomentarza">
    <w:name w:val="annotation text"/>
    <w:basedOn w:val="Normalny"/>
    <w:link w:val="TekstkomentarzaZnak"/>
    <w:uiPriority w:val="99"/>
    <w:semiHidden/>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uiPriority w:val="99"/>
    <w:semiHidden/>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basedOn w:val="Domylnaczcionkaakapitu"/>
    <w:link w:val="Tekstprzypisudolnego"/>
    <w:uiPriority w:val="99"/>
    <w:semiHidden/>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 w:id="214526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9F42E-0CDA-4593-9159-84BB7094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2</Pages>
  <Words>339</Words>
  <Characters>2428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2762</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bjanosz</dc:creator>
  <cp:lastModifiedBy>Joanna Kalisz</cp:lastModifiedBy>
  <cp:revision>302</cp:revision>
  <cp:lastPrinted>2023-01-20T10:54:00Z</cp:lastPrinted>
  <dcterms:created xsi:type="dcterms:W3CDTF">2020-11-13T06:21:00Z</dcterms:created>
  <dcterms:modified xsi:type="dcterms:W3CDTF">2023-06-21T10:34:00Z</dcterms:modified>
</cp:coreProperties>
</file>