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5E0B2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KZ-2380/1</w:t>
      </w:r>
      <w:r w:rsidR="0005455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5</w:t>
      </w:r>
      <w:r w:rsidR="00D46A36">
        <w:rPr>
          <w:rFonts w:ascii="Arial" w:hAnsi="Arial" w:cs="Arial"/>
          <w:b/>
          <w:sz w:val="18"/>
          <w:szCs w:val="18"/>
        </w:rPr>
        <w:t>/2022/ZW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</w:t>
      </w:r>
    </w:p>
    <w:p w:rsidR="00054554" w:rsidRPr="00054554" w:rsidRDefault="00054554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054554" w:rsidRPr="00054554" w:rsidRDefault="00054554" w:rsidP="00054554">
      <w:pPr>
        <w:ind w:left="37"/>
        <w:jc w:val="center"/>
        <w:rPr>
          <w:rFonts w:ascii="Arial" w:hAnsi="Arial" w:cs="Arial"/>
          <w:b/>
          <w:bCs/>
        </w:rPr>
      </w:pPr>
      <w:r w:rsidRPr="00054554">
        <w:rPr>
          <w:rFonts w:ascii="Arial" w:hAnsi="Arial" w:cs="Arial"/>
          <w:b/>
          <w:bCs/>
        </w:rPr>
        <w:t>na sukcesywne świadczenie pogwarancyjnych usług przeglądów, napraw, konserwacji, kalibracji (adiustacji) urządzeń do badania obecności alkoholu w wydychanym powietrzu typu</w:t>
      </w:r>
    </w:p>
    <w:p w:rsidR="00B224E8" w:rsidRDefault="00B224E8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</w:p>
    <w:p w:rsidR="00E4406F" w:rsidRPr="00054554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bookmarkStart w:id="4" w:name="_GoBack"/>
      <w:bookmarkEnd w:id="4"/>
      <w:r w:rsidRPr="00054554">
        <w:rPr>
          <w:rFonts w:ascii="Arial" w:hAnsi="Arial" w:cs="Arial"/>
        </w:rPr>
        <w:t>o</w:t>
      </w:r>
      <w:r w:rsidR="00E4406F" w:rsidRPr="00054554">
        <w:rPr>
          <w:rFonts w:ascii="Arial" w:hAnsi="Arial" w:cs="Arial"/>
        </w:rPr>
        <w:t>świadczam, co następuje:</w:t>
      </w:r>
    </w:p>
    <w:p w:rsidR="00F02B7A" w:rsidRPr="00054554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5E0B2F" w:rsidP="005E0B2F">
      <w:pPr>
        <w:tabs>
          <w:tab w:val="left" w:pos="792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8F0A60">
        <w:rPr>
          <w:rFonts w:ascii="Arial" w:hAnsi="Arial" w:cs="Arial"/>
          <w:color w:val="000000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</w:t>
      </w:r>
      <w:proofErr w:type="spellStart"/>
      <w:r w:rsidRPr="008F0A60">
        <w:rPr>
          <w:rFonts w:ascii="Arial" w:hAnsi="Arial" w:cs="Arial"/>
          <w:i/>
          <w:iCs/>
        </w:rPr>
        <w:t>Pzp</w:t>
      </w:r>
      <w:proofErr w:type="spellEnd"/>
      <w:r w:rsidRPr="008F0A60">
        <w:rPr>
          <w:rFonts w:ascii="Arial" w:hAnsi="Arial" w:cs="Arial"/>
          <w:i/>
          <w:iCs/>
        </w:rPr>
        <w:t>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</w:t>
      </w:r>
      <w:proofErr w:type="spellStart"/>
      <w:r w:rsidRPr="008F0A60">
        <w:rPr>
          <w:rFonts w:ascii="Arial" w:hAnsi="Arial" w:cs="Arial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054554" w:rsidRPr="00054554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Stopka"/>
      <w:jc w:val="center"/>
    </w:pPr>
    <w:r w:rsidRPr="00F2786A">
      <w:rPr>
        <w:noProof/>
        <w:lang w:val="pl-PL"/>
      </w:rPr>
      <w:drawing>
        <wp:inline distT="0" distB="0" distL="0" distR="0">
          <wp:extent cx="5334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Pr="004C22E1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554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B2F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4E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6A9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5AEF-D010-4C38-B3B8-6B93871A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1914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20</cp:revision>
  <cp:lastPrinted>2022-04-28T12:16:00Z</cp:lastPrinted>
  <dcterms:created xsi:type="dcterms:W3CDTF">2022-04-28T11:36:00Z</dcterms:created>
  <dcterms:modified xsi:type="dcterms:W3CDTF">2022-10-10T11:00:00Z</dcterms:modified>
</cp:coreProperties>
</file>