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3484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5437E4" w:rsidRPr="00FB2062" w:rsidRDefault="00B6354E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3</w:t>
      </w:r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721878">
        <w:rPr>
          <w:rFonts w:ascii="Arial" w:hAnsi="Arial"/>
          <w:b w:val="0"/>
          <w:sz w:val="22"/>
          <w:szCs w:val="22"/>
        </w:rPr>
        <w:t>wpisać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nazwę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podmiotu</w:t>
      </w:r>
      <w:proofErr w:type="spellEnd"/>
      <w:r w:rsidR="00721878">
        <w:rPr>
          <w:rFonts w:ascii="Arial" w:hAnsi="Arial"/>
          <w:b w:val="0"/>
          <w:sz w:val="22"/>
          <w:szCs w:val="22"/>
        </w:rPr>
        <w:t>)</w:t>
      </w:r>
      <w:r w:rsidR="00721878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________________________  </w:t>
      </w:r>
    </w:p>
    <w:p w:rsidR="004E3BF2" w:rsidRPr="00FB2062" w:rsidRDefault="00721878" w:rsidP="00FB2062">
      <w:pPr>
        <w:pStyle w:val="Tretekstu"/>
        <w:tabs>
          <w:tab w:val="clear" w:pos="3685"/>
          <w:tab w:val="left" w:pos="426"/>
        </w:tabs>
        <w:spacing w:line="360" w:lineRule="auto"/>
        <w:ind w:left="720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18" w:rsidRDefault="00A43218" w:rsidP="00C63813">
      <w:r>
        <w:separator/>
      </w:r>
    </w:p>
  </w:endnote>
  <w:endnote w:type="continuationSeparator" w:id="0">
    <w:p w:rsidR="00A43218" w:rsidRDefault="00A4321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18" w:rsidRDefault="00A43218" w:rsidP="00C63813">
      <w:r>
        <w:separator/>
      </w:r>
    </w:p>
  </w:footnote>
  <w:footnote w:type="continuationSeparator" w:id="0">
    <w:p w:rsidR="00A43218" w:rsidRDefault="00A4321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0F91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21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3484C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45156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9BC9A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13</cp:revision>
  <cp:lastPrinted>2022-01-18T14:30:00Z</cp:lastPrinted>
  <dcterms:created xsi:type="dcterms:W3CDTF">2021-11-03T09:15:00Z</dcterms:created>
  <dcterms:modified xsi:type="dcterms:W3CDTF">2022-02-07T10:12:00Z</dcterms:modified>
</cp:coreProperties>
</file>