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BA2D" w14:textId="50794CF7" w:rsidR="009A2C1D" w:rsidRDefault="009A2C1D" w:rsidP="00E355EF">
      <w:pPr>
        <w:pStyle w:val="Tekstpodstawowy2"/>
        <w:spacing w:after="0" w:line="240" w:lineRule="auto"/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174CD5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191DD83" w14:textId="77777777" w:rsidR="009A2C1D" w:rsidRPr="009A4E2E" w:rsidRDefault="009A2C1D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OŚWIADCZENIE DOTYCZĄCE PRZYNALEŻNOŚCI DO TEJ SAMEJ GRUPY KAPITAŁOWEJ</w:t>
      </w:r>
    </w:p>
    <w:p w14:paraId="1F867616" w14:textId="3AB3D78C" w:rsidR="009A2C1D" w:rsidRPr="009A4E2E" w:rsidRDefault="009A2C1D" w:rsidP="00E355EF">
      <w:pPr>
        <w:shd w:val="clear" w:color="auto" w:fill="FFFFFF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na:</w:t>
      </w:r>
    </w:p>
    <w:p w14:paraId="603F6D57" w14:textId="252D93E6" w:rsidR="009A2C1D" w:rsidRPr="00054D5F" w:rsidRDefault="00054D5F" w:rsidP="00E355EF">
      <w:pPr>
        <w:spacing w:before="240" w:after="240" w:afterAutospacing="0"/>
        <w:ind w:left="0" w:firstLine="0"/>
        <w:jc w:val="center"/>
        <w:rPr>
          <w:rFonts w:asciiTheme="minorHAnsi" w:hAnsiTheme="minorHAnsi" w:cs="Calibri"/>
          <w:b/>
          <w:sz w:val="28"/>
          <w:szCs w:val="28"/>
        </w:rPr>
      </w:pPr>
      <w:r w:rsidRPr="00690385">
        <w:rPr>
          <w:rFonts w:asciiTheme="minorHAnsi" w:hAnsiTheme="minorHAnsi" w:cs="Calibri"/>
          <w:b/>
          <w:sz w:val="28"/>
          <w:szCs w:val="28"/>
        </w:rPr>
        <w:t xml:space="preserve">Dostawę foteli konferencyjno – kinowych do </w:t>
      </w:r>
      <w:r>
        <w:rPr>
          <w:rFonts w:asciiTheme="minorHAnsi" w:hAnsiTheme="minorHAnsi" w:cs="Calibri"/>
          <w:b/>
          <w:sz w:val="28"/>
          <w:szCs w:val="28"/>
        </w:rPr>
        <w:t>s</w:t>
      </w:r>
      <w:r w:rsidRPr="00690385">
        <w:rPr>
          <w:rFonts w:asciiTheme="minorHAnsi" w:hAnsiTheme="minorHAnsi" w:cs="Calibri"/>
          <w:b/>
          <w:sz w:val="28"/>
          <w:szCs w:val="28"/>
        </w:rPr>
        <w:t>ali widowiskowej w</w:t>
      </w:r>
      <w:r>
        <w:rPr>
          <w:rFonts w:asciiTheme="minorHAnsi" w:hAnsiTheme="minorHAnsi" w:cs="Calibri"/>
          <w:b/>
          <w:sz w:val="28"/>
          <w:szCs w:val="28"/>
        </w:rPr>
        <w:t> </w:t>
      </w:r>
      <w:r w:rsidRPr="00690385">
        <w:rPr>
          <w:rFonts w:asciiTheme="minorHAnsi" w:hAnsiTheme="minorHAnsi" w:cs="Calibri"/>
          <w:b/>
          <w:sz w:val="28"/>
          <w:szCs w:val="28"/>
        </w:rPr>
        <w:t>Centrum K</w:t>
      </w:r>
      <w:r>
        <w:rPr>
          <w:rFonts w:asciiTheme="minorHAnsi" w:hAnsiTheme="minorHAnsi" w:cs="Calibri"/>
          <w:b/>
          <w:sz w:val="28"/>
          <w:szCs w:val="28"/>
        </w:rPr>
        <w:t>u</w:t>
      </w:r>
      <w:r w:rsidRPr="00690385">
        <w:rPr>
          <w:rFonts w:asciiTheme="minorHAnsi" w:hAnsiTheme="minorHAnsi" w:cs="Calibri"/>
          <w:b/>
          <w:sz w:val="28"/>
          <w:szCs w:val="28"/>
        </w:rPr>
        <w:t>ltury w Kamiennej Górze</w:t>
      </w:r>
    </w:p>
    <w:p w14:paraId="7C52928C" w14:textId="77777777" w:rsidR="009A2C1D" w:rsidRDefault="009A2C1D" w:rsidP="00E355EF">
      <w:pPr>
        <w:spacing w:before="240" w:after="0" w:afterAutospacing="0"/>
        <w:ind w:left="0" w:right="-471" w:firstLine="0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W imieniu Wykonawcy:</w:t>
      </w:r>
    </w:p>
    <w:p w14:paraId="06CCECF0" w14:textId="77777777" w:rsidR="009A2C1D" w:rsidRPr="00BE0E03" w:rsidRDefault="009A2C1D" w:rsidP="00E355EF">
      <w:pPr>
        <w:shd w:val="clear" w:color="auto" w:fill="FFFFFF"/>
        <w:spacing w:after="0" w:afterAutospacing="0"/>
        <w:ind w:left="0" w:firstLine="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0E03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………………………………………………………………………………………………………….…...............</w:t>
      </w:r>
    </w:p>
    <w:p w14:paraId="7EAA7233" w14:textId="77777777" w:rsidR="009A2C1D" w:rsidRPr="003F01C0" w:rsidRDefault="009A2C1D" w:rsidP="00E355EF">
      <w:pPr>
        <w:shd w:val="clear" w:color="auto" w:fill="FFFFFF"/>
        <w:ind w:left="0" w:firstLine="0"/>
        <w:jc w:val="center"/>
        <w:rPr>
          <w:rFonts w:asciiTheme="minorHAnsi" w:hAnsiTheme="minorHAnsi" w:cs="Calibri"/>
          <w:sz w:val="16"/>
          <w:szCs w:val="16"/>
        </w:rPr>
      </w:pPr>
      <w:r w:rsidRPr="003F01C0">
        <w:rPr>
          <w:rFonts w:asciiTheme="minorHAnsi" w:hAnsiTheme="minorHAnsi" w:cs="Calibri"/>
          <w:sz w:val="16"/>
          <w:szCs w:val="16"/>
        </w:rPr>
        <w:t xml:space="preserve">(nazwa </w:t>
      </w:r>
      <w:r>
        <w:rPr>
          <w:rFonts w:asciiTheme="minorHAnsi" w:hAnsiTheme="minorHAnsi" w:cs="Calibri"/>
          <w:sz w:val="16"/>
          <w:szCs w:val="16"/>
        </w:rPr>
        <w:t>i adres Wykonawcy</w:t>
      </w:r>
      <w:r w:rsidRPr="003F01C0">
        <w:rPr>
          <w:rFonts w:asciiTheme="minorHAnsi" w:hAnsiTheme="minorHAnsi" w:cs="Calibri"/>
          <w:sz w:val="16"/>
          <w:szCs w:val="16"/>
        </w:rPr>
        <w:t>)</w:t>
      </w:r>
    </w:p>
    <w:p w14:paraId="589C5D83" w14:textId="77777777" w:rsidR="009A2C1D" w:rsidRPr="003F01C0" w:rsidRDefault="009A2C1D" w:rsidP="00E355EF">
      <w:pPr>
        <w:shd w:val="clear" w:color="auto" w:fill="FFFFFF"/>
        <w:spacing w:after="0" w:afterAutospacing="0"/>
        <w:ind w:left="0" w:firstLine="0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sz w:val="22"/>
          <w:szCs w:val="22"/>
        </w:rPr>
        <w:t>Informuję, że:</w:t>
      </w:r>
    </w:p>
    <w:p w14:paraId="2FC4F42F" w14:textId="39CCE8E8" w:rsidR="009A2C1D" w:rsidRPr="003F01C0" w:rsidRDefault="009A2C1D" w:rsidP="00E355EF">
      <w:pPr>
        <w:shd w:val="clear" w:color="auto" w:fill="FFFFFF"/>
        <w:spacing w:before="240" w:after="0" w:afterAutospacing="0"/>
        <w:ind w:left="284" w:hanging="284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bCs/>
          <w:sz w:val="22"/>
          <w:szCs w:val="22"/>
          <w:vertAlign w:val="superscript"/>
        </w:rPr>
        <w:t>*)</w:t>
      </w:r>
      <w:r w:rsidRPr="0055178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n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ie należę do </w:t>
      </w:r>
      <w:r>
        <w:rPr>
          <w:rFonts w:asciiTheme="minorHAnsi" w:hAnsiTheme="minorHAnsi" w:cs="Calibri"/>
          <w:bCs/>
          <w:sz w:val="22"/>
          <w:szCs w:val="22"/>
        </w:rPr>
        <w:t xml:space="preserve">tej samej 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grupy kapitałowej, o której mowa w art. </w:t>
      </w:r>
      <w:r>
        <w:rPr>
          <w:rFonts w:asciiTheme="minorHAnsi" w:hAnsiTheme="minorHAnsi" w:cs="Calibri"/>
          <w:bCs/>
          <w:sz w:val="22"/>
          <w:szCs w:val="22"/>
        </w:rPr>
        <w:t>108 ust. 1 pkt 5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 Ustawy</w:t>
      </w:r>
      <w:r>
        <w:rPr>
          <w:rFonts w:asciiTheme="minorHAnsi" w:hAnsiTheme="minorHAnsi" w:cs="Calibri"/>
          <w:bCs/>
          <w:sz w:val="22"/>
          <w:szCs w:val="22"/>
        </w:rPr>
        <w:t xml:space="preserve"> Prawo zamówień publicznych, z żadnym z Wykonawców, którzy złożyli oferty w przedmiotowym postępowaniu</w:t>
      </w:r>
    </w:p>
    <w:p w14:paraId="31D881E0" w14:textId="51714547" w:rsidR="009A2C1D" w:rsidRPr="003F01C0" w:rsidRDefault="009A2C1D" w:rsidP="00E355EF">
      <w:pPr>
        <w:shd w:val="clear" w:color="auto" w:fill="FFFFFF"/>
        <w:spacing w:before="240" w:after="0" w:afterAutospacing="0"/>
        <w:ind w:left="284" w:hanging="284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bCs/>
          <w:sz w:val="22"/>
          <w:szCs w:val="22"/>
          <w:vertAlign w:val="superscript"/>
        </w:rPr>
        <w:t>*)</w:t>
      </w:r>
      <w:r w:rsidRPr="00551786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n</w:t>
      </w:r>
      <w:r w:rsidRPr="003F01C0">
        <w:rPr>
          <w:rFonts w:asciiTheme="minorHAnsi" w:hAnsiTheme="minorHAnsi" w:cs="Calibri"/>
          <w:bCs/>
          <w:sz w:val="22"/>
          <w:szCs w:val="22"/>
        </w:rPr>
        <w:t xml:space="preserve">ależę do tej samej grupy kapitałowej, </w:t>
      </w:r>
      <w:r>
        <w:rPr>
          <w:rFonts w:asciiTheme="minorHAnsi" w:hAnsiTheme="minorHAnsi" w:cs="Calibri"/>
          <w:bCs/>
          <w:sz w:val="22"/>
          <w:szCs w:val="22"/>
        </w:rPr>
        <w:t>w rozumieniu ustawy z dnia 16 lutego 2007 r. o ochronie konkurencji i konsumentów (Dz. U. z 2020 r., poz. 1076 1 1086), z niżej wymienionymi Wykonawcami, którzy złożyli odrębne oferty, oferty częściowe w przedmiotowym postępowaniu:</w:t>
      </w:r>
    </w:p>
    <w:p w14:paraId="141A652E" w14:textId="447A1F74" w:rsidR="009A2C1D" w:rsidRPr="003F01C0" w:rsidRDefault="009A2C1D" w:rsidP="00E355EF">
      <w:pPr>
        <w:shd w:val="clear" w:color="auto" w:fill="FFFFFF"/>
        <w:tabs>
          <w:tab w:val="right" w:leader="dot" w:pos="7938"/>
        </w:tabs>
        <w:spacing w:before="240" w:after="0" w:afterAutospacing="0"/>
        <w:ind w:left="284" w:hanging="142"/>
        <w:jc w:val="left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1. </w:t>
      </w:r>
      <w:r w:rsidRPr="003F01C0">
        <w:rPr>
          <w:rFonts w:asciiTheme="minorHAnsi" w:hAnsiTheme="minorHAnsi" w:cs="Calibri"/>
        </w:rPr>
        <w:tab/>
      </w:r>
    </w:p>
    <w:p w14:paraId="53A8418B" w14:textId="77777777" w:rsidR="009A2C1D" w:rsidRPr="003F01C0" w:rsidRDefault="009A2C1D" w:rsidP="00E355EF">
      <w:pPr>
        <w:shd w:val="clear" w:color="auto" w:fill="FFFFFF"/>
        <w:tabs>
          <w:tab w:val="right" w:leader="dot" w:pos="7938"/>
        </w:tabs>
        <w:spacing w:before="240" w:after="0" w:afterAutospacing="0"/>
        <w:ind w:left="284" w:hanging="142"/>
        <w:jc w:val="left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2. </w:t>
      </w:r>
      <w:r w:rsidRPr="003F01C0">
        <w:rPr>
          <w:rFonts w:asciiTheme="minorHAnsi" w:hAnsiTheme="minorHAnsi" w:cs="Calibri"/>
        </w:rPr>
        <w:tab/>
      </w:r>
    </w:p>
    <w:p w14:paraId="3C176F1E" w14:textId="0F6D5D0D" w:rsidR="009A2C1D" w:rsidRPr="009A2C1D" w:rsidRDefault="009A2C1D" w:rsidP="00E355EF">
      <w:pPr>
        <w:shd w:val="clear" w:color="auto" w:fill="FFFFFF"/>
        <w:tabs>
          <w:tab w:val="right" w:leader="dot" w:pos="7938"/>
        </w:tabs>
        <w:spacing w:before="240" w:after="0" w:afterAutospacing="0"/>
        <w:ind w:left="284" w:hanging="142"/>
        <w:jc w:val="left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3. </w:t>
      </w:r>
      <w:r w:rsidRPr="003F01C0">
        <w:rPr>
          <w:rFonts w:asciiTheme="minorHAnsi" w:hAnsiTheme="minorHAnsi" w:cs="Calibri"/>
        </w:rPr>
        <w:tab/>
      </w:r>
    </w:p>
    <w:p w14:paraId="6A0EB7E0" w14:textId="1D5F9E63" w:rsidR="009A2C1D" w:rsidRPr="00054D5F" w:rsidRDefault="009A2C1D" w:rsidP="00E355EF">
      <w:pPr>
        <w:shd w:val="clear" w:color="auto" w:fill="FFFFFF"/>
        <w:rPr>
          <w:rFonts w:asciiTheme="minorHAnsi" w:hAnsiTheme="minorHAnsi" w:cs="Calibri"/>
          <w:i/>
          <w:sz w:val="16"/>
          <w:szCs w:val="16"/>
        </w:rPr>
      </w:pPr>
      <w:r w:rsidRPr="00054D5F">
        <w:rPr>
          <w:rFonts w:asciiTheme="minorHAnsi" w:hAnsiTheme="minorHAnsi" w:cs="Calibri"/>
          <w:b/>
          <w:sz w:val="16"/>
          <w:szCs w:val="16"/>
        </w:rPr>
        <w:t xml:space="preserve">* </w:t>
      </w:r>
      <w:r w:rsidRPr="00054D5F">
        <w:rPr>
          <w:rFonts w:asciiTheme="minorHAnsi" w:hAnsiTheme="minorHAnsi" w:cs="Calibri"/>
          <w:i/>
          <w:sz w:val="16"/>
          <w:szCs w:val="16"/>
        </w:rPr>
        <w:t>Niepotrzebne skreślić</w:t>
      </w:r>
    </w:p>
    <w:p w14:paraId="2236CCFB" w14:textId="5667DBB2" w:rsidR="009A2C1D" w:rsidRPr="009A2C1D" w:rsidRDefault="009A2C1D" w:rsidP="00E355EF">
      <w:pPr>
        <w:shd w:val="clear" w:color="auto" w:fill="FFFFFF"/>
        <w:ind w:left="142" w:firstLine="0"/>
        <w:rPr>
          <w:rFonts w:asciiTheme="minorHAnsi" w:hAnsiTheme="minorHAnsi" w:cs="Calibri"/>
          <w:i/>
          <w:sz w:val="16"/>
          <w:szCs w:val="16"/>
        </w:rPr>
      </w:pPr>
      <w:r w:rsidRPr="00223D6E">
        <w:rPr>
          <w:rFonts w:asciiTheme="minorHAnsi" w:hAnsiTheme="minorHAnsi" w:cs="Calibri"/>
          <w:i/>
          <w:sz w:val="16"/>
          <w:szCs w:val="16"/>
        </w:rPr>
        <w:t xml:space="preserve">Wraz ze złożeniem oświadczenia, </w:t>
      </w:r>
      <w:r w:rsidR="00223D6E" w:rsidRPr="00223D6E">
        <w:rPr>
          <w:rFonts w:asciiTheme="minorHAnsi" w:hAnsiTheme="minorHAnsi" w:cs="Calibri"/>
          <w:i/>
          <w:sz w:val="16"/>
          <w:szCs w:val="16"/>
        </w:rPr>
        <w:t>W</w:t>
      </w:r>
      <w:r w:rsidRPr="00223D6E">
        <w:rPr>
          <w:rFonts w:asciiTheme="minorHAnsi" w:hAnsiTheme="minorHAnsi" w:cs="Calibri"/>
          <w:i/>
          <w:sz w:val="16"/>
          <w:szCs w:val="16"/>
        </w:rPr>
        <w:t xml:space="preserve">ykonawca może przedstawić dowody, że powiązania z innym </w:t>
      </w:r>
      <w:r w:rsidR="00223D6E" w:rsidRPr="00223D6E">
        <w:rPr>
          <w:rFonts w:asciiTheme="minorHAnsi" w:hAnsiTheme="minorHAnsi" w:cs="Calibri"/>
          <w:i/>
          <w:sz w:val="16"/>
          <w:szCs w:val="16"/>
        </w:rPr>
        <w:t>W</w:t>
      </w:r>
      <w:r w:rsidRPr="00223D6E">
        <w:rPr>
          <w:rFonts w:asciiTheme="minorHAnsi" w:hAnsiTheme="minorHAnsi" w:cs="Calibri"/>
          <w:i/>
          <w:sz w:val="16"/>
          <w:szCs w:val="16"/>
        </w:rPr>
        <w:t xml:space="preserve">ykonawcą nie prowadzą do zakłócenia konkurencji w postępowaniu o udzielenie </w:t>
      </w:r>
      <w:r w:rsidR="00223D6E" w:rsidRPr="00223D6E">
        <w:rPr>
          <w:rFonts w:asciiTheme="minorHAnsi" w:hAnsiTheme="minorHAnsi" w:cs="Calibri"/>
          <w:i/>
          <w:sz w:val="16"/>
          <w:szCs w:val="16"/>
        </w:rPr>
        <w:t>z</w:t>
      </w:r>
      <w:r w:rsidRPr="00223D6E">
        <w:rPr>
          <w:rFonts w:asciiTheme="minorHAnsi" w:hAnsiTheme="minorHAnsi" w:cs="Calibri"/>
          <w:i/>
          <w:sz w:val="16"/>
          <w:szCs w:val="16"/>
        </w:rPr>
        <w:t>amówienia</w:t>
      </w:r>
    </w:p>
    <w:p w14:paraId="0D1AD389" w14:textId="070CF361" w:rsidR="009A2C1D" w:rsidRDefault="009A2C1D" w:rsidP="00E355EF">
      <w:pPr>
        <w:shd w:val="clear" w:color="auto" w:fill="FFFFFF"/>
        <w:tabs>
          <w:tab w:val="left" w:pos="5103"/>
        </w:tabs>
        <w:spacing w:before="1200" w:after="0" w:afterAutospacing="0"/>
        <w:rPr>
          <w:rFonts w:ascii="Calibri" w:hAnsi="Calibri"/>
          <w:b/>
          <w:i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</w:t>
      </w:r>
    </w:p>
    <w:p w14:paraId="0A65E591" w14:textId="544BA4E8" w:rsidR="009A2C1D" w:rsidRDefault="009A2C1D" w:rsidP="00E355EF">
      <w:pPr>
        <w:rPr>
          <w:rFonts w:ascii="Calibri" w:hAnsi="Calibri"/>
          <w:b/>
          <w:i/>
          <w:sz w:val="20"/>
          <w:szCs w:val="20"/>
        </w:rPr>
      </w:pPr>
    </w:p>
    <w:sectPr w:rsidR="009A2C1D" w:rsidSect="00334E9E">
      <w:headerReference w:type="default" r:id="rId8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02E7" w14:textId="77777777" w:rsidR="00A146F4" w:rsidRDefault="00A146F4">
      <w:r>
        <w:separator/>
      </w:r>
    </w:p>
  </w:endnote>
  <w:endnote w:type="continuationSeparator" w:id="0">
    <w:p w14:paraId="6D5F7804" w14:textId="77777777" w:rsidR="00A146F4" w:rsidRDefault="00A1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17E4" w14:textId="77777777" w:rsidR="00A146F4" w:rsidRDefault="00A146F4">
      <w:r>
        <w:separator/>
      </w:r>
    </w:p>
  </w:footnote>
  <w:footnote w:type="continuationSeparator" w:id="0">
    <w:p w14:paraId="20E412CC" w14:textId="77777777" w:rsidR="00A146F4" w:rsidRDefault="00A1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3A08EA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52747A3"/>
    <w:multiLevelType w:val="hybridMultilevel"/>
    <w:tmpl w:val="A53A4264"/>
    <w:lvl w:ilvl="0" w:tplc="738E6B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7A6E17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276C87"/>
    <w:multiLevelType w:val="hybridMultilevel"/>
    <w:tmpl w:val="6562F510"/>
    <w:lvl w:ilvl="0" w:tplc="32BC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214A3D2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B23222A"/>
    <w:multiLevelType w:val="multilevel"/>
    <w:tmpl w:val="8F6CA40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7" w15:restartNumberingAfterBreak="0">
    <w:nsid w:val="2D2A65FD"/>
    <w:multiLevelType w:val="multilevel"/>
    <w:tmpl w:val="C526D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F2379F"/>
    <w:multiLevelType w:val="multilevel"/>
    <w:tmpl w:val="C3E8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D0F1D"/>
    <w:multiLevelType w:val="hybridMultilevel"/>
    <w:tmpl w:val="80EECADA"/>
    <w:lvl w:ilvl="0" w:tplc="C21AE9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9849BD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6" w15:restartNumberingAfterBreak="0">
    <w:nsid w:val="4B4F4F94"/>
    <w:multiLevelType w:val="multilevel"/>
    <w:tmpl w:val="0772DD44"/>
    <w:numStyleLink w:val="Styl1"/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4952FF5"/>
    <w:multiLevelType w:val="multilevel"/>
    <w:tmpl w:val="7AD25F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D52131"/>
    <w:multiLevelType w:val="hybridMultilevel"/>
    <w:tmpl w:val="1C22B724"/>
    <w:lvl w:ilvl="0" w:tplc="365855DC">
      <w:start w:val="1"/>
      <w:numFmt w:val="bullet"/>
      <w:lvlText w:val="-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C5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C7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23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32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61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E9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4F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D553EDE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C00A1B"/>
    <w:multiLevelType w:val="hybridMultilevel"/>
    <w:tmpl w:val="EDB03760"/>
    <w:lvl w:ilvl="0" w:tplc="D8B63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A53438D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C5F5148"/>
    <w:multiLevelType w:val="multilevel"/>
    <w:tmpl w:val="0772DD44"/>
    <w:numStyleLink w:val="Styl1"/>
  </w:abstractNum>
  <w:abstractNum w:abstractNumId="5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5F51129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36AD4"/>
    <w:multiLevelType w:val="multilevel"/>
    <w:tmpl w:val="3B9662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47"/>
  </w:num>
  <w:num w:numId="4">
    <w:abstractNumId w:val="54"/>
  </w:num>
  <w:num w:numId="5">
    <w:abstractNumId w:val="46"/>
  </w:num>
  <w:num w:numId="6">
    <w:abstractNumId w:val="4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42"/>
  </w:num>
  <w:num w:numId="9">
    <w:abstractNumId w:val="30"/>
  </w:num>
  <w:num w:numId="10">
    <w:abstractNumId w:val="17"/>
  </w:num>
  <w:num w:numId="11">
    <w:abstractNumId w:val="53"/>
  </w:num>
  <w:num w:numId="12">
    <w:abstractNumId w:val="24"/>
  </w:num>
  <w:num w:numId="1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37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6">
    <w:abstractNumId w:val="36"/>
  </w:num>
  <w:num w:numId="17">
    <w:abstractNumId w:val="14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/>
          <w:i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50"/>
  </w:num>
  <w:num w:numId="22">
    <w:abstractNumId w:val="43"/>
  </w:num>
  <w:num w:numId="23">
    <w:abstractNumId w:val="25"/>
  </w:num>
  <w:num w:numId="24">
    <w:abstractNumId w:val="10"/>
  </w:num>
  <w:num w:numId="25">
    <w:abstractNumId w:val="23"/>
  </w:num>
  <w:num w:numId="26">
    <w:abstractNumId w:val="38"/>
  </w:num>
  <w:num w:numId="27">
    <w:abstractNumId w:val="41"/>
  </w:num>
  <w:num w:numId="28">
    <w:abstractNumId w:val="8"/>
  </w:num>
  <w:num w:numId="29">
    <w:abstractNumId w:val="52"/>
  </w:num>
  <w:num w:numId="30">
    <w:abstractNumId w:val="19"/>
  </w:num>
  <w:num w:numId="31">
    <w:abstractNumId w:val="56"/>
  </w:num>
  <w:num w:numId="32">
    <w:abstractNumId w:val="12"/>
  </w:num>
  <w:num w:numId="33">
    <w:abstractNumId w:val="28"/>
  </w:num>
  <w:num w:numId="34">
    <w:abstractNumId w:val="16"/>
  </w:num>
  <w:num w:numId="35">
    <w:abstractNumId w:val="31"/>
  </w:num>
  <w:num w:numId="36">
    <w:abstractNumId w:val="40"/>
  </w:num>
  <w:num w:numId="37">
    <w:abstractNumId w:val="2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1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E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653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D5F"/>
    <w:rsid w:val="0005502F"/>
    <w:rsid w:val="0005516F"/>
    <w:rsid w:val="0005552E"/>
    <w:rsid w:val="00056081"/>
    <w:rsid w:val="000561FE"/>
    <w:rsid w:val="000570B3"/>
    <w:rsid w:val="000571A4"/>
    <w:rsid w:val="00057A78"/>
    <w:rsid w:val="000609E8"/>
    <w:rsid w:val="00060E1C"/>
    <w:rsid w:val="00060E53"/>
    <w:rsid w:val="00060F79"/>
    <w:rsid w:val="00061022"/>
    <w:rsid w:val="00061077"/>
    <w:rsid w:val="00061372"/>
    <w:rsid w:val="000624B8"/>
    <w:rsid w:val="00062B4A"/>
    <w:rsid w:val="00062CB6"/>
    <w:rsid w:val="000639B1"/>
    <w:rsid w:val="00064642"/>
    <w:rsid w:val="0006531A"/>
    <w:rsid w:val="00065D6C"/>
    <w:rsid w:val="00065E0B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13F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22DC"/>
    <w:rsid w:val="00123AF1"/>
    <w:rsid w:val="0012416A"/>
    <w:rsid w:val="00124F8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28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114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CD5"/>
    <w:rsid w:val="001753D3"/>
    <w:rsid w:val="0017598D"/>
    <w:rsid w:val="001760E5"/>
    <w:rsid w:val="00176A9B"/>
    <w:rsid w:val="00176FB2"/>
    <w:rsid w:val="00177043"/>
    <w:rsid w:val="001770B5"/>
    <w:rsid w:val="001772BD"/>
    <w:rsid w:val="001800D3"/>
    <w:rsid w:val="0018121B"/>
    <w:rsid w:val="00182502"/>
    <w:rsid w:val="00183639"/>
    <w:rsid w:val="0018389F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A7FB4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C696F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05C1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4ED"/>
    <w:rsid w:val="002037FE"/>
    <w:rsid w:val="00203998"/>
    <w:rsid w:val="00204EFC"/>
    <w:rsid w:val="00205B62"/>
    <w:rsid w:val="00206918"/>
    <w:rsid w:val="00207690"/>
    <w:rsid w:val="00210CE4"/>
    <w:rsid w:val="00211481"/>
    <w:rsid w:val="0021183D"/>
    <w:rsid w:val="002118E2"/>
    <w:rsid w:val="00211F25"/>
    <w:rsid w:val="00211FE0"/>
    <w:rsid w:val="00212C67"/>
    <w:rsid w:val="00215ECD"/>
    <w:rsid w:val="0021618D"/>
    <w:rsid w:val="002207F7"/>
    <w:rsid w:val="00221241"/>
    <w:rsid w:val="00221378"/>
    <w:rsid w:val="00223D6E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ED7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45E9"/>
    <w:rsid w:val="00254DCC"/>
    <w:rsid w:val="0026070C"/>
    <w:rsid w:val="00260C7E"/>
    <w:rsid w:val="00261C4D"/>
    <w:rsid w:val="00261CA4"/>
    <w:rsid w:val="00261D69"/>
    <w:rsid w:val="002626C8"/>
    <w:rsid w:val="00262B1C"/>
    <w:rsid w:val="00262C4E"/>
    <w:rsid w:val="00263D3A"/>
    <w:rsid w:val="00263F0D"/>
    <w:rsid w:val="002650DA"/>
    <w:rsid w:val="0026608F"/>
    <w:rsid w:val="00266381"/>
    <w:rsid w:val="00266C82"/>
    <w:rsid w:val="00266E78"/>
    <w:rsid w:val="0026722C"/>
    <w:rsid w:val="00272905"/>
    <w:rsid w:val="00272BAA"/>
    <w:rsid w:val="0027316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263"/>
    <w:rsid w:val="002823D4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1F9C"/>
    <w:rsid w:val="002A2353"/>
    <w:rsid w:val="002A2F40"/>
    <w:rsid w:val="002A34FE"/>
    <w:rsid w:val="002A4A78"/>
    <w:rsid w:val="002A5744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2D1A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0B8A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4E9E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711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293F"/>
    <w:rsid w:val="00393678"/>
    <w:rsid w:val="0039385D"/>
    <w:rsid w:val="0039396A"/>
    <w:rsid w:val="00393D34"/>
    <w:rsid w:val="003956B0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0B1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1F7A"/>
    <w:rsid w:val="003E2D8C"/>
    <w:rsid w:val="003E4212"/>
    <w:rsid w:val="003E4259"/>
    <w:rsid w:val="003E488B"/>
    <w:rsid w:val="003E7583"/>
    <w:rsid w:val="003E7A4D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004"/>
    <w:rsid w:val="003F368D"/>
    <w:rsid w:val="003F40C3"/>
    <w:rsid w:val="003F4746"/>
    <w:rsid w:val="003F49C4"/>
    <w:rsid w:val="003F556C"/>
    <w:rsid w:val="003F63E4"/>
    <w:rsid w:val="003F6D59"/>
    <w:rsid w:val="003F719A"/>
    <w:rsid w:val="0040125C"/>
    <w:rsid w:val="004012C0"/>
    <w:rsid w:val="00403043"/>
    <w:rsid w:val="00403B46"/>
    <w:rsid w:val="0040465B"/>
    <w:rsid w:val="00404AD3"/>
    <w:rsid w:val="00404D25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703"/>
    <w:rsid w:val="00427B6E"/>
    <w:rsid w:val="00430247"/>
    <w:rsid w:val="00430FDE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156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394C"/>
    <w:rsid w:val="00483B49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800"/>
    <w:rsid w:val="004929E0"/>
    <w:rsid w:val="00492AE6"/>
    <w:rsid w:val="00493273"/>
    <w:rsid w:val="0049381A"/>
    <w:rsid w:val="00493EBF"/>
    <w:rsid w:val="00495CD5"/>
    <w:rsid w:val="00496312"/>
    <w:rsid w:val="00496737"/>
    <w:rsid w:val="00497E87"/>
    <w:rsid w:val="004A0096"/>
    <w:rsid w:val="004A00DF"/>
    <w:rsid w:val="004A05F8"/>
    <w:rsid w:val="004A0998"/>
    <w:rsid w:val="004A12A8"/>
    <w:rsid w:val="004A13D1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999"/>
    <w:rsid w:val="004B67A1"/>
    <w:rsid w:val="004B6B2E"/>
    <w:rsid w:val="004B7AAE"/>
    <w:rsid w:val="004C0449"/>
    <w:rsid w:val="004C0A0F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176C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0E1"/>
    <w:rsid w:val="005202A6"/>
    <w:rsid w:val="00520980"/>
    <w:rsid w:val="005215E8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13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069C"/>
    <w:rsid w:val="00571048"/>
    <w:rsid w:val="00571F6E"/>
    <w:rsid w:val="00573C6C"/>
    <w:rsid w:val="00573D83"/>
    <w:rsid w:val="00574215"/>
    <w:rsid w:val="005747CB"/>
    <w:rsid w:val="0057480A"/>
    <w:rsid w:val="00574AA3"/>
    <w:rsid w:val="00574C0B"/>
    <w:rsid w:val="00575C35"/>
    <w:rsid w:val="00575C8E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E5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3B3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784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43D"/>
    <w:rsid w:val="005E0457"/>
    <w:rsid w:val="005E07B3"/>
    <w:rsid w:val="005E0C9A"/>
    <w:rsid w:val="005E127F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F97"/>
    <w:rsid w:val="005F3796"/>
    <w:rsid w:val="005F396E"/>
    <w:rsid w:val="005F40F8"/>
    <w:rsid w:val="005F4EE9"/>
    <w:rsid w:val="005F65A2"/>
    <w:rsid w:val="005F7CB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046B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558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8F6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868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6E83"/>
    <w:rsid w:val="00687CE7"/>
    <w:rsid w:val="00690385"/>
    <w:rsid w:val="006909FD"/>
    <w:rsid w:val="00692012"/>
    <w:rsid w:val="0069294C"/>
    <w:rsid w:val="00692B7B"/>
    <w:rsid w:val="00693AB2"/>
    <w:rsid w:val="0069415A"/>
    <w:rsid w:val="00694F31"/>
    <w:rsid w:val="0069535D"/>
    <w:rsid w:val="00695DAF"/>
    <w:rsid w:val="00696021"/>
    <w:rsid w:val="00696029"/>
    <w:rsid w:val="00697363"/>
    <w:rsid w:val="006978E9"/>
    <w:rsid w:val="006A004D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8E3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37D"/>
    <w:rsid w:val="006E7511"/>
    <w:rsid w:val="006E7E06"/>
    <w:rsid w:val="006F05DA"/>
    <w:rsid w:val="006F0AC6"/>
    <w:rsid w:val="006F15C1"/>
    <w:rsid w:val="006F15F2"/>
    <w:rsid w:val="006F18EB"/>
    <w:rsid w:val="006F28DC"/>
    <w:rsid w:val="006F5EF7"/>
    <w:rsid w:val="006F6D62"/>
    <w:rsid w:val="006F6EF5"/>
    <w:rsid w:val="006F7536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591D"/>
    <w:rsid w:val="00706C13"/>
    <w:rsid w:val="00706EAC"/>
    <w:rsid w:val="00707304"/>
    <w:rsid w:val="00707466"/>
    <w:rsid w:val="007077F9"/>
    <w:rsid w:val="007077FC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56F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C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263"/>
    <w:rsid w:val="00773B72"/>
    <w:rsid w:val="0077448E"/>
    <w:rsid w:val="00774C5C"/>
    <w:rsid w:val="007753B6"/>
    <w:rsid w:val="007753BA"/>
    <w:rsid w:val="0077588A"/>
    <w:rsid w:val="00775B90"/>
    <w:rsid w:val="00775DF3"/>
    <w:rsid w:val="00777922"/>
    <w:rsid w:val="007805D2"/>
    <w:rsid w:val="00780AFE"/>
    <w:rsid w:val="00781232"/>
    <w:rsid w:val="00781C08"/>
    <w:rsid w:val="00782B1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32B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CAE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6F39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EF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0ED2"/>
    <w:rsid w:val="007F1125"/>
    <w:rsid w:val="007F1E6E"/>
    <w:rsid w:val="007F3305"/>
    <w:rsid w:val="007F3314"/>
    <w:rsid w:val="007F44B7"/>
    <w:rsid w:val="007F4584"/>
    <w:rsid w:val="007F545C"/>
    <w:rsid w:val="007F6507"/>
    <w:rsid w:val="007F6A56"/>
    <w:rsid w:val="007F7F53"/>
    <w:rsid w:val="008001AC"/>
    <w:rsid w:val="00800371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571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13F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CF9"/>
    <w:rsid w:val="00866D70"/>
    <w:rsid w:val="00867482"/>
    <w:rsid w:val="008704E0"/>
    <w:rsid w:val="0087086D"/>
    <w:rsid w:val="008712E9"/>
    <w:rsid w:val="0087165C"/>
    <w:rsid w:val="0087174C"/>
    <w:rsid w:val="008717A8"/>
    <w:rsid w:val="0087237E"/>
    <w:rsid w:val="00872A87"/>
    <w:rsid w:val="00873744"/>
    <w:rsid w:val="00873F77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709"/>
    <w:rsid w:val="008910CE"/>
    <w:rsid w:val="00891BBE"/>
    <w:rsid w:val="00891E62"/>
    <w:rsid w:val="008925DE"/>
    <w:rsid w:val="00892698"/>
    <w:rsid w:val="008931DB"/>
    <w:rsid w:val="008957F4"/>
    <w:rsid w:val="00896181"/>
    <w:rsid w:val="00896442"/>
    <w:rsid w:val="00896FD2"/>
    <w:rsid w:val="00897EC2"/>
    <w:rsid w:val="008A057B"/>
    <w:rsid w:val="008A0AAC"/>
    <w:rsid w:val="008A0B5E"/>
    <w:rsid w:val="008A1C3A"/>
    <w:rsid w:val="008A307A"/>
    <w:rsid w:val="008A3290"/>
    <w:rsid w:val="008A39BC"/>
    <w:rsid w:val="008A3D74"/>
    <w:rsid w:val="008A3EF2"/>
    <w:rsid w:val="008A47AE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1ED2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C25"/>
    <w:rsid w:val="008C7D9C"/>
    <w:rsid w:val="008D03BA"/>
    <w:rsid w:val="008D05C3"/>
    <w:rsid w:val="008D1543"/>
    <w:rsid w:val="008D2A92"/>
    <w:rsid w:val="008D4204"/>
    <w:rsid w:val="008D43F5"/>
    <w:rsid w:val="008D4427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0CC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17AD1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699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3D6"/>
    <w:rsid w:val="00964713"/>
    <w:rsid w:val="00964B28"/>
    <w:rsid w:val="00964C00"/>
    <w:rsid w:val="00965A50"/>
    <w:rsid w:val="00966FA6"/>
    <w:rsid w:val="00966FF0"/>
    <w:rsid w:val="00967655"/>
    <w:rsid w:val="00970666"/>
    <w:rsid w:val="009741B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47A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C1D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643"/>
    <w:rsid w:val="009D58F5"/>
    <w:rsid w:val="009D6197"/>
    <w:rsid w:val="009D6C78"/>
    <w:rsid w:val="009D7470"/>
    <w:rsid w:val="009D79E1"/>
    <w:rsid w:val="009E0149"/>
    <w:rsid w:val="009E024F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6ECC"/>
    <w:rsid w:val="00A076C1"/>
    <w:rsid w:val="00A07B11"/>
    <w:rsid w:val="00A07EAA"/>
    <w:rsid w:val="00A1173E"/>
    <w:rsid w:val="00A11D01"/>
    <w:rsid w:val="00A11FFC"/>
    <w:rsid w:val="00A14018"/>
    <w:rsid w:val="00A146F4"/>
    <w:rsid w:val="00A15392"/>
    <w:rsid w:val="00A1643B"/>
    <w:rsid w:val="00A173CA"/>
    <w:rsid w:val="00A20A85"/>
    <w:rsid w:val="00A210F8"/>
    <w:rsid w:val="00A213F8"/>
    <w:rsid w:val="00A21DCD"/>
    <w:rsid w:val="00A23B7D"/>
    <w:rsid w:val="00A24592"/>
    <w:rsid w:val="00A25086"/>
    <w:rsid w:val="00A258A0"/>
    <w:rsid w:val="00A25DDF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16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1EBB"/>
    <w:rsid w:val="00A423DF"/>
    <w:rsid w:val="00A42821"/>
    <w:rsid w:val="00A42A48"/>
    <w:rsid w:val="00A42D64"/>
    <w:rsid w:val="00A42FC4"/>
    <w:rsid w:val="00A435C0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3E4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8AC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791"/>
    <w:rsid w:val="00A9288C"/>
    <w:rsid w:val="00A92B5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4EB"/>
    <w:rsid w:val="00AB4C6D"/>
    <w:rsid w:val="00AB4FC8"/>
    <w:rsid w:val="00AB5791"/>
    <w:rsid w:val="00AB5884"/>
    <w:rsid w:val="00AB5DED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8A4"/>
    <w:rsid w:val="00AE39E5"/>
    <w:rsid w:val="00AE4040"/>
    <w:rsid w:val="00AE45AF"/>
    <w:rsid w:val="00AE478C"/>
    <w:rsid w:val="00AE5F6E"/>
    <w:rsid w:val="00AE688B"/>
    <w:rsid w:val="00AE6B08"/>
    <w:rsid w:val="00AE6E23"/>
    <w:rsid w:val="00AE73BC"/>
    <w:rsid w:val="00AE76DB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0E2"/>
    <w:rsid w:val="00B00335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C47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9D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8D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28"/>
    <w:rsid w:val="00B858B9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28F4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D96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4A6"/>
    <w:rsid w:val="00BD5CA5"/>
    <w:rsid w:val="00BD76FC"/>
    <w:rsid w:val="00BD7892"/>
    <w:rsid w:val="00BE2F70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4EA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720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756"/>
    <w:rsid w:val="00C70A91"/>
    <w:rsid w:val="00C70C75"/>
    <w:rsid w:val="00C70C8F"/>
    <w:rsid w:val="00C70D93"/>
    <w:rsid w:val="00C721BF"/>
    <w:rsid w:val="00C72AE9"/>
    <w:rsid w:val="00C75305"/>
    <w:rsid w:val="00C76018"/>
    <w:rsid w:val="00C76974"/>
    <w:rsid w:val="00C76B4D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040"/>
    <w:rsid w:val="00C93AB7"/>
    <w:rsid w:val="00C95E00"/>
    <w:rsid w:val="00C97219"/>
    <w:rsid w:val="00C97279"/>
    <w:rsid w:val="00CA0AE7"/>
    <w:rsid w:val="00CA0B31"/>
    <w:rsid w:val="00CA0D86"/>
    <w:rsid w:val="00CA1218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BD9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CA6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603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4A22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5A57"/>
    <w:rsid w:val="00D15D15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905"/>
    <w:rsid w:val="00D22562"/>
    <w:rsid w:val="00D22B63"/>
    <w:rsid w:val="00D23130"/>
    <w:rsid w:val="00D24113"/>
    <w:rsid w:val="00D247DB"/>
    <w:rsid w:val="00D257FF"/>
    <w:rsid w:val="00D26AF1"/>
    <w:rsid w:val="00D30937"/>
    <w:rsid w:val="00D322B6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25F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A48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4C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413"/>
    <w:rsid w:val="00DA7510"/>
    <w:rsid w:val="00DA7AFB"/>
    <w:rsid w:val="00DA7F04"/>
    <w:rsid w:val="00DB03D4"/>
    <w:rsid w:val="00DB0E59"/>
    <w:rsid w:val="00DB15F6"/>
    <w:rsid w:val="00DB24F5"/>
    <w:rsid w:val="00DB3872"/>
    <w:rsid w:val="00DB4CD1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288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2EA"/>
    <w:rsid w:val="00E059E2"/>
    <w:rsid w:val="00E07BCE"/>
    <w:rsid w:val="00E1057B"/>
    <w:rsid w:val="00E1099C"/>
    <w:rsid w:val="00E10FEF"/>
    <w:rsid w:val="00E129F6"/>
    <w:rsid w:val="00E14B97"/>
    <w:rsid w:val="00E152F8"/>
    <w:rsid w:val="00E157E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490"/>
    <w:rsid w:val="00E3261E"/>
    <w:rsid w:val="00E3292A"/>
    <w:rsid w:val="00E334DF"/>
    <w:rsid w:val="00E3386C"/>
    <w:rsid w:val="00E355EF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DA9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04C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1978"/>
    <w:rsid w:val="00E92582"/>
    <w:rsid w:val="00E934A8"/>
    <w:rsid w:val="00E93CBE"/>
    <w:rsid w:val="00E9460A"/>
    <w:rsid w:val="00E94DA8"/>
    <w:rsid w:val="00E96580"/>
    <w:rsid w:val="00E96758"/>
    <w:rsid w:val="00E97220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313"/>
    <w:rsid w:val="00ED6F73"/>
    <w:rsid w:val="00EE0990"/>
    <w:rsid w:val="00EE16AF"/>
    <w:rsid w:val="00EE1D16"/>
    <w:rsid w:val="00EE212B"/>
    <w:rsid w:val="00EE21CF"/>
    <w:rsid w:val="00EE2956"/>
    <w:rsid w:val="00EE3D9A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27B32"/>
    <w:rsid w:val="00F30A18"/>
    <w:rsid w:val="00F30B0E"/>
    <w:rsid w:val="00F31638"/>
    <w:rsid w:val="00F3208F"/>
    <w:rsid w:val="00F338FB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70D"/>
    <w:rsid w:val="00F47842"/>
    <w:rsid w:val="00F520FF"/>
    <w:rsid w:val="00F521F6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0E1A"/>
    <w:rsid w:val="00F61141"/>
    <w:rsid w:val="00F6301D"/>
    <w:rsid w:val="00F63DB9"/>
    <w:rsid w:val="00F640F4"/>
    <w:rsid w:val="00F65B8D"/>
    <w:rsid w:val="00F67B43"/>
    <w:rsid w:val="00F700AE"/>
    <w:rsid w:val="00F702A4"/>
    <w:rsid w:val="00F70EFB"/>
    <w:rsid w:val="00F71D5C"/>
    <w:rsid w:val="00F7250D"/>
    <w:rsid w:val="00F72961"/>
    <w:rsid w:val="00F72A5F"/>
    <w:rsid w:val="00F73C2E"/>
    <w:rsid w:val="00F74363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B8E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27E"/>
    <w:rsid w:val="00FE263F"/>
    <w:rsid w:val="00FE33F1"/>
    <w:rsid w:val="00FE3420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387F"/>
    <w:rsid w:val="00FF4C57"/>
    <w:rsid w:val="00FF5392"/>
    <w:rsid w:val="00FF55EA"/>
    <w:rsid w:val="00FF6890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after="100" w:afterAutospacing="1"/>
        <w:ind w:left="788" w:hanging="43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after="60"/>
      <w:ind w:left="851" w:hanging="295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3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table" w:customStyle="1" w:styleId="TableGrid">
    <w:name w:val="TableGrid"/>
    <w:rsid w:val="00176FB2"/>
    <w:pPr>
      <w:spacing w:before="0" w:after="0" w:after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9643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1252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129</cp:revision>
  <cp:lastPrinted>2021-07-06T09:52:00Z</cp:lastPrinted>
  <dcterms:created xsi:type="dcterms:W3CDTF">2019-01-14T06:24:00Z</dcterms:created>
  <dcterms:modified xsi:type="dcterms:W3CDTF">2021-07-06T09:59:00Z</dcterms:modified>
</cp:coreProperties>
</file>