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3F341" w14:textId="52A8E973" w:rsidR="00984350" w:rsidRPr="00984350" w:rsidRDefault="00984350" w:rsidP="00D134AC">
      <w:pPr>
        <w:jc w:val="right"/>
        <w:rPr>
          <w:rFonts w:eastAsia="Calibri" w:cstheme="minorHAnsi"/>
        </w:rPr>
      </w:pPr>
      <w:bookmarkStart w:id="0" w:name="_Hlk96498943"/>
      <w:r w:rsidRPr="00984350">
        <w:rPr>
          <w:rFonts w:eastAsia="Calibri" w:cstheme="minorHAnsi"/>
        </w:rPr>
        <w:tab/>
      </w:r>
      <w:r w:rsidRPr="00984350">
        <w:rPr>
          <w:rFonts w:eastAsia="Calibri" w:cstheme="minorHAnsi"/>
        </w:rPr>
        <w:tab/>
      </w:r>
      <w:r w:rsidRPr="00984350">
        <w:rPr>
          <w:rFonts w:eastAsia="Calibri" w:cstheme="minorHAnsi"/>
        </w:rPr>
        <w:tab/>
      </w:r>
      <w:r w:rsidRPr="00984350">
        <w:rPr>
          <w:rFonts w:eastAsia="Calibri" w:cstheme="minorHAnsi"/>
        </w:rPr>
        <w:tab/>
      </w:r>
      <w:r w:rsidRPr="00984350">
        <w:rPr>
          <w:rFonts w:eastAsia="Calibri" w:cstheme="minorHAnsi"/>
        </w:rPr>
        <w:tab/>
      </w:r>
      <w:r w:rsidRPr="00984350">
        <w:rPr>
          <w:rFonts w:eastAsia="Calibri" w:cstheme="minorHAnsi"/>
        </w:rPr>
        <w:tab/>
        <w:t xml:space="preserve">Piła, dnia </w:t>
      </w:r>
      <w:r w:rsidR="00D27759">
        <w:rPr>
          <w:rFonts w:eastAsia="Calibri" w:cstheme="minorHAnsi"/>
        </w:rPr>
        <w:t>15</w:t>
      </w:r>
      <w:r w:rsidR="001A27E5">
        <w:rPr>
          <w:rFonts w:eastAsia="Calibri" w:cstheme="minorHAnsi"/>
        </w:rPr>
        <w:t>.05.</w:t>
      </w:r>
      <w:r w:rsidR="00A11010">
        <w:rPr>
          <w:rFonts w:eastAsia="Calibri" w:cstheme="minorHAnsi"/>
        </w:rPr>
        <w:t>2023</w:t>
      </w:r>
      <w:r w:rsidRPr="00984350">
        <w:rPr>
          <w:rFonts w:eastAsia="Calibri" w:cstheme="minorHAnsi"/>
        </w:rPr>
        <w:t xml:space="preserve"> roku</w:t>
      </w:r>
    </w:p>
    <w:p w14:paraId="11D7E02E" w14:textId="77777777" w:rsidR="00984350" w:rsidRPr="006E4DE7" w:rsidRDefault="00984350" w:rsidP="006E4DE7">
      <w:pPr>
        <w:keepNext/>
        <w:overflowPunct w:val="0"/>
        <w:autoSpaceDE w:val="0"/>
        <w:autoSpaceDN w:val="0"/>
        <w:adjustRightInd w:val="0"/>
        <w:spacing w:after="0" w:line="240" w:lineRule="auto"/>
        <w:jc w:val="center"/>
        <w:outlineLvl w:val="0"/>
        <w:rPr>
          <w:rFonts w:eastAsia="Calibri" w:cstheme="minorHAnsi"/>
          <w:b/>
          <w:bCs/>
        </w:rPr>
      </w:pPr>
      <w:r w:rsidRPr="006E4DE7">
        <w:rPr>
          <w:rFonts w:eastAsia="Times New Roman" w:cstheme="minorHAnsi"/>
          <w:b/>
          <w:bCs/>
          <w:i/>
          <w:lang w:eastAsia="pl-PL"/>
        </w:rPr>
        <w:t>ZAPYTANIE OFERTOWE</w:t>
      </w:r>
    </w:p>
    <w:p w14:paraId="21BFF6D7" w14:textId="7AB3B8F8" w:rsidR="00984350" w:rsidRPr="00F40B49" w:rsidRDefault="00D27759" w:rsidP="001A27E5">
      <w:pPr>
        <w:shd w:val="clear" w:color="auto" w:fill="F4B083" w:themeFill="accent2" w:themeFillTint="99"/>
        <w:spacing w:after="0" w:line="276" w:lineRule="auto"/>
        <w:ind w:right="-284"/>
        <w:jc w:val="center"/>
        <w:rPr>
          <w:rFonts w:eastAsia="Calibri" w:cstheme="minorHAnsi"/>
          <w:b/>
          <w:bCs/>
          <w:color w:val="323E4F"/>
          <w:sz w:val="28"/>
          <w:szCs w:val="28"/>
        </w:rPr>
      </w:pPr>
      <w:bookmarkStart w:id="1" w:name="_Hlk532471352"/>
      <w:bookmarkStart w:id="2" w:name="_Hlk530393868"/>
      <w:r>
        <w:rPr>
          <w:rFonts w:eastAsia="Calibri" w:cstheme="minorHAnsi"/>
          <w:b/>
          <w:bCs/>
          <w:color w:val="323E4F"/>
          <w:sz w:val="28"/>
          <w:szCs w:val="28"/>
        </w:rPr>
        <w:t>ŚWIADCZENIE USŁUGI TELEKOMUNIKACYJNYCH Z ZAKRESIE TELEFONII KOMÓRKOWE</w:t>
      </w:r>
      <w:r w:rsidR="004470BB">
        <w:rPr>
          <w:rFonts w:eastAsia="Calibri" w:cstheme="minorHAnsi"/>
          <w:b/>
          <w:bCs/>
          <w:color w:val="323E4F"/>
          <w:sz w:val="28"/>
          <w:szCs w:val="28"/>
        </w:rPr>
        <w:t>J</w:t>
      </w:r>
    </w:p>
    <w:bookmarkEnd w:id="1"/>
    <w:p w14:paraId="5C6D5D70" w14:textId="77777777" w:rsidR="00984350" w:rsidRPr="00707460" w:rsidRDefault="00984350" w:rsidP="00984350">
      <w:pPr>
        <w:spacing w:after="0" w:line="276" w:lineRule="auto"/>
        <w:jc w:val="center"/>
        <w:rPr>
          <w:rFonts w:eastAsia="Calibri" w:cstheme="minorHAnsi"/>
          <w:b/>
          <w:color w:val="323E4F"/>
          <w:sz w:val="14"/>
          <w:szCs w:val="14"/>
        </w:rPr>
      </w:pPr>
    </w:p>
    <w:tbl>
      <w:tblPr>
        <w:tblW w:w="1046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1"/>
      </w:tblGrid>
      <w:tr w:rsidR="00984350" w:rsidRPr="00984350" w14:paraId="0D04F0E4" w14:textId="77777777" w:rsidTr="00A11010">
        <w:tc>
          <w:tcPr>
            <w:tcW w:w="10461" w:type="dxa"/>
            <w:shd w:val="clear" w:color="auto" w:fill="B4C6E7"/>
          </w:tcPr>
          <w:bookmarkEnd w:id="2"/>
          <w:p w14:paraId="6AA66887" w14:textId="77777777" w:rsidR="00984350" w:rsidRPr="00984350" w:rsidRDefault="00984350" w:rsidP="00984350">
            <w:pPr>
              <w:numPr>
                <w:ilvl w:val="0"/>
                <w:numId w:val="1"/>
              </w:numPr>
              <w:spacing w:after="0" w:line="240" w:lineRule="auto"/>
              <w:ind w:left="36"/>
              <w:contextualSpacing/>
              <w:rPr>
                <w:rFonts w:eastAsia="Times New Roman" w:cstheme="minorHAnsi"/>
                <w:b/>
                <w:lang w:eastAsia="pl-PL"/>
              </w:rPr>
            </w:pPr>
            <w:r w:rsidRPr="00984350">
              <w:rPr>
                <w:rFonts w:eastAsia="Times New Roman" w:cstheme="minorHAnsi"/>
                <w:b/>
                <w:lang w:eastAsia="pl-PL"/>
              </w:rPr>
              <w:t>Zamawiający</w:t>
            </w:r>
          </w:p>
        </w:tc>
      </w:tr>
    </w:tbl>
    <w:p w14:paraId="119A193F" w14:textId="77777777" w:rsidR="00984350" w:rsidRPr="00984350" w:rsidRDefault="00984350" w:rsidP="00984350">
      <w:pPr>
        <w:spacing w:after="0" w:line="240" w:lineRule="auto"/>
        <w:jc w:val="both"/>
        <w:rPr>
          <w:rFonts w:eastAsia="Calibri" w:cstheme="minorHAnsi"/>
          <w:b/>
        </w:rPr>
      </w:pPr>
      <w:r w:rsidRPr="00984350">
        <w:rPr>
          <w:rFonts w:eastAsia="Calibri" w:cstheme="minorHAnsi"/>
          <w:b/>
        </w:rPr>
        <w:t xml:space="preserve">           Szpital Specjalistyczny w Pile im. Stanisława Staszica </w:t>
      </w:r>
    </w:p>
    <w:p w14:paraId="5FC74520" w14:textId="77777777" w:rsidR="00984350" w:rsidRPr="00984350" w:rsidRDefault="00984350" w:rsidP="00984350">
      <w:pPr>
        <w:spacing w:after="0" w:line="240" w:lineRule="auto"/>
        <w:ind w:left="567"/>
        <w:jc w:val="both"/>
        <w:rPr>
          <w:rFonts w:eastAsia="Calibri" w:cstheme="minorHAnsi"/>
          <w:b/>
        </w:rPr>
      </w:pPr>
      <w:r w:rsidRPr="00984350">
        <w:rPr>
          <w:rFonts w:eastAsia="Calibri" w:cstheme="minorHAnsi"/>
          <w:b/>
        </w:rPr>
        <w:t>64-920 Piła, ul. Rydygiera 1</w:t>
      </w:r>
    </w:p>
    <w:p w14:paraId="7AB3C226" w14:textId="703F7F83" w:rsidR="00984350" w:rsidRPr="00984350" w:rsidRDefault="00984350" w:rsidP="00984350">
      <w:pPr>
        <w:spacing w:after="0" w:line="240" w:lineRule="auto"/>
        <w:ind w:left="567"/>
        <w:jc w:val="both"/>
        <w:rPr>
          <w:rFonts w:eastAsia="Calibri" w:cstheme="minorHAnsi"/>
          <w:lang w:val="en-US"/>
        </w:rPr>
      </w:pPr>
      <w:r w:rsidRPr="00984350">
        <w:rPr>
          <w:rFonts w:eastAsia="Calibri" w:cstheme="minorHAnsi"/>
          <w:lang w:val="en-US"/>
        </w:rPr>
        <w:t xml:space="preserve">tel. (067) 210 62 </w:t>
      </w:r>
      <w:r w:rsidR="00E75DA4">
        <w:rPr>
          <w:rFonts w:eastAsia="Calibri" w:cstheme="minorHAnsi"/>
          <w:lang w:val="en-US"/>
        </w:rPr>
        <w:t>07</w:t>
      </w:r>
    </w:p>
    <w:p w14:paraId="5D2C30BA" w14:textId="77777777" w:rsidR="00984350" w:rsidRPr="00984350" w:rsidRDefault="00984350" w:rsidP="00984350">
      <w:pPr>
        <w:spacing w:after="0" w:line="240" w:lineRule="auto"/>
        <w:ind w:left="567"/>
        <w:jc w:val="both"/>
        <w:rPr>
          <w:rFonts w:eastAsia="Calibri" w:cstheme="minorHAnsi"/>
          <w:lang w:val="en-US"/>
        </w:rPr>
      </w:pPr>
      <w:r w:rsidRPr="00984350">
        <w:rPr>
          <w:rFonts w:eastAsia="Calibri" w:cstheme="minorHAnsi"/>
          <w:lang w:val="en-US"/>
        </w:rPr>
        <w:t>REGON 002161820; NIP 764-20-88-098</w:t>
      </w:r>
    </w:p>
    <w:p w14:paraId="03563268" w14:textId="77777777" w:rsidR="00984350" w:rsidRPr="00984350" w:rsidRDefault="009C4ED1" w:rsidP="00984350">
      <w:pPr>
        <w:spacing w:after="0" w:line="240" w:lineRule="auto"/>
        <w:ind w:left="567"/>
        <w:jc w:val="both"/>
        <w:rPr>
          <w:rFonts w:eastAsia="Calibri" w:cstheme="minorHAnsi"/>
          <w:lang w:val="en-US"/>
        </w:rPr>
      </w:pPr>
      <w:hyperlink r:id="rId8" w:history="1">
        <w:r w:rsidR="00984350" w:rsidRPr="00984350">
          <w:rPr>
            <w:rFonts w:eastAsia="Calibri" w:cstheme="minorHAnsi"/>
            <w:color w:val="0000FF"/>
            <w:u w:val="single"/>
            <w:lang w:val="en-US"/>
          </w:rPr>
          <w:t>http://szpitalpila.pl/</w:t>
        </w:r>
      </w:hyperlink>
    </w:p>
    <w:tbl>
      <w:tblPr>
        <w:tblW w:w="1046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1"/>
      </w:tblGrid>
      <w:tr w:rsidR="00984350" w:rsidRPr="00984350" w14:paraId="34663832" w14:textId="77777777" w:rsidTr="00A11010">
        <w:trPr>
          <w:trHeight w:val="139"/>
        </w:trPr>
        <w:tc>
          <w:tcPr>
            <w:tcW w:w="10461" w:type="dxa"/>
            <w:shd w:val="clear" w:color="auto" w:fill="B4C6E7"/>
          </w:tcPr>
          <w:p w14:paraId="1CD8634D" w14:textId="77777777" w:rsidR="00984350" w:rsidRPr="00984350" w:rsidRDefault="00984350" w:rsidP="00984350">
            <w:pPr>
              <w:numPr>
                <w:ilvl w:val="0"/>
                <w:numId w:val="1"/>
              </w:numPr>
              <w:spacing w:after="0" w:line="240" w:lineRule="auto"/>
              <w:ind w:left="317" w:hanging="279"/>
              <w:contextualSpacing/>
              <w:jc w:val="both"/>
              <w:rPr>
                <w:rFonts w:eastAsia="Times New Roman" w:cstheme="minorHAnsi"/>
                <w:b/>
                <w:lang w:eastAsia="pl-PL"/>
              </w:rPr>
            </w:pPr>
            <w:r w:rsidRPr="00984350">
              <w:rPr>
                <w:rFonts w:eastAsia="Times New Roman" w:cstheme="minorHAnsi"/>
                <w:b/>
                <w:lang w:eastAsia="pl-PL"/>
              </w:rPr>
              <w:t>Tryb postępowania</w:t>
            </w:r>
          </w:p>
        </w:tc>
      </w:tr>
    </w:tbl>
    <w:p w14:paraId="5086AAFB" w14:textId="6263FD19" w:rsidR="00984350" w:rsidRPr="00984350" w:rsidRDefault="001A27E5" w:rsidP="00984350">
      <w:pPr>
        <w:spacing w:line="240" w:lineRule="auto"/>
        <w:ind w:left="426"/>
        <w:jc w:val="both"/>
        <w:rPr>
          <w:rFonts w:eastAsia="Calibri" w:cstheme="minorHAnsi"/>
        </w:rPr>
      </w:pPr>
      <w:r w:rsidRPr="001A27E5">
        <w:rPr>
          <w:rFonts w:eastAsia="Calibri" w:cstheme="minorHAnsi"/>
        </w:rPr>
        <w:t xml:space="preserve">Postępowanie prowadzone jest na podstawie § 8 Regulaminu udzielania zamówień publicznych, który stanowi załącznik do zarządzenia nr 62/2022 Dyrektora Szpitala Specjalistycznego w Pile im. Stanisława Staszica z dnia 01.04.2022 r. – </w:t>
      </w:r>
      <w:r w:rsidR="00984350" w:rsidRPr="00984350">
        <w:rPr>
          <w:rFonts w:eastAsia="Calibri" w:cstheme="minorHAnsi"/>
          <w:i/>
          <w:u w:val="single"/>
        </w:rPr>
        <w:t xml:space="preserve">za pośrednictwem platformy zakupowej: </w:t>
      </w:r>
      <w:r w:rsidR="00984350" w:rsidRPr="00984350">
        <w:rPr>
          <w:rFonts w:eastAsia="Calibri" w:cstheme="minorHAnsi"/>
          <w:b/>
          <w:i/>
          <w:u w:val="single"/>
        </w:rPr>
        <w:t>https://platformazakupowa.pl/pn/szpitalpila</w:t>
      </w:r>
    </w:p>
    <w:tbl>
      <w:tblPr>
        <w:tblW w:w="1046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1"/>
      </w:tblGrid>
      <w:tr w:rsidR="00984350" w:rsidRPr="00984350" w14:paraId="78D6C3FB" w14:textId="77777777" w:rsidTr="00A11010">
        <w:tc>
          <w:tcPr>
            <w:tcW w:w="10461" w:type="dxa"/>
            <w:shd w:val="clear" w:color="auto" w:fill="B4C6E7"/>
          </w:tcPr>
          <w:p w14:paraId="595A50B3" w14:textId="77777777" w:rsidR="00984350" w:rsidRPr="00984350" w:rsidRDefault="00984350" w:rsidP="00984350">
            <w:pPr>
              <w:numPr>
                <w:ilvl w:val="0"/>
                <w:numId w:val="1"/>
              </w:numPr>
              <w:spacing w:after="0" w:line="240" w:lineRule="auto"/>
              <w:ind w:left="317" w:hanging="279"/>
              <w:contextualSpacing/>
              <w:jc w:val="both"/>
              <w:rPr>
                <w:rFonts w:eastAsia="Times New Roman" w:cstheme="minorHAnsi"/>
                <w:b/>
                <w:lang w:eastAsia="pl-PL"/>
              </w:rPr>
            </w:pPr>
            <w:r w:rsidRPr="00984350">
              <w:rPr>
                <w:rFonts w:eastAsia="Times New Roman" w:cstheme="minorHAnsi"/>
                <w:b/>
                <w:lang w:eastAsia="pl-PL"/>
              </w:rPr>
              <w:t>Przedmiot zamówienia</w:t>
            </w:r>
          </w:p>
        </w:tc>
      </w:tr>
    </w:tbl>
    <w:p w14:paraId="62297608" w14:textId="3AC4AB02" w:rsidR="00984350" w:rsidRPr="00984350" w:rsidRDefault="00984350" w:rsidP="00984350">
      <w:pPr>
        <w:numPr>
          <w:ilvl w:val="0"/>
          <w:numId w:val="13"/>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709"/>
        <w:contextualSpacing/>
        <w:jc w:val="both"/>
        <w:rPr>
          <w:rFonts w:eastAsia="Calibri" w:cstheme="minorHAnsi"/>
          <w:b/>
          <w:bCs/>
        </w:rPr>
      </w:pPr>
      <w:r w:rsidRPr="00984350">
        <w:rPr>
          <w:rFonts w:eastAsia="Calibri" w:cstheme="minorHAnsi"/>
          <w:bCs/>
        </w:rPr>
        <w:t xml:space="preserve">Przedmiotem zamówienia jest </w:t>
      </w:r>
      <w:r w:rsidR="00D27759">
        <w:rPr>
          <w:rFonts w:eastAsia="Calibri" w:cstheme="minorHAnsi"/>
          <w:b/>
          <w:bCs/>
        </w:rPr>
        <w:t>świadczenie usług telekomunikacyjnych w zakresie telefonii komórkowej</w:t>
      </w:r>
      <w:r w:rsidR="002831C1">
        <w:rPr>
          <w:rFonts w:eastAsia="Calibri" w:cstheme="minorHAnsi"/>
          <w:b/>
          <w:bCs/>
        </w:rPr>
        <w:t xml:space="preserve"> na potrzeby Szpitala Specjalistycznego w Pile</w:t>
      </w:r>
      <w:r w:rsidR="00D27759">
        <w:rPr>
          <w:rFonts w:eastAsia="Calibri" w:cstheme="minorHAnsi"/>
          <w:b/>
          <w:bCs/>
        </w:rPr>
        <w:t>.</w:t>
      </w:r>
      <w:r w:rsidRPr="00984350">
        <w:rPr>
          <w:rFonts w:eastAsia="Calibri" w:cstheme="minorHAnsi"/>
          <w:b/>
          <w:bCs/>
        </w:rPr>
        <w:t xml:space="preserve"> </w:t>
      </w:r>
      <w:r w:rsidRPr="00984350">
        <w:rPr>
          <w:rFonts w:eastAsia="Calibri" w:cstheme="minorHAnsi"/>
          <w:bCs/>
        </w:rPr>
        <w:t>Szczegółowy opis zamówienia określa załącznik nr 2.</w:t>
      </w:r>
    </w:p>
    <w:p w14:paraId="2AB8A818" w14:textId="77777777" w:rsidR="007739C4" w:rsidRDefault="00984350" w:rsidP="006A28B3">
      <w:pPr>
        <w:numPr>
          <w:ilvl w:val="0"/>
          <w:numId w:val="13"/>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709"/>
        <w:contextualSpacing/>
        <w:jc w:val="both"/>
        <w:rPr>
          <w:rFonts w:eastAsia="Calibri" w:cstheme="minorHAnsi"/>
          <w:b/>
          <w:bCs/>
        </w:rPr>
      </w:pPr>
      <w:r w:rsidRPr="00984350">
        <w:rPr>
          <w:rFonts w:eastAsia="Calibri" w:cstheme="minorHAnsi"/>
          <w:bCs/>
        </w:rPr>
        <w:t>Zamawiający</w:t>
      </w:r>
      <w:r w:rsidR="00D75774">
        <w:rPr>
          <w:rFonts w:eastAsia="Calibri" w:cstheme="minorHAnsi"/>
          <w:bCs/>
        </w:rPr>
        <w:t xml:space="preserve"> </w:t>
      </w:r>
      <w:r w:rsidR="00D27759">
        <w:rPr>
          <w:rFonts w:eastAsia="Calibri" w:cstheme="minorHAnsi"/>
          <w:bCs/>
        </w:rPr>
        <w:t>nie</w:t>
      </w:r>
      <w:r w:rsidRPr="00984350">
        <w:rPr>
          <w:rFonts w:eastAsia="Calibri" w:cstheme="minorHAnsi"/>
          <w:bCs/>
        </w:rPr>
        <w:t xml:space="preserve"> dopuszcza składan</w:t>
      </w:r>
      <w:r w:rsidR="00D75774">
        <w:rPr>
          <w:rFonts w:eastAsia="Calibri" w:cstheme="minorHAnsi"/>
          <w:bCs/>
        </w:rPr>
        <w:t>ia</w:t>
      </w:r>
      <w:r w:rsidRPr="00984350">
        <w:rPr>
          <w:rFonts w:eastAsia="Calibri" w:cstheme="minorHAnsi"/>
          <w:bCs/>
        </w:rPr>
        <w:t xml:space="preserve"> ofert </w:t>
      </w:r>
      <w:r w:rsidR="000769E0" w:rsidRPr="00984350">
        <w:rPr>
          <w:rFonts w:eastAsia="Calibri" w:cstheme="minorHAnsi"/>
          <w:bCs/>
        </w:rPr>
        <w:t>częściowych.</w:t>
      </w:r>
    </w:p>
    <w:p w14:paraId="699C9C82" w14:textId="77777777" w:rsidR="007739C4" w:rsidRDefault="006A28B3" w:rsidP="007739C4">
      <w:pPr>
        <w:numPr>
          <w:ilvl w:val="0"/>
          <w:numId w:val="13"/>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709"/>
        <w:contextualSpacing/>
        <w:jc w:val="both"/>
        <w:rPr>
          <w:rFonts w:eastAsia="Calibri" w:cstheme="minorHAnsi"/>
        </w:rPr>
      </w:pPr>
      <w:r w:rsidRPr="007739C4">
        <w:rPr>
          <w:rFonts w:eastAsia="Calibri" w:cstheme="minorHAnsi"/>
        </w:rPr>
        <w:t>Wykonawca będzie świadczył usługi zgodnie z obowiązującymi przepisami prawa, w szczególności z ustawą z dnia 16 lipca 2004 r. Prawo telekomunikacyjne (Dz. U. z 20</w:t>
      </w:r>
      <w:r w:rsidR="007739C4" w:rsidRPr="007739C4">
        <w:rPr>
          <w:rFonts w:eastAsia="Calibri" w:cstheme="minorHAnsi"/>
        </w:rPr>
        <w:t>22</w:t>
      </w:r>
      <w:r w:rsidRPr="007739C4">
        <w:rPr>
          <w:rFonts w:eastAsia="Calibri" w:cstheme="minorHAnsi"/>
        </w:rPr>
        <w:t xml:space="preserve">r. poz. </w:t>
      </w:r>
      <w:r w:rsidR="007739C4" w:rsidRPr="007739C4">
        <w:rPr>
          <w:rFonts w:eastAsia="Calibri" w:cstheme="minorHAnsi"/>
        </w:rPr>
        <w:t>1648</w:t>
      </w:r>
      <w:r w:rsidRPr="007739C4">
        <w:rPr>
          <w:rFonts w:eastAsia="Calibri" w:cstheme="minorHAnsi"/>
        </w:rPr>
        <w:t xml:space="preserve"> z późn. zm.), Rozporządzeniem Ministra Cyfryzacji z dnia 11 grudnia 2018r. w sprawie warunków korzystania z uprawnień w publicznych sieciach telefonicznych (Dz. U. z 2018r. poz. 2324)</w:t>
      </w:r>
      <w:r w:rsidR="007739C4" w:rsidRPr="007739C4">
        <w:rPr>
          <w:rFonts w:eastAsia="Calibri" w:cstheme="minorHAnsi"/>
        </w:rPr>
        <w:t>.</w:t>
      </w:r>
    </w:p>
    <w:p w14:paraId="3F4BBFEE" w14:textId="75A7A0DA" w:rsidR="0071697E" w:rsidRDefault="002831C1" w:rsidP="0071697E">
      <w:pPr>
        <w:numPr>
          <w:ilvl w:val="0"/>
          <w:numId w:val="13"/>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709"/>
        <w:contextualSpacing/>
        <w:jc w:val="both"/>
        <w:rPr>
          <w:rFonts w:eastAsia="Calibri" w:cstheme="minorHAnsi"/>
        </w:rPr>
      </w:pPr>
      <w:r w:rsidRPr="007739C4">
        <w:rPr>
          <w:rFonts w:eastAsia="Calibri" w:cstheme="minorHAnsi"/>
        </w:rPr>
        <w:t>Wykonawca w imieniu Zamawiającego będzie zobowiązany do wypowiedzenia dotychczasowych umów zawartych z operatorem komórkowym na przedmiot zamówienia, jeżeli będzie to konieczne (Zamawiający wymaga, aby wypowiedzenie nie generowało żadnych kosztów leżących po stronie Zamawiającego, nowa umowa z Wykonawcą będzie więc mogła być zawarta po upływie terminu wypowiedzenia dotychczasowych umów. Ponadto Zamawiający po wyborze najkorzystniejszej oferty udostępni dotychczas zawarte umowy dla Wykonawcy w zakresie terminów wypowiedzenia oraz niezbędnych danych do jego dokonania) oraz do zapewnienia ciągłości usług w powyższym zakresie.</w:t>
      </w:r>
    </w:p>
    <w:p w14:paraId="18CE44AD" w14:textId="0F9E834D" w:rsidR="0071697E" w:rsidRPr="0071697E" w:rsidRDefault="0071697E" w:rsidP="0071697E">
      <w:pPr>
        <w:numPr>
          <w:ilvl w:val="0"/>
          <w:numId w:val="13"/>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709"/>
        <w:contextualSpacing/>
        <w:jc w:val="both"/>
        <w:rPr>
          <w:rFonts w:eastAsia="Calibri" w:cstheme="minorHAnsi"/>
        </w:rPr>
      </w:pPr>
      <w:r w:rsidRPr="0071697E">
        <w:rPr>
          <w:rFonts w:eastAsia="Calibri" w:cstheme="minorHAnsi"/>
        </w:rPr>
        <w:t>Zamawiający nie dopuszcza wykonania przedmiotu zamówienia przy udziale</w:t>
      </w:r>
      <w:r>
        <w:rPr>
          <w:rFonts w:eastAsia="Calibri" w:cstheme="minorHAnsi"/>
        </w:rPr>
        <w:t xml:space="preserve"> </w:t>
      </w:r>
      <w:r w:rsidRPr="0071697E">
        <w:rPr>
          <w:rFonts w:eastAsia="Calibri" w:cstheme="minorHAnsi"/>
        </w:rPr>
        <w:t>podwykonawców.</w:t>
      </w:r>
    </w:p>
    <w:tbl>
      <w:tblPr>
        <w:tblW w:w="1046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1"/>
      </w:tblGrid>
      <w:tr w:rsidR="00984350" w:rsidRPr="00984350" w14:paraId="0CFEFAD9" w14:textId="77777777" w:rsidTr="00A11010">
        <w:tc>
          <w:tcPr>
            <w:tcW w:w="10461" w:type="dxa"/>
            <w:shd w:val="clear" w:color="auto" w:fill="B4C6E7"/>
          </w:tcPr>
          <w:p w14:paraId="6C5827E2" w14:textId="77777777" w:rsidR="00984350" w:rsidRPr="00984350" w:rsidRDefault="00984350" w:rsidP="00984350">
            <w:pPr>
              <w:numPr>
                <w:ilvl w:val="0"/>
                <w:numId w:val="1"/>
              </w:numPr>
              <w:spacing w:after="0" w:line="240" w:lineRule="auto"/>
              <w:ind w:left="317" w:hanging="279"/>
              <w:contextualSpacing/>
              <w:jc w:val="both"/>
              <w:rPr>
                <w:rFonts w:eastAsia="Times New Roman" w:cstheme="minorHAnsi"/>
                <w:b/>
                <w:lang w:eastAsia="pl-PL"/>
              </w:rPr>
            </w:pPr>
            <w:r w:rsidRPr="00984350">
              <w:rPr>
                <w:rFonts w:eastAsia="Times New Roman" w:cstheme="minorHAnsi"/>
                <w:b/>
                <w:lang w:eastAsia="pl-PL"/>
              </w:rPr>
              <w:t>Termin wykonania zamówienia oraz warunki płatności</w:t>
            </w:r>
          </w:p>
        </w:tc>
      </w:tr>
    </w:tbl>
    <w:p w14:paraId="2CEA001E" w14:textId="481364EE" w:rsidR="00984350" w:rsidRPr="00984350" w:rsidRDefault="00984350" w:rsidP="00984350">
      <w:pPr>
        <w:numPr>
          <w:ilvl w:val="0"/>
          <w:numId w:val="2"/>
        </w:numPr>
        <w:spacing w:after="0" w:line="240" w:lineRule="auto"/>
        <w:ind w:left="709"/>
        <w:contextualSpacing/>
        <w:jc w:val="both"/>
        <w:rPr>
          <w:rFonts w:eastAsia="Calibri" w:cstheme="minorHAnsi"/>
        </w:rPr>
      </w:pPr>
      <w:r w:rsidRPr="00984350">
        <w:rPr>
          <w:rFonts w:eastAsia="Calibri" w:cstheme="minorHAnsi"/>
        </w:rPr>
        <w:t xml:space="preserve">Zamówienie będzie realizowane sukcesywnie przez </w:t>
      </w:r>
      <w:r w:rsidR="00D75774">
        <w:rPr>
          <w:rFonts w:eastAsia="Calibri" w:cstheme="minorHAnsi"/>
          <w:b/>
        </w:rPr>
        <w:t>24</w:t>
      </w:r>
      <w:r w:rsidRPr="00984350">
        <w:rPr>
          <w:rFonts w:eastAsia="Calibri" w:cstheme="minorHAnsi"/>
          <w:b/>
        </w:rPr>
        <w:t xml:space="preserve"> </w:t>
      </w:r>
      <w:r w:rsidR="00D75774" w:rsidRPr="00984350">
        <w:rPr>
          <w:rFonts w:eastAsia="Calibri" w:cstheme="minorHAnsi"/>
          <w:b/>
        </w:rPr>
        <w:t>miesiąc</w:t>
      </w:r>
      <w:r w:rsidR="00D75774">
        <w:rPr>
          <w:rFonts w:eastAsia="Calibri" w:cstheme="minorHAnsi"/>
          <w:b/>
        </w:rPr>
        <w:t>e</w:t>
      </w:r>
      <w:r w:rsidRPr="00984350">
        <w:rPr>
          <w:rFonts w:eastAsia="Calibri" w:cstheme="minorHAnsi"/>
        </w:rPr>
        <w:t xml:space="preserve"> od daty podpisania umowy. </w:t>
      </w:r>
    </w:p>
    <w:p w14:paraId="28135BF6" w14:textId="77777777" w:rsidR="00984350" w:rsidRPr="00984350" w:rsidRDefault="00984350" w:rsidP="00984350">
      <w:pPr>
        <w:numPr>
          <w:ilvl w:val="0"/>
          <w:numId w:val="2"/>
        </w:numPr>
        <w:spacing w:after="0" w:line="240" w:lineRule="auto"/>
        <w:ind w:left="709"/>
        <w:contextualSpacing/>
        <w:jc w:val="both"/>
        <w:rPr>
          <w:rFonts w:eastAsia="Calibri" w:cstheme="minorHAnsi"/>
        </w:rPr>
      </w:pPr>
      <w:r w:rsidRPr="00984350">
        <w:rPr>
          <w:rFonts w:eastAsia="Calibri" w:cstheme="minorHAnsi"/>
        </w:rPr>
        <w:t>Termin płatności wynosi 60 dni od daty doręczenia faktury VAT.</w:t>
      </w:r>
    </w:p>
    <w:tbl>
      <w:tblPr>
        <w:tblW w:w="1046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1"/>
      </w:tblGrid>
      <w:tr w:rsidR="00984350" w:rsidRPr="00984350" w14:paraId="015F8B92" w14:textId="77777777" w:rsidTr="00A11010">
        <w:tc>
          <w:tcPr>
            <w:tcW w:w="10461" w:type="dxa"/>
            <w:shd w:val="clear" w:color="auto" w:fill="B4C6E7"/>
          </w:tcPr>
          <w:p w14:paraId="09BBB6C6" w14:textId="77777777" w:rsidR="00984350" w:rsidRPr="00984350" w:rsidRDefault="00984350" w:rsidP="00984350">
            <w:pPr>
              <w:numPr>
                <w:ilvl w:val="0"/>
                <w:numId w:val="1"/>
              </w:numPr>
              <w:tabs>
                <w:tab w:val="left" w:pos="38"/>
              </w:tabs>
              <w:spacing w:after="0" w:line="240" w:lineRule="auto"/>
              <w:ind w:left="317" w:hanging="279"/>
              <w:contextualSpacing/>
              <w:jc w:val="both"/>
              <w:rPr>
                <w:rFonts w:eastAsia="Times New Roman" w:cstheme="minorHAnsi"/>
                <w:b/>
                <w:lang w:eastAsia="pl-PL"/>
              </w:rPr>
            </w:pPr>
            <w:r w:rsidRPr="00984350">
              <w:rPr>
                <w:rFonts w:eastAsia="Times New Roman" w:cstheme="minorHAnsi"/>
                <w:b/>
                <w:lang w:eastAsia="pl-PL"/>
              </w:rPr>
              <w:t>Wykonawca dołączy do oferty następujące dokumenty:</w:t>
            </w:r>
          </w:p>
        </w:tc>
      </w:tr>
    </w:tbl>
    <w:p w14:paraId="497A1803" w14:textId="32BA3573" w:rsidR="00984350" w:rsidRPr="00984350" w:rsidRDefault="00984350" w:rsidP="00984350">
      <w:pPr>
        <w:numPr>
          <w:ilvl w:val="0"/>
          <w:numId w:val="21"/>
        </w:numPr>
        <w:spacing w:after="0" w:line="240" w:lineRule="auto"/>
        <w:contextualSpacing/>
        <w:jc w:val="both"/>
        <w:rPr>
          <w:rFonts w:eastAsia="Calibri" w:cstheme="minorHAnsi"/>
        </w:rPr>
      </w:pPr>
      <w:bookmarkStart w:id="3" w:name="_Hlk532472485"/>
      <w:r w:rsidRPr="00984350">
        <w:rPr>
          <w:rFonts w:eastAsia="Calibri" w:cstheme="minorHAnsi"/>
        </w:rPr>
        <w:t xml:space="preserve">wypełniony i </w:t>
      </w:r>
      <w:r w:rsidR="000769E0" w:rsidRPr="00984350">
        <w:rPr>
          <w:rFonts w:eastAsia="Calibri" w:cstheme="minorHAnsi"/>
        </w:rPr>
        <w:t xml:space="preserve">podpisany </w:t>
      </w:r>
      <w:r w:rsidR="000769E0" w:rsidRPr="000769E0">
        <w:rPr>
          <w:rFonts w:eastAsia="Calibri" w:cstheme="minorHAnsi"/>
          <w:b/>
          <w:bCs/>
        </w:rPr>
        <w:t>formularz</w:t>
      </w:r>
      <w:r w:rsidRPr="000769E0">
        <w:rPr>
          <w:rFonts w:eastAsia="Calibri" w:cstheme="minorHAnsi"/>
          <w:b/>
          <w:bCs/>
        </w:rPr>
        <w:t xml:space="preserve"> </w:t>
      </w:r>
      <w:r w:rsidRPr="00984350">
        <w:rPr>
          <w:rFonts w:eastAsia="Calibri" w:cstheme="minorHAnsi"/>
          <w:b/>
          <w:bCs/>
        </w:rPr>
        <w:t>ofertowy</w:t>
      </w:r>
      <w:r w:rsidRPr="00984350">
        <w:rPr>
          <w:rFonts w:eastAsia="Calibri" w:cstheme="minorHAnsi"/>
        </w:rPr>
        <w:t xml:space="preserve"> – załącznik nr 1,</w:t>
      </w:r>
    </w:p>
    <w:p w14:paraId="2313306C" w14:textId="77777777" w:rsidR="00984350" w:rsidRPr="00984350" w:rsidRDefault="00984350" w:rsidP="00984350">
      <w:pPr>
        <w:numPr>
          <w:ilvl w:val="0"/>
          <w:numId w:val="21"/>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contextualSpacing/>
        <w:jc w:val="both"/>
        <w:rPr>
          <w:rFonts w:eastAsia="Calibri" w:cstheme="minorHAnsi"/>
          <w:bCs/>
        </w:rPr>
      </w:pPr>
      <w:r w:rsidRPr="00984350">
        <w:rPr>
          <w:rFonts w:eastAsia="Calibri" w:cstheme="minorHAnsi"/>
        </w:rPr>
        <w:t xml:space="preserve">aktualny </w:t>
      </w:r>
      <w:r w:rsidRPr="00984350">
        <w:rPr>
          <w:rFonts w:eastAsia="Calibri" w:cstheme="minorHAnsi"/>
          <w:b/>
          <w:bCs/>
        </w:rPr>
        <w:t>odpis z właściwego rejestru lub z centralnej ewidencji i informacji o działalności gospodarczej</w:t>
      </w:r>
      <w:r w:rsidRPr="00984350">
        <w:rPr>
          <w:rFonts w:eastAsia="Calibri" w:cstheme="minorHAnsi"/>
        </w:rPr>
        <w:t>,</w:t>
      </w:r>
    </w:p>
    <w:p w14:paraId="323555B5" w14:textId="77777777" w:rsidR="00984350" w:rsidRPr="00984350" w:rsidRDefault="00984350" w:rsidP="00984350">
      <w:pPr>
        <w:numPr>
          <w:ilvl w:val="0"/>
          <w:numId w:val="21"/>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contextualSpacing/>
        <w:jc w:val="both"/>
        <w:rPr>
          <w:rFonts w:eastAsia="Calibri" w:cstheme="minorHAnsi"/>
          <w:bCs/>
        </w:rPr>
      </w:pPr>
      <w:r w:rsidRPr="00984350">
        <w:rPr>
          <w:rFonts w:eastAsia="Calibri" w:cstheme="minorHAnsi"/>
        </w:rPr>
        <w:t xml:space="preserve">w przypadku, gdy umocowanie osoby podpisującej ofertę nie wynika z właściwego rejestru, należy dołączyć </w:t>
      </w:r>
      <w:r w:rsidRPr="00984350">
        <w:rPr>
          <w:rFonts w:eastAsia="Calibri" w:cstheme="minorHAnsi"/>
          <w:b/>
          <w:bCs/>
        </w:rPr>
        <w:t>pełnomocnictwo</w:t>
      </w:r>
      <w:r w:rsidRPr="00984350">
        <w:rPr>
          <w:rFonts w:eastAsia="Calibri" w:cstheme="minorHAnsi"/>
        </w:rPr>
        <w:t xml:space="preserve"> do reprezentowania Wykonawcy w postępowaniu o udzielenie zamówienia albo reprezentowania w tym postępowaniu i zawarcia umowy, podpisane przez osoby do tego umocowane zgodnie z odpisem z właściwego rejestru lub z centralnej ewidencji i informacji o działalności gospodarczej.</w:t>
      </w:r>
    </w:p>
    <w:tbl>
      <w:tblPr>
        <w:tblW w:w="1046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1"/>
      </w:tblGrid>
      <w:tr w:rsidR="00984350" w:rsidRPr="00984350" w14:paraId="5D05B60B" w14:textId="77777777" w:rsidTr="00A11010">
        <w:tc>
          <w:tcPr>
            <w:tcW w:w="10461" w:type="dxa"/>
            <w:shd w:val="clear" w:color="auto" w:fill="B4C6E7"/>
          </w:tcPr>
          <w:p w14:paraId="31C49144" w14:textId="77777777" w:rsidR="00984350" w:rsidRPr="00984350" w:rsidRDefault="00984350" w:rsidP="00984350">
            <w:pPr>
              <w:numPr>
                <w:ilvl w:val="0"/>
                <w:numId w:val="1"/>
              </w:numPr>
              <w:spacing w:after="0" w:line="240" w:lineRule="auto"/>
              <w:ind w:left="317" w:hanging="279"/>
              <w:contextualSpacing/>
              <w:jc w:val="both"/>
              <w:rPr>
                <w:rFonts w:eastAsia="Times New Roman" w:cstheme="minorHAnsi"/>
                <w:b/>
                <w:lang w:eastAsia="pl-PL"/>
              </w:rPr>
            </w:pPr>
            <w:bookmarkStart w:id="4" w:name="_Hlk96499230"/>
            <w:bookmarkStart w:id="5" w:name="_Hlk96499086"/>
            <w:bookmarkEnd w:id="0"/>
            <w:bookmarkEnd w:id="3"/>
            <w:r w:rsidRPr="00984350">
              <w:rPr>
                <w:rFonts w:eastAsia="Times New Roman" w:cstheme="minorHAnsi"/>
                <w:b/>
                <w:lang w:eastAsia="pl-PL"/>
              </w:rPr>
              <w:t>Pozostałe wymagania dotyczące złożenia oferty i dokumentów</w:t>
            </w:r>
          </w:p>
        </w:tc>
      </w:tr>
    </w:tbl>
    <w:p w14:paraId="0B818C3A" w14:textId="77777777" w:rsidR="007739C4" w:rsidRPr="007739C4" w:rsidRDefault="00984350" w:rsidP="007739C4">
      <w:pPr>
        <w:numPr>
          <w:ilvl w:val="0"/>
          <w:numId w:val="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after="0" w:line="240" w:lineRule="auto"/>
        <w:ind w:left="709"/>
        <w:contextualSpacing/>
        <w:jc w:val="both"/>
        <w:rPr>
          <w:rFonts w:eastAsia="Times New Roman" w:cstheme="minorHAnsi"/>
          <w:lang w:eastAsia="pl-PL"/>
        </w:rPr>
      </w:pPr>
      <w:r w:rsidRPr="00984350">
        <w:rPr>
          <w:rFonts w:eastAsia="Times New Roman" w:cstheme="minorHAnsi"/>
          <w:lang w:eastAsia="pl-PL"/>
        </w:rPr>
        <w:t xml:space="preserve">Wykonawca może złożyć tylko jedną ofertę w języku polskim za pośrednictwem </w:t>
      </w:r>
      <w:r w:rsidRPr="00984350">
        <w:rPr>
          <w:rFonts w:eastAsia="Times New Roman" w:cstheme="minorHAnsi"/>
          <w:b/>
          <w:lang w:eastAsia="pl-PL"/>
        </w:rPr>
        <w:t>platformy zakupowej, w</w:t>
      </w:r>
      <w:r w:rsidR="00A11010">
        <w:rPr>
          <w:rFonts w:eastAsia="Times New Roman" w:cstheme="minorHAnsi"/>
          <w:b/>
          <w:lang w:eastAsia="pl-PL"/>
        </w:rPr>
        <w:t> </w:t>
      </w:r>
      <w:r w:rsidRPr="00984350">
        <w:rPr>
          <w:rFonts w:eastAsia="Times New Roman" w:cstheme="minorHAnsi"/>
          <w:b/>
          <w:lang w:eastAsia="pl-PL"/>
        </w:rPr>
        <w:t>formie elektronicznej.</w:t>
      </w:r>
    </w:p>
    <w:p w14:paraId="461E3622" w14:textId="77777777" w:rsidR="007739C4" w:rsidRDefault="004809BC" w:rsidP="007739C4">
      <w:pPr>
        <w:numPr>
          <w:ilvl w:val="0"/>
          <w:numId w:val="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after="0" w:line="240" w:lineRule="auto"/>
        <w:ind w:left="709"/>
        <w:contextualSpacing/>
        <w:jc w:val="both"/>
        <w:rPr>
          <w:rFonts w:eastAsia="Times New Roman" w:cstheme="minorHAnsi"/>
          <w:lang w:eastAsia="pl-PL"/>
        </w:rPr>
      </w:pPr>
      <w:r w:rsidRPr="007739C4">
        <w:rPr>
          <w:rFonts w:eastAsia="Times New Roman" w:cstheme="minorHAnsi"/>
          <w:lang w:eastAsia="pl-PL"/>
        </w:rPr>
        <w:t xml:space="preserve">Formularz ofertowy </w:t>
      </w:r>
      <w:r w:rsidR="007739C4">
        <w:rPr>
          <w:rFonts w:eastAsia="Times New Roman" w:cstheme="minorHAnsi"/>
          <w:lang w:eastAsia="pl-PL"/>
        </w:rPr>
        <w:t xml:space="preserve">musi </w:t>
      </w:r>
      <w:r w:rsidRPr="007739C4">
        <w:rPr>
          <w:rFonts w:eastAsia="Times New Roman" w:cstheme="minorHAnsi"/>
          <w:lang w:eastAsia="pl-PL"/>
        </w:rPr>
        <w:t>być podpisan</w:t>
      </w:r>
      <w:r w:rsidR="007739C4">
        <w:rPr>
          <w:rFonts w:eastAsia="Times New Roman" w:cstheme="minorHAnsi"/>
          <w:lang w:eastAsia="pl-PL"/>
        </w:rPr>
        <w:t>y</w:t>
      </w:r>
      <w:r w:rsidRPr="007739C4">
        <w:rPr>
          <w:rFonts w:eastAsia="Times New Roman" w:cstheme="minorHAnsi"/>
          <w:lang w:eastAsia="pl-PL"/>
        </w:rPr>
        <w:t xml:space="preserve"> przez Wykonawcę (dokument należy podpisać podpisem elektronicznym: kwalifikowanym, zaufanym lub osobistym bądź wydrukowany dokument podpisać własnoręcznie, zeskanować - załączyć do oferty poprzez platformę zakupową). Oferta winna być podpisana zgodnie z zasadami reprezentacji wskazanymi we właściwym rejestrze. </w:t>
      </w:r>
    </w:p>
    <w:p w14:paraId="2C3448AA" w14:textId="77777777" w:rsidR="007739C4" w:rsidRDefault="004809BC" w:rsidP="007739C4">
      <w:pPr>
        <w:numPr>
          <w:ilvl w:val="0"/>
          <w:numId w:val="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after="0" w:line="240" w:lineRule="auto"/>
        <w:ind w:left="709"/>
        <w:contextualSpacing/>
        <w:jc w:val="both"/>
        <w:rPr>
          <w:rFonts w:eastAsia="Times New Roman" w:cstheme="minorHAnsi"/>
          <w:lang w:eastAsia="pl-PL"/>
        </w:rPr>
      </w:pPr>
      <w:r w:rsidRPr="007739C4">
        <w:rPr>
          <w:rFonts w:eastAsia="Times New Roman" w:cstheme="minorHAnsi"/>
          <w:lang w:eastAsia="pl-PL"/>
        </w:rPr>
        <w:t>Zamawiający zastrzega formę porozumiewania się z Wykonawcami w postaci elektronicznej (platforma zakupowa).</w:t>
      </w:r>
    </w:p>
    <w:p w14:paraId="268B03CA" w14:textId="7928ADFF" w:rsidR="004809BC" w:rsidRPr="007739C4" w:rsidRDefault="004809BC" w:rsidP="007739C4">
      <w:pPr>
        <w:numPr>
          <w:ilvl w:val="0"/>
          <w:numId w:val="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after="0" w:line="240" w:lineRule="auto"/>
        <w:ind w:left="709"/>
        <w:contextualSpacing/>
        <w:jc w:val="both"/>
        <w:rPr>
          <w:rFonts w:eastAsia="Times New Roman" w:cstheme="minorHAnsi"/>
          <w:lang w:eastAsia="pl-PL"/>
        </w:rPr>
      </w:pPr>
      <w:r w:rsidRPr="007739C4">
        <w:rPr>
          <w:rFonts w:eastAsia="Times New Roman" w:cstheme="minorHAnsi"/>
          <w:lang w:eastAsia="pl-PL"/>
        </w:rPr>
        <w:t>Oferta zostanie odrzucona, jeśli nie będzie zgodna z zapytaniem ofertowym.</w:t>
      </w:r>
    </w:p>
    <w:p w14:paraId="28492543" w14:textId="4E47761D" w:rsidR="00984350" w:rsidRPr="00984350" w:rsidRDefault="00984350" w:rsidP="00D251E2">
      <w:pPr>
        <w:numPr>
          <w:ilvl w:val="0"/>
          <w:numId w:val="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after="0" w:line="240" w:lineRule="auto"/>
        <w:ind w:left="709"/>
        <w:contextualSpacing/>
        <w:jc w:val="both"/>
        <w:rPr>
          <w:rFonts w:eastAsia="Times New Roman" w:cstheme="minorHAnsi"/>
          <w:lang w:eastAsia="pl-PL"/>
        </w:rPr>
      </w:pPr>
      <w:r w:rsidRPr="00984350">
        <w:rPr>
          <w:rFonts w:eastAsia="Times New Roman" w:cstheme="minorHAnsi"/>
          <w:lang w:eastAsia="pl-PL"/>
        </w:rPr>
        <w:t>Zamawiający w toku badania i oceny ofert, w przypadku powstania jakichkolwiek wątpliwości, zastrzega sobie prawo do żądania od Wykonawców wyjaśnień dotyczących treści złożonych ofert oraz złożenia dodatkowych dokumentów.</w:t>
      </w:r>
    </w:p>
    <w:p w14:paraId="192740CD" w14:textId="6EC1D7D6" w:rsidR="00984350" w:rsidRPr="00984350" w:rsidRDefault="00984350" w:rsidP="00D251E2">
      <w:pPr>
        <w:numPr>
          <w:ilvl w:val="0"/>
          <w:numId w:val="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after="0" w:line="240" w:lineRule="auto"/>
        <w:ind w:left="709"/>
        <w:contextualSpacing/>
        <w:jc w:val="both"/>
        <w:rPr>
          <w:rFonts w:eastAsia="Times New Roman" w:cstheme="minorHAnsi"/>
          <w:lang w:eastAsia="pl-PL"/>
        </w:rPr>
      </w:pPr>
      <w:r w:rsidRPr="00984350">
        <w:rPr>
          <w:rFonts w:eastAsia="Times New Roman" w:cstheme="minorHAnsi"/>
          <w:lang w:eastAsia="pl-PL"/>
        </w:rPr>
        <w:t xml:space="preserve">W imieniu Zamawiającego postępowanie prowadzi </w:t>
      </w:r>
      <w:r w:rsidR="007D656B">
        <w:rPr>
          <w:rFonts w:eastAsia="Times New Roman" w:cstheme="minorHAnsi"/>
          <w:lang w:eastAsia="pl-PL"/>
        </w:rPr>
        <w:t>p.o. kierownika Działu</w:t>
      </w:r>
      <w:r w:rsidRPr="00984350">
        <w:rPr>
          <w:rFonts w:eastAsia="Times New Roman" w:cstheme="minorHAnsi"/>
          <w:lang w:eastAsia="pl-PL"/>
        </w:rPr>
        <w:t xml:space="preserve"> Zamówień Publicznych Klaudia </w:t>
      </w:r>
      <w:r w:rsidR="00A11010" w:rsidRPr="00984350">
        <w:rPr>
          <w:rFonts w:eastAsia="Times New Roman" w:cstheme="minorHAnsi"/>
          <w:lang w:eastAsia="pl-PL"/>
        </w:rPr>
        <w:t>Klejc</w:t>
      </w:r>
      <w:r w:rsidR="00A11010">
        <w:rPr>
          <w:rFonts w:eastAsia="Times New Roman" w:cstheme="minorHAnsi"/>
          <w:lang w:eastAsia="pl-PL"/>
        </w:rPr>
        <w:t xml:space="preserve"> </w:t>
      </w:r>
      <w:r w:rsidR="00A11010" w:rsidRPr="00984350">
        <w:rPr>
          <w:rFonts w:eastAsia="Times New Roman" w:cstheme="minorHAnsi"/>
          <w:lang w:eastAsia="pl-PL"/>
        </w:rPr>
        <w:t>67</w:t>
      </w:r>
      <w:r w:rsidRPr="00984350">
        <w:rPr>
          <w:rFonts w:eastAsia="Times New Roman" w:cstheme="minorHAnsi"/>
          <w:lang w:eastAsia="pl-PL"/>
        </w:rPr>
        <w:t>/ 21 06 207; która to osoba jest upoważniona do kontaktów z Wykonawcami.</w:t>
      </w:r>
    </w:p>
    <w:p w14:paraId="11EDBA90" w14:textId="50D16CB1" w:rsidR="00984350" w:rsidRPr="00984350" w:rsidRDefault="00984350" w:rsidP="00D251E2">
      <w:pPr>
        <w:numPr>
          <w:ilvl w:val="0"/>
          <w:numId w:val="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709"/>
        <w:contextualSpacing/>
        <w:jc w:val="both"/>
        <w:rPr>
          <w:rFonts w:eastAsia="Times New Roman" w:cstheme="minorHAnsi"/>
          <w:lang w:eastAsia="pl-PL"/>
        </w:rPr>
      </w:pPr>
      <w:r w:rsidRPr="00984350">
        <w:rPr>
          <w:rFonts w:eastAsia="Times New Roman" w:cstheme="minorHAnsi"/>
          <w:lang w:eastAsia="pl-PL"/>
        </w:rPr>
        <w:t xml:space="preserve">Zamawiający zastrzega sobie prawo do </w:t>
      </w:r>
      <w:r w:rsidR="002831C1">
        <w:rPr>
          <w:rFonts w:eastAsia="Times New Roman" w:cstheme="minorHAnsi"/>
          <w:lang w:eastAsia="pl-PL"/>
        </w:rPr>
        <w:t xml:space="preserve">negocjacji, </w:t>
      </w:r>
      <w:r w:rsidRPr="00984350">
        <w:rPr>
          <w:rFonts w:eastAsia="Times New Roman" w:cstheme="minorHAnsi"/>
          <w:lang w:eastAsia="pl-PL"/>
        </w:rPr>
        <w:t>zmiany lub unieważnienia postępowania na każdym etapie bez podania przyczyny.</w:t>
      </w:r>
    </w:p>
    <w:p w14:paraId="681AE1BB" w14:textId="35F31A16" w:rsidR="00984350" w:rsidRPr="00984350" w:rsidRDefault="00984350" w:rsidP="00D251E2">
      <w:pPr>
        <w:numPr>
          <w:ilvl w:val="0"/>
          <w:numId w:val="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709"/>
        <w:contextualSpacing/>
        <w:jc w:val="both"/>
        <w:rPr>
          <w:rFonts w:eastAsia="Times New Roman" w:cstheme="minorHAnsi"/>
          <w:b/>
          <w:bCs/>
          <w:lang w:eastAsia="pl-PL"/>
        </w:rPr>
      </w:pPr>
      <w:r w:rsidRPr="00984350">
        <w:rPr>
          <w:rFonts w:eastAsia="Times New Roman" w:cstheme="minorHAnsi"/>
          <w:lang w:eastAsia="pl-PL"/>
        </w:rPr>
        <w:lastRenderedPageBreak/>
        <w:t>Wykonawcy zainteresowani niniejszym postępowaniem mogą zadawać pytania dotyczące</w:t>
      </w:r>
      <w:r w:rsidRPr="00984350">
        <w:rPr>
          <w:rFonts w:eastAsia="Times New Roman" w:cstheme="minorHAnsi"/>
          <w:lang w:eastAsia="pl-PL"/>
        </w:rPr>
        <w:br/>
        <w:t xml:space="preserve"> niniejszego postępowania, na które Zamawiający niezwłocznie odpowie i umieści informację na platformie zakupowej. </w:t>
      </w:r>
      <w:r w:rsidRPr="00984350">
        <w:rPr>
          <w:rFonts w:eastAsia="Times New Roman" w:cstheme="minorHAnsi"/>
          <w:b/>
          <w:bCs/>
          <w:u w:val="single"/>
          <w:lang w:eastAsia="pl-PL"/>
        </w:rPr>
        <w:t xml:space="preserve">Termin zadawania pytań do </w:t>
      </w:r>
      <w:r w:rsidR="00D75774">
        <w:rPr>
          <w:rFonts w:eastAsia="Times New Roman" w:cstheme="minorHAnsi"/>
          <w:b/>
          <w:bCs/>
          <w:u w:val="single"/>
          <w:lang w:eastAsia="pl-PL"/>
        </w:rPr>
        <w:t>18.05.</w:t>
      </w:r>
      <w:r w:rsidR="00A11010">
        <w:rPr>
          <w:rFonts w:eastAsia="Times New Roman" w:cstheme="minorHAnsi"/>
          <w:b/>
          <w:bCs/>
          <w:u w:val="single"/>
          <w:lang w:eastAsia="pl-PL"/>
        </w:rPr>
        <w:t>2023</w:t>
      </w:r>
      <w:r w:rsidRPr="00984350">
        <w:rPr>
          <w:rFonts w:eastAsia="Times New Roman" w:cstheme="minorHAnsi"/>
          <w:b/>
          <w:bCs/>
          <w:u w:val="single"/>
          <w:lang w:eastAsia="pl-PL"/>
        </w:rPr>
        <w:t xml:space="preserve"> r.</w:t>
      </w:r>
      <w:r w:rsidR="00C12CBE">
        <w:rPr>
          <w:rFonts w:eastAsia="Times New Roman" w:cstheme="minorHAnsi"/>
          <w:b/>
          <w:bCs/>
          <w:u w:val="single"/>
          <w:lang w:eastAsia="pl-PL"/>
        </w:rPr>
        <w:t xml:space="preserve"> godz. 11:00</w:t>
      </w:r>
    </w:p>
    <w:p w14:paraId="04C279B6" w14:textId="77777777" w:rsidR="004470BB" w:rsidRDefault="00984350" w:rsidP="004470BB">
      <w:pPr>
        <w:numPr>
          <w:ilvl w:val="0"/>
          <w:numId w:val="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709"/>
        <w:contextualSpacing/>
        <w:jc w:val="both"/>
        <w:rPr>
          <w:rFonts w:eastAsia="Times New Roman" w:cstheme="minorHAnsi"/>
          <w:b/>
          <w:bCs/>
          <w:lang w:eastAsia="pl-PL"/>
        </w:rPr>
      </w:pPr>
      <w:r w:rsidRPr="00984350">
        <w:rPr>
          <w:rFonts w:eastAsia="Times New Roman" w:cstheme="minorHAnsi"/>
          <w:lang w:eastAsia="pl-PL"/>
        </w:rPr>
        <w:t xml:space="preserve">Jeżeli będą Państwo mieli pytania związane z procesem złożenia oferty prosimy o kontakt z Centrum Wsparcia Klienta platforma zakupowa.pl: - tel. 22 101 02 02, - e-mail: </w:t>
      </w:r>
      <w:hyperlink r:id="rId9" w:history="1">
        <w:r w:rsidRPr="00984350">
          <w:rPr>
            <w:rFonts w:eastAsia="Times New Roman" w:cstheme="minorHAnsi"/>
            <w:color w:val="0000FF"/>
            <w:u w:val="single"/>
            <w:lang w:eastAsia="pl-PL"/>
          </w:rPr>
          <w:t>cwk@platformazakupowa.pl</w:t>
        </w:r>
      </w:hyperlink>
    </w:p>
    <w:p w14:paraId="4BBB40D8" w14:textId="28EEBD2B" w:rsidR="004809BC" w:rsidRPr="004470BB" w:rsidRDefault="004809BC" w:rsidP="004470BB">
      <w:pPr>
        <w:numPr>
          <w:ilvl w:val="0"/>
          <w:numId w:val="3"/>
        </w:numPr>
        <w:tabs>
          <w:tab w:val="left" w:pos="567"/>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709" w:hanging="567"/>
        <w:contextualSpacing/>
        <w:jc w:val="both"/>
        <w:rPr>
          <w:rFonts w:eastAsia="Times New Roman" w:cstheme="minorHAnsi"/>
          <w:b/>
          <w:bCs/>
          <w:lang w:eastAsia="pl-PL"/>
        </w:rPr>
      </w:pPr>
      <w:r w:rsidRPr="004470BB">
        <w:rPr>
          <w:rFonts w:eastAsia="Times New Roman" w:cstheme="minorHAnsi"/>
          <w:b/>
          <w:bCs/>
          <w:lang w:eastAsia="pl-PL"/>
        </w:rPr>
        <w:t xml:space="preserve">Z postępowania wykluczony zostanie Wykonawca, w </w:t>
      </w:r>
      <w:r w:rsidR="004470BB" w:rsidRPr="004470BB">
        <w:rPr>
          <w:rFonts w:eastAsia="Times New Roman" w:cstheme="minorHAnsi"/>
          <w:b/>
          <w:bCs/>
          <w:lang w:eastAsia="pl-PL"/>
        </w:rPr>
        <w:t>stosunku,</w:t>
      </w:r>
      <w:r w:rsidRPr="004470BB">
        <w:rPr>
          <w:rFonts w:eastAsia="Times New Roman" w:cstheme="minorHAnsi"/>
          <w:b/>
          <w:bCs/>
          <w:lang w:eastAsia="pl-PL"/>
        </w:rPr>
        <w:t xml:space="preserve"> do którego otwarto likwidację lub ogłoszono upadłość oraz o jakim mowa w art. 7 ust. 1 ustawy z dnia 13 kwietnia 2022 r. o szczególnych rozwiązaniach w zakresie przeciwdziałania wspierania agresji na Ukrainę oraz służących ochronie bezpieczeństwa narodowego.</w:t>
      </w:r>
    </w:p>
    <w:tbl>
      <w:tblPr>
        <w:tblW w:w="1060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3"/>
      </w:tblGrid>
      <w:tr w:rsidR="00984350" w:rsidRPr="00984350" w14:paraId="2FF0820A" w14:textId="77777777" w:rsidTr="00A11010">
        <w:tc>
          <w:tcPr>
            <w:tcW w:w="10603" w:type="dxa"/>
            <w:shd w:val="clear" w:color="auto" w:fill="B4C6E7"/>
          </w:tcPr>
          <w:p w14:paraId="7E9186E2" w14:textId="77777777" w:rsidR="00984350" w:rsidRPr="00984350" w:rsidRDefault="00984350" w:rsidP="00984350">
            <w:pPr>
              <w:numPr>
                <w:ilvl w:val="0"/>
                <w:numId w:val="1"/>
              </w:numPr>
              <w:spacing w:after="0" w:line="240" w:lineRule="auto"/>
              <w:ind w:left="317" w:hanging="279"/>
              <w:contextualSpacing/>
              <w:jc w:val="both"/>
              <w:rPr>
                <w:rFonts w:eastAsia="Times New Roman" w:cstheme="minorHAnsi"/>
                <w:b/>
                <w:lang w:eastAsia="pl-PL"/>
              </w:rPr>
            </w:pPr>
            <w:r w:rsidRPr="00984350">
              <w:rPr>
                <w:rFonts w:eastAsia="Times New Roman" w:cstheme="minorHAnsi"/>
                <w:b/>
                <w:lang w:eastAsia="pl-PL"/>
              </w:rPr>
              <w:t>Kryteria oceny:</w:t>
            </w:r>
          </w:p>
        </w:tc>
      </w:tr>
    </w:tbl>
    <w:p w14:paraId="38B98FE0" w14:textId="77777777" w:rsidR="00984350" w:rsidRPr="00984350" w:rsidRDefault="00984350" w:rsidP="00984350">
      <w:pPr>
        <w:numPr>
          <w:ilvl w:val="0"/>
          <w:numId w:val="9"/>
        </w:numPr>
        <w:spacing w:after="0" w:line="278" w:lineRule="atLeast"/>
        <w:jc w:val="both"/>
        <w:rPr>
          <w:rFonts w:eastAsia="Times New Roman" w:cstheme="minorHAnsi"/>
          <w:lang w:eastAsia="pl-PL"/>
        </w:rPr>
      </w:pPr>
      <w:r w:rsidRPr="00984350">
        <w:rPr>
          <w:rFonts w:eastAsia="Times New Roman" w:cstheme="minorHAnsi"/>
          <w:lang w:eastAsia="pl-PL"/>
        </w:rPr>
        <w:t>Przy wyborze oferty Zamawiający będzie się kierował następującymi kryteriami:</w:t>
      </w:r>
    </w:p>
    <w:tbl>
      <w:tblPr>
        <w:tblW w:w="0" w:type="auto"/>
        <w:tblInd w:w="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8"/>
        <w:gridCol w:w="1950"/>
        <w:gridCol w:w="2160"/>
      </w:tblGrid>
      <w:tr w:rsidR="00984350" w:rsidRPr="00984350" w14:paraId="0B87CC85" w14:textId="77777777" w:rsidTr="00687A15">
        <w:tc>
          <w:tcPr>
            <w:tcW w:w="3998"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187CD121" w14:textId="77777777" w:rsidR="00984350" w:rsidRPr="00984350" w:rsidRDefault="00984350" w:rsidP="00984350">
            <w:pPr>
              <w:spacing w:after="0" w:line="278" w:lineRule="atLeast"/>
              <w:ind w:left="360"/>
              <w:jc w:val="both"/>
              <w:rPr>
                <w:rFonts w:eastAsia="Times New Roman" w:cstheme="minorHAnsi"/>
                <w:b/>
                <w:i/>
                <w:lang w:eastAsia="pl-PL"/>
              </w:rPr>
            </w:pPr>
            <w:r w:rsidRPr="00984350">
              <w:rPr>
                <w:rFonts w:eastAsia="Times New Roman" w:cstheme="minorHAnsi"/>
                <w:b/>
                <w:i/>
                <w:lang w:eastAsia="pl-PL"/>
              </w:rPr>
              <w:t xml:space="preserve">Kryteria </w:t>
            </w:r>
          </w:p>
        </w:tc>
        <w:tc>
          <w:tcPr>
            <w:tcW w:w="1950"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076F9B3C" w14:textId="77777777" w:rsidR="00984350" w:rsidRPr="00984350" w:rsidRDefault="00984350" w:rsidP="00984350">
            <w:pPr>
              <w:spacing w:after="0" w:line="278" w:lineRule="atLeast"/>
              <w:ind w:left="360"/>
              <w:jc w:val="both"/>
              <w:rPr>
                <w:rFonts w:eastAsia="Times New Roman" w:cstheme="minorHAnsi"/>
                <w:b/>
                <w:i/>
                <w:lang w:eastAsia="pl-PL"/>
              </w:rPr>
            </w:pPr>
            <w:r w:rsidRPr="00984350">
              <w:rPr>
                <w:rFonts w:eastAsia="Times New Roman" w:cstheme="minorHAnsi"/>
                <w:b/>
                <w:i/>
                <w:lang w:eastAsia="pl-PL"/>
              </w:rPr>
              <w:t>Waga</w:t>
            </w:r>
          </w:p>
        </w:tc>
        <w:tc>
          <w:tcPr>
            <w:tcW w:w="2160"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5FA301C5" w14:textId="77777777" w:rsidR="00984350" w:rsidRPr="00984350" w:rsidRDefault="00984350" w:rsidP="00984350">
            <w:pPr>
              <w:spacing w:after="0" w:line="278" w:lineRule="atLeast"/>
              <w:ind w:left="357"/>
              <w:jc w:val="both"/>
              <w:rPr>
                <w:rFonts w:eastAsia="Times New Roman" w:cstheme="minorHAnsi"/>
                <w:b/>
                <w:i/>
                <w:lang w:eastAsia="pl-PL"/>
              </w:rPr>
            </w:pPr>
            <w:r w:rsidRPr="00984350">
              <w:rPr>
                <w:rFonts w:eastAsia="Times New Roman" w:cstheme="minorHAnsi"/>
                <w:b/>
                <w:i/>
                <w:lang w:eastAsia="pl-PL"/>
              </w:rPr>
              <w:t>Punktacja</w:t>
            </w:r>
          </w:p>
        </w:tc>
      </w:tr>
      <w:tr w:rsidR="00984350" w:rsidRPr="00984350" w14:paraId="3907D7F0" w14:textId="77777777" w:rsidTr="00A11010">
        <w:trPr>
          <w:trHeight w:val="55"/>
        </w:trPr>
        <w:tc>
          <w:tcPr>
            <w:tcW w:w="3998" w:type="dxa"/>
            <w:tcBorders>
              <w:top w:val="single" w:sz="4" w:space="0" w:color="auto"/>
              <w:left w:val="single" w:sz="4" w:space="0" w:color="auto"/>
              <w:bottom w:val="single" w:sz="4" w:space="0" w:color="auto"/>
              <w:right w:val="single" w:sz="4" w:space="0" w:color="auto"/>
            </w:tcBorders>
            <w:vAlign w:val="center"/>
            <w:hideMark/>
          </w:tcPr>
          <w:p w14:paraId="73BDB7A5" w14:textId="77777777" w:rsidR="00984350" w:rsidRPr="00984350" w:rsidRDefault="00984350" w:rsidP="00A11010">
            <w:pPr>
              <w:spacing w:after="0" w:line="240" w:lineRule="auto"/>
              <w:rPr>
                <w:rFonts w:eastAsia="Times New Roman" w:cstheme="minorHAnsi"/>
                <w:lang w:eastAsia="pl-PL"/>
              </w:rPr>
            </w:pPr>
            <w:r w:rsidRPr="00984350">
              <w:rPr>
                <w:rFonts w:eastAsia="Times New Roman" w:cstheme="minorHAnsi"/>
                <w:lang w:eastAsia="pl-PL"/>
              </w:rPr>
              <w:t>CENA BRUTTO</w:t>
            </w:r>
          </w:p>
        </w:tc>
        <w:tc>
          <w:tcPr>
            <w:tcW w:w="1950" w:type="dxa"/>
            <w:tcBorders>
              <w:top w:val="single" w:sz="4" w:space="0" w:color="auto"/>
              <w:left w:val="single" w:sz="4" w:space="0" w:color="auto"/>
              <w:bottom w:val="single" w:sz="4" w:space="0" w:color="auto"/>
              <w:right w:val="single" w:sz="4" w:space="0" w:color="auto"/>
            </w:tcBorders>
            <w:vAlign w:val="center"/>
            <w:hideMark/>
          </w:tcPr>
          <w:p w14:paraId="503B3106" w14:textId="77777777" w:rsidR="00984350" w:rsidRPr="00984350" w:rsidRDefault="00984350" w:rsidP="00A11010">
            <w:pPr>
              <w:spacing w:after="0" w:line="240" w:lineRule="auto"/>
              <w:jc w:val="center"/>
              <w:rPr>
                <w:rFonts w:eastAsia="Times New Roman" w:cstheme="minorHAnsi"/>
                <w:lang w:eastAsia="pl-PL"/>
              </w:rPr>
            </w:pPr>
            <w:r w:rsidRPr="00984350">
              <w:rPr>
                <w:rFonts w:eastAsia="Times New Roman" w:cstheme="minorHAnsi"/>
                <w:lang w:eastAsia="pl-PL"/>
              </w:rPr>
              <w:t>100%</w:t>
            </w:r>
          </w:p>
        </w:tc>
        <w:tc>
          <w:tcPr>
            <w:tcW w:w="2160" w:type="dxa"/>
            <w:tcBorders>
              <w:top w:val="single" w:sz="4" w:space="0" w:color="auto"/>
              <w:left w:val="single" w:sz="4" w:space="0" w:color="auto"/>
              <w:bottom w:val="single" w:sz="4" w:space="0" w:color="auto"/>
              <w:right w:val="single" w:sz="4" w:space="0" w:color="auto"/>
            </w:tcBorders>
            <w:hideMark/>
          </w:tcPr>
          <w:p w14:paraId="09D4853B" w14:textId="77777777" w:rsidR="00984350" w:rsidRPr="00984350" w:rsidRDefault="00984350" w:rsidP="00A11010">
            <w:pPr>
              <w:spacing w:before="120" w:after="0" w:line="240" w:lineRule="auto"/>
              <w:jc w:val="center"/>
              <w:rPr>
                <w:rFonts w:eastAsia="Times New Roman" w:cstheme="minorHAnsi"/>
                <w:lang w:eastAsia="pl-PL"/>
              </w:rPr>
            </w:pPr>
            <w:r w:rsidRPr="00984350">
              <w:rPr>
                <w:rFonts w:eastAsia="Times New Roman" w:cstheme="minorHAnsi"/>
                <w:lang w:eastAsia="pl-PL"/>
              </w:rPr>
              <w:t>Skala 0 -100 pkt</w:t>
            </w:r>
          </w:p>
        </w:tc>
      </w:tr>
    </w:tbl>
    <w:p w14:paraId="7CF3F22B" w14:textId="77777777" w:rsidR="00984350" w:rsidRPr="00984350" w:rsidRDefault="00984350" w:rsidP="00D251E2">
      <w:pPr>
        <w:numPr>
          <w:ilvl w:val="1"/>
          <w:numId w:val="22"/>
        </w:numPr>
        <w:spacing w:after="0" w:line="278" w:lineRule="atLeast"/>
        <w:jc w:val="both"/>
        <w:rPr>
          <w:rFonts w:eastAsia="Times New Roman" w:cstheme="minorHAnsi"/>
          <w:lang w:eastAsia="pl-PL"/>
        </w:rPr>
      </w:pPr>
      <w:bookmarkStart w:id="6" w:name="_Hlk500228016"/>
      <w:r w:rsidRPr="00984350">
        <w:rPr>
          <w:rFonts w:eastAsia="Times New Roman" w:cstheme="minorHAnsi"/>
          <w:lang w:eastAsia="pl-PL"/>
        </w:rPr>
        <w:t>Punktacja w kryterium CENA zostanie obliczona z dokładnością do dwóch miejsc po przecinku w następujący sposób:</w:t>
      </w:r>
      <w:bookmarkStart w:id="7" w:name="_Hlk500227592"/>
    </w:p>
    <w:p w14:paraId="359E4F9C" w14:textId="77777777" w:rsidR="00984350" w:rsidRPr="00984350" w:rsidRDefault="009C4ED1" w:rsidP="007739C4">
      <w:pPr>
        <w:spacing w:after="0" w:line="278" w:lineRule="atLeast"/>
        <w:ind w:left="720"/>
        <w:jc w:val="both"/>
        <w:rPr>
          <w:rFonts w:eastAsia="Times New Roman" w:cstheme="minorHAnsi"/>
          <w:lang w:eastAsia="pl-PL"/>
        </w:rPr>
      </w:pPr>
      <m:oMathPara>
        <m:oMath>
          <m:f>
            <m:fPr>
              <m:ctrlPr>
                <w:rPr>
                  <w:rFonts w:ascii="Cambria Math" w:eastAsia="Times New Roman" w:hAnsi="Cambria Math" w:cstheme="minorHAnsi"/>
                  <w:i/>
                  <w:lang w:eastAsia="pl-PL"/>
                </w:rPr>
              </m:ctrlPr>
            </m:fPr>
            <m:num>
              <m:r>
                <m:rPr>
                  <m:sty m:val="p"/>
                </m:rPr>
                <w:rPr>
                  <w:rFonts w:ascii="Cambria Math" w:eastAsia="Times New Roman" w:hAnsi="Cambria Math" w:cstheme="minorHAnsi"/>
                  <w:lang w:eastAsia="pl-PL"/>
                </w:rPr>
                <m:t>najniższa cena spośród ocenianych ofert</m:t>
              </m:r>
            </m:num>
            <m:den>
              <m:r>
                <m:rPr>
                  <m:sty m:val="p"/>
                </m:rPr>
                <w:rPr>
                  <w:rFonts w:ascii="Cambria Math" w:eastAsia="Times New Roman" w:hAnsi="Cambria Math" w:cstheme="minorHAnsi"/>
                  <w:lang w:eastAsia="pl-PL"/>
                </w:rPr>
                <m:t>cena oferty badanej</m:t>
              </m:r>
            </m:den>
          </m:f>
          <m:r>
            <w:rPr>
              <w:rFonts w:ascii="Cambria Math" w:eastAsia="Times New Roman" w:hAnsi="Cambria Math" w:cstheme="minorHAnsi"/>
              <w:lang w:eastAsia="pl-PL"/>
            </w:rPr>
            <m:t>x 100 pkt</m:t>
          </m:r>
        </m:oMath>
      </m:oMathPara>
      <w:bookmarkEnd w:id="7"/>
    </w:p>
    <w:p w14:paraId="1560F468" w14:textId="77777777" w:rsidR="00984350" w:rsidRPr="00984350" w:rsidRDefault="00984350" w:rsidP="00D251E2">
      <w:pPr>
        <w:numPr>
          <w:ilvl w:val="1"/>
          <w:numId w:val="22"/>
        </w:numPr>
        <w:spacing w:after="0" w:line="276" w:lineRule="auto"/>
        <w:ind w:left="714" w:hanging="357"/>
        <w:jc w:val="both"/>
        <w:rPr>
          <w:rFonts w:eastAsia="Times New Roman" w:cstheme="minorHAnsi"/>
          <w:lang w:eastAsia="pl-PL"/>
        </w:rPr>
      </w:pPr>
      <w:r w:rsidRPr="00984350">
        <w:rPr>
          <w:rFonts w:eastAsia="Times New Roman" w:cstheme="minorHAnsi"/>
          <w:lang w:eastAsia="pl-PL"/>
        </w:rPr>
        <w:t>Zamawiający oceni i porówna jedynie te oferty, które nie zostaną odrzucone oraz gdy Wykonawca nie będzie podlegał wykluczeniu z postępowania.</w:t>
      </w:r>
    </w:p>
    <w:p w14:paraId="438D005D" w14:textId="77777777" w:rsidR="00984350" w:rsidRPr="00984350" w:rsidRDefault="00984350" w:rsidP="00984350">
      <w:pPr>
        <w:numPr>
          <w:ilvl w:val="1"/>
          <w:numId w:val="22"/>
        </w:numPr>
        <w:spacing w:after="0" w:line="276" w:lineRule="auto"/>
        <w:ind w:left="714" w:hanging="357"/>
        <w:jc w:val="both"/>
        <w:rPr>
          <w:rFonts w:eastAsia="Times New Roman" w:cstheme="minorHAnsi"/>
          <w:lang w:eastAsia="pl-PL"/>
        </w:rPr>
      </w:pPr>
      <w:r w:rsidRPr="00984350">
        <w:rPr>
          <w:rFonts w:eastAsia="Times New Roman" w:cstheme="minorHAnsi"/>
          <w:lang w:eastAsia="pl-PL"/>
        </w:rPr>
        <w:t>Ocena ofert zostanie przeprowadzona wyłącznie w oparciu o przedstawione powyżej kryterium.</w:t>
      </w:r>
    </w:p>
    <w:p w14:paraId="1353CDAC" w14:textId="77777777" w:rsidR="00984350" w:rsidRDefault="00984350" w:rsidP="00984350">
      <w:pPr>
        <w:numPr>
          <w:ilvl w:val="1"/>
          <w:numId w:val="22"/>
        </w:numPr>
        <w:spacing w:after="0" w:line="276" w:lineRule="auto"/>
        <w:ind w:left="714" w:hanging="357"/>
        <w:jc w:val="both"/>
        <w:rPr>
          <w:rFonts w:eastAsia="Times New Roman" w:cstheme="minorHAnsi"/>
          <w:lang w:eastAsia="pl-PL"/>
        </w:rPr>
      </w:pPr>
      <w:r w:rsidRPr="00984350">
        <w:rPr>
          <w:rFonts w:eastAsia="Times New Roman" w:cstheme="minorHAnsi"/>
          <w:lang w:eastAsia="pl-PL"/>
        </w:rPr>
        <w:t>Do realizacji zamówienia zostanie wybrany Wykonawca, który zaoferuje najniższą cenę (wartość brutto) spośród wszystkich ważnych ofert.</w:t>
      </w:r>
      <w:bookmarkEnd w:id="6"/>
    </w:p>
    <w:p w14:paraId="4953CBE1" w14:textId="34B9A0AB" w:rsidR="004809BC" w:rsidRPr="004470BB" w:rsidRDefault="004809BC" w:rsidP="004470BB">
      <w:pPr>
        <w:pStyle w:val="Akapitzlist"/>
        <w:numPr>
          <w:ilvl w:val="1"/>
          <w:numId w:val="22"/>
        </w:numPr>
        <w:rPr>
          <w:rFonts w:eastAsia="Times New Roman" w:cstheme="minorHAnsi"/>
          <w:lang w:eastAsia="pl-PL"/>
        </w:rPr>
      </w:pPr>
      <w:r w:rsidRPr="004809BC">
        <w:rPr>
          <w:rFonts w:eastAsia="Times New Roman" w:cstheme="minorHAnsi"/>
          <w:lang w:eastAsia="pl-PL"/>
        </w:rPr>
        <w:t xml:space="preserve">Oferowana cena musi zawierać wszystkie składniki kosztów wynikające z zapytania ofertowego wraz z załącznikami, uwzględniać wyjaśnienia udzielone przez Zamawiającego opublikowane na platformie zakupowej.  Musi także uwzględniać wszystko to, co z technicznego punktu widzenia jest i okaże się niezbędne do zrealizowania przedmiotowego zadania a w dokumentacji nieujęte, bez których nie można wykonać zamówienia. </w:t>
      </w:r>
    </w:p>
    <w:tbl>
      <w:tblPr>
        <w:tblW w:w="1060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3"/>
      </w:tblGrid>
      <w:tr w:rsidR="00984350" w:rsidRPr="00984350" w14:paraId="2FB35199" w14:textId="77777777" w:rsidTr="00A11010">
        <w:tc>
          <w:tcPr>
            <w:tcW w:w="10603" w:type="dxa"/>
            <w:shd w:val="clear" w:color="auto" w:fill="B4C6E7"/>
          </w:tcPr>
          <w:p w14:paraId="110609D1" w14:textId="77777777" w:rsidR="00984350" w:rsidRPr="00984350" w:rsidRDefault="00984350" w:rsidP="00984350">
            <w:pPr>
              <w:numPr>
                <w:ilvl w:val="0"/>
                <w:numId w:val="1"/>
              </w:numPr>
              <w:spacing w:after="0" w:line="240" w:lineRule="auto"/>
              <w:ind w:left="317" w:hanging="279"/>
              <w:contextualSpacing/>
              <w:jc w:val="both"/>
              <w:rPr>
                <w:rFonts w:eastAsia="Times New Roman" w:cstheme="minorHAnsi"/>
                <w:b/>
                <w:lang w:eastAsia="pl-PL"/>
              </w:rPr>
            </w:pPr>
            <w:r w:rsidRPr="00984350">
              <w:rPr>
                <w:rFonts w:eastAsia="Times New Roman" w:cstheme="minorHAnsi"/>
                <w:b/>
                <w:lang w:eastAsia="pl-PL"/>
              </w:rPr>
              <w:t>Miejsce, termin składania i otwarcia ofert</w:t>
            </w:r>
          </w:p>
        </w:tc>
      </w:tr>
    </w:tbl>
    <w:p w14:paraId="0D4E16AE" w14:textId="77777777" w:rsidR="00984350" w:rsidRPr="00A11010" w:rsidRDefault="00984350" w:rsidP="00984350">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contextualSpacing/>
        <w:jc w:val="both"/>
        <w:rPr>
          <w:rFonts w:eastAsia="Calibri" w:cstheme="minorHAnsi"/>
          <w:sz w:val="12"/>
          <w:szCs w:val="12"/>
        </w:rPr>
      </w:pPr>
    </w:p>
    <w:p w14:paraId="07C8B841" w14:textId="5BE6CB3C" w:rsidR="00984350" w:rsidRPr="00984350" w:rsidRDefault="00984350" w:rsidP="00984350">
      <w:pPr>
        <w:numPr>
          <w:ilvl w:val="0"/>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709"/>
        <w:contextualSpacing/>
        <w:jc w:val="both"/>
        <w:rPr>
          <w:rFonts w:eastAsia="Calibri" w:cstheme="minorHAnsi"/>
        </w:rPr>
      </w:pPr>
      <w:r w:rsidRPr="00984350">
        <w:rPr>
          <w:rFonts w:eastAsia="Calibri" w:cstheme="minorHAnsi"/>
        </w:rPr>
        <w:t xml:space="preserve">Ofertę należy złożyć nie później niż do dnia </w:t>
      </w:r>
      <w:r w:rsidR="00D75774">
        <w:rPr>
          <w:rFonts w:eastAsia="Calibri" w:cstheme="minorHAnsi"/>
          <w:b/>
          <w:shd w:val="clear" w:color="auto" w:fill="FFFFFF" w:themeFill="background1"/>
        </w:rPr>
        <w:t>22.05</w:t>
      </w:r>
      <w:r w:rsidR="00A11010">
        <w:rPr>
          <w:rFonts w:eastAsia="Calibri" w:cstheme="minorHAnsi"/>
          <w:b/>
          <w:shd w:val="clear" w:color="auto" w:fill="FFFFFF" w:themeFill="background1"/>
        </w:rPr>
        <w:t>.2023</w:t>
      </w:r>
      <w:r w:rsidRPr="00984350">
        <w:rPr>
          <w:rFonts w:eastAsia="Calibri" w:cstheme="minorHAnsi"/>
          <w:b/>
          <w:shd w:val="clear" w:color="auto" w:fill="FFFFFF" w:themeFill="background1"/>
        </w:rPr>
        <w:t xml:space="preserve"> roku do godz. 09</w:t>
      </w:r>
      <w:r w:rsidRPr="00984350">
        <w:rPr>
          <w:rFonts w:eastAsia="Calibri" w:cstheme="minorHAnsi"/>
          <w:b/>
          <w:shd w:val="clear" w:color="auto" w:fill="FFFFFF" w:themeFill="background1"/>
          <w:vertAlign w:val="superscript"/>
        </w:rPr>
        <w:t>30</w:t>
      </w:r>
    </w:p>
    <w:p w14:paraId="3A513B14" w14:textId="11F39B15" w:rsidR="00984350" w:rsidRPr="00984350" w:rsidRDefault="00984350" w:rsidP="00984350">
      <w:pPr>
        <w:numPr>
          <w:ilvl w:val="0"/>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709"/>
        <w:contextualSpacing/>
        <w:jc w:val="both"/>
        <w:rPr>
          <w:rFonts w:eastAsia="Calibri" w:cstheme="minorHAnsi"/>
          <w:b/>
        </w:rPr>
      </w:pPr>
      <w:r w:rsidRPr="00984350">
        <w:rPr>
          <w:rFonts w:eastAsia="Calibri" w:cstheme="minorHAnsi"/>
        </w:rPr>
        <w:t xml:space="preserve">Otwarcie ofert odbędzie się w dniu </w:t>
      </w:r>
      <w:r w:rsidR="00D75774">
        <w:rPr>
          <w:rFonts w:eastAsia="Calibri" w:cstheme="minorHAnsi"/>
          <w:b/>
        </w:rPr>
        <w:t>22.05.</w:t>
      </w:r>
      <w:r w:rsidR="00A11010">
        <w:rPr>
          <w:rFonts w:eastAsia="Calibri" w:cstheme="minorHAnsi"/>
          <w:b/>
        </w:rPr>
        <w:t>2023</w:t>
      </w:r>
      <w:r w:rsidRPr="00984350">
        <w:rPr>
          <w:rFonts w:eastAsia="Calibri" w:cstheme="minorHAnsi"/>
          <w:b/>
        </w:rPr>
        <w:t xml:space="preserve"> r</w:t>
      </w:r>
      <w:r w:rsidR="007D656B">
        <w:rPr>
          <w:rFonts w:eastAsia="Calibri" w:cstheme="minorHAnsi"/>
          <w:b/>
        </w:rPr>
        <w:t>oku</w:t>
      </w:r>
      <w:r w:rsidRPr="00984350">
        <w:rPr>
          <w:rFonts w:eastAsia="Calibri" w:cstheme="minorHAnsi"/>
          <w:b/>
        </w:rPr>
        <w:t xml:space="preserve"> o godz. 09</w:t>
      </w:r>
      <w:r w:rsidRPr="00984350">
        <w:rPr>
          <w:rFonts w:eastAsia="Calibri" w:cstheme="minorHAnsi"/>
          <w:b/>
          <w:vertAlign w:val="superscript"/>
        </w:rPr>
        <w:t>35</w:t>
      </w:r>
    </w:p>
    <w:p w14:paraId="59544136" w14:textId="77777777" w:rsidR="00984350" w:rsidRPr="00984350" w:rsidRDefault="00984350" w:rsidP="00984350">
      <w:pPr>
        <w:numPr>
          <w:ilvl w:val="0"/>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709"/>
        <w:contextualSpacing/>
        <w:jc w:val="both"/>
        <w:rPr>
          <w:rFonts w:eastAsia="Calibri" w:cstheme="minorHAnsi"/>
        </w:rPr>
      </w:pPr>
      <w:bookmarkStart w:id="8" w:name="_Hlk96499327"/>
      <w:bookmarkEnd w:id="4"/>
      <w:r w:rsidRPr="00984350">
        <w:rPr>
          <w:rFonts w:eastAsia="Calibri" w:cstheme="minorHAnsi"/>
        </w:rPr>
        <w:t>Zamawiający zastrzega sobie prawo przesunięcia terminu składania i otwarcia ofert.</w:t>
      </w:r>
    </w:p>
    <w:p w14:paraId="10569162" w14:textId="77777777" w:rsidR="00984350" w:rsidRPr="00A11010" w:rsidRDefault="00984350" w:rsidP="00984350">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contextualSpacing/>
        <w:jc w:val="both"/>
        <w:rPr>
          <w:rFonts w:eastAsia="Calibri" w:cstheme="minorHAnsi"/>
          <w:sz w:val="14"/>
          <w:szCs w:val="14"/>
        </w:rPr>
      </w:pPr>
    </w:p>
    <w:tbl>
      <w:tblPr>
        <w:tblW w:w="1060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3"/>
      </w:tblGrid>
      <w:tr w:rsidR="00984350" w:rsidRPr="00984350" w14:paraId="6FFBE978" w14:textId="77777777" w:rsidTr="00A11010">
        <w:tc>
          <w:tcPr>
            <w:tcW w:w="10603" w:type="dxa"/>
            <w:shd w:val="clear" w:color="auto" w:fill="B4C6E7"/>
          </w:tcPr>
          <w:p w14:paraId="64140B21" w14:textId="77777777" w:rsidR="00984350" w:rsidRPr="00984350" w:rsidRDefault="00984350" w:rsidP="00984350">
            <w:pPr>
              <w:numPr>
                <w:ilvl w:val="0"/>
                <w:numId w:val="1"/>
              </w:numPr>
              <w:spacing w:after="0" w:line="240" w:lineRule="auto"/>
              <w:ind w:left="317" w:hanging="279"/>
              <w:contextualSpacing/>
              <w:jc w:val="both"/>
              <w:rPr>
                <w:rFonts w:eastAsia="Times New Roman" w:cstheme="minorHAnsi"/>
                <w:b/>
                <w:lang w:eastAsia="pl-PL"/>
              </w:rPr>
            </w:pPr>
            <w:r w:rsidRPr="00984350">
              <w:rPr>
                <w:rFonts w:eastAsia="Times New Roman" w:cstheme="minorHAnsi"/>
                <w:b/>
                <w:lang w:eastAsia="pl-PL"/>
              </w:rPr>
              <w:t>Termin związania ofertą</w:t>
            </w:r>
          </w:p>
        </w:tc>
      </w:tr>
    </w:tbl>
    <w:p w14:paraId="4DF07EAF" w14:textId="77777777" w:rsidR="00984350" w:rsidRPr="00984350" w:rsidRDefault="00984350" w:rsidP="00984350">
      <w:pPr>
        <w:numPr>
          <w:ilvl w:val="0"/>
          <w:numId w:val="6"/>
        </w:numPr>
        <w:spacing w:after="0" w:line="240" w:lineRule="auto"/>
        <w:ind w:left="709"/>
        <w:contextualSpacing/>
        <w:jc w:val="both"/>
        <w:rPr>
          <w:rFonts w:eastAsia="Calibri" w:cstheme="minorHAnsi"/>
        </w:rPr>
      </w:pPr>
      <w:r w:rsidRPr="00984350">
        <w:rPr>
          <w:rFonts w:eastAsia="Calibri" w:cstheme="minorHAnsi"/>
        </w:rPr>
        <w:t>Termin związania ofertą wynosi 30 dni od upływu terminu składania ofert.</w:t>
      </w:r>
    </w:p>
    <w:p w14:paraId="1E38D48C" w14:textId="77777777" w:rsidR="00984350" w:rsidRPr="00984350" w:rsidRDefault="00984350" w:rsidP="00984350">
      <w:pPr>
        <w:numPr>
          <w:ilvl w:val="0"/>
          <w:numId w:val="6"/>
        </w:numPr>
        <w:spacing w:after="0" w:line="240" w:lineRule="auto"/>
        <w:ind w:left="709"/>
        <w:contextualSpacing/>
        <w:jc w:val="both"/>
        <w:rPr>
          <w:rFonts w:eastAsia="Calibri" w:cstheme="minorHAnsi"/>
        </w:rPr>
      </w:pPr>
      <w:r w:rsidRPr="00984350">
        <w:rPr>
          <w:rFonts w:eastAsia="Calibri" w:cstheme="minorHAnsi"/>
        </w:rPr>
        <w:t>Wykonawca, który złożył ofertę najkorzystniejszą będzie zobowiązany do podpisania umowy wg wzoru (załącznik nr 3) przedstawionego przez Zamawiającego i na określonych w niej warunkach, w miejscu i terminie wyznaczonym przez Zamawiającego.</w:t>
      </w:r>
    </w:p>
    <w:p w14:paraId="053EB197" w14:textId="77777777" w:rsidR="00984350" w:rsidRPr="00984350" w:rsidRDefault="00984350" w:rsidP="004470B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jc w:val="both"/>
        <w:rPr>
          <w:rFonts w:eastAsia="Calibri" w:cstheme="minorHAnsi"/>
          <w:b/>
          <w:i/>
          <w:u w:val="single"/>
        </w:rPr>
      </w:pPr>
    </w:p>
    <w:p w14:paraId="512FA035" w14:textId="77777777" w:rsidR="00984350" w:rsidRPr="00984350" w:rsidRDefault="00984350" w:rsidP="0098435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ind w:left="774" w:hanging="348"/>
        <w:jc w:val="both"/>
        <w:rPr>
          <w:rFonts w:eastAsia="Calibri" w:cstheme="minorHAnsi"/>
          <w:b/>
          <w:i/>
          <w:u w:val="single"/>
        </w:rPr>
      </w:pPr>
      <w:r w:rsidRPr="00984350">
        <w:rPr>
          <w:rFonts w:eastAsia="Calibri" w:cstheme="minorHAnsi"/>
          <w:b/>
          <w:i/>
          <w:u w:val="single"/>
        </w:rPr>
        <w:t>Załączniki:</w:t>
      </w:r>
    </w:p>
    <w:p w14:paraId="2B21ED7E" w14:textId="52A749A9" w:rsidR="00984350" w:rsidRPr="00D75774" w:rsidRDefault="00984350" w:rsidP="00984350">
      <w:pPr>
        <w:numPr>
          <w:ilvl w:val="1"/>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851" w:firstLine="66"/>
        <w:contextualSpacing/>
        <w:jc w:val="both"/>
        <w:rPr>
          <w:rFonts w:eastAsia="Calibri" w:cstheme="minorHAnsi"/>
        </w:rPr>
      </w:pPr>
      <w:r w:rsidRPr="00D75774">
        <w:rPr>
          <w:rFonts w:eastAsia="Calibri" w:cstheme="minorHAnsi"/>
        </w:rPr>
        <w:t>załącznik nr 1 – Formularz ofertowy</w:t>
      </w:r>
      <w:r w:rsidR="00D75774" w:rsidRPr="00D75774">
        <w:rPr>
          <w:rFonts w:eastAsia="Calibri" w:cstheme="minorHAnsi"/>
        </w:rPr>
        <w:t xml:space="preserve"> wraz z formularz</w:t>
      </w:r>
      <w:r w:rsidR="009C4ED1">
        <w:rPr>
          <w:rFonts w:eastAsia="Calibri" w:cstheme="minorHAnsi"/>
        </w:rPr>
        <w:t>em</w:t>
      </w:r>
      <w:r w:rsidR="00D75774" w:rsidRPr="00D75774">
        <w:rPr>
          <w:rFonts w:eastAsia="Calibri" w:cstheme="minorHAnsi"/>
        </w:rPr>
        <w:t xml:space="preserve"> asortymentowo-cenowy</w:t>
      </w:r>
      <w:r w:rsidR="009C4ED1">
        <w:rPr>
          <w:rFonts w:eastAsia="Calibri" w:cstheme="minorHAnsi"/>
        </w:rPr>
        <w:t>m</w:t>
      </w:r>
      <w:r w:rsidRPr="00D75774">
        <w:rPr>
          <w:rFonts w:eastAsia="Calibri" w:cstheme="minorHAnsi"/>
        </w:rPr>
        <w:t>,</w:t>
      </w:r>
    </w:p>
    <w:p w14:paraId="4FA0C540" w14:textId="35F367E7" w:rsidR="00984350" w:rsidRPr="00D75774" w:rsidRDefault="00984350" w:rsidP="00984350">
      <w:pPr>
        <w:numPr>
          <w:ilvl w:val="1"/>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851" w:firstLine="66"/>
        <w:contextualSpacing/>
        <w:jc w:val="both"/>
        <w:rPr>
          <w:rFonts w:eastAsia="Calibri" w:cstheme="minorHAnsi"/>
        </w:rPr>
      </w:pPr>
      <w:r w:rsidRPr="00D75774">
        <w:rPr>
          <w:rFonts w:eastAsia="Calibri" w:cstheme="minorHAnsi"/>
        </w:rPr>
        <w:t xml:space="preserve">załącznik nr 2 – </w:t>
      </w:r>
      <w:r w:rsidR="004470BB">
        <w:rPr>
          <w:rFonts w:eastAsia="Calibri" w:cstheme="minorHAnsi"/>
        </w:rPr>
        <w:t>O</w:t>
      </w:r>
      <w:r w:rsidR="00D75774" w:rsidRPr="00D75774">
        <w:rPr>
          <w:rFonts w:eastAsia="Calibri" w:cstheme="minorHAnsi"/>
        </w:rPr>
        <w:t>pis przedmiotu zamówienia</w:t>
      </w:r>
      <w:r w:rsidR="00D75774">
        <w:rPr>
          <w:rFonts w:eastAsia="Calibri" w:cstheme="minorHAnsi"/>
        </w:rPr>
        <w:t>,</w:t>
      </w:r>
    </w:p>
    <w:p w14:paraId="65BC1738" w14:textId="693442BD" w:rsidR="00984350" w:rsidRPr="00D75774" w:rsidRDefault="00984350" w:rsidP="00984350">
      <w:pPr>
        <w:numPr>
          <w:ilvl w:val="1"/>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851" w:firstLine="66"/>
        <w:contextualSpacing/>
        <w:jc w:val="both"/>
        <w:rPr>
          <w:rFonts w:eastAsia="Calibri" w:cstheme="minorHAnsi"/>
        </w:rPr>
      </w:pPr>
      <w:r w:rsidRPr="00D75774">
        <w:rPr>
          <w:rFonts w:eastAsia="Calibri" w:cstheme="minorHAnsi"/>
        </w:rPr>
        <w:t>załącznik nr 3</w:t>
      </w:r>
      <w:r w:rsidR="009C4ED1">
        <w:rPr>
          <w:rFonts w:eastAsia="Calibri" w:cstheme="minorHAnsi"/>
        </w:rPr>
        <w:t xml:space="preserve"> </w:t>
      </w:r>
      <w:r w:rsidRPr="00D75774">
        <w:rPr>
          <w:rFonts w:eastAsia="Calibri" w:cstheme="minorHAnsi"/>
        </w:rPr>
        <w:t>– Wzór umowy,</w:t>
      </w:r>
    </w:p>
    <w:p w14:paraId="7BD3998E" w14:textId="77777777" w:rsidR="00984350" w:rsidRPr="00984350" w:rsidRDefault="00984350" w:rsidP="00984350">
      <w:pPr>
        <w:numPr>
          <w:ilvl w:val="1"/>
          <w:numId w:val="5"/>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851" w:firstLine="66"/>
        <w:contextualSpacing/>
        <w:jc w:val="both"/>
        <w:rPr>
          <w:rFonts w:eastAsia="Calibri" w:cstheme="minorHAnsi"/>
        </w:rPr>
      </w:pPr>
      <w:r w:rsidRPr="00984350">
        <w:rPr>
          <w:rFonts w:eastAsia="Calibri" w:cstheme="minorHAnsi"/>
        </w:rPr>
        <w:t>załącznik nr 4 – Informacja RODO.</w:t>
      </w:r>
    </w:p>
    <w:p w14:paraId="7FB6D119" w14:textId="77777777" w:rsidR="00984350" w:rsidRPr="00984350" w:rsidRDefault="00984350" w:rsidP="0098435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eastAsia="Calibri" w:cstheme="minorHAnsi"/>
        </w:rPr>
      </w:pPr>
    </w:p>
    <w:bookmarkEnd w:id="8"/>
    <w:p w14:paraId="2380974E" w14:textId="77777777" w:rsidR="00984350" w:rsidRPr="00984350" w:rsidRDefault="00984350" w:rsidP="00984350">
      <w:pPr>
        <w:keepNext/>
        <w:spacing w:after="0" w:line="240" w:lineRule="auto"/>
        <w:jc w:val="right"/>
        <w:outlineLvl w:val="0"/>
        <w:rPr>
          <w:rFonts w:eastAsia="Times New Roman" w:cstheme="minorHAnsi"/>
          <w:bCs/>
          <w:lang w:eastAsia="pl-PL"/>
        </w:rPr>
      </w:pPr>
      <w:r w:rsidRPr="00984350">
        <w:rPr>
          <w:rFonts w:eastAsia="Times New Roman" w:cstheme="minorHAnsi"/>
          <w:bCs/>
          <w:lang w:eastAsia="pl-PL"/>
        </w:rPr>
        <w:br w:type="page"/>
      </w:r>
    </w:p>
    <w:p w14:paraId="0F83C5AE" w14:textId="35E12D3D" w:rsidR="00984350" w:rsidRPr="006E4DE7" w:rsidRDefault="00984350" w:rsidP="006E4DE7">
      <w:pPr>
        <w:keepNext/>
        <w:overflowPunct w:val="0"/>
        <w:autoSpaceDE w:val="0"/>
        <w:autoSpaceDN w:val="0"/>
        <w:adjustRightInd w:val="0"/>
        <w:spacing w:after="0" w:line="240" w:lineRule="auto"/>
        <w:jc w:val="right"/>
        <w:outlineLvl w:val="0"/>
        <w:rPr>
          <w:rFonts w:eastAsia="Times New Roman" w:cstheme="minorHAnsi"/>
          <w:i/>
          <w:lang w:eastAsia="pl-PL"/>
        </w:rPr>
      </w:pPr>
      <w:bookmarkStart w:id="9" w:name="_Hlk96499430"/>
      <w:r w:rsidRPr="006E4DE7">
        <w:rPr>
          <w:rFonts w:eastAsia="Times New Roman" w:cstheme="minorHAnsi"/>
          <w:i/>
          <w:lang w:eastAsia="pl-PL"/>
        </w:rPr>
        <w:lastRenderedPageBreak/>
        <w:t>Załącznik nr 1 do zapytania ofertowego</w:t>
      </w: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709"/>
        <w:gridCol w:w="1276"/>
        <w:gridCol w:w="6662"/>
      </w:tblGrid>
      <w:tr w:rsidR="00984350" w:rsidRPr="00984350" w14:paraId="2AB3162E" w14:textId="77777777" w:rsidTr="00DD6B52">
        <w:trPr>
          <w:trHeight w:val="365"/>
        </w:trPr>
        <w:tc>
          <w:tcPr>
            <w:tcW w:w="10916" w:type="dxa"/>
            <w:gridSpan w:val="4"/>
            <w:shd w:val="clear" w:color="auto" w:fill="FFF2CC" w:themeFill="accent4" w:themeFillTint="33"/>
            <w:vAlign w:val="center"/>
          </w:tcPr>
          <w:p w14:paraId="4D435224" w14:textId="77777777" w:rsidR="00984350" w:rsidRPr="00984350" w:rsidRDefault="00984350" w:rsidP="00984350">
            <w:pPr>
              <w:spacing w:after="0" w:line="276" w:lineRule="auto"/>
              <w:jc w:val="center"/>
              <w:rPr>
                <w:rFonts w:eastAsia="Calibri" w:cstheme="minorHAnsi"/>
                <w:b/>
              </w:rPr>
            </w:pPr>
            <w:r w:rsidRPr="00984350">
              <w:rPr>
                <w:rFonts w:eastAsia="Calibri" w:cstheme="minorHAnsi"/>
                <w:b/>
              </w:rPr>
              <w:t>FORMULARZ OFERTOWY</w:t>
            </w:r>
          </w:p>
        </w:tc>
      </w:tr>
      <w:tr w:rsidR="00984350" w:rsidRPr="00984350" w14:paraId="30187415" w14:textId="77777777" w:rsidTr="00DD6B52">
        <w:trPr>
          <w:trHeight w:val="176"/>
        </w:trPr>
        <w:tc>
          <w:tcPr>
            <w:tcW w:w="2269" w:type="dxa"/>
            <w:shd w:val="clear" w:color="auto" w:fill="FFF2CC" w:themeFill="accent4" w:themeFillTint="33"/>
            <w:vAlign w:val="center"/>
          </w:tcPr>
          <w:p w14:paraId="3366BA27" w14:textId="77777777" w:rsidR="00984350" w:rsidRPr="00984350" w:rsidRDefault="00984350" w:rsidP="00984350">
            <w:pPr>
              <w:spacing w:after="0" w:line="276" w:lineRule="auto"/>
              <w:jc w:val="center"/>
              <w:rPr>
                <w:rFonts w:eastAsia="Calibri" w:cstheme="minorHAnsi"/>
                <w:b/>
                <w:bCs/>
                <w:i/>
                <w:iCs/>
              </w:rPr>
            </w:pPr>
            <w:bookmarkStart w:id="10" w:name="_Hlk512858904"/>
            <w:r w:rsidRPr="00984350">
              <w:rPr>
                <w:rFonts w:eastAsia="Calibri" w:cstheme="minorHAnsi"/>
                <w:b/>
                <w:bCs/>
                <w:i/>
                <w:iCs/>
              </w:rPr>
              <w:t>Przedmiot zamówienia</w:t>
            </w:r>
          </w:p>
        </w:tc>
        <w:tc>
          <w:tcPr>
            <w:tcW w:w="8647" w:type="dxa"/>
            <w:gridSpan w:val="3"/>
            <w:shd w:val="clear" w:color="auto" w:fill="FFF2CC" w:themeFill="accent4" w:themeFillTint="33"/>
            <w:vAlign w:val="center"/>
          </w:tcPr>
          <w:p w14:paraId="07004309" w14:textId="09AE31A8" w:rsidR="00984350" w:rsidRPr="00D251E2" w:rsidRDefault="004470BB" w:rsidP="00984350">
            <w:pPr>
              <w:spacing w:after="0" w:line="276" w:lineRule="auto"/>
              <w:jc w:val="center"/>
              <w:rPr>
                <w:rFonts w:eastAsia="Calibri" w:cstheme="minorHAnsi"/>
                <w:b/>
                <w:bCs/>
              </w:rPr>
            </w:pPr>
            <w:r w:rsidRPr="004470BB">
              <w:rPr>
                <w:rFonts w:eastAsia="Calibri" w:cstheme="minorHAnsi"/>
                <w:b/>
                <w:bCs/>
              </w:rPr>
              <w:t>ŚWIADCZENIE USŁUGI TELEKOMUNIKACYJNYCH Z ZAKRESIE TELEFONII KOMÓRKOWE</w:t>
            </w:r>
            <w:r>
              <w:rPr>
                <w:rFonts w:eastAsia="Calibri" w:cstheme="minorHAnsi"/>
                <w:b/>
                <w:bCs/>
              </w:rPr>
              <w:t>J</w:t>
            </w:r>
          </w:p>
        </w:tc>
      </w:tr>
      <w:bookmarkEnd w:id="10"/>
      <w:tr w:rsidR="00984350" w:rsidRPr="00984350" w14:paraId="4DFDB288" w14:textId="77777777" w:rsidTr="00DD6B52">
        <w:trPr>
          <w:trHeight w:val="55"/>
        </w:trPr>
        <w:tc>
          <w:tcPr>
            <w:tcW w:w="2269" w:type="dxa"/>
            <w:tcBorders>
              <w:bottom w:val="single" w:sz="12" w:space="0" w:color="auto"/>
            </w:tcBorders>
            <w:shd w:val="clear" w:color="auto" w:fill="FFF2CC" w:themeFill="accent4" w:themeFillTint="33"/>
          </w:tcPr>
          <w:p w14:paraId="352A0BDE" w14:textId="77777777" w:rsidR="00984350" w:rsidRPr="00984350" w:rsidRDefault="00984350" w:rsidP="00984350">
            <w:pPr>
              <w:keepNext/>
              <w:keepLines/>
              <w:spacing w:after="0" w:line="276" w:lineRule="auto"/>
              <w:jc w:val="center"/>
              <w:outlineLvl w:val="3"/>
              <w:rPr>
                <w:rFonts w:eastAsiaTheme="majorEastAsia" w:cstheme="minorHAnsi"/>
              </w:rPr>
            </w:pPr>
            <w:r w:rsidRPr="00984350">
              <w:rPr>
                <w:rFonts w:eastAsiaTheme="majorEastAsia" w:cstheme="minorHAnsi"/>
                <w:b/>
                <w:bCs/>
                <w:i/>
                <w:iCs/>
              </w:rPr>
              <w:t>Zamawiający</w:t>
            </w:r>
          </w:p>
        </w:tc>
        <w:tc>
          <w:tcPr>
            <w:tcW w:w="8647" w:type="dxa"/>
            <w:gridSpan w:val="3"/>
            <w:tcBorders>
              <w:bottom w:val="single" w:sz="12" w:space="0" w:color="auto"/>
            </w:tcBorders>
            <w:shd w:val="clear" w:color="auto" w:fill="FFF2CC" w:themeFill="accent4" w:themeFillTint="33"/>
          </w:tcPr>
          <w:p w14:paraId="29160D01" w14:textId="77777777" w:rsidR="00984350" w:rsidRPr="00984350" w:rsidRDefault="00984350" w:rsidP="00984350">
            <w:pPr>
              <w:keepNext/>
              <w:keepLines/>
              <w:spacing w:after="0" w:line="276" w:lineRule="auto"/>
              <w:jc w:val="center"/>
              <w:outlineLvl w:val="4"/>
              <w:rPr>
                <w:rFonts w:eastAsiaTheme="majorEastAsia" w:cstheme="minorHAnsi"/>
                <w:b/>
              </w:rPr>
            </w:pPr>
            <w:r w:rsidRPr="00984350">
              <w:rPr>
                <w:rFonts w:eastAsiaTheme="majorEastAsia" w:cstheme="minorHAnsi"/>
                <w:b/>
              </w:rPr>
              <w:t xml:space="preserve">Szpital Specjalistyczny w Pile im. Stanisława Staszica </w:t>
            </w:r>
            <w:r w:rsidRPr="00984350">
              <w:rPr>
                <w:rFonts w:eastAsiaTheme="majorEastAsia" w:cstheme="minorHAnsi"/>
              </w:rPr>
              <w:t>64–920 Piła, ul. Rydygiera 1</w:t>
            </w:r>
          </w:p>
        </w:tc>
      </w:tr>
      <w:tr w:rsidR="00984350" w:rsidRPr="00984350" w14:paraId="61744C83" w14:textId="77777777" w:rsidTr="00DD6B52">
        <w:trPr>
          <w:trHeight w:val="817"/>
        </w:trPr>
        <w:tc>
          <w:tcPr>
            <w:tcW w:w="2978" w:type="dxa"/>
            <w:gridSpan w:val="2"/>
            <w:tcBorders>
              <w:top w:val="single" w:sz="12" w:space="0" w:color="auto"/>
            </w:tcBorders>
            <w:shd w:val="clear" w:color="auto" w:fill="FFF2CC" w:themeFill="accent4" w:themeFillTint="33"/>
          </w:tcPr>
          <w:p w14:paraId="05269793" w14:textId="6C226A59" w:rsidR="00984350" w:rsidRPr="00984350" w:rsidRDefault="00984350" w:rsidP="00DD6B52">
            <w:pPr>
              <w:spacing w:after="0" w:line="276" w:lineRule="auto"/>
              <w:jc w:val="center"/>
              <w:rPr>
                <w:rFonts w:eastAsia="Calibri" w:cstheme="minorHAnsi"/>
                <w:b/>
                <w:bCs/>
                <w:i/>
                <w:iCs/>
              </w:rPr>
            </w:pPr>
            <w:r w:rsidRPr="00984350">
              <w:rPr>
                <w:rFonts w:eastAsia="Calibri" w:cstheme="minorHAnsi"/>
                <w:b/>
                <w:bCs/>
                <w:i/>
                <w:iCs/>
              </w:rPr>
              <w:t>Wykonawca</w:t>
            </w:r>
            <w:r w:rsidR="00DD6B52">
              <w:rPr>
                <w:rFonts w:eastAsia="Calibri" w:cstheme="minorHAnsi"/>
                <w:b/>
                <w:bCs/>
                <w:i/>
                <w:iCs/>
              </w:rPr>
              <w:t xml:space="preserve">, </w:t>
            </w:r>
            <w:r w:rsidRPr="00984350">
              <w:rPr>
                <w:rFonts w:eastAsia="Calibri" w:cstheme="minorHAnsi"/>
                <w:b/>
                <w:bCs/>
                <w:i/>
                <w:iCs/>
              </w:rPr>
              <w:t>adres,</w:t>
            </w:r>
          </w:p>
          <w:p w14:paraId="34918E50" w14:textId="77777777" w:rsidR="00984350" w:rsidRPr="00B333F8" w:rsidRDefault="00984350" w:rsidP="00984350">
            <w:pPr>
              <w:spacing w:after="0" w:line="276" w:lineRule="auto"/>
              <w:jc w:val="center"/>
              <w:rPr>
                <w:rFonts w:eastAsia="Calibri" w:cstheme="minorHAnsi"/>
                <w:b/>
                <w:bCs/>
                <w:i/>
                <w:iCs/>
              </w:rPr>
            </w:pPr>
            <w:r w:rsidRPr="00984350">
              <w:rPr>
                <w:rFonts w:eastAsia="Calibri" w:cstheme="minorHAnsi"/>
                <w:b/>
                <w:bCs/>
                <w:i/>
                <w:iCs/>
              </w:rPr>
              <w:t xml:space="preserve">NIP, </w:t>
            </w:r>
            <w:r w:rsidRPr="00B333F8">
              <w:rPr>
                <w:rFonts w:eastAsia="Calibri" w:cstheme="minorHAnsi"/>
                <w:b/>
                <w:bCs/>
                <w:i/>
                <w:iCs/>
              </w:rPr>
              <w:t>REGON</w:t>
            </w:r>
          </w:p>
          <w:p w14:paraId="4F0D5779" w14:textId="77777777" w:rsidR="00984350" w:rsidRPr="00984350" w:rsidRDefault="00984350" w:rsidP="00984350">
            <w:pPr>
              <w:spacing w:after="0" w:line="276" w:lineRule="auto"/>
              <w:jc w:val="center"/>
              <w:rPr>
                <w:rFonts w:eastAsia="Calibri" w:cstheme="minorHAnsi"/>
                <w:b/>
                <w:bCs/>
                <w:i/>
                <w:iCs/>
              </w:rPr>
            </w:pPr>
            <w:r w:rsidRPr="00B333F8">
              <w:rPr>
                <w:rFonts w:eastAsia="Calibri" w:cstheme="minorHAnsi"/>
                <w:b/>
                <w:bCs/>
                <w:i/>
                <w:iCs/>
              </w:rPr>
              <w:t>KRS</w:t>
            </w:r>
          </w:p>
        </w:tc>
        <w:tc>
          <w:tcPr>
            <w:tcW w:w="7938" w:type="dxa"/>
            <w:gridSpan w:val="2"/>
            <w:tcBorders>
              <w:top w:val="single" w:sz="12" w:space="0" w:color="auto"/>
            </w:tcBorders>
          </w:tcPr>
          <w:p w14:paraId="4DE19094" w14:textId="77777777" w:rsidR="00984350" w:rsidRPr="00B333F8" w:rsidRDefault="00984350" w:rsidP="00984350">
            <w:pPr>
              <w:spacing w:after="0" w:line="276" w:lineRule="auto"/>
              <w:rPr>
                <w:rFonts w:eastAsia="Calibri" w:cstheme="minorHAnsi"/>
              </w:rPr>
            </w:pPr>
          </w:p>
        </w:tc>
      </w:tr>
      <w:tr w:rsidR="00984350" w:rsidRPr="00984350" w14:paraId="3286AB9F" w14:textId="77777777" w:rsidTr="00DD6B52">
        <w:trPr>
          <w:trHeight w:val="132"/>
        </w:trPr>
        <w:tc>
          <w:tcPr>
            <w:tcW w:w="2978" w:type="dxa"/>
            <w:gridSpan w:val="2"/>
            <w:shd w:val="clear" w:color="auto" w:fill="FFF2CC" w:themeFill="accent4" w:themeFillTint="33"/>
          </w:tcPr>
          <w:p w14:paraId="45A83A1F" w14:textId="77777777" w:rsidR="00984350" w:rsidRPr="00984350" w:rsidRDefault="00984350" w:rsidP="00984350">
            <w:pPr>
              <w:spacing w:after="0" w:line="276" w:lineRule="auto"/>
              <w:jc w:val="center"/>
              <w:rPr>
                <w:rFonts w:eastAsia="Calibri" w:cstheme="minorHAnsi"/>
                <w:b/>
                <w:bCs/>
                <w:i/>
                <w:iCs/>
              </w:rPr>
            </w:pPr>
            <w:r w:rsidRPr="00984350">
              <w:rPr>
                <w:rFonts w:eastAsia="Calibri" w:cstheme="minorHAnsi"/>
                <w:b/>
                <w:bCs/>
                <w:i/>
                <w:iCs/>
              </w:rPr>
              <w:t>telefon</w:t>
            </w:r>
          </w:p>
        </w:tc>
        <w:tc>
          <w:tcPr>
            <w:tcW w:w="7938" w:type="dxa"/>
            <w:gridSpan w:val="2"/>
          </w:tcPr>
          <w:p w14:paraId="61CA8CC1" w14:textId="77777777" w:rsidR="00984350" w:rsidRPr="00984350" w:rsidRDefault="00984350" w:rsidP="00984350">
            <w:pPr>
              <w:spacing w:after="0" w:line="276" w:lineRule="auto"/>
              <w:rPr>
                <w:rFonts w:eastAsia="Calibri" w:cstheme="minorHAnsi"/>
                <w:lang w:val="en-US"/>
              </w:rPr>
            </w:pPr>
          </w:p>
        </w:tc>
      </w:tr>
      <w:tr w:rsidR="00984350" w:rsidRPr="00984350" w14:paraId="16E56FAD" w14:textId="77777777" w:rsidTr="00DD6B52">
        <w:trPr>
          <w:trHeight w:val="55"/>
        </w:trPr>
        <w:tc>
          <w:tcPr>
            <w:tcW w:w="2978" w:type="dxa"/>
            <w:gridSpan w:val="2"/>
            <w:shd w:val="clear" w:color="auto" w:fill="FFF2CC" w:themeFill="accent4" w:themeFillTint="33"/>
          </w:tcPr>
          <w:p w14:paraId="7372AEA0" w14:textId="77777777" w:rsidR="00984350" w:rsidRPr="00984350" w:rsidRDefault="00984350" w:rsidP="00984350">
            <w:pPr>
              <w:spacing w:after="0" w:line="276" w:lineRule="auto"/>
              <w:jc w:val="center"/>
              <w:rPr>
                <w:rFonts w:eastAsia="Calibri" w:cstheme="minorHAnsi"/>
                <w:b/>
                <w:bCs/>
                <w:i/>
                <w:iCs/>
              </w:rPr>
            </w:pPr>
            <w:r w:rsidRPr="00984350">
              <w:rPr>
                <w:rFonts w:eastAsia="Calibri" w:cstheme="minorHAnsi"/>
                <w:b/>
                <w:bCs/>
                <w:i/>
                <w:iCs/>
                <w:lang w:val="en-US"/>
              </w:rPr>
              <w:t>e-mail</w:t>
            </w:r>
          </w:p>
        </w:tc>
        <w:tc>
          <w:tcPr>
            <w:tcW w:w="7938" w:type="dxa"/>
            <w:gridSpan w:val="2"/>
          </w:tcPr>
          <w:p w14:paraId="11A2355A" w14:textId="77777777" w:rsidR="00984350" w:rsidRPr="00984350" w:rsidRDefault="00984350" w:rsidP="00984350">
            <w:pPr>
              <w:spacing w:after="0" w:line="276" w:lineRule="auto"/>
              <w:rPr>
                <w:rFonts w:eastAsia="Calibri" w:cstheme="minorHAnsi"/>
                <w:lang w:val="en-US"/>
              </w:rPr>
            </w:pPr>
          </w:p>
        </w:tc>
      </w:tr>
      <w:tr w:rsidR="00984350" w:rsidRPr="00984350" w14:paraId="7920741B" w14:textId="77777777" w:rsidTr="00DD6B52">
        <w:trPr>
          <w:trHeight w:val="261"/>
        </w:trPr>
        <w:tc>
          <w:tcPr>
            <w:tcW w:w="2978" w:type="dxa"/>
            <w:gridSpan w:val="2"/>
            <w:tcBorders>
              <w:bottom w:val="single" w:sz="12" w:space="0" w:color="auto"/>
            </w:tcBorders>
            <w:shd w:val="clear" w:color="auto" w:fill="FFF2CC" w:themeFill="accent4" w:themeFillTint="33"/>
          </w:tcPr>
          <w:p w14:paraId="7AF9F93D" w14:textId="77777777" w:rsidR="00984350" w:rsidRPr="00984350" w:rsidRDefault="00984350" w:rsidP="00984350">
            <w:pPr>
              <w:spacing w:after="0" w:line="276" w:lineRule="auto"/>
              <w:jc w:val="center"/>
              <w:rPr>
                <w:rFonts w:eastAsia="Calibri" w:cstheme="minorHAnsi"/>
                <w:b/>
                <w:bCs/>
                <w:i/>
                <w:iCs/>
              </w:rPr>
            </w:pPr>
            <w:r w:rsidRPr="00984350">
              <w:rPr>
                <w:rFonts w:eastAsia="Calibri" w:cstheme="minorHAnsi"/>
                <w:b/>
                <w:bCs/>
                <w:i/>
                <w:iCs/>
              </w:rPr>
              <w:t xml:space="preserve">Adres do korespondencji </w:t>
            </w:r>
          </w:p>
          <w:p w14:paraId="62DB9E9B" w14:textId="77777777" w:rsidR="00984350" w:rsidRPr="00984350" w:rsidRDefault="00984350" w:rsidP="00984350">
            <w:pPr>
              <w:spacing w:after="0" w:line="276" w:lineRule="auto"/>
              <w:jc w:val="center"/>
              <w:rPr>
                <w:rFonts w:eastAsia="Calibri" w:cstheme="minorHAnsi"/>
                <w:b/>
                <w:bCs/>
                <w:i/>
                <w:iCs/>
              </w:rPr>
            </w:pPr>
            <w:r w:rsidRPr="00D251E2">
              <w:rPr>
                <w:rFonts w:eastAsia="Calibri" w:cstheme="minorHAnsi"/>
                <w:b/>
                <w:bCs/>
                <w:i/>
                <w:iCs/>
                <w:sz w:val="16"/>
                <w:szCs w:val="16"/>
              </w:rPr>
              <w:t xml:space="preserve">(jeżeli jest inny niż adres siedziby):  </w:t>
            </w:r>
          </w:p>
        </w:tc>
        <w:tc>
          <w:tcPr>
            <w:tcW w:w="7938" w:type="dxa"/>
            <w:gridSpan w:val="2"/>
            <w:tcBorders>
              <w:bottom w:val="single" w:sz="12" w:space="0" w:color="auto"/>
            </w:tcBorders>
          </w:tcPr>
          <w:p w14:paraId="1E608D7B" w14:textId="77777777" w:rsidR="00984350" w:rsidRPr="00984350" w:rsidRDefault="00984350" w:rsidP="00984350">
            <w:pPr>
              <w:spacing w:after="0" w:line="276" w:lineRule="auto"/>
              <w:rPr>
                <w:rFonts w:eastAsia="Calibri" w:cstheme="minorHAnsi"/>
              </w:rPr>
            </w:pPr>
          </w:p>
        </w:tc>
      </w:tr>
      <w:tr w:rsidR="00C12CBE" w:rsidRPr="00920317" w14:paraId="77C53315" w14:textId="77777777" w:rsidTr="00DD6B52">
        <w:trPr>
          <w:trHeight w:val="780"/>
        </w:trPr>
        <w:tc>
          <w:tcPr>
            <w:tcW w:w="2978"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EBAFBE0" w14:textId="77777777" w:rsidR="00C12CBE" w:rsidRPr="00732D3D" w:rsidRDefault="00C12CBE" w:rsidP="00B71537">
            <w:pPr>
              <w:spacing w:after="0" w:line="240" w:lineRule="auto"/>
              <w:jc w:val="center"/>
              <w:rPr>
                <w:rFonts w:eastAsia="Times New Roman" w:cs="Times New Roman"/>
                <w:b/>
                <w:bCs/>
                <w:i/>
                <w:iCs/>
                <w:sz w:val="18"/>
                <w:szCs w:val="18"/>
                <w:lang w:eastAsia="pl-PL"/>
              </w:rPr>
            </w:pPr>
            <w:bookmarkStart w:id="11" w:name="_Hlk65064140"/>
            <w:r w:rsidRPr="00732D3D">
              <w:rPr>
                <w:rFonts w:eastAsia="Times New Roman" w:cs="Times New Roman"/>
                <w:b/>
                <w:bCs/>
                <w:i/>
                <w:iCs/>
                <w:sz w:val="18"/>
                <w:szCs w:val="18"/>
                <w:lang w:eastAsia="pl-PL"/>
              </w:rPr>
              <w:t>OFEROWANA WARTOŚĆ</w:t>
            </w:r>
          </w:p>
          <w:p w14:paraId="765D8DB3" w14:textId="77777777" w:rsidR="00C12CBE" w:rsidRPr="00732D3D" w:rsidRDefault="00C12CBE" w:rsidP="00B71537">
            <w:pPr>
              <w:spacing w:after="0" w:line="240" w:lineRule="auto"/>
              <w:jc w:val="center"/>
              <w:rPr>
                <w:rFonts w:eastAsia="Times New Roman" w:cs="Times New Roman"/>
                <w:b/>
                <w:bCs/>
                <w:i/>
                <w:iCs/>
                <w:sz w:val="18"/>
                <w:szCs w:val="18"/>
                <w:lang w:eastAsia="pl-PL"/>
              </w:rPr>
            </w:pPr>
            <w:r w:rsidRPr="00732D3D">
              <w:rPr>
                <w:rFonts w:eastAsia="Times New Roman" w:cs="Times New Roman"/>
                <w:b/>
                <w:bCs/>
                <w:i/>
                <w:iCs/>
                <w:sz w:val="18"/>
                <w:szCs w:val="18"/>
                <w:lang w:eastAsia="pl-PL"/>
              </w:rPr>
              <w:t xml:space="preserve">ZA WYKONANIE </w:t>
            </w:r>
          </w:p>
          <w:p w14:paraId="7E11F73F" w14:textId="63BC41C5" w:rsidR="00C12CBE" w:rsidRPr="00732D3D" w:rsidRDefault="00C12CBE" w:rsidP="00B71537">
            <w:pPr>
              <w:spacing w:after="0" w:line="240" w:lineRule="auto"/>
              <w:jc w:val="center"/>
              <w:rPr>
                <w:rFonts w:eastAsia="Times New Roman" w:cs="Times New Roman"/>
                <w:b/>
                <w:bCs/>
                <w:i/>
                <w:iCs/>
                <w:sz w:val="18"/>
                <w:szCs w:val="18"/>
                <w:lang w:eastAsia="pl-PL"/>
              </w:rPr>
            </w:pPr>
            <w:r w:rsidRPr="00732D3D">
              <w:rPr>
                <w:rFonts w:eastAsia="Times New Roman" w:cs="Times New Roman"/>
                <w:b/>
                <w:bCs/>
                <w:i/>
                <w:iCs/>
                <w:sz w:val="18"/>
                <w:szCs w:val="18"/>
                <w:lang w:eastAsia="pl-PL"/>
              </w:rPr>
              <w:t>ZADANIA</w:t>
            </w:r>
          </w:p>
          <w:p w14:paraId="2E8332A4" w14:textId="77777777" w:rsidR="00C12CBE" w:rsidRPr="00732D3D" w:rsidRDefault="00C12CBE" w:rsidP="00B71537">
            <w:pPr>
              <w:spacing w:after="0" w:line="240" w:lineRule="auto"/>
              <w:jc w:val="center"/>
              <w:rPr>
                <w:rFonts w:eastAsia="Times New Roman" w:cs="Times New Roman"/>
                <w:i/>
                <w:iCs/>
                <w:sz w:val="18"/>
                <w:szCs w:val="18"/>
                <w:lang w:eastAsia="pl-PL"/>
              </w:rPr>
            </w:pPr>
            <w:r w:rsidRPr="00732D3D">
              <w:rPr>
                <w:rFonts w:eastAsia="Times New Roman" w:cs="Times New Roman"/>
                <w:i/>
                <w:iCs/>
                <w:sz w:val="18"/>
                <w:szCs w:val="18"/>
                <w:lang w:eastAsia="pl-PL"/>
              </w:rPr>
              <w:t>(podlega ocenie)</w:t>
            </w:r>
          </w:p>
        </w:tc>
        <w:tc>
          <w:tcPr>
            <w:tcW w:w="7938" w:type="dxa"/>
            <w:gridSpan w:val="2"/>
            <w:tcBorders>
              <w:top w:val="single" w:sz="4" w:space="0" w:color="auto"/>
              <w:left w:val="single" w:sz="4" w:space="0" w:color="auto"/>
              <w:bottom w:val="single" w:sz="4" w:space="0" w:color="auto"/>
              <w:right w:val="single" w:sz="4" w:space="0" w:color="auto"/>
            </w:tcBorders>
          </w:tcPr>
          <w:p w14:paraId="7A3A9564" w14:textId="77777777" w:rsidR="00C12CBE" w:rsidRPr="00732D3D" w:rsidRDefault="00C12CBE" w:rsidP="00B71537">
            <w:pPr>
              <w:spacing w:after="0" w:line="240" w:lineRule="auto"/>
              <w:rPr>
                <w:rFonts w:eastAsia="Times New Roman" w:cs="Times New Roman"/>
                <w:b/>
                <w:bCs/>
                <w:sz w:val="18"/>
                <w:szCs w:val="18"/>
                <w:lang w:eastAsia="pl-PL"/>
              </w:rPr>
            </w:pPr>
          </w:p>
          <w:p w14:paraId="34821909" w14:textId="77777777" w:rsidR="00C12CBE" w:rsidRPr="00DD6B52" w:rsidRDefault="00C12CBE" w:rsidP="00B71537">
            <w:pPr>
              <w:spacing w:after="0" w:line="240" w:lineRule="auto"/>
              <w:rPr>
                <w:rFonts w:eastAsia="Times New Roman" w:cs="Times New Roman"/>
                <w:b/>
                <w:bCs/>
                <w:sz w:val="20"/>
                <w:szCs w:val="20"/>
                <w:lang w:eastAsia="pl-PL"/>
              </w:rPr>
            </w:pPr>
            <w:r w:rsidRPr="00DD6B52">
              <w:rPr>
                <w:rFonts w:eastAsia="Times New Roman" w:cs="Times New Roman"/>
                <w:b/>
                <w:bCs/>
                <w:sz w:val="20"/>
                <w:szCs w:val="20"/>
                <w:lang w:eastAsia="pl-PL"/>
              </w:rPr>
              <w:t xml:space="preserve">wartość brutto: </w:t>
            </w:r>
          </w:p>
          <w:p w14:paraId="7E0743E9" w14:textId="77777777" w:rsidR="00C12CBE" w:rsidRPr="00732D3D" w:rsidRDefault="00C12CBE" w:rsidP="00B71537">
            <w:pPr>
              <w:spacing w:after="0" w:line="240" w:lineRule="auto"/>
              <w:rPr>
                <w:rFonts w:eastAsia="Times New Roman" w:cs="Times New Roman"/>
                <w:sz w:val="18"/>
                <w:szCs w:val="18"/>
                <w:lang w:eastAsia="pl-PL"/>
              </w:rPr>
            </w:pPr>
            <w:r w:rsidRPr="00DD6B52">
              <w:rPr>
                <w:rFonts w:eastAsia="Times New Roman" w:cs="Times New Roman"/>
                <w:sz w:val="20"/>
                <w:szCs w:val="20"/>
                <w:lang w:eastAsia="pl-PL"/>
              </w:rPr>
              <w:t xml:space="preserve">VAT %: </w:t>
            </w:r>
          </w:p>
        </w:tc>
      </w:tr>
      <w:tr w:rsidR="00D75774" w:rsidRPr="00920317" w14:paraId="1EB15AFD" w14:textId="77777777" w:rsidTr="00DD6B52">
        <w:trPr>
          <w:trHeight w:val="2326"/>
        </w:trPr>
        <w:tc>
          <w:tcPr>
            <w:tcW w:w="10916"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81B52DE" w14:textId="6441FA6B" w:rsidR="00D75774" w:rsidRPr="004470BB" w:rsidRDefault="004470BB" w:rsidP="00D75774">
            <w:pPr>
              <w:spacing w:after="0"/>
              <w:jc w:val="center"/>
              <w:rPr>
                <w:b/>
                <w:sz w:val="24"/>
                <w:szCs w:val="24"/>
              </w:rPr>
            </w:pPr>
            <w:r w:rsidRPr="004470BB">
              <w:rPr>
                <w:b/>
                <w:sz w:val="24"/>
                <w:szCs w:val="24"/>
              </w:rPr>
              <w:t>FORMULARZ ASORTYMENTOWO- CENOWY</w:t>
            </w:r>
          </w:p>
          <w:tbl>
            <w:tblPr>
              <w:tblStyle w:val="Tabela-Siatka2"/>
              <w:tblpPr w:leftFromText="141" w:rightFromText="141" w:vertAnchor="text" w:horzAnchor="margin" w:tblpY="68"/>
              <w:tblOverlap w:val="never"/>
              <w:tblW w:w="10627" w:type="dxa"/>
              <w:tblLayout w:type="fixed"/>
              <w:tblLook w:val="04A0" w:firstRow="1" w:lastRow="0" w:firstColumn="1" w:lastColumn="0" w:noHBand="0" w:noVBand="1"/>
            </w:tblPr>
            <w:tblGrid>
              <w:gridCol w:w="2830"/>
              <w:gridCol w:w="1418"/>
              <w:gridCol w:w="1276"/>
              <w:gridCol w:w="992"/>
              <w:gridCol w:w="567"/>
              <w:gridCol w:w="1134"/>
              <w:gridCol w:w="1134"/>
              <w:gridCol w:w="1276"/>
            </w:tblGrid>
            <w:tr w:rsidR="004470BB" w:rsidRPr="003B0761" w14:paraId="2EC4E8F6" w14:textId="77777777" w:rsidTr="00DD6B52">
              <w:tc>
                <w:tcPr>
                  <w:tcW w:w="2830" w:type="dxa"/>
                  <w:vAlign w:val="center"/>
                </w:tcPr>
                <w:p w14:paraId="2601C8EA" w14:textId="77777777" w:rsidR="004470BB" w:rsidRPr="00DD6B52" w:rsidRDefault="004470BB" w:rsidP="004470BB">
                  <w:pPr>
                    <w:rPr>
                      <w:b/>
                      <w:bCs/>
                      <w:i/>
                      <w:iCs/>
                      <w:sz w:val="18"/>
                      <w:szCs w:val="18"/>
                    </w:rPr>
                  </w:pPr>
                  <w:r w:rsidRPr="00DD6B52">
                    <w:rPr>
                      <w:b/>
                      <w:bCs/>
                      <w:i/>
                      <w:iCs/>
                      <w:sz w:val="18"/>
                      <w:szCs w:val="18"/>
                    </w:rPr>
                    <w:t>Grupy</w:t>
                  </w:r>
                </w:p>
              </w:tc>
              <w:tc>
                <w:tcPr>
                  <w:tcW w:w="1418" w:type="dxa"/>
                  <w:vAlign w:val="center"/>
                </w:tcPr>
                <w:p w14:paraId="2D858117" w14:textId="77777777" w:rsidR="004470BB" w:rsidRPr="00DD6B52" w:rsidRDefault="004470BB" w:rsidP="004470BB">
                  <w:pPr>
                    <w:jc w:val="center"/>
                    <w:rPr>
                      <w:b/>
                      <w:bCs/>
                      <w:i/>
                      <w:iCs/>
                      <w:sz w:val="18"/>
                      <w:szCs w:val="18"/>
                    </w:rPr>
                  </w:pPr>
                  <w:r w:rsidRPr="00DD6B52">
                    <w:rPr>
                      <w:b/>
                      <w:bCs/>
                      <w:i/>
                      <w:iCs/>
                      <w:sz w:val="18"/>
                      <w:szCs w:val="18"/>
                    </w:rPr>
                    <w:t>Ilość abonamentów</w:t>
                  </w:r>
                </w:p>
                <w:p w14:paraId="75B61F27" w14:textId="77777777" w:rsidR="004470BB" w:rsidRPr="00DD6B52" w:rsidRDefault="004470BB" w:rsidP="004470BB">
                  <w:pPr>
                    <w:jc w:val="center"/>
                    <w:rPr>
                      <w:b/>
                      <w:bCs/>
                      <w:i/>
                      <w:iCs/>
                      <w:sz w:val="18"/>
                      <w:szCs w:val="18"/>
                    </w:rPr>
                  </w:pPr>
                  <w:r w:rsidRPr="00DD6B52">
                    <w:rPr>
                      <w:b/>
                      <w:bCs/>
                      <w:i/>
                      <w:iCs/>
                      <w:sz w:val="18"/>
                      <w:szCs w:val="18"/>
                    </w:rPr>
                    <w:t>(szt.)</w:t>
                  </w:r>
                </w:p>
              </w:tc>
              <w:tc>
                <w:tcPr>
                  <w:tcW w:w="1276" w:type="dxa"/>
                  <w:vAlign w:val="center"/>
                </w:tcPr>
                <w:p w14:paraId="66D6062A" w14:textId="77777777" w:rsidR="004470BB" w:rsidRPr="00DD6B52" w:rsidRDefault="004470BB" w:rsidP="004470BB">
                  <w:pPr>
                    <w:rPr>
                      <w:b/>
                      <w:bCs/>
                      <w:i/>
                      <w:iCs/>
                      <w:sz w:val="18"/>
                      <w:szCs w:val="18"/>
                    </w:rPr>
                  </w:pPr>
                  <w:r w:rsidRPr="00DD6B52">
                    <w:rPr>
                      <w:b/>
                      <w:bCs/>
                      <w:i/>
                      <w:iCs/>
                      <w:sz w:val="18"/>
                      <w:szCs w:val="18"/>
                    </w:rPr>
                    <w:t>cena jednostkowa abonamentu netto</w:t>
                  </w:r>
                </w:p>
              </w:tc>
              <w:tc>
                <w:tcPr>
                  <w:tcW w:w="992" w:type="dxa"/>
                  <w:vAlign w:val="center"/>
                </w:tcPr>
                <w:p w14:paraId="3BB761C9" w14:textId="77777777" w:rsidR="004470BB" w:rsidRPr="00DD6B52" w:rsidRDefault="004470BB" w:rsidP="004470BB">
                  <w:pPr>
                    <w:rPr>
                      <w:b/>
                      <w:bCs/>
                      <w:i/>
                      <w:iCs/>
                      <w:sz w:val="18"/>
                      <w:szCs w:val="18"/>
                    </w:rPr>
                  </w:pPr>
                  <w:r w:rsidRPr="00DD6B52">
                    <w:rPr>
                      <w:b/>
                      <w:bCs/>
                      <w:i/>
                      <w:iCs/>
                      <w:sz w:val="18"/>
                      <w:szCs w:val="18"/>
                    </w:rPr>
                    <w:t>wartość netto [zł]</w:t>
                  </w:r>
                </w:p>
                <w:p w14:paraId="052F1E69" w14:textId="77777777" w:rsidR="004470BB" w:rsidRPr="00DD6B52" w:rsidRDefault="004470BB" w:rsidP="004470BB">
                  <w:pPr>
                    <w:rPr>
                      <w:b/>
                      <w:bCs/>
                      <w:i/>
                      <w:iCs/>
                      <w:sz w:val="18"/>
                      <w:szCs w:val="18"/>
                    </w:rPr>
                  </w:pPr>
                  <w:r w:rsidRPr="00DD6B52">
                    <w:rPr>
                      <w:b/>
                      <w:bCs/>
                      <w:i/>
                      <w:iCs/>
                      <w:sz w:val="18"/>
                      <w:szCs w:val="18"/>
                    </w:rPr>
                    <w:t>(miesiąc)</w:t>
                  </w:r>
                </w:p>
              </w:tc>
              <w:tc>
                <w:tcPr>
                  <w:tcW w:w="567" w:type="dxa"/>
                  <w:vAlign w:val="center"/>
                </w:tcPr>
                <w:p w14:paraId="7BAE5312" w14:textId="77777777" w:rsidR="004470BB" w:rsidRPr="00DD6B52" w:rsidRDefault="004470BB" w:rsidP="004470BB">
                  <w:pPr>
                    <w:rPr>
                      <w:b/>
                      <w:bCs/>
                      <w:i/>
                      <w:iCs/>
                      <w:sz w:val="18"/>
                      <w:szCs w:val="18"/>
                    </w:rPr>
                  </w:pPr>
                  <w:r w:rsidRPr="00DD6B52">
                    <w:rPr>
                      <w:b/>
                      <w:bCs/>
                      <w:i/>
                      <w:iCs/>
                      <w:sz w:val="18"/>
                      <w:szCs w:val="18"/>
                    </w:rPr>
                    <w:t>VAT [%]</w:t>
                  </w:r>
                </w:p>
              </w:tc>
              <w:tc>
                <w:tcPr>
                  <w:tcW w:w="1134" w:type="dxa"/>
                  <w:vAlign w:val="center"/>
                </w:tcPr>
                <w:p w14:paraId="69B5CAD4" w14:textId="77777777" w:rsidR="004470BB" w:rsidRPr="00DD6B52" w:rsidRDefault="004470BB" w:rsidP="004470BB">
                  <w:pPr>
                    <w:rPr>
                      <w:b/>
                      <w:bCs/>
                      <w:i/>
                      <w:iCs/>
                      <w:sz w:val="18"/>
                      <w:szCs w:val="18"/>
                    </w:rPr>
                  </w:pPr>
                  <w:r w:rsidRPr="00DD6B52">
                    <w:rPr>
                      <w:b/>
                      <w:bCs/>
                      <w:i/>
                      <w:iCs/>
                      <w:sz w:val="18"/>
                      <w:szCs w:val="18"/>
                    </w:rPr>
                    <w:t>wartość brutto [zł]</w:t>
                  </w:r>
                </w:p>
                <w:p w14:paraId="7E33196D" w14:textId="77777777" w:rsidR="004470BB" w:rsidRPr="00DD6B52" w:rsidRDefault="004470BB" w:rsidP="004470BB">
                  <w:pPr>
                    <w:rPr>
                      <w:b/>
                      <w:bCs/>
                      <w:i/>
                      <w:iCs/>
                      <w:sz w:val="18"/>
                      <w:szCs w:val="18"/>
                    </w:rPr>
                  </w:pPr>
                  <w:r w:rsidRPr="00DD6B52">
                    <w:rPr>
                      <w:b/>
                      <w:bCs/>
                      <w:i/>
                      <w:iCs/>
                      <w:sz w:val="18"/>
                      <w:szCs w:val="18"/>
                    </w:rPr>
                    <w:t>(miesiąc)</w:t>
                  </w:r>
                </w:p>
              </w:tc>
              <w:tc>
                <w:tcPr>
                  <w:tcW w:w="1134" w:type="dxa"/>
                </w:tcPr>
                <w:p w14:paraId="096378D1" w14:textId="77777777" w:rsidR="004470BB" w:rsidRPr="00DD6B52" w:rsidRDefault="004470BB" w:rsidP="004470BB">
                  <w:pPr>
                    <w:rPr>
                      <w:b/>
                      <w:bCs/>
                      <w:i/>
                      <w:iCs/>
                      <w:sz w:val="18"/>
                      <w:szCs w:val="18"/>
                    </w:rPr>
                  </w:pPr>
                  <w:r w:rsidRPr="00DD6B52">
                    <w:rPr>
                      <w:b/>
                      <w:bCs/>
                      <w:i/>
                      <w:iCs/>
                      <w:sz w:val="18"/>
                      <w:szCs w:val="18"/>
                    </w:rPr>
                    <w:t>Wartość netto</w:t>
                  </w:r>
                </w:p>
                <w:p w14:paraId="481E941C" w14:textId="77777777" w:rsidR="004470BB" w:rsidRPr="00DD6B52" w:rsidRDefault="004470BB" w:rsidP="004470BB">
                  <w:pPr>
                    <w:rPr>
                      <w:b/>
                      <w:bCs/>
                      <w:i/>
                      <w:iCs/>
                      <w:sz w:val="18"/>
                      <w:szCs w:val="18"/>
                    </w:rPr>
                  </w:pPr>
                  <w:r w:rsidRPr="00DD6B52">
                    <w:rPr>
                      <w:b/>
                      <w:bCs/>
                      <w:i/>
                      <w:iCs/>
                      <w:sz w:val="18"/>
                      <w:szCs w:val="18"/>
                    </w:rPr>
                    <w:t>umowy</w:t>
                  </w:r>
                </w:p>
                <w:p w14:paraId="5824DA20" w14:textId="77777777" w:rsidR="004470BB" w:rsidRPr="00DD6B52" w:rsidRDefault="004470BB" w:rsidP="004470BB">
                  <w:pPr>
                    <w:rPr>
                      <w:b/>
                      <w:bCs/>
                      <w:i/>
                      <w:iCs/>
                      <w:sz w:val="18"/>
                      <w:szCs w:val="18"/>
                    </w:rPr>
                  </w:pPr>
                  <w:r w:rsidRPr="00DD6B52">
                    <w:rPr>
                      <w:b/>
                      <w:bCs/>
                      <w:i/>
                      <w:iCs/>
                      <w:sz w:val="18"/>
                      <w:szCs w:val="18"/>
                    </w:rPr>
                    <w:t>24 miesięcy</w:t>
                  </w:r>
                </w:p>
              </w:tc>
              <w:tc>
                <w:tcPr>
                  <w:tcW w:w="1276" w:type="dxa"/>
                  <w:vAlign w:val="center"/>
                </w:tcPr>
                <w:p w14:paraId="18D0E34E" w14:textId="77777777" w:rsidR="004470BB" w:rsidRPr="00DD6B52" w:rsidRDefault="004470BB" w:rsidP="004470BB">
                  <w:pPr>
                    <w:rPr>
                      <w:b/>
                      <w:bCs/>
                      <w:i/>
                      <w:iCs/>
                      <w:sz w:val="18"/>
                      <w:szCs w:val="18"/>
                    </w:rPr>
                  </w:pPr>
                  <w:r w:rsidRPr="00DD6B52">
                    <w:rPr>
                      <w:b/>
                      <w:bCs/>
                      <w:i/>
                      <w:iCs/>
                      <w:sz w:val="18"/>
                      <w:szCs w:val="18"/>
                    </w:rPr>
                    <w:t>Wartość brutto</w:t>
                  </w:r>
                </w:p>
                <w:p w14:paraId="20ACED79" w14:textId="77777777" w:rsidR="004470BB" w:rsidRPr="00DD6B52" w:rsidRDefault="004470BB" w:rsidP="004470BB">
                  <w:pPr>
                    <w:rPr>
                      <w:b/>
                      <w:bCs/>
                      <w:i/>
                      <w:iCs/>
                      <w:sz w:val="18"/>
                      <w:szCs w:val="18"/>
                    </w:rPr>
                  </w:pPr>
                  <w:r w:rsidRPr="00DD6B52">
                    <w:rPr>
                      <w:b/>
                      <w:bCs/>
                      <w:i/>
                      <w:iCs/>
                      <w:sz w:val="18"/>
                      <w:szCs w:val="18"/>
                    </w:rPr>
                    <w:t>umowy</w:t>
                  </w:r>
                </w:p>
                <w:p w14:paraId="251EEF09" w14:textId="77777777" w:rsidR="004470BB" w:rsidRPr="00DD6B52" w:rsidRDefault="004470BB" w:rsidP="004470BB">
                  <w:pPr>
                    <w:rPr>
                      <w:b/>
                      <w:bCs/>
                      <w:i/>
                      <w:iCs/>
                      <w:sz w:val="18"/>
                      <w:szCs w:val="18"/>
                    </w:rPr>
                  </w:pPr>
                  <w:r w:rsidRPr="00DD6B52">
                    <w:rPr>
                      <w:b/>
                      <w:bCs/>
                      <w:i/>
                      <w:iCs/>
                      <w:sz w:val="18"/>
                      <w:szCs w:val="18"/>
                    </w:rPr>
                    <w:t xml:space="preserve">24 miesięcy </w:t>
                  </w:r>
                </w:p>
              </w:tc>
            </w:tr>
            <w:tr w:rsidR="004470BB" w:rsidRPr="003B0761" w14:paraId="1CB9DF27" w14:textId="77777777" w:rsidTr="00DD6B52">
              <w:trPr>
                <w:trHeight w:val="247"/>
              </w:trPr>
              <w:tc>
                <w:tcPr>
                  <w:tcW w:w="2830" w:type="dxa"/>
                  <w:vAlign w:val="center"/>
                </w:tcPr>
                <w:p w14:paraId="0DEE1D65" w14:textId="5D74EF95" w:rsidR="004470BB" w:rsidRPr="00DD6B52" w:rsidRDefault="004470BB" w:rsidP="004470BB">
                  <w:pPr>
                    <w:rPr>
                      <w:b/>
                      <w:bCs/>
                      <w:i/>
                      <w:iCs/>
                      <w:sz w:val="16"/>
                      <w:szCs w:val="16"/>
                    </w:rPr>
                  </w:pPr>
                  <w:r w:rsidRPr="00DD6B52">
                    <w:rPr>
                      <w:b/>
                      <w:bCs/>
                      <w:i/>
                      <w:iCs/>
                      <w:sz w:val="16"/>
                      <w:szCs w:val="16"/>
                    </w:rPr>
                    <w:t>Karty SIM/</w:t>
                  </w:r>
                  <w:r w:rsidR="00DD6B52">
                    <w:rPr>
                      <w:b/>
                      <w:bCs/>
                      <w:i/>
                      <w:iCs/>
                      <w:sz w:val="16"/>
                      <w:szCs w:val="16"/>
                    </w:rPr>
                    <w:t xml:space="preserve"> </w:t>
                  </w:r>
                  <w:r w:rsidR="00732D3D" w:rsidRPr="00DD6B52">
                    <w:rPr>
                      <w:b/>
                      <w:bCs/>
                      <w:i/>
                      <w:iCs/>
                      <w:sz w:val="16"/>
                      <w:szCs w:val="16"/>
                    </w:rPr>
                    <w:t>z abonamentem głosowym</w:t>
                  </w:r>
                </w:p>
              </w:tc>
              <w:tc>
                <w:tcPr>
                  <w:tcW w:w="1418" w:type="dxa"/>
                </w:tcPr>
                <w:p w14:paraId="73BC4D04" w14:textId="23C883A0" w:rsidR="004470BB" w:rsidRPr="004470BB" w:rsidRDefault="004470BB" w:rsidP="004470BB">
                  <w:pPr>
                    <w:jc w:val="center"/>
                    <w:rPr>
                      <w:b/>
                      <w:bCs/>
                      <w:i/>
                      <w:iCs/>
                    </w:rPr>
                  </w:pPr>
                  <w:r w:rsidRPr="004470BB">
                    <w:rPr>
                      <w:b/>
                      <w:bCs/>
                      <w:i/>
                      <w:iCs/>
                    </w:rPr>
                    <w:t>5</w:t>
                  </w:r>
                  <w:r w:rsidR="00732D3D">
                    <w:rPr>
                      <w:b/>
                      <w:bCs/>
                      <w:i/>
                      <w:iCs/>
                    </w:rPr>
                    <w:t>5</w:t>
                  </w:r>
                </w:p>
              </w:tc>
              <w:tc>
                <w:tcPr>
                  <w:tcW w:w="1276" w:type="dxa"/>
                  <w:shd w:val="clear" w:color="auto" w:fill="FFFFFF" w:themeFill="background1"/>
                </w:tcPr>
                <w:p w14:paraId="19E38253" w14:textId="77777777" w:rsidR="004470BB" w:rsidRPr="004470BB" w:rsidRDefault="004470BB" w:rsidP="004470BB">
                  <w:pPr>
                    <w:rPr>
                      <w:b/>
                      <w:bCs/>
                      <w:i/>
                      <w:iCs/>
                    </w:rPr>
                  </w:pPr>
                </w:p>
              </w:tc>
              <w:tc>
                <w:tcPr>
                  <w:tcW w:w="992" w:type="dxa"/>
                  <w:shd w:val="clear" w:color="auto" w:fill="FFFFFF" w:themeFill="background1"/>
                </w:tcPr>
                <w:p w14:paraId="480B7BE6" w14:textId="77777777" w:rsidR="004470BB" w:rsidRPr="004470BB" w:rsidRDefault="004470BB" w:rsidP="004470BB">
                  <w:pPr>
                    <w:rPr>
                      <w:b/>
                      <w:bCs/>
                      <w:i/>
                      <w:iCs/>
                    </w:rPr>
                  </w:pPr>
                </w:p>
              </w:tc>
              <w:tc>
                <w:tcPr>
                  <w:tcW w:w="567" w:type="dxa"/>
                  <w:shd w:val="clear" w:color="auto" w:fill="FFFFFF" w:themeFill="background1"/>
                </w:tcPr>
                <w:p w14:paraId="7B9D06E9" w14:textId="77777777" w:rsidR="004470BB" w:rsidRPr="004470BB" w:rsidRDefault="004470BB" w:rsidP="004470BB">
                  <w:pPr>
                    <w:rPr>
                      <w:b/>
                      <w:bCs/>
                      <w:i/>
                      <w:iCs/>
                    </w:rPr>
                  </w:pPr>
                </w:p>
              </w:tc>
              <w:tc>
                <w:tcPr>
                  <w:tcW w:w="1134" w:type="dxa"/>
                  <w:shd w:val="clear" w:color="auto" w:fill="FFFFFF" w:themeFill="background1"/>
                </w:tcPr>
                <w:p w14:paraId="521F091C" w14:textId="77777777" w:rsidR="004470BB" w:rsidRPr="004470BB" w:rsidRDefault="004470BB" w:rsidP="004470BB">
                  <w:pPr>
                    <w:rPr>
                      <w:b/>
                      <w:bCs/>
                      <w:i/>
                      <w:iCs/>
                    </w:rPr>
                  </w:pPr>
                </w:p>
              </w:tc>
              <w:tc>
                <w:tcPr>
                  <w:tcW w:w="1134" w:type="dxa"/>
                  <w:shd w:val="clear" w:color="auto" w:fill="FFFFFF" w:themeFill="background1"/>
                </w:tcPr>
                <w:p w14:paraId="0BAD69BE" w14:textId="77777777" w:rsidR="004470BB" w:rsidRPr="004470BB" w:rsidRDefault="004470BB" w:rsidP="004470BB">
                  <w:pPr>
                    <w:rPr>
                      <w:b/>
                      <w:bCs/>
                      <w:i/>
                      <w:iCs/>
                    </w:rPr>
                  </w:pPr>
                </w:p>
              </w:tc>
              <w:tc>
                <w:tcPr>
                  <w:tcW w:w="1276" w:type="dxa"/>
                  <w:shd w:val="clear" w:color="auto" w:fill="FFFFFF" w:themeFill="background1"/>
                </w:tcPr>
                <w:p w14:paraId="16BE4716" w14:textId="77777777" w:rsidR="004470BB" w:rsidRPr="004470BB" w:rsidRDefault="004470BB" w:rsidP="004470BB">
                  <w:pPr>
                    <w:rPr>
                      <w:b/>
                      <w:bCs/>
                      <w:i/>
                      <w:iCs/>
                    </w:rPr>
                  </w:pPr>
                </w:p>
              </w:tc>
            </w:tr>
            <w:tr w:rsidR="004470BB" w:rsidRPr="003B0761" w14:paraId="42A613B2" w14:textId="77777777" w:rsidTr="00DD6B52">
              <w:trPr>
                <w:trHeight w:val="251"/>
              </w:trPr>
              <w:tc>
                <w:tcPr>
                  <w:tcW w:w="2830" w:type="dxa"/>
                  <w:vAlign w:val="center"/>
                </w:tcPr>
                <w:p w14:paraId="21B28B93" w14:textId="37D86586" w:rsidR="00732D3D" w:rsidRPr="00DD6B52" w:rsidRDefault="004470BB" w:rsidP="004470BB">
                  <w:pPr>
                    <w:rPr>
                      <w:b/>
                      <w:bCs/>
                      <w:i/>
                      <w:iCs/>
                      <w:sz w:val="16"/>
                      <w:szCs w:val="16"/>
                    </w:rPr>
                  </w:pPr>
                  <w:r w:rsidRPr="00DD6B52">
                    <w:rPr>
                      <w:b/>
                      <w:bCs/>
                      <w:i/>
                      <w:iCs/>
                      <w:sz w:val="16"/>
                      <w:szCs w:val="16"/>
                    </w:rPr>
                    <w:t>Karty SIM/</w:t>
                  </w:r>
                  <w:r w:rsidR="00DD6B52">
                    <w:rPr>
                      <w:b/>
                      <w:bCs/>
                      <w:i/>
                      <w:iCs/>
                      <w:sz w:val="16"/>
                      <w:szCs w:val="16"/>
                    </w:rPr>
                    <w:t xml:space="preserve"> </w:t>
                  </w:r>
                  <w:r w:rsidR="00732D3D" w:rsidRPr="00DD6B52">
                    <w:rPr>
                      <w:b/>
                      <w:bCs/>
                      <w:i/>
                      <w:iCs/>
                      <w:sz w:val="16"/>
                      <w:szCs w:val="16"/>
                    </w:rPr>
                    <w:t>z pakietową transmisją danych</w:t>
                  </w:r>
                </w:p>
              </w:tc>
              <w:tc>
                <w:tcPr>
                  <w:tcW w:w="1418" w:type="dxa"/>
                </w:tcPr>
                <w:p w14:paraId="1B2A67E9" w14:textId="77777777" w:rsidR="004470BB" w:rsidRPr="004470BB" w:rsidRDefault="004470BB" w:rsidP="004470BB">
                  <w:pPr>
                    <w:jc w:val="center"/>
                    <w:rPr>
                      <w:b/>
                      <w:bCs/>
                      <w:i/>
                      <w:iCs/>
                    </w:rPr>
                  </w:pPr>
                  <w:r w:rsidRPr="004470BB">
                    <w:rPr>
                      <w:b/>
                      <w:bCs/>
                      <w:i/>
                      <w:iCs/>
                    </w:rPr>
                    <w:t>11</w:t>
                  </w:r>
                </w:p>
              </w:tc>
              <w:tc>
                <w:tcPr>
                  <w:tcW w:w="1276" w:type="dxa"/>
                  <w:shd w:val="clear" w:color="auto" w:fill="FFFFFF" w:themeFill="background1"/>
                </w:tcPr>
                <w:p w14:paraId="44E11482" w14:textId="77777777" w:rsidR="004470BB" w:rsidRPr="004470BB" w:rsidRDefault="004470BB" w:rsidP="004470BB">
                  <w:pPr>
                    <w:rPr>
                      <w:b/>
                      <w:bCs/>
                      <w:i/>
                      <w:iCs/>
                    </w:rPr>
                  </w:pPr>
                </w:p>
              </w:tc>
              <w:tc>
                <w:tcPr>
                  <w:tcW w:w="992" w:type="dxa"/>
                  <w:shd w:val="clear" w:color="auto" w:fill="FFFFFF" w:themeFill="background1"/>
                </w:tcPr>
                <w:p w14:paraId="09DCA848" w14:textId="77777777" w:rsidR="004470BB" w:rsidRPr="004470BB" w:rsidRDefault="004470BB" w:rsidP="004470BB">
                  <w:pPr>
                    <w:rPr>
                      <w:b/>
                      <w:bCs/>
                      <w:i/>
                      <w:iCs/>
                    </w:rPr>
                  </w:pPr>
                </w:p>
              </w:tc>
              <w:tc>
                <w:tcPr>
                  <w:tcW w:w="567" w:type="dxa"/>
                  <w:shd w:val="clear" w:color="auto" w:fill="FFFFFF" w:themeFill="background1"/>
                </w:tcPr>
                <w:p w14:paraId="71307897" w14:textId="77777777" w:rsidR="004470BB" w:rsidRPr="004470BB" w:rsidRDefault="004470BB" w:rsidP="004470BB">
                  <w:pPr>
                    <w:rPr>
                      <w:b/>
                      <w:bCs/>
                      <w:i/>
                      <w:iCs/>
                    </w:rPr>
                  </w:pPr>
                </w:p>
              </w:tc>
              <w:tc>
                <w:tcPr>
                  <w:tcW w:w="1134" w:type="dxa"/>
                  <w:shd w:val="clear" w:color="auto" w:fill="FFFFFF" w:themeFill="background1"/>
                </w:tcPr>
                <w:p w14:paraId="6B8F4006" w14:textId="77777777" w:rsidR="004470BB" w:rsidRPr="004470BB" w:rsidRDefault="004470BB" w:rsidP="004470BB">
                  <w:pPr>
                    <w:rPr>
                      <w:b/>
                      <w:bCs/>
                      <w:i/>
                      <w:iCs/>
                    </w:rPr>
                  </w:pPr>
                </w:p>
              </w:tc>
              <w:tc>
                <w:tcPr>
                  <w:tcW w:w="1134" w:type="dxa"/>
                  <w:shd w:val="clear" w:color="auto" w:fill="FFFFFF" w:themeFill="background1"/>
                </w:tcPr>
                <w:p w14:paraId="71981A17" w14:textId="77777777" w:rsidR="004470BB" w:rsidRPr="004470BB" w:rsidRDefault="004470BB" w:rsidP="004470BB">
                  <w:pPr>
                    <w:rPr>
                      <w:b/>
                      <w:bCs/>
                      <w:i/>
                      <w:iCs/>
                    </w:rPr>
                  </w:pPr>
                </w:p>
              </w:tc>
              <w:tc>
                <w:tcPr>
                  <w:tcW w:w="1276" w:type="dxa"/>
                  <w:shd w:val="clear" w:color="auto" w:fill="FFFFFF" w:themeFill="background1"/>
                </w:tcPr>
                <w:p w14:paraId="732DE48E" w14:textId="77777777" w:rsidR="004470BB" w:rsidRPr="004470BB" w:rsidRDefault="004470BB" w:rsidP="004470BB">
                  <w:pPr>
                    <w:rPr>
                      <w:b/>
                      <w:bCs/>
                      <w:i/>
                      <w:iCs/>
                    </w:rPr>
                  </w:pPr>
                </w:p>
              </w:tc>
            </w:tr>
            <w:tr w:rsidR="004470BB" w:rsidRPr="003B0761" w14:paraId="64D678C7" w14:textId="77777777" w:rsidTr="00DD6B52">
              <w:trPr>
                <w:trHeight w:val="190"/>
              </w:trPr>
              <w:tc>
                <w:tcPr>
                  <w:tcW w:w="8217" w:type="dxa"/>
                  <w:gridSpan w:val="6"/>
                </w:tcPr>
                <w:p w14:paraId="784E7418" w14:textId="77777777" w:rsidR="004470BB" w:rsidRPr="004470BB" w:rsidRDefault="004470BB" w:rsidP="004470BB">
                  <w:pPr>
                    <w:jc w:val="right"/>
                    <w:rPr>
                      <w:b/>
                      <w:bCs/>
                      <w:i/>
                      <w:iCs/>
                      <w:sz w:val="18"/>
                      <w:szCs w:val="18"/>
                    </w:rPr>
                  </w:pPr>
                  <w:r w:rsidRPr="004470BB">
                    <w:rPr>
                      <w:b/>
                      <w:bCs/>
                      <w:i/>
                      <w:iCs/>
                      <w:sz w:val="18"/>
                      <w:szCs w:val="18"/>
                    </w:rPr>
                    <w:t>Razem</w:t>
                  </w:r>
                </w:p>
              </w:tc>
              <w:tc>
                <w:tcPr>
                  <w:tcW w:w="1134" w:type="dxa"/>
                  <w:shd w:val="clear" w:color="auto" w:fill="FFFFFF" w:themeFill="background1"/>
                </w:tcPr>
                <w:p w14:paraId="74C8B427" w14:textId="77777777" w:rsidR="004470BB" w:rsidRPr="003B0761" w:rsidRDefault="004470BB" w:rsidP="004470BB">
                  <w:pPr>
                    <w:rPr>
                      <w:b/>
                      <w:bCs/>
                      <w:i/>
                      <w:iCs/>
                    </w:rPr>
                  </w:pPr>
                </w:p>
              </w:tc>
              <w:tc>
                <w:tcPr>
                  <w:tcW w:w="1276" w:type="dxa"/>
                  <w:shd w:val="clear" w:color="auto" w:fill="FFFFFF" w:themeFill="background1"/>
                </w:tcPr>
                <w:p w14:paraId="52B42AB0" w14:textId="77777777" w:rsidR="004470BB" w:rsidRPr="003B0761" w:rsidRDefault="004470BB" w:rsidP="004470BB">
                  <w:pPr>
                    <w:rPr>
                      <w:b/>
                      <w:bCs/>
                      <w:i/>
                      <w:iCs/>
                    </w:rPr>
                  </w:pPr>
                </w:p>
              </w:tc>
            </w:tr>
          </w:tbl>
          <w:p w14:paraId="2D5E88C3" w14:textId="77777777" w:rsidR="00D75774" w:rsidRPr="006E2FA5" w:rsidRDefault="00D75774" w:rsidP="00B71537">
            <w:pPr>
              <w:spacing w:after="0" w:line="240" w:lineRule="auto"/>
              <w:rPr>
                <w:rFonts w:eastAsia="Times New Roman" w:cs="Times New Roman"/>
                <w:b/>
                <w:bCs/>
                <w:sz w:val="12"/>
                <w:szCs w:val="12"/>
                <w:lang w:eastAsia="pl-PL"/>
              </w:rPr>
            </w:pPr>
          </w:p>
        </w:tc>
      </w:tr>
      <w:bookmarkEnd w:id="11"/>
      <w:tr w:rsidR="00984350" w:rsidRPr="00984350" w14:paraId="566CE4C2" w14:textId="77777777" w:rsidTr="00DD6B52">
        <w:trPr>
          <w:trHeight w:val="171"/>
        </w:trPr>
        <w:tc>
          <w:tcPr>
            <w:tcW w:w="4254" w:type="dxa"/>
            <w:gridSpan w:val="3"/>
            <w:shd w:val="clear" w:color="auto" w:fill="FFF2CC" w:themeFill="accent4" w:themeFillTint="33"/>
            <w:vAlign w:val="center"/>
          </w:tcPr>
          <w:p w14:paraId="26768468" w14:textId="77777777" w:rsidR="00984350" w:rsidRPr="00984350" w:rsidRDefault="00984350" w:rsidP="00984350">
            <w:pPr>
              <w:spacing w:after="0" w:line="276" w:lineRule="auto"/>
              <w:jc w:val="center"/>
              <w:rPr>
                <w:rFonts w:eastAsia="Calibri" w:cstheme="minorHAnsi"/>
                <w:b/>
                <w:bCs/>
                <w:i/>
                <w:iCs/>
              </w:rPr>
            </w:pPr>
            <w:r w:rsidRPr="00984350">
              <w:rPr>
                <w:rFonts w:eastAsia="Calibri" w:cstheme="minorHAnsi"/>
                <w:b/>
                <w:bCs/>
                <w:i/>
                <w:iCs/>
              </w:rPr>
              <w:t>Termin realizacji zamówienia</w:t>
            </w:r>
          </w:p>
        </w:tc>
        <w:tc>
          <w:tcPr>
            <w:tcW w:w="6662" w:type="dxa"/>
            <w:shd w:val="clear" w:color="auto" w:fill="FFF2CC" w:themeFill="accent4" w:themeFillTint="33"/>
            <w:vAlign w:val="center"/>
          </w:tcPr>
          <w:p w14:paraId="2BC2420E" w14:textId="2C71176D" w:rsidR="00984350" w:rsidRPr="00984350" w:rsidRDefault="009C4ED1" w:rsidP="00984350">
            <w:pPr>
              <w:spacing w:after="0" w:line="276" w:lineRule="auto"/>
              <w:jc w:val="center"/>
              <w:rPr>
                <w:rFonts w:eastAsia="Calibri" w:cstheme="minorHAnsi"/>
                <w:b/>
              </w:rPr>
            </w:pPr>
            <w:r>
              <w:rPr>
                <w:rFonts w:eastAsia="Calibri" w:cstheme="minorHAnsi"/>
                <w:b/>
                <w:bCs/>
              </w:rPr>
              <w:t>24</w:t>
            </w:r>
            <w:r w:rsidR="00984350" w:rsidRPr="00984350">
              <w:rPr>
                <w:rFonts w:eastAsia="Calibri" w:cstheme="minorHAnsi"/>
                <w:b/>
                <w:bCs/>
              </w:rPr>
              <w:t xml:space="preserve"> miesi</w:t>
            </w:r>
            <w:r>
              <w:rPr>
                <w:rFonts w:eastAsia="Calibri" w:cstheme="minorHAnsi"/>
                <w:b/>
                <w:bCs/>
              </w:rPr>
              <w:t>ące</w:t>
            </w:r>
          </w:p>
        </w:tc>
      </w:tr>
      <w:tr w:rsidR="00984350" w:rsidRPr="00984350" w14:paraId="1B3FDE21" w14:textId="77777777" w:rsidTr="00DD6B52">
        <w:trPr>
          <w:trHeight w:val="98"/>
        </w:trPr>
        <w:tc>
          <w:tcPr>
            <w:tcW w:w="4254" w:type="dxa"/>
            <w:gridSpan w:val="3"/>
            <w:shd w:val="clear" w:color="auto" w:fill="FFF2CC" w:themeFill="accent4" w:themeFillTint="33"/>
            <w:vAlign w:val="center"/>
          </w:tcPr>
          <w:p w14:paraId="2A90BFDE" w14:textId="77777777" w:rsidR="00984350" w:rsidRPr="00984350" w:rsidRDefault="00984350" w:rsidP="00984350">
            <w:pPr>
              <w:spacing w:after="0" w:line="276" w:lineRule="auto"/>
              <w:jc w:val="center"/>
              <w:rPr>
                <w:rFonts w:eastAsia="Calibri" w:cstheme="minorHAnsi"/>
                <w:b/>
                <w:bCs/>
                <w:i/>
                <w:iCs/>
              </w:rPr>
            </w:pPr>
            <w:r w:rsidRPr="00984350">
              <w:rPr>
                <w:rFonts w:eastAsia="Calibri" w:cstheme="minorHAnsi"/>
                <w:b/>
                <w:bCs/>
                <w:i/>
                <w:iCs/>
              </w:rPr>
              <w:t>Termin płatności</w:t>
            </w:r>
          </w:p>
        </w:tc>
        <w:tc>
          <w:tcPr>
            <w:tcW w:w="6662" w:type="dxa"/>
            <w:shd w:val="clear" w:color="auto" w:fill="FFF2CC" w:themeFill="accent4" w:themeFillTint="33"/>
            <w:vAlign w:val="bottom"/>
          </w:tcPr>
          <w:p w14:paraId="0E1D75E0" w14:textId="735E26C0" w:rsidR="00984350" w:rsidRPr="00984350" w:rsidRDefault="004470BB" w:rsidP="00984350">
            <w:pPr>
              <w:spacing w:after="0" w:line="276" w:lineRule="auto"/>
              <w:jc w:val="center"/>
              <w:rPr>
                <w:rFonts w:eastAsia="Calibri" w:cstheme="minorHAnsi"/>
                <w:b/>
                <w:bCs/>
                <w:i/>
                <w:iCs/>
              </w:rPr>
            </w:pPr>
            <w:r>
              <w:rPr>
                <w:rFonts w:eastAsia="Calibri" w:cstheme="minorHAnsi"/>
                <w:b/>
                <w:bCs/>
                <w:i/>
                <w:iCs/>
              </w:rPr>
              <w:t>3</w:t>
            </w:r>
            <w:r w:rsidR="00984350" w:rsidRPr="00984350">
              <w:rPr>
                <w:rFonts w:eastAsia="Calibri" w:cstheme="minorHAnsi"/>
                <w:b/>
                <w:bCs/>
                <w:i/>
                <w:iCs/>
              </w:rPr>
              <w:t>0 dni</w:t>
            </w:r>
          </w:p>
        </w:tc>
      </w:tr>
      <w:tr w:rsidR="00984350" w:rsidRPr="00984350" w14:paraId="73A8BCBF" w14:textId="77777777" w:rsidTr="00DD6B52">
        <w:trPr>
          <w:trHeight w:val="2044"/>
        </w:trPr>
        <w:tc>
          <w:tcPr>
            <w:tcW w:w="10916" w:type="dxa"/>
            <w:gridSpan w:val="4"/>
            <w:shd w:val="clear" w:color="auto" w:fill="FFF2CC" w:themeFill="accent4" w:themeFillTint="33"/>
            <w:vAlign w:val="center"/>
          </w:tcPr>
          <w:p w14:paraId="7C3963F6" w14:textId="77777777" w:rsidR="00984350" w:rsidRPr="00732D3D" w:rsidRDefault="00984350" w:rsidP="00984350">
            <w:pPr>
              <w:spacing w:after="0" w:line="276" w:lineRule="auto"/>
              <w:rPr>
                <w:rFonts w:eastAsia="Calibri" w:cstheme="minorHAnsi"/>
                <w:b/>
                <w:sz w:val="18"/>
                <w:szCs w:val="18"/>
              </w:rPr>
            </w:pPr>
            <w:r w:rsidRPr="00732D3D">
              <w:rPr>
                <w:rFonts w:eastAsia="Calibri" w:cstheme="minorHAnsi"/>
                <w:b/>
                <w:sz w:val="18"/>
                <w:szCs w:val="18"/>
              </w:rPr>
              <w:t>ZOBOWIĄZANIA W PRZYPADKU PRZYZNANIA ZAMÓWIENIA:</w:t>
            </w:r>
          </w:p>
          <w:p w14:paraId="40BCDB9D" w14:textId="77777777" w:rsidR="00984350" w:rsidRPr="00732D3D" w:rsidRDefault="00984350" w:rsidP="00984350">
            <w:pPr>
              <w:numPr>
                <w:ilvl w:val="0"/>
                <w:numId w:val="23"/>
              </w:numPr>
              <w:spacing w:after="200" w:line="276" w:lineRule="auto"/>
              <w:ind w:left="459" w:hanging="459"/>
              <w:contextualSpacing/>
              <w:rPr>
                <w:rFonts w:eastAsia="Calibri" w:cstheme="minorHAnsi"/>
                <w:sz w:val="18"/>
                <w:szCs w:val="18"/>
              </w:rPr>
            </w:pPr>
            <w:r w:rsidRPr="00732D3D">
              <w:rPr>
                <w:rFonts w:eastAsia="Calibri" w:cstheme="minorHAnsi"/>
                <w:sz w:val="18"/>
                <w:szCs w:val="18"/>
              </w:rPr>
              <w:t>zobowiązujemy się do zawarcia umowy w miejscu i terminie wyznaczonym przez Zamawiającego;</w:t>
            </w:r>
          </w:p>
          <w:p w14:paraId="2841EAA2" w14:textId="77777777" w:rsidR="00984350" w:rsidRPr="00732D3D" w:rsidRDefault="00984350" w:rsidP="00984350">
            <w:pPr>
              <w:numPr>
                <w:ilvl w:val="0"/>
                <w:numId w:val="23"/>
              </w:numPr>
              <w:spacing w:after="200" w:line="276" w:lineRule="auto"/>
              <w:ind w:left="459" w:hanging="459"/>
              <w:contextualSpacing/>
              <w:rPr>
                <w:rFonts w:eastAsia="Calibri" w:cstheme="minorHAnsi"/>
                <w:sz w:val="18"/>
                <w:szCs w:val="18"/>
              </w:rPr>
            </w:pPr>
            <w:r w:rsidRPr="00732D3D">
              <w:rPr>
                <w:rFonts w:eastAsia="Calibri" w:cstheme="minorHAnsi"/>
                <w:sz w:val="18"/>
                <w:szCs w:val="18"/>
              </w:rPr>
              <w:t xml:space="preserve">osoby, które będą zawierały umowę ze strony Wykonawcy (imię, nazwisko i funkcja):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0"/>
            </w:tblGrid>
            <w:tr w:rsidR="00984350" w:rsidRPr="00732D3D" w14:paraId="50914F67" w14:textId="77777777" w:rsidTr="00AD562B">
              <w:tc>
                <w:tcPr>
                  <w:tcW w:w="8930" w:type="dxa"/>
                  <w:shd w:val="clear" w:color="auto" w:fill="FFFFFF" w:themeFill="background1"/>
                </w:tcPr>
                <w:p w14:paraId="03D2FF1B" w14:textId="77777777" w:rsidR="00984350" w:rsidRPr="00732D3D" w:rsidRDefault="00984350" w:rsidP="00984350">
                  <w:pPr>
                    <w:spacing w:after="0" w:line="276" w:lineRule="auto"/>
                    <w:contextualSpacing/>
                    <w:rPr>
                      <w:rFonts w:eastAsia="Calibri" w:cstheme="minorHAnsi"/>
                      <w:sz w:val="18"/>
                      <w:szCs w:val="18"/>
                    </w:rPr>
                  </w:pPr>
                </w:p>
              </w:tc>
            </w:tr>
          </w:tbl>
          <w:p w14:paraId="719FFCC7" w14:textId="1F72F0BC" w:rsidR="00984350" w:rsidRPr="00732D3D" w:rsidRDefault="00984350" w:rsidP="00984350">
            <w:pPr>
              <w:numPr>
                <w:ilvl w:val="0"/>
                <w:numId w:val="23"/>
              </w:numPr>
              <w:spacing w:after="200" w:line="276" w:lineRule="auto"/>
              <w:ind w:left="459" w:hanging="459"/>
              <w:contextualSpacing/>
              <w:rPr>
                <w:rFonts w:eastAsia="Calibri" w:cstheme="minorHAnsi"/>
                <w:sz w:val="18"/>
                <w:szCs w:val="18"/>
              </w:rPr>
            </w:pPr>
            <w:r w:rsidRPr="00732D3D">
              <w:rPr>
                <w:rFonts w:eastAsia="Calibri" w:cstheme="minorHAnsi"/>
                <w:sz w:val="18"/>
                <w:szCs w:val="18"/>
              </w:rPr>
              <w:t>osobą odpowiedzialną za realizację umowy jest</w:t>
            </w:r>
            <w:r w:rsidR="00732D3D" w:rsidRPr="00732D3D">
              <w:rPr>
                <w:rFonts w:eastAsia="Calibri" w:cstheme="minorHAnsi"/>
                <w:sz w:val="18"/>
                <w:szCs w:val="18"/>
              </w:rPr>
              <w:t xml:space="preserve"> (opiekun)</w:t>
            </w:r>
            <w:r w:rsidRPr="00732D3D">
              <w:rPr>
                <w:rFonts w:eastAsia="Calibri" w:cstheme="minorHAnsi"/>
                <w:sz w:val="18"/>
                <w:szCs w:val="18"/>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0"/>
            </w:tblGrid>
            <w:tr w:rsidR="00984350" w:rsidRPr="00732D3D" w14:paraId="2CD93C01" w14:textId="77777777" w:rsidTr="00AD562B">
              <w:tc>
                <w:tcPr>
                  <w:tcW w:w="8930" w:type="dxa"/>
                  <w:shd w:val="clear" w:color="auto" w:fill="FFFFFF" w:themeFill="background1"/>
                </w:tcPr>
                <w:p w14:paraId="21B160BF" w14:textId="77777777" w:rsidR="00984350" w:rsidRPr="00732D3D" w:rsidRDefault="00984350" w:rsidP="00984350">
                  <w:pPr>
                    <w:spacing w:after="0" w:line="276" w:lineRule="auto"/>
                    <w:contextualSpacing/>
                    <w:rPr>
                      <w:rFonts w:eastAsia="Calibri" w:cstheme="minorHAnsi"/>
                      <w:sz w:val="18"/>
                      <w:szCs w:val="18"/>
                    </w:rPr>
                  </w:pPr>
                </w:p>
              </w:tc>
            </w:tr>
          </w:tbl>
          <w:p w14:paraId="24DFCA2E" w14:textId="14B33D1C" w:rsidR="00984350" w:rsidRPr="00732D3D" w:rsidRDefault="00984350" w:rsidP="00984350">
            <w:pPr>
              <w:spacing w:after="0" w:line="276" w:lineRule="auto"/>
              <w:ind w:firstLine="708"/>
              <w:rPr>
                <w:rFonts w:eastAsia="Calibri" w:cstheme="minorHAnsi"/>
                <w:bCs/>
                <w:iCs/>
                <w:sz w:val="18"/>
                <w:szCs w:val="18"/>
              </w:rPr>
            </w:pPr>
            <w:r w:rsidRPr="00732D3D">
              <w:rPr>
                <w:rFonts w:eastAsia="Calibri" w:cstheme="minorHAnsi"/>
                <w:bCs/>
                <w:iCs/>
                <w:sz w:val="18"/>
                <w:szCs w:val="18"/>
              </w:rPr>
              <w:t>e-mail</w:t>
            </w:r>
            <w:r w:rsidR="00D251E2" w:rsidRPr="00732D3D">
              <w:rPr>
                <w:rFonts w:eastAsia="Calibri" w:cstheme="minorHAnsi"/>
                <w:bCs/>
                <w:iCs/>
                <w:sz w:val="18"/>
                <w:szCs w:val="18"/>
              </w:rPr>
              <w:t>, telefon</w:t>
            </w:r>
            <w:r w:rsidRPr="00732D3D">
              <w:rPr>
                <w:rFonts w:eastAsia="Calibri" w:cstheme="minorHAnsi"/>
                <w:bCs/>
                <w:iCs/>
                <w:sz w:val="18"/>
                <w:szCs w:val="18"/>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2"/>
            </w:tblGrid>
            <w:tr w:rsidR="00984350" w:rsidRPr="00732D3D" w14:paraId="40AD1AA8" w14:textId="77777777" w:rsidTr="00AD562B">
              <w:tc>
                <w:tcPr>
                  <w:tcW w:w="8962" w:type="dxa"/>
                  <w:shd w:val="clear" w:color="auto" w:fill="FFFFFF" w:themeFill="background1"/>
                </w:tcPr>
                <w:p w14:paraId="385C1C0E" w14:textId="77777777" w:rsidR="00984350" w:rsidRPr="00732D3D" w:rsidRDefault="00984350" w:rsidP="00984350">
                  <w:pPr>
                    <w:spacing w:after="0" w:line="276" w:lineRule="auto"/>
                    <w:rPr>
                      <w:rFonts w:eastAsia="Calibri" w:cstheme="minorHAnsi"/>
                      <w:bCs/>
                      <w:iCs/>
                      <w:sz w:val="18"/>
                      <w:szCs w:val="18"/>
                    </w:rPr>
                  </w:pPr>
                </w:p>
              </w:tc>
            </w:tr>
          </w:tbl>
          <w:p w14:paraId="276BF528" w14:textId="77777777" w:rsidR="00984350" w:rsidRPr="00732D3D" w:rsidRDefault="00984350" w:rsidP="00984350">
            <w:pPr>
              <w:spacing w:after="0" w:line="276" w:lineRule="auto"/>
              <w:rPr>
                <w:rFonts w:eastAsia="Calibri" w:cstheme="minorHAnsi"/>
                <w:b/>
                <w:bCs/>
                <w:i/>
                <w:iCs/>
                <w:sz w:val="18"/>
                <w:szCs w:val="18"/>
              </w:rPr>
            </w:pPr>
          </w:p>
        </w:tc>
      </w:tr>
      <w:tr w:rsidR="00AD562B" w:rsidRPr="00984350" w14:paraId="286439EA" w14:textId="77777777" w:rsidTr="00DD6B52">
        <w:trPr>
          <w:trHeight w:val="1040"/>
        </w:trPr>
        <w:tc>
          <w:tcPr>
            <w:tcW w:w="10916" w:type="dxa"/>
            <w:gridSpan w:val="4"/>
            <w:shd w:val="clear" w:color="auto" w:fill="FFF2CC" w:themeFill="accent4" w:themeFillTint="33"/>
            <w:vAlign w:val="center"/>
          </w:tcPr>
          <w:p w14:paraId="47623806" w14:textId="77777777" w:rsidR="00AD562B" w:rsidRPr="00732D3D" w:rsidRDefault="00AD562B" w:rsidP="00AD562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eastAsia="Calibri" w:cstheme="minorHAnsi"/>
                <w:sz w:val="18"/>
                <w:szCs w:val="18"/>
              </w:rPr>
            </w:pPr>
            <w:r w:rsidRPr="00732D3D">
              <w:rPr>
                <w:rFonts w:eastAsia="Calibri" w:cstheme="minorHAnsi"/>
                <w:sz w:val="18"/>
                <w:szCs w:val="18"/>
              </w:rPr>
              <w:t>Oświadczamy, iż powyższe zamówienie: *</w:t>
            </w:r>
          </w:p>
          <w:p w14:paraId="1E0C2642" w14:textId="77777777" w:rsidR="00AD562B" w:rsidRPr="00732D3D" w:rsidRDefault="00AD562B" w:rsidP="00AD562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eastAsia="Calibri" w:cstheme="minorHAnsi"/>
                <w:sz w:val="18"/>
                <w:szCs w:val="18"/>
              </w:rPr>
            </w:pPr>
            <w:r w:rsidRPr="00732D3D">
              <w:rPr>
                <w:rFonts w:eastAsia="Calibri" w:cstheme="minorHAnsi"/>
                <w:sz w:val="18"/>
                <w:szCs w:val="18"/>
              </w:rPr>
              <w:t>1) W całości zrealizujemy sami;</w:t>
            </w:r>
          </w:p>
          <w:tbl>
            <w:tblPr>
              <w:tblStyle w:val="Tabela-Siatka"/>
              <w:tblpPr w:leftFromText="141" w:rightFromText="141" w:vertAnchor="text" w:horzAnchor="page" w:tblpX="3491" w:tblpY="-17"/>
              <w:tblW w:w="0" w:type="auto"/>
              <w:tblInd w:w="0" w:type="dxa"/>
              <w:tblLayout w:type="fixed"/>
              <w:tblLook w:val="04A0" w:firstRow="1" w:lastRow="0" w:firstColumn="1" w:lastColumn="0" w:noHBand="0" w:noVBand="1"/>
            </w:tblPr>
            <w:tblGrid>
              <w:gridCol w:w="6956"/>
            </w:tblGrid>
            <w:tr w:rsidR="00AD562B" w:rsidRPr="00732D3D" w14:paraId="380CB107" w14:textId="77777777" w:rsidTr="00DD6B52">
              <w:tc>
                <w:tcPr>
                  <w:tcW w:w="6956" w:type="dxa"/>
                  <w:shd w:val="clear" w:color="auto" w:fill="FFFFFF" w:themeFill="background1"/>
                </w:tcPr>
                <w:p w14:paraId="532470EA" w14:textId="77777777" w:rsidR="00AD562B" w:rsidRPr="00732D3D" w:rsidRDefault="00AD562B" w:rsidP="00AD562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cstheme="minorHAnsi"/>
                      <w:i/>
                      <w:sz w:val="18"/>
                      <w:szCs w:val="18"/>
                    </w:rPr>
                  </w:pPr>
                </w:p>
              </w:tc>
            </w:tr>
          </w:tbl>
          <w:p w14:paraId="59F02239" w14:textId="77777777" w:rsidR="00AD562B" w:rsidRPr="00732D3D" w:rsidRDefault="00AD562B" w:rsidP="00AD562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eastAsia="Calibri" w:cstheme="minorHAnsi"/>
                <w:i/>
                <w:sz w:val="18"/>
                <w:szCs w:val="18"/>
              </w:rPr>
            </w:pPr>
            <w:r w:rsidRPr="00732D3D">
              <w:rPr>
                <w:rFonts w:eastAsia="Calibri" w:cstheme="minorHAnsi"/>
                <w:sz w:val="18"/>
                <w:szCs w:val="18"/>
              </w:rPr>
              <w:t>2) Zrealizujemy przy udziale podwykonawcy</w:t>
            </w:r>
            <w:r w:rsidRPr="00732D3D">
              <w:rPr>
                <w:rFonts w:eastAsia="Calibri" w:cstheme="minorHAnsi"/>
                <w:i/>
                <w:sz w:val="18"/>
                <w:szCs w:val="18"/>
              </w:rPr>
              <w:t xml:space="preserve">: </w:t>
            </w:r>
          </w:p>
          <w:p w14:paraId="7F277945" w14:textId="6C5DC5E3" w:rsidR="00AD562B" w:rsidRPr="00732D3D" w:rsidRDefault="00AD562B" w:rsidP="00AD562B">
            <w:pPr>
              <w:spacing w:after="0" w:line="276" w:lineRule="auto"/>
              <w:rPr>
                <w:rFonts w:eastAsia="Calibri" w:cstheme="minorHAnsi"/>
                <w:b/>
                <w:sz w:val="18"/>
                <w:szCs w:val="18"/>
              </w:rPr>
            </w:pPr>
            <w:r w:rsidRPr="00732D3D">
              <w:rPr>
                <w:rFonts w:eastAsia="Calibri" w:cstheme="minorHAnsi"/>
                <w:i/>
                <w:sz w:val="18"/>
                <w:szCs w:val="18"/>
              </w:rPr>
              <w:t>* niepotrzebne skreślić</w:t>
            </w:r>
          </w:p>
        </w:tc>
      </w:tr>
      <w:tr w:rsidR="00984350" w:rsidRPr="00984350" w14:paraId="36044A49" w14:textId="77777777" w:rsidTr="00DD6B52">
        <w:trPr>
          <w:trHeight w:val="701"/>
        </w:trPr>
        <w:tc>
          <w:tcPr>
            <w:tcW w:w="10916" w:type="dxa"/>
            <w:gridSpan w:val="4"/>
          </w:tcPr>
          <w:p w14:paraId="49B1593B" w14:textId="705A5A9F" w:rsidR="00984350" w:rsidRPr="00DD6B52" w:rsidRDefault="00984350" w:rsidP="00984350">
            <w:pPr>
              <w:spacing w:after="0" w:line="276" w:lineRule="auto"/>
              <w:contextualSpacing/>
              <w:jc w:val="both"/>
              <w:rPr>
                <w:rFonts w:eastAsia="Calibri" w:cstheme="minorHAnsi"/>
                <w:b/>
                <w:sz w:val="18"/>
                <w:szCs w:val="18"/>
              </w:rPr>
            </w:pPr>
            <w:r w:rsidRPr="00DD6B52">
              <w:rPr>
                <w:rFonts w:eastAsia="Calibri" w:cstheme="minorHAnsi"/>
                <w:b/>
                <w:sz w:val="18"/>
                <w:szCs w:val="18"/>
              </w:rPr>
              <w:t>OŚWIADCZ</w:t>
            </w:r>
            <w:r w:rsidR="00AD562B" w:rsidRPr="00DD6B52">
              <w:rPr>
                <w:rFonts w:eastAsia="Calibri" w:cstheme="minorHAnsi"/>
                <w:b/>
                <w:sz w:val="18"/>
                <w:szCs w:val="18"/>
              </w:rPr>
              <w:t>AM, ŻE</w:t>
            </w:r>
            <w:r w:rsidRPr="00DD6B52">
              <w:rPr>
                <w:rFonts w:eastAsia="Calibri" w:cstheme="minorHAnsi"/>
                <w:b/>
                <w:sz w:val="18"/>
                <w:szCs w:val="18"/>
              </w:rPr>
              <w:t>:</w:t>
            </w:r>
          </w:p>
          <w:p w14:paraId="3802EAE0" w14:textId="77777777" w:rsidR="00605490" w:rsidRDefault="00984350" w:rsidP="00605490">
            <w:pPr>
              <w:numPr>
                <w:ilvl w:val="0"/>
                <w:numId w:val="24"/>
              </w:numPr>
              <w:tabs>
                <w:tab w:val="left" w:pos="459"/>
              </w:tabs>
              <w:spacing w:after="0" w:line="276" w:lineRule="auto"/>
              <w:ind w:left="459" w:hanging="459"/>
              <w:jc w:val="both"/>
              <w:rPr>
                <w:rFonts w:eastAsia="Calibri" w:cstheme="minorHAnsi"/>
                <w:sz w:val="18"/>
                <w:szCs w:val="18"/>
              </w:rPr>
            </w:pPr>
            <w:r w:rsidRPr="00DD6B52">
              <w:rPr>
                <w:rFonts w:eastAsia="Calibri" w:cstheme="minorHAnsi"/>
                <w:sz w:val="18"/>
                <w:szCs w:val="18"/>
              </w:rPr>
              <w:t>zapoznaliśmy się z opisem przedmiotu zamówienia i nie wnosimy do niego żadnych uwag oraz uzyskaliśmy konieczne informacje i wyjaśnienia niezbędne do przygotowania oferty</w:t>
            </w:r>
            <w:r w:rsidR="00AD562B" w:rsidRPr="00DD6B52">
              <w:rPr>
                <w:rFonts w:eastAsia="Calibri" w:cstheme="minorHAnsi"/>
                <w:sz w:val="18"/>
                <w:szCs w:val="18"/>
              </w:rPr>
              <w:t>,</w:t>
            </w:r>
          </w:p>
          <w:p w14:paraId="3CBD07AF" w14:textId="77777777" w:rsidR="00605490" w:rsidRDefault="00605490" w:rsidP="00605490">
            <w:pPr>
              <w:numPr>
                <w:ilvl w:val="0"/>
                <w:numId w:val="24"/>
              </w:numPr>
              <w:tabs>
                <w:tab w:val="left" w:pos="459"/>
              </w:tabs>
              <w:spacing w:after="0" w:line="276" w:lineRule="auto"/>
              <w:ind w:left="459" w:hanging="459"/>
              <w:jc w:val="both"/>
              <w:rPr>
                <w:rFonts w:eastAsia="Calibri" w:cstheme="minorHAnsi"/>
                <w:sz w:val="18"/>
                <w:szCs w:val="18"/>
              </w:rPr>
            </w:pPr>
            <w:r w:rsidRPr="00605490">
              <w:rPr>
                <w:rFonts w:eastAsia="Calibri" w:cstheme="minorHAnsi"/>
                <w:sz w:val="18"/>
                <w:szCs w:val="18"/>
              </w:rPr>
              <w:t>gwarantuję wykonanie niniejszego zamówienia zgodnie z opisem przedmiotu zamówienia,</w:t>
            </w:r>
          </w:p>
          <w:p w14:paraId="5C019F4C" w14:textId="4F59A287" w:rsidR="00984350" w:rsidRPr="00605490" w:rsidRDefault="00AD562B" w:rsidP="00605490">
            <w:pPr>
              <w:numPr>
                <w:ilvl w:val="0"/>
                <w:numId w:val="24"/>
              </w:numPr>
              <w:tabs>
                <w:tab w:val="left" w:pos="459"/>
              </w:tabs>
              <w:spacing w:after="0" w:line="276" w:lineRule="auto"/>
              <w:ind w:left="459" w:hanging="459"/>
              <w:jc w:val="both"/>
              <w:rPr>
                <w:rFonts w:eastAsia="Calibri" w:cstheme="minorHAnsi"/>
                <w:sz w:val="18"/>
                <w:szCs w:val="18"/>
              </w:rPr>
            </w:pPr>
            <w:r w:rsidRPr="00605490">
              <w:rPr>
                <w:rFonts w:eastAsia="Calibri" w:cstheme="minorHAnsi"/>
                <w:sz w:val="18"/>
                <w:szCs w:val="18"/>
              </w:rPr>
              <w:t>w</w:t>
            </w:r>
            <w:r w:rsidR="00984350" w:rsidRPr="00605490">
              <w:rPr>
                <w:rFonts w:eastAsia="Calibri" w:cstheme="minorHAnsi"/>
                <w:sz w:val="18"/>
                <w:szCs w:val="18"/>
              </w:rPr>
              <w:t xml:space="preserve"> przypadku wybrania naszej </w:t>
            </w:r>
            <w:r w:rsidR="00E75DA4" w:rsidRPr="00605490">
              <w:rPr>
                <w:rFonts w:eastAsia="Calibri" w:cstheme="minorHAnsi"/>
                <w:sz w:val="18"/>
                <w:szCs w:val="18"/>
              </w:rPr>
              <w:t>oferty</w:t>
            </w:r>
            <w:r w:rsidR="00984350" w:rsidRPr="00605490">
              <w:rPr>
                <w:rFonts w:eastAsia="Calibri" w:cstheme="minorHAnsi"/>
                <w:sz w:val="18"/>
                <w:szCs w:val="18"/>
              </w:rPr>
              <w:t xml:space="preserve"> jako najkorzystniejszej, zobowiązujemy się do zawarcia pisemnej umowy w terminie i w miejscu wskazanym przez Zamawiającego oraz na warunkach określonych we wzorze umowy</w:t>
            </w:r>
            <w:r w:rsidRPr="00605490">
              <w:rPr>
                <w:rFonts w:eastAsia="Calibri" w:cstheme="minorHAnsi"/>
                <w:sz w:val="18"/>
                <w:szCs w:val="18"/>
              </w:rPr>
              <w:t>,</w:t>
            </w:r>
          </w:p>
          <w:p w14:paraId="45491FB2" w14:textId="7C7F14D5" w:rsidR="00984350" w:rsidRPr="00DD6B52" w:rsidRDefault="00AD562B" w:rsidP="00605490">
            <w:pPr>
              <w:numPr>
                <w:ilvl w:val="0"/>
                <w:numId w:val="24"/>
              </w:numPr>
              <w:tabs>
                <w:tab w:val="left" w:pos="459"/>
              </w:tabs>
              <w:spacing w:after="0" w:line="276" w:lineRule="auto"/>
              <w:ind w:left="459" w:hanging="459"/>
              <w:jc w:val="both"/>
              <w:rPr>
                <w:rFonts w:eastAsia="Calibri" w:cstheme="minorHAnsi"/>
                <w:sz w:val="18"/>
                <w:szCs w:val="18"/>
              </w:rPr>
            </w:pPr>
            <w:r w:rsidRPr="00DD6B52">
              <w:rPr>
                <w:rFonts w:eastAsia="Calibri" w:cstheme="minorHAnsi"/>
                <w:sz w:val="18"/>
                <w:szCs w:val="18"/>
              </w:rPr>
              <w:t>u</w:t>
            </w:r>
            <w:r w:rsidR="00984350" w:rsidRPr="00DD6B52">
              <w:rPr>
                <w:rFonts w:eastAsia="Calibri" w:cstheme="minorHAnsi"/>
                <w:sz w:val="18"/>
                <w:szCs w:val="18"/>
              </w:rPr>
              <w:t xml:space="preserve">ważamy się za związanych niniejszą ofertą na okres </w:t>
            </w:r>
            <w:r w:rsidR="00984350" w:rsidRPr="00605490">
              <w:rPr>
                <w:rFonts w:eastAsia="Calibri" w:cstheme="minorHAnsi"/>
                <w:sz w:val="18"/>
                <w:szCs w:val="18"/>
              </w:rPr>
              <w:t>30 dni</w:t>
            </w:r>
            <w:r w:rsidR="00984350" w:rsidRPr="00DD6B52">
              <w:rPr>
                <w:rFonts w:eastAsia="Calibri" w:cstheme="minorHAnsi"/>
                <w:sz w:val="18"/>
                <w:szCs w:val="18"/>
              </w:rPr>
              <w:t xml:space="preserve"> licząc od dnia otwarcia ofert (włącznie z tym dniem).</w:t>
            </w:r>
          </w:p>
          <w:p w14:paraId="2151B786" w14:textId="0462877A" w:rsidR="00984350" w:rsidRPr="00DD6B52" w:rsidRDefault="00984350" w:rsidP="00605490">
            <w:pPr>
              <w:numPr>
                <w:ilvl w:val="0"/>
                <w:numId w:val="24"/>
              </w:numPr>
              <w:tabs>
                <w:tab w:val="left" w:pos="459"/>
              </w:tabs>
              <w:spacing w:after="0" w:line="276" w:lineRule="auto"/>
              <w:ind w:left="459" w:hanging="459"/>
              <w:jc w:val="both"/>
              <w:rPr>
                <w:rFonts w:eastAsia="Calibri" w:cstheme="minorHAnsi"/>
                <w:sz w:val="18"/>
                <w:szCs w:val="18"/>
              </w:rPr>
            </w:pPr>
            <w:r w:rsidRPr="00DD6B52">
              <w:rPr>
                <w:rFonts w:eastAsia="Calibri" w:cstheme="minorHAnsi"/>
                <w:sz w:val="18"/>
                <w:szCs w:val="18"/>
              </w:rPr>
              <w:t>zapoznaliśmy się z projektem umowy i nie wnosimy zastrzeżeń, co do jej treści</w:t>
            </w:r>
            <w:r w:rsidR="00AD562B" w:rsidRPr="00DD6B52">
              <w:rPr>
                <w:rFonts w:eastAsia="Calibri" w:cstheme="minorHAnsi"/>
                <w:sz w:val="18"/>
                <w:szCs w:val="18"/>
              </w:rPr>
              <w:t>,</w:t>
            </w:r>
          </w:p>
          <w:p w14:paraId="56FA4A92" w14:textId="4F21F087" w:rsidR="00984350" w:rsidRPr="00DD6B52" w:rsidRDefault="00AD562B" w:rsidP="00605490">
            <w:pPr>
              <w:numPr>
                <w:ilvl w:val="0"/>
                <w:numId w:val="24"/>
              </w:numPr>
              <w:tabs>
                <w:tab w:val="left" w:pos="459"/>
              </w:tabs>
              <w:spacing w:after="0" w:line="276" w:lineRule="auto"/>
              <w:ind w:left="459" w:hanging="459"/>
              <w:jc w:val="both"/>
              <w:rPr>
                <w:rFonts w:eastAsia="Calibri" w:cstheme="minorHAnsi"/>
                <w:sz w:val="18"/>
                <w:szCs w:val="18"/>
              </w:rPr>
            </w:pPr>
            <w:r w:rsidRPr="00DD6B52">
              <w:rPr>
                <w:rFonts w:eastAsia="Calibri" w:cstheme="minorHAnsi"/>
                <w:sz w:val="18"/>
                <w:szCs w:val="18"/>
              </w:rPr>
              <w:t>u</w:t>
            </w:r>
            <w:r w:rsidR="00984350" w:rsidRPr="00DD6B52">
              <w:rPr>
                <w:rFonts w:eastAsia="Calibri" w:cstheme="minorHAnsi"/>
                <w:sz w:val="18"/>
                <w:szCs w:val="18"/>
              </w:rPr>
              <w:t>zyskaliśmy konieczne informacje i wyjaśnienia niezbędne do przygotowania oferty</w:t>
            </w:r>
            <w:r w:rsidRPr="00DD6B52">
              <w:rPr>
                <w:rFonts w:eastAsia="Calibri" w:cstheme="minorHAnsi"/>
                <w:sz w:val="18"/>
                <w:szCs w:val="18"/>
              </w:rPr>
              <w:t>,</w:t>
            </w:r>
          </w:p>
          <w:p w14:paraId="5B0BBA66" w14:textId="1E8D68F3" w:rsidR="00984350" w:rsidRPr="00DD6B52" w:rsidRDefault="00AD562B" w:rsidP="00605490">
            <w:pPr>
              <w:numPr>
                <w:ilvl w:val="0"/>
                <w:numId w:val="24"/>
              </w:numPr>
              <w:tabs>
                <w:tab w:val="left" w:pos="459"/>
              </w:tabs>
              <w:spacing w:after="0" w:line="276" w:lineRule="auto"/>
              <w:ind w:left="459" w:hanging="459"/>
              <w:jc w:val="both"/>
              <w:rPr>
                <w:rFonts w:eastAsia="Calibri" w:cstheme="minorHAnsi"/>
                <w:sz w:val="18"/>
                <w:szCs w:val="18"/>
              </w:rPr>
            </w:pPr>
            <w:r w:rsidRPr="00DD6B52">
              <w:rPr>
                <w:rFonts w:eastAsia="Calibri" w:cstheme="minorHAnsi"/>
                <w:sz w:val="18"/>
                <w:szCs w:val="18"/>
              </w:rPr>
              <w:t>p</w:t>
            </w:r>
            <w:r w:rsidR="00984350" w:rsidRPr="00DD6B52">
              <w:rPr>
                <w:rFonts w:eastAsia="Calibri" w:cstheme="minorHAnsi"/>
                <w:sz w:val="18"/>
                <w:szCs w:val="18"/>
              </w:rPr>
              <w:t>osiadamy wszelkie zezwolenia na prowadzenie działalności</w:t>
            </w:r>
            <w:r w:rsidRPr="00DD6B52">
              <w:rPr>
                <w:rFonts w:eastAsia="Calibri" w:cstheme="minorHAnsi"/>
                <w:sz w:val="18"/>
                <w:szCs w:val="18"/>
              </w:rPr>
              <w:t>,</w:t>
            </w:r>
          </w:p>
          <w:p w14:paraId="27AAB802" w14:textId="5B61EDC8" w:rsidR="00297B4C" w:rsidRPr="00DD6B52" w:rsidRDefault="00E1028F" w:rsidP="00605490">
            <w:pPr>
              <w:numPr>
                <w:ilvl w:val="0"/>
                <w:numId w:val="24"/>
              </w:numPr>
              <w:tabs>
                <w:tab w:val="left" w:pos="459"/>
              </w:tabs>
              <w:spacing w:after="0" w:line="276" w:lineRule="auto"/>
              <w:ind w:left="459" w:hanging="459"/>
              <w:jc w:val="both"/>
              <w:rPr>
                <w:rFonts w:eastAsia="Calibri" w:cstheme="minorHAnsi"/>
                <w:sz w:val="18"/>
                <w:szCs w:val="18"/>
              </w:rPr>
            </w:pPr>
            <w:r w:rsidRPr="00DD6B52">
              <w:rPr>
                <w:rFonts w:eastAsia="Calibri" w:cstheme="minorHAnsi"/>
                <w:sz w:val="18"/>
                <w:szCs w:val="18"/>
              </w:rPr>
              <w:t>posiadamy zezwolenie na prowadzenie działalności uprawniające do obrotu produktami medycznymi, jeżeli przepisy prawa tego wymagają</w:t>
            </w:r>
            <w:r w:rsidR="00297B4C" w:rsidRPr="00DD6B52">
              <w:rPr>
                <w:rFonts w:eastAsia="Calibri" w:cstheme="minorHAnsi"/>
                <w:sz w:val="18"/>
                <w:szCs w:val="18"/>
              </w:rPr>
              <w:t>,</w:t>
            </w:r>
          </w:p>
          <w:p w14:paraId="0A43146A" w14:textId="56EBEF51" w:rsidR="00E1028F" w:rsidRPr="00DD6B52" w:rsidRDefault="00E1028F" w:rsidP="00605490">
            <w:pPr>
              <w:numPr>
                <w:ilvl w:val="0"/>
                <w:numId w:val="24"/>
              </w:numPr>
              <w:tabs>
                <w:tab w:val="left" w:pos="459"/>
              </w:tabs>
              <w:spacing w:after="0" w:line="276" w:lineRule="auto"/>
              <w:ind w:left="459" w:hanging="459"/>
              <w:jc w:val="both"/>
              <w:rPr>
                <w:rFonts w:eastAsia="Calibri" w:cstheme="minorHAnsi"/>
                <w:sz w:val="18"/>
                <w:szCs w:val="18"/>
              </w:rPr>
            </w:pPr>
            <w:r w:rsidRPr="00DD6B52">
              <w:rPr>
                <w:rFonts w:eastAsia="Calibri" w:cstheme="minorHAnsi"/>
                <w:sz w:val="18"/>
                <w:szCs w:val="18"/>
              </w:rPr>
              <w:t xml:space="preserve">proponowany produkt jest dopuszczony do obrotu, </w:t>
            </w:r>
            <w:r w:rsidR="00297B4C" w:rsidRPr="00DD6B52">
              <w:rPr>
                <w:rFonts w:eastAsia="Calibri" w:cstheme="minorHAnsi"/>
                <w:sz w:val="18"/>
                <w:szCs w:val="18"/>
              </w:rPr>
              <w:t>jeżeli przepisy prawa tego wymagają,</w:t>
            </w:r>
          </w:p>
          <w:p w14:paraId="0E02CF75" w14:textId="42C19BE7" w:rsidR="00984350" w:rsidRPr="00DD6B52" w:rsidRDefault="00AD562B" w:rsidP="00605490">
            <w:pPr>
              <w:numPr>
                <w:ilvl w:val="0"/>
                <w:numId w:val="24"/>
              </w:numPr>
              <w:tabs>
                <w:tab w:val="left" w:pos="459"/>
              </w:tabs>
              <w:spacing w:after="0" w:line="276" w:lineRule="auto"/>
              <w:ind w:left="459" w:hanging="459"/>
              <w:jc w:val="both"/>
              <w:rPr>
                <w:rFonts w:eastAsia="Calibri" w:cstheme="minorHAnsi"/>
                <w:sz w:val="18"/>
                <w:szCs w:val="18"/>
              </w:rPr>
            </w:pPr>
            <w:r w:rsidRPr="00DD6B52">
              <w:rPr>
                <w:rFonts w:eastAsia="Calibri" w:cstheme="minorHAnsi"/>
                <w:sz w:val="18"/>
                <w:szCs w:val="18"/>
              </w:rPr>
              <w:t>w</w:t>
            </w:r>
            <w:r w:rsidR="00984350" w:rsidRPr="00DD6B52">
              <w:rPr>
                <w:rFonts w:eastAsia="Calibri" w:cstheme="minorHAnsi"/>
                <w:sz w:val="18"/>
                <w:szCs w:val="18"/>
              </w:rPr>
              <w:t>szystkie dane zawarte w mojej ofercie są zgodne z prawdą i aktualne w chwili składania oferty</w:t>
            </w:r>
            <w:r w:rsidRPr="00DD6B52">
              <w:rPr>
                <w:rFonts w:eastAsia="Calibri" w:cstheme="minorHAnsi"/>
                <w:sz w:val="18"/>
                <w:szCs w:val="18"/>
              </w:rPr>
              <w:t>,</w:t>
            </w:r>
          </w:p>
          <w:p w14:paraId="1CDD83F6" w14:textId="600A5C23" w:rsidR="00984350" w:rsidRPr="00DD6B52" w:rsidRDefault="00AD562B" w:rsidP="00605490">
            <w:pPr>
              <w:numPr>
                <w:ilvl w:val="0"/>
                <w:numId w:val="24"/>
              </w:numPr>
              <w:tabs>
                <w:tab w:val="left" w:pos="459"/>
              </w:tabs>
              <w:spacing w:after="0" w:line="276" w:lineRule="auto"/>
              <w:ind w:left="459" w:hanging="459"/>
              <w:jc w:val="both"/>
              <w:rPr>
                <w:rFonts w:eastAsia="Calibri" w:cstheme="minorHAnsi"/>
                <w:sz w:val="18"/>
                <w:szCs w:val="18"/>
              </w:rPr>
            </w:pPr>
            <w:r w:rsidRPr="00DD6B52">
              <w:rPr>
                <w:rFonts w:eastAsia="Calibri" w:cstheme="minorHAnsi"/>
                <w:sz w:val="18"/>
                <w:szCs w:val="18"/>
              </w:rPr>
              <w:t>c</w:t>
            </w:r>
            <w:r w:rsidR="00984350" w:rsidRPr="00DD6B52">
              <w:rPr>
                <w:rFonts w:eastAsia="Calibri" w:cstheme="minorHAnsi"/>
                <w:sz w:val="18"/>
                <w:szCs w:val="18"/>
              </w:rPr>
              <w:t>ena brutto podana w niniejszym formularzu zawiera wszystkie koszty wykonania zamówienia, jakie ponosi Zamawiający w przypadku wyboru niniejszej oferty</w:t>
            </w:r>
            <w:r w:rsidRPr="00DD6B52">
              <w:rPr>
                <w:rFonts w:eastAsia="Calibri" w:cstheme="minorHAnsi"/>
                <w:sz w:val="18"/>
                <w:szCs w:val="18"/>
              </w:rPr>
              <w:t>,</w:t>
            </w:r>
          </w:p>
          <w:p w14:paraId="53C8E48D" w14:textId="0A02D60A" w:rsidR="00C12CBE" w:rsidRPr="00DD6B52" w:rsidRDefault="00984350" w:rsidP="00605490">
            <w:pPr>
              <w:numPr>
                <w:ilvl w:val="0"/>
                <w:numId w:val="24"/>
              </w:numPr>
              <w:tabs>
                <w:tab w:val="left" w:pos="459"/>
              </w:tabs>
              <w:spacing w:after="0" w:line="276" w:lineRule="auto"/>
              <w:ind w:left="459" w:hanging="459"/>
              <w:jc w:val="both"/>
              <w:rPr>
                <w:rFonts w:eastAsia="Calibri" w:cstheme="minorHAnsi"/>
                <w:sz w:val="18"/>
                <w:szCs w:val="18"/>
              </w:rPr>
            </w:pPr>
            <w:r w:rsidRPr="00DD6B52">
              <w:rPr>
                <w:rFonts w:eastAsia="Calibri" w:cstheme="minorHAnsi"/>
                <w:sz w:val="18"/>
                <w:szCs w:val="18"/>
              </w:rPr>
              <w:t>zapoznaliśmy się z informacją RODO</w:t>
            </w:r>
            <w:r w:rsidR="00AD562B" w:rsidRPr="00DD6B52">
              <w:rPr>
                <w:rFonts w:eastAsia="Calibri" w:cstheme="minorHAnsi"/>
                <w:sz w:val="18"/>
                <w:szCs w:val="18"/>
              </w:rPr>
              <w:t>.</w:t>
            </w:r>
          </w:p>
          <w:p w14:paraId="18E8A5F7" w14:textId="0D0E56B6" w:rsidR="004809BC" w:rsidRPr="00DD6B52" w:rsidRDefault="004809BC" w:rsidP="004809BC">
            <w:pPr>
              <w:pStyle w:val="Akapitzlist"/>
              <w:numPr>
                <w:ilvl w:val="0"/>
                <w:numId w:val="28"/>
              </w:numPr>
              <w:tabs>
                <w:tab w:val="left" w:pos="459"/>
              </w:tabs>
              <w:spacing w:after="0" w:line="276" w:lineRule="auto"/>
              <w:ind w:left="353"/>
              <w:jc w:val="both"/>
              <w:rPr>
                <w:rFonts w:eastAsia="Calibri" w:cstheme="minorHAnsi"/>
                <w:sz w:val="18"/>
                <w:szCs w:val="18"/>
              </w:rPr>
            </w:pPr>
            <w:r w:rsidRPr="00DD6B52">
              <w:rPr>
                <w:rFonts w:eastAsia="Calibri" w:cstheme="minorHAnsi"/>
                <w:sz w:val="18"/>
                <w:szCs w:val="18"/>
              </w:rPr>
              <w:t>nie podlegam wykluczeniu z art. 7 ust. 1 Ustawy z dnia 13 kwietnia 2022 r. o szczególnych rozwiązaniach w zakresie przeciwdziałania wspieraniu agresji na Ukrainę oraz służących ochronie bezpieczeństwa narodowego (Dz. U. 2022 poz. 835).</w:t>
            </w:r>
          </w:p>
          <w:p w14:paraId="7B959F11" w14:textId="77777777" w:rsidR="00984350" w:rsidRPr="00D251E2" w:rsidRDefault="00984350" w:rsidP="00C12CBE">
            <w:pPr>
              <w:tabs>
                <w:tab w:val="left" w:pos="459"/>
              </w:tabs>
              <w:spacing w:after="0" w:line="276" w:lineRule="auto"/>
              <w:jc w:val="both"/>
              <w:rPr>
                <w:rFonts w:eastAsia="Calibri" w:cstheme="minorHAnsi"/>
                <w:sz w:val="6"/>
                <w:szCs w:val="6"/>
              </w:rPr>
            </w:pPr>
          </w:p>
        </w:tc>
      </w:tr>
    </w:tbl>
    <w:p w14:paraId="152593D0" w14:textId="3495672D" w:rsidR="004809BC" w:rsidRDefault="00984350" w:rsidP="00DD6B52">
      <w:pPr>
        <w:spacing w:after="0" w:line="276" w:lineRule="auto"/>
        <w:jc w:val="both"/>
        <w:rPr>
          <w:rFonts w:eastAsia="Times New Roman" w:cstheme="minorHAnsi"/>
          <w:i/>
          <w:lang w:eastAsia="pl-PL"/>
        </w:rPr>
      </w:pPr>
      <w:r w:rsidRPr="00EB54E6">
        <w:rPr>
          <w:rFonts w:eastAsia="Calibri" w:cstheme="minorHAnsi"/>
          <w:b/>
          <w:i/>
          <w:color w:val="44546A" w:themeColor="text2"/>
          <w:sz w:val="20"/>
          <w:szCs w:val="20"/>
        </w:rPr>
        <w:t xml:space="preserve">Dokument należy podpisać podpisem elektronicznym: kwalifikowanym, zaufanym lub osobistym bądź wydrukowany dokument podpisać własnoręcznie, zeskanować - załączyć do oferty poprzez platformę </w:t>
      </w:r>
      <w:bookmarkEnd w:id="9"/>
      <w:r w:rsidRPr="00EB54E6">
        <w:rPr>
          <w:rFonts w:eastAsia="Calibri" w:cstheme="minorHAnsi"/>
          <w:b/>
          <w:i/>
          <w:color w:val="44546A" w:themeColor="text2"/>
          <w:sz w:val="20"/>
          <w:szCs w:val="20"/>
        </w:rPr>
        <w:t>zakup</w:t>
      </w:r>
      <w:r w:rsidR="00DD6B52">
        <w:rPr>
          <w:rFonts w:eastAsia="Calibri" w:cstheme="minorHAnsi"/>
          <w:b/>
          <w:i/>
          <w:color w:val="44546A" w:themeColor="text2"/>
          <w:sz w:val="20"/>
          <w:szCs w:val="20"/>
        </w:rPr>
        <w:t>ową</w:t>
      </w:r>
      <w:bookmarkStart w:id="12" w:name="_Hlk96499496"/>
    </w:p>
    <w:p w14:paraId="7D5CD19C" w14:textId="6E14203C" w:rsidR="00984350" w:rsidRPr="00EB54E6" w:rsidRDefault="00984350" w:rsidP="006E4DE7">
      <w:pPr>
        <w:keepNext/>
        <w:overflowPunct w:val="0"/>
        <w:autoSpaceDE w:val="0"/>
        <w:autoSpaceDN w:val="0"/>
        <w:adjustRightInd w:val="0"/>
        <w:spacing w:after="0" w:line="240" w:lineRule="auto"/>
        <w:jc w:val="right"/>
        <w:outlineLvl w:val="0"/>
        <w:rPr>
          <w:rFonts w:eastAsia="Times New Roman" w:cstheme="minorHAnsi"/>
          <w:i/>
          <w:lang w:eastAsia="pl-PL"/>
        </w:rPr>
      </w:pPr>
      <w:r w:rsidRPr="00984350">
        <w:rPr>
          <w:rFonts w:eastAsia="Times New Roman" w:cstheme="minorHAnsi"/>
          <w:i/>
          <w:lang w:eastAsia="pl-PL"/>
        </w:rPr>
        <w:lastRenderedPageBreak/>
        <w:t xml:space="preserve">Załącznik nr 2 do zapytania ofertowego </w:t>
      </w:r>
    </w:p>
    <w:p w14:paraId="6CE24BB3" w14:textId="77777777" w:rsidR="00984350" w:rsidRPr="00984350" w:rsidRDefault="00984350" w:rsidP="00984350">
      <w:pPr>
        <w:spacing w:after="0"/>
        <w:jc w:val="right"/>
        <w:rPr>
          <w:rFonts w:eastAsia="Calibri" w:cstheme="minorHAnsi"/>
          <w:i/>
        </w:rPr>
      </w:pPr>
    </w:p>
    <w:p w14:paraId="0B151FEB" w14:textId="61466D48" w:rsidR="004809BC" w:rsidRPr="004809BC" w:rsidRDefault="004809BC" w:rsidP="004809BC">
      <w:pPr>
        <w:suppressAutoHyphens/>
        <w:spacing w:after="0" w:line="276" w:lineRule="auto"/>
        <w:jc w:val="center"/>
        <w:rPr>
          <w:rFonts w:eastAsia="Times New Roman" w:cstheme="minorHAnsi"/>
          <w:b/>
          <w:lang w:eastAsia="ar-SA"/>
        </w:rPr>
      </w:pPr>
      <w:r w:rsidRPr="004809BC">
        <w:rPr>
          <w:rFonts w:eastAsia="Times New Roman" w:cstheme="minorHAnsi"/>
          <w:b/>
          <w:lang w:eastAsia="ar-SA"/>
        </w:rPr>
        <w:t>OPIS PRZEDMIOTU ZAMÓWIENIA</w:t>
      </w:r>
    </w:p>
    <w:p w14:paraId="234BA588" w14:textId="41CD7C02" w:rsidR="004809BC" w:rsidRPr="004809BC" w:rsidRDefault="004809BC" w:rsidP="004470BB">
      <w:pPr>
        <w:pBdr>
          <w:bottom w:val="single" w:sz="4" w:space="1" w:color="auto"/>
        </w:pBdr>
        <w:shd w:val="clear" w:color="auto" w:fill="FFF2CC" w:themeFill="accent4" w:themeFillTint="33"/>
        <w:suppressAutoHyphens/>
        <w:spacing w:after="0" w:line="276" w:lineRule="auto"/>
        <w:jc w:val="center"/>
        <w:rPr>
          <w:rFonts w:eastAsia="Times New Roman" w:cstheme="minorHAnsi"/>
          <w:lang w:eastAsia="ar-SA"/>
        </w:rPr>
      </w:pPr>
      <w:r w:rsidRPr="004809BC">
        <w:rPr>
          <w:rFonts w:eastAsia="Times New Roman" w:cstheme="minorHAnsi"/>
          <w:b/>
          <w:lang w:eastAsia="ar-SA"/>
        </w:rPr>
        <w:t>Świadczenie usług telekomunikacyjnych w zakresie telefonii komórkowej dla Szpitala Specjalistycznego w Pile</w:t>
      </w:r>
    </w:p>
    <w:p w14:paraId="0CFB3743" w14:textId="77777777" w:rsidR="004809BC" w:rsidRPr="004809BC" w:rsidRDefault="004809BC" w:rsidP="004809BC">
      <w:pPr>
        <w:suppressAutoHyphens/>
        <w:spacing w:after="0" w:line="276" w:lineRule="auto"/>
        <w:rPr>
          <w:rFonts w:eastAsia="Times New Roman" w:cstheme="minorHAnsi"/>
          <w:lang w:eastAsia="ar-SA"/>
        </w:rPr>
      </w:pPr>
    </w:p>
    <w:p w14:paraId="1C83CC39" w14:textId="678C322F" w:rsidR="004809BC" w:rsidRPr="004809BC" w:rsidRDefault="004809BC" w:rsidP="004809BC">
      <w:pPr>
        <w:suppressAutoHyphens/>
        <w:spacing w:after="0" w:line="276" w:lineRule="auto"/>
        <w:jc w:val="both"/>
        <w:rPr>
          <w:rFonts w:eastAsia="Times New Roman" w:cstheme="minorHAnsi"/>
          <w:bCs/>
          <w:lang w:eastAsia="ar-SA"/>
        </w:rPr>
      </w:pPr>
      <w:r w:rsidRPr="004809BC">
        <w:rPr>
          <w:rFonts w:eastAsia="Times New Roman" w:cstheme="minorHAnsi"/>
          <w:bCs/>
          <w:lang w:eastAsia="ar-SA"/>
        </w:rPr>
        <w:t>Świadczona usługa powinna zapewnić łączność głosową, tekstową (SMS), multimedialną (MMS) dla wyznaczonej grupy użytkowników (pracowników Zamawiającego). Realizacja usługi odbywać się będzie poprzez wykorzystanie dostarczonych przez wykonawcę kart SIM (z zachowaniem numeracji posiadanej przez Zamawiającego).</w:t>
      </w:r>
    </w:p>
    <w:p w14:paraId="073E7A1B" w14:textId="31AD1D51" w:rsidR="004809BC" w:rsidRPr="004809BC" w:rsidRDefault="004809BC" w:rsidP="004809BC">
      <w:pPr>
        <w:suppressAutoHyphens/>
        <w:spacing w:after="0" w:line="276" w:lineRule="auto"/>
        <w:jc w:val="both"/>
        <w:rPr>
          <w:rFonts w:eastAsia="Times New Roman" w:cstheme="minorHAnsi"/>
          <w:lang w:eastAsia="ar-SA"/>
        </w:rPr>
      </w:pPr>
      <w:r w:rsidRPr="004809BC">
        <w:rPr>
          <w:rFonts w:eastAsia="Times New Roman" w:cstheme="minorHAnsi"/>
          <w:bCs/>
          <w:lang w:eastAsia="ar-SA"/>
        </w:rPr>
        <w:t>Obecnie Zamawiający posiada 5</w:t>
      </w:r>
      <w:r w:rsidR="00732D3D">
        <w:rPr>
          <w:rFonts w:eastAsia="Times New Roman" w:cstheme="minorHAnsi"/>
          <w:bCs/>
          <w:lang w:eastAsia="ar-SA"/>
        </w:rPr>
        <w:t>5</w:t>
      </w:r>
      <w:r w:rsidRPr="004809BC">
        <w:rPr>
          <w:rFonts w:eastAsia="Times New Roman" w:cstheme="minorHAnsi"/>
          <w:bCs/>
          <w:lang w:eastAsia="ar-SA"/>
        </w:rPr>
        <w:t xml:space="preserve"> karty SIM z abonamentem głosowym i 11 kart SIM z pakietową transmisją danych.</w:t>
      </w:r>
    </w:p>
    <w:p w14:paraId="439B4433" w14:textId="77777777" w:rsidR="004809BC" w:rsidRPr="004809BC" w:rsidRDefault="004809BC" w:rsidP="004809BC">
      <w:pPr>
        <w:suppressAutoHyphens/>
        <w:spacing w:after="0" w:line="276" w:lineRule="auto"/>
        <w:rPr>
          <w:rFonts w:eastAsia="Times New Roman" w:cstheme="minorHAnsi"/>
          <w:lang w:eastAsia="ar-SA"/>
        </w:rPr>
      </w:pPr>
    </w:p>
    <w:p w14:paraId="6D8B5243" w14:textId="086E2566" w:rsidR="004809BC" w:rsidRPr="004809BC" w:rsidRDefault="004809BC" w:rsidP="004809BC">
      <w:pPr>
        <w:suppressAutoHyphens/>
        <w:spacing w:after="0" w:line="276" w:lineRule="auto"/>
        <w:rPr>
          <w:rFonts w:eastAsia="Times New Roman" w:cstheme="minorHAnsi"/>
          <w:lang w:eastAsia="ar-SA"/>
        </w:rPr>
      </w:pPr>
      <w:r w:rsidRPr="004809BC">
        <w:rPr>
          <w:rFonts w:eastAsia="Times New Roman" w:cstheme="minorHAnsi"/>
          <w:b/>
          <w:bCs/>
          <w:lang w:eastAsia="ar-SA"/>
        </w:rPr>
        <w:t>Wymagania ogólne</w:t>
      </w:r>
    </w:p>
    <w:p w14:paraId="14DFC4F6" w14:textId="77777777" w:rsidR="004809BC" w:rsidRPr="004809BC" w:rsidRDefault="004809BC" w:rsidP="004809BC">
      <w:pPr>
        <w:numPr>
          <w:ilvl w:val="0"/>
          <w:numId w:val="33"/>
        </w:numPr>
        <w:tabs>
          <w:tab w:val="left" w:pos="360"/>
        </w:tabs>
        <w:suppressAutoHyphens/>
        <w:spacing w:after="0" w:line="276" w:lineRule="auto"/>
        <w:ind w:left="360"/>
        <w:rPr>
          <w:rFonts w:eastAsia="Times New Roman" w:cstheme="minorHAnsi"/>
          <w:bCs/>
          <w:lang w:eastAsia="ar-SA"/>
        </w:rPr>
      </w:pPr>
      <w:r w:rsidRPr="004809BC">
        <w:rPr>
          <w:rFonts w:eastAsia="Times New Roman" w:cstheme="minorHAnsi"/>
          <w:bCs/>
          <w:lang w:eastAsia="ar-SA"/>
        </w:rPr>
        <w:t xml:space="preserve">W ramach usługi muszą być zagwarantowane podstawowe opcje oferowane przez operatora, w tym między innymi: </w:t>
      </w:r>
    </w:p>
    <w:p w14:paraId="6793C524" w14:textId="77777777" w:rsidR="004809BC" w:rsidRPr="004809BC" w:rsidRDefault="004809BC" w:rsidP="004809BC">
      <w:pPr>
        <w:numPr>
          <w:ilvl w:val="0"/>
          <w:numId w:val="32"/>
        </w:numPr>
        <w:suppressAutoHyphens/>
        <w:spacing w:after="0" w:line="276" w:lineRule="auto"/>
        <w:rPr>
          <w:rFonts w:eastAsia="Times New Roman" w:cstheme="minorHAnsi"/>
          <w:bCs/>
          <w:lang w:eastAsia="ar-SA"/>
        </w:rPr>
      </w:pPr>
      <w:r w:rsidRPr="004809BC">
        <w:rPr>
          <w:rFonts w:eastAsia="Times New Roman" w:cstheme="minorHAnsi"/>
          <w:bCs/>
          <w:lang w:eastAsia="ar-SA"/>
        </w:rPr>
        <w:t xml:space="preserve">transmisja głosu </w:t>
      </w:r>
    </w:p>
    <w:p w14:paraId="2AFEE3A0" w14:textId="77777777" w:rsidR="004809BC" w:rsidRPr="004809BC" w:rsidRDefault="004809BC" w:rsidP="004809BC">
      <w:pPr>
        <w:numPr>
          <w:ilvl w:val="0"/>
          <w:numId w:val="32"/>
        </w:numPr>
        <w:suppressAutoHyphens/>
        <w:spacing w:after="0" w:line="276" w:lineRule="auto"/>
        <w:rPr>
          <w:rFonts w:eastAsia="Times New Roman" w:cstheme="minorHAnsi"/>
          <w:bCs/>
          <w:lang w:eastAsia="ar-SA"/>
        </w:rPr>
      </w:pPr>
      <w:r w:rsidRPr="004809BC">
        <w:rPr>
          <w:rFonts w:eastAsia="Times New Roman" w:cstheme="minorHAnsi"/>
          <w:bCs/>
          <w:lang w:eastAsia="ar-SA"/>
        </w:rPr>
        <w:t>transmisja danych</w:t>
      </w:r>
    </w:p>
    <w:p w14:paraId="0F6F3A09" w14:textId="77777777" w:rsidR="004809BC" w:rsidRPr="004809BC" w:rsidRDefault="004809BC" w:rsidP="004809BC">
      <w:pPr>
        <w:numPr>
          <w:ilvl w:val="0"/>
          <w:numId w:val="32"/>
        </w:numPr>
        <w:suppressAutoHyphens/>
        <w:spacing w:after="0" w:line="276" w:lineRule="auto"/>
        <w:rPr>
          <w:rFonts w:eastAsia="Times New Roman" w:cstheme="minorHAnsi"/>
          <w:bCs/>
          <w:lang w:eastAsia="ar-SA"/>
        </w:rPr>
      </w:pPr>
      <w:r w:rsidRPr="004809BC">
        <w:rPr>
          <w:rFonts w:eastAsia="Times New Roman" w:cstheme="minorHAnsi"/>
          <w:bCs/>
          <w:lang w:eastAsia="ar-SA"/>
        </w:rPr>
        <w:t xml:space="preserve">przesyłanie SMS </w:t>
      </w:r>
    </w:p>
    <w:p w14:paraId="391214A1" w14:textId="77777777" w:rsidR="004809BC" w:rsidRPr="004809BC" w:rsidRDefault="004809BC" w:rsidP="004809BC">
      <w:pPr>
        <w:numPr>
          <w:ilvl w:val="0"/>
          <w:numId w:val="32"/>
        </w:numPr>
        <w:suppressAutoHyphens/>
        <w:spacing w:after="0" w:line="276" w:lineRule="auto"/>
        <w:rPr>
          <w:rFonts w:eastAsia="Times New Roman" w:cstheme="minorHAnsi"/>
          <w:bCs/>
          <w:lang w:eastAsia="ar-SA"/>
        </w:rPr>
      </w:pPr>
      <w:r w:rsidRPr="004809BC">
        <w:rPr>
          <w:rFonts w:eastAsia="Times New Roman" w:cstheme="minorHAnsi"/>
          <w:bCs/>
          <w:lang w:eastAsia="ar-SA"/>
        </w:rPr>
        <w:t xml:space="preserve">przesyłanie MMS </w:t>
      </w:r>
    </w:p>
    <w:p w14:paraId="05AE4885" w14:textId="77777777" w:rsidR="004809BC" w:rsidRPr="004809BC" w:rsidRDefault="004809BC" w:rsidP="004809BC">
      <w:pPr>
        <w:numPr>
          <w:ilvl w:val="0"/>
          <w:numId w:val="32"/>
        </w:numPr>
        <w:suppressAutoHyphens/>
        <w:spacing w:after="0" w:line="276" w:lineRule="auto"/>
        <w:rPr>
          <w:rFonts w:eastAsia="Times New Roman" w:cstheme="minorHAnsi"/>
          <w:bCs/>
          <w:lang w:eastAsia="ar-SA"/>
        </w:rPr>
      </w:pPr>
      <w:r w:rsidRPr="004809BC">
        <w:rPr>
          <w:rFonts w:eastAsia="Times New Roman" w:cstheme="minorHAnsi"/>
          <w:bCs/>
          <w:lang w:eastAsia="ar-SA"/>
        </w:rPr>
        <w:t xml:space="preserve">prezentacja numeru (dzwoniącego i własnego) – na żądanie Zamawiającego </w:t>
      </w:r>
    </w:p>
    <w:p w14:paraId="0A20DC9A" w14:textId="77777777" w:rsidR="004809BC" w:rsidRPr="004809BC" w:rsidRDefault="004809BC" w:rsidP="004809BC">
      <w:pPr>
        <w:numPr>
          <w:ilvl w:val="0"/>
          <w:numId w:val="32"/>
        </w:numPr>
        <w:suppressAutoHyphens/>
        <w:spacing w:after="0" w:line="276" w:lineRule="auto"/>
        <w:rPr>
          <w:rFonts w:eastAsia="Times New Roman" w:cstheme="minorHAnsi"/>
          <w:lang w:eastAsia="ar-SA"/>
        </w:rPr>
      </w:pPr>
      <w:r w:rsidRPr="004809BC">
        <w:rPr>
          <w:rFonts w:eastAsia="Times New Roman" w:cstheme="minorHAnsi"/>
          <w:bCs/>
          <w:lang w:eastAsia="ar-SA"/>
        </w:rPr>
        <w:t>roaming</w:t>
      </w:r>
    </w:p>
    <w:p w14:paraId="29BBC1F5" w14:textId="77777777" w:rsidR="004809BC" w:rsidRPr="004809BC" w:rsidRDefault="004809BC" w:rsidP="004809BC">
      <w:pPr>
        <w:suppressAutoHyphens/>
        <w:spacing w:after="0" w:line="276" w:lineRule="auto"/>
        <w:rPr>
          <w:rFonts w:eastAsia="Times New Roman" w:cstheme="minorHAnsi"/>
          <w:lang w:eastAsia="ar-SA"/>
        </w:rPr>
      </w:pPr>
    </w:p>
    <w:p w14:paraId="230CAED2" w14:textId="0FB6FD56" w:rsidR="004809BC" w:rsidRPr="004809BC" w:rsidRDefault="007739C4" w:rsidP="004809BC">
      <w:pPr>
        <w:numPr>
          <w:ilvl w:val="0"/>
          <w:numId w:val="33"/>
        </w:numPr>
        <w:tabs>
          <w:tab w:val="left" w:pos="360"/>
        </w:tabs>
        <w:suppressAutoHyphens/>
        <w:spacing w:after="0" w:line="276" w:lineRule="auto"/>
        <w:ind w:left="360"/>
        <w:rPr>
          <w:rFonts w:eastAsia="Times New Roman" w:cstheme="minorHAnsi"/>
          <w:lang w:eastAsia="ar-SA"/>
        </w:rPr>
      </w:pPr>
      <w:r w:rsidRPr="004809BC">
        <w:rPr>
          <w:rFonts w:eastAsia="Times New Roman" w:cstheme="minorHAnsi"/>
          <w:bCs/>
          <w:lang w:eastAsia="ar-SA"/>
        </w:rPr>
        <w:t>Zapewnienie zasięgu</w:t>
      </w:r>
      <w:r w:rsidR="004809BC" w:rsidRPr="004809BC">
        <w:rPr>
          <w:rFonts w:eastAsia="Times New Roman" w:cstheme="minorHAnsi"/>
          <w:bCs/>
          <w:lang w:eastAsia="ar-SA"/>
        </w:rPr>
        <w:t xml:space="preserve">  sieci  telefonii komórkowej  na  obszarze  całego kraju (minimum 95% powierzchni, w tym we wszystkich lokalizacjach </w:t>
      </w:r>
      <w:r w:rsidR="003D6ABD" w:rsidRPr="004809BC">
        <w:rPr>
          <w:rFonts w:eastAsia="Times New Roman" w:cstheme="minorHAnsi"/>
          <w:bCs/>
          <w:lang w:eastAsia="ar-SA"/>
        </w:rPr>
        <w:t>zamawiającego</w:t>
      </w:r>
      <w:r w:rsidR="004809BC" w:rsidRPr="004809BC">
        <w:rPr>
          <w:rFonts w:eastAsia="Times New Roman" w:cstheme="minorHAnsi"/>
          <w:bCs/>
          <w:lang w:eastAsia="ar-SA"/>
        </w:rPr>
        <w:t xml:space="preserve"> szczególności w budynku na ul. Rydygiera 1 na wszystkich kondygnacjach) umożliwiającym realizację transmisji głosu i danych oraz we wszystkich krajach UE (poprzez stosowne umowy o roamingu)</w:t>
      </w:r>
    </w:p>
    <w:p w14:paraId="389B6776" w14:textId="77777777" w:rsidR="004809BC" w:rsidRPr="004809BC" w:rsidRDefault="004809BC" w:rsidP="004809BC">
      <w:pPr>
        <w:tabs>
          <w:tab w:val="left" w:pos="360"/>
        </w:tabs>
        <w:suppressAutoHyphens/>
        <w:spacing w:after="0" w:line="276" w:lineRule="auto"/>
        <w:rPr>
          <w:rFonts w:eastAsia="Times New Roman" w:cstheme="minorHAnsi"/>
          <w:lang w:eastAsia="ar-SA"/>
        </w:rPr>
      </w:pPr>
    </w:p>
    <w:p w14:paraId="3CDCE40C" w14:textId="77777777" w:rsidR="004809BC" w:rsidRPr="004809BC" w:rsidRDefault="004809BC" w:rsidP="004809BC">
      <w:pPr>
        <w:numPr>
          <w:ilvl w:val="0"/>
          <w:numId w:val="33"/>
        </w:numPr>
        <w:tabs>
          <w:tab w:val="left" w:pos="360"/>
        </w:tabs>
        <w:suppressAutoHyphens/>
        <w:spacing w:after="0" w:line="276" w:lineRule="auto"/>
        <w:ind w:left="360"/>
        <w:rPr>
          <w:rFonts w:eastAsia="Times New Roman" w:cstheme="minorHAnsi"/>
          <w:lang w:eastAsia="ar-SA"/>
        </w:rPr>
      </w:pPr>
      <w:r w:rsidRPr="004809BC">
        <w:rPr>
          <w:rFonts w:eastAsia="Times New Roman" w:cstheme="minorHAnsi"/>
          <w:bCs/>
          <w:lang w:eastAsia="ar-SA"/>
        </w:rPr>
        <w:t>Usługi będą świadczone 24 godziny na dobę przez wszystkie dni w roku.</w:t>
      </w:r>
    </w:p>
    <w:p w14:paraId="01257376" w14:textId="77777777" w:rsidR="004809BC" w:rsidRPr="004809BC" w:rsidRDefault="004809BC" w:rsidP="004809BC">
      <w:pPr>
        <w:suppressAutoHyphens/>
        <w:spacing w:after="0" w:line="276" w:lineRule="auto"/>
        <w:rPr>
          <w:rFonts w:eastAsia="Times New Roman" w:cstheme="minorHAnsi"/>
          <w:lang w:eastAsia="ar-SA"/>
        </w:rPr>
      </w:pPr>
    </w:p>
    <w:p w14:paraId="14CB13D7" w14:textId="77777777" w:rsidR="004809BC" w:rsidRPr="004809BC" w:rsidRDefault="004809BC" w:rsidP="004809BC">
      <w:pPr>
        <w:numPr>
          <w:ilvl w:val="0"/>
          <w:numId w:val="33"/>
        </w:numPr>
        <w:tabs>
          <w:tab w:val="left" w:pos="360"/>
        </w:tabs>
        <w:suppressAutoHyphens/>
        <w:spacing w:after="0" w:line="276" w:lineRule="auto"/>
        <w:ind w:left="360"/>
        <w:rPr>
          <w:rFonts w:eastAsia="Times New Roman" w:cstheme="minorHAnsi"/>
          <w:lang w:eastAsia="ar-SA"/>
        </w:rPr>
      </w:pPr>
      <w:r w:rsidRPr="004809BC">
        <w:rPr>
          <w:rFonts w:eastAsia="Times New Roman" w:cstheme="minorHAnsi"/>
          <w:bCs/>
          <w:lang w:eastAsia="ar-SA"/>
        </w:rPr>
        <w:t>Usługi telefonii komórkowej będą świadczone z zachowaniem dotychczasowej numeracji użytkowanej przez Zamawiającego.</w:t>
      </w:r>
    </w:p>
    <w:p w14:paraId="4DC4EBC2" w14:textId="77777777" w:rsidR="004809BC" w:rsidRPr="004809BC" w:rsidRDefault="004809BC" w:rsidP="004809BC">
      <w:pPr>
        <w:tabs>
          <w:tab w:val="left" w:pos="360"/>
        </w:tabs>
        <w:suppressAutoHyphens/>
        <w:spacing w:after="0" w:line="276" w:lineRule="auto"/>
        <w:ind w:left="360" w:hanging="360"/>
        <w:rPr>
          <w:rFonts w:eastAsia="Times New Roman" w:cstheme="minorHAnsi"/>
          <w:lang w:eastAsia="ar-SA"/>
        </w:rPr>
      </w:pPr>
    </w:p>
    <w:p w14:paraId="16954FDA" w14:textId="23B1C81F" w:rsidR="004809BC" w:rsidRPr="004809BC" w:rsidRDefault="004809BC" w:rsidP="004809BC">
      <w:pPr>
        <w:numPr>
          <w:ilvl w:val="0"/>
          <w:numId w:val="33"/>
        </w:numPr>
        <w:tabs>
          <w:tab w:val="left" w:pos="360"/>
        </w:tabs>
        <w:suppressAutoHyphens/>
        <w:spacing w:after="0" w:line="276" w:lineRule="auto"/>
        <w:ind w:left="360"/>
        <w:rPr>
          <w:rFonts w:eastAsia="Times New Roman" w:cstheme="minorHAnsi"/>
          <w:lang w:eastAsia="ar-SA"/>
        </w:rPr>
      </w:pPr>
      <w:r w:rsidRPr="004809BC">
        <w:rPr>
          <w:rFonts w:eastAsia="Times New Roman" w:cstheme="minorHAnsi"/>
          <w:bCs/>
          <w:lang w:eastAsia="ar-SA"/>
        </w:rPr>
        <w:t xml:space="preserve">Wykonawca na potrzeby niniejszego postępowania powinien opracować taryfę telekomunikacyjną (na numery głosowe) w której oprócz podlegającej ocenie stawek taryfowych musi uwzględnić następujące cechy: </w:t>
      </w:r>
    </w:p>
    <w:p w14:paraId="79251C3C" w14:textId="77777777" w:rsidR="004809BC" w:rsidRPr="004809BC" w:rsidRDefault="004809BC" w:rsidP="004809BC">
      <w:pPr>
        <w:suppressAutoHyphens/>
        <w:spacing w:after="0" w:line="276" w:lineRule="auto"/>
        <w:ind w:left="780"/>
        <w:rPr>
          <w:rFonts w:eastAsia="Times New Roman" w:cstheme="minorHAnsi"/>
          <w:lang w:eastAsia="ar-SA"/>
        </w:rPr>
      </w:pPr>
    </w:p>
    <w:p w14:paraId="1FB912EC" w14:textId="77777777" w:rsidR="004809BC" w:rsidRPr="004809BC" w:rsidRDefault="004809BC" w:rsidP="004809BC">
      <w:pPr>
        <w:numPr>
          <w:ilvl w:val="0"/>
          <w:numId w:val="35"/>
        </w:numPr>
        <w:suppressAutoHyphens/>
        <w:spacing w:after="0" w:line="276" w:lineRule="auto"/>
        <w:ind w:left="735" w:hanging="330"/>
        <w:rPr>
          <w:rFonts w:eastAsia="Times New Roman" w:cstheme="minorHAnsi"/>
          <w:bCs/>
          <w:lang w:eastAsia="ar-SA"/>
        </w:rPr>
      </w:pPr>
      <w:r w:rsidRPr="004809BC">
        <w:rPr>
          <w:rFonts w:eastAsia="Times New Roman" w:cstheme="minorHAnsi"/>
          <w:bCs/>
          <w:lang w:eastAsia="ar-SA"/>
        </w:rPr>
        <w:t xml:space="preserve"> bezpłatną taryfikację jednosekundową połączeń głosowych, bez opłat za inicjację połączenia (nie dotyczy roamingu i połączeń międzynarodowych) </w:t>
      </w:r>
    </w:p>
    <w:p w14:paraId="1A17BB95" w14:textId="77777777" w:rsidR="004809BC" w:rsidRPr="004809BC" w:rsidRDefault="004809BC" w:rsidP="004809BC">
      <w:pPr>
        <w:numPr>
          <w:ilvl w:val="0"/>
          <w:numId w:val="31"/>
        </w:numPr>
        <w:suppressAutoHyphens/>
        <w:spacing w:after="0" w:line="276" w:lineRule="auto"/>
        <w:rPr>
          <w:rFonts w:eastAsia="Times New Roman" w:cstheme="minorHAnsi"/>
          <w:bCs/>
          <w:lang w:eastAsia="ar-SA"/>
        </w:rPr>
      </w:pPr>
      <w:r w:rsidRPr="004809BC">
        <w:rPr>
          <w:rFonts w:eastAsia="Times New Roman" w:cstheme="minorHAnsi"/>
          <w:bCs/>
          <w:lang w:eastAsia="ar-SA"/>
        </w:rPr>
        <w:t xml:space="preserve">bezpłatne połączenia </w:t>
      </w:r>
      <w:r w:rsidRPr="004809BC">
        <w:rPr>
          <w:rFonts w:eastAsia="Times New Roman" w:cstheme="minorHAnsi"/>
          <w:color w:val="000000"/>
          <w:lang w:eastAsia="ar-SA"/>
        </w:rPr>
        <w:t>do wszystkich sieci komórkowych krajowych</w:t>
      </w:r>
    </w:p>
    <w:p w14:paraId="1B84006C" w14:textId="77777777" w:rsidR="004809BC" w:rsidRPr="004809BC" w:rsidRDefault="004809BC" w:rsidP="004809BC">
      <w:pPr>
        <w:numPr>
          <w:ilvl w:val="0"/>
          <w:numId w:val="31"/>
        </w:numPr>
        <w:suppressAutoHyphens/>
        <w:spacing w:after="0" w:line="276" w:lineRule="auto"/>
        <w:rPr>
          <w:rFonts w:eastAsia="Times New Roman" w:cstheme="minorHAnsi"/>
          <w:color w:val="000000"/>
          <w:lang w:eastAsia="ar-SA"/>
        </w:rPr>
      </w:pPr>
      <w:r w:rsidRPr="004809BC">
        <w:rPr>
          <w:rFonts w:eastAsia="Times New Roman" w:cstheme="minorHAnsi"/>
          <w:bCs/>
          <w:lang w:eastAsia="ar-SA"/>
        </w:rPr>
        <w:t xml:space="preserve">bezpłatne </w:t>
      </w:r>
      <w:r w:rsidRPr="004809BC">
        <w:rPr>
          <w:rFonts w:eastAsia="Times New Roman" w:cstheme="minorHAnsi"/>
          <w:color w:val="000000"/>
          <w:lang w:eastAsia="ar-SA"/>
        </w:rPr>
        <w:t>połączenia na numery stacjonarne krajowe</w:t>
      </w:r>
    </w:p>
    <w:p w14:paraId="3210F90A" w14:textId="77777777" w:rsidR="004809BC" w:rsidRPr="004809BC" w:rsidRDefault="004809BC" w:rsidP="004809BC">
      <w:pPr>
        <w:numPr>
          <w:ilvl w:val="0"/>
          <w:numId w:val="31"/>
        </w:numPr>
        <w:suppressAutoHyphens/>
        <w:spacing w:after="0" w:line="276" w:lineRule="auto"/>
        <w:jc w:val="both"/>
        <w:rPr>
          <w:rFonts w:eastAsia="Times New Roman" w:cstheme="minorHAnsi"/>
          <w:color w:val="000000"/>
          <w:lang w:eastAsia="ar-SA"/>
        </w:rPr>
      </w:pPr>
      <w:r w:rsidRPr="004809BC">
        <w:rPr>
          <w:rFonts w:eastAsia="Times New Roman" w:cstheme="minorHAnsi"/>
          <w:color w:val="000000"/>
          <w:lang w:eastAsia="ar-SA"/>
        </w:rPr>
        <w:t>nielimitowane SMS i MMS</w:t>
      </w:r>
    </w:p>
    <w:p w14:paraId="502ECB40" w14:textId="066D3A2D" w:rsidR="004809BC" w:rsidRPr="004809BC" w:rsidRDefault="004809BC" w:rsidP="004809BC">
      <w:pPr>
        <w:numPr>
          <w:ilvl w:val="0"/>
          <w:numId w:val="31"/>
        </w:numPr>
        <w:suppressAutoHyphens/>
        <w:spacing w:after="0" w:line="276" w:lineRule="auto"/>
        <w:jc w:val="both"/>
        <w:rPr>
          <w:rFonts w:eastAsia="Times New Roman" w:cstheme="minorHAnsi"/>
          <w:bCs/>
          <w:lang w:eastAsia="ar-SA"/>
        </w:rPr>
      </w:pPr>
      <w:r w:rsidRPr="004809BC">
        <w:rPr>
          <w:rFonts w:eastAsia="Times New Roman" w:cstheme="minorHAnsi"/>
          <w:color w:val="000000"/>
          <w:lang w:eastAsia="ar-SA"/>
        </w:rPr>
        <w:t xml:space="preserve">pakiet 12GB na każdą kartę SIM, po wykorzystaniu pakietu prędkość transmisji może zwolnić. </w:t>
      </w:r>
    </w:p>
    <w:p w14:paraId="2E382F31" w14:textId="77777777" w:rsidR="004809BC" w:rsidRPr="004809BC" w:rsidRDefault="004809BC" w:rsidP="004809BC">
      <w:pPr>
        <w:numPr>
          <w:ilvl w:val="0"/>
          <w:numId w:val="31"/>
        </w:numPr>
        <w:suppressAutoHyphens/>
        <w:spacing w:after="0" w:line="276" w:lineRule="auto"/>
        <w:rPr>
          <w:rFonts w:eastAsia="Times New Roman" w:cstheme="minorHAnsi"/>
          <w:bCs/>
          <w:lang w:eastAsia="ar-SA"/>
        </w:rPr>
      </w:pPr>
      <w:r w:rsidRPr="004809BC">
        <w:rPr>
          <w:rFonts w:eastAsia="Times New Roman" w:cstheme="minorHAnsi"/>
          <w:bCs/>
          <w:lang w:eastAsia="ar-SA"/>
        </w:rPr>
        <w:t xml:space="preserve">bezpłatne połączenia krajowe z pocztą głosową (obsługiwanie wiadomości)            </w:t>
      </w:r>
    </w:p>
    <w:p w14:paraId="3C773594" w14:textId="77777777" w:rsidR="004809BC" w:rsidRPr="004809BC" w:rsidRDefault="004809BC" w:rsidP="004809BC">
      <w:pPr>
        <w:numPr>
          <w:ilvl w:val="0"/>
          <w:numId w:val="31"/>
        </w:numPr>
        <w:suppressAutoHyphens/>
        <w:spacing w:after="0" w:line="276" w:lineRule="auto"/>
        <w:rPr>
          <w:rFonts w:eastAsia="Times New Roman" w:cstheme="minorHAnsi"/>
          <w:bCs/>
          <w:lang w:eastAsia="ar-SA"/>
        </w:rPr>
      </w:pPr>
      <w:r w:rsidRPr="004809BC">
        <w:rPr>
          <w:rFonts w:eastAsia="Times New Roman" w:cstheme="minorHAnsi"/>
          <w:bCs/>
          <w:lang w:eastAsia="ar-SA"/>
        </w:rPr>
        <w:t xml:space="preserve">nieodpłatna identyfikacja numeru rozmówcy </w:t>
      </w:r>
    </w:p>
    <w:p w14:paraId="444F533F" w14:textId="77777777" w:rsidR="004809BC" w:rsidRPr="004809BC" w:rsidRDefault="004809BC" w:rsidP="004809BC">
      <w:pPr>
        <w:numPr>
          <w:ilvl w:val="0"/>
          <w:numId w:val="31"/>
        </w:numPr>
        <w:suppressAutoHyphens/>
        <w:spacing w:after="0" w:line="276" w:lineRule="auto"/>
        <w:rPr>
          <w:rFonts w:eastAsia="Times New Roman" w:cstheme="minorHAnsi"/>
          <w:bCs/>
          <w:lang w:eastAsia="ar-SA"/>
        </w:rPr>
      </w:pPr>
      <w:r w:rsidRPr="004809BC">
        <w:rPr>
          <w:rFonts w:eastAsia="Times New Roman" w:cstheme="minorHAnsi"/>
          <w:bCs/>
          <w:lang w:eastAsia="ar-SA"/>
        </w:rPr>
        <w:t xml:space="preserve">bezpłatne umożliwienie blokowania połączeń z numerami o podwyższonej płatności </w:t>
      </w:r>
    </w:p>
    <w:p w14:paraId="3239619E" w14:textId="77777777" w:rsidR="004809BC" w:rsidRPr="004809BC" w:rsidRDefault="004809BC" w:rsidP="004809BC">
      <w:pPr>
        <w:numPr>
          <w:ilvl w:val="0"/>
          <w:numId w:val="31"/>
        </w:numPr>
        <w:suppressAutoHyphens/>
        <w:spacing w:after="0" w:line="276" w:lineRule="auto"/>
        <w:rPr>
          <w:rFonts w:eastAsia="Times New Roman" w:cstheme="minorHAnsi"/>
          <w:bCs/>
          <w:lang w:eastAsia="ar-SA"/>
        </w:rPr>
      </w:pPr>
      <w:r w:rsidRPr="004809BC">
        <w:rPr>
          <w:rFonts w:eastAsia="Times New Roman" w:cstheme="minorHAnsi"/>
          <w:bCs/>
          <w:lang w:eastAsia="ar-SA"/>
        </w:rPr>
        <w:t xml:space="preserve">bezpłatne umożliwienie blokowania połączeń międzynarodowych </w:t>
      </w:r>
    </w:p>
    <w:p w14:paraId="5E62BA0C" w14:textId="77777777" w:rsidR="004809BC" w:rsidRPr="004809BC" w:rsidRDefault="004809BC" w:rsidP="004809BC">
      <w:pPr>
        <w:numPr>
          <w:ilvl w:val="0"/>
          <w:numId w:val="31"/>
        </w:numPr>
        <w:suppressAutoHyphens/>
        <w:spacing w:after="0" w:line="276" w:lineRule="auto"/>
        <w:rPr>
          <w:rFonts w:eastAsia="Times New Roman" w:cstheme="minorHAnsi"/>
          <w:bCs/>
          <w:lang w:eastAsia="ar-SA"/>
        </w:rPr>
      </w:pPr>
      <w:r w:rsidRPr="004809BC">
        <w:rPr>
          <w:rFonts w:eastAsia="Times New Roman" w:cstheme="minorHAnsi"/>
          <w:bCs/>
          <w:lang w:eastAsia="ar-SA"/>
        </w:rPr>
        <w:t xml:space="preserve">bezpłatna aktywacja usługi roamingu, po uprzednim zamówieniu dla użytkownika przez Zamawiającego </w:t>
      </w:r>
    </w:p>
    <w:p w14:paraId="0C883B6C" w14:textId="65D67BFF" w:rsidR="004809BC" w:rsidRPr="004809BC" w:rsidRDefault="004809BC" w:rsidP="004809BC">
      <w:pPr>
        <w:numPr>
          <w:ilvl w:val="0"/>
          <w:numId w:val="31"/>
        </w:numPr>
        <w:suppressAutoHyphens/>
        <w:spacing w:after="0" w:line="276" w:lineRule="auto"/>
        <w:rPr>
          <w:rFonts w:eastAsia="Times New Roman" w:cstheme="minorHAnsi"/>
          <w:lang w:eastAsia="ar-SA"/>
        </w:rPr>
      </w:pPr>
      <w:r w:rsidRPr="004809BC">
        <w:rPr>
          <w:rFonts w:eastAsia="Times New Roman" w:cstheme="minorHAnsi"/>
          <w:bCs/>
          <w:lang w:eastAsia="ar-SA"/>
        </w:rPr>
        <w:t>bezpłatne umożliwienie czasowej blokady karty  SIM  w  przypadku  kradzieży  lub zgubienia przez użytkownika karty max 20%.</w:t>
      </w:r>
    </w:p>
    <w:p w14:paraId="615C68A3" w14:textId="77777777" w:rsidR="004809BC" w:rsidRPr="004809BC" w:rsidRDefault="004809BC" w:rsidP="004809BC">
      <w:pPr>
        <w:numPr>
          <w:ilvl w:val="0"/>
          <w:numId w:val="31"/>
        </w:numPr>
        <w:suppressAutoHyphens/>
        <w:spacing w:after="0" w:line="276" w:lineRule="auto"/>
        <w:jc w:val="both"/>
        <w:rPr>
          <w:rFonts w:eastAsia="Times New Roman" w:cstheme="minorHAnsi"/>
          <w:color w:val="000000"/>
          <w:lang w:eastAsia="ar-SA"/>
        </w:rPr>
      </w:pPr>
      <w:r w:rsidRPr="004809BC">
        <w:rPr>
          <w:rFonts w:eastAsia="Times New Roman" w:cstheme="minorHAnsi"/>
          <w:lang w:eastAsia="ar-SA"/>
        </w:rPr>
        <w:t>pakiet 100  minut w UE na połączenia w roamingu i połączenia międzynarodowe</w:t>
      </w:r>
    </w:p>
    <w:p w14:paraId="31271D37" w14:textId="77777777" w:rsidR="004809BC" w:rsidRPr="004809BC" w:rsidRDefault="004809BC" w:rsidP="004809BC">
      <w:pPr>
        <w:numPr>
          <w:ilvl w:val="0"/>
          <w:numId w:val="31"/>
        </w:numPr>
        <w:suppressAutoHyphens/>
        <w:spacing w:after="0" w:line="276" w:lineRule="auto"/>
        <w:jc w:val="both"/>
        <w:rPr>
          <w:rFonts w:eastAsia="Times New Roman" w:cstheme="minorHAnsi"/>
          <w:color w:val="000000"/>
          <w:lang w:eastAsia="ar-SA"/>
        </w:rPr>
      </w:pPr>
      <w:r w:rsidRPr="004809BC">
        <w:rPr>
          <w:rFonts w:eastAsia="Times New Roman" w:cstheme="minorHAnsi"/>
          <w:color w:val="000000"/>
          <w:lang w:eastAsia="ar-SA"/>
        </w:rPr>
        <w:t>pakiet 10 GB do wykorzystania w ramach UE miesięcznie z korzyścią na konto</w:t>
      </w:r>
    </w:p>
    <w:p w14:paraId="4498A551" w14:textId="77777777" w:rsidR="004809BC" w:rsidRPr="004809BC" w:rsidRDefault="004809BC" w:rsidP="004809BC">
      <w:pPr>
        <w:numPr>
          <w:ilvl w:val="0"/>
          <w:numId w:val="31"/>
        </w:numPr>
        <w:suppressAutoHyphens/>
        <w:spacing w:after="0" w:line="276" w:lineRule="auto"/>
        <w:jc w:val="both"/>
        <w:rPr>
          <w:rFonts w:eastAsia="Times New Roman" w:cstheme="minorHAnsi"/>
          <w:bCs/>
          <w:lang w:eastAsia="ar-SA"/>
        </w:rPr>
      </w:pPr>
      <w:r w:rsidRPr="004809BC">
        <w:rPr>
          <w:rFonts w:eastAsia="Times New Roman" w:cstheme="minorHAnsi"/>
          <w:color w:val="000000"/>
          <w:lang w:eastAsia="ar-SA"/>
        </w:rPr>
        <w:t>pakiet 5 GB do wykorzystania na świat miesięcznie z korzyścią na konto</w:t>
      </w:r>
    </w:p>
    <w:p w14:paraId="2F0AE234" w14:textId="77777777" w:rsidR="004809BC" w:rsidRPr="004809BC" w:rsidRDefault="004809BC" w:rsidP="004809BC">
      <w:pPr>
        <w:numPr>
          <w:ilvl w:val="0"/>
          <w:numId w:val="31"/>
        </w:numPr>
        <w:suppressAutoHyphens/>
        <w:spacing w:after="0" w:line="276" w:lineRule="auto"/>
        <w:rPr>
          <w:rFonts w:eastAsia="Times New Roman" w:cstheme="minorHAnsi"/>
          <w:lang w:eastAsia="ar-SA"/>
        </w:rPr>
      </w:pPr>
      <w:r w:rsidRPr="004809BC">
        <w:rPr>
          <w:rFonts w:eastAsia="Times New Roman" w:cstheme="minorHAnsi"/>
          <w:bCs/>
          <w:lang w:eastAsia="ar-SA"/>
        </w:rPr>
        <w:lastRenderedPageBreak/>
        <w:t xml:space="preserve">bezpłatna aktywacja karty SIM </w:t>
      </w:r>
    </w:p>
    <w:p w14:paraId="4F94AD32" w14:textId="77777777" w:rsidR="004809BC" w:rsidRPr="004809BC" w:rsidRDefault="004809BC" w:rsidP="004809BC">
      <w:pPr>
        <w:suppressAutoHyphens/>
        <w:spacing w:after="0" w:line="276" w:lineRule="auto"/>
        <w:ind w:left="360"/>
        <w:rPr>
          <w:rFonts w:eastAsia="Times New Roman" w:cstheme="minorHAnsi"/>
          <w:lang w:eastAsia="ar-SA"/>
        </w:rPr>
      </w:pPr>
    </w:p>
    <w:p w14:paraId="4A969248" w14:textId="21597E35" w:rsidR="004809BC" w:rsidRPr="004809BC" w:rsidRDefault="004809BC" w:rsidP="004809BC">
      <w:pPr>
        <w:numPr>
          <w:ilvl w:val="0"/>
          <w:numId w:val="33"/>
        </w:numPr>
        <w:tabs>
          <w:tab w:val="left" w:pos="426"/>
        </w:tabs>
        <w:suppressAutoHyphens/>
        <w:spacing w:after="0" w:line="276" w:lineRule="auto"/>
        <w:ind w:left="426" w:hanging="426"/>
        <w:rPr>
          <w:rFonts w:eastAsia="Times New Roman" w:cstheme="minorHAnsi"/>
          <w:lang w:eastAsia="ar-SA"/>
        </w:rPr>
      </w:pPr>
      <w:r w:rsidRPr="004809BC">
        <w:rPr>
          <w:rFonts w:eastAsia="Times New Roman" w:cstheme="minorHAnsi"/>
          <w:bCs/>
          <w:lang w:eastAsia="ar-SA"/>
        </w:rPr>
        <w:t xml:space="preserve">Wykonawca na potrzeby niniejszego postępowania powinien opracować  taryfę  telekomunikacyjną (na numery do transmisji danych) w której oprócz podlegającej ocenie stawek taryfowych musi uwzględnić następujące cechy: </w:t>
      </w:r>
    </w:p>
    <w:p w14:paraId="0D76BDCF" w14:textId="77777777" w:rsidR="004809BC" w:rsidRPr="004809BC" w:rsidRDefault="004809BC" w:rsidP="004809BC">
      <w:pPr>
        <w:numPr>
          <w:ilvl w:val="0"/>
          <w:numId w:val="30"/>
        </w:numPr>
        <w:suppressAutoHyphens/>
        <w:spacing w:after="0" w:line="276" w:lineRule="auto"/>
        <w:rPr>
          <w:rFonts w:eastAsia="Times New Roman" w:cstheme="minorHAnsi"/>
          <w:color w:val="000000"/>
          <w:lang w:eastAsia="ar-SA"/>
        </w:rPr>
      </w:pPr>
      <w:r w:rsidRPr="004809BC">
        <w:rPr>
          <w:rFonts w:eastAsia="Times New Roman" w:cstheme="minorHAnsi"/>
          <w:color w:val="000000"/>
          <w:lang w:eastAsia="ar-SA"/>
        </w:rPr>
        <w:t>dostęp do internetu 25 GB – po przekroczeniu pakietu prędkość transmisji może zwolnić</w:t>
      </w:r>
    </w:p>
    <w:p w14:paraId="1F5C6606" w14:textId="77777777" w:rsidR="004809BC" w:rsidRPr="004809BC" w:rsidRDefault="004809BC" w:rsidP="004809BC">
      <w:pPr>
        <w:numPr>
          <w:ilvl w:val="0"/>
          <w:numId w:val="30"/>
        </w:numPr>
        <w:suppressAutoHyphens/>
        <w:spacing w:after="0" w:line="276" w:lineRule="auto"/>
        <w:rPr>
          <w:rFonts w:eastAsia="Times New Roman" w:cstheme="minorHAnsi"/>
          <w:lang w:eastAsia="ar-SA"/>
        </w:rPr>
      </w:pPr>
      <w:r w:rsidRPr="004809BC">
        <w:rPr>
          <w:rFonts w:eastAsia="Times New Roman" w:cstheme="minorHAnsi"/>
          <w:color w:val="000000"/>
          <w:lang w:eastAsia="ar-SA"/>
        </w:rPr>
        <w:t>bezpłatna aktywacja karty</w:t>
      </w:r>
    </w:p>
    <w:p w14:paraId="36C2B405" w14:textId="77777777" w:rsidR="004809BC" w:rsidRPr="004809BC" w:rsidRDefault="004809BC" w:rsidP="004809BC">
      <w:pPr>
        <w:suppressAutoHyphens/>
        <w:spacing w:after="0" w:line="276" w:lineRule="auto"/>
        <w:ind w:left="360"/>
        <w:rPr>
          <w:rFonts w:eastAsia="Times New Roman" w:cstheme="minorHAnsi"/>
          <w:lang w:eastAsia="ar-SA"/>
        </w:rPr>
      </w:pPr>
    </w:p>
    <w:p w14:paraId="6680F45D" w14:textId="73E83399" w:rsidR="004809BC" w:rsidRPr="004809BC" w:rsidRDefault="004809BC" w:rsidP="004809BC">
      <w:pPr>
        <w:numPr>
          <w:ilvl w:val="0"/>
          <w:numId w:val="33"/>
        </w:numPr>
        <w:tabs>
          <w:tab w:val="left" w:pos="360"/>
        </w:tabs>
        <w:suppressAutoHyphens/>
        <w:spacing w:after="0" w:line="276" w:lineRule="auto"/>
        <w:ind w:left="360"/>
        <w:rPr>
          <w:rFonts w:eastAsia="Times New Roman" w:cstheme="minorHAnsi"/>
          <w:lang w:eastAsia="ar-SA"/>
        </w:rPr>
      </w:pPr>
      <w:r w:rsidRPr="004809BC">
        <w:rPr>
          <w:rFonts w:eastAsia="Times New Roman" w:cstheme="minorHAnsi"/>
          <w:bCs/>
          <w:lang w:eastAsia="ar-SA"/>
        </w:rPr>
        <w:t xml:space="preserve">Wykonawca udostępni usługę pozwalającą na przesyłanie wiadomości Email na telefony komórkowe za pomocą SMS. Komunikacja musi być zabezpieczona za pomocą szyfrowanej transmisji SSL z użyciem certyfikatów. W ramach opłaty abonamentowej Wykonawca zapewni możliwość wysłania min 18000 SMS </w:t>
      </w:r>
      <w:r w:rsidR="003D6ABD" w:rsidRPr="004809BC">
        <w:rPr>
          <w:rFonts w:eastAsia="Times New Roman" w:cstheme="minorHAnsi"/>
          <w:bCs/>
          <w:lang w:eastAsia="ar-SA"/>
        </w:rPr>
        <w:t>oraz pakiet</w:t>
      </w:r>
      <w:r w:rsidRPr="004809BC">
        <w:rPr>
          <w:rFonts w:eastAsia="Times New Roman" w:cstheme="minorHAnsi"/>
          <w:bCs/>
          <w:lang w:eastAsia="ar-SA"/>
        </w:rPr>
        <w:t xml:space="preserve"> 1000 SMS w przypadku konieczności jego rozbudowy.</w:t>
      </w:r>
    </w:p>
    <w:p w14:paraId="7C2B77BC" w14:textId="77777777" w:rsidR="004809BC" w:rsidRPr="004809BC" w:rsidRDefault="004809BC" w:rsidP="004809BC">
      <w:pPr>
        <w:suppressAutoHyphens/>
        <w:spacing w:after="0" w:line="276" w:lineRule="auto"/>
        <w:rPr>
          <w:rFonts w:eastAsia="Times New Roman" w:cstheme="minorHAnsi"/>
          <w:lang w:eastAsia="ar-SA"/>
        </w:rPr>
      </w:pPr>
    </w:p>
    <w:p w14:paraId="2A9D7357" w14:textId="77777777" w:rsidR="004809BC" w:rsidRPr="004809BC" w:rsidRDefault="004809BC" w:rsidP="004809BC">
      <w:pPr>
        <w:numPr>
          <w:ilvl w:val="0"/>
          <w:numId w:val="33"/>
        </w:numPr>
        <w:tabs>
          <w:tab w:val="left" w:pos="360"/>
        </w:tabs>
        <w:suppressAutoHyphens/>
        <w:spacing w:after="0" w:line="276" w:lineRule="auto"/>
        <w:ind w:left="360"/>
        <w:rPr>
          <w:rFonts w:eastAsia="Times New Roman" w:cstheme="minorHAnsi"/>
          <w:lang w:eastAsia="ar-SA"/>
        </w:rPr>
      </w:pPr>
      <w:r w:rsidRPr="004809BC">
        <w:rPr>
          <w:rFonts w:eastAsia="Times New Roman" w:cstheme="minorHAnsi"/>
          <w:bCs/>
          <w:lang w:eastAsia="ar-SA"/>
        </w:rPr>
        <w:t xml:space="preserve">Wykonawca udostępni usługę, która pozwala na korzystanie z dwóch numerów telefonów przy użyciu jednej karty SIM. Wybór aktywnego numeru musi być możliwy bez konieczności wyłączania i ponownego włączania telefonu, przy czym dla połączeń przychodzących muszą być aktywne obydwa numery. </w:t>
      </w:r>
    </w:p>
    <w:p w14:paraId="755E96CF" w14:textId="77777777" w:rsidR="004809BC" w:rsidRPr="004809BC" w:rsidRDefault="004809BC" w:rsidP="004809BC">
      <w:pPr>
        <w:suppressAutoHyphens/>
        <w:spacing w:after="0" w:line="276" w:lineRule="auto"/>
        <w:ind w:left="480"/>
        <w:rPr>
          <w:rFonts w:eastAsia="Times New Roman" w:cstheme="minorHAnsi"/>
          <w:lang w:eastAsia="ar-SA"/>
        </w:rPr>
      </w:pPr>
    </w:p>
    <w:p w14:paraId="48CC8AF8" w14:textId="3AFCB262" w:rsidR="004809BC" w:rsidRPr="004809BC" w:rsidRDefault="004809BC" w:rsidP="004809BC">
      <w:pPr>
        <w:numPr>
          <w:ilvl w:val="0"/>
          <w:numId w:val="33"/>
        </w:numPr>
        <w:tabs>
          <w:tab w:val="left" w:pos="360"/>
        </w:tabs>
        <w:suppressAutoHyphens/>
        <w:spacing w:after="0" w:line="276" w:lineRule="auto"/>
        <w:ind w:left="360"/>
        <w:rPr>
          <w:rFonts w:eastAsia="Times New Roman" w:cstheme="minorHAnsi"/>
          <w:lang w:eastAsia="ar-SA"/>
        </w:rPr>
      </w:pPr>
      <w:r w:rsidRPr="004809BC">
        <w:rPr>
          <w:rFonts w:eastAsia="Times New Roman" w:cstheme="minorHAnsi"/>
          <w:bCs/>
          <w:lang w:eastAsia="ar-SA"/>
        </w:rPr>
        <w:t xml:space="preserve">Zamawiający </w:t>
      </w:r>
      <w:r w:rsidR="003D6ABD" w:rsidRPr="004809BC">
        <w:rPr>
          <w:rFonts w:eastAsia="Times New Roman" w:cstheme="minorHAnsi"/>
          <w:bCs/>
          <w:lang w:eastAsia="ar-SA"/>
        </w:rPr>
        <w:t>wymaga,</w:t>
      </w:r>
      <w:r w:rsidRPr="004809BC">
        <w:rPr>
          <w:rFonts w:eastAsia="Times New Roman" w:cstheme="minorHAnsi"/>
          <w:bCs/>
          <w:lang w:eastAsia="ar-SA"/>
        </w:rPr>
        <w:t xml:space="preserve"> aby dostarczone, aktywne karty SIM posiadały możliwość wprowadzenia do pamięci minimum 250 wpisów i były zabezpieczone przed uruchomieniem czterocyfrowym kodem PIN. Wykonawca zapewni darmową wymianę kart SIM na karty micro SIM. W przypadku </w:t>
      </w:r>
      <w:r w:rsidR="003D6ABD" w:rsidRPr="004809BC">
        <w:rPr>
          <w:rFonts w:eastAsia="Times New Roman" w:cstheme="minorHAnsi"/>
          <w:bCs/>
          <w:lang w:eastAsia="ar-SA"/>
        </w:rPr>
        <w:t xml:space="preserve">trzykrotnego, błędnego </w:t>
      </w:r>
      <w:r w:rsidR="00DD6B52" w:rsidRPr="004809BC">
        <w:rPr>
          <w:rFonts w:eastAsia="Times New Roman" w:cstheme="minorHAnsi"/>
          <w:bCs/>
          <w:lang w:eastAsia="ar-SA"/>
        </w:rPr>
        <w:t>wprowadzenia kodu PIN</w:t>
      </w:r>
      <w:r w:rsidRPr="004809BC">
        <w:rPr>
          <w:rFonts w:eastAsia="Times New Roman" w:cstheme="minorHAnsi"/>
          <w:bCs/>
          <w:lang w:eastAsia="ar-SA"/>
        </w:rPr>
        <w:t xml:space="preserve">  karta  powinna  zostać  samoczynnie  zablokowana. Odblokowanie jej winno nastąpić po wprowadzeniu podanego (przy dostarczeniu kart) Zamawiającemu przez </w:t>
      </w:r>
      <w:r w:rsidR="003D6ABD" w:rsidRPr="004809BC">
        <w:rPr>
          <w:rFonts w:eastAsia="Times New Roman" w:cstheme="minorHAnsi"/>
          <w:bCs/>
          <w:lang w:eastAsia="ar-SA"/>
        </w:rPr>
        <w:t>wykonawcę kodu</w:t>
      </w:r>
      <w:r w:rsidRPr="004809BC">
        <w:rPr>
          <w:rFonts w:eastAsia="Times New Roman" w:cstheme="minorHAnsi"/>
          <w:bCs/>
          <w:lang w:eastAsia="ar-SA"/>
        </w:rPr>
        <w:t xml:space="preserve"> PUK.  Zamawiający zastrzega sobie prawo do bezpłatnej wymiany 1 szt. karty SIM na inny typ/model, w przypadku konieczności zdalnego usunięcia kodu PIN.</w:t>
      </w:r>
    </w:p>
    <w:p w14:paraId="69FC2B07" w14:textId="77777777" w:rsidR="004809BC" w:rsidRPr="004809BC" w:rsidRDefault="004809BC" w:rsidP="004809BC">
      <w:pPr>
        <w:tabs>
          <w:tab w:val="left" w:pos="360"/>
        </w:tabs>
        <w:suppressAutoHyphens/>
        <w:spacing w:after="0" w:line="276" w:lineRule="auto"/>
        <w:ind w:left="360" w:hanging="360"/>
        <w:rPr>
          <w:rFonts w:eastAsia="Times New Roman" w:cstheme="minorHAnsi"/>
          <w:lang w:eastAsia="ar-SA"/>
        </w:rPr>
      </w:pPr>
    </w:p>
    <w:p w14:paraId="0A0B8AB5" w14:textId="3F66D956" w:rsidR="004809BC" w:rsidRPr="004809BC" w:rsidRDefault="004809BC" w:rsidP="004809BC">
      <w:pPr>
        <w:numPr>
          <w:ilvl w:val="0"/>
          <w:numId w:val="33"/>
        </w:numPr>
        <w:tabs>
          <w:tab w:val="left" w:pos="360"/>
        </w:tabs>
        <w:suppressAutoHyphens/>
        <w:spacing w:after="0" w:line="276" w:lineRule="auto"/>
        <w:ind w:left="360"/>
        <w:rPr>
          <w:rFonts w:eastAsia="Times New Roman" w:cstheme="minorHAnsi"/>
          <w:color w:val="000000"/>
          <w:lang w:eastAsia="ar-SA"/>
        </w:rPr>
      </w:pPr>
      <w:r w:rsidRPr="004809BC">
        <w:rPr>
          <w:rFonts w:eastAsia="Times New Roman" w:cstheme="minorHAnsi"/>
          <w:bCs/>
          <w:lang w:eastAsia="ar-SA"/>
        </w:rPr>
        <w:t xml:space="preserve">W ramach usługi Wykonawca będzie dostarczał miesięczne nieodpłatne szczegółowe rozliczenia (bilingi) i miesięczne rozliczenia ogólnej </w:t>
      </w:r>
      <w:r w:rsidR="003D6ABD" w:rsidRPr="004809BC">
        <w:rPr>
          <w:rFonts w:eastAsia="Times New Roman" w:cstheme="minorHAnsi"/>
          <w:bCs/>
          <w:lang w:eastAsia="ar-SA"/>
        </w:rPr>
        <w:t xml:space="preserve">ilości </w:t>
      </w:r>
      <w:r w:rsidR="00DD6B52" w:rsidRPr="004809BC">
        <w:rPr>
          <w:rFonts w:eastAsia="Times New Roman" w:cstheme="minorHAnsi"/>
          <w:bCs/>
          <w:lang w:eastAsia="ar-SA"/>
        </w:rPr>
        <w:t>wykonanych połączeń w</w:t>
      </w:r>
      <w:r w:rsidRPr="004809BC">
        <w:rPr>
          <w:rFonts w:eastAsia="Times New Roman" w:cstheme="minorHAnsi"/>
          <w:bCs/>
          <w:lang w:eastAsia="ar-SA"/>
        </w:rPr>
        <w:t xml:space="preserve"> formie elektronicznej. Biling elektroniczny musi być w formie tabelarycznej, zawierającej co najmniej następujące informacje: numer kolejny, źródłowy numer telefonu, docelowy numer telefonu, sieć docelowa (operator numeru docelowego), datę i godzinę połączenia (wysłania SMS, MMS, GPRS), czas trwania połączenia (ilość SMS, MMS, danych GPRS), koszt netto, koszt brutto, stawka VAT. </w:t>
      </w:r>
    </w:p>
    <w:p w14:paraId="77D4E917" w14:textId="77777777" w:rsidR="004809BC" w:rsidRPr="004809BC" w:rsidRDefault="004809BC" w:rsidP="004809BC">
      <w:pPr>
        <w:suppressAutoHyphens/>
        <w:spacing w:after="0" w:line="276" w:lineRule="auto"/>
        <w:ind w:left="480"/>
        <w:rPr>
          <w:rFonts w:eastAsia="Times New Roman" w:cstheme="minorHAnsi"/>
          <w:color w:val="000000"/>
          <w:lang w:eastAsia="ar-SA"/>
        </w:rPr>
      </w:pPr>
    </w:p>
    <w:p w14:paraId="3DFEFF0F" w14:textId="46736CAC" w:rsidR="004809BC" w:rsidRPr="004809BC" w:rsidRDefault="004809BC" w:rsidP="004809BC">
      <w:pPr>
        <w:suppressAutoHyphens/>
        <w:spacing w:after="0" w:line="276" w:lineRule="auto"/>
        <w:jc w:val="both"/>
        <w:rPr>
          <w:rFonts w:eastAsia="Times New Roman" w:cstheme="minorHAnsi"/>
          <w:u w:val="single"/>
          <w:lang w:eastAsia="ar-SA"/>
        </w:rPr>
      </w:pPr>
      <w:r w:rsidRPr="004809BC">
        <w:rPr>
          <w:rFonts w:eastAsia="Times New Roman" w:cstheme="minorHAnsi"/>
          <w:color w:val="000000"/>
          <w:u w:val="single"/>
          <w:lang w:eastAsia="ar-SA"/>
        </w:rPr>
        <w:t>Lista numerów posiadanych przez Szpital Specjalistyczny w Pile</w:t>
      </w:r>
      <w:r>
        <w:rPr>
          <w:rFonts w:eastAsia="Times New Roman" w:cstheme="minorHAnsi"/>
          <w:color w:val="000000"/>
          <w:u w:val="single"/>
          <w:lang w:eastAsia="ar-SA"/>
        </w:rPr>
        <w:t>:</w:t>
      </w:r>
    </w:p>
    <w:p w14:paraId="7A8BA4E8" w14:textId="77777777" w:rsidR="004809BC" w:rsidRPr="004809BC" w:rsidRDefault="004809BC" w:rsidP="004809BC">
      <w:pPr>
        <w:suppressAutoHyphens/>
        <w:spacing w:after="0" w:line="276" w:lineRule="auto"/>
        <w:jc w:val="both"/>
        <w:rPr>
          <w:rFonts w:eastAsia="Times New Roman" w:cstheme="minorHAnsi"/>
          <w:lang w:eastAsia="ar-SA"/>
        </w:rPr>
      </w:pPr>
    </w:p>
    <w:p w14:paraId="796FF58F" w14:textId="77777777" w:rsidR="004809BC" w:rsidRDefault="004809BC" w:rsidP="004809BC">
      <w:pPr>
        <w:numPr>
          <w:ilvl w:val="0"/>
          <w:numId w:val="34"/>
        </w:numPr>
        <w:suppressAutoHyphens/>
        <w:spacing w:after="0" w:line="276" w:lineRule="auto"/>
        <w:jc w:val="both"/>
        <w:rPr>
          <w:rFonts w:eastAsia="Times New Roman" w:cstheme="minorHAnsi"/>
          <w:color w:val="000000"/>
          <w:lang w:eastAsia="ar-SA"/>
        </w:rPr>
        <w:sectPr w:rsidR="004809BC" w:rsidSect="00DD6B52">
          <w:headerReference w:type="default" r:id="rId10"/>
          <w:pgSz w:w="11906" w:h="16838"/>
          <w:pgMar w:top="567" w:right="566" w:bottom="426" w:left="851" w:header="284" w:footer="709" w:gutter="0"/>
          <w:cols w:space="708"/>
          <w:docGrid w:linePitch="360"/>
        </w:sectPr>
      </w:pPr>
    </w:p>
    <w:p w14:paraId="5A425CE7" w14:textId="77777777" w:rsidR="004809BC" w:rsidRPr="004809BC" w:rsidRDefault="004809BC" w:rsidP="004809BC">
      <w:pPr>
        <w:numPr>
          <w:ilvl w:val="0"/>
          <w:numId w:val="34"/>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451 xxx xxx </w:t>
      </w:r>
    </w:p>
    <w:p w14:paraId="3EF2F73D" w14:textId="77777777" w:rsidR="004809BC" w:rsidRPr="004809BC" w:rsidRDefault="004809BC" w:rsidP="004809BC">
      <w:pPr>
        <w:numPr>
          <w:ilvl w:val="0"/>
          <w:numId w:val="34"/>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500 xxx xxx </w:t>
      </w:r>
    </w:p>
    <w:p w14:paraId="0A03B987" w14:textId="77777777" w:rsidR="004809BC" w:rsidRPr="004809BC" w:rsidRDefault="004809BC" w:rsidP="004809BC">
      <w:pPr>
        <w:numPr>
          <w:ilvl w:val="0"/>
          <w:numId w:val="34"/>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500 xxx xxx </w:t>
      </w:r>
    </w:p>
    <w:p w14:paraId="4BF125C4" w14:textId="77777777" w:rsidR="004809BC" w:rsidRPr="004809BC" w:rsidRDefault="004809BC" w:rsidP="004809BC">
      <w:pPr>
        <w:numPr>
          <w:ilvl w:val="0"/>
          <w:numId w:val="34"/>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501 xxx xxx </w:t>
      </w:r>
    </w:p>
    <w:p w14:paraId="7D42B31B" w14:textId="77777777" w:rsidR="004809BC" w:rsidRPr="004809BC" w:rsidRDefault="004809BC" w:rsidP="004809BC">
      <w:pPr>
        <w:numPr>
          <w:ilvl w:val="0"/>
          <w:numId w:val="34"/>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502 xxx xxx </w:t>
      </w:r>
    </w:p>
    <w:p w14:paraId="02DE0A06" w14:textId="77777777" w:rsidR="004809BC" w:rsidRPr="004809BC" w:rsidRDefault="004809BC" w:rsidP="004809BC">
      <w:pPr>
        <w:numPr>
          <w:ilvl w:val="0"/>
          <w:numId w:val="34"/>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502 xxx xxx </w:t>
      </w:r>
    </w:p>
    <w:p w14:paraId="1B333B5C" w14:textId="77777777" w:rsidR="004809BC" w:rsidRPr="004809BC" w:rsidRDefault="004809BC" w:rsidP="004809BC">
      <w:pPr>
        <w:numPr>
          <w:ilvl w:val="0"/>
          <w:numId w:val="34"/>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503 xxx xxx </w:t>
      </w:r>
    </w:p>
    <w:p w14:paraId="1778EE3A" w14:textId="77777777" w:rsidR="004809BC" w:rsidRPr="004809BC" w:rsidRDefault="004809BC" w:rsidP="004809BC">
      <w:pPr>
        <w:numPr>
          <w:ilvl w:val="0"/>
          <w:numId w:val="34"/>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509 xxx xxx </w:t>
      </w:r>
    </w:p>
    <w:p w14:paraId="1557DB39" w14:textId="77777777" w:rsidR="004809BC" w:rsidRPr="004809BC" w:rsidRDefault="004809BC" w:rsidP="004809BC">
      <w:pPr>
        <w:numPr>
          <w:ilvl w:val="0"/>
          <w:numId w:val="34"/>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514 xxx xxx </w:t>
      </w:r>
    </w:p>
    <w:p w14:paraId="6681DD5E" w14:textId="77777777" w:rsidR="004809BC" w:rsidRPr="004809BC" w:rsidRDefault="004809BC" w:rsidP="004809BC">
      <w:pPr>
        <w:numPr>
          <w:ilvl w:val="0"/>
          <w:numId w:val="34"/>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514 xxx xxx </w:t>
      </w:r>
    </w:p>
    <w:p w14:paraId="1F1639D0" w14:textId="77777777" w:rsidR="004809BC" w:rsidRPr="004809BC" w:rsidRDefault="004809BC" w:rsidP="004809BC">
      <w:pPr>
        <w:numPr>
          <w:ilvl w:val="0"/>
          <w:numId w:val="34"/>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514 xxx xxx </w:t>
      </w:r>
    </w:p>
    <w:p w14:paraId="32B4B229" w14:textId="77777777" w:rsidR="004809BC" w:rsidRPr="004809BC" w:rsidRDefault="004809BC" w:rsidP="004809BC">
      <w:pPr>
        <w:numPr>
          <w:ilvl w:val="0"/>
          <w:numId w:val="34"/>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514 xxx xxx </w:t>
      </w:r>
    </w:p>
    <w:p w14:paraId="5923A150" w14:textId="77777777" w:rsidR="004809BC" w:rsidRPr="004809BC" w:rsidRDefault="004809BC" w:rsidP="004809BC">
      <w:pPr>
        <w:numPr>
          <w:ilvl w:val="0"/>
          <w:numId w:val="34"/>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514 xxx xxx</w:t>
      </w:r>
    </w:p>
    <w:p w14:paraId="46F072C6" w14:textId="77777777" w:rsidR="004809BC" w:rsidRPr="004809BC" w:rsidRDefault="004809BC" w:rsidP="004809BC">
      <w:pPr>
        <w:numPr>
          <w:ilvl w:val="0"/>
          <w:numId w:val="34"/>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514 xxx xxx</w:t>
      </w:r>
    </w:p>
    <w:p w14:paraId="116FE150" w14:textId="77777777" w:rsidR="004809BC" w:rsidRPr="004809BC" w:rsidRDefault="004809BC" w:rsidP="004809BC">
      <w:pPr>
        <w:numPr>
          <w:ilvl w:val="0"/>
          <w:numId w:val="34"/>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519 xxx xxx</w:t>
      </w:r>
    </w:p>
    <w:p w14:paraId="0C236334" w14:textId="77777777" w:rsidR="004809BC" w:rsidRPr="004809BC" w:rsidRDefault="004809BC" w:rsidP="004809BC">
      <w:pPr>
        <w:numPr>
          <w:ilvl w:val="0"/>
          <w:numId w:val="34"/>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519 xxx xxx</w:t>
      </w:r>
    </w:p>
    <w:p w14:paraId="44A16AA7" w14:textId="77777777" w:rsidR="004809BC" w:rsidRPr="004809BC" w:rsidRDefault="004809BC" w:rsidP="004809BC">
      <w:pPr>
        <w:numPr>
          <w:ilvl w:val="0"/>
          <w:numId w:val="34"/>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519 xxx xxx</w:t>
      </w:r>
    </w:p>
    <w:p w14:paraId="7F855B4F" w14:textId="77777777" w:rsidR="004809BC" w:rsidRPr="004809BC" w:rsidRDefault="004809BC" w:rsidP="004809BC">
      <w:pPr>
        <w:numPr>
          <w:ilvl w:val="0"/>
          <w:numId w:val="34"/>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519 xxx xxx</w:t>
      </w:r>
    </w:p>
    <w:p w14:paraId="3A0CF350" w14:textId="77777777" w:rsidR="004809BC" w:rsidRPr="004809BC" w:rsidRDefault="004809BC" w:rsidP="004809BC">
      <w:pPr>
        <w:numPr>
          <w:ilvl w:val="0"/>
          <w:numId w:val="34"/>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519 xxx xxx</w:t>
      </w:r>
    </w:p>
    <w:p w14:paraId="1DDF2998" w14:textId="77777777" w:rsidR="004809BC" w:rsidRPr="004809BC" w:rsidRDefault="004809BC" w:rsidP="004809BC">
      <w:pPr>
        <w:numPr>
          <w:ilvl w:val="0"/>
          <w:numId w:val="34"/>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519 xxx xxx</w:t>
      </w:r>
    </w:p>
    <w:p w14:paraId="154B646B" w14:textId="77777777" w:rsidR="004809BC" w:rsidRPr="004809BC" w:rsidRDefault="004809BC" w:rsidP="004809BC">
      <w:pPr>
        <w:numPr>
          <w:ilvl w:val="0"/>
          <w:numId w:val="34"/>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519 xxx xxx</w:t>
      </w:r>
    </w:p>
    <w:p w14:paraId="08581931" w14:textId="77777777" w:rsidR="004809BC" w:rsidRPr="004809BC" w:rsidRDefault="004809BC" w:rsidP="004809BC">
      <w:pPr>
        <w:numPr>
          <w:ilvl w:val="0"/>
          <w:numId w:val="34"/>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519 xxx xxx</w:t>
      </w:r>
    </w:p>
    <w:p w14:paraId="36CB28BF" w14:textId="77777777" w:rsidR="004809BC" w:rsidRPr="004809BC" w:rsidRDefault="004809BC" w:rsidP="004809BC">
      <w:pPr>
        <w:numPr>
          <w:ilvl w:val="0"/>
          <w:numId w:val="34"/>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519 xxx xxx</w:t>
      </w:r>
    </w:p>
    <w:p w14:paraId="2AE6E6DA" w14:textId="77777777" w:rsidR="004809BC" w:rsidRPr="004809BC" w:rsidRDefault="004809BC" w:rsidP="004809BC">
      <w:pPr>
        <w:numPr>
          <w:ilvl w:val="0"/>
          <w:numId w:val="34"/>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519 xxx xxx</w:t>
      </w:r>
    </w:p>
    <w:p w14:paraId="77330D43" w14:textId="77777777" w:rsidR="004809BC" w:rsidRPr="004809BC" w:rsidRDefault="004809BC" w:rsidP="004809BC">
      <w:pPr>
        <w:numPr>
          <w:ilvl w:val="0"/>
          <w:numId w:val="34"/>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519 xxx xxx</w:t>
      </w:r>
    </w:p>
    <w:p w14:paraId="7C90BBE5" w14:textId="77777777" w:rsidR="004809BC" w:rsidRPr="004809BC" w:rsidRDefault="004809BC" w:rsidP="004809BC">
      <w:pPr>
        <w:numPr>
          <w:ilvl w:val="0"/>
          <w:numId w:val="34"/>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519 xxx xxx</w:t>
      </w:r>
    </w:p>
    <w:p w14:paraId="57854A6F" w14:textId="77777777" w:rsidR="004809BC" w:rsidRPr="004809BC" w:rsidRDefault="004809BC" w:rsidP="004809BC">
      <w:pPr>
        <w:numPr>
          <w:ilvl w:val="0"/>
          <w:numId w:val="34"/>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519 xxx xxx</w:t>
      </w:r>
    </w:p>
    <w:p w14:paraId="2F85631C" w14:textId="77777777" w:rsidR="004809BC" w:rsidRPr="004809BC" w:rsidRDefault="004809BC" w:rsidP="004809BC">
      <w:pPr>
        <w:numPr>
          <w:ilvl w:val="0"/>
          <w:numId w:val="34"/>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519 xxx xxx</w:t>
      </w:r>
    </w:p>
    <w:p w14:paraId="2B37FA65" w14:textId="77777777" w:rsidR="004809BC" w:rsidRPr="004809BC" w:rsidRDefault="004809BC" w:rsidP="004809BC">
      <w:pPr>
        <w:numPr>
          <w:ilvl w:val="0"/>
          <w:numId w:val="34"/>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519 xxx xxx</w:t>
      </w:r>
    </w:p>
    <w:p w14:paraId="1D8DCAA3" w14:textId="77777777" w:rsidR="004809BC" w:rsidRPr="004809BC" w:rsidRDefault="004809BC" w:rsidP="004809BC">
      <w:pPr>
        <w:numPr>
          <w:ilvl w:val="0"/>
          <w:numId w:val="34"/>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519 xxx xxx</w:t>
      </w:r>
    </w:p>
    <w:p w14:paraId="63A38FCD" w14:textId="77777777" w:rsidR="004809BC" w:rsidRPr="004809BC" w:rsidRDefault="004809BC" w:rsidP="004809BC">
      <w:pPr>
        <w:numPr>
          <w:ilvl w:val="0"/>
          <w:numId w:val="34"/>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519 xxx xxx</w:t>
      </w:r>
    </w:p>
    <w:p w14:paraId="14D09B58" w14:textId="77777777" w:rsidR="004809BC" w:rsidRPr="004809BC" w:rsidRDefault="004809BC" w:rsidP="004809BC">
      <w:pPr>
        <w:numPr>
          <w:ilvl w:val="0"/>
          <w:numId w:val="34"/>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519 xxx xxx</w:t>
      </w:r>
    </w:p>
    <w:p w14:paraId="21E439B7" w14:textId="77777777" w:rsidR="004809BC" w:rsidRPr="004809BC" w:rsidRDefault="004809BC" w:rsidP="004809BC">
      <w:pPr>
        <w:numPr>
          <w:ilvl w:val="0"/>
          <w:numId w:val="34"/>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519 xxx xxx</w:t>
      </w:r>
    </w:p>
    <w:p w14:paraId="4B86E48A" w14:textId="77777777" w:rsidR="004809BC" w:rsidRPr="004809BC" w:rsidRDefault="004809BC" w:rsidP="004809BC">
      <w:pPr>
        <w:numPr>
          <w:ilvl w:val="0"/>
          <w:numId w:val="34"/>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519 xxx xxx</w:t>
      </w:r>
    </w:p>
    <w:p w14:paraId="10FA71C7" w14:textId="77777777" w:rsidR="004809BC" w:rsidRPr="004809BC" w:rsidRDefault="004809BC" w:rsidP="004809BC">
      <w:pPr>
        <w:numPr>
          <w:ilvl w:val="0"/>
          <w:numId w:val="34"/>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519 xxx xxx</w:t>
      </w:r>
    </w:p>
    <w:p w14:paraId="72EBAB7E" w14:textId="77777777" w:rsidR="004809BC" w:rsidRPr="004809BC" w:rsidRDefault="004809BC" w:rsidP="004809BC">
      <w:pPr>
        <w:numPr>
          <w:ilvl w:val="0"/>
          <w:numId w:val="34"/>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519 xxx xxx</w:t>
      </w:r>
    </w:p>
    <w:p w14:paraId="561EF68F" w14:textId="77777777" w:rsidR="004809BC" w:rsidRPr="004809BC" w:rsidRDefault="004809BC" w:rsidP="004809BC">
      <w:pPr>
        <w:numPr>
          <w:ilvl w:val="0"/>
          <w:numId w:val="34"/>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519 xxx xxx</w:t>
      </w:r>
    </w:p>
    <w:p w14:paraId="7CE5BA77" w14:textId="77777777" w:rsidR="004809BC" w:rsidRPr="004809BC" w:rsidRDefault="004809BC" w:rsidP="004809BC">
      <w:pPr>
        <w:numPr>
          <w:ilvl w:val="0"/>
          <w:numId w:val="34"/>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519 xxx xxx</w:t>
      </w:r>
    </w:p>
    <w:p w14:paraId="142F645D" w14:textId="77777777" w:rsidR="004809BC" w:rsidRPr="004809BC" w:rsidRDefault="004809BC" w:rsidP="004809BC">
      <w:pPr>
        <w:numPr>
          <w:ilvl w:val="0"/>
          <w:numId w:val="34"/>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519 xxx xxx</w:t>
      </w:r>
    </w:p>
    <w:p w14:paraId="792A0472" w14:textId="77777777" w:rsidR="004809BC" w:rsidRPr="004809BC" w:rsidRDefault="004809BC" w:rsidP="004809BC">
      <w:pPr>
        <w:numPr>
          <w:ilvl w:val="0"/>
          <w:numId w:val="34"/>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532 xxx xxx </w:t>
      </w:r>
    </w:p>
    <w:p w14:paraId="5BF98040" w14:textId="77777777" w:rsidR="004809BC" w:rsidRPr="004809BC" w:rsidRDefault="004809BC" w:rsidP="004809BC">
      <w:pPr>
        <w:numPr>
          <w:ilvl w:val="0"/>
          <w:numId w:val="34"/>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532 xxx xxx </w:t>
      </w:r>
    </w:p>
    <w:p w14:paraId="0DB9F464" w14:textId="77777777" w:rsidR="004809BC" w:rsidRPr="004809BC" w:rsidRDefault="004809BC" w:rsidP="004809BC">
      <w:pPr>
        <w:numPr>
          <w:ilvl w:val="0"/>
          <w:numId w:val="34"/>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532 xxx xxx </w:t>
      </w:r>
    </w:p>
    <w:p w14:paraId="31E14B57" w14:textId="77777777" w:rsidR="004809BC" w:rsidRPr="004809BC" w:rsidRDefault="004809BC" w:rsidP="004809BC">
      <w:pPr>
        <w:numPr>
          <w:ilvl w:val="0"/>
          <w:numId w:val="34"/>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532 xxx xxx </w:t>
      </w:r>
    </w:p>
    <w:p w14:paraId="2B140620" w14:textId="77777777" w:rsidR="004809BC" w:rsidRPr="004809BC" w:rsidRDefault="004809BC" w:rsidP="004809BC">
      <w:pPr>
        <w:numPr>
          <w:ilvl w:val="0"/>
          <w:numId w:val="34"/>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538 xxx xxx </w:t>
      </w:r>
    </w:p>
    <w:p w14:paraId="3A3BB1F9" w14:textId="77777777" w:rsidR="004809BC" w:rsidRPr="004809BC" w:rsidRDefault="004809BC" w:rsidP="004809BC">
      <w:pPr>
        <w:numPr>
          <w:ilvl w:val="0"/>
          <w:numId w:val="34"/>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538 xxx xxx </w:t>
      </w:r>
    </w:p>
    <w:p w14:paraId="1F2767B7" w14:textId="77777777" w:rsidR="004809BC" w:rsidRPr="004809BC" w:rsidRDefault="004809BC" w:rsidP="004809BC">
      <w:pPr>
        <w:numPr>
          <w:ilvl w:val="0"/>
          <w:numId w:val="34"/>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538 xxx xxx </w:t>
      </w:r>
    </w:p>
    <w:p w14:paraId="45C28B2E" w14:textId="77777777" w:rsidR="004809BC" w:rsidRPr="004809BC" w:rsidRDefault="004809BC" w:rsidP="004809BC">
      <w:pPr>
        <w:numPr>
          <w:ilvl w:val="0"/>
          <w:numId w:val="34"/>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539 xxx xxx </w:t>
      </w:r>
    </w:p>
    <w:p w14:paraId="53624A49" w14:textId="77777777" w:rsidR="004809BC" w:rsidRPr="004809BC" w:rsidRDefault="004809BC" w:rsidP="004809BC">
      <w:pPr>
        <w:numPr>
          <w:ilvl w:val="0"/>
          <w:numId w:val="34"/>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539 xxx xxx </w:t>
      </w:r>
    </w:p>
    <w:p w14:paraId="7CC8C5E8" w14:textId="77777777" w:rsidR="004809BC" w:rsidRPr="004809BC" w:rsidRDefault="004809BC" w:rsidP="004809BC">
      <w:pPr>
        <w:numPr>
          <w:ilvl w:val="0"/>
          <w:numId w:val="34"/>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604 xxx xxx </w:t>
      </w:r>
    </w:p>
    <w:p w14:paraId="3D5D4AFE" w14:textId="77777777" w:rsidR="004809BC" w:rsidRPr="004809BC" w:rsidRDefault="004809BC" w:rsidP="004809BC">
      <w:pPr>
        <w:numPr>
          <w:ilvl w:val="0"/>
          <w:numId w:val="34"/>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608 xxx xxx </w:t>
      </w:r>
    </w:p>
    <w:p w14:paraId="3F12D9E6" w14:textId="77777777" w:rsidR="004809BC" w:rsidRPr="004809BC" w:rsidRDefault="004809BC" w:rsidP="004809BC">
      <w:pPr>
        <w:numPr>
          <w:ilvl w:val="0"/>
          <w:numId w:val="34"/>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664 xxx xxx </w:t>
      </w:r>
    </w:p>
    <w:p w14:paraId="513E2E69" w14:textId="77777777" w:rsidR="004809BC" w:rsidRPr="004809BC" w:rsidRDefault="004809BC" w:rsidP="004809BC">
      <w:pPr>
        <w:numPr>
          <w:ilvl w:val="0"/>
          <w:numId w:val="34"/>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668 xxx xxx </w:t>
      </w:r>
    </w:p>
    <w:p w14:paraId="59875486" w14:textId="77777777" w:rsidR="004809BC" w:rsidRPr="004809BC" w:rsidRDefault="004809BC" w:rsidP="004809BC">
      <w:pPr>
        <w:numPr>
          <w:ilvl w:val="0"/>
          <w:numId w:val="34"/>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668 xxx xxx </w:t>
      </w:r>
    </w:p>
    <w:p w14:paraId="37C2857A" w14:textId="77777777" w:rsidR="004809BC" w:rsidRPr="004809BC" w:rsidRDefault="004809BC" w:rsidP="004809BC">
      <w:pPr>
        <w:numPr>
          <w:ilvl w:val="0"/>
          <w:numId w:val="34"/>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668 xxx xxx </w:t>
      </w:r>
    </w:p>
    <w:p w14:paraId="3C876945" w14:textId="77777777" w:rsidR="004809BC" w:rsidRPr="004809BC" w:rsidRDefault="004809BC" w:rsidP="004809BC">
      <w:pPr>
        <w:numPr>
          <w:ilvl w:val="0"/>
          <w:numId w:val="34"/>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673 xxx xxx</w:t>
      </w:r>
    </w:p>
    <w:p w14:paraId="31DE4EA3" w14:textId="77777777" w:rsidR="004809BC" w:rsidRPr="004809BC" w:rsidRDefault="004809BC" w:rsidP="004809BC">
      <w:pPr>
        <w:numPr>
          <w:ilvl w:val="0"/>
          <w:numId w:val="34"/>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692 xxx xxx </w:t>
      </w:r>
    </w:p>
    <w:p w14:paraId="387BA380" w14:textId="77777777" w:rsidR="004809BC" w:rsidRPr="004809BC" w:rsidRDefault="004809BC" w:rsidP="004809BC">
      <w:pPr>
        <w:numPr>
          <w:ilvl w:val="0"/>
          <w:numId w:val="34"/>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694 xxx xxx </w:t>
      </w:r>
    </w:p>
    <w:p w14:paraId="7A3C28A2" w14:textId="77777777" w:rsidR="004809BC" w:rsidRPr="004809BC" w:rsidRDefault="004809BC" w:rsidP="004809BC">
      <w:pPr>
        <w:numPr>
          <w:ilvl w:val="0"/>
          <w:numId w:val="34"/>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698 xxx xxx </w:t>
      </w:r>
    </w:p>
    <w:p w14:paraId="70EFC576" w14:textId="77777777" w:rsidR="004809BC" w:rsidRPr="004809BC" w:rsidRDefault="004809BC" w:rsidP="004809BC">
      <w:pPr>
        <w:numPr>
          <w:ilvl w:val="0"/>
          <w:numId w:val="34"/>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698 xxx xxx </w:t>
      </w:r>
    </w:p>
    <w:p w14:paraId="39772E63" w14:textId="77777777" w:rsidR="004809BC" w:rsidRPr="004809BC" w:rsidRDefault="004809BC" w:rsidP="004809BC">
      <w:pPr>
        <w:numPr>
          <w:ilvl w:val="0"/>
          <w:numId w:val="34"/>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728 xxx xxx </w:t>
      </w:r>
    </w:p>
    <w:p w14:paraId="2C3B62CF" w14:textId="77777777" w:rsidR="004809BC" w:rsidRPr="004809BC" w:rsidRDefault="004809BC" w:rsidP="004809BC">
      <w:pPr>
        <w:numPr>
          <w:ilvl w:val="0"/>
          <w:numId w:val="34"/>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728 xxx xxx </w:t>
      </w:r>
    </w:p>
    <w:p w14:paraId="7D4A66AD" w14:textId="77777777" w:rsidR="004809BC" w:rsidRPr="004809BC" w:rsidRDefault="004809BC" w:rsidP="004809BC">
      <w:pPr>
        <w:numPr>
          <w:ilvl w:val="0"/>
          <w:numId w:val="34"/>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728 xxx xxx </w:t>
      </w:r>
    </w:p>
    <w:p w14:paraId="2A5205FE" w14:textId="77777777" w:rsidR="004809BC" w:rsidRPr="004809BC" w:rsidRDefault="004809BC" w:rsidP="004809BC">
      <w:pPr>
        <w:numPr>
          <w:ilvl w:val="0"/>
          <w:numId w:val="34"/>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882 xxx xxx </w:t>
      </w:r>
    </w:p>
    <w:p w14:paraId="27BCA097" w14:textId="77777777" w:rsidR="004809BC" w:rsidRPr="004809BC" w:rsidRDefault="004809BC" w:rsidP="004809BC">
      <w:pPr>
        <w:numPr>
          <w:ilvl w:val="0"/>
          <w:numId w:val="34"/>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882 xxx xxx </w:t>
      </w:r>
    </w:p>
    <w:p w14:paraId="0A6986FE" w14:textId="77777777" w:rsidR="004809BC" w:rsidRPr="004809BC" w:rsidRDefault="004809BC" w:rsidP="004809BC">
      <w:pPr>
        <w:numPr>
          <w:ilvl w:val="0"/>
          <w:numId w:val="34"/>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882 xxx xxx </w:t>
      </w:r>
    </w:p>
    <w:p w14:paraId="0D6C725A" w14:textId="77777777" w:rsidR="004809BC" w:rsidRPr="004809BC" w:rsidRDefault="004809BC" w:rsidP="004809BC">
      <w:pPr>
        <w:numPr>
          <w:ilvl w:val="0"/>
          <w:numId w:val="34"/>
        </w:numPr>
        <w:suppressAutoHyphens/>
        <w:spacing w:after="0" w:line="276" w:lineRule="auto"/>
        <w:jc w:val="both"/>
        <w:rPr>
          <w:rFonts w:eastAsia="Times New Roman" w:cstheme="minorHAnsi"/>
          <w:color w:val="000000"/>
          <w:sz w:val="18"/>
          <w:szCs w:val="18"/>
          <w:lang w:eastAsia="ar-SA"/>
        </w:rPr>
      </w:pPr>
      <w:r w:rsidRPr="004809BC">
        <w:rPr>
          <w:rFonts w:eastAsia="Times New Roman" w:cstheme="minorHAnsi"/>
          <w:color w:val="000000"/>
          <w:sz w:val="18"/>
          <w:szCs w:val="18"/>
          <w:lang w:eastAsia="ar-SA"/>
        </w:rPr>
        <w:t xml:space="preserve">882 xxx xxx </w:t>
      </w:r>
    </w:p>
    <w:p w14:paraId="572C72E6" w14:textId="77777777" w:rsidR="004809BC" w:rsidRDefault="004809BC" w:rsidP="004809BC">
      <w:pPr>
        <w:suppressAutoHyphens/>
        <w:spacing w:after="0" w:line="276" w:lineRule="auto"/>
        <w:jc w:val="both"/>
        <w:rPr>
          <w:rFonts w:eastAsia="Times New Roman" w:cstheme="minorHAnsi"/>
          <w:color w:val="000000"/>
          <w:lang w:eastAsia="ar-SA"/>
        </w:rPr>
        <w:sectPr w:rsidR="004809BC" w:rsidSect="004809BC">
          <w:type w:val="continuous"/>
          <w:pgSz w:w="11906" w:h="16838"/>
          <w:pgMar w:top="567" w:right="566" w:bottom="709" w:left="851" w:header="284" w:footer="709" w:gutter="0"/>
          <w:cols w:num="5" w:space="72"/>
          <w:docGrid w:linePitch="360"/>
        </w:sectPr>
      </w:pPr>
    </w:p>
    <w:p w14:paraId="146BA364" w14:textId="77777777" w:rsidR="004809BC" w:rsidRPr="004809BC" w:rsidRDefault="004809BC" w:rsidP="004809BC">
      <w:pPr>
        <w:suppressAutoHyphens/>
        <w:spacing w:after="0" w:line="276" w:lineRule="auto"/>
        <w:jc w:val="both"/>
        <w:rPr>
          <w:rFonts w:eastAsia="Times New Roman" w:cstheme="minorHAnsi"/>
          <w:color w:val="000000"/>
          <w:lang w:eastAsia="ar-SA"/>
        </w:rPr>
      </w:pPr>
    </w:p>
    <w:p w14:paraId="08D7DEAC" w14:textId="77777777" w:rsidR="00984350" w:rsidRPr="00984350" w:rsidRDefault="00984350" w:rsidP="00984350">
      <w:pPr>
        <w:spacing w:after="0" w:line="240" w:lineRule="auto"/>
        <w:rPr>
          <w:rFonts w:eastAsia="Times New Roman" w:cstheme="minorHAnsi"/>
          <w:lang w:eastAsia="pl-PL"/>
        </w:rPr>
        <w:sectPr w:rsidR="00984350" w:rsidRPr="00984350" w:rsidSect="004809BC">
          <w:type w:val="continuous"/>
          <w:pgSz w:w="11906" w:h="16838"/>
          <w:pgMar w:top="567" w:right="566" w:bottom="709" w:left="851" w:header="284" w:footer="709" w:gutter="0"/>
          <w:cols w:space="708"/>
          <w:docGrid w:linePitch="360"/>
        </w:sectPr>
      </w:pPr>
    </w:p>
    <w:bookmarkEnd w:id="12"/>
    <w:p w14:paraId="5C861817" w14:textId="77777777" w:rsidR="00984350" w:rsidRPr="00984350" w:rsidRDefault="00984350" w:rsidP="00984350">
      <w:pPr>
        <w:keepNext/>
        <w:overflowPunct w:val="0"/>
        <w:autoSpaceDE w:val="0"/>
        <w:autoSpaceDN w:val="0"/>
        <w:adjustRightInd w:val="0"/>
        <w:spacing w:after="0" w:line="240" w:lineRule="auto"/>
        <w:jc w:val="right"/>
        <w:outlineLvl w:val="0"/>
        <w:rPr>
          <w:rFonts w:eastAsia="Times New Roman" w:cstheme="minorHAnsi"/>
          <w:i/>
          <w:lang w:eastAsia="pl-PL"/>
        </w:rPr>
      </w:pPr>
      <w:r w:rsidRPr="00984350">
        <w:rPr>
          <w:rFonts w:eastAsia="Times New Roman" w:cstheme="minorHAnsi"/>
          <w:i/>
          <w:lang w:eastAsia="pl-PL"/>
        </w:rPr>
        <w:lastRenderedPageBreak/>
        <w:t xml:space="preserve">Załącznik nr 3 do zapytania ofertowego </w:t>
      </w:r>
    </w:p>
    <w:p w14:paraId="6C64D480" w14:textId="77777777" w:rsidR="00984350" w:rsidRPr="006E4DE7" w:rsidRDefault="00984350" w:rsidP="006E4DE7"/>
    <w:p w14:paraId="7339261D" w14:textId="77777777" w:rsidR="00984350" w:rsidRPr="00984350" w:rsidRDefault="00984350" w:rsidP="00984350">
      <w:pPr>
        <w:keepNext/>
        <w:overflowPunct w:val="0"/>
        <w:autoSpaceDE w:val="0"/>
        <w:autoSpaceDN w:val="0"/>
        <w:adjustRightInd w:val="0"/>
        <w:spacing w:after="0" w:line="240" w:lineRule="auto"/>
        <w:jc w:val="center"/>
        <w:outlineLvl w:val="0"/>
        <w:rPr>
          <w:rFonts w:eastAsia="Times New Roman" w:cstheme="minorHAnsi"/>
          <w:i/>
          <w:lang w:eastAsia="pl-PL"/>
        </w:rPr>
      </w:pPr>
      <w:r w:rsidRPr="00984350">
        <w:rPr>
          <w:rFonts w:eastAsia="Times New Roman" w:cstheme="minorHAnsi"/>
          <w:i/>
          <w:lang w:eastAsia="pl-PL"/>
        </w:rPr>
        <w:t>Umowa - Projekt</w:t>
      </w:r>
    </w:p>
    <w:p w14:paraId="72780ADD" w14:textId="45B09FA2" w:rsidR="00984350" w:rsidRPr="00984350" w:rsidRDefault="00984350" w:rsidP="006E4DE7">
      <w:pPr>
        <w:jc w:val="center"/>
        <w:rPr>
          <w:rFonts w:eastAsia="Times New Roman" w:cstheme="minorHAnsi"/>
          <w:b/>
          <w:lang w:eastAsia="pl-PL"/>
        </w:rPr>
      </w:pPr>
      <w:r w:rsidRPr="00984350">
        <w:rPr>
          <w:rFonts w:eastAsia="Times New Roman" w:cstheme="minorHAnsi"/>
          <w:b/>
          <w:lang w:eastAsia="pl-PL"/>
        </w:rPr>
        <w:t>UMOWA Nr …..</w:t>
      </w:r>
      <w:r w:rsidR="006E4DE7">
        <w:rPr>
          <w:rFonts w:eastAsia="Times New Roman" w:cstheme="minorHAnsi"/>
          <w:b/>
          <w:lang w:eastAsia="pl-PL"/>
        </w:rPr>
        <w:t>/</w:t>
      </w:r>
      <w:r w:rsidRPr="00984350">
        <w:rPr>
          <w:rFonts w:eastAsia="Times New Roman" w:cstheme="minorHAnsi"/>
          <w:b/>
          <w:lang w:eastAsia="pl-PL"/>
        </w:rPr>
        <w:t>202</w:t>
      </w:r>
      <w:r w:rsidR="00C71E21">
        <w:rPr>
          <w:rFonts w:eastAsia="Times New Roman" w:cstheme="minorHAnsi"/>
          <w:b/>
          <w:lang w:eastAsia="pl-PL"/>
        </w:rPr>
        <w:t>3</w:t>
      </w:r>
      <w:r w:rsidRPr="00984350">
        <w:rPr>
          <w:rFonts w:eastAsia="Times New Roman" w:cstheme="minorHAnsi"/>
          <w:b/>
          <w:lang w:eastAsia="pl-PL"/>
        </w:rPr>
        <w:t>/ZP</w:t>
      </w:r>
    </w:p>
    <w:p w14:paraId="0245A285" w14:textId="54FF9677" w:rsidR="00984350" w:rsidRPr="00984350" w:rsidRDefault="00984350" w:rsidP="00C71E21">
      <w:pPr>
        <w:overflowPunct w:val="0"/>
        <w:autoSpaceDE w:val="0"/>
        <w:autoSpaceDN w:val="0"/>
        <w:adjustRightInd w:val="0"/>
        <w:spacing w:after="0" w:line="240" w:lineRule="auto"/>
        <w:jc w:val="center"/>
        <w:rPr>
          <w:rFonts w:eastAsia="Times New Roman" w:cstheme="minorHAnsi"/>
          <w:b/>
          <w:lang w:eastAsia="pl-PL"/>
        </w:rPr>
      </w:pPr>
      <w:r w:rsidRPr="00984350">
        <w:rPr>
          <w:rFonts w:eastAsia="Times New Roman" w:cstheme="minorHAnsi"/>
          <w:b/>
          <w:lang w:eastAsia="pl-PL"/>
        </w:rPr>
        <w:t>zawarta w Pile w dniu  ........…… 202</w:t>
      </w:r>
      <w:r w:rsidR="00C71E21">
        <w:rPr>
          <w:rFonts w:eastAsia="Times New Roman" w:cstheme="minorHAnsi"/>
          <w:b/>
          <w:lang w:eastAsia="pl-PL"/>
        </w:rPr>
        <w:t>3</w:t>
      </w:r>
      <w:r w:rsidRPr="00984350">
        <w:rPr>
          <w:rFonts w:eastAsia="Times New Roman" w:cstheme="minorHAnsi"/>
          <w:b/>
          <w:lang w:eastAsia="pl-PL"/>
        </w:rPr>
        <w:t xml:space="preserve"> roku </w:t>
      </w:r>
    </w:p>
    <w:p w14:paraId="447880E3" w14:textId="77777777" w:rsidR="00984350" w:rsidRPr="00984350" w:rsidRDefault="00984350" w:rsidP="00984350">
      <w:pPr>
        <w:overflowPunct w:val="0"/>
        <w:autoSpaceDE w:val="0"/>
        <w:autoSpaceDN w:val="0"/>
        <w:adjustRightInd w:val="0"/>
        <w:spacing w:after="0" w:line="240" w:lineRule="auto"/>
        <w:jc w:val="both"/>
        <w:rPr>
          <w:rFonts w:eastAsia="Times New Roman" w:cstheme="minorHAnsi"/>
          <w:lang w:eastAsia="pl-PL"/>
        </w:rPr>
      </w:pPr>
      <w:r w:rsidRPr="00984350">
        <w:rPr>
          <w:rFonts w:eastAsia="Times New Roman" w:cstheme="minorHAnsi"/>
          <w:lang w:eastAsia="pl-PL"/>
        </w:rPr>
        <w:t>pomiędzy:</w:t>
      </w:r>
    </w:p>
    <w:p w14:paraId="5DF563A0" w14:textId="77777777" w:rsidR="00984350" w:rsidRPr="00984350" w:rsidRDefault="00984350" w:rsidP="006E4DE7">
      <w:pPr>
        <w:rPr>
          <w:rFonts w:eastAsia="Times New Roman" w:cstheme="minorHAnsi"/>
          <w:b/>
          <w:i/>
          <w:lang w:eastAsia="pl-PL"/>
        </w:rPr>
      </w:pPr>
      <w:r w:rsidRPr="00984350">
        <w:rPr>
          <w:rFonts w:eastAsia="Times New Roman" w:cstheme="minorHAnsi"/>
          <w:b/>
          <w:i/>
          <w:lang w:eastAsia="pl-PL"/>
        </w:rPr>
        <w:t>Szpitalem Specjalistycznym w Pile im. Stanisława Staszica</w:t>
      </w:r>
    </w:p>
    <w:p w14:paraId="29FBD5D5" w14:textId="77777777" w:rsidR="00984350" w:rsidRPr="00984350" w:rsidRDefault="00984350" w:rsidP="006E4DE7">
      <w:pPr>
        <w:rPr>
          <w:rFonts w:eastAsia="Times New Roman" w:cstheme="minorHAnsi"/>
          <w:b/>
          <w:i/>
          <w:lang w:eastAsia="pl-PL"/>
        </w:rPr>
      </w:pPr>
      <w:r w:rsidRPr="00984350">
        <w:rPr>
          <w:rFonts w:eastAsia="Times New Roman" w:cstheme="minorHAnsi"/>
          <w:b/>
          <w:i/>
          <w:lang w:eastAsia="pl-PL"/>
        </w:rPr>
        <w:t>64-920 Piła, ul. Rydygiera 1</w:t>
      </w:r>
    </w:p>
    <w:p w14:paraId="3D4704A7" w14:textId="77777777" w:rsidR="00984350" w:rsidRPr="00984350" w:rsidRDefault="00984350" w:rsidP="00984350">
      <w:pPr>
        <w:overflowPunct w:val="0"/>
        <w:autoSpaceDE w:val="0"/>
        <w:autoSpaceDN w:val="0"/>
        <w:adjustRightInd w:val="0"/>
        <w:spacing w:after="0" w:line="240" w:lineRule="auto"/>
        <w:jc w:val="both"/>
        <w:rPr>
          <w:rFonts w:eastAsia="Times New Roman" w:cstheme="minorHAnsi"/>
          <w:lang w:eastAsia="pl-PL"/>
        </w:rPr>
      </w:pPr>
      <w:r w:rsidRPr="00984350">
        <w:rPr>
          <w:rFonts w:eastAsia="Times New Roman" w:cstheme="minorHAnsi"/>
          <w:lang w:eastAsia="pl-PL"/>
        </w:rPr>
        <w:t>wpisanym do Krajowego Rejestru Sądowego KRS 0000008246 - Sąd Rejonowy Nowe Miasto i Wilda w Poznaniu, IX Wydział Gospodarczy Krajowego Rejestru Sądowego</w:t>
      </w:r>
    </w:p>
    <w:p w14:paraId="688A3DF4" w14:textId="77777777" w:rsidR="00984350" w:rsidRPr="00984350" w:rsidRDefault="00984350" w:rsidP="00984350">
      <w:pPr>
        <w:overflowPunct w:val="0"/>
        <w:autoSpaceDE w:val="0"/>
        <w:autoSpaceDN w:val="0"/>
        <w:adjustRightInd w:val="0"/>
        <w:spacing w:after="0" w:line="240" w:lineRule="auto"/>
        <w:rPr>
          <w:rFonts w:eastAsia="Times New Roman" w:cstheme="minorHAnsi"/>
          <w:lang w:eastAsia="pl-PL"/>
        </w:rPr>
      </w:pPr>
      <w:r w:rsidRPr="00984350">
        <w:rPr>
          <w:rFonts w:eastAsia="Times New Roman" w:cstheme="minorHAnsi"/>
          <w:lang w:eastAsia="pl-PL"/>
        </w:rPr>
        <w:t xml:space="preserve">REGON: 001261820 </w:t>
      </w:r>
      <w:r w:rsidRPr="00984350">
        <w:rPr>
          <w:rFonts w:eastAsia="Times New Roman" w:cstheme="minorHAnsi"/>
          <w:lang w:eastAsia="pl-PL"/>
        </w:rPr>
        <w:tab/>
      </w:r>
      <w:r w:rsidRPr="00984350">
        <w:rPr>
          <w:rFonts w:eastAsia="Times New Roman" w:cstheme="minorHAnsi"/>
          <w:lang w:eastAsia="pl-PL"/>
        </w:rPr>
        <w:tab/>
        <w:t>NIP: 764-20-88-098</w:t>
      </w:r>
    </w:p>
    <w:p w14:paraId="1A7797D4" w14:textId="77777777" w:rsidR="00984350" w:rsidRPr="00984350" w:rsidRDefault="00984350" w:rsidP="00984350">
      <w:pPr>
        <w:overflowPunct w:val="0"/>
        <w:autoSpaceDE w:val="0"/>
        <w:autoSpaceDN w:val="0"/>
        <w:adjustRightInd w:val="0"/>
        <w:spacing w:after="0" w:line="240" w:lineRule="auto"/>
        <w:jc w:val="both"/>
        <w:rPr>
          <w:rFonts w:eastAsia="Times New Roman" w:cstheme="minorHAnsi"/>
          <w:lang w:eastAsia="pl-PL"/>
        </w:rPr>
      </w:pPr>
      <w:r w:rsidRPr="00984350">
        <w:rPr>
          <w:rFonts w:eastAsia="Times New Roman" w:cstheme="minorHAnsi"/>
          <w:lang w:eastAsia="pl-PL"/>
        </w:rPr>
        <w:t>który reprezentuje:</w:t>
      </w:r>
    </w:p>
    <w:p w14:paraId="79085FDA" w14:textId="77777777" w:rsidR="00984350" w:rsidRPr="00984350" w:rsidRDefault="00984350" w:rsidP="006E4DE7">
      <w:pPr>
        <w:rPr>
          <w:rFonts w:eastAsia="Times New Roman" w:cstheme="minorHAnsi"/>
          <w:b/>
          <w:i/>
          <w:lang w:eastAsia="pl-PL"/>
        </w:rPr>
      </w:pPr>
      <w:r w:rsidRPr="00984350">
        <w:rPr>
          <w:rFonts w:eastAsia="Times New Roman" w:cstheme="minorHAnsi"/>
          <w:b/>
          <w:i/>
          <w:lang w:eastAsia="pl-PL"/>
        </w:rPr>
        <w:t>……………………………………………………………………</w:t>
      </w:r>
    </w:p>
    <w:p w14:paraId="5152251B" w14:textId="77777777" w:rsidR="00984350" w:rsidRPr="00984350" w:rsidRDefault="00984350" w:rsidP="00984350">
      <w:pPr>
        <w:overflowPunct w:val="0"/>
        <w:autoSpaceDE w:val="0"/>
        <w:autoSpaceDN w:val="0"/>
        <w:adjustRightInd w:val="0"/>
        <w:spacing w:after="0" w:line="240" w:lineRule="auto"/>
        <w:jc w:val="both"/>
        <w:rPr>
          <w:rFonts w:eastAsia="Times New Roman" w:cstheme="minorHAnsi"/>
          <w:lang w:eastAsia="pl-PL"/>
        </w:rPr>
      </w:pPr>
      <w:r w:rsidRPr="00984350">
        <w:rPr>
          <w:rFonts w:eastAsia="Times New Roman" w:cstheme="minorHAnsi"/>
          <w:lang w:eastAsia="pl-PL"/>
        </w:rPr>
        <w:t>zwanym dalej „Zamawiającym”</w:t>
      </w:r>
    </w:p>
    <w:p w14:paraId="576660D6" w14:textId="77777777" w:rsidR="00984350" w:rsidRPr="00984350" w:rsidRDefault="00984350" w:rsidP="00984350">
      <w:pPr>
        <w:overflowPunct w:val="0"/>
        <w:autoSpaceDE w:val="0"/>
        <w:autoSpaceDN w:val="0"/>
        <w:adjustRightInd w:val="0"/>
        <w:spacing w:after="0" w:line="240" w:lineRule="auto"/>
        <w:rPr>
          <w:rFonts w:eastAsia="Times New Roman" w:cstheme="minorHAnsi"/>
          <w:lang w:eastAsia="pl-PL"/>
        </w:rPr>
      </w:pPr>
      <w:r w:rsidRPr="00984350">
        <w:rPr>
          <w:rFonts w:eastAsia="Times New Roman" w:cstheme="minorHAnsi"/>
          <w:lang w:eastAsia="pl-PL"/>
        </w:rPr>
        <w:t>a</w:t>
      </w:r>
    </w:p>
    <w:p w14:paraId="0D9DDE64" w14:textId="77777777" w:rsidR="00984350" w:rsidRPr="00984350" w:rsidRDefault="00984350" w:rsidP="006E4DE7">
      <w:pPr>
        <w:rPr>
          <w:rFonts w:eastAsia="Times New Roman" w:cstheme="minorHAnsi"/>
          <w:b/>
          <w:i/>
          <w:lang w:eastAsia="pl-PL"/>
        </w:rPr>
      </w:pPr>
      <w:r w:rsidRPr="00984350">
        <w:rPr>
          <w:rFonts w:eastAsia="Times New Roman" w:cstheme="minorHAnsi"/>
          <w:b/>
          <w:i/>
          <w:lang w:eastAsia="pl-PL"/>
        </w:rPr>
        <w:t>………………………………………………………</w:t>
      </w:r>
    </w:p>
    <w:p w14:paraId="7C696456" w14:textId="77777777" w:rsidR="00984350" w:rsidRPr="00984350" w:rsidRDefault="00984350" w:rsidP="006E4DE7">
      <w:pPr>
        <w:rPr>
          <w:rFonts w:eastAsia="Times New Roman" w:cstheme="minorHAnsi"/>
          <w:b/>
          <w:i/>
          <w:lang w:eastAsia="pl-PL"/>
        </w:rPr>
      </w:pPr>
      <w:r w:rsidRPr="00984350">
        <w:rPr>
          <w:rFonts w:eastAsia="Times New Roman" w:cstheme="minorHAnsi"/>
          <w:b/>
          <w:i/>
          <w:lang w:eastAsia="pl-PL"/>
        </w:rPr>
        <w:t>………………………………………………………</w:t>
      </w:r>
    </w:p>
    <w:p w14:paraId="723B386A" w14:textId="77777777" w:rsidR="00984350" w:rsidRPr="00984350" w:rsidRDefault="00984350" w:rsidP="00984350">
      <w:pPr>
        <w:overflowPunct w:val="0"/>
        <w:autoSpaceDE w:val="0"/>
        <w:autoSpaceDN w:val="0"/>
        <w:adjustRightInd w:val="0"/>
        <w:spacing w:after="0" w:line="240" w:lineRule="auto"/>
        <w:jc w:val="both"/>
        <w:rPr>
          <w:rFonts w:eastAsia="Times New Roman" w:cstheme="minorHAnsi"/>
          <w:lang w:eastAsia="pl-PL"/>
        </w:rPr>
      </w:pPr>
      <w:r w:rsidRPr="00984350">
        <w:rPr>
          <w:rFonts w:eastAsia="Times New Roman" w:cstheme="minorHAnsi"/>
          <w:lang w:eastAsia="pl-PL"/>
        </w:rPr>
        <w:t>wpisanym do Krajowego Rejestru Sądowego KRS …….. – Sąd Rejonowy w ………, ….. Wydziału Gospodarczego Krajowego Rejestru Sądowego, kapitał zakładowy w wysokości …….. zł</w:t>
      </w:r>
    </w:p>
    <w:p w14:paraId="64F04067" w14:textId="77777777" w:rsidR="00984350" w:rsidRPr="00984350" w:rsidRDefault="00984350" w:rsidP="00984350">
      <w:pPr>
        <w:overflowPunct w:val="0"/>
        <w:autoSpaceDE w:val="0"/>
        <w:autoSpaceDN w:val="0"/>
        <w:adjustRightInd w:val="0"/>
        <w:spacing w:after="0" w:line="240" w:lineRule="auto"/>
        <w:jc w:val="both"/>
        <w:rPr>
          <w:rFonts w:eastAsia="Times New Roman" w:cstheme="minorHAnsi"/>
          <w:lang w:eastAsia="pl-PL"/>
        </w:rPr>
      </w:pPr>
      <w:r w:rsidRPr="00984350">
        <w:rPr>
          <w:rFonts w:eastAsia="Times New Roman" w:cstheme="minorHAnsi"/>
          <w:lang w:eastAsia="pl-PL"/>
        </w:rPr>
        <w:t xml:space="preserve">REGON: .............................. </w:t>
      </w:r>
      <w:r w:rsidRPr="00984350">
        <w:rPr>
          <w:rFonts w:eastAsia="Times New Roman" w:cstheme="minorHAnsi"/>
          <w:lang w:eastAsia="pl-PL"/>
        </w:rPr>
        <w:tab/>
      </w:r>
      <w:r w:rsidRPr="00984350">
        <w:rPr>
          <w:rFonts w:eastAsia="Times New Roman" w:cstheme="minorHAnsi"/>
          <w:lang w:eastAsia="pl-PL"/>
        </w:rPr>
        <w:tab/>
        <w:t>NIP: ..............................</w:t>
      </w:r>
    </w:p>
    <w:p w14:paraId="6FE3A008" w14:textId="77777777" w:rsidR="00984350" w:rsidRPr="00984350" w:rsidRDefault="00984350" w:rsidP="00984350">
      <w:pPr>
        <w:overflowPunct w:val="0"/>
        <w:autoSpaceDE w:val="0"/>
        <w:autoSpaceDN w:val="0"/>
        <w:adjustRightInd w:val="0"/>
        <w:spacing w:after="0" w:line="240" w:lineRule="auto"/>
        <w:jc w:val="both"/>
        <w:rPr>
          <w:rFonts w:eastAsia="Times New Roman" w:cstheme="minorHAnsi"/>
          <w:lang w:eastAsia="pl-PL"/>
        </w:rPr>
      </w:pPr>
      <w:r w:rsidRPr="00984350">
        <w:rPr>
          <w:rFonts w:eastAsia="Times New Roman" w:cstheme="minorHAnsi"/>
          <w:lang w:eastAsia="pl-PL"/>
        </w:rPr>
        <w:t>który reprezentuje:</w:t>
      </w:r>
    </w:p>
    <w:p w14:paraId="0A7F5356" w14:textId="77777777" w:rsidR="00984350" w:rsidRPr="00984350" w:rsidRDefault="00984350" w:rsidP="006E4DE7">
      <w:pPr>
        <w:rPr>
          <w:rFonts w:eastAsia="Times New Roman" w:cstheme="minorHAnsi"/>
          <w:b/>
          <w:i/>
          <w:lang w:eastAsia="pl-PL"/>
        </w:rPr>
      </w:pPr>
      <w:r w:rsidRPr="00984350">
        <w:rPr>
          <w:rFonts w:eastAsia="Times New Roman" w:cstheme="minorHAnsi"/>
          <w:b/>
          <w:i/>
          <w:lang w:eastAsia="pl-PL"/>
        </w:rPr>
        <w:t>………………………………………………………</w:t>
      </w:r>
    </w:p>
    <w:p w14:paraId="51ACCA9B" w14:textId="77777777" w:rsidR="00984350" w:rsidRPr="00984350" w:rsidRDefault="00984350" w:rsidP="00984350">
      <w:pPr>
        <w:overflowPunct w:val="0"/>
        <w:autoSpaceDE w:val="0"/>
        <w:autoSpaceDN w:val="0"/>
        <w:adjustRightInd w:val="0"/>
        <w:spacing w:after="0" w:line="240" w:lineRule="auto"/>
        <w:jc w:val="both"/>
        <w:rPr>
          <w:rFonts w:eastAsia="Times New Roman" w:cstheme="minorHAnsi"/>
          <w:lang w:eastAsia="pl-PL"/>
        </w:rPr>
      </w:pPr>
      <w:r w:rsidRPr="00984350">
        <w:rPr>
          <w:rFonts w:eastAsia="Times New Roman" w:cstheme="minorHAnsi"/>
          <w:lang w:eastAsia="pl-PL"/>
        </w:rPr>
        <w:t>wpisanym do rejestru osób fizycznych prowadzących działalność gospodarczą Centralnej Ewidencji i Informacji o Działalności Gospodarczej Rzeczypospolitej Polskiej (CEIDG)</w:t>
      </w:r>
    </w:p>
    <w:p w14:paraId="6CE57745" w14:textId="77777777" w:rsidR="00984350" w:rsidRPr="00984350" w:rsidRDefault="00984350" w:rsidP="00984350">
      <w:pPr>
        <w:overflowPunct w:val="0"/>
        <w:autoSpaceDE w:val="0"/>
        <w:autoSpaceDN w:val="0"/>
        <w:adjustRightInd w:val="0"/>
        <w:spacing w:after="0" w:line="240" w:lineRule="auto"/>
        <w:jc w:val="both"/>
        <w:rPr>
          <w:rFonts w:eastAsia="Times New Roman" w:cstheme="minorHAnsi"/>
          <w:lang w:eastAsia="pl-PL"/>
        </w:rPr>
      </w:pPr>
      <w:r w:rsidRPr="00984350">
        <w:rPr>
          <w:rFonts w:eastAsia="Times New Roman" w:cstheme="minorHAnsi"/>
          <w:lang w:eastAsia="pl-PL"/>
        </w:rPr>
        <w:t xml:space="preserve">REGON: .............................. </w:t>
      </w:r>
      <w:r w:rsidRPr="00984350">
        <w:rPr>
          <w:rFonts w:eastAsia="Times New Roman" w:cstheme="minorHAnsi"/>
          <w:lang w:eastAsia="pl-PL"/>
        </w:rPr>
        <w:tab/>
      </w:r>
      <w:r w:rsidRPr="00984350">
        <w:rPr>
          <w:rFonts w:eastAsia="Times New Roman" w:cstheme="minorHAnsi"/>
          <w:lang w:eastAsia="pl-PL"/>
        </w:rPr>
        <w:tab/>
        <w:t>NIP: ..............................</w:t>
      </w:r>
    </w:p>
    <w:p w14:paraId="3A1D7F8A" w14:textId="77777777" w:rsidR="00984350" w:rsidRPr="00984350" w:rsidRDefault="00984350" w:rsidP="00984350">
      <w:pPr>
        <w:overflowPunct w:val="0"/>
        <w:autoSpaceDE w:val="0"/>
        <w:autoSpaceDN w:val="0"/>
        <w:adjustRightInd w:val="0"/>
        <w:spacing w:after="0" w:line="240" w:lineRule="auto"/>
        <w:jc w:val="both"/>
        <w:rPr>
          <w:rFonts w:eastAsia="Times New Roman" w:cstheme="minorHAnsi"/>
          <w:lang w:eastAsia="pl-PL"/>
        </w:rPr>
      </w:pPr>
      <w:r w:rsidRPr="00984350">
        <w:rPr>
          <w:rFonts w:eastAsia="Times New Roman" w:cstheme="minorHAnsi"/>
          <w:lang w:eastAsia="pl-PL"/>
        </w:rPr>
        <w:t>który reprezentuje:</w:t>
      </w:r>
    </w:p>
    <w:p w14:paraId="18B29326" w14:textId="77777777" w:rsidR="00984350" w:rsidRPr="00984350" w:rsidRDefault="00984350" w:rsidP="006E4DE7">
      <w:pPr>
        <w:rPr>
          <w:rFonts w:eastAsia="Times New Roman" w:cstheme="minorHAnsi"/>
          <w:b/>
          <w:i/>
          <w:lang w:eastAsia="pl-PL"/>
        </w:rPr>
      </w:pPr>
      <w:r w:rsidRPr="00984350">
        <w:rPr>
          <w:rFonts w:eastAsia="Times New Roman" w:cstheme="minorHAnsi"/>
          <w:b/>
          <w:i/>
          <w:lang w:eastAsia="pl-PL"/>
        </w:rPr>
        <w:t>………………………………………………………</w:t>
      </w:r>
    </w:p>
    <w:p w14:paraId="15C3CD42" w14:textId="33E6658C" w:rsidR="00984350" w:rsidRPr="00984350" w:rsidRDefault="00EB39BA" w:rsidP="00984350">
      <w:pPr>
        <w:overflowPunct w:val="0"/>
        <w:autoSpaceDE w:val="0"/>
        <w:autoSpaceDN w:val="0"/>
        <w:adjustRightInd w:val="0"/>
        <w:spacing w:after="0" w:line="240" w:lineRule="auto"/>
        <w:jc w:val="both"/>
        <w:rPr>
          <w:rFonts w:eastAsia="Times New Roman" w:cstheme="minorHAnsi"/>
          <w:lang w:eastAsia="pl-PL"/>
        </w:rPr>
      </w:pPr>
      <w:r w:rsidRPr="00EB39BA">
        <w:rPr>
          <w:rFonts w:eastAsia="Times New Roman" w:cstheme="minorHAnsi"/>
          <w:lang w:eastAsia="pl-PL"/>
        </w:rPr>
        <w:t xml:space="preserve">zwanym dalej „Wykonawcą”, którego oferta została przyjęta w postępowaniu o udzielenie zamówienia publicznego na podstawie § 8 Regulaminu udzielania zamówień publicznych, który stanowi załącznik do zarządzenia nr 62/2022 Dyrektora Szpitala Specjalistycznego w Pile im. Stanisława Staszica z dnia 01.04.2022 r. prowadzonego pod hasłem </w:t>
      </w:r>
      <w:r w:rsidR="00984350" w:rsidRPr="00984350">
        <w:rPr>
          <w:rFonts w:eastAsia="Times New Roman" w:cstheme="minorHAnsi"/>
          <w:b/>
          <w:lang w:eastAsia="pl-PL"/>
        </w:rPr>
        <w:t>„</w:t>
      </w:r>
      <w:r w:rsidR="003D6ABD" w:rsidRPr="003D6ABD">
        <w:rPr>
          <w:rFonts w:eastAsia="Times New Roman" w:cstheme="minorHAnsi"/>
          <w:b/>
          <w:bCs/>
          <w:lang w:eastAsia="pl-PL"/>
        </w:rPr>
        <w:t>ŚWIADCZENIE USŁUGI TELEKOMUNIKACYJNYCH Z ZAKRESIE TELEFONII KOMÓRKOWEJ</w:t>
      </w:r>
      <w:r w:rsidR="00D26F9C">
        <w:rPr>
          <w:rFonts w:eastAsia="Times New Roman" w:cstheme="minorHAnsi"/>
          <w:b/>
          <w:bCs/>
          <w:lang w:eastAsia="pl-PL"/>
        </w:rPr>
        <w:t>”</w:t>
      </w:r>
      <w:r w:rsidR="00984350" w:rsidRPr="00984350">
        <w:rPr>
          <w:rFonts w:eastAsia="Times New Roman" w:cstheme="minorHAnsi"/>
          <w:b/>
          <w:bCs/>
          <w:lang w:eastAsia="pl-PL"/>
        </w:rPr>
        <w:t xml:space="preserve"> </w:t>
      </w:r>
      <w:r w:rsidR="00984350" w:rsidRPr="00984350">
        <w:rPr>
          <w:rFonts w:eastAsia="Times New Roman" w:cstheme="minorHAnsi"/>
          <w:lang w:eastAsia="pl-PL"/>
        </w:rPr>
        <w:t>(nr sprawy: FZP.III-241/</w:t>
      </w:r>
      <w:r w:rsidR="003D6ABD">
        <w:rPr>
          <w:rFonts w:eastAsia="Times New Roman" w:cstheme="minorHAnsi"/>
          <w:lang w:eastAsia="pl-PL"/>
        </w:rPr>
        <w:t>40</w:t>
      </w:r>
      <w:r w:rsidR="00984350" w:rsidRPr="00984350">
        <w:rPr>
          <w:rFonts w:eastAsia="Times New Roman" w:cstheme="minorHAnsi"/>
          <w:lang w:eastAsia="pl-PL"/>
        </w:rPr>
        <w:t>/2</w:t>
      </w:r>
      <w:r w:rsidR="00E9520C">
        <w:rPr>
          <w:rFonts w:eastAsia="Times New Roman" w:cstheme="minorHAnsi"/>
          <w:lang w:eastAsia="pl-PL"/>
        </w:rPr>
        <w:t>3</w:t>
      </w:r>
      <w:r w:rsidR="00984350" w:rsidRPr="00984350">
        <w:rPr>
          <w:rFonts w:eastAsia="Times New Roman" w:cstheme="minorHAnsi"/>
          <w:lang w:eastAsia="pl-PL"/>
        </w:rPr>
        <w:t>/ZO),</w:t>
      </w:r>
      <w:r w:rsidR="00C71E21">
        <w:rPr>
          <w:rFonts w:eastAsia="Times New Roman" w:cstheme="minorHAnsi"/>
          <w:lang w:eastAsia="pl-PL"/>
        </w:rPr>
        <w:t xml:space="preserve"> </w:t>
      </w:r>
      <w:r w:rsidR="00984350" w:rsidRPr="00984350">
        <w:rPr>
          <w:rFonts w:eastAsia="Times New Roman" w:cstheme="minorHAnsi"/>
          <w:lang w:eastAsia="pl-PL"/>
        </w:rPr>
        <w:t>o następującej treści:</w:t>
      </w:r>
    </w:p>
    <w:p w14:paraId="13A61626" w14:textId="77777777" w:rsidR="00984350" w:rsidRPr="00984350" w:rsidRDefault="00984350" w:rsidP="00C71E21">
      <w:pPr>
        <w:spacing w:after="0"/>
        <w:jc w:val="center"/>
        <w:rPr>
          <w:rFonts w:eastAsia="Calibri" w:cstheme="minorHAnsi"/>
          <w:b/>
        </w:rPr>
      </w:pPr>
      <w:r w:rsidRPr="00984350">
        <w:rPr>
          <w:rFonts w:eastAsia="Calibri" w:cstheme="minorHAnsi"/>
          <w:b/>
        </w:rPr>
        <w:t>§ 1</w:t>
      </w:r>
    </w:p>
    <w:p w14:paraId="75416D9A" w14:textId="40EF1B1D" w:rsidR="00ED6DEC" w:rsidRPr="0041415A" w:rsidRDefault="00ED6DEC" w:rsidP="0071697E">
      <w:pPr>
        <w:pStyle w:val="Akapitzlist"/>
        <w:numPr>
          <w:ilvl w:val="0"/>
          <w:numId w:val="36"/>
        </w:numPr>
        <w:spacing w:after="0" w:line="240" w:lineRule="auto"/>
        <w:ind w:left="284"/>
        <w:jc w:val="both"/>
        <w:rPr>
          <w:rFonts w:eastAsia="Times New Roman" w:cstheme="minorHAnsi"/>
          <w:lang w:eastAsia="pl-PL"/>
        </w:rPr>
      </w:pPr>
      <w:r w:rsidRPr="0041415A">
        <w:rPr>
          <w:rFonts w:eastAsia="Times New Roman" w:cstheme="minorHAnsi"/>
          <w:lang w:eastAsia="pl-PL"/>
        </w:rPr>
        <w:t xml:space="preserve">Przedmiotem umowy jest </w:t>
      </w:r>
      <w:r w:rsidRPr="0041415A">
        <w:rPr>
          <w:rFonts w:eastAsia="Times New Roman" w:cstheme="minorHAnsi"/>
          <w:b/>
          <w:bCs/>
          <w:lang w:eastAsia="pl-PL"/>
        </w:rPr>
        <w:t>świadczenie usług telefonii telekomunikacyjnych w zakresie telefonii komórkowej</w:t>
      </w:r>
      <w:r w:rsidR="0071697E" w:rsidRPr="0041415A">
        <w:rPr>
          <w:rFonts w:cstheme="minorHAnsi"/>
        </w:rPr>
        <w:t xml:space="preserve"> </w:t>
      </w:r>
      <w:r w:rsidR="0071697E" w:rsidRPr="0041415A">
        <w:rPr>
          <w:rFonts w:eastAsia="Times New Roman" w:cstheme="minorHAnsi"/>
          <w:lang w:eastAsia="pl-PL"/>
        </w:rPr>
        <w:t xml:space="preserve">zgodnie z ofertą Wykonawcy i </w:t>
      </w:r>
      <w:r w:rsidR="004C750B" w:rsidRPr="0041415A">
        <w:rPr>
          <w:rFonts w:eastAsia="Times New Roman" w:cstheme="minorHAnsi"/>
          <w:lang w:eastAsia="pl-PL"/>
        </w:rPr>
        <w:t>o</w:t>
      </w:r>
      <w:r w:rsidR="0071697E" w:rsidRPr="0041415A">
        <w:rPr>
          <w:rFonts w:eastAsia="Times New Roman" w:cstheme="minorHAnsi"/>
          <w:lang w:eastAsia="pl-PL"/>
        </w:rPr>
        <w:t>pisem przedmiotu</w:t>
      </w:r>
      <w:r w:rsidR="0071697E" w:rsidRPr="0041415A">
        <w:rPr>
          <w:rFonts w:eastAsia="Times New Roman" w:cstheme="minorHAnsi"/>
          <w:lang w:eastAsia="pl-PL"/>
        </w:rPr>
        <w:t xml:space="preserve"> </w:t>
      </w:r>
      <w:r w:rsidR="0071697E" w:rsidRPr="0041415A">
        <w:rPr>
          <w:rFonts w:eastAsia="Times New Roman" w:cstheme="minorHAnsi"/>
          <w:lang w:eastAsia="pl-PL"/>
        </w:rPr>
        <w:t>zamówienia oraz z wymaganiami zawartymi w ustawie z dn. 16 lipca 2004 r. Prawo Telekomunikacyjne</w:t>
      </w:r>
      <w:r w:rsidR="0071697E" w:rsidRPr="0041415A">
        <w:rPr>
          <w:rFonts w:eastAsia="Times New Roman" w:cstheme="minorHAnsi"/>
          <w:lang w:eastAsia="pl-PL"/>
        </w:rPr>
        <w:t xml:space="preserve"> </w:t>
      </w:r>
      <w:r w:rsidR="0071697E" w:rsidRPr="0041415A">
        <w:rPr>
          <w:rFonts w:eastAsia="Times New Roman" w:cstheme="minorHAnsi"/>
          <w:lang w:eastAsia="pl-PL"/>
        </w:rPr>
        <w:t xml:space="preserve">(Dz.U. </w:t>
      </w:r>
      <w:r w:rsidR="0071697E" w:rsidRPr="0041415A">
        <w:rPr>
          <w:rFonts w:eastAsia="Times New Roman" w:cstheme="minorHAnsi"/>
          <w:lang w:eastAsia="pl-PL"/>
        </w:rPr>
        <w:t xml:space="preserve">2022 </w:t>
      </w:r>
      <w:r w:rsidR="0071697E" w:rsidRPr="0041415A">
        <w:rPr>
          <w:rFonts w:eastAsia="Times New Roman" w:cstheme="minorHAnsi"/>
          <w:lang w:eastAsia="pl-PL"/>
        </w:rPr>
        <w:t xml:space="preserve">r. poz. </w:t>
      </w:r>
      <w:r w:rsidR="0071697E" w:rsidRPr="0041415A">
        <w:rPr>
          <w:rFonts w:eastAsia="Times New Roman" w:cstheme="minorHAnsi"/>
          <w:lang w:eastAsia="pl-PL"/>
        </w:rPr>
        <w:t>1648</w:t>
      </w:r>
      <w:r w:rsidR="0071697E" w:rsidRPr="0041415A">
        <w:rPr>
          <w:rFonts w:eastAsia="Times New Roman" w:cstheme="minorHAnsi"/>
          <w:lang w:eastAsia="pl-PL"/>
        </w:rPr>
        <w:t xml:space="preserve"> z późn. zm.).</w:t>
      </w:r>
      <w:r w:rsidRPr="0041415A">
        <w:rPr>
          <w:rFonts w:eastAsia="Times New Roman" w:cstheme="minorHAnsi"/>
          <w:lang w:eastAsia="pl-PL"/>
        </w:rPr>
        <w:t xml:space="preserve"> Szczegółowy opis przedmiotu zamówienia stanowi załącznik nr 1 do niniejszej umowy.</w:t>
      </w:r>
    </w:p>
    <w:p w14:paraId="7A17FDF0" w14:textId="081E5114" w:rsidR="00ED6DEC" w:rsidRPr="0041415A" w:rsidRDefault="00ED6DEC" w:rsidP="00F155C3">
      <w:pPr>
        <w:pStyle w:val="Akapitzlist"/>
        <w:numPr>
          <w:ilvl w:val="0"/>
          <w:numId w:val="36"/>
        </w:numPr>
        <w:spacing w:after="0" w:line="240" w:lineRule="auto"/>
        <w:ind w:left="284"/>
        <w:jc w:val="both"/>
        <w:rPr>
          <w:rFonts w:eastAsia="Times New Roman" w:cstheme="minorHAnsi"/>
          <w:lang w:eastAsia="pl-PL"/>
        </w:rPr>
      </w:pPr>
      <w:r w:rsidRPr="0041415A">
        <w:rPr>
          <w:rFonts w:eastAsia="Times New Roman" w:cstheme="minorHAnsi"/>
          <w:lang w:eastAsia="pl-PL"/>
        </w:rPr>
        <w:t>Wykonawca jest zobowiązany w ramach przedmiotu zamówienia do przejmowania wszystkich numerów od dotychczasowego operatora Zamawiającego, bez przerw w pracy, po zakończeniu obowiązywania umowy, przy czym koszty związane z przejęciem numerów ponosi Wykonawca.</w:t>
      </w:r>
    </w:p>
    <w:p w14:paraId="24D08BA5" w14:textId="28D7AE2B" w:rsidR="00984350" w:rsidRPr="0041415A" w:rsidRDefault="00984350" w:rsidP="00ED6DEC">
      <w:pPr>
        <w:spacing w:after="0" w:line="240" w:lineRule="auto"/>
        <w:jc w:val="center"/>
        <w:rPr>
          <w:rFonts w:eastAsia="Times New Roman" w:cstheme="minorHAnsi"/>
          <w:b/>
          <w:lang w:eastAsia="pl-PL"/>
        </w:rPr>
      </w:pPr>
      <w:r w:rsidRPr="0041415A">
        <w:rPr>
          <w:rFonts w:eastAsia="Times New Roman" w:cstheme="minorHAnsi"/>
          <w:b/>
          <w:lang w:eastAsia="pl-PL"/>
        </w:rPr>
        <w:t>§ 2</w:t>
      </w:r>
    </w:p>
    <w:p w14:paraId="2C677E25" w14:textId="77777777" w:rsidR="004C750B" w:rsidRPr="004C750B" w:rsidRDefault="004C750B" w:rsidP="00EA6A6E">
      <w:pPr>
        <w:pStyle w:val="Akapitzlist"/>
        <w:numPr>
          <w:ilvl w:val="0"/>
          <w:numId w:val="19"/>
        </w:numPr>
        <w:tabs>
          <w:tab w:val="clear" w:pos="6314"/>
        </w:tabs>
        <w:ind w:left="284"/>
        <w:jc w:val="both"/>
        <w:rPr>
          <w:rFonts w:cstheme="minorHAnsi"/>
          <w:bCs/>
          <w:kern w:val="2"/>
          <w14:ligatures w14:val="standardContextual"/>
        </w:rPr>
      </w:pPr>
      <w:r w:rsidRPr="004C750B">
        <w:rPr>
          <w:rFonts w:cstheme="minorHAnsi"/>
          <w:bCs/>
          <w:kern w:val="2"/>
          <w14:ligatures w14:val="standardContextual"/>
        </w:rPr>
        <w:t>Wykonawca i pracownicy Wykonawcy realizujący przedmiot umowy zobowiązani są stosować się do bieżących zaleceń osób nadzorujących wykonanie umowy po stronie Szpitala.</w:t>
      </w:r>
    </w:p>
    <w:p w14:paraId="337F9F8E" w14:textId="77777777" w:rsidR="0017461A" w:rsidRDefault="0017461A" w:rsidP="00EA6A6E">
      <w:pPr>
        <w:pStyle w:val="Akapitzlist"/>
        <w:numPr>
          <w:ilvl w:val="0"/>
          <w:numId w:val="19"/>
        </w:numPr>
        <w:tabs>
          <w:tab w:val="clear" w:pos="6314"/>
        </w:tabs>
        <w:ind w:left="284"/>
        <w:jc w:val="both"/>
        <w:rPr>
          <w:rFonts w:eastAsia="Calibri" w:cstheme="minorHAnsi"/>
          <w:bCs/>
        </w:rPr>
      </w:pPr>
      <w:r w:rsidRPr="0017461A">
        <w:rPr>
          <w:rFonts w:eastAsia="Calibri" w:cstheme="minorHAnsi"/>
          <w:bCs/>
        </w:rPr>
        <w:t xml:space="preserve">Wykonawca zagwarantuje obejmowanie zasięgiem oferowanej sieci telefonii </w:t>
      </w:r>
      <w:r>
        <w:rPr>
          <w:rFonts w:eastAsia="Calibri" w:cstheme="minorHAnsi"/>
          <w:bCs/>
        </w:rPr>
        <w:t>komórkowej</w:t>
      </w:r>
      <w:r w:rsidRPr="0017461A">
        <w:rPr>
          <w:rFonts w:eastAsia="Calibri" w:cstheme="minorHAnsi"/>
          <w:bCs/>
        </w:rPr>
        <w:t xml:space="preserve"> minimum 95% terytorium Rzeczypospolitej Polskiej.</w:t>
      </w:r>
    </w:p>
    <w:p w14:paraId="28640EE2" w14:textId="79DBCF4B" w:rsidR="0041415A" w:rsidRPr="0017461A" w:rsidRDefault="0041415A" w:rsidP="00EA6A6E">
      <w:pPr>
        <w:pStyle w:val="Akapitzlist"/>
        <w:numPr>
          <w:ilvl w:val="0"/>
          <w:numId w:val="19"/>
        </w:numPr>
        <w:tabs>
          <w:tab w:val="clear" w:pos="6314"/>
        </w:tabs>
        <w:ind w:left="284"/>
        <w:jc w:val="both"/>
        <w:rPr>
          <w:rFonts w:eastAsia="Calibri" w:cstheme="minorHAnsi"/>
          <w:bCs/>
        </w:rPr>
      </w:pPr>
      <w:r w:rsidRPr="0017461A">
        <w:rPr>
          <w:rFonts w:eastAsia="Calibri" w:cstheme="minorHAnsi"/>
          <w:bCs/>
        </w:rPr>
        <w:t>Wykonawca zapewni siłę sygnału pozwalającą na swobodne wykonywanie połączeń we wszystkich pomieszczeniach</w:t>
      </w:r>
      <w:r w:rsidR="00EA6A6E">
        <w:rPr>
          <w:rFonts w:eastAsia="Calibri" w:cstheme="minorHAnsi"/>
          <w:bCs/>
        </w:rPr>
        <w:t xml:space="preserve"> </w:t>
      </w:r>
      <w:r w:rsidRPr="0017461A">
        <w:rPr>
          <w:rFonts w:eastAsia="Calibri" w:cstheme="minorHAnsi"/>
          <w:bCs/>
        </w:rPr>
        <w:t>w siedzi</w:t>
      </w:r>
      <w:r w:rsidR="00EA6A6E">
        <w:rPr>
          <w:rFonts w:eastAsia="Calibri" w:cstheme="minorHAnsi"/>
          <w:bCs/>
        </w:rPr>
        <w:t>bie</w:t>
      </w:r>
      <w:r w:rsidRPr="0017461A">
        <w:rPr>
          <w:rFonts w:eastAsia="Calibri" w:cstheme="minorHAnsi"/>
          <w:bCs/>
        </w:rPr>
        <w:t xml:space="preserve"> Zamawiającego. W przypadku braku pokrycia sieci komórkowej Wykonawca zobowiązuje się do zwiększenia zasięgu działania sieci poprzez instalację dodatkowych stacji bazowych lub rekonfigurację swojej sieci w ciągu trzech tygodni od daty zgłoszenia problemów przez Zamawiającego.</w:t>
      </w:r>
    </w:p>
    <w:p w14:paraId="195F1E8C" w14:textId="6E69C88D" w:rsidR="004C750B" w:rsidRPr="004C750B" w:rsidRDefault="004C750B" w:rsidP="00EA6A6E">
      <w:pPr>
        <w:pStyle w:val="Akapitzlist"/>
        <w:numPr>
          <w:ilvl w:val="0"/>
          <w:numId w:val="19"/>
        </w:numPr>
        <w:tabs>
          <w:tab w:val="clear" w:pos="6314"/>
          <w:tab w:val="num" w:pos="426"/>
          <w:tab w:val="num" w:pos="720"/>
        </w:tabs>
        <w:spacing w:after="0" w:line="276" w:lineRule="auto"/>
        <w:ind w:left="426"/>
        <w:jc w:val="both"/>
        <w:rPr>
          <w:rFonts w:eastAsia="Calibri" w:cstheme="minorHAnsi"/>
          <w:bCs/>
        </w:rPr>
      </w:pPr>
      <w:r w:rsidRPr="004C750B">
        <w:rPr>
          <w:rFonts w:eastAsia="Calibri" w:cstheme="minorHAnsi"/>
          <w:bCs/>
        </w:rPr>
        <w:t xml:space="preserve">Pracownicy </w:t>
      </w:r>
      <w:r w:rsidRPr="004C750B">
        <w:rPr>
          <w:rFonts w:eastAsia="Calibri" w:cstheme="minorHAnsi"/>
          <w:bCs/>
          <w:color w:val="000000" w:themeColor="text1"/>
        </w:rPr>
        <w:t xml:space="preserve">Wykonawcy i Zamawiającego uczestniczący </w:t>
      </w:r>
      <w:r w:rsidRPr="004C750B">
        <w:rPr>
          <w:rFonts w:eastAsia="Calibri" w:cstheme="minorHAnsi"/>
          <w:bCs/>
        </w:rPr>
        <w:t>w wykonywaniu przedmiotu umowy zobowiązani są w</w:t>
      </w:r>
      <w:r w:rsidR="0041415A">
        <w:rPr>
          <w:rFonts w:eastAsia="Calibri" w:cstheme="minorHAnsi"/>
          <w:bCs/>
        </w:rPr>
        <w:t xml:space="preserve"> </w:t>
      </w:r>
      <w:r w:rsidRPr="004C750B">
        <w:rPr>
          <w:rFonts w:eastAsia="Calibri" w:cstheme="minorHAnsi"/>
          <w:bCs/>
        </w:rPr>
        <w:t>szczególności do zachowania w tajemnicy wszystkich informacji powziętych w związku z wykonywaniem usługi a których ujawnienie mogłoby narazić Zamawiającego lub Wykonawcę na szkodę.</w:t>
      </w:r>
    </w:p>
    <w:p w14:paraId="712390D0" w14:textId="77777777" w:rsidR="004C750B" w:rsidRPr="004C750B" w:rsidRDefault="004C750B" w:rsidP="00EA6A6E">
      <w:pPr>
        <w:numPr>
          <w:ilvl w:val="0"/>
          <w:numId w:val="19"/>
        </w:numPr>
        <w:tabs>
          <w:tab w:val="num" w:pos="66"/>
          <w:tab w:val="num" w:pos="720"/>
        </w:tabs>
        <w:spacing w:after="0" w:line="276" w:lineRule="auto"/>
        <w:ind w:left="426"/>
        <w:jc w:val="both"/>
        <w:rPr>
          <w:rFonts w:eastAsia="Calibri" w:cstheme="minorHAnsi"/>
          <w:bCs/>
        </w:rPr>
      </w:pPr>
      <w:r w:rsidRPr="004C750B">
        <w:rPr>
          <w:rFonts w:eastAsia="Calibri" w:cstheme="minorHAnsi"/>
          <w:bCs/>
        </w:rPr>
        <w:t>W celu prawidłowego wykonania Umowy Wykonawca zapewni sprzęt, urządzenia, narzędzia oraz materiały podstawowe i pomocnicze niezbędne do prawidłowej realizacji przedmiotu umowy.</w:t>
      </w:r>
    </w:p>
    <w:p w14:paraId="4B90C254" w14:textId="77777777" w:rsidR="004C750B" w:rsidRPr="004C750B" w:rsidRDefault="004C750B" w:rsidP="00EA6A6E">
      <w:pPr>
        <w:numPr>
          <w:ilvl w:val="0"/>
          <w:numId w:val="19"/>
        </w:numPr>
        <w:tabs>
          <w:tab w:val="num" w:pos="426"/>
          <w:tab w:val="num" w:pos="720"/>
        </w:tabs>
        <w:spacing w:after="0" w:line="276" w:lineRule="auto"/>
        <w:ind w:left="426"/>
        <w:jc w:val="both"/>
        <w:rPr>
          <w:rFonts w:eastAsia="Calibri" w:cstheme="minorHAnsi"/>
          <w:color w:val="000000"/>
          <w:u w:color="000000"/>
          <w:lang w:eastAsia="pl-PL"/>
        </w:rPr>
      </w:pPr>
      <w:r w:rsidRPr="004C750B">
        <w:rPr>
          <w:rFonts w:eastAsia="Calibri" w:cstheme="minorHAnsi"/>
          <w:color w:val="000000"/>
          <w:u w:color="000000"/>
          <w:lang w:eastAsia="pl-PL"/>
        </w:rPr>
        <w:t>Wykonawca nie może bez zgody Zamawiającego powierzyć realizacji umowy innemu podmiotowi, ani też przelać na niego swoich praw wynikających z umowy.</w:t>
      </w:r>
    </w:p>
    <w:p w14:paraId="14C83D5A" w14:textId="77777777" w:rsidR="004C750B" w:rsidRPr="0041415A" w:rsidRDefault="004C750B" w:rsidP="00EA6A6E">
      <w:pPr>
        <w:numPr>
          <w:ilvl w:val="0"/>
          <w:numId w:val="19"/>
        </w:numPr>
        <w:tabs>
          <w:tab w:val="num" w:pos="66"/>
          <w:tab w:val="num" w:pos="720"/>
        </w:tabs>
        <w:spacing w:after="0" w:line="276" w:lineRule="auto"/>
        <w:ind w:left="426"/>
        <w:jc w:val="both"/>
        <w:rPr>
          <w:rFonts w:eastAsia="Calibri" w:cstheme="minorHAnsi"/>
          <w:bCs/>
        </w:rPr>
      </w:pPr>
      <w:r w:rsidRPr="004C750B">
        <w:rPr>
          <w:rFonts w:eastAsia="Calibri" w:cstheme="minorHAnsi"/>
          <w:bCs/>
        </w:rPr>
        <w:t>Wszystkie czynności wchodzące w zakres usługi muszą być na bieżąco ewidencjonowane przez Wykonawcę, fakt ich wykonania i jakość usługi potwierdzają własnoręcznym podpisem upoważnieni pracownicy Zamawiającego.</w:t>
      </w:r>
    </w:p>
    <w:p w14:paraId="7833B9C0" w14:textId="29CD3DF6" w:rsidR="004C750B" w:rsidRDefault="008A1D51" w:rsidP="00EA6A6E">
      <w:pPr>
        <w:numPr>
          <w:ilvl w:val="0"/>
          <w:numId w:val="19"/>
        </w:numPr>
        <w:tabs>
          <w:tab w:val="clear" w:pos="6314"/>
          <w:tab w:val="num" w:pos="720"/>
        </w:tabs>
        <w:spacing w:after="0" w:line="276" w:lineRule="auto"/>
        <w:ind w:left="426"/>
        <w:jc w:val="both"/>
        <w:rPr>
          <w:rFonts w:eastAsia="Calibri" w:cstheme="minorHAnsi"/>
          <w:bCs/>
        </w:rPr>
      </w:pPr>
      <w:r w:rsidRPr="0041415A">
        <w:rPr>
          <w:rFonts w:eastAsia="Calibri" w:cstheme="minorHAnsi"/>
          <w:bCs/>
        </w:rPr>
        <w:t>Zamawiający ma prawo składania reklamacji w przedmiocie umowy. Wykonawca musi zająć stanowisko wobec</w:t>
      </w:r>
      <w:r w:rsidRPr="0041415A">
        <w:rPr>
          <w:rFonts w:eastAsia="Calibri" w:cstheme="minorHAnsi"/>
          <w:bCs/>
        </w:rPr>
        <w:t xml:space="preserve"> </w:t>
      </w:r>
      <w:r w:rsidRPr="0041415A">
        <w:rPr>
          <w:rFonts w:eastAsia="Calibri" w:cstheme="minorHAnsi"/>
          <w:bCs/>
        </w:rPr>
        <w:t>reklamacji i dostarczyć je w formie pisemnej do siedziby Zamawiającego w ciągu 30 dni</w:t>
      </w:r>
      <w:r w:rsidRPr="0041415A">
        <w:rPr>
          <w:rFonts w:eastAsia="Calibri" w:cstheme="minorHAnsi"/>
          <w:bCs/>
        </w:rPr>
        <w:t xml:space="preserve"> </w:t>
      </w:r>
      <w:r w:rsidRPr="0041415A">
        <w:rPr>
          <w:rFonts w:eastAsia="Calibri" w:cstheme="minorHAnsi"/>
          <w:bCs/>
        </w:rPr>
        <w:t>roboczych od otrzymania reklamacji przesłanej w formie pisemnej na adres Wykonawcy. Jeżeli reklamacja</w:t>
      </w:r>
      <w:r w:rsidRPr="0041415A">
        <w:rPr>
          <w:rFonts w:eastAsia="Calibri" w:cstheme="minorHAnsi"/>
          <w:bCs/>
        </w:rPr>
        <w:t xml:space="preserve"> </w:t>
      </w:r>
      <w:r w:rsidRPr="0041415A">
        <w:rPr>
          <w:rFonts w:eastAsia="Calibri" w:cstheme="minorHAnsi"/>
          <w:bCs/>
        </w:rPr>
        <w:t>usługi telekomunikacyjnej nie zostanie rozpatrzona w powyższym terminie, uznaje się, że reklamacja została</w:t>
      </w:r>
      <w:r w:rsidRPr="0041415A">
        <w:rPr>
          <w:rFonts w:eastAsia="Calibri" w:cstheme="minorHAnsi"/>
          <w:bCs/>
        </w:rPr>
        <w:t xml:space="preserve"> </w:t>
      </w:r>
      <w:r w:rsidRPr="0041415A">
        <w:rPr>
          <w:rFonts w:eastAsia="Calibri" w:cstheme="minorHAnsi"/>
          <w:bCs/>
        </w:rPr>
        <w:t>uwzględniona w przypadku braku rozstrzygnięcia w tym zakresie.</w:t>
      </w:r>
    </w:p>
    <w:p w14:paraId="7A7055CE" w14:textId="77777777" w:rsidR="004C750B" w:rsidRPr="0041415A" w:rsidRDefault="00984350" w:rsidP="00492F39">
      <w:pPr>
        <w:spacing w:after="0" w:line="240" w:lineRule="auto"/>
        <w:jc w:val="center"/>
        <w:rPr>
          <w:rFonts w:eastAsia="Times New Roman" w:cstheme="minorHAnsi"/>
          <w:b/>
          <w:lang w:eastAsia="pl-PL"/>
        </w:rPr>
      </w:pPr>
      <w:r w:rsidRPr="0041415A">
        <w:rPr>
          <w:rFonts w:eastAsia="Times New Roman" w:cstheme="minorHAnsi"/>
          <w:b/>
          <w:lang w:eastAsia="pl-PL"/>
        </w:rPr>
        <w:t>§ 3</w:t>
      </w:r>
    </w:p>
    <w:p w14:paraId="758E6F3B" w14:textId="78F8C37C" w:rsidR="004C750B" w:rsidRPr="0041415A" w:rsidRDefault="004C750B" w:rsidP="004C750B">
      <w:pPr>
        <w:spacing w:after="120" w:line="240" w:lineRule="auto"/>
        <w:rPr>
          <w:rFonts w:eastAsia="Times New Roman" w:cstheme="minorHAnsi"/>
          <w:b/>
          <w:lang w:eastAsia="pl-PL"/>
        </w:rPr>
      </w:pPr>
      <w:r w:rsidRPr="0041415A">
        <w:rPr>
          <w:rFonts w:eastAsia="Times New Roman" w:cstheme="minorHAnsi"/>
          <w:b/>
          <w:highlight w:val="lightGray"/>
          <w:lang w:eastAsia="pl-PL"/>
        </w:rPr>
        <w:t xml:space="preserve"> </w:t>
      </w:r>
      <w:r w:rsidRPr="0041415A">
        <w:rPr>
          <w:rFonts w:eastAsia="Times New Roman" w:cstheme="minorHAnsi"/>
          <w:b/>
          <w:highlight w:val="lightGray"/>
          <w:lang w:eastAsia="pl-PL"/>
        </w:rPr>
        <w:t>CENA TOWARU</w:t>
      </w:r>
    </w:p>
    <w:p w14:paraId="744E0E9C" w14:textId="77777777" w:rsidR="004C750B" w:rsidRPr="0041415A" w:rsidRDefault="004C750B" w:rsidP="004C750B">
      <w:pPr>
        <w:numPr>
          <w:ilvl w:val="0"/>
          <w:numId w:val="15"/>
        </w:numPr>
        <w:tabs>
          <w:tab w:val="num" w:pos="426"/>
        </w:tabs>
        <w:overflowPunct w:val="0"/>
        <w:autoSpaceDE w:val="0"/>
        <w:autoSpaceDN w:val="0"/>
        <w:adjustRightInd w:val="0"/>
        <w:spacing w:after="0" w:line="240" w:lineRule="auto"/>
        <w:ind w:left="426"/>
        <w:jc w:val="both"/>
        <w:textAlignment w:val="baseline"/>
        <w:rPr>
          <w:rFonts w:eastAsia="Times New Roman" w:cstheme="minorHAnsi"/>
          <w:lang w:eastAsia="pl-PL"/>
        </w:rPr>
      </w:pPr>
      <w:r w:rsidRPr="0041415A">
        <w:rPr>
          <w:rFonts w:eastAsia="Times New Roman" w:cstheme="minorHAnsi"/>
          <w:lang w:eastAsia="pl-PL"/>
        </w:rPr>
        <w:t>Cena jednostkowa przedmiotu umowy, o którym mowa w § 1, obejmuje jego wartość, wszystkie określone prawem podatki, opłaty celne i graniczne oraz inne koszty związane z realizacją umowy, w tym koszty transportu do siedziby Zamawiającego.</w:t>
      </w:r>
    </w:p>
    <w:p w14:paraId="71937154" w14:textId="77777777" w:rsidR="004C750B" w:rsidRPr="0041415A" w:rsidRDefault="004C750B" w:rsidP="004C750B">
      <w:pPr>
        <w:numPr>
          <w:ilvl w:val="0"/>
          <w:numId w:val="15"/>
        </w:numPr>
        <w:tabs>
          <w:tab w:val="num" w:pos="426"/>
        </w:tabs>
        <w:overflowPunct w:val="0"/>
        <w:autoSpaceDE w:val="0"/>
        <w:autoSpaceDN w:val="0"/>
        <w:adjustRightInd w:val="0"/>
        <w:spacing w:after="0" w:line="240" w:lineRule="auto"/>
        <w:ind w:left="426"/>
        <w:jc w:val="both"/>
        <w:textAlignment w:val="baseline"/>
        <w:rPr>
          <w:rFonts w:eastAsia="Times New Roman" w:cstheme="minorHAnsi"/>
          <w:lang w:eastAsia="pl-PL"/>
        </w:rPr>
      </w:pPr>
      <w:r w:rsidRPr="0041415A">
        <w:rPr>
          <w:rFonts w:eastAsia="Times New Roman" w:cstheme="minorHAnsi"/>
          <w:lang w:eastAsia="pl-PL"/>
        </w:rPr>
        <w:t>Wartość przedmiotu umowy wynosi:</w:t>
      </w:r>
    </w:p>
    <w:p w14:paraId="406F8AB1" w14:textId="77777777" w:rsidR="004C750B" w:rsidRPr="0041415A" w:rsidRDefault="004C750B" w:rsidP="004C750B">
      <w:pPr>
        <w:spacing w:after="0" w:line="240" w:lineRule="auto"/>
        <w:ind w:left="709"/>
        <w:rPr>
          <w:rFonts w:eastAsia="Times New Roman" w:cstheme="minorHAnsi"/>
          <w:lang w:eastAsia="pl-PL"/>
        </w:rPr>
      </w:pPr>
      <w:r w:rsidRPr="0041415A">
        <w:rPr>
          <w:rFonts w:eastAsia="Times New Roman" w:cstheme="minorHAnsi"/>
          <w:lang w:eastAsia="pl-PL"/>
        </w:rPr>
        <w:t>netto: ........................ (słownie: ...................)</w:t>
      </w:r>
    </w:p>
    <w:p w14:paraId="122886CA" w14:textId="77777777" w:rsidR="004C750B" w:rsidRPr="0041415A" w:rsidRDefault="004C750B" w:rsidP="004C750B">
      <w:pPr>
        <w:spacing w:after="0" w:line="240" w:lineRule="auto"/>
        <w:ind w:left="709"/>
        <w:rPr>
          <w:rFonts w:eastAsia="Times New Roman" w:cstheme="minorHAnsi"/>
          <w:lang w:eastAsia="pl-PL"/>
        </w:rPr>
      </w:pPr>
      <w:r w:rsidRPr="0041415A">
        <w:rPr>
          <w:rFonts w:eastAsia="Times New Roman" w:cstheme="minorHAnsi"/>
          <w:lang w:eastAsia="pl-PL"/>
        </w:rPr>
        <w:t>VAT: ......</w:t>
      </w:r>
    </w:p>
    <w:p w14:paraId="1BC65972" w14:textId="542D8063" w:rsidR="00984350" w:rsidRPr="0041415A" w:rsidRDefault="004C750B" w:rsidP="00492F39">
      <w:pPr>
        <w:spacing w:after="0" w:line="240" w:lineRule="auto"/>
        <w:ind w:left="709"/>
        <w:rPr>
          <w:rFonts w:eastAsia="Times New Roman" w:cstheme="minorHAnsi"/>
          <w:lang w:eastAsia="pl-PL"/>
        </w:rPr>
      </w:pPr>
      <w:r w:rsidRPr="0041415A">
        <w:rPr>
          <w:rFonts w:eastAsia="Times New Roman" w:cstheme="minorHAnsi"/>
          <w:lang w:eastAsia="pl-PL"/>
        </w:rPr>
        <w:t>brutto: ...................... (słownie: ...................)</w:t>
      </w:r>
    </w:p>
    <w:p w14:paraId="0AD8CF30" w14:textId="77777777" w:rsidR="00984350" w:rsidRPr="0041415A" w:rsidRDefault="00984350" w:rsidP="00C71E21">
      <w:pPr>
        <w:spacing w:after="0" w:line="240" w:lineRule="auto"/>
        <w:jc w:val="center"/>
        <w:rPr>
          <w:rFonts w:eastAsia="Times New Roman" w:cstheme="minorHAnsi"/>
          <w:b/>
          <w:lang w:eastAsia="pl-PL"/>
        </w:rPr>
      </w:pPr>
      <w:r w:rsidRPr="0041415A">
        <w:rPr>
          <w:rFonts w:eastAsia="Times New Roman" w:cstheme="minorHAnsi"/>
          <w:b/>
          <w:lang w:eastAsia="pl-PL"/>
        </w:rPr>
        <w:t>§ 4</w:t>
      </w:r>
    </w:p>
    <w:p w14:paraId="71B6E173" w14:textId="77777777" w:rsidR="004C750B" w:rsidRPr="0041415A" w:rsidRDefault="004C750B" w:rsidP="004C750B">
      <w:pPr>
        <w:spacing w:after="0" w:line="240" w:lineRule="auto"/>
        <w:rPr>
          <w:rFonts w:eastAsia="Times New Roman" w:cstheme="minorHAnsi"/>
          <w:b/>
          <w:lang w:eastAsia="pl-PL"/>
        </w:rPr>
      </w:pPr>
      <w:r w:rsidRPr="0041415A">
        <w:rPr>
          <w:rFonts w:eastAsia="Times New Roman" w:cstheme="minorHAnsi"/>
          <w:b/>
          <w:highlight w:val="lightGray"/>
          <w:lang w:eastAsia="pl-PL"/>
        </w:rPr>
        <w:t>WARUNKI PŁATNOŚCI</w:t>
      </w:r>
    </w:p>
    <w:p w14:paraId="0FF3DF48" w14:textId="77777777" w:rsidR="004C750B" w:rsidRPr="00F155C3" w:rsidRDefault="004C750B" w:rsidP="004C750B">
      <w:pPr>
        <w:numPr>
          <w:ilvl w:val="0"/>
          <w:numId w:val="14"/>
        </w:numPr>
        <w:tabs>
          <w:tab w:val="left" w:pos="360"/>
        </w:tabs>
        <w:overflowPunct w:val="0"/>
        <w:autoSpaceDE w:val="0"/>
        <w:autoSpaceDN w:val="0"/>
        <w:adjustRightInd w:val="0"/>
        <w:spacing w:after="0" w:line="240" w:lineRule="auto"/>
        <w:jc w:val="both"/>
        <w:textAlignment w:val="baseline"/>
        <w:rPr>
          <w:rFonts w:eastAsia="Times New Roman" w:cstheme="minorHAnsi"/>
          <w:lang w:eastAsia="pl-PL"/>
        </w:rPr>
      </w:pPr>
      <w:r w:rsidRPr="00F155C3">
        <w:rPr>
          <w:rFonts w:eastAsia="Times New Roman" w:cstheme="minorHAnsi"/>
          <w:lang w:eastAsia="pl-PL"/>
        </w:rPr>
        <w:t>Wynagrodzenie Wykonawcy za świadczone przez niego usługi telekomunikacyjne będzie wypłacane miesięcznie. Opłaty zmienne za usługi telekomunikacyjne będą naliczane z dołu, natomiast opłaty za opłaty stałe (abonamenty) dla poszczególnych kart SIM będą naliczane z góry.</w:t>
      </w:r>
    </w:p>
    <w:p w14:paraId="19C99338" w14:textId="77777777" w:rsidR="004C750B" w:rsidRPr="00F155C3" w:rsidRDefault="004C750B" w:rsidP="004C750B">
      <w:pPr>
        <w:numPr>
          <w:ilvl w:val="0"/>
          <w:numId w:val="14"/>
        </w:numPr>
        <w:tabs>
          <w:tab w:val="left" w:pos="360"/>
        </w:tabs>
        <w:overflowPunct w:val="0"/>
        <w:autoSpaceDE w:val="0"/>
        <w:autoSpaceDN w:val="0"/>
        <w:adjustRightInd w:val="0"/>
        <w:spacing w:after="0" w:line="240" w:lineRule="auto"/>
        <w:jc w:val="both"/>
        <w:textAlignment w:val="baseline"/>
        <w:rPr>
          <w:rFonts w:eastAsia="Times New Roman" w:cstheme="minorHAnsi"/>
          <w:lang w:eastAsia="pl-PL"/>
        </w:rPr>
      </w:pPr>
      <w:r w:rsidRPr="00F155C3">
        <w:rPr>
          <w:rFonts w:eastAsia="Times New Roman" w:cstheme="minorHAnsi"/>
          <w:lang w:eastAsia="pl-PL"/>
        </w:rPr>
        <w:t xml:space="preserve">Inne usługi, nieobjęte niniejszą umową, uaktywniane na prośbę Zamawiającego, staną się przedmiotem dodatkowych uzgodnień. Jednakże nie mogą one być taryfikowane powyżej aktualnych cenników </w:t>
      </w:r>
      <w:r w:rsidRPr="0041415A">
        <w:rPr>
          <w:rFonts w:eastAsia="Times New Roman" w:cstheme="minorHAnsi"/>
          <w:lang w:eastAsia="pl-PL"/>
        </w:rPr>
        <w:t>w najwyższych</w:t>
      </w:r>
      <w:r w:rsidRPr="00F155C3">
        <w:rPr>
          <w:rFonts w:eastAsia="Times New Roman" w:cstheme="minorHAnsi"/>
          <w:lang w:eastAsia="pl-PL"/>
        </w:rPr>
        <w:t xml:space="preserve"> taryfach ogólnodostępnych na rynku i będą każdorazowo uzgadniane przez strony umowy. </w:t>
      </w:r>
    </w:p>
    <w:p w14:paraId="65217873" w14:textId="77777777" w:rsidR="004C750B" w:rsidRPr="00F155C3" w:rsidRDefault="004C750B" w:rsidP="004C750B">
      <w:pPr>
        <w:numPr>
          <w:ilvl w:val="0"/>
          <w:numId w:val="14"/>
        </w:numPr>
        <w:tabs>
          <w:tab w:val="left" w:pos="360"/>
        </w:tabs>
        <w:overflowPunct w:val="0"/>
        <w:autoSpaceDE w:val="0"/>
        <w:autoSpaceDN w:val="0"/>
        <w:adjustRightInd w:val="0"/>
        <w:spacing w:after="0" w:line="240" w:lineRule="auto"/>
        <w:jc w:val="both"/>
        <w:textAlignment w:val="baseline"/>
        <w:rPr>
          <w:rFonts w:eastAsia="Times New Roman" w:cstheme="minorHAnsi"/>
          <w:lang w:eastAsia="pl-PL"/>
        </w:rPr>
      </w:pPr>
      <w:r w:rsidRPr="00F155C3">
        <w:rPr>
          <w:rFonts w:eastAsia="Times New Roman" w:cstheme="minorHAnsi"/>
          <w:bCs/>
          <w:lang w:eastAsia="pl-PL"/>
        </w:rPr>
        <w:t xml:space="preserve">Wynagrodzenie będzie płatne przelewem w terminie </w:t>
      </w:r>
      <w:r w:rsidRPr="00F155C3">
        <w:rPr>
          <w:rFonts w:eastAsia="Times New Roman" w:cstheme="minorHAnsi"/>
          <w:b/>
          <w:lang w:eastAsia="pl-PL"/>
        </w:rPr>
        <w:t>30 dni</w:t>
      </w:r>
      <w:r w:rsidRPr="00F155C3">
        <w:rPr>
          <w:rFonts w:eastAsia="Times New Roman" w:cstheme="minorHAnsi"/>
          <w:bCs/>
          <w:lang w:eastAsia="pl-PL"/>
        </w:rPr>
        <w:t xml:space="preserve"> od daty </w:t>
      </w:r>
      <w:r w:rsidRPr="0041415A">
        <w:rPr>
          <w:rFonts w:eastAsia="Times New Roman" w:cstheme="minorHAnsi"/>
          <w:lang w:eastAsia="pl-PL"/>
        </w:rPr>
        <w:t xml:space="preserve">doręczenia prawidłowo wystawionej faktury Zamawiającemu. </w:t>
      </w:r>
    </w:p>
    <w:p w14:paraId="5016BAF4" w14:textId="77777777" w:rsidR="004C750B" w:rsidRPr="00BB1D15" w:rsidRDefault="004C750B" w:rsidP="004C750B">
      <w:pPr>
        <w:numPr>
          <w:ilvl w:val="0"/>
          <w:numId w:val="14"/>
        </w:numPr>
        <w:tabs>
          <w:tab w:val="left" w:pos="360"/>
        </w:tabs>
        <w:overflowPunct w:val="0"/>
        <w:autoSpaceDE w:val="0"/>
        <w:autoSpaceDN w:val="0"/>
        <w:adjustRightInd w:val="0"/>
        <w:spacing w:after="0" w:line="240" w:lineRule="auto"/>
        <w:jc w:val="both"/>
        <w:textAlignment w:val="baseline"/>
        <w:rPr>
          <w:rFonts w:eastAsia="Times New Roman" w:cstheme="minorHAnsi"/>
          <w:lang w:eastAsia="pl-PL"/>
        </w:rPr>
      </w:pPr>
      <w:r w:rsidRPr="00F155C3">
        <w:rPr>
          <w:rFonts w:eastAsia="Times New Roman" w:cstheme="minorHAnsi"/>
          <w:bCs/>
          <w:lang w:eastAsia="pl-PL"/>
        </w:rPr>
        <w:t>Za datę zapłaty strony przyjmują datę obciążenia rachunku w banku prowadzącym rachunek Zamawiającego.</w:t>
      </w:r>
    </w:p>
    <w:p w14:paraId="668E9493" w14:textId="35D66807" w:rsidR="00BB1D15" w:rsidRPr="00BB1D15" w:rsidRDefault="00BB1D15" w:rsidP="00BB1D15">
      <w:pPr>
        <w:pStyle w:val="Akapitzlist"/>
        <w:numPr>
          <w:ilvl w:val="0"/>
          <w:numId w:val="14"/>
        </w:numPr>
        <w:rPr>
          <w:rFonts w:eastAsia="Times New Roman" w:cstheme="minorHAnsi"/>
          <w:lang w:eastAsia="pl-PL"/>
        </w:rPr>
      </w:pPr>
      <w:r w:rsidRPr="00BB1D15">
        <w:rPr>
          <w:rFonts w:eastAsia="Times New Roman" w:cstheme="minorHAnsi"/>
          <w:lang w:eastAsia="pl-PL"/>
        </w:rPr>
        <w:t xml:space="preserve">Faktura winna zawierać numer umowy, na podstawie której realizowana jest </w:t>
      </w:r>
      <w:r>
        <w:rPr>
          <w:rFonts w:eastAsia="Times New Roman" w:cstheme="minorHAnsi"/>
          <w:lang w:eastAsia="pl-PL"/>
        </w:rPr>
        <w:t>usługa</w:t>
      </w:r>
      <w:r w:rsidRPr="00BB1D15">
        <w:rPr>
          <w:rFonts w:eastAsia="Times New Roman" w:cstheme="minorHAnsi"/>
          <w:lang w:eastAsia="pl-PL"/>
        </w:rPr>
        <w:t>. W przypadku braku możliwości umieszczenia powyższej informacji na fakturze Zamawiający wymaga, aby Wykonawca zamieścił je w odrębnym dokumencie dołączonym do faktury.</w:t>
      </w:r>
    </w:p>
    <w:p w14:paraId="77AD8273" w14:textId="7A728861" w:rsidR="00984350" w:rsidRPr="0041415A" w:rsidRDefault="00984350" w:rsidP="00C71E21">
      <w:pPr>
        <w:spacing w:after="0" w:line="240" w:lineRule="auto"/>
        <w:jc w:val="center"/>
        <w:rPr>
          <w:rFonts w:eastAsia="Times New Roman" w:cstheme="minorHAnsi"/>
          <w:b/>
          <w:lang w:eastAsia="pl-PL"/>
        </w:rPr>
      </w:pPr>
      <w:r w:rsidRPr="0041415A">
        <w:rPr>
          <w:rFonts w:eastAsia="Times New Roman" w:cstheme="minorHAnsi"/>
          <w:b/>
          <w:lang w:eastAsia="pl-PL"/>
        </w:rPr>
        <w:t>§ 5</w:t>
      </w:r>
    </w:p>
    <w:p w14:paraId="3A71438E" w14:textId="77777777" w:rsidR="004C750B" w:rsidRPr="0041415A" w:rsidRDefault="004C750B" w:rsidP="004C750B">
      <w:pPr>
        <w:pStyle w:val="Akapitzlist"/>
        <w:numPr>
          <w:ilvl w:val="0"/>
          <w:numId w:val="41"/>
        </w:numPr>
        <w:overflowPunct w:val="0"/>
        <w:autoSpaceDE w:val="0"/>
        <w:autoSpaceDN w:val="0"/>
        <w:adjustRightInd w:val="0"/>
        <w:spacing w:after="0" w:line="240" w:lineRule="auto"/>
        <w:ind w:left="284"/>
        <w:jc w:val="both"/>
        <w:textAlignment w:val="baseline"/>
        <w:rPr>
          <w:rFonts w:eastAsia="Times New Roman" w:cstheme="minorHAnsi"/>
          <w:lang w:eastAsia="pl-PL"/>
        </w:rPr>
      </w:pPr>
      <w:r w:rsidRPr="0041415A">
        <w:rPr>
          <w:rFonts w:eastAsia="Times New Roman" w:cstheme="minorHAnsi"/>
          <w:lang w:eastAsia="pl-PL"/>
        </w:rPr>
        <w:t>Osobą odpowiedzialną za realizację niniejszej umowy ze strony Zamawiającego jest w sprawach merytorycznych oraz formalnych dotyczących realizacji umowy – Kierownik Działu Elektrotechnicznego – tel. (67) 21 06 250.</w:t>
      </w:r>
    </w:p>
    <w:p w14:paraId="2639640C" w14:textId="77777777" w:rsidR="004C750B" w:rsidRPr="0041415A" w:rsidRDefault="004C750B" w:rsidP="004C750B">
      <w:pPr>
        <w:pStyle w:val="Akapitzlist"/>
        <w:numPr>
          <w:ilvl w:val="0"/>
          <w:numId w:val="41"/>
        </w:numPr>
        <w:overflowPunct w:val="0"/>
        <w:autoSpaceDE w:val="0"/>
        <w:autoSpaceDN w:val="0"/>
        <w:adjustRightInd w:val="0"/>
        <w:spacing w:after="0" w:line="240" w:lineRule="auto"/>
        <w:ind w:left="284"/>
        <w:jc w:val="both"/>
        <w:textAlignment w:val="baseline"/>
        <w:rPr>
          <w:rFonts w:eastAsia="Times New Roman" w:cstheme="minorHAnsi"/>
          <w:lang w:eastAsia="pl-PL"/>
        </w:rPr>
      </w:pPr>
      <w:r w:rsidRPr="0041415A">
        <w:rPr>
          <w:rFonts w:eastAsia="Times New Roman" w:cstheme="minorHAnsi"/>
          <w:lang w:eastAsia="pl-PL"/>
        </w:rPr>
        <w:t>Osobą odpowiedzialna za realizację niniejszej umowy ze strony Wykonującego jest:</w:t>
      </w:r>
    </w:p>
    <w:p w14:paraId="72ED5AFF" w14:textId="165F1133" w:rsidR="004C750B" w:rsidRPr="0041415A" w:rsidRDefault="004C750B" w:rsidP="004C750B">
      <w:pPr>
        <w:overflowPunct w:val="0"/>
        <w:autoSpaceDE w:val="0"/>
        <w:autoSpaceDN w:val="0"/>
        <w:adjustRightInd w:val="0"/>
        <w:spacing w:after="0" w:line="240" w:lineRule="auto"/>
        <w:ind w:left="284"/>
        <w:jc w:val="both"/>
        <w:textAlignment w:val="baseline"/>
        <w:rPr>
          <w:rFonts w:eastAsia="Times New Roman" w:cstheme="minorHAnsi"/>
          <w:lang w:eastAsia="pl-PL"/>
        </w:rPr>
      </w:pPr>
      <w:r w:rsidRPr="0041415A">
        <w:rPr>
          <w:rFonts w:eastAsia="Times New Roman" w:cstheme="minorHAnsi"/>
          <w:lang w:eastAsia="pl-PL"/>
        </w:rPr>
        <w:t>……………………………………………………………………………………. tel. …………………………………………..</w:t>
      </w:r>
    </w:p>
    <w:p w14:paraId="33879644" w14:textId="7C347DB8" w:rsidR="00605490" w:rsidRPr="0041415A" w:rsidRDefault="00605490" w:rsidP="00492F39">
      <w:pPr>
        <w:pStyle w:val="Akapitzlist"/>
        <w:numPr>
          <w:ilvl w:val="0"/>
          <w:numId w:val="41"/>
        </w:numPr>
        <w:overflowPunct w:val="0"/>
        <w:autoSpaceDE w:val="0"/>
        <w:autoSpaceDN w:val="0"/>
        <w:adjustRightInd w:val="0"/>
        <w:spacing w:after="0" w:line="240" w:lineRule="auto"/>
        <w:ind w:left="284"/>
        <w:jc w:val="both"/>
        <w:textAlignment w:val="baseline"/>
        <w:rPr>
          <w:rFonts w:eastAsia="Times New Roman" w:cstheme="minorHAnsi"/>
          <w:lang w:eastAsia="pl-PL"/>
        </w:rPr>
      </w:pPr>
      <w:r w:rsidRPr="0041415A">
        <w:rPr>
          <w:rFonts w:eastAsia="Times New Roman" w:cstheme="minorHAnsi"/>
          <w:lang w:eastAsia="pl-PL"/>
        </w:rPr>
        <w:t>Zmiana os</w:t>
      </w:r>
      <w:r w:rsidR="00492F39">
        <w:rPr>
          <w:rFonts w:eastAsia="Times New Roman" w:cstheme="minorHAnsi"/>
          <w:lang w:eastAsia="pl-PL"/>
        </w:rPr>
        <w:t>ób</w:t>
      </w:r>
      <w:r w:rsidRPr="0041415A">
        <w:rPr>
          <w:rFonts w:eastAsia="Times New Roman" w:cstheme="minorHAnsi"/>
          <w:lang w:eastAsia="pl-PL"/>
        </w:rPr>
        <w:t xml:space="preserve"> </w:t>
      </w:r>
      <w:r w:rsidR="00492F39">
        <w:rPr>
          <w:rFonts w:eastAsia="Times New Roman" w:cstheme="minorHAnsi"/>
          <w:lang w:eastAsia="pl-PL"/>
        </w:rPr>
        <w:t xml:space="preserve">wskazanych powyżej </w:t>
      </w:r>
      <w:r w:rsidRPr="0041415A">
        <w:rPr>
          <w:rFonts w:eastAsia="Times New Roman" w:cstheme="minorHAnsi"/>
          <w:lang w:eastAsia="pl-PL"/>
        </w:rPr>
        <w:t>następuje w drodze zawiadomienia i nie wymaga zmiany umowy.</w:t>
      </w:r>
    </w:p>
    <w:p w14:paraId="325647EF" w14:textId="77777777" w:rsidR="00984350" w:rsidRPr="0041415A" w:rsidRDefault="00984350" w:rsidP="00C71E21">
      <w:pPr>
        <w:tabs>
          <w:tab w:val="left" w:pos="720"/>
        </w:tabs>
        <w:spacing w:after="0" w:line="240" w:lineRule="auto"/>
        <w:ind w:left="720" w:hanging="720"/>
        <w:jc w:val="center"/>
        <w:rPr>
          <w:rFonts w:eastAsia="Times New Roman" w:cstheme="minorHAnsi"/>
          <w:b/>
          <w:lang w:eastAsia="pl-PL"/>
        </w:rPr>
      </w:pPr>
      <w:r w:rsidRPr="0041415A">
        <w:rPr>
          <w:rFonts w:eastAsia="Times New Roman" w:cstheme="minorHAnsi"/>
          <w:b/>
          <w:lang w:eastAsia="pl-PL"/>
        </w:rPr>
        <w:t>§ 6</w:t>
      </w:r>
    </w:p>
    <w:p w14:paraId="245CA100" w14:textId="77777777" w:rsidR="008A1D51" w:rsidRPr="0041415A" w:rsidRDefault="008A1D51" w:rsidP="008A1D51">
      <w:pPr>
        <w:spacing w:after="0" w:line="240" w:lineRule="auto"/>
        <w:rPr>
          <w:rFonts w:eastAsia="Times New Roman" w:cstheme="minorHAnsi"/>
          <w:b/>
          <w:lang w:eastAsia="pl-PL"/>
        </w:rPr>
      </w:pPr>
      <w:r w:rsidRPr="0041415A">
        <w:rPr>
          <w:rFonts w:eastAsia="Times New Roman" w:cstheme="minorHAnsi"/>
          <w:b/>
          <w:highlight w:val="lightGray"/>
          <w:lang w:eastAsia="pl-PL"/>
        </w:rPr>
        <w:t>KARY UMOWNE</w:t>
      </w:r>
    </w:p>
    <w:p w14:paraId="1F67F4C8" w14:textId="18088782" w:rsidR="008A1D51" w:rsidRPr="0041415A" w:rsidRDefault="008A1D51" w:rsidP="00492F39">
      <w:pPr>
        <w:numPr>
          <w:ilvl w:val="0"/>
          <w:numId w:val="12"/>
        </w:numPr>
        <w:tabs>
          <w:tab w:val="clear" w:pos="720"/>
          <w:tab w:val="num" w:pos="360"/>
        </w:tabs>
        <w:spacing w:after="0" w:line="240" w:lineRule="auto"/>
        <w:ind w:left="284"/>
        <w:jc w:val="both"/>
        <w:rPr>
          <w:rFonts w:eastAsia="Times New Roman" w:cstheme="minorHAnsi"/>
          <w:lang w:eastAsia="pl-PL"/>
        </w:rPr>
      </w:pPr>
      <w:r w:rsidRPr="0041415A">
        <w:rPr>
          <w:rFonts w:eastAsia="Times New Roman" w:cstheme="minorHAnsi"/>
          <w:lang w:eastAsia="pl-PL"/>
        </w:rPr>
        <w:t>Za każdy rozpoczęty dzień przerwy (dzień liczony od godziny 0.00 do godziny 24.00) w świadczeniu usług</w:t>
      </w:r>
      <w:r w:rsidRPr="0041415A">
        <w:rPr>
          <w:rFonts w:eastAsia="Times New Roman" w:cstheme="minorHAnsi"/>
          <w:lang w:eastAsia="pl-PL"/>
        </w:rPr>
        <w:t xml:space="preserve"> </w:t>
      </w:r>
      <w:r w:rsidRPr="0041415A">
        <w:rPr>
          <w:rFonts w:eastAsia="Times New Roman" w:cstheme="minorHAnsi"/>
          <w:lang w:eastAsia="pl-PL"/>
        </w:rPr>
        <w:t>objętych umową Zamawiającemu przysługuje prawo:</w:t>
      </w:r>
    </w:p>
    <w:p w14:paraId="47E1E037" w14:textId="69B9AC1D" w:rsidR="008A1D51" w:rsidRPr="0041415A" w:rsidRDefault="008A1D51" w:rsidP="008A1D51">
      <w:pPr>
        <w:pStyle w:val="Akapitzlist"/>
        <w:numPr>
          <w:ilvl w:val="0"/>
          <w:numId w:val="45"/>
        </w:numPr>
        <w:spacing w:after="0" w:line="240" w:lineRule="auto"/>
        <w:jc w:val="both"/>
        <w:rPr>
          <w:rFonts w:eastAsia="Times New Roman" w:cstheme="minorHAnsi"/>
          <w:lang w:eastAsia="pl-PL"/>
        </w:rPr>
      </w:pPr>
      <w:r w:rsidRPr="0041415A">
        <w:rPr>
          <w:rFonts w:eastAsia="Times New Roman" w:cstheme="minorHAnsi"/>
          <w:lang w:eastAsia="pl-PL"/>
        </w:rPr>
        <w:t>do obciążenia Wykonawcy karą umowną w wysokoś</w:t>
      </w:r>
      <w:r w:rsidRPr="0041415A">
        <w:rPr>
          <w:rFonts w:eastAsia="Times New Roman" w:cstheme="minorHAnsi"/>
          <w:lang w:eastAsia="pl-PL"/>
        </w:rPr>
        <w:t xml:space="preserve">ci </w:t>
      </w:r>
      <w:r w:rsidRPr="0041415A">
        <w:rPr>
          <w:rFonts w:eastAsia="Times New Roman" w:cstheme="minorHAnsi"/>
          <w:lang w:eastAsia="pl-PL"/>
        </w:rPr>
        <w:t>1/5 opłaty miesięcznej liczonej wg faktur z ostatnich</w:t>
      </w:r>
      <w:r w:rsidRPr="0041415A">
        <w:rPr>
          <w:rFonts w:eastAsia="Times New Roman" w:cstheme="minorHAnsi"/>
          <w:lang w:eastAsia="pl-PL"/>
        </w:rPr>
        <w:t xml:space="preserve"> </w:t>
      </w:r>
      <w:r w:rsidRPr="0041415A">
        <w:rPr>
          <w:rFonts w:eastAsia="Times New Roman" w:cstheme="minorHAnsi"/>
          <w:lang w:eastAsia="pl-PL"/>
        </w:rPr>
        <w:t>trzech okresów rozliczeniowych;</w:t>
      </w:r>
    </w:p>
    <w:p w14:paraId="63C155EE" w14:textId="1C7EC260" w:rsidR="008A1D51" w:rsidRPr="0041415A" w:rsidRDefault="008A1D51" w:rsidP="008A1D51">
      <w:pPr>
        <w:pStyle w:val="Akapitzlist"/>
        <w:numPr>
          <w:ilvl w:val="0"/>
          <w:numId w:val="45"/>
        </w:numPr>
        <w:spacing w:after="0" w:line="240" w:lineRule="auto"/>
        <w:jc w:val="both"/>
        <w:rPr>
          <w:rFonts w:eastAsia="Times New Roman" w:cstheme="minorHAnsi"/>
          <w:lang w:eastAsia="pl-PL"/>
        </w:rPr>
      </w:pPr>
      <w:r w:rsidRPr="0041415A">
        <w:rPr>
          <w:rFonts w:eastAsia="Times New Roman" w:cstheme="minorHAnsi"/>
          <w:lang w:eastAsia="pl-PL"/>
        </w:rPr>
        <w:t xml:space="preserve">do zwrotu 1/30 miesięcznej opłaty abonamentowej za </w:t>
      </w:r>
      <w:r w:rsidRPr="0041415A">
        <w:rPr>
          <w:rFonts w:eastAsia="Times New Roman" w:cstheme="minorHAnsi"/>
          <w:lang w:eastAsia="pl-PL"/>
        </w:rPr>
        <w:t>usługę,</w:t>
      </w:r>
      <w:r w:rsidRPr="0041415A">
        <w:rPr>
          <w:rFonts w:eastAsia="Times New Roman" w:cstheme="minorHAnsi"/>
          <w:lang w:eastAsia="pl-PL"/>
        </w:rPr>
        <w:t xml:space="preserve"> w której dostarczaniu nastąpiła przerwa.</w:t>
      </w:r>
    </w:p>
    <w:p w14:paraId="10994695" w14:textId="45C3D208" w:rsidR="008A1D51" w:rsidRPr="0041415A" w:rsidRDefault="008A1D51" w:rsidP="008A1D51">
      <w:pPr>
        <w:numPr>
          <w:ilvl w:val="0"/>
          <w:numId w:val="12"/>
        </w:numPr>
        <w:tabs>
          <w:tab w:val="num" w:pos="426"/>
        </w:tabs>
        <w:spacing w:after="0" w:line="240" w:lineRule="auto"/>
        <w:ind w:left="426" w:hanging="426"/>
        <w:jc w:val="both"/>
        <w:rPr>
          <w:rFonts w:eastAsia="Times New Roman" w:cstheme="minorHAnsi"/>
          <w:lang w:eastAsia="pl-PL"/>
        </w:rPr>
      </w:pPr>
      <w:r w:rsidRPr="0041415A">
        <w:rPr>
          <w:rFonts w:eastAsia="Times New Roman" w:cstheme="minorHAnsi"/>
          <w:lang w:eastAsia="pl-PL"/>
        </w:rPr>
        <w:t xml:space="preserve">W przypadku odstąpienia od umowy z winy Wykonawcy lub Zamawiającego druga strona może dochodzić od strony winnej kary umownej. </w:t>
      </w:r>
    </w:p>
    <w:p w14:paraId="633583D7" w14:textId="77777777" w:rsidR="008A1D51" w:rsidRPr="0041415A" w:rsidRDefault="008A1D51" w:rsidP="008A1D51">
      <w:pPr>
        <w:numPr>
          <w:ilvl w:val="0"/>
          <w:numId w:val="12"/>
        </w:numPr>
        <w:overflowPunct w:val="0"/>
        <w:autoSpaceDE w:val="0"/>
        <w:autoSpaceDN w:val="0"/>
        <w:adjustRightInd w:val="0"/>
        <w:spacing w:after="0" w:line="240" w:lineRule="auto"/>
        <w:ind w:left="426"/>
        <w:jc w:val="both"/>
        <w:textAlignment w:val="baseline"/>
        <w:rPr>
          <w:rFonts w:eastAsia="Times New Roman" w:cstheme="minorHAnsi"/>
          <w:lang w:eastAsia="pl-PL"/>
        </w:rPr>
      </w:pPr>
      <w:r w:rsidRPr="0041415A">
        <w:rPr>
          <w:rFonts w:eastAsia="Times New Roman" w:cstheme="minorHAnsi"/>
          <w:lang w:eastAsia="pl-PL"/>
        </w:rPr>
        <w:t>Jeżeli wysokość szkody przekracza wysokość kary umownej, Zamawiający zastrzega sobie prawo dochodzenia na drodze sądowej odszkodowania przekraczającego wysokość kary.</w:t>
      </w:r>
    </w:p>
    <w:p w14:paraId="170FB469" w14:textId="77777777" w:rsidR="008A1D51" w:rsidRPr="0041415A" w:rsidRDefault="008A1D51" w:rsidP="008A1D51">
      <w:pPr>
        <w:numPr>
          <w:ilvl w:val="0"/>
          <w:numId w:val="12"/>
        </w:numPr>
        <w:overflowPunct w:val="0"/>
        <w:autoSpaceDE w:val="0"/>
        <w:autoSpaceDN w:val="0"/>
        <w:adjustRightInd w:val="0"/>
        <w:spacing w:after="0" w:line="240" w:lineRule="auto"/>
        <w:ind w:left="426"/>
        <w:jc w:val="both"/>
        <w:textAlignment w:val="baseline"/>
        <w:rPr>
          <w:rFonts w:eastAsia="Times New Roman" w:cstheme="minorHAnsi"/>
          <w:lang w:eastAsia="pl-PL"/>
        </w:rPr>
      </w:pPr>
      <w:r w:rsidRPr="0041415A">
        <w:rPr>
          <w:rFonts w:eastAsia="Times New Roman" w:cstheme="minorHAnsi"/>
          <w:lang w:eastAsia="pl-PL"/>
        </w:rPr>
        <w:t>Łączna maksymalna wysokość wszystkich kar umownych nie może przekraczać 20% wartości brutto umowy.</w:t>
      </w:r>
    </w:p>
    <w:p w14:paraId="52B1C2DD" w14:textId="6BD012C5" w:rsidR="00984350" w:rsidRPr="0041415A" w:rsidRDefault="00984350" w:rsidP="00C71E21">
      <w:pPr>
        <w:tabs>
          <w:tab w:val="num" w:pos="2552"/>
        </w:tabs>
        <w:spacing w:after="0" w:line="240" w:lineRule="auto"/>
        <w:jc w:val="center"/>
        <w:rPr>
          <w:rFonts w:eastAsia="Times New Roman" w:cstheme="minorHAnsi"/>
          <w:b/>
          <w:bCs/>
          <w:lang w:eastAsia="pl-PL"/>
        </w:rPr>
      </w:pPr>
      <w:r w:rsidRPr="0041415A">
        <w:rPr>
          <w:rFonts w:eastAsia="Times New Roman" w:cstheme="minorHAnsi"/>
          <w:b/>
          <w:bCs/>
          <w:lang w:eastAsia="pl-PL"/>
        </w:rPr>
        <w:t>§ 7</w:t>
      </w:r>
    </w:p>
    <w:p w14:paraId="56DABCF1" w14:textId="39CD8F6D" w:rsidR="008A1D51" w:rsidRPr="0041415A" w:rsidRDefault="008A1D51" w:rsidP="008A1D51">
      <w:pPr>
        <w:spacing w:after="0" w:line="240" w:lineRule="auto"/>
        <w:rPr>
          <w:rFonts w:eastAsia="Times New Roman" w:cstheme="minorHAnsi"/>
          <w:b/>
          <w:highlight w:val="lightGray"/>
          <w:lang w:eastAsia="pl-PL"/>
        </w:rPr>
      </w:pPr>
      <w:r w:rsidRPr="0041415A">
        <w:rPr>
          <w:rFonts w:eastAsia="Times New Roman" w:cstheme="minorHAnsi"/>
          <w:b/>
          <w:highlight w:val="lightGray"/>
          <w:lang w:eastAsia="pl-PL"/>
        </w:rPr>
        <w:t>ODSTĄPIENIE OD UMOWY</w:t>
      </w:r>
    </w:p>
    <w:p w14:paraId="7814056C" w14:textId="0345782C" w:rsidR="00984350" w:rsidRPr="0041415A" w:rsidRDefault="00984350" w:rsidP="00984350">
      <w:pPr>
        <w:numPr>
          <w:ilvl w:val="3"/>
          <w:numId w:val="16"/>
        </w:numPr>
        <w:spacing w:after="0" w:line="240" w:lineRule="auto"/>
        <w:ind w:left="426" w:hanging="246"/>
        <w:jc w:val="both"/>
        <w:rPr>
          <w:rFonts w:eastAsia="Calibri" w:cstheme="minorHAnsi"/>
          <w:color w:val="000000"/>
        </w:rPr>
      </w:pPr>
      <w:r w:rsidRPr="0041415A">
        <w:rPr>
          <w:rFonts w:eastAsia="Calibri" w:cstheme="minorHAnsi"/>
          <w:color w:val="000000"/>
        </w:rPr>
        <w:t xml:space="preserve">Zamawiający może odstąpić od umowy, </w:t>
      </w:r>
      <w:r w:rsidR="00D95EB2" w:rsidRPr="0041415A">
        <w:rPr>
          <w:rFonts w:eastAsia="Calibri" w:cstheme="minorHAnsi"/>
          <w:color w:val="000000"/>
        </w:rPr>
        <w:t>bez zachowania okresu wypowiedzenia</w:t>
      </w:r>
      <w:r w:rsidR="00D95EB2" w:rsidRPr="0041415A">
        <w:rPr>
          <w:rFonts w:eastAsia="Calibri" w:cstheme="minorHAnsi"/>
          <w:color w:val="000000"/>
        </w:rPr>
        <w:t xml:space="preserve">, </w:t>
      </w:r>
      <w:r w:rsidRPr="0041415A">
        <w:rPr>
          <w:rFonts w:eastAsia="Calibri" w:cstheme="minorHAnsi"/>
          <w:color w:val="000000"/>
        </w:rPr>
        <w:t>z przyczyn leżących po stronie Wykonawcy w szczególności w przypadkach:</w:t>
      </w:r>
    </w:p>
    <w:p w14:paraId="3320E637" w14:textId="77777777" w:rsidR="00984350" w:rsidRPr="0041415A" w:rsidRDefault="00984350" w:rsidP="00984350">
      <w:pPr>
        <w:widowControl w:val="0"/>
        <w:numPr>
          <w:ilvl w:val="0"/>
          <w:numId w:val="17"/>
        </w:numPr>
        <w:adjustRightInd w:val="0"/>
        <w:spacing w:after="0" w:line="240" w:lineRule="auto"/>
        <w:jc w:val="both"/>
        <w:rPr>
          <w:rFonts w:eastAsia="Calibri" w:cstheme="minorHAnsi"/>
          <w:color w:val="000000"/>
        </w:rPr>
      </w:pPr>
      <w:r w:rsidRPr="0041415A">
        <w:rPr>
          <w:rFonts w:eastAsia="Calibri" w:cstheme="minorHAnsi"/>
          <w:color w:val="000000"/>
        </w:rPr>
        <w:t>nienależytego wykonywania postanowień umowy,</w:t>
      </w:r>
    </w:p>
    <w:p w14:paraId="102C87B4" w14:textId="2DCE2603" w:rsidR="00984350" w:rsidRPr="0041415A" w:rsidRDefault="00984350" w:rsidP="00EA6A6E">
      <w:pPr>
        <w:widowControl w:val="0"/>
        <w:numPr>
          <w:ilvl w:val="0"/>
          <w:numId w:val="17"/>
        </w:numPr>
        <w:adjustRightInd w:val="0"/>
        <w:spacing w:after="0" w:line="240" w:lineRule="auto"/>
        <w:jc w:val="both"/>
        <w:rPr>
          <w:rFonts w:eastAsia="Calibri" w:cstheme="minorHAnsi"/>
          <w:color w:val="000000"/>
        </w:rPr>
      </w:pPr>
      <w:r w:rsidRPr="0041415A">
        <w:rPr>
          <w:rFonts w:eastAsia="Calibri" w:cstheme="minorHAnsi"/>
          <w:color w:val="000000"/>
        </w:rPr>
        <w:t>stwierdzenie przez Zamawiającego wady fizycznej lub prawnej przedmiotu umowy,</w:t>
      </w:r>
    </w:p>
    <w:p w14:paraId="072D35D3" w14:textId="77777777" w:rsidR="008A1D51" w:rsidRPr="0041415A" w:rsidRDefault="008A1D51" w:rsidP="00EA6A6E">
      <w:pPr>
        <w:pStyle w:val="Akapitzlist"/>
        <w:numPr>
          <w:ilvl w:val="0"/>
          <w:numId w:val="17"/>
        </w:numPr>
        <w:jc w:val="both"/>
        <w:rPr>
          <w:rFonts w:eastAsia="Calibri" w:cstheme="minorHAnsi"/>
          <w:color w:val="000000"/>
        </w:rPr>
      </w:pPr>
      <w:r w:rsidRPr="0041415A">
        <w:rPr>
          <w:rFonts w:eastAsia="Calibri" w:cstheme="minorHAnsi"/>
          <w:color w:val="000000"/>
        </w:rPr>
        <w:t>Wykonawca nie rozpoczął wykonywania usługi oraz nie kontynuuje jej pomimo wezwania Zamawiającego,</w:t>
      </w:r>
    </w:p>
    <w:p w14:paraId="09EFFC47" w14:textId="77777777" w:rsidR="00EA6A6E" w:rsidRDefault="008A1D51" w:rsidP="00EA6A6E">
      <w:pPr>
        <w:pStyle w:val="Akapitzlist"/>
        <w:numPr>
          <w:ilvl w:val="0"/>
          <w:numId w:val="17"/>
        </w:numPr>
        <w:spacing w:after="0"/>
        <w:rPr>
          <w:rFonts w:eastAsia="Calibri" w:cstheme="minorHAnsi"/>
          <w:color w:val="000000"/>
        </w:rPr>
      </w:pPr>
      <w:r w:rsidRPr="0041415A">
        <w:rPr>
          <w:rFonts w:eastAsia="Calibri" w:cstheme="minorHAnsi"/>
          <w:color w:val="000000"/>
        </w:rPr>
        <w:t>niedotrzymania przez Wykonawcę obowiązków wynikających z umowy,</w:t>
      </w:r>
    </w:p>
    <w:p w14:paraId="11821A08" w14:textId="697F47B1" w:rsidR="00EA6A6E" w:rsidRPr="00EA6A6E" w:rsidRDefault="00EA6A6E" w:rsidP="00EA6A6E">
      <w:pPr>
        <w:pStyle w:val="Akapitzlist"/>
        <w:numPr>
          <w:ilvl w:val="0"/>
          <w:numId w:val="17"/>
        </w:numPr>
        <w:spacing w:after="0"/>
        <w:rPr>
          <w:rFonts w:eastAsia="Calibri" w:cstheme="minorHAnsi"/>
          <w:color w:val="000000"/>
        </w:rPr>
      </w:pPr>
      <w:r>
        <w:rPr>
          <w:rFonts w:eastAsia="Calibri" w:cstheme="minorHAnsi"/>
          <w:color w:val="000000"/>
        </w:rPr>
        <w:t>uznan</w:t>
      </w:r>
      <w:r w:rsidR="00170720">
        <w:rPr>
          <w:rFonts w:eastAsia="Calibri" w:cstheme="minorHAnsi"/>
          <w:color w:val="000000"/>
        </w:rPr>
        <w:t>ia</w:t>
      </w:r>
      <w:r w:rsidRPr="00EA6A6E">
        <w:rPr>
          <w:rFonts w:eastAsia="Calibri" w:cstheme="minorHAnsi"/>
          <w:color w:val="000000"/>
        </w:rPr>
        <w:t xml:space="preserve"> </w:t>
      </w:r>
      <w:r w:rsidRPr="00EA6A6E">
        <w:rPr>
          <w:rFonts w:eastAsia="Calibri" w:cstheme="minorHAnsi"/>
          <w:color w:val="000000"/>
        </w:rPr>
        <w:t>czterech reklamacji</w:t>
      </w:r>
      <w:r w:rsidRPr="00EA6A6E">
        <w:t xml:space="preserve"> </w:t>
      </w:r>
      <w:r>
        <w:t>na świadczoną usługę.</w:t>
      </w:r>
    </w:p>
    <w:p w14:paraId="4A6DCF87" w14:textId="749BA126" w:rsidR="008A1D51" w:rsidRPr="00EA6A6E" w:rsidRDefault="008A1D51" w:rsidP="002809AE">
      <w:pPr>
        <w:pStyle w:val="Akapitzlist"/>
        <w:numPr>
          <w:ilvl w:val="3"/>
          <w:numId w:val="16"/>
        </w:numPr>
        <w:tabs>
          <w:tab w:val="clear" w:pos="2974"/>
        </w:tabs>
        <w:spacing w:after="0"/>
        <w:ind w:left="567"/>
        <w:jc w:val="both"/>
        <w:rPr>
          <w:rFonts w:eastAsia="Calibri" w:cstheme="minorHAnsi"/>
          <w:color w:val="000000"/>
        </w:rPr>
      </w:pPr>
      <w:r w:rsidRPr="00EA6A6E">
        <w:rPr>
          <w:rFonts w:eastAsia="Calibri" w:cstheme="minorHAnsi"/>
          <w:color w:val="000000"/>
        </w:rPr>
        <w:t>Przed zastosowaniem powyższego środka, Zamawiający wezwie Wykonawcę do spełnienia świadczenia, wyznaczając mu odpowiedni termin do wykonania obowiązku umownego</w:t>
      </w:r>
      <w:r w:rsidR="00D95EB2" w:rsidRPr="00EA6A6E">
        <w:rPr>
          <w:rFonts w:eastAsia="Calibri" w:cstheme="minorHAnsi"/>
          <w:color w:val="000000"/>
        </w:rPr>
        <w:t>.</w:t>
      </w:r>
    </w:p>
    <w:p w14:paraId="362CFACF" w14:textId="790B8803" w:rsidR="00984350" w:rsidRPr="0041415A" w:rsidRDefault="00984350" w:rsidP="008A1D51">
      <w:pPr>
        <w:pStyle w:val="Akapitzlist"/>
        <w:numPr>
          <w:ilvl w:val="3"/>
          <w:numId w:val="16"/>
        </w:numPr>
        <w:tabs>
          <w:tab w:val="clear" w:pos="2974"/>
        </w:tabs>
        <w:spacing w:after="0"/>
        <w:ind w:left="567"/>
        <w:jc w:val="both"/>
        <w:rPr>
          <w:rFonts w:eastAsia="Calibri" w:cstheme="minorHAnsi"/>
          <w:color w:val="000000"/>
        </w:rPr>
      </w:pPr>
      <w:r w:rsidRPr="0041415A">
        <w:rPr>
          <w:rFonts w:eastAsia="Calibri" w:cstheme="minorHAnsi"/>
          <w:color w:val="000000"/>
        </w:rPr>
        <w:t>W razie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z tytułu wykonania części umowy.</w:t>
      </w:r>
    </w:p>
    <w:p w14:paraId="769EA007" w14:textId="350EB61E" w:rsidR="00984350" w:rsidRPr="0041415A" w:rsidRDefault="00984350" w:rsidP="00984350">
      <w:pPr>
        <w:spacing w:after="0" w:line="240" w:lineRule="auto"/>
        <w:jc w:val="center"/>
        <w:rPr>
          <w:rFonts w:eastAsia="Times New Roman" w:cstheme="minorHAnsi"/>
          <w:b/>
          <w:lang w:eastAsia="pl-PL"/>
        </w:rPr>
      </w:pPr>
      <w:r w:rsidRPr="0041415A">
        <w:rPr>
          <w:rFonts w:eastAsia="Times New Roman" w:cstheme="minorHAnsi"/>
          <w:b/>
          <w:lang w:eastAsia="pl-PL"/>
        </w:rPr>
        <w:t xml:space="preserve">§ </w:t>
      </w:r>
      <w:r w:rsidR="008A1D51" w:rsidRPr="0041415A">
        <w:rPr>
          <w:rFonts w:eastAsia="Times New Roman" w:cstheme="minorHAnsi"/>
          <w:b/>
          <w:lang w:eastAsia="pl-PL"/>
        </w:rPr>
        <w:t>8</w:t>
      </w:r>
    </w:p>
    <w:p w14:paraId="3E6E1BA9" w14:textId="421B8FD4" w:rsidR="00984350" w:rsidRPr="0041415A" w:rsidRDefault="00984350" w:rsidP="00984350">
      <w:pPr>
        <w:numPr>
          <w:ilvl w:val="0"/>
          <w:numId w:val="25"/>
        </w:numPr>
        <w:spacing w:after="0" w:line="240" w:lineRule="auto"/>
        <w:ind w:left="426"/>
        <w:jc w:val="both"/>
        <w:rPr>
          <w:rFonts w:eastAsia="Calibri" w:cstheme="minorHAnsi"/>
          <w:color w:val="000000"/>
        </w:rPr>
      </w:pPr>
      <w:r w:rsidRPr="0041415A">
        <w:rPr>
          <w:rFonts w:eastAsia="Calibri" w:cstheme="minorHAnsi"/>
          <w:color w:val="000000"/>
        </w:rPr>
        <w:t xml:space="preserve">Umowa zostaje zawarta na okres </w:t>
      </w:r>
      <w:r w:rsidR="0071697E" w:rsidRPr="0041415A">
        <w:rPr>
          <w:rFonts w:eastAsia="Calibri" w:cstheme="minorHAnsi"/>
          <w:b/>
          <w:bCs/>
          <w:color w:val="000000"/>
        </w:rPr>
        <w:t>24</w:t>
      </w:r>
      <w:r w:rsidRPr="0041415A">
        <w:rPr>
          <w:rFonts w:eastAsia="Calibri" w:cstheme="minorHAnsi"/>
          <w:b/>
          <w:bCs/>
          <w:color w:val="000000"/>
        </w:rPr>
        <w:t xml:space="preserve"> miesi</w:t>
      </w:r>
      <w:r w:rsidR="0071697E" w:rsidRPr="0041415A">
        <w:rPr>
          <w:rFonts w:eastAsia="Calibri" w:cstheme="minorHAnsi"/>
          <w:b/>
          <w:bCs/>
          <w:color w:val="000000"/>
        </w:rPr>
        <w:t>ące</w:t>
      </w:r>
      <w:r w:rsidRPr="0041415A">
        <w:rPr>
          <w:rFonts w:eastAsia="Calibri" w:cstheme="minorHAnsi"/>
          <w:color w:val="000000"/>
        </w:rPr>
        <w:t xml:space="preserve">, od dnia zawarcia umowy. </w:t>
      </w:r>
    </w:p>
    <w:p w14:paraId="21280A9F" w14:textId="5B771B95" w:rsidR="00984350" w:rsidRPr="0041415A" w:rsidRDefault="00984350" w:rsidP="00984350">
      <w:pPr>
        <w:numPr>
          <w:ilvl w:val="0"/>
          <w:numId w:val="25"/>
        </w:numPr>
        <w:spacing w:after="0" w:line="240" w:lineRule="auto"/>
        <w:ind w:left="426"/>
        <w:jc w:val="both"/>
        <w:rPr>
          <w:rFonts w:eastAsia="Calibri" w:cstheme="minorHAnsi"/>
          <w:color w:val="000000"/>
        </w:rPr>
      </w:pPr>
      <w:r w:rsidRPr="0041415A">
        <w:rPr>
          <w:rFonts w:eastAsia="Calibri" w:cstheme="minorHAnsi"/>
          <w:color w:val="000000"/>
        </w:rPr>
        <w:t>W przypadku, gdy w w/w terminie umowa nie zostanie wyczerpana wartościowo, okres jej obowiązywania ulega wydłużeniu do dnia zrealizowania pełnej kwoty nominalnej, nie dłużej niż o kolejne 3 miesiące</w:t>
      </w:r>
      <w:r w:rsidR="00492F39">
        <w:rPr>
          <w:rFonts w:eastAsia="Calibri" w:cstheme="minorHAnsi"/>
          <w:color w:val="000000"/>
        </w:rPr>
        <w:t xml:space="preserve"> </w:t>
      </w:r>
      <w:r w:rsidR="00492F39">
        <w:rPr>
          <w:rFonts w:eastAsia="Times New Roman" w:cstheme="minorHAnsi"/>
          <w:lang w:eastAsia="pl-PL"/>
        </w:rPr>
        <w:t>co</w:t>
      </w:r>
      <w:r w:rsidR="00492F39" w:rsidRPr="0041415A">
        <w:rPr>
          <w:rFonts w:eastAsia="Times New Roman" w:cstheme="minorHAnsi"/>
          <w:lang w:eastAsia="pl-PL"/>
        </w:rPr>
        <w:t xml:space="preserve"> nie wymaga zmiany umowy.</w:t>
      </w:r>
    </w:p>
    <w:p w14:paraId="182C42A4" w14:textId="60F4AE9D" w:rsidR="00984350" w:rsidRPr="0041415A" w:rsidRDefault="00984350" w:rsidP="00984350">
      <w:pPr>
        <w:spacing w:after="0" w:line="240" w:lineRule="auto"/>
        <w:jc w:val="center"/>
        <w:rPr>
          <w:rFonts w:eastAsia="Times New Roman" w:cstheme="minorHAnsi"/>
          <w:b/>
          <w:lang w:eastAsia="pl-PL"/>
        </w:rPr>
      </w:pPr>
      <w:r w:rsidRPr="0041415A">
        <w:rPr>
          <w:rFonts w:eastAsia="Times New Roman" w:cstheme="minorHAnsi"/>
          <w:b/>
          <w:lang w:eastAsia="pl-PL"/>
        </w:rPr>
        <w:t xml:space="preserve">§ </w:t>
      </w:r>
      <w:r w:rsidR="008A1D51" w:rsidRPr="0041415A">
        <w:rPr>
          <w:rFonts w:eastAsia="Times New Roman" w:cstheme="minorHAnsi"/>
          <w:b/>
          <w:lang w:eastAsia="pl-PL"/>
        </w:rPr>
        <w:t>9</w:t>
      </w:r>
    </w:p>
    <w:p w14:paraId="75054EFD" w14:textId="77777777" w:rsidR="00984350" w:rsidRPr="0041415A" w:rsidRDefault="00984350" w:rsidP="00984350">
      <w:pPr>
        <w:spacing w:after="0" w:line="240" w:lineRule="auto"/>
        <w:rPr>
          <w:rFonts w:eastAsia="Times New Roman" w:cstheme="minorHAnsi"/>
          <w:b/>
          <w:bCs/>
          <w:lang w:eastAsia="pl-PL"/>
        </w:rPr>
      </w:pPr>
      <w:r w:rsidRPr="0041415A">
        <w:rPr>
          <w:rFonts w:eastAsia="Times New Roman" w:cstheme="minorHAnsi"/>
          <w:b/>
          <w:highlight w:val="lightGray"/>
          <w:lang w:eastAsia="pl-PL"/>
        </w:rPr>
        <w:t>ZMIANY DO UMOWY</w:t>
      </w:r>
    </w:p>
    <w:p w14:paraId="67B42FB3" w14:textId="77777777" w:rsidR="00984350" w:rsidRPr="0041415A" w:rsidRDefault="00984350" w:rsidP="00984350">
      <w:pPr>
        <w:numPr>
          <w:ilvl w:val="0"/>
          <w:numId w:val="7"/>
        </w:numPr>
        <w:spacing w:after="0" w:line="240" w:lineRule="auto"/>
        <w:ind w:left="360"/>
        <w:jc w:val="both"/>
        <w:rPr>
          <w:rFonts w:eastAsia="Times New Roman" w:cstheme="minorHAnsi"/>
          <w:lang w:eastAsia="pl-PL"/>
        </w:rPr>
      </w:pPr>
      <w:r w:rsidRPr="0041415A">
        <w:rPr>
          <w:rFonts w:eastAsia="Times New Roman" w:cstheme="minorHAnsi"/>
          <w:lang w:eastAsia="pl-PL"/>
        </w:rPr>
        <w:t>Zmiana postanowień umowy może nastąpić za zgodą obu stron wyrażoną na piśmie pod rygorem nieważności z zastrzeżeniem ust. 2.</w:t>
      </w:r>
    </w:p>
    <w:p w14:paraId="0696E688" w14:textId="6646966F" w:rsidR="00984350" w:rsidRPr="0041415A" w:rsidRDefault="00984350" w:rsidP="00984350">
      <w:pPr>
        <w:numPr>
          <w:ilvl w:val="0"/>
          <w:numId w:val="7"/>
        </w:numPr>
        <w:spacing w:after="0" w:line="240" w:lineRule="auto"/>
        <w:ind w:left="360"/>
        <w:jc w:val="both"/>
        <w:rPr>
          <w:rFonts w:eastAsia="Times New Roman" w:cstheme="minorHAnsi"/>
          <w:lang w:eastAsia="pl-PL"/>
        </w:rPr>
      </w:pPr>
      <w:r w:rsidRPr="0041415A">
        <w:rPr>
          <w:rFonts w:eastAsia="Times New Roman" w:cstheme="minorHAnsi"/>
          <w:lang w:eastAsia="pl-PL"/>
        </w:rPr>
        <w:t xml:space="preserve">Niedopuszczalna jest zmiana postanowień umowy w stosunku do treści oferty na podstawie, której dokonano wyboru </w:t>
      </w:r>
      <w:r w:rsidR="006E4DE7" w:rsidRPr="0041415A">
        <w:rPr>
          <w:rFonts w:eastAsia="Times New Roman" w:cstheme="minorHAnsi"/>
          <w:lang w:eastAsia="pl-PL"/>
        </w:rPr>
        <w:t>Wykonawcy, chyba</w:t>
      </w:r>
      <w:r w:rsidRPr="0041415A">
        <w:rPr>
          <w:rFonts w:eastAsia="Times New Roman" w:cstheme="minorHAnsi"/>
          <w:lang w:eastAsia="pl-PL"/>
        </w:rPr>
        <w:t xml:space="preserve"> że konieczność wprowadzenia takich zmian wynika z uwarunkowań zewnętrznych niezależnych od stron umowy, a zmiana jest nieistotna w stosunku do treści oferty.</w:t>
      </w:r>
    </w:p>
    <w:p w14:paraId="6616B696" w14:textId="77777777" w:rsidR="00984350" w:rsidRPr="0041415A" w:rsidRDefault="00984350" w:rsidP="00984350">
      <w:pPr>
        <w:numPr>
          <w:ilvl w:val="0"/>
          <w:numId w:val="7"/>
        </w:numPr>
        <w:spacing w:after="0" w:line="240" w:lineRule="auto"/>
        <w:ind w:left="360"/>
        <w:jc w:val="both"/>
        <w:rPr>
          <w:rFonts w:eastAsia="Times New Roman" w:cstheme="minorHAnsi"/>
          <w:lang w:eastAsia="pl-PL"/>
        </w:rPr>
      </w:pPr>
      <w:r w:rsidRPr="0041415A">
        <w:rPr>
          <w:rFonts w:eastAsia="Times New Roman" w:cstheme="minorHAnsi"/>
          <w:lang w:eastAsia="pl-PL"/>
        </w:rPr>
        <w:t>Zamawiający dopuszcza możliwość zmiany zapisów umowy w następującym zakresie:</w:t>
      </w:r>
    </w:p>
    <w:p w14:paraId="6ED01390" w14:textId="77777777" w:rsidR="00984350" w:rsidRPr="0041415A" w:rsidRDefault="00984350" w:rsidP="00492F39">
      <w:pPr>
        <w:numPr>
          <w:ilvl w:val="0"/>
          <w:numId w:val="8"/>
        </w:numPr>
        <w:spacing w:after="0" w:line="240" w:lineRule="auto"/>
        <w:ind w:left="709" w:hanging="426"/>
        <w:jc w:val="both"/>
        <w:rPr>
          <w:rFonts w:eastAsia="Times New Roman" w:cstheme="minorHAnsi"/>
          <w:lang w:eastAsia="pl-PL"/>
        </w:rPr>
      </w:pPr>
      <w:r w:rsidRPr="0041415A">
        <w:rPr>
          <w:rFonts w:eastAsia="Times New Roman" w:cstheme="minorHAnsi"/>
          <w:lang w:eastAsia="pl-PL"/>
        </w:rPr>
        <w:t>zmian wynikających z przekształceń własnościowych,</w:t>
      </w:r>
    </w:p>
    <w:p w14:paraId="24417B90" w14:textId="77777777" w:rsidR="008A1D51" w:rsidRPr="0041415A" w:rsidRDefault="00984350" w:rsidP="00492F39">
      <w:pPr>
        <w:numPr>
          <w:ilvl w:val="0"/>
          <w:numId w:val="8"/>
        </w:numPr>
        <w:spacing w:after="0" w:line="240" w:lineRule="auto"/>
        <w:ind w:left="709" w:hanging="426"/>
        <w:jc w:val="both"/>
        <w:rPr>
          <w:rFonts w:eastAsia="Times New Roman" w:cstheme="minorHAnsi"/>
          <w:lang w:eastAsia="pl-PL"/>
        </w:rPr>
      </w:pPr>
      <w:r w:rsidRPr="0041415A">
        <w:rPr>
          <w:rFonts w:eastAsia="Times New Roman" w:cstheme="minorHAnsi"/>
          <w:lang w:eastAsia="pl-PL"/>
        </w:rPr>
        <w:t>zmian organizacyjno-technicznych, zmiany adresu Wykonawcy,</w:t>
      </w:r>
    </w:p>
    <w:p w14:paraId="20FBDD04" w14:textId="0BA931CA" w:rsidR="008A1D51" w:rsidRPr="0041415A" w:rsidRDefault="008A1D51" w:rsidP="00492F39">
      <w:pPr>
        <w:numPr>
          <w:ilvl w:val="0"/>
          <w:numId w:val="8"/>
        </w:numPr>
        <w:spacing w:after="0" w:line="240" w:lineRule="auto"/>
        <w:ind w:left="709" w:hanging="426"/>
        <w:jc w:val="both"/>
        <w:rPr>
          <w:rFonts w:eastAsia="Times New Roman" w:cstheme="minorHAnsi"/>
          <w:lang w:eastAsia="pl-PL"/>
        </w:rPr>
      </w:pPr>
      <w:r w:rsidRPr="0041415A">
        <w:rPr>
          <w:rFonts w:eastAsia="Times New Roman" w:cstheme="minorHAnsi"/>
          <w:lang w:eastAsia="pl-PL"/>
        </w:rPr>
        <w:t>zmian sposobu realizacji zamówienia, gdy będą wynikać ze zmian w obowiązujących przepisach prawa bądź wytycznych mających wpływ na realizację umowy;</w:t>
      </w:r>
    </w:p>
    <w:p w14:paraId="79763EFF" w14:textId="7FF97B4B" w:rsidR="00984350" w:rsidRPr="0041415A" w:rsidRDefault="00984350" w:rsidP="00492F39">
      <w:pPr>
        <w:numPr>
          <w:ilvl w:val="0"/>
          <w:numId w:val="8"/>
        </w:numPr>
        <w:spacing w:after="0" w:line="240" w:lineRule="auto"/>
        <w:ind w:left="709" w:hanging="426"/>
        <w:jc w:val="both"/>
        <w:rPr>
          <w:rFonts w:eastAsia="Times New Roman" w:cstheme="minorHAnsi"/>
          <w:lang w:eastAsia="pl-PL"/>
        </w:rPr>
      </w:pPr>
      <w:r w:rsidRPr="0041415A">
        <w:rPr>
          <w:rFonts w:eastAsia="Times New Roman" w:cstheme="minorHAnsi"/>
          <w:lang w:eastAsia="pl-PL"/>
        </w:rPr>
        <w:t>zmiany terminu realizacji zamówienia w sytuacji, gdy zmiana ta wynika z przyczyn niezależnych od Wykonawcy,</w:t>
      </w:r>
    </w:p>
    <w:p w14:paraId="485BB0A0" w14:textId="362B4016" w:rsidR="00984350" w:rsidRPr="0041415A" w:rsidRDefault="00984350" w:rsidP="00492F39">
      <w:pPr>
        <w:numPr>
          <w:ilvl w:val="0"/>
          <w:numId w:val="8"/>
        </w:numPr>
        <w:spacing w:after="0" w:line="240" w:lineRule="auto"/>
        <w:ind w:left="709" w:hanging="425"/>
        <w:contextualSpacing/>
        <w:rPr>
          <w:rFonts w:eastAsia="Times New Roman" w:cstheme="minorHAnsi"/>
          <w:lang w:eastAsia="pl-PL"/>
        </w:rPr>
      </w:pPr>
      <w:r w:rsidRPr="0041415A">
        <w:rPr>
          <w:rFonts w:eastAsia="Times New Roman" w:cstheme="minorHAnsi"/>
          <w:lang w:eastAsia="pl-PL"/>
        </w:rPr>
        <w:t xml:space="preserve">zwiększenia o mniej niż 10% kwoty maksymalnego zobowiązania Zamawiającego, o której mowa w § </w:t>
      </w:r>
      <w:r w:rsidR="00492F39">
        <w:rPr>
          <w:rFonts w:eastAsia="Times New Roman" w:cstheme="minorHAnsi"/>
          <w:lang w:eastAsia="pl-PL"/>
        </w:rPr>
        <w:t>3</w:t>
      </w:r>
      <w:r w:rsidRPr="0041415A">
        <w:rPr>
          <w:rFonts w:eastAsia="Times New Roman" w:cstheme="minorHAnsi"/>
          <w:lang w:eastAsia="pl-PL"/>
        </w:rPr>
        <w:t xml:space="preserve"> ust. </w:t>
      </w:r>
      <w:r w:rsidR="0071697E" w:rsidRPr="0041415A">
        <w:rPr>
          <w:rFonts w:eastAsia="Times New Roman" w:cstheme="minorHAnsi"/>
          <w:lang w:eastAsia="pl-PL"/>
        </w:rPr>
        <w:t>2</w:t>
      </w:r>
      <w:r w:rsidRPr="0041415A">
        <w:rPr>
          <w:rFonts w:eastAsia="Times New Roman" w:cstheme="minorHAnsi"/>
          <w:lang w:eastAsia="pl-PL"/>
        </w:rPr>
        <w:t xml:space="preserve"> Umowy.</w:t>
      </w:r>
    </w:p>
    <w:p w14:paraId="40DA2081" w14:textId="6F0EE28A" w:rsidR="00984350" w:rsidRPr="0041415A" w:rsidRDefault="00984350" w:rsidP="00984350">
      <w:pPr>
        <w:numPr>
          <w:ilvl w:val="0"/>
          <w:numId w:val="18"/>
        </w:numPr>
        <w:spacing w:after="0" w:line="240" w:lineRule="auto"/>
        <w:ind w:left="357" w:hanging="357"/>
        <w:jc w:val="both"/>
        <w:rPr>
          <w:rFonts w:eastAsia="Times New Roman" w:cstheme="minorHAnsi"/>
          <w:lang w:eastAsia="pl-PL"/>
        </w:rPr>
      </w:pPr>
      <w:r w:rsidRPr="0041415A">
        <w:rPr>
          <w:rFonts w:eastAsia="Times New Roman" w:cstheme="minorHAnsi"/>
          <w:lang w:eastAsia="pl-PL"/>
        </w:rPr>
        <w:t>Powyższe zmiany nie mogą być niekorzystne dla Zamawiającego.</w:t>
      </w:r>
    </w:p>
    <w:p w14:paraId="2C045899" w14:textId="77777777" w:rsidR="008A1D51" w:rsidRPr="00F155C3" w:rsidRDefault="008A1D51" w:rsidP="008A1D51">
      <w:pPr>
        <w:numPr>
          <w:ilvl w:val="0"/>
          <w:numId w:val="14"/>
        </w:numPr>
        <w:tabs>
          <w:tab w:val="left" w:pos="360"/>
        </w:tabs>
        <w:overflowPunct w:val="0"/>
        <w:autoSpaceDE w:val="0"/>
        <w:autoSpaceDN w:val="0"/>
        <w:adjustRightInd w:val="0"/>
        <w:spacing w:after="0" w:line="240" w:lineRule="auto"/>
        <w:jc w:val="both"/>
        <w:textAlignment w:val="baseline"/>
        <w:rPr>
          <w:rFonts w:eastAsia="Times New Roman" w:cstheme="minorHAnsi"/>
          <w:lang w:eastAsia="pl-PL"/>
        </w:rPr>
      </w:pPr>
      <w:r w:rsidRPr="00F155C3">
        <w:rPr>
          <w:rFonts w:eastAsia="Times New Roman" w:cstheme="minorHAnsi"/>
          <w:lang w:eastAsia="pl-PL"/>
        </w:rPr>
        <w:t xml:space="preserve">Cena jednostkowa będzie stała przez okres 12 miesięcy. Po upływie tego okresu dopuszcza się wprowadzenie odpowiednich zmian wysokości wynagrodzenia należnego wykonawcy, w przypadku zmiany: </w:t>
      </w:r>
    </w:p>
    <w:p w14:paraId="3DC7B6A8" w14:textId="77777777" w:rsidR="008A1D51" w:rsidRPr="0041415A" w:rsidRDefault="008A1D51" w:rsidP="008A1D51">
      <w:pPr>
        <w:pStyle w:val="Akapitzlist"/>
        <w:numPr>
          <w:ilvl w:val="0"/>
          <w:numId w:val="40"/>
        </w:numPr>
        <w:tabs>
          <w:tab w:val="left" w:pos="360"/>
        </w:tabs>
        <w:overflowPunct w:val="0"/>
        <w:autoSpaceDE w:val="0"/>
        <w:autoSpaceDN w:val="0"/>
        <w:adjustRightInd w:val="0"/>
        <w:spacing w:after="0" w:line="240" w:lineRule="auto"/>
        <w:jc w:val="both"/>
        <w:textAlignment w:val="baseline"/>
        <w:rPr>
          <w:rFonts w:eastAsia="Times New Roman" w:cstheme="minorHAnsi"/>
          <w:bCs/>
          <w:lang w:eastAsia="pl-PL"/>
        </w:rPr>
      </w:pPr>
      <w:r w:rsidRPr="0041415A">
        <w:rPr>
          <w:rFonts w:eastAsia="Times New Roman" w:cstheme="minorHAnsi"/>
          <w:bCs/>
          <w:lang w:eastAsia="pl-PL"/>
        </w:rPr>
        <w:t xml:space="preserve">stawki podatku od towarów i usług, </w:t>
      </w:r>
    </w:p>
    <w:p w14:paraId="31B7130A" w14:textId="77777777" w:rsidR="008A1D51" w:rsidRPr="0041415A" w:rsidRDefault="008A1D51" w:rsidP="008A1D51">
      <w:pPr>
        <w:pStyle w:val="Akapitzlist"/>
        <w:numPr>
          <w:ilvl w:val="0"/>
          <w:numId w:val="40"/>
        </w:numPr>
        <w:tabs>
          <w:tab w:val="left" w:pos="360"/>
        </w:tabs>
        <w:overflowPunct w:val="0"/>
        <w:autoSpaceDE w:val="0"/>
        <w:autoSpaceDN w:val="0"/>
        <w:adjustRightInd w:val="0"/>
        <w:spacing w:after="0" w:line="240" w:lineRule="auto"/>
        <w:jc w:val="both"/>
        <w:textAlignment w:val="baseline"/>
        <w:rPr>
          <w:rFonts w:eastAsia="Times New Roman" w:cstheme="minorHAnsi"/>
          <w:bCs/>
          <w:lang w:eastAsia="pl-PL"/>
        </w:rPr>
      </w:pPr>
      <w:r w:rsidRPr="0041415A">
        <w:rPr>
          <w:rFonts w:eastAsia="Times New Roman" w:cstheme="minorHAnsi"/>
          <w:bCs/>
          <w:lang w:eastAsia="pl-PL"/>
        </w:rPr>
        <w:t xml:space="preserve">wysokości minimalnego wynagrodzenia za pracę ustalonego na podstawie art. 2 ust. 3-5 ustawy z dnia 10 października 2002 r. o minimalnym wynagrodzeniu za pracę, </w:t>
      </w:r>
    </w:p>
    <w:p w14:paraId="57622F76" w14:textId="77777777" w:rsidR="008A1D51" w:rsidRPr="0041415A" w:rsidRDefault="008A1D51" w:rsidP="008A1D51">
      <w:pPr>
        <w:pStyle w:val="Akapitzlist"/>
        <w:numPr>
          <w:ilvl w:val="0"/>
          <w:numId w:val="40"/>
        </w:numPr>
        <w:tabs>
          <w:tab w:val="left" w:pos="360"/>
        </w:tabs>
        <w:overflowPunct w:val="0"/>
        <w:autoSpaceDE w:val="0"/>
        <w:autoSpaceDN w:val="0"/>
        <w:adjustRightInd w:val="0"/>
        <w:spacing w:after="0" w:line="240" w:lineRule="auto"/>
        <w:jc w:val="both"/>
        <w:textAlignment w:val="baseline"/>
        <w:rPr>
          <w:rFonts w:eastAsia="Times New Roman" w:cstheme="minorHAnsi"/>
          <w:bCs/>
          <w:lang w:eastAsia="pl-PL"/>
        </w:rPr>
      </w:pPr>
      <w:r w:rsidRPr="0041415A">
        <w:rPr>
          <w:rFonts w:eastAsia="Times New Roman" w:cstheme="minorHAnsi"/>
          <w:bCs/>
          <w:lang w:eastAsia="pl-PL"/>
        </w:rPr>
        <w:t>zasad podlegania ubezpieczeniom społecznym lub ubezpieczeniu zdrowotnemu lub wysokości stawki składki na ubezpieczenia społeczne lub zdrowotne,</w:t>
      </w:r>
    </w:p>
    <w:p w14:paraId="6CC3B0FC" w14:textId="77777777" w:rsidR="008A1D51" w:rsidRPr="0041415A" w:rsidRDefault="008A1D51" w:rsidP="008A1D51">
      <w:pPr>
        <w:pStyle w:val="Akapitzlist"/>
        <w:numPr>
          <w:ilvl w:val="0"/>
          <w:numId w:val="40"/>
        </w:numPr>
        <w:tabs>
          <w:tab w:val="left" w:pos="360"/>
        </w:tabs>
        <w:overflowPunct w:val="0"/>
        <w:autoSpaceDE w:val="0"/>
        <w:autoSpaceDN w:val="0"/>
        <w:adjustRightInd w:val="0"/>
        <w:spacing w:after="0" w:line="240" w:lineRule="auto"/>
        <w:jc w:val="both"/>
        <w:textAlignment w:val="baseline"/>
        <w:rPr>
          <w:rFonts w:eastAsia="Times New Roman" w:cstheme="minorHAnsi"/>
          <w:bCs/>
          <w:lang w:eastAsia="pl-PL"/>
        </w:rPr>
      </w:pPr>
      <w:r w:rsidRPr="0041415A">
        <w:rPr>
          <w:rFonts w:eastAsia="Times New Roman" w:cstheme="minorHAnsi"/>
          <w:bCs/>
          <w:lang w:eastAsia="pl-PL"/>
        </w:rPr>
        <w:lastRenderedPageBreak/>
        <w:t xml:space="preserve">zasad gromadzenia i wysokości wpłat do pracowniczych planów kapitałowych, o których mowa w ustawie z dnia 4 października 2018 r. o pracowniczych planach kapitałowych (Dz. U. 2020r. poz. 1342). </w:t>
      </w:r>
    </w:p>
    <w:p w14:paraId="2A699BB3" w14:textId="77777777" w:rsidR="008A1D51" w:rsidRPr="0041415A" w:rsidRDefault="008A1D51" w:rsidP="008A1D51">
      <w:pPr>
        <w:pStyle w:val="Akapitzlist"/>
        <w:tabs>
          <w:tab w:val="left" w:pos="360"/>
        </w:tabs>
        <w:overflowPunct w:val="0"/>
        <w:autoSpaceDE w:val="0"/>
        <w:autoSpaceDN w:val="0"/>
        <w:adjustRightInd w:val="0"/>
        <w:spacing w:after="0" w:line="240" w:lineRule="auto"/>
        <w:ind w:left="1080"/>
        <w:jc w:val="both"/>
        <w:textAlignment w:val="baseline"/>
        <w:rPr>
          <w:rFonts w:eastAsia="Times New Roman" w:cstheme="minorHAnsi"/>
          <w:bCs/>
          <w:lang w:eastAsia="pl-PL"/>
        </w:rPr>
      </w:pPr>
      <w:r w:rsidRPr="0041415A">
        <w:rPr>
          <w:rFonts w:eastAsia="Times New Roman" w:cstheme="minorHAnsi"/>
          <w:bCs/>
          <w:lang w:eastAsia="pl-PL"/>
        </w:rPr>
        <w:t>- jeżeli zmiany te będą miały wpływ na koszty wykonania zamówienia przez wykonawcę.</w:t>
      </w:r>
    </w:p>
    <w:p w14:paraId="3086E816" w14:textId="09A3E63D" w:rsidR="008A1D51" w:rsidRPr="0041415A" w:rsidRDefault="008A1D51" w:rsidP="008A1D51">
      <w:pPr>
        <w:numPr>
          <w:ilvl w:val="0"/>
          <w:numId w:val="14"/>
        </w:numPr>
        <w:tabs>
          <w:tab w:val="left" w:pos="360"/>
        </w:tabs>
        <w:overflowPunct w:val="0"/>
        <w:autoSpaceDE w:val="0"/>
        <w:autoSpaceDN w:val="0"/>
        <w:adjustRightInd w:val="0"/>
        <w:spacing w:after="0" w:line="240" w:lineRule="auto"/>
        <w:jc w:val="both"/>
        <w:textAlignment w:val="baseline"/>
        <w:rPr>
          <w:rFonts w:eastAsia="Times New Roman" w:cstheme="minorHAnsi"/>
          <w:lang w:eastAsia="pl-PL"/>
        </w:rPr>
      </w:pPr>
      <w:r w:rsidRPr="00F155C3">
        <w:rPr>
          <w:rFonts w:eastAsia="Times New Roman" w:cstheme="minorHAnsi"/>
          <w:bCs/>
          <w:lang w:eastAsia="pl-PL"/>
        </w:rPr>
        <w:t>Zmiana</w:t>
      </w:r>
      <w:r w:rsidRPr="00F155C3">
        <w:rPr>
          <w:rFonts w:eastAsia="Times New Roman" w:cstheme="minorHAnsi"/>
          <w:lang w:eastAsia="pl-PL"/>
        </w:rPr>
        <w:t xml:space="preserve"> wynagrodzenia następuje na pisemny wniosek Wykonawcy zawierający uzasadnienie i szczegółowy sposób jego wyliczenia oraz szczegółowe uzasadnienie wpływu zmian, o których mowa w ust. 5 na wynagrodzenie Wykonawcy. Zmiana będzie mogła nastąpić po upływie miesiąca od dnia wejścia w życie zmian dotyczących przypadków określonych w ust. </w:t>
      </w:r>
      <w:r w:rsidR="00492F39">
        <w:rPr>
          <w:rFonts w:eastAsia="Times New Roman" w:cstheme="minorHAnsi"/>
          <w:lang w:eastAsia="pl-PL"/>
        </w:rPr>
        <w:t>5</w:t>
      </w:r>
      <w:r w:rsidRPr="00F155C3">
        <w:rPr>
          <w:rFonts w:eastAsia="Times New Roman" w:cstheme="minorHAnsi"/>
          <w:lang w:eastAsia="pl-PL"/>
        </w:rPr>
        <w:t xml:space="preserve"> powyżej, ze skutkiem od dnia wprowadzenia zmian.</w:t>
      </w:r>
      <w:r w:rsidRPr="0041415A">
        <w:rPr>
          <w:rFonts w:eastAsia="Times New Roman" w:cstheme="minorHAnsi"/>
          <w:lang w:eastAsia="pl-PL"/>
        </w:rPr>
        <w:t xml:space="preserve"> </w:t>
      </w:r>
    </w:p>
    <w:p w14:paraId="42826776" w14:textId="5CEC0AD7" w:rsidR="008A1D51" w:rsidRPr="00F155C3" w:rsidRDefault="008A1D51" w:rsidP="008A1D51">
      <w:pPr>
        <w:numPr>
          <w:ilvl w:val="0"/>
          <w:numId w:val="14"/>
        </w:numPr>
        <w:tabs>
          <w:tab w:val="left" w:pos="360"/>
        </w:tabs>
        <w:overflowPunct w:val="0"/>
        <w:autoSpaceDE w:val="0"/>
        <w:autoSpaceDN w:val="0"/>
        <w:adjustRightInd w:val="0"/>
        <w:spacing w:after="0" w:line="240" w:lineRule="auto"/>
        <w:jc w:val="both"/>
        <w:textAlignment w:val="baseline"/>
        <w:rPr>
          <w:rFonts w:eastAsia="Times New Roman" w:cstheme="minorHAnsi"/>
          <w:lang w:eastAsia="pl-PL"/>
        </w:rPr>
      </w:pPr>
      <w:r w:rsidRPr="00F155C3">
        <w:rPr>
          <w:rFonts w:eastAsia="Times New Roman" w:cstheme="minorHAnsi"/>
          <w:lang w:eastAsia="pl-PL"/>
        </w:rPr>
        <w:t xml:space="preserve">W przypadku niewykazania przez Wykonawcę wpływu zmian, o których mowa w ust. </w:t>
      </w:r>
      <w:r w:rsidR="00492F39">
        <w:rPr>
          <w:rFonts w:eastAsia="Times New Roman" w:cstheme="minorHAnsi"/>
          <w:lang w:eastAsia="pl-PL"/>
        </w:rPr>
        <w:t>5</w:t>
      </w:r>
      <w:r w:rsidRPr="00F155C3">
        <w:rPr>
          <w:rFonts w:eastAsia="Times New Roman" w:cstheme="minorHAnsi"/>
          <w:lang w:eastAsia="pl-PL"/>
        </w:rPr>
        <w:t xml:space="preserve"> na wzrost wynagrodzenia Wykonawcy, Zmawiający ma prawo odmówić zmiany wynagrodzenia Wykonawcy do czasu przedstawienia wymaganego uzasadnienia oraz dokumentów potwierdzających żądania Wykonawcy.</w:t>
      </w:r>
    </w:p>
    <w:p w14:paraId="1FC8010C" w14:textId="5E66A790" w:rsidR="008A1D51" w:rsidRPr="00F155C3" w:rsidRDefault="008A1D51" w:rsidP="008A1D51">
      <w:pPr>
        <w:numPr>
          <w:ilvl w:val="0"/>
          <w:numId w:val="14"/>
        </w:numPr>
        <w:tabs>
          <w:tab w:val="left" w:pos="360"/>
        </w:tabs>
        <w:overflowPunct w:val="0"/>
        <w:autoSpaceDE w:val="0"/>
        <w:autoSpaceDN w:val="0"/>
        <w:adjustRightInd w:val="0"/>
        <w:spacing w:after="0" w:line="240" w:lineRule="auto"/>
        <w:jc w:val="both"/>
        <w:textAlignment w:val="baseline"/>
        <w:rPr>
          <w:rFonts w:eastAsia="Times New Roman" w:cstheme="minorHAnsi"/>
          <w:lang w:eastAsia="pl-PL"/>
        </w:rPr>
      </w:pPr>
      <w:r w:rsidRPr="00F155C3">
        <w:rPr>
          <w:rFonts w:eastAsia="Times New Roman" w:cstheme="minorHAnsi"/>
          <w:lang w:eastAsia="pl-PL"/>
        </w:rPr>
        <w:t xml:space="preserve">Zmiana wynagrodzenia Wykonawcy, o której mowa w ust. </w:t>
      </w:r>
      <w:r w:rsidR="00492F39">
        <w:rPr>
          <w:rFonts w:eastAsia="Times New Roman" w:cstheme="minorHAnsi"/>
          <w:lang w:eastAsia="pl-PL"/>
        </w:rPr>
        <w:t>6</w:t>
      </w:r>
      <w:r w:rsidRPr="00F155C3">
        <w:rPr>
          <w:rFonts w:eastAsia="Times New Roman" w:cstheme="minorHAnsi"/>
          <w:lang w:eastAsia="pl-PL"/>
        </w:rPr>
        <w:t xml:space="preserve"> dotyczy jedynie niewykonanej części zamówienia.</w:t>
      </w:r>
    </w:p>
    <w:p w14:paraId="122AE58C" w14:textId="74C1DAD6" w:rsidR="00984350" w:rsidRPr="0041415A" w:rsidRDefault="00984350" w:rsidP="006E4DE7">
      <w:pPr>
        <w:spacing w:after="0" w:line="240" w:lineRule="auto"/>
        <w:jc w:val="center"/>
        <w:rPr>
          <w:rFonts w:eastAsia="Times New Roman" w:cstheme="minorHAnsi"/>
          <w:b/>
          <w:lang w:eastAsia="pl-PL"/>
        </w:rPr>
      </w:pPr>
      <w:r w:rsidRPr="0041415A">
        <w:rPr>
          <w:rFonts w:eastAsia="Times New Roman" w:cstheme="minorHAnsi"/>
          <w:b/>
          <w:lang w:eastAsia="pl-PL"/>
        </w:rPr>
        <w:t>§ 1</w:t>
      </w:r>
      <w:r w:rsidR="008A1D51" w:rsidRPr="0041415A">
        <w:rPr>
          <w:rFonts w:eastAsia="Times New Roman" w:cstheme="minorHAnsi"/>
          <w:b/>
          <w:lang w:eastAsia="pl-PL"/>
        </w:rPr>
        <w:t>0</w:t>
      </w:r>
    </w:p>
    <w:p w14:paraId="12B4DE84" w14:textId="77777777" w:rsidR="00984350" w:rsidRPr="0041415A" w:rsidRDefault="00984350" w:rsidP="008A1D51">
      <w:pPr>
        <w:pStyle w:val="Akapitzlist"/>
        <w:numPr>
          <w:ilvl w:val="0"/>
          <w:numId w:val="44"/>
        </w:numPr>
        <w:tabs>
          <w:tab w:val="clear" w:pos="814"/>
          <w:tab w:val="num" w:pos="567"/>
        </w:tabs>
        <w:spacing w:after="0" w:line="240" w:lineRule="auto"/>
        <w:ind w:left="426"/>
        <w:jc w:val="both"/>
        <w:rPr>
          <w:rFonts w:eastAsia="Times New Roman" w:cstheme="minorHAnsi"/>
          <w:lang w:eastAsia="pl-PL"/>
        </w:rPr>
      </w:pPr>
      <w:r w:rsidRPr="0041415A">
        <w:rPr>
          <w:rFonts w:eastAsia="Times New Roman" w:cstheme="minorHAnsi"/>
          <w:lang w:eastAsia="pl-PL"/>
        </w:rPr>
        <w:t>W sprawach nieuregulowanych umową mają zastosowanie przepisy kodeksu cywilnego oraz inne obowiązujące przepisy prawne.</w:t>
      </w:r>
    </w:p>
    <w:p w14:paraId="79CB560C" w14:textId="4BF53D80" w:rsidR="00984350" w:rsidRPr="0041415A" w:rsidRDefault="00984350" w:rsidP="008A1D51">
      <w:pPr>
        <w:pStyle w:val="Akapitzlist"/>
        <w:numPr>
          <w:ilvl w:val="0"/>
          <w:numId w:val="44"/>
        </w:numPr>
        <w:tabs>
          <w:tab w:val="clear" w:pos="814"/>
          <w:tab w:val="num" w:pos="567"/>
        </w:tabs>
        <w:spacing w:after="0" w:line="240" w:lineRule="auto"/>
        <w:ind w:left="426"/>
        <w:jc w:val="both"/>
        <w:rPr>
          <w:rFonts w:eastAsia="Times New Roman" w:cstheme="minorHAnsi"/>
          <w:lang w:eastAsia="pl-PL"/>
        </w:rPr>
      </w:pPr>
      <w:r w:rsidRPr="0041415A">
        <w:rPr>
          <w:rFonts w:eastAsia="Times New Roman" w:cstheme="minorHAnsi"/>
          <w:lang w:eastAsia="pl-PL"/>
        </w:rPr>
        <w:t>Ewentualne spory wynikłe na tle realizacji niniejszej umowy rozstrzygać będzie sąd właściwy dla siedziby Zamawiającego, po uprzednim dążeniu stron do ugodowego załatwienia sporu.</w:t>
      </w:r>
    </w:p>
    <w:p w14:paraId="08E0FFA8" w14:textId="77777777" w:rsidR="00984350" w:rsidRPr="0041415A" w:rsidRDefault="00984350" w:rsidP="008A1D51">
      <w:pPr>
        <w:pStyle w:val="Akapitzlist"/>
        <w:numPr>
          <w:ilvl w:val="0"/>
          <w:numId w:val="44"/>
        </w:numPr>
        <w:tabs>
          <w:tab w:val="clear" w:pos="814"/>
          <w:tab w:val="num" w:pos="567"/>
        </w:tabs>
        <w:spacing w:after="0" w:line="240" w:lineRule="auto"/>
        <w:ind w:left="426"/>
        <w:rPr>
          <w:rFonts w:eastAsia="Times New Roman" w:cstheme="minorHAnsi"/>
          <w:lang w:eastAsia="pl-PL"/>
        </w:rPr>
      </w:pPr>
      <w:r w:rsidRPr="0041415A">
        <w:rPr>
          <w:rFonts w:eastAsia="Times New Roman" w:cstheme="minorHAnsi"/>
          <w:lang w:eastAsia="pl-PL"/>
        </w:rPr>
        <w:t>Umowę sporządzono w dwóch jednobrzmiących egzemplarzach po jednym dla każdej ze stron.</w:t>
      </w:r>
    </w:p>
    <w:p w14:paraId="3ABC75F2" w14:textId="77777777" w:rsidR="00984350" w:rsidRPr="0041415A" w:rsidRDefault="00984350" w:rsidP="00984350">
      <w:pPr>
        <w:spacing w:after="0" w:line="240" w:lineRule="auto"/>
        <w:rPr>
          <w:rFonts w:eastAsia="Times New Roman" w:cstheme="minorHAnsi"/>
          <w:lang w:eastAsia="pl-PL"/>
        </w:rPr>
      </w:pPr>
    </w:p>
    <w:p w14:paraId="6B059B4E" w14:textId="77777777" w:rsidR="00984350" w:rsidRPr="0041415A" w:rsidRDefault="00984350" w:rsidP="00984350">
      <w:pPr>
        <w:spacing w:after="0" w:line="240" w:lineRule="auto"/>
        <w:ind w:left="1418"/>
        <w:rPr>
          <w:rFonts w:eastAsia="Times New Roman" w:cstheme="minorHAnsi"/>
          <w:b/>
          <w:lang w:eastAsia="pl-PL"/>
        </w:rPr>
      </w:pPr>
      <w:r w:rsidRPr="0041415A">
        <w:rPr>
          <w:rFonts w:eastAsia="Times New Roman" w:cstheme="minorHAnsi"/>
          <w:b/>
          <w:lang w:eastAsia="pl-PL"/>
        </w:rPr>
        <w:t xml:space="preserve">ZAMAWIAJĄCY </w:t>
      </w:r>
      <w:r w:rsidRPr="0041415A">
        <w:rPr>
          <w:rFonts w:eastAsia="Times New Roman" w:cstheme="minorHAnsi"/>
          <w:b/>
          <w:lang w:eastAsia="pl-PL"/>
        </w:rPr>
        <w:tab/>
      </w:r>
      <w:r w:rsidRPr="0041415A">
        <w:rPr>
          <w:rFonts w:eastAsia="Times New Roman" w:cstheme="minorHAnsi"/>
          <w:b/>
          <w:lang w:eastAsia="pl-PL"/>
        </w:rPr>
        <w:tab/>
      </w:r>
      <w:r w:rsidRPr="0041415A">
        <w:rPr>
          <w:rFonts w:eastAsia="Times New Roman" w:cstheme="minorHAnsi"/>
          <w:b/>
          <w:lang w:eastAsia="pl-PL"/>
        </w:rPr>
        <w:tab/>
      </w:r>
      <w:r w:rsidRPr="0041415A">
        <w:rPr>
          <w:rFonts w:eastAsia="Times New Roman" w:cstheme="minorHAnsi"/>
          <w:b/>
          <w:lang w:eastAsia="pl-PL"/>
        </w:rPr>
        <w:tab/>
      </w:r>
      <w:r w:rsidRPr="0041415A">
        <w:rPr>
          <w:rFonts w:eastAsia="Times New Roman" w:cstheme="minorHAnsi"/>
          <w:b/>
          <w:lang w:eastAsia="pl-PL"/>
        </w:rPr>
        <w:tab/>
        <w:t>WYKONAWCA</w:t>
      </w:r>
    </w:p>
    <w:p w14:paraId="5123E9BC" w14:textId="77777777" w:rsidR="00984350" w:rsidRPr="0041415A" w:rsidRDefault="00984350" w:rsidP="00984350">
      <w:pPr>
        <w:spacing w:after="0" w:line="240" w:lineRule="auto"/>
        <w:ind w:left="1418"/>
        <w:jc w:val="right"/>
        <w:rPr>
          <w:rFonts w:eastAsia="Times New Roman" w:cstheme="minorHAnsi"/>
          <w:lang w:eastAsia="pl-PL"/>
        </w:rPr>
      </w:pPr>
    </w:p>
    <w:p w14:paraId="69CAA870" w14:textId="77777777" w:rsidR="00984350" w:rsidRPr="0041415A" w:rsidRDefault="00984350" w:rsidP="00984350">
      <w:pPr>
        <w:spacing w:after="0" w:line="240" w:lineRule="auto"/>
        <w:ind w:left="1418"/>
        <w:jc w:val="right"/>
        <w:rPr>
          <w:rFonts w:eastAsia="Times New Roman" w:cstheme="minorHAnsi"/>
          <w:lang w:eastAsia="pl-PL"/>
        </w:rPr>
      </w:pPr>
    </w:p>
    <w:p w14:paraId="1EACB40B" w14:textId="77777777" w:rsidR="00984350" w:rsidRPr="0041415A" w:rsidRDefault="00984350" w:rsidP="00984350">
      <w:pPr>
        <w:spacing w:after="120" w:line="240" w:lineRule="auto"/>
        <w:ind w:left="1418"/>
        <w:jc w:val="right"/>
        <w:rPr>
          <w:rFonts w:eastAsia="Times New Roman" w:cstheme="minorHAnsi"/>
          <w:lang w:eastAsia="pl-PL"/>
        </w:rPr>
      </w:pPr>
    </w:p>
    <w:p w14:paraId="6283DE4A" w14:textId="77777777" w:rsidR="00984350" w:rsidRPr="0041415A" w:rsidRDefault="00984350" w:rsidP="00984350">
      <w:pPr>
        <w:spacing w:after="120" w:line="240" w:lineRule="auto"/>
        <w:ind w:left="1418"/>
        <w:jc w:val="right"/>
        <w:rPr>
          <w:rFonts w:eastAsia="Times New Roman" w:cstheme="minorHAnsi"/>
          <w:lang w:eastAsia="pl-PL"/>
        </w:rPr>
      </w:pPr>
    </w:p>
    <w:p w14:paraId="77F3A3FB" w14:textId="77777777" w:rsidR="00984350" w:rsidRPr="0041415A" w:rsidRDefault="00984350" w:rsidP="00984350">
      <w:pPr>
        <w:spacing w:after="120" w:line="240" w:lineRule="auto"/>
        <w:ind w:left="1418"/>
        <w:jc w:val="right"/>
        <w:rPr>
          <w:rFonts w:eastAsia="Times New Roman" w:cstheme="minorHAnsi"/>
          <w:lang w:eastAsia="pl-PL"/>
        </w:rPr>
      </w:pPr>
    </w:p>
    <w:p w14:paraId="58E6D1FD" w14:textId="77777777" w:rsidR="00984350" w:rsidRPr="0041415A" w:rsidRDefault="00984350" w:rsidP="00984350">
      <w:pPr>
        <w:spacing w:after="120" w:line="240" w:lineRule="auto"/>
        <w:ind w:left="1418"/>
        <w:jc w:val="right"/>
        <w:rPr>
          <w:rFonts w:eastAsia="Times New Roman" w:cstheme="minorHAnsi"/>
          <w:lang w:eastAsia="pl-PL"/>
        </w:rPr>
      </w:pPr>
    </w:p>
    <w:p w14:paraId="2A12AFDA" w14:textId="77777777" w:rsidR="00984350" w:rsidRPr="0041415A" w:rsidRDefault="00984350" w:rsidP="00984350">
      <w:pPr>
        <w:spacing w:after="120" w:line="240" w:lineRule="auto"/>
        <w:ind w:left="1418"/>
        <w:jc w:val="right"/>
        <w:rPr>
          <w:rFonts w:eastAsia="Times New Roman" w:cstheme="minorHAnsi"/>
          <w:lang w:eastAsia="pl-PL"/>
        </w:rPr>
      </w:pPr>
    </w:p>
    <w:p w14:paraId="29F108FA" w14:textId="77777777" w:rsidR="00984350" w:rsidRPr="0041415A" w:rsidRDefault="00984350" w:rsidP="00984350">
      <w:pPr>
        <w:spacing w:after="120" w:line="240" w:lineRule="auto"/>
        <w:ind w:left="1418"/>
        <w:jc w:val="right"/>
        <w:rPr>
          <w:rFonts w:eastAsia="Times New Roman" w:cstheme="minorHAnsi"/>
          <w:lang w:eastAsia="pl-PL"/>
        </w:rPr>
      </w:pPr>
    </w:p>
    <w:p w14:paraId="1EF21CF0" w14:textId="77777777" w:rsidR="00984350" w:rsidRPr="0041415A" w:rsidRDefault="00984350" w:rsidP="00984350">
      <w:pPr>
        <w:spacing w:after="120" w:line="240" w:lineRule="auto"/>
        <w:ind w:left="1418"/>
        <w:jc w:val="right"/>
        <w:rPr>
          <w:rFonts w:eastAsia="Times New Roman" w:cstheme="minorHAnsi"/>
          <w:lang w:eastAsia="pl-PL"/>
        </w:rPr>
      </w:pPr>
    </w:p>
    <w:p w14:paraId="494CECEB" w14:textId="77777777" w:rsidR="00984350" w:rsidRPr="0041415A" w:rsidRDefault="00984350" w:rsidP="00984350">
      <w:pPr>
        <w:spacing w:after="120" w:line="240" w:lineRule="auto"/>
        <w:ind w:left="1418"/>
        <w:jc w:val="right"/>
        <w:rPr>
          <w:rFonts w:eastAsia="Times New Roman" w:cstheme="minorHAnsi"/>
          <w:lang w:eastAsia="pl-PL"/>
        </w:rPr>
      </w:pPr>
    </w:p>
    <w:p w14:paraId="2729C306" w14:textId="77777777" w:rsidR="00984350" w:rsidRPr="0041415A" w:rsidRDefault="00984350" w:rsidP="00984350">
      <w:pPr>
        <w:spacing w:after="120" w:line="240" w:lineRule="auto"/>
        <w:ind w:left="1418"/>
        <w:jc w:val="right"/>
        <w:rPr>
          <w:rFonts w:eastAsia="Times New Roman" w:cstheme="minorHAnsi"/>
          <w:lang w:eastAsia="pl-PL"/>
        </w:rPr>
      </w:pPr>
    </w:p>
    <w:p w14:paraId="082B73E2" w14:textId="77777777" w:rsidR="00984350" w:rsidRPr="0041415A" w:rsidRDefault="00984350" w:rsidP="00984350">
      <w:pPr>
        <w:spacing w:after="120" w:line="240" w:lineRule="auto"/>
        <w:ind w:left="1418"/>
        <w:jc w:val="right"/>
        <w:rPr>
          <w:rFonts w:eastAsia="Times New Roman" w:cstheme="minorHAnsi"/>
          <w:lang w:eastAsia="pl-PL"/>
        </w:rPr>
      </w:pPr>
    </w:p>
    <w:p w14:paraId="06094925" w14:textId="77777777" w:rsidR="00984350" w:rsidRPr="0041415A" w:rsidRDefault="00984350" w:rsidP="00984350">
      <w:pPr>
        <w:spacing w:after="120" w:line="240" w:lineRule="auto"/>
        <w:ind w:left="1418"/>
        <w:jc w:val="right"/>
        <w:rPr>
          <w:rFonts w:eastAsia="Times New Roman" w:cstheme="minorHAnsi"/>
          <w:lang w:eastAsia="pl-PL"/>
        </w:rPr>
      </w:pPr>
    </w:p>
    <w:p w14:paraId="2D47D214" w14:textId="77777777" w:rsidR="00984350" w:rsidRPr="00984350" w:rsidRDefault="00984350" w:rsidP="00984350">
      <w:pPr>
        <w:spacing w:after="120" w:line="240" w:lineRule="auto"/>
        <w:ind w:left="1418"/>
        <w:jc w:val="right"/>
        <w:rPr>
          <w:rFonts w:eastAsia="Times New Roman" w:cstheme="minorHAnsi"/>
          <w:lang w:eastAsia="pl-PL"/>
        </w:rPr>
      </w:pPr>
    </w:p>
    <w:p w14:paraId="3753279A" w14:textId="3BA9872C" w:rsidR="00984350" w:rsidRDefault="00984350" w:rsidP="00984350">
      <w:pPr>
        <w:spacing w:after="120" w:line="240" w:lineRule="auto"/>
        <w:ind w:left="1418"/>
        <w:jc w:val="right"/>
        <w:rPr>
          <w:rFonts w:eastAsia="Times New Roman" w:cstheme="minorHAnsi"/>
          <w:lang w:eastAsia="pl-PL"/>
        </w:rPr>
      </w:pPr>
    </w:p>
    <w:p w14:paraId="71B3642B" w14:textId="0A16C6E0" w:rsidR="0075263D" w:rsidRDefault="0075263D" w:rsidP="00984350">
      <w:pPr>
        <w:spacing w:after="120" w:line="240" w:lineRule="auto"/>
        <w:ind w:left="1418"/>
        <w:jc w:val="right"/>
        <w:rPr>
          <w:rFonts w:eastAsia="Times New Roman" w:cstheme="minorHAnsi"/>
          <w:lang w:eastAsia="pl-PL"/>
        </w:rPr>
      </w:pPr>
    </w:p>
    <w:p w14:paraId="26D83F97" w14:textId="510C50E2" w:rsidR="0075263D" w:rsidRDefault="0075263D" w:rsidP="00984350">
      <w:pPr>
        <w:spacing w:after="120" w:line="240" w:lineRule="auto"/>
        <w:ind w:left="1418"/>
        <w:jc w:val="right"/>
        <w:rPr>
          <w:rFonts w:eastAsia="Times New Roman" w:cstheme="minorHAnsi"/>
          <w:lang w:eastAsia="pl-PL"/>
        </w:rPr>
      </w:pPr>
    </w:p>
    <w:p w14:paraId="6087BD73" w14:textId="77777777" w:rsidR="0075263D" w:rsidRPr="00984350" w:rsidRDefault="0075263D" w:rsidP="00984350">
      <w:pPr>
        <w:spacing w:after="120" w:line="240" w:lineRule="auto"/>
        <w:ind w:left="1418"/>
        <w:jc w:val="right"/>
        <w:rPr>
          <w:rFonts w:eastAsia="Times New Roman" w:cstheme="minorHAnsi"/>
          <w:lang w:eastAsia="pl-PL"/>
        </w:rPr>
      </w:pPr>
    </w:p>
    <w:p w14:paraId="0C230CB9" w14:textId="77777777" w:rsidR="00984350" w:rsidRPr="00984350" w:rsidRDefault="00984350" w:rsidP="00984350">
      <w:pPr>
        <w:spacing w:after="120" w:line="240" w:lineRule="auto"/>
        <w:ind w:left="1418"/>
        <w:jc w:val="right"/>
        <w:rPr>
          <w:rFonts w:eastAsia="Times New Roman" w:cstheme="minorHAnsi"/>
          <w:lang w:eastAsia="pl-PL"/>
        </w:rPr>
      </w:pPr>
    </w:p>
    <w:p w14:paraId="37ABDD83" w14:textId="77777777" w:rsidR="00984350" w:rsidRPr="00984350" w:rsidRDefault="00984350" w:rsidP="00984350">
      <w:pPr>
        <w:spacing w:after="120" w:line="240" w:lineRule="auto"/>
        <w:ind w:left="1418"/>
        <w:jc w:val="right"/>
        <w:rPr>
          <w:rFonts w:eastAsia="Times New Roman" w:cstheme="minorHAnsi"/>
          <w:lang w:eastAsia="pl-PL"/>
        </w:rPr>
      </w:pPr>
    </w:p>
    <w:p w14:paraId="575DCF4B" w14:textId="77777777" w:rsidR="00984350" w:rsidRPr="00984350" w:rsidRDefault="00984350" w:rsidP="00984350">
      <w:pPr>
        <w:spacing w:after="120" w:line="240" w:lineRule="auto"/>
        <w:rPr>
          <w:rFonts w:eastAsia="Times New Roman" w:cstheme="minorHAnsi"/>
          <w:lang w:eastAsia="pl-PL"/>
        </w:rPr>
      </w:pPr>
    </w:p>
    <w:p w14:paraId="44E64EE1" w14:textId="77777777" w:rsidR="00984350" w:rsidRPr="00984350" w:rsidRDefault="00984350" w:rsidP="00984350">
      <w:pPr>
        <w:spacing w:after="120" w:line="240" w:lineRule="auto"/>
        <w:ind w:left="1418"/>
        <w:jc w:val="right"/>
        <w:rPr>
          <w:rFonts w:eastAsia="Times New Roman" w:cstheme="minorHAnsi"/>
          <w:lang w:eastAsia="pl-PL"/>
        </w:rPr>
      </w:pPr>
    </w:p>
    <w:p w14:paraId="4A2E008A" w14:textId="77777777" w:rsidR="006E4DE7" w:rsidRDefault="006E4DE7">
      <w:pPr>
        <w:rPr>
          <w:rFonts w:eastAsia="Times New Roman" w:cstheme="minorHAnsi"/>
          <w:i/>
          <w:lang w:eastAsia="pl-PL"/>
        </w:rPr>
      </w:pPr>
      <w:r>
        <w:rPr>
          <w:rFonts w:eastAsia="Times New Roman" w:cstheme="minorHAnsi"/>
          <w:i/>
          <w:lang w:eastAsia="pl-PL"/>
        </w:rPr>
        <w:br w:type="page"/>
      </w:r>
    </w:p>
    <w:p w14:paraId="526CF763" w14:textId="3476BC99" w:rsidR="00984350" w:rsidRPr="006E4DE7" w:rsidRDefault="00984350" w:rsidP="006E4DE7">
      <w:pPr>
        <w:keepNext/>
        <w:overflowPunct w:val="0"/>
        <w:autoSpaceDE w:val="0"/>
        <w:autoSpaceDN w:val="0"/>
        <w:adjustRightInd w:val="0"/>
        <w:spacing w:after="0" w:line="240" w:lineRule="auto"/>
        <w:jc w:val="right"/>
        <w:outlineLvl w:val="0"/>
        <w:rPr>
          <w:rFonts w:eastAsia="Times New Roman" w:cstheme="minorHAnsi"/>
          <w:i/>
          <w:lang w:eastAsia="pl-PL"/>
        </w:rPr>
      </w:pPr>
      <w:r w:rsidRPr="006E4DE7">
        <w:rPr>
          <w:rFonts w:eastAsia="Times New Roman" w:cstheme="minorHAnsi"/>
          <w:i/>
          <w:lang w:eastAsia="pl-PL"/>
        </w:rPr>
        <w:lastRenderedPageBreak/>
        <w:t>Załącznik nr 4 do zapytania ofertowego</w:t>
      </w:r>
    </w:p>
    <w:p w14:paraId="03C3EB03" w14:textId="77777777" w:rsidR="00984350" w:rsidRPr="00984350" w:rsidRDefault="00984350" w:rsidP="00984350">
      <w:pPr>
        <w:spacing w:after="0" w:line="240" w:lineRule="auto"/>
        <w:jc w:val="right"/>
        <w:rPr>
          <w:rFonts w:eastAsia="Calibri" w:cstheme="minorHAnsi"/>
          <w:bCs/>
          <w:i/>
        </w:rPr>
      </w:pPr>
    </w:p>
    <w:bookmarkEnd w:id="5"/>
    <w:p w14:paraId="669C4649" w14:textId="77777777" w:rsidR="00984350" w:rsidRPr="00984350" w:rsidRDefault="00984350" w:rsidP="00984350">
      <w:pPr>
        <w:spacing w:line="240" w:lineRule="auto"/>
        <w:rPr>
          <w:rFonts w:ascii="Calibri" w:eastAsia="Calibri" w:hAnsi="Calibri" w:cs="Calibri"/>
          <w:u w:val="single"/>
        </w:rPr>
      </w:pPr>
      <w:r w:rsidRPr="00984350">
        <w:rPr>
          <w:rFonts w:ascii="Calibri" w:eastAsia="Calibri" w:hAnsi="Calibri" w:cs="Calibri"/>
          <w:u w:val="single"/>
        </w:rPr>
        <w:t>Informacja RODO</w:t>
      </w:r>
    </w:p>
    <w:p w14:paraId="14415F53" w14:textId="77777777" w:rsidR="00984350" w:rsidRPr="00984350" w:rsidRDefault="00984350" w:rsidP="00984350">
      <w:pPr>
        <w:spacing w:after="0" w:line="240" w:lineRule="auto"/>
        <w:jc w:val="both"/>
        <w:rPr>
          <w:rFonts w:eastAsia="Times New Roman" w:cs="Arial"/>
          <w:sz w:val="20"/>
          <w:szCs w:val="24"/>
          <w:lang w:eastAsia="pl-PL"/>
        </w:rPr>
      </w:pPr>
      <w:r w:rsidRPr="00984350">
        <w:rPr>
          <w:rFonts w:eastAsia="Times New Roman" w:cs="Arial"/>
          <w:sz w:val="20"/>
          <w:szCs w:val="24"/>
          <w:lang w:eastAsia="pl-PL"/>
        </w:rPr>
        <w:t xml:space="preserve">Zgodnie z art. 13 ust. 1 i 2 </w:t>
      </w:r>
      <w:r w:rsidRPr="00984350">
        <w:rPr>
          <w:rFonts w:cs="Arial"/>
          <w:sz w:val="20"/>
          <w:szCs w:val="24"/>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84350">
        <w:rPr>
          <w:rFonts w:eastAsia="Times New Roman" w:cs="Arial"/>
          <w:sz w:val="20"/>
          <w:szCs w:val="24"/>
          <w:lang w:eastAsia="pl-PL"/>
        </w:rPr>
        <w:t xml:space="preserve">dalej „RODO”, informuję, że: </w:t>
      </w:r>
    </w:p>
    <w:p w14:paraId="2AF2AFD9" w14:textId="77777777" w:rsidR="00984350" w:rsidRPr="00984350" w:rsidRDefault="00984350" w:rsidP="00984350">
      <w:pPr>
        <w:numPr>
          <w:ilvl w:val="0"/>
          <w:numId w:val="10"/>
        </w:numPr>
        <w:spacing w:after="0" w:line="240" w:lineRule="auto"/>
        <w:contextualSpacing/>
        <w:jc w:val="both"/>
        <w:rPr>
          <w:rFonts w:eastAsia="Calibri" w:cs="Arial"/>
          <w:b/>
          <w:i/>
          <w:sz w:val="20"/>
        </w:rPr>
      </w:pPr>
      <w:r w:rsidRPr="00984350">
        <w:rPr>
          <w:rFonts w:eastAsia="Calibri" w:cs="Arial"/>
          <w:b/>
          <w:sz w:val="20"/>
        </w:rPr>
        <w:t>administratorem Pani/Pana danych osobowych jest Szpital Specjalistyczny w Pile im. Stanisława Staszica, ul. Rydygiera 1; 64-920 Piła</w:t>
      </w:r>
    </w:p>
    <w:p w14:paraId="3B50D041" w14:textId="77777777" w:rsidR="00984350" w:rsidRPr="00984350" w:rsidRDefault="00984350" w:rsidP="00984350">
      <w:pPr>
        <w:numPr>
          <w:ilvl w:val="0"/>
          <w:numId w:val="10"/>
        </w:numPr>
        <w:spacing w:after="0" w:line="240" w:lineRule="auto"/>
        <w:contextualSpacing/>
        <w:jc w:val="both"/>
        <w:rPr>
          <w:rFonts w:eastAsia="Calibri" w:cs="Arial"/>
          <w:i/>
          <w:sz w:val="20"/>
        </w:rPr>
      </w:pPr>
      <w:r w:rsidRPr="00984350">
        <w:rPr>
          <w:rFonts w:eastAsia="Calibri" w:cs="Arial"/>
          <w:sz w:val="20"/>
        </w:rPr>
        <w:t>inspektorem ochrony danych osobowych w Szpitalu jest Pan Piotr Budek, kontakt: tel. 67 2106669, e-mail: iod@szpitalpila.pl, siedziba: pokój D 036;</w:t>
      </w:r>
    </w:p>
    <w:p w14:paraId="26521ED6" w14:textId="77777777" w:rsidR="00984350" w:rsidRPr="00984350" w:rsidRDefault="00984350" w:rsidP="00984350">
      <w:pPr>
        <w:numPr>
          <w:ilvl w:val="0"/>
          <w:numId w:val="10"/>
        </w:numPr>
        <w:spacing w:after="0" w:line="240" w:lineRule="auto"/>
        <w:contextualSpacing/>
        <w:jc w:val="both"/>
        <w:rPr>
          <w:rFonts w:eastAsia="Calibri" w:cs="Arial"/>
          <w:i/>
          <w:sz w:val="20"/>
        </w:rPr>
      </w:pPr>
      <w:r w:rsidRPr="00984350">
        <w:rPr>
          <w:rFonts w:eastAsia="Calibri" w:cs="Arial"/>
          <w:sz w:val="20"/>
        </w:rPr>
        <w:t xml:space="preserve">Pani/Pana dane osobowe przetwarzane będą w celu </w:t>
      </w:r>
      <w:r w:rsidRPr="00984350">
        <w:rPr>
          <w:rFonts w:cs="Arial"/>
          <w:sz w:val="20"/>
        </w:rPr>
        <w:t>związanym z danym postępowaniem;</w:t>
      </w:r>
    </w:p>
    <w:p w14:paraId="3775CDB0" w14:textId="3629658E" w:rsidR="00984350" w:rsidRPr="00984350" w:rsidRDefault="00984350" w:rsidP="00984350">
      <w:pPr>
        <w:numPr>
          <w:ilvl w:val="0"/>
          <w:numId w:val="10"/>
        </w:numPr>
        <w:spacing w:after="0" w:line="240" w:lineRule="auto"/>
        <w:contextualSpacing/>
        <w:jc w:val="both"/>
        <w:rPr>
          <w:rFonts w:eastAsia="Calibri" w:cs="Arial"/>
          <w:i/>
          <w:sz w:val="20"/>
        </w:rPr>
      </w:pPr>
      <w:r w:rsidRPr="00984350">
        <w:rPr>
          <w:rFonts w:eastAsia="Calibri" w:cs="Arial"/>
          <w:sz w:val="20"/>
        </w:rPr>
        <w:t>Pani/</w:t>
      </w:r>
      <w:r w:rsidR="00EB39BA" w:rsidRPr="00984350">
        <w:rPr>
          <w:rFonts w:eastAsia="Calibri" w:cs="Arial"/>
          <w:sz w:val="20"/>
        </w:rPr>
        <w:t>Pana dane osobowe będą przetwarzane do czasu osiągnięcia celu, w jakim je pozyskano, a po</w:t>
      </w:r>
      <w:r w:rsidRPr="00984350">
        <w:rPr>
          <w:rFonts w:eastAsia="Calibri" w:cs="Arial"/>
          <w:sz w:val="20"/>
        </w:rPr>
        <w:t xml:space="preserve"> </w:t>
      </w:r>
      <w:r w:rsidR="00EB39BA" w:rsidRPr="00984350">
        <w:rPr>
          <w:rFonts w:eastAsia="Calibri" w:cs="Arial"/>
          <w:sz w:val="20"/>
        </w:rPr>
        <w:t>tym czasie przez</w:t>
      </w:r>
      <w:r w:rsidRPr="00984350">
        <w:rPr>
          <w:rFonts w:eastAsia="Calibri" w:cs="Arial"/>
          <w:sz w:val="20"/>
        </w:rPr>
        <w:t xml:space="preserve"> okres  oraz  w  zakresie  wymaganym  przez  przepisy  powszechnie  obowiązującego prawa. </w:t>
      </w:r>
    </w:p>
    <w:p w14:paraId="3D609987" w14:textId="1E8484FE" w:rsidR="00984350" w:rsidRPr="00984350" w:rsidRDefault="00984350" w:rsidP="00984350">
      <w:pPr>
        <w:numPr>
          <w:ilvl w:val="0"/>
          <w:numId w:val="10"/>
        </w:numPr>
        <w:spacing w:after="0" w:line="240" w:lineRule="auto"/>
        <w:contextualSpacing/>
        <w:jc w:val="both"/>
        <w:rPr>
          <w:rFonts w:eastAsia="Calibri" w:cs="Arial"/>
          <w:i/>
          <w:sz w:val="20"/>
        </w:rPr>
      </w:pPr>
      <w:r w:rsidRPr="00984350">
        <w:rPr>
          <w:rFonts w:eastAsia="Calibri" w:cs="Arial"/>
          <w:sz w:val="20"/>
        </w:rPr>
        <w:t xml:space="preserve">konieczność podania przez Oferenta danych osobowych bezpośrednio dotyczących Oferenta jest wymagana w związku z udziałem Oferenta w postępowaniu o udzielenie niniejszego zamówienia. Konsekwencją </w:t>
      </w:r>
      <w:r w:rsidR="00EB39BA" w:rsidRPr="00984350">
        <w:rPr>
          <w:rFonts w:eastAsia="Calibri" w:cs="Arial"/>
          <w:sz w:val="20"/>
        </w:rPr>
        <w:t>niepodania</w:t>
      </w:r>
      <w:r w:rsidRPr="00984350">
        <w:rPr>
          <w:rFonts w:eastAsia="Calibri" w:cs="Arial"/>
          <w:sz w:val="20"/>
        </w:rPr>
        <w:t xml:space="preserve"> danych osobowych wymaganych w postępowaniu wiążą się z niemożnością wzięcia udziału postępowaniu lub z odrzuceniem oferty po jej złożeniu lub wykluczeniem Oferenta z postępowania; </w:t>
      </w:r>
    </w:p>
    <w:p w14:paraId="3DEE998C" w14:textId="77777777" w:rsidR="00984350" w:rsidRPr="00984350" w:rsidRDefault="00984350" w:rsidP="00984350">
      <w:pPr>
        <w:numPr>
          <w:ilvl w:val="0"/>
          <w:numId w:val="10"/>
        </w:numPr>
        <w:spacing w:after="0" w:line="240" w:lineRule="auto"/>
        <w:contextualSpacing/>
        <w:jc w:val="both"/>
        <w:rPr>
          <w:rFonts w:eastAsia="Calibri" w:cs="Arial"/>
          <w:i/>
          <w:sz w:val="20"/>
        </w:rPr>
      </w:pPr>
      <w:r w:rsidRPr="00984350">
        <w:rPr>
          <w:rFonts w:eastAsia="Calibri" w:cs="Arial"/>
          <w:sz w:val="20"/>
        </w:rPr>
        <w:t>w odniesieniu do Pani/Pana danych osobowych decyzje nie będą podejmowane w sposób zautomatyzowany, stosowanie do art. 22 RODO;</w:t>
      </w:r>
    </w:p>
    <w:p w14:paraId="058570F8" w14:textId="77777777" w:rsidR="00984350" w:rsidRPr="00984350" w:rsidRDefault="00984350" w:rsidP="00984350">
      <w:pPr>
        <w:numPr>
          <w:ilvl w:val="0"/>
          <w:numId w:val="10"/>
        </w:numPr>
        <w:spacing w:after="0" w:line="240" w:lineRule="auto"/>
        <w:contextualSpacing/>
        <w:jc w:val="both"/>
        <w:rPr>
          <w:rFonts w:eastAsia="Calibri" w:cs="Arial"/>
          <w:i/>
          <w:sz w:val="20"/>
        </w:rPr>
      </w:pPr>
      <w:r w:rsidRPr="00984350">
        <w:rPr>
          <w:rFonts w:eastAsia="Calibri" w:cs="Arial"/>
          <w:sz w:val="20"/>
        </w:rPr>
        <w:t>posiada Pani/Pan:</w:t>
      </w:r>
    </w:p>
    <w:p w14:paraId="6B4B9D27" w14:textId="77777777" w:rsidR="00984350" w:rsidRPr="00984350" w:rsidRDefault="00984350" w:rsidP="00984350">
      <w:pPr>
        <w:numPr>
          <w:ilvl w:val="0"/>
          <w:numId w:val="11"/>
        </w:numPr>
        <w:spacing w:after="0" w:line="240" w:lineRule="auto"/>
        <w:ind w:left="993"/>
        <w:contextualSpacing/>
        <w:jc w:val="both"/>
        <w:rPr>
          <w:rFonts w:eastAsia="Calibri" w:cs="Arial"/>
          <w:color w:val="00B0F0"/>
          <w:sz w:val="20"/>
        </w:rPr>
      </w:pPr>
      <w:r w:rsidRPr="00984350">
        <w:rPr>
          <w:rFonts w:eastAsia="Calibri" w:cs="Arial"/>
          <w:sz w:val="20"/>
        </w:rPr>
        <w:t>na podstawie art. 15 RODO prawo dostępu do danych osobowych Pani/Pana dotyczących;</w:t>
      </w:r>
    </w:p>
    <w:p w14:paraId="4ED8D0D0" w14:textId="77777777" w:rsidR="00984350" w:rsidRPr="00984350" w:rsidRDefault="00984350" w:rsidP="00984350">
      <w:pPr>
        <w:numPr>
          <w:ilvl w:val="0"/>
          <w:numId w:val="11"/>
        </w:numPr>
        <w:spacing w:after="0" w:line="240" w:lineRule="auto"/>
        <w:ind w:left="993"/>
        <w:contextualSpacing/>
        <w:jc w:val="both"/>
        <w:rPr>
          <w:rFonts w:eastAsia="Times New Roman" w:cs="Arial"/>
          <w:sz w:val="20"/>
          <w:lang w:eastAsia="pl-PL"/>
        </w:rPr>
      </w:pPr>
      <w:r w:rsidRPr="00984350">
        <w:rPr>
          <w:rFonts w:eastAsia="Times New Roman" w:cs="Arial"/>
          <w:sz w:val="20"/>
          <w:lang w:eastAsia="pl-PL"/>
        </w:rPr>
        <w:t>na podstawie art. 16 RODO prawo do sprostowania Pani/Pana danych osobowych</w:t>
      </w:r>
      <w:r w:rsidRPr="00984350">
        <w:rPr>
          <w:rFonts w:eastAsia="Times New Roman" w:cs="Arial"/>
          <w:sz w:val="20"/>
          <w:vertAlign w:val="superscript"/>
          <w:lang w:eastAsia="pl-PL"/>
        </w:rPr>
        <w:footnoteReference w:id="1"/>
      </w:r>
      <w:r w:rsidRPr="00984350">
        <w:rPr>
          <w:rFonts w:eastAsia="Times New Roman" w:cs="Arial"/>
          <w:sz w:val="20"/>
          <w:lang w:eastAsia="pl-PL"/>
        </w:rPr>
        <w:t>;</w:t>
      </w:r>
    </w:p>
    <w:p w14:paraId="6ECF87E9" w14:textId="77777777" w:rsidR="00984350" w:rsidRPr="00984350" w:rsidRDefault="00984350" w:rsidP="00984350">
      <w:pPr>
        <w:numPr>
          <w:ilvl w:val="0"/>
          <w:numId w:val="11"/>
        </w:numPr>
        <w:spacing w:after="0" w:line="240" w:lineRule="auto"/>
        <w:ind w:left="993"/>
        <w:contextualSpacing/>
        <w:jc w:val="both"/>
        <w:rPr>
          <w:rFonts w:eastAsia="Times New Roman" w:cs="Arial"/>
          <w:sz w:val="20"/>
          <w:lang w:eastAsia="pl-PL"/>
        </w:rPr>
      </w:pPr>
      <w:r w:rsidRPr="00984350">
        <w:rPr>
          <w:rFonts w:eastAsia="Times New Roman" w:cs="Arial"/>
          <w:sz w:val="20"/>
          <w:lang w:eastAsia="pl-PL"/>
        </w:rPr>
        <w:t>na podstawie art. 18 RODO prawo żądania od administratora ograniczenia przetwarzania danych osobowych z zastrzeżeniem przypadków, o których mowa w art. 18 ust. 2 RODO</w:t>
      </w:r>
      <w:r w:rsidRPr="00984350">
        <w:rPr>
          <w:rFonts w:eastAsia="Times New Roman" w:cs="Arial"/>
          <w:sz w:val="20"/>
          <w:vertAlign w:val="superscript"/>
          <w:lang w:eastAsia="pl-PL"/>
        </w:rPr>
        <w:footnoteReference w:id="2"/>
      </w:r>
      <w:r w:rsidRPr="00984350">
        <w:rPr>
          <w:rFonts w:eastAsia="Times New Roman" w:cs="Arial"/>
          <w:sz w:val="20"/>
          <w:lang w:eastAsia="pl-PL"/>
        </w:rPr>
        <w:t xml:space="preserve">;  </w:t>
      </w:r>
    </w:p>
    <w:p w14:paraId="2A9DF95F" w14:textId="77777777" w:rsidR="00984350" w:rsidRPr="00984350" w:rsidRDefault="00984350" w:rsidP="00984350">
      <w:pPr>
        <w:numPr>
          <w:ilvl w:val="0"/>
          <w:numId w:val="11"/>
        </w:numPr>
        <w:spacing w:after="0" w:line="240" w:lineRule="auto"/>
        <w:ind w:left="993"/>
        <w:contextualSpacing/>
        <w:jc w:val="both"/>
        <w:rPr>
          <w:rFonts w:eastAsia="Times New Roman" w:cs="Arial"/>
          <w:i/>
          <w:color w:val="00B0F0"/>
          <w:sz w:val="20"/>
          <w:lang w:eastAsia="pl-PL"/>
        </w:rPr>
      </w:pPr>
      <w:r w:rsidRPr="00984350">
        <w:rPr>
          <w:rFonts w:eastAsia="Times New Roman" w:cs="Arial"/>
          <w:sz w:val="20"/>
          <w:lang w:eastAsia="pl-PL"/>
        </w:rPr>
        <w:t>prawo do wniesienia skargi do Prezesa Urzędu Ochrony Danych Osobowych, gdy uzna Pani/Pan, że przetwarzanie danych osobowych Pani/Pana dotyczących narusza przepisy RODO;</w:t>
      </w:r>
    </w:p>
    <w:p w14:paraId="09747194" w14:textId="77777777" w:rsidR="00984350" w:rsidRPr="00984350" w:rsidRDefault="00984350" w:rsidP="00984350">
      <w:pPr>
        <w:numPr>
          <w:ilvl w:val="0"/>
          <w:numId w:val="10"/>
        </w:numPr>
        <w:spacing w:after="0" w:line="240" w:lineRule="auto"/>
        <w:contextualSpacing/>
        <w:jc w:val="both"/>
        <w:rPr>
          <w:rFonts w:eastAsia="Calibri" w:cs="Arial"/>
          <w:i/>
          <w:color w:val="00B0F0"/>
          <w:sz w:val="20"/>
        </w:rPr>
      </w:pPr>
      <w:r w:rsidRPr="00984350">
        <w:rPr>
          <w:rFonts w:eastAsia="Calibri" w:cs="Arial"/>
          <w:sz w:val="20"/>
        </w:rPr>
        <w:t>nie przysługuje Pani/Panu:</w:t>
      </w:r>
    </w:p>
    <w:p w14:paraId="5335F9DB" w14:textId="77777777" w:rsidR="00984350" w:rsidRPr="00984350" w:rsidRDefault="00984350" w:rsidP="00984350">
      <w:pPr>
        <w:numPr>
          <w:ilvl w:val="0"/>
          <w:numId w:val="11"/>
        </w:numPr>
        <w:spacing w:after="0" w:line="240" w:lineRule="auto"/>
        <w:ind w:left="993"/>
        <w:contextualSpacing/>
        <w:jc w:val="both"/>
        <w:rPr>
          <w:rFonts w:eastAsia="Times New Roman" w:cs="Arial"/>
          <w:i/>
          <w:color w:val="00B0F0"/>
          <w:sz w:val="20"/>
          <w:lang w:eastAsia="pl-PL"/>
        </w:rPr>
      </w:pPr>
      <w:r w:rsidRPr="00984350">
        <w:rPr>
          <w:rFonts w:eastAsia="Times New Roman" w:cs="Arial"/>
          <w:sz w:val="20"/>
          <w:lang w:eastAsia="pl-PL"/>
        </w:rPr>
        <w:t>w związku z art. 17 ust. 3 lit. b, d lub e RODO prawo do usunięcia danych osobowych;</w:t>
      </w:r>
    </w:p>
    <w:p w14:paraId="58BF1E26" w14:textId="77777777" w:rsidR="00984350" w:rsidRPr="00984350" w:rsidRDefault="00984350" w:rsidP="00984350">
      <w:pPr>
        <w:numPr>
          <w:ilvl w:val="0"/>
          <w:numId w:val="11"/>
        </w:numPr>
        <w:spacing w:after="0" w:line="240" w:lineRule="auto"/>
        <w:ind w:left="993"/>
        <w:contextualSpacing/>
        <w:jc w:val="both"/>
        <w:rPr>
          <w:rFonts w:eastAsia="Times New Roman" w:cs="Arial"/>
          <w:b/>
          <w:i/>
          <w:sz w:val="20"/>
          <w:lang w:eastAsia="pl-PL"/>
        </w:rPr>
      </w:pPr>
      <w:r w:rsidRPr="00984350">
        <w:rPr>
          <w:rFonts w:eastAsia="Times New Roman" w:cs="Arial"/>
          <w:sz w:val="20"/>
          <w:lang w:eastAsia="pl-PL"/>
        </w:rPr>
        <w:t>prawo do przenoszenia danych osobowych, o którym mowa w art. 20 RODO;</w:t>
      </w:r>
    </w:p>
    <w:p w14:paraId="36F47E9B" w14:textId="77777777" w:rsidR="00984350" w:rsidRPr="00984350" w:rsidRDefault="00984350" w:rsidP="00984350">
      <w:pPr>
        <w:numPr>
          <w:ilvl w:val="0"/>
          <w:numId w:val="11"/>
        </w:numPr>
        <w:spacing w:after="0" w:line="240" w:lineRule="auto"/>
        <w:ind w:left="993"/>
        <w:contextualSpacing/>
        <w:jc w:val="both"/>
        <w:rPr>
          <w:rFonts w:eastAsia="Times New Roman" w:cs="Arial"/>
          <w:i/>
          <w:sz w:val="20"/>
          <w:lang w:eastAsia="pl-PL"/>
        </w:rPr>
      </w:pPr>
      <w:r w:rsidRPr="00984350">
        <w:rPr>
          <w:rFonts w:eastAsia="Times New Roman" w:cs="Arial"/>
          <w:sz w:val="20"/>
          <w:lang w:eastAsia="pl-PL"/>
        </w:rPr>
        <w:t xml:space="preserve">na podstawie art. 21 RODO prawo sprzeciwu, wobec przetwarzania danych osobowych, gdyż podstawą prawną przetwarzania Pani/Pana danych osobowych jest art. 6 ust. 1 lit. c RODO. </w:t>
      </w:r>
    </w:p>
    <w:p w14:paraId="5CA9E23D" w14:textId="77777777" w:rsidR="00984350" w:rsidRPr="00984350" w:rsidRDefault="00984350" w:rsidP="00984350">
      <w:pPr>
        <w:spacing w:after="0" w:line="240" w:lineRule="auto"/>
        <w:rPr>
          <w:rFonts w:eastAsia="Times New Roman" w:cstheme="minorHAnsi"/>
          <w:lang w:eastAsia="pl-PL"/>
        </w:rPr>
      </w:pPr>
    </w:p>
    <w:p w14:paraId="494A9086" w14:textId="77777777" w:rsidR="00942C6A" w:rsidRDefault="00942C6A"/>
    <w:sectPr w:rsidR="00942C6A" w:rsidSect="00C71E21">
      <w:pgSz w:w="11906" w:h="16838"/>
      <w:pgMar w:top="851" w:right="1133" w:bottom="709" w:left="993"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30BA" w14:textId="77777777" w:rsidR="00984350" w:rsidRDefault="00984350" w:rsidP="00984350">
      <w:pPr>
        <w:spacing w:after="0" w:line="240" w:lineRule="auto"/>
      </w:pPr>
      <w:r>
        <w:separator/>
      </w:r>
    </w:p>
  </w:endnote>
  <w:endnote w:type="continuationSeparator" w:id="0">
    <w:p w14:paraId="51790755" w14:textId="77777777" w:rsidR="00984350" w:rsidRDefault="00984350" w:rsidP="00984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0AFD3" w14:textId="77777777" w:rsidR="00984350" w:rsidRDefault="00984350" w:rsidP="00984350">
      <w:pPr>
        <w:spacing w:after="0" w:line="240" w:lineRule="auto"/>
      </w:pPr>
      <w:r>
        <w:separator/>
      </w:r>
    </w:p>
  </w:footnote>
  <w:footnote w:type="continuationSeparator" w:id="0">
    <w:p w14:paraId="0F4CD65B" w14:textId="77777777" w:rsidR="00984350" w:rsidRDefault="00984350" w:rsidP="00984350">
      <w:pPr>
        <w:spacing w:after="0" w:line="240" w:lineRule="auto"/>
      </w:pPr>
      <w:r>
        <w:continuationSeparator/>
      </w:r>
    </w:p>
  </w:footnote>
  <w:footnote w:id="1">
    <w:p w14:paraId="7C592782" w14:textId="77777777" w:rsidR="00984350" w:rsidRPr="006B0022" w:rsidRDefault="00984350" w:rsidP="00984350">
      <w:pPr>
        <w:pStyle w:val="Tekstprzypisudolnego"/>
        <w:rPr>
          <w:sz w:val="16"/>
        </w:rPr>
      </w:pPr>
      <w:r w:rsidRPr="006B0022">
        <w:rPr>
          <w:rStyle w:val="Odwoanieprzypisudolnego"/>
          <w:sz w:val="16"/>
        </w:rPr>
        <w:footnoteRef/>
      </w:r>
      <w:r w:rsidRPr="006B0022">
        <w:rPr>
          <w:sz w:val="16"/>
        </w:rPr>
        <w:t xml:space="preserve"> Wyjaśnienie: skorzystanie z prawa do sprostowania nie może skutkować zmianą wyniku postępowania</w:t>
      </w:r>
    </w:p>
    <w:p w14:paraId="034D8EE8" w14:textId="77777777" w:rsidR="00984350" w:rsidRPr="006B0022" w:rsidRDefault="00984350" w:rsidP="00984350">
      <w:pPr>
        <w:pStyle w:val="Tekstprzypisudolnego"/>
        <w:rPr>
          <w:sz w:val="16"/>
        </w:rPr>
      </w:pPr>
      <w:r w:rsidRPr="006B0022">
        <w:rPr>
          <w:sz w:val="16"/>
        </w:rPr>
        <w:t>o udzielenie zamówienia publicznego ani zmianą postanowień umowy w zakresie niezgodnym z ustawą Pzp oraz nie może naruszać integralności protokołu oraz jego załączników</w:t>
      </w:r>
    </w:p>
  </w:footnote>
  <w:footnote w:id="2">
    <w:p w14:paraId="51700451" w14:textId="77777777" w:rsidR="00984350" w:rsidRPr="006B0022" w:rsidRDefault="00984350" w:rsidP="00984350">
      <w:pPr>
        <w:pStyle w:val="Tekstprzypisudolnego"/>
        <w:rPr>
          <w:sz w:val="16"/>
        </w:rPr>
      </w:pPr>
      <w:r w:rsidRPr="006B0022">
        <w:rPr>
          <w:rStyle w:val="Odwoanieprzypisudolnego"/>
          <w:sz w:val="16"/>
        </w:rPr>
        <w:footnoteRef/>
      </w:r>
      <w:r w:rsidRPr="006B0022">
        <w:rPr>
          <w:sz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69DB3" w14:textId="563D50A5" w:rsidR="00A11010" w:rsidRPr="00A11010" w:rsidRDefault="00A11010" w:rsidP="00A11010">
    <w:pPr>
      <w:pStyle w:val="Nagwek"/>
    </w:pPr>
    <w:r w:rsidRPr="00A11010">
      <w:t>FZP.III-241/</w:t>
    </w:r>
    <w:r w:rsidR="00D27759">
      <w:t>40</w:t>
    </w:r>
    <w:r w:rsidRPr="00A11010">
      <w:t>/2</w:t>
    </w:r>
    <w:r w:rsidR="00C71E21">
      <w:t>3</w:t>
    </w:r>
    <w:r w:rsidRPr="00A11010">
      <w:t>/ZO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86" w:hanging="360"/>
      </w:pPr>
    </w:lvl>
  </w:abstractNum>
  <w:abstractNum w:abstractNumId="2" w15:restartNumberingAfterBreak="0">
    <w:nsid w:val="00000003"/>
    <w:multiLevelType w:val="singleLevel"/>
    <w:tmpl w:val="D9169E08"/>
    <w:name w:val="WW8Num3"/>
    <w:lvl w:ilvl="0">
      <w:start w:val="1"/>
      <w:numFmt w:val="lowerLetter"/>
      <w:lvlText w:val="%1)"/>
      <w:lvlJc w:val="left"/>
      <w:pPr>
        <w:tabs>
          <w:tab w:val="num" w:pos="720"/>
        </w:tabs>
        <w:ind w:left="720" w:hanging="360"/>
      </w:pPr>
      <w:rPr>
        <w:rFonts w:ascii="Times New Roman" w:hAnsi="Times New Roman" w:cs="Symbol" w:hint="default"/>
        <w:b w:val="0"/>
        <w:color w:val="000000"/>
        <w:sz w:val="24"/>
        <w:szCs w:val="24"/>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hint="default"/>
        <w:b w:val="0"/>
        <w:bCs/>
        <w:color w:val="auto"/>
        <w:sz w:val="24"/>
        <w:szCs w:val="24"/>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b w:val="0"/>
        <w:bCs/>
        <w:color w:val="000000"/>
        <w:sz w:val="24"/>
        <w:szCs w:val="24"/>
      </w:rPr>
    </w:lvl>
    <w:lvl w:ilvl="1">
      <w:start w:val="1"/>
      <w:numFmt w:val="lowerLetter"/>
      <w:lvlText w:val="%2."/>
      <w:lvlJc w:val="left"/>
      <w:pPr>
        <w:tabs>
          <w:tab w:val="num" w:pos="1440"/>
        </w:tabs>
        <w:ind w:left="1440" w:hanging="360"/>
      </w:pPr>
      <w:rPr>
        <w:b w:val="0"/>
        <w:bCs/>
        <w:color w:val="000000"/>
        <w:sz w:val="24"/>
        <w:szCs w:val="24"/>
      </w:rPr>
    </w:lvl>
    <w:lvl w:ilvl="2">
      <w:start w:val="1"/>
      <w:numFmt w:val="lowerRoman"/>
      <w:lvlText w:val="%3."/>
      <w:lvlJc w:val="right"/>
      <w:pPr>
        <w:tabs>
          <w:tab w:val="num" w:pos="2160"/>
        </w:tabs>
        <w:ind w:left="2160" w:hanging="180"/>
      </w:pPr>
      <w:rPr>
        <w:b w:val="0"/>
        <w:bCs/>
        <w:color w:val="000000"/>
        <w:sz w:val="24"/>
        <w:szCs w:val="24"/>
      </w:rPr>
    </w:lvl>
    <w:lvl w:ilvl="3">
      <w:start w:val="1"/>
      <w:numFmt w:val="decimal"/>
      <w:lvlText w:val="%4."/>
      <w:lvlJc w:val="left"/>
      <w:pPr>
        <w:tabs>
          <w:tab w:val="num" w:pos="2880"/>
        </w:tabs>
        <w:ind w:left="2880" w:hanging="360"/>
      </w:pPr>
      <w:rPr>
        <w:b w:val="0"/>
        <w:bCs/>
        <w:color w:val="000000"/>
        <w:sz w:val="24"/>
        <w:szCs w:val="24"/>
      </w:rPr>
    </w:lvl>
    <w:lvl w:ilvl="4">
      <w:start w:val="1"/>
      <w:numFmt w:val="lowerLetter"/>
      <w:lvlText w:val="%5."/>
      <w:lvlJc w:val="left"/>
      <w:pPr>
        <w:tabs>
          <w:tab w:val="num" w:pos="3600"/>
        </w:tabs>
        <w:ind w:left="3600" w:hanging="360"/>
      </w:pPr>
      <w:rPr>
        <w:b w:val="0"/>
        <w:bCs/>
        <w:color w:val="000000"/>
        <w:sz w:val="24"/>
        <w:szCs w:val="24"/>
      </w:rPr>
    </w:lvl>
    <w:lvl w:ilvl="5">
      <w:start w:val="1"/>
      <w:numFmt w:val="lowerRoman"/>
      <w:lvlText w:val="%6."/>
      <w:lvlJc w:val="right"/>
      <w:pPr>
        <w:tabs>
          <w:tab w:val="num" w:pos="4320"/>
        </w:tabs>
        <w:ind w:left="4320" w:hanging="180"/>
      </w:pPr>
      <w:rPr>
        <w:b w:val="0"/>
        <w:bCs/>
        <w:color w:val="000000"/>
        <w:sz w:val="24"/>
        <w:szCs w:val="24"/>
      </w:rPr>
    </w:lvl>
    <w:lvl w:ilvl="6">
      <w:start w:val="1"/>
      <w:numFmt w:val="decimal"/>
      <w:lvlText w:val="%7."/>
      <w:lvlJc w:val="left"/>
      <w:pPr>
        <w:tabs>
          <w:tab w:val="num" w:pos="5040"/>
        </w:tabs>
        <w:ind w:left="5040" w:hanging="360"/>
      </w:pPr>
      <w:rPr>
        <w:b w:val="0"/>
        <w:bCs/>
        <w:color w:val="000000"/>
        <w:sz w:val="24"/>
        <w:szCs w:val="24"/>
      </w:rPr>
    </w:lvl>
    <w:lvl w:ilvl="7">
      <w:start w:val="1"/>
      <w:numFmt w:val="lowerLetter"/>
      <w:lvlText w:val="%8."/>
      <w:lvlJc w:val="left"/>
      <w:pPr>
        <w:tabs>
          <w:tab w:val="num" w:pos="5760"/>
        </w:tabs>
        <w:ind w:left="5760" w:hanging="360"/>
      </w:pPr>
      <w:rPr>
        <w:b w:val="0"/>
        <w:bCs/>
        <w:color w:val="000000"/>
        <w:sz w:val="24"/>
        <w:szCs w:val="24"/>
      </w:rPr>
    </w:lvl>
    <w:lvl w:ilvl="8">
      <w:start w:val="1"/>
      <w:numFmt w:val="lowerRoman"/>
      <w:lvlText w:val="%9."/>
      <w:lvlJc w:val="right"/>
      <w:pPr>
        <w:tabs>
          <w:tab w:val="num" w:pos="6480"/>
        </w:tabs>
        <w:ind w:left="6480" w:hanging="180"/>
      </w:pPr>
      <w:rPr>
        <w:b w:val="0"/>
        <w:bCs/>
        <w:color w:val="000000"/>
        <w:sz w:val="24"/>
        <w:szCs w:val="24"/>
      </w:rPr>
    </w:lvl>
  </w:abstractNum>
  <w:abstractNum w:abstractNumId="5" w15:restartNumberingAfterBreak="0">
    <w:nsid w:val="00000006"/>
    <w:multiLevelType w:val="multilevel"/>
    <w:tmpl w:val="D80E1CDA"/>
    <w:name w:val="WW8Num6"/>
    <w:lvl w:ilvl="0">
      <w:start w:val="1"/>
      <w:numFmt w:val="decimal"/>
      <w:lvlText w:val="%1."/>
      <w:lvlJc w:val="left"/>
      <w:pPr>
        <w:tabs>
          <w:tab w:val="num" w:pos="720"/>
        </w:tabs>
        <w:ind w:left="720" w:hanging="360"/>
      </w:pPr>
      <w:rPr>
        <w:rFonts w:cs="Times New Roman"/>
        <w:b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rFonts w:ascii="Courier New" w:hAnsi="Courier New" w:cs="Times New Roman"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lowerLetter"/>
      <w:lvlText w:val="%1)"/>
      <w:lvlJc w:val="left"/>
      <w:pPr>
        <w:tabs>
          <w:tab w:val="num" w:pos="720"/>
        </w:tabs>
        <w:ind w:left="720" w:hanging="360"/>
      </w:pPr>
      <w:rPr>
        <w:rFonts w:ascii="Calibri" w:eastAsia="Calibri" w:hAnsi="Calibri" w:cs="Times New Roman"/>
        <w:b w:val="0"/>
        <w:sz w:val="24"/>
        <w:szCs w:val="24"/>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15:restartNumberingAfterBreak="0">
    <w:nsid w:val="011E1A65"/>
    <w:multiLevelType w:val="hybridMultilevel"/>
    <w:tmpl w:val="A85A1E5E"/>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67F726D"/>
    <w:multiLevelType w:val="hybridMultilevel"/>
    <w:tmpl w:val="85F4876C"/>
    <w:lvl w:ilvl="0" w:tplc="0415000F">
      <w:start w:val="1"/>
      <w:numFmt w:val="decimal"/>
      <w:lvlText w:val="%1."/>
      <w:lvlJc w:val="left"/>
      <w:pPr>
        <w:tabs>
          <w:tab w:val="num" w:pos="814"/>
        </w:tabs>
        <w:ind w:left="81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E586B37"/>
    <w:multiLevelType w:val="hybridMultilevel"/>
    <w:tmpl w:val="D75EF292"/>
    <w:lvl w:ilvl="0" w:tplc="A8BA7D60">
      <w:start w:val="1"/>
      <w:numFmt w:val="decimal"/>
      <w:lvlText w:val="7.%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025C4F"/>
    <w:multiLevelType w:val="hybridMultilevel"/>
    <w:tmpl w:val="8C424842"/>
    <w:lvl w:ilvl="0" w:tplc="0415000F">
      <w:start w:val="4"/>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10901DC1"/>
    <w:multiLevelType w:val="hybridMultilevel"/>
    <w:tmpl w:val="4B7C3B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EF475E"/>
    <w:multiLevelType w:val="hybridMultilevel"/>
    <w:tmpl w:val="2EB4200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F90013B"/>
    <w:multiLevelType w:val="hybridMultilevel"/>
    <w:tmpl w:val="CAFA8212"/>
    <w:lvl w:ilvl="0" w:tplc="4EE653FE">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22E27494"/>
    <w:multiLevelType w:val="hybridMultilevel"/>
    <w:tmpl w:val="4B961C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7E4BAF"/>
    <w:multiLevelType w:val="hybridMultilevel"/>
    <w:tmpl w:val="72A4635C"/>
    <w:lvl w:ilvl="0" w:tplc="70F86BBE">
      <w:start w:val="1"/>
      <w:numFmt w:val="lowerLetter"/>
      <w:lvlText w:val="%1)"/>
      <w:lvlJc w:val="left"/>
      <w:pPr>
        <w:tabs>
          <w:tab w:val="num" w:pos="814"/>
        </w:tabs>
        <w:ind w:left="81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BC00D5D"/>
    <w:multiLevelType w:val="hybridMultilevel"/>
    <w:tmpl w:val="C764E0D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2C4A5E93"/>
    <w:multiLevelType w:val="hybridMultilevel"/>
    <w:tmpl w:val="072C64C8"/>
    <w:lvl w:ilvl="0" w:tplc="BCB60AE6">
      <w:start w:val="1"/>
      <w:numFmt w:val="lowerLetter"/>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4818DC"/>
    <w:multiLevelType w:val="hybridMultilevel"/>
    <w:tmpl w:val="84005F54"/>
    <w:lvl w:ilvl="0" w:tplc="313A0128">
      <w:start w:val="1"/>
      <w:numFmt w:val="decimal"/>
      <w:lvlText w:val="3.%1"/>
      <w:lvlJc w:val="left"/>
      <w:pPr>
        <w:ind w:left="1429" w:hanging="360"/>
      </w:pPr>
      <w:rPr>
        <w:rFonts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333C4426"/>
    <w:multiLevelType w:val="hybridMultilevel"/>
    <w:tmpl w:val="BCB84E16"/>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3841EBD"/>
    <w:multiLevelType w:val="hybridMultilevel"/>
    <w:tmpl w:val="BC188150"/>
    <w:lvl w:ilvl="0" w:tplc="0415000F">
      <w:start w:val="1"/>
      <w:numFmt w:val="decimal"/>
      <w:lvlText w:val="%1."/>
      <w:lvlJc w:val="left"/>
      <w:pPr>
        <w:tabs>
          <w:tab w:val="num" w:pos="6314"/>
        </w:tabs>
        <w:ind w:left="631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77D7B82"/>
    <w:multiLevelType w:val="hybridMultilevel"/>
    <w:tmpl w:val="824AC7CC"/>
    <w:lvl w:ilvl="0" w:tplc="CBDA207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49029D"/>
    <w:multiLevelType w:val="singleLevel"/>
    <w:tmpl w:val="CA768788"/>
    <w:lvl w:ilvl="0">
      <w:start w:val="1"/>
      <w:numFmt w:val="decimal"/>
      <w:lvlText w:val="%1."/>
      <w:legacy w:legacy="1" w:legacySpace="120" w:legacyIndent="360"/>
      <w:lvlJc w:val="left"/>
      <w:pPr>
        <w:ind w:left="360" w:hanging="360"/>
      </w:pPr>
    </w:lvl>
  </w:abstractNum>
  <w:abstractNum w:abstractNumId="24" w15:restartNumberingAfterBreak="0">
    <w:nsid w:val="3BC36420"/>
    <w:multiLevelType w:val="hybridMultilevel"/>
    <w:tmpl w:val="660EB7AE"/>
    <w:lvl w:ilvl="0" w:tplc="FFFFFFFF">
      <w:start w:val="1"/>
      <w:numFmt w:val="decimal"/>
      <w:lvlText w:val="%1)"/>
      <w:lvlJc w:val="left"/>
      <w:pPr>
        <w:ind w:left="720" w:hanging="360"/>
      </w:pPr>
    </w:lvl>
    <w:lvl w:ilvl="1" w:tplc="FFFFFFFF">
      <w:start w:val="1"/>
      <w:numFmt w:val="lowerLetter"/>
      <w:lvlText w:val="%2)"/>
      <w:lvlJc w:val="right"/>
      <w:pPr>
        <w:tabs>
          <w:tab w:val="num" w:pos="1260"/>
        </w:tabs>
        <w:ind w:left="1260" w:hanging="18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3E63179E"/>
    <w:multiLevelType w:val="hybridMultilevel"/>
    <w:tmpl w:val="794A8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1022CE"/>
    <w:multiLevelType w:val="hybridMultilevel"/>
    <w:tmpl w:val="C8E8E310"/>
    <w:lvl w:ilvl="0" w:tplc="04150017">
      <w:start w:val="1"/>
      <w:numFmt w:val="lowerLetter"/>
      <w:lvlText w:val="%1)"/>
      <w:lvlJc w:val="left"/>
      <w:pPr>
        <w:ind w:left="2574" w:hanging="360"/>
      </w:pPr>
    </w:lvl>
    <w:lvl w:ilvl="1" w:tplc="04150017">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27" w15:restartNumberingAfterBreak="0">
    <w:nsid w:val="4A556EBE"/>
    <w:multiLevelType w:val="hybridMultilevel"/>
    <w:tmpl w:val="58867B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14E58AE"/>
    <w:multiLevelType w:val="hybridMultilevel"/>
    <w:tmpl w:val="660EB7AE"/>
    <w:lvl w:ilvl="0" w:tplc="FFFFFFFF">
      <w:start w:val="1"/>
      <w:numFmt w:val="decimal"/>
      <w:lvlText w:val="%1)"/>
      <w:lvlJc w:val="left"/>
      <w:pPr>
        <w:ind w:left="720" w:hanging="360"/>
      </w:pPr>
    </w:lvl>
    <w:lvl w:ilvl="1" w:tplc="FFFFFFFF">
      <w:start w:val="1"/>
      <w:numFmt w:val="lowerLetter"/>
      <w:lvlText w:val="%2)"/>
      <w:lvlJc w:val="right"/>
      <w:pPr>
        <w:tabs>
          <w:tab w:val="num" w:pos="1260"/>
        </w:tabs>
        <w:ind w:left="1260" w:hanging="18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5541674E"/>
    <w:multiLevelType w:val="hybridMultilevel"/>
    <w:tmpl w:val="AF467B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6A256A4"/>
    <w:multiLevelType w:val="hybridMultilevel"/>
    <w:tmpl w:val="7EB4294C"/>
    <w:lvl w:ilvl="0" w:tplc="C82CF388">
      <w:start w:val="1"/>
      <w:numFmt w:val="bullet"/>
      <w:lvlText w:val=""/>
      <w:lvlJc w:val="left"/>
      <w:pPr>
        <w:ind w:left="720" w:hanging="360"/>
      </w:pPr>
      <w:rPr>
        <w:rFonts w:ascii="Symbol" w:hAnsi="Symbol" w:hint="default"/>
        <w:b w:val="0"/>
        <w:i w:val="0"/>
        <w:color w:val="auto"/>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C002FAE"/>
    <w:multiLevelType w:val="hybridMultilevel"/>
    <w:tmpl w:val="61788C2C"/>
    <w:lvl w:ilvl="0" w:tplc="EB62AB76">
      <w:start w:val="1"/>
      <w:numFmt w:val="lowerLetter"/>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5C0914BF"/>
    <w:multiLevelType w:val="hybridMultilevel"/>
    <w:tmpl w:val="660EB7AE"/>
    <w:lvl w:ilvl="0" w:tplc="FFFFFFFF">
      <w:start w:val="1"/>
      <w:numFmt w:val="decimal"/>
      <w:lvlText w:val="%1)"/>
      <w:lvlJc w:val="left"/>
      <w:pPr>
        <w:ind w:left="720" w:hanging="360"/>
      </w:pPr>
    </w:lvl>
    <w:lvl w:ilvl="1" w:tplc="FFFFFFFF">
      <w:start w:val="1"/>
      <w:numFmt w:val="lowerLetter"/>
      <w:lvlText w:val="%2)"/>
      <w:lvlJc w:val="right"/>
      <w:pPr>
        <w:tabs>
          <w:tab w:val="num" w:pos="1260"/>
        </w:tabs>
        <w:ind w:left="1260" w:hanging="18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5D59781F"/>
    <w:multiLevelType w:val="multilevel"/>
    <w:tmpl w:val="1B12E69C"/>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1D337FF"/>
    <w:multiLevelType w:val="hybridMultilevel"/>
    <w:tmpl w:val="03786322"/>
    <w:lvl w:ilvl="0" w:tplc="8294CB7A">
      <w:start w:val="1"/>
      <w:numFmt w:val="lowerLetter"/>
      <w:lvlText w:val="%1)"/>
      <w:lvlJc w:val="left"/>
      <w:pPr>
        <w:tabs>
          <w:tab w:val="num" w:pos="814"/>
        </w:tabs>
        <w:ind w:left="814" w:hanging="360"/>
      </w:pPr>
      <w:rPr>
        <w:rFonts w:ascii="Calibri" w:hAnsi="Calibri" w:cs="Times New Roman" w:hint="default"/>
      </w:rPr>
    </w:lvl>
    <w:lvl w:ilvl="1" w:tplc="04150019">
      <w:start w:val="1"/>
      <w:numFmt w:val="lowerLetter"/>
      <w:lvlText w:val="%2."/>
      <w:lvlJc w:val="left"/>
      <w:pPr>
        <w:tabs>
          <w:tab w:val="num" w:pos="1534"/>
        </w:tabs>
        <w:ind w:left="1534" w:hanging="360"/>
      </w:pPr>
      <w:rPr>
        <w:rFonts w:ascii="Times New Roman" w:hAnsi="Times New Roman" w:cs="Times New Roman"/>
      </w:rPr>
    </w:lvl>
    <w:lvl w:ilvl="2" w:tplc="0415001B">
      <w:start w:val="1"/>
      <w:numFmt w:val="lowerRoman"/>
      <w:lvlText w:val="%3."/>
      <w:lvlJc w:val="right"/>
      <w:pPr>
        <w:tabs>
          <w:tab w:val="num" w:pos="2254"/>
        </w:tabs>
        <w:ind w:left="2254" w:hanging="180"/>
      </w:pPr>
      <w:rPr>
        <w:rFonts w:ascii="Times New Roman" w:hAnsi="Times New Roman" w:cs="Times New Roman"/>
      </w:rPr>
    </w:lvl>
    <w:lvl w:ilvl="3" w:tplc="0415000F">
      <w:start w:val="1"/>
      <w:numFmt w:val="decimal"/>
      <w:lvlText w:val="%4."/>
      <w:lvlJc w:val="left"/>
      <w:pPr>
        <w:tabs>
          <w:tab w:val="num" w:pos="2974"/>
        </w:tabs>
        <w:ind w:left="2974" w:hanging="360"/>
      </w:pPr>
      <w:rPr>
        <w:rFonts w:ascii="Times New Roman" w:hAnsi="Times New Roman" w:cs="Times New Roman"/>
      </w:rPr>
    </w:lvl>
    <w:lvl w:ilvl="4" w:tplc="04150019">
      <w:start w:val="1"/>
      <w:numFmt w:val="lowerLetter"/>
      <w:lvlText w:val="%5."/>
      <w:lvlJc w:val="left"/>
      <w:pPr>
        <w:tabs>
          <w:tab w:val="num" w:pos="3694"/>
        </w:tabs>
        <w:ind w:left="3694" w:hanging="360"/>
      </w:pPr>
      <w:rPr>
        <w:rFonts w:ascii="Times New Roman" w:hAnsi="Times New Roman" w:cs="Times New Roman"/>
      </w:rPr>
    </w:lvl>
    <w:lvl w:ilvl="5" w:tplc="0415001B">
      <w:start w:val="1"/>
      <w:numFmt w:val="lowerRoman"/>
      <w:lvlText w:val="%6."/>
      <w:lvlJc w:val="right"/>
      <w:pPr>
        <w:tabs>
          <w:tab w:val="num" w:pos="4414"/>
        </w:tabs>
        <w:ind w:left="4414" w:hanging="180"/>
      </w:pPr>
      <w:rPr>
        <w:rFonts w:ascii="Times New Roman" w:hAnsi="Times New Roman" w:cs="Times New Roman"/>
      </w:rPr>
    </w:lvl>
    <w:lvl w:ilvl="6" w:tplc="0415000F">
      <w:start w:val="1"/>
      <w:numFmt w:val="decimal"/>
      <w:lvlText w:val="%7."/>
      <w:lvlJc w:val="left"/>
      <w:pPr>
        <w:tabs>
          <w:tab w:val="num" w:pos="5134"/>
        </w:tabs>
        <w:ind w:left="5134" w:hanging="360"/>
      </w:pPr>
      <w:rPr>
        <w:rFonts w:ascii="Times New Roman" w:hAnsi="Times New Roman" w:cs="Times New Roman"/>
      </w:rPr>
    </w:lvl>
    <w:lvl w:ilvl="7" w:tplc="04150019">
      <w:start w:val="1"/>
      <w:numFmt w:val="lowerLetter"/>
      <w:lvlText w:val="%8."/>
      <w:lvlJc w:val="left"/>
      <w:pPr>
        <w:tabs>
          <w:tab w:val="num" w:pos="5854"/>
        </w:tabs>
        <w:ind w:left="5854" w:hanging="360"/>
      </w:pPr>
      <w:rPr>
        <w:rFonts w:ascii="Times New Roman" w:hAnsi="Times New Roman" w:cs="Times New Roman"/>
      </w:rPr>
    </w:lvl>
    <w:lvl w:ilvl="8" w:tplc="0415001B">
      <w:start w:val="1"/>
      <w:numFmt w:val="lowerRoman"/>
      <w:lvlText w:val="%9."/>
      <w:lvlJc w:val="right"/>
      <w:pPr>
        <w:tabs>
          <w:tab w:val="num" w:pos="6574"/>
        </w:tabs>
        <w:ind w:left="6574" w:hanging="180"/>
      </w:pPr>
      <w:rPr>
        <w:rFonts w:ascii="Times New Roman" w:hAnsi="Times New Roman" w:cs="Times New Roman"/>
      </w:rPr>
    </w:lvl>
  </w:abstractNum>
  <w:abstractNum w:abstractNumId="36" w15:restartNumberingAfterBreak="0">
    <w:nsid w:val="631E5103"/>
    <w:multiLevelType w:val="hybridMultilevel"/>
    <w:tmpl w:val="A622D19E"/>
    <w:lvl w:ilvl="0" w:tplc="F0AEC348">
      <w:start w:val="1"/>
      <w:numFmt w:val="decimal"/>
      <w:lvlText w:val="4.%1."/>
      <w:lvlJc w:val="left"/>
      <w:pPr>
        <w:ind w:left="1429" w:hanging="360"/>
      </w:pPr>
      <w:rPr>
        <w:rFonts w:hint="default"/>
        <w:b w:val="0"/>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64962C2A"/>
    <w:multiLevelType w:val="hybridMultilevel"/>
    <w:tmpl w:val="E0A00D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D83183"/>
    <w:multiLevelType w:val="hybridMultilevel"/>
    <w:tmpl w:val="5142A10E"/>
    <w:lvl w:ilvl="0" w:tplc="70F86BBE">
      <w:start w:val="1"/>
      <w:numFmt w:val="lowerLetter"/>
      <w:lvlText w:val="%1)"/>
      <w:lvlJc w:val="left"/>
      <w:pPr>
        <w:tabs>
          <w:tab w:val="num" w:pos="814"/>
        </w:tabs>
        <w:ind w:left="814" w:hanging="360"/>
      </w:pPr>
      <w:rPr>
        <w:rFonts w:ascii="Times New Roman" w:hAnsi="Times New Roman" w:cs="Times New Roman" w:hint="default"/>
      </w:rPr>
    </w:lvl>
    <w:lvl w:ilvl="1" w:tplc="04150019">
      <w:start w:val="1"/>
      <w:numFmt w:val="lowerLetter"/>
      <w:lvlText w:val="%2."/>
      <w:lvlJc w:val="left"/>
      <w:pPr>
        <w:tabs>
          <w:tab w:val="num" w:pos="1534"/>
        </w:tabs>
        <w:ind w:left="1534" w:hanging="360"/>
      </w:pPr>
      <w:rPr>
        <w:rFonts w:ascii="Times New Roman" w:hAnsi="Times New Roman" w:cs="Times New Roman"/>
      </w:rPr>
    </w:lvl>
    <w:lvl w:ilvl="2" w:tplc="0415001B">
      <w:start w:val="1"/>
      <w:numFmt w:val="lowerRoman"/>
      <w:lvlText w:val="%3."/>
      <w:lvlJc w:val="right"/>
      <w:pPr>
        <w:tabs>
          <w:tab w:val="num" w:pos="2254"/>
        </w:tabs>
        <w:ind w:left="2254" w:hanging="180"/>
      </w:pPr>
      <w:rPr>
        <w:rFonts w:ascii="Times New Roman" w:hAnsi="Times New Roman" w:cs="Times New Roman"/>
      </w:rPr>
    </w:lvl>
    <w:lvl w:ilvl="3" w:tplc="3140CC98">
      <w:start w:val="1"/>
      <w:numFmt w:val="decimal"/>
      <w:lvlText w:val="%4."/>
      <w:lvlJc w:val="left"/>
      <w:pPr>
        <w:tabs>
          <w:tab w:val="num" w:pos="2974"/>
        </w:tabs>
        <w:ind w:left="2974" w:hanging="360"/>
      </w:pPr>
      <w:rPr>
        <w:rFonts w:asciiTheme="minorHAnsi" w:hAnsiTheme="minorHAnsi" w:cs="Times New Roman" w:hint="default"/>
      </w:rPr>
    </w:lvl>
    <w:lvl w:ilvl="4" w:tplc="04150019">
      <w:start w:val="1"/>
      <w:numFmt w:val="lowerLetter"/>
      <w:lvlText w:val="%5."/>
      <w:lvlJc w:val="left"/>
      <w:pPr>
        <w:tabs>
          <w:tab w:val="num" w:pos="3694"/>
        </w:tabs>
        <w:ind w:left="3694" w:hanging="360"/>
      </w:pPr>
      <w:rPr>
        <w:rFonts w:ascii="Times New Roman" w:hAnsi="Times New Roman" w:cs="Times New Roman"/>
      </w:rPr>
    </w:lvl>
    <w:lvl w:ilvl="5" w:tplc="0415001B">
      <w:start w:val="1"/>
      <w:numFmt w:val="lowerRoman"/>
      <w:lvlText w:val="%6."/>
      <w:lvlJc w:val="right"/>
      <w:pPr>
        <w:tabs>
          <w:tab w:val="num" w:pos="4414"/>
        </w:tabs>
        <w:ind w:left="4414" w:hanging="180"/>
      </w:pPr>
      <w:rPr>
        <w:rFonts w:ascii="Times New Roman" w:hAnsi="Times New Roman" w:cs="Times New Roman"/>
      </w:rPr>
    </w:lvl>
    <w:lvl w:ilvl="6" w:tplc="0415000F">
      <w:start w:val="1"/>
      <w:numFmt w:val="decimal"/>
      <w:lvlText w:val="%7."/>
      <w:lvlJc w:val="left"/>
      <w:pPr>
        <w:tabs>
          <w:tab w:val="num" w:pos="5134"/>
        </w:tabs>
        <w:ind w:left="5134" w:hanging="360"/>
      </w:pPr>
      <w:rPr>
        <w:rFonts w:ascii="Times New Roman" w:hAnsi="Times New Roman" w:cs="Times New Roman"/>
      </w:rPr>
    </w:lvl>
    <w:lvl w:ilvl="7" w:tplc="04150019">
      <w:start w:val="1"/>
      <w:numFmt w:val="lowerLetter"/>
      <w:lvlText w:val="%8."/>
      <w:lvlJc w:val="left"/>
      <w:pPr>
        <w:tabs>
          <w:tab w:val="num" w:pos="5854"/>
        </w:tabs>
        <w:ind w:left="5854" w:hanging="360"/>
      </w:pPr>
      <w:rPr>
        <w:rFonts w:ascii="Times New Roman" w:hAnsi="Times New Roman" w:cs="Times New Roman"/>
      </w:rPr>
    </w:lvl>
    <w:lvl w:ilvl="8" w:tplc="0415001B">
      <w:start w:val="1"/>
      <w:numFmt w:val="lowerRoman"/>
      <w:lvlText w:val="%9."/>
      <w:lvlJc w:val="right"/>
      <w:pPr>
        <w:tabs>
          <w:tab w:val="num" w:pos="6574"/>
        </w:tabs>
        <w:ind w:left="6574" w:hanging="180"/>
      </w:pPr>
      <w:rPr>
        <w:rFonts w:ascii="Times New Roman" w:hAnsi="Times New Roman" w:cs="Times New Roman"/>
      </w:rPr>
    </w:lvl>
  </w:abstractNum>
  <w:abstractNum w:abstractNumId="39"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0" w15:restartNumberingAfterBreak="0">
    <w:nsid w:val="71645757"/>
    <w:multiLevelType w:val="hybridMultilevel"/>
    <w:tmpl w:val="C68225E2"/>
    <w:lvl w:ilvl="0" w:tplc="721E7DC6">
      <w:start w:val="1"/>
      <w:numFmt w:val="decimal"/>
      <w:lvlText w:val="6.%1."/>
      <w:lvlJc w:val="left"/>
      <w:pPr>
        <w:ind w:left="1429" w:hanging="360"/>
      </w:pPr>
      <w:rPr>
        <w:rFonts w:hint="default"/>
        <w:b w:val="0"/>
        <w:bCs w:val="0"/>
        <w:i w:val="0"/>
        <w:color w:val="auto"/>
      </w:rPr>
    </w:lvl>
    <w:lvl w:ilvl="1" w:tplc="35D21462">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72C70B34"/>
    <w:multiLevelType w:val="hybridMultilevel"/>
    <w:tmpl w:val="F7841AB2"/>
    <w:lvl w:ilvl="0" w:tplc="A89293B4">
      <w:start w:val="1"/>
      <w:numFmt w:val="bullet"/>
      <w:lvlText w:val="-"/>
      <w:lvlJc w:val="left"/>
      <w:pPr>
        <w:ind w:left="1179" w:hanging="360"/>
      </w:pPr>
      <w:rPr>
        <w:rFonts w:ascii="Arial" w:hAnsi="Arial" w:hint="default"/>
      </w:rPr>
    </w:lvl>
    <w:lvl w:ilvl="1" w:tplc="04150003" w:tentative="1">
      <w:start w:val="1"/>
      <w:numFmt w:val="bullet"/>
      <w:lvlText w:val="o"/>
      <w:lvlJc w:val="left"/>
      <w:pPr>
        <w:ind w:left="1899" w:hanging="360"/>
      </w:pPr>
      <w:rPr>
        <w:rFonts w:ascii="Courier New" w:hAnsi="Courier New" w:cs="Courier New"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42" w15:restartNumberingAfterBreak="0">
    <w:nsid w:val="74547CED"/>
    <w:multiLevelType w:val="hybridMultilevel"/>
    <w:tmpl w:val="0F267180"/>
    <w:lvl w:ilvl="0" w:tplc="15723A26">
      <w:start w:val="10"/>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74AC3F54"/>
    <w:multiLevelType w:val="hybridMultilevel"/>
    <w:tmpl w:val="883E35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69304145">
    <w:abstractNumId w:val="22"/>
  </w:num>
  <w:num w:numId="2" w16cid:durableId="313339537">
    <w:abstractNumId w:val="36"/>
  </w:num>
  <w:num w:numId="3" w16cid:durableId="1805613368">
    <w:abstractNumId w:val="40"/>
  </w:num>
  <w:num w:numId="4" w16cid:durableId="228157585">
    <w:abstractNumId w:val="13"/>
  </w:num>
  <w:num w:numId="5" w16cid:durableId="979992040">
    <w:abstractNumId w:val="26"/>
  </w:num>
  <w:num w:numId="6" w16cid:durableId="9835038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214552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852000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99848723">
    <w:abstractNumId w:val="9"/>
  </w:num>
  <w:num w:numId="10" w16cid:durableId="950167644">
    <w:abstractNumId w:val="18"/>
  </w:num>
  <w:num w:numId="11" w16cid:durableId="780999800">
    <w:abstractNumId w:val="30"/>
  </w:num>
  <w:num w:numId="12" w16cid:durableId="623773135">
    <w:abstractNumId w:val="7"/>
  </w:num>
  <w:num w:numId="13" w16cid:durableId="1200243537">
    <w:abstractNumId w:val="19"/>
  </w:num>
  <w:num w:numId="14" w16cid:durableId="484320674">
    <w:abstractNumId w:val="23"/>
  </w:num>
  <w:num w:numId="15" w16cid:durableId="2016491635">
    <w:abstractNumId w:val="20"/>
  </w:num>
  <w:num w:numId="16" w16cid:durableId="4756136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58975532">
    <w:abstractNumId w:val="35"/>
  </w:num>
  <w:num w:numId="18" w16cid:durableId="174274555">
    <w:abstractNumId w:val="31"/>
  </w:num>
  <w:num w:numId="19" w16cid:durableId="737439305">
    <w:abstractNumId w:val="21"/>
  </w:num>
  <w:num w:numId="20" w16cid:durableId="1797065617">
    <w:abstractNumId w:val="12"/>
  </w:num>
  <w:num w:numId="21" w16cid:durableId="23134691">
    <w:abstractNumId w:val="43"/>
  </w:num>
  <w:num w:numId="22" w16cid:durableId="382022988">
    <w:abstractNumId w:val="34"/>
  </w:num>
  <w:num w:numId="23" w16cid:durableId="139763107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40800998">
    <w:abstractNumId w:val="16"/>
  </w:num>
  <w:num w:numId="25" w16cid:durableId="182616620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67413052">
    <w:abstractNumId w:val="28"/>
  </w:num>
  <w:num w:numId="27" w16cid:durableId="1571503740">
    <w:abstractNumId w:val="24"/>
  </w:num>
  <w:num w:numId="28" w16cid:durableId="1013413491">
    <w:abstractNumId w:val="41"/>
  </w:num>
  <w:num w:numId="29" w16cid:durableId="25178024">
    <w:abstractNumId w:val="0"/>
  </w:num>
  <w:num w:numId="30" w16cid:durableId="2014070755">
    <w:abstractNumId w:val="1"/>
  </w:num>
  <w:num w:numId="31" w16cid:durableId="374276483">
    <w:abstractNumId w:val="2"/>
  </w:num>
  <w:num w:numId="32" w16cid:durableId="1028795348">
    <w:abstractNumId w:val="3"/>
  </w:num>
  <w:num w:numId="33" w16cid:durableId="642276241">
    <w:abstractNumId w:val="4"/>
  </w:num>
  <w:num w:numId="34" w16cid:durableId="285739459">
    <w:abstractNumId w:val="5"/>
  </w:num>
  <w:num w:numId="35" w16cid:durableId="470944449">
    <w:abstractNumId w:val="6"/>
  </w:num>
  <w:num w:numId="36" w16cid:durableId="226381772">
    <w:abstractNumId w:val="11"/>
  </w:num>
  <w:num w:numId="37" w16cid:durableId="165949754">
    <w:abstractNumId w:val="37"/>
  </w:num>
  <w:num w:numId="38" w16cid:durableId="1076052111">
    <w:abstractNumId w:val="10"/>
  </w:num>
  <w:num w:numId="39" w16cid:durableId="43406790">
    <w:abstractNumId w:val="42"/>
  </w:num>
  <w:num w:numId="40" w16cid:durableId="1893078365">
    <w:abstractNumId w:val="27"/>
  </w:num>
  <w:num w:numId="41" w16cid:durableId="1075979757">
    <w:abstractNumId w:val="14"/>
  </w:num>
  <w:num w:numId="42" w16cid:durableId="440757369">
    <w:abstractNumId w:val="38"/>
  </w:num>
  <w:num w:numId="43" w16cid:durableId="748159066">
    <w:abstractNumId w:val="15"/>
  </w:num>
  <w:num w:numId="44" w16cid:durableId="262762291">
    <w:abstractNumId w:val="8"/>
  </w:num>
  <w:num w:numId="45" w16cid:durableId="1355303762">
    <w:abstractNumId w:val="25"/>
  </w:num>
  <w:num w:numId="46" w16cid:durableId="43748171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350"/>
    <w:rsid w:val="000159D6"/>
    <w:rsid w:val="000769E0"/>
    <w:rsid w:val="00077A54"/>
    <w:rsid w:val="00095811"/>
    <w:rsid w:val="000D6556"/>
    <w:rsid w:val="00170720"/>
    <w:rsid w:val="0017461A"/>
    <w:rsid w:val="001A27E5"/>
    <w:rsid w:val="001D6633"/>
    <w:rsid w:val="002831C1"/>
    <w:rsid w:val="00297B4C"/>
    <w:rsid w:val="002B0AA5"/>
    <w:rsid w:val="003046D7"/>
    <w:rsid w:val="003D3048"/>
    <w:rsid w:val="003D6ABD"/>
    <w:rsid w:val="003F3204"/>
    <w:rsid w:val="0041415A"/>
    <w:rsid w:val="004470BB"/>
    <w:rsid w:val="004809BC"/>
    <w:rsid w:val="00492F39"/>
    <w:rsid w:val="004C750B"/>
    <w:rsid w:val="004F5A60"/>
    <w:rsid w:val="00591DDB"/>
    <w:rsid w:val="00605490"/>
    <w:rsid w:val="006A28B3"/>
    <w:rsid w:val="006E4DE7"/>
    <w:rsid w:val="00707460"/>
    <w:rsid w:val="0071697E"/>
    <w:rsid w:val="00732D3D"/>
    <w:rsid w:val="0075263D"/>
    <w:rsid w:val="007739C4"/>
    <w:rsid w:val="0079355B"/>
    <w:rsid w:val="007D656B"/>
    <w:rsid w:val="00813421"/>
    <w:rsid w:val="008A1D51"/>
    <w:rsid w:val="0092311A"/>
    <w:rsid w:val="00942C6A"/>
    <w:rsid w:val="00984350"/>
    <w:rsid w:val="009C4ED1"/>
    <w:rsid w:val="00A11010"/>
    <w:rsid w:val="00AA11B5"/>
    <w:rsid w:val="00AD562B"/>
    <w:rsid w:val="00B333F8"/>
    <w:rsid w:val="00B41727"/>
    <w:rsid w:val="00BB1D15"/>
    <w:rsid w:val="00BF2FCA"/>
    <w:rsid w:val="00C12CBE"/>
    <w:rsid w:val="00C71E21"/>
    <w:rsid w:val="00CD4E0C"/>
    <w:rsid w:val="00D134AC"/>
    <w:rsid w:val="00D251E2"/>
    <w:rsid w:val="00D26F9C"/>
    <w:rsid w:val="00D27759"/>
    <w:rsid w:val="00D75774"/>
    <w:rsid w:val="00D95EB2"/>
    <w:rsid w:val="00DB3CCB"/>
    <w:rsid w:val="00DD6B52"/>
    <w:rsid w:val="00E1028F"/>
    <w:rsid w:val="00E75DA4"/>
    <w:rsid w:val="00E775AE"/>
    <w:rsid w:val="00E9520C"/>
    <w:rsid w:val="00EA6A6E"/>
    <w:rsid w:val="00EB39BA"/>
    <w:rsid w:val="00EB54E6"/>
    <w:rsid w:val="00ED6DEC"/>
    <w:rsid w:val="00EF7F49"/>
    <w:rsid w:val="00F155C3"/>
    <w:rsid w:val="00F40B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31FA6"/>
  <w15:chartTrackingRefBased/>
  <w15:docId w15:val="{A3BBB0CB-3BBF-417A-B3C4-AB4545DE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98435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84350"/>
    <w:rPr>
      <w:sz w:val="20"/>
      <w:szCs w:val="20"/>
    </w:rPr>
  </w:style>
  <w:style w:type="character" w:styleId="Odwoanieprzypisudolnego">
    <w:name w:val="footnote reference"/>
    <w:basedOn w:val="Domylnaczcionkaakapitu"/>
    <w:uiPriority w:val="99"/>
    <w:semiHidden/>
    <w:unhideWhenUsed/>
    <w:rsid w:val="00984350"/>
    <w:rPr>
      <w:vertAlign w:val="superscript"/>
    </w:rPr>
  </w:style>
  <w:style w:type="paragraph" w:styleId="Podtytu">
    <w:name w:val="Subtitle"/>
    <w:basedOn w:val="Normalny"/>
    <w:next w:val="Normalny"/>
    <w:link w:val="PodtytuZnak"/>
    <w:uiPriority w:val="11"/>
    <w:qFormat/>
    <w:rsid w:val="003046D7"/>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3046D7"/>
    <w:rPr>
      <w:rFonts w:eastAsiaTheme="minorEastAsia"/>
      <w:color w:val="5A5A5A" w:themeColor="text1" w:themeTint="A5"/>
      <w:spacing w:val="15"/>
    </w:rPr>
  </w:style>
  <w:style w:type="paragraph" w:styleId="Nagwek">
    <w:name w:val="header"/>
    <w:basedOn w:val="Normalny"/>
    <w:link w:val="NagwekZnak"/>
    <w:uiPriority w:val="99"/>
    <w:unhideWhenUsed/>
    <w:rsid w:val="00A110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010"/>
  </w:style>
  <w:style w:type="paragraph" w:styleId="Stopka">
    <w:name w:val="footer"/>
    <w:basedOn w:val="Normalny"/>
    <w:link w:val="StopkaZnak"/>
    <w:uiPriority w:val="99"/>
    <w:unhideWhenUsed/>
    <w:rsid w:val="00A110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010"/>
  </w:style>
  <w:style w:type="paragraph" w:styleId="Akapitzlist">
    <w:name w:val="List Paragraph"/>
    <w:basedOn w:val="Normalny"/>
    <w:uiPriority w:val="34"/>
    <w:qFormat/>
    <w:rsid w:val="001D6633"/>
    <w:pPr>
      <w:ind w:left="720"/>
      <w:contextualSpacing/>
    </w:pPr>
  </w:style>
  <w:style w:type="table" w:styleId="Tabela-Siatka">
    <w:name w:val="Table Grid"/>
    <w:basedOn w:val="Standardowy"/>
    <w:uiPriority w:val="59"/>
    <w:rsid w:val="00C12CBE"/>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D75774"/>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70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pitalpil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wk@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2ED12-F3D3-4873-B72E-2B5D31E32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10</Pages>
  <Words>4192</Words>
  <Characters>25152</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Krzycka</dc:creator>
  <cp:keywords/>
  <dc:description/>
  <cp:lastModifiedBy>Klaudia Klejc</cp:lastModifiedBy>
  <cp:revision>28</cp:revision>
  <cp:lastPrinted>2023-05-16T08:53:00Z</cp:lastPrinted>
  <dcterms:created xsi:type="dcterms:W3CDTF">2022-03-04T12:16:00Z</dcterms:created>
  <dcterms:modified xsi:type="dcterms:W3CDTF">2023-05-16T08:55:00Z</dcterms:modified>
</cp:coreProperties>
</file>