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F2" w:rsidRPr="00483B99" w:rsidRDefault="00D707F2">
      <w:pPr>
        <w:spacing w:after="0"/>
        <w:jc w:val="right"/>
        <w:rPr>
          <w:rFonts w:eastAsia="Times New Roman" w:cstheme="minorHAnsi"/>
          <w:lang w:eastAsia="pl-PL"/>
        </w:rPr>
      </w:pPr>
    </w:p>
    <w:p w:rsidR="00D707F2" w:rsidRDefault="00EB292B">
      <w:pPr>
        <w:spacing w:after="0"/>
        <w:jc w:val="right"/>
        <w:rPr>
          <w:rFonts w:eastAsia="Times New Roman" w:cstheme="minorHAnsi"/>
          <w:b/>
          <w:lang w:eastAsia="pl-PL"/>
        </w:rPr>
      </w:pPr>
      <w:r w:rsidRPr="00483B99">
        <w:rPr>
          <w:rFonts w:eastAsia="Times New Roman" w:cstheme="minorHAnsi"/>
          <w:lang w:eastAsia="pl-PL"/>
        </w:rPr>
        <w:t xml:space="preserve"> </w:t>
      </w:r>
      <w:r w:rsidRPr="00092EAE">
        <w:rPr>
          <w:rFonts w:eastAsia="Times New Roman" w:cstheme="minorHAnsi"/>
          <w:b/>
          <w:lang w:eastAsia="pl-PL"/>
        </w:rPr>
        <w:t xml:space="preserve">Załącznik nr 1 </w:t>
      </w:r>
      <w:r w:rsidR="00BF4F48">
        <w:rPr>
          <w:rFonts w:eastAsia="Times New Roman" w:cstheme="minorHAnsi"/>
          <w:b/>
          <w:lang w:eastAsia="pl-PL"/>
        </w:rPr>
        <w:t>MOPR</w:t>
      </w:r>
    </w:p>
    <w:p w:rsidR="00092EAE" w:rsidRPr="00092EAE" w:rsidRDefault="00092EAE">
      <w:pPr>
        <w:spacing w:after="0"/>
        <w:jc w:val="right"/>
        <w:rPr>
          <w:rFonts w:eastAsia="Times New Roman" w:cstheme="minorHAnsi"/>
          <w:b/>
          <w:lang w:eastAsia="pl-PL"/>
        </w:rPr>
      </w:pPr>
    </w:p>
    <w:p w:rsidR="00D707F2" w:rsidRPr="00483B99" w:rsidRDefault="00EB292B">
      <w:pPr>
        <w:widowControl w:val="0"/>
        <w:spacing w:after="0"/>
        <w:jc w:val="right"/>
        <w:rPr>
          <w:rFonts w:eastAsia="Times New Roman" w:cstheme="minorHAnsi"/>
          <w:lang w:eastAsia="pl-PL"/>
        </w:rPr>
      </w:pPr>
      <w:r w:rsidRPr="00483B99">
        <w:rPr>
          <w:rFonts w:eastAsia="Times New Roman" w:cstheme="minorHAnsi"/>
          <w:lang w:eastAsia="pl-PL"/>
        </w:rPr>
        <w:tab/>
      </w:r>
      <w:r w:rsidRPr="00483B99">
        <w:rPr>
          <w:rFonts w:eastAsia="Times New Roman" w:cstheme="minorHAnsi"/>
          <w:lang w:eastAsia="pl-PL"/>
        </w:rPr>
        <w:tab/>
      </w:r>
      <w:r w:rsidRPr="00483B99">
        <w:rPr>
          <w:rFonts w:eastAsia="Times New Roman" w:cstheme="minorHAnsi"/>
          <w:lang w:eastAsia="pl-PL"/>
        </w:rPr>
        <w:tab/>
      </w:r>
      <w:r w:rsidRPr="00483B99">
        <w:rPr>
          <w:rFonts w:eastAsia="Times New Roman" w:cstheme="minorHAnsi"/>
          <w:lang w:eastAsia="pl-PL"/>
        </w:rPr>
        <w:tab/>
      </w:r>
      <w:r w:rsidRPr="00483B99">
        <w:rPr>
          <w:rFonts w:eastAsia="Times New Roman" w:cstheme="minorHAnsi"/>
          <w:lang w:eastAsia="pl-PL"/>
        </w:rPr>
        <w:tab/>
      </w:r>
      <w:r w:rsidRPr="00483B99">
        <w:rPr>
          <w:rFonts w:eastAsia="Times New Roman" w:cstheme="minorHAnsi"/>
          <w:lang w:eastAsia="pl-PL"/>
        </w:rPr>
        <w:tab/>
        <w:t>……………………… dn. ………………………….</w:t>
      </w:r>
    </w:p>
    <w:p w:rsidR="00D707F2" w:rsidRPr="00483B99" w:rsidRDefault="00EB292B">
      <w:pPr>
        <w:spacing w:after="0" w:line="240" w:lineRule="auto"/>
        <w:jc w:val="center"/>
        <w:rPr>
          <w:rFonts w:ascii="Calibri" w:eastAsia="Lucida Sans Unicode" w:hAnsi="Calibri" w:cs="Times New Roman"/>
          <w:b/>
          <w:sz w:val="24"/>
          <w:szCs w:val="24"/>
          <w:lang w:eastAsia="pl-PL"/>
        </w:rPr>
      </w:pPr>
      <w:r w:rsidRPr="00483B99">
        <w:rPr>
          <w:rFonts w:eastAsia="Lucida Sans Unicode" w:cs="Times New Roman"/>
          <w:b/>
          <w:sz w:val="24"/>
          <w:szCs w:val="24"/>
          <w:lang w:eastAsia="pl-PL"/>
        </w:rPr>
        <w:t>FORMULARZ OFERTY</w:t>
      </w:r>
    </w:p>
    <w:p w:rsidR="00D707F2" w:rsidRPr="00483B99" w:rsidRDefault="00EB292B">
      <w:pPr>
        <w:spacing w:after="0" w:line="240" w:lineRule="auto"/>
        <w:jc w:val="center"/>
        <w:rPr>
          <w:rFonts w:ascii="Calibri" w:eastAsia="Lucida Sans Unicode" w:hAnsi="Calibri" w:cs="Times New Roman"/>
          <w:b/>
          <w:sz w:val="24"/>
          <w:szCs w:val="24"/>
        </w:rPr>
      </w:pPr>
      <w:r w:rsidRPr="00483B99">
        <w:rPr>
          <w:rFonts w:eastAsia="Lucida Sans Unicode" w:cs="Times New Roman"/>
          <w:b/>
          <w:noProof/>
          <w:sz w:val="24"/>
          <w:szCs w:val="24"/>
          <w:lang w:eastAsia="pl-PL"/>
        </w:rPr>
        <mc:AlternateContent>
          <mc:Choice Requires="wps">
            <w:drawing>
              <wp:anchor distT="0" distB="0" distL="0" distR="89535" simplePos="0" relativeHeight="4" behindDoc="0" locked="0" layoutInCell="1" allowOverlap="1" wp14:anchorId="6B546E05" wp14:editId="210DB0ED">
                <wp:simplePos x="0" y="0"/>
                <wp:positionH relativeFrom="column">
                  <wp:posOffset>0</wp:posOffset>
                </wp:positionH>
                <wp:positionV relativeFrom="paragraph">
                  <wp:posOffset>106680</wp:posOffset>
                </wp:positionV>
                <wp:extent cx="2843530" cy="1536065"/>
                <wp:effectExtent l="4445" t="1270" r="2540" b="8255"/>
                <wp:wrapSquare wrapText="largest"/>
                <wp:docPr id="1" name="Pole tekstowe 3"/>
                <wp:cNvGraphicFramePr/>
                <a:graphic xmlns:a="http://schemas.openxmlformats.org/drawingml/2006/main">
                  <a:graphicData uri="http://schemas.microsoft.com/office/word/2010/wordprocessingShape">
                    <wps:wsp>
                      <wps:cNvSpPr/>
                      <wps:spPr>
                        <a:xfrm>
                          <a:off x="0" y="0"/>
                          <a:ext cx="2842920" cy="1535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475" w:type="dxa"/>
                              <w:tblInd w:w="70" w:type="dxa"/>
                              <w:tblCellMar>
                                <w:left w:w="70" w:type="dxa"/>
                                <w:right w:w="70" w:type="dxa"/>
                              </w:tblCellMar>
                              <w:tblLook w:val="04A0" w:firstRow="1" w:lastRow="0" w:firstColumn="1" w:lastColumn="0" w:noHBand="0" w:noVBand="1"/>
                            </w:tblPr>
                            <w:tblGrid>
                              <w:gridCol w:w="4475"/>
                            </w:tblGrid>
                            <w:tr w:rsidR="00BB708C">
                              <w:trPr>
                                <w:trHeight w:val="2258"/>
                              </w:trPr>
                              <w:tc>
                                <w:tcPr>
                                  <w:tcW w:w="4475" w:type="dxa"/>
                                  <w:tcBorders>
                                    <w:top w:val="single" w:sz="4" w:space="0" w:color="000000"/>
                                    <w:left w:val="single" w:sz="4" w:space="0" w:color="000000"/>
                                    <w:bottom w:val="single" w:sz="4" w:space="0" w:color="000000"/>
                                    <w:right w:val="single" w:sz="4" w:space="0" w:color="000000"/>
                                  </w:tcBorders>
                                </w:tcPr>
                                <w:p w:rsidR="00BB708C" w:rsidRDefault="00BB708C">
                                  <w:pPr>
                                    <w:pStyle w:val="Zwykytekst2"/>
                                    <w:snapToGrid w:val="0"/>
                                    <w:jc w:val="both"/>
                                    <w:rPr>
                                      <w:rFonts w:ascii="Calibri" w:eastAsia="Lucida Sans Unicode" w:hAnsi="Calibri" w:cs="Tahoma"/>
                                      <w:b/>
                                    </w:rPr>
                                  </w:pPr>
                                  <w:r>
                                    <w:rPr>
                                      <w:rFonts w:ascii="Calibri" w:eastAsia="Lucida Sans Unicode" w:hAnsi="Calibri" w:cs="Tahoma"/>
                                      <w:b/>
                                    </w:rPr>
                                    <w:t>Nazwa i siedziba oferenta</w:t>
                                  </w:r>
                                </w:p>
                                <w:p w:rsidR="00BB708C" w:rsidRDefault="00BB708C">
                                  <w:pPr>
                                    <w:pStyle w:val="Zwykytekst2"/>
                                    <w:snapToGrid w:val="0"/>
                                    <w:jc w:val="both"/>
                                    <w:rPr>
                                      <w:rFonts w:ascii="Calibri" w:eastAsia="Lucida Sans Unicode" w:hAnsi="Calibri" w:cs="Tahoma"/>
                                      <w:b/>
                                    </w:rPr>
                                  </w:pP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TEL……………………………………… FAX…………………………….</w:t>
                                  </w:r>
                                </w:p>
                                <w:p w:rsidR="00BB708C" w:rsidRDefault="00BB708C">
                                  <w:pPr>
                                    <w:pStyle w:val="Zwykytekst2"/>
                                    <w:jc w:val="both"/>
                                    <w:rPr>
                                      <w:rFonts w:ascii="Calibri" w:eastAsia="Lucida Sans Unicode" w:hAnsi="Calibri" w:cs="Tahoma"/>
                                    </w:rPr>
                                  </w:pPr>
                                  <w:r>
                                    <w:rPr>
                                      <w:rFonts w:ascii="Calibri" w:eastAsia="Lucida Sans Unicode" w:hAnsi="Calibri" w:cs="Tahoma"/>
                                    </w:rPr>
                                    <w:t>MAIL…………………………………………………………………………</w:t>
                                  </w:r>
                                </w:p>
                                <w:p w:rsidR="00BB708C" w:rsidRDefault="00BB708C">
                                  <w:pPr>
                                    <w:pStyle w:val="Zwykytekst2"/>
                                    <w:jc w:val="both"/>
                                    <w:rPr>
                                      <w:rFonts w:ascii="Calibri" w:eastAsia="Lucida Sans Unicode" w:hAnsi="Calibri" w:cs="Tahoma"/>
                                    </w:rPr>
                                  </w:pPr>
                                  <w:r>
                                    <w:rPr>
                                      <w:rFonts w:ascii="Calibri" w:eastAsia="Lucida Sans Unicode" w:hAnsi="Calibri" w:cs="Tahoma"/>
                                    </w:rPr>
                                    <w:t>NIP………………………………/REGON……………………………….</w:t>
                                  </w:r>
                                </w:p>
                              </w:tc>
                            </w:tr>
                          </w:tbl>
                          <w:p w:rsidR="00BB708C" w:rsidRDefault="00BB708C">
                            <w:pPr>
                              <w:pStyle w:val="Zawartoramki"/>
                              <w:rPr>
                                <w:color w:val="000000"/>
                              </w:rPr>
                            </w:pPr>
                            <w:r>
                              <w:rPr>
                                <w:color w:val="000000"/>
                              </w:rPr>
                              <w:t xml:space="preserve"> </w:t>
                            </w:r>
                          </w:p>
                        </w:txbxContent>
                      </wps:txbx>
                      <wps:bodyPr lIns="0" tIns="0" rIns="0" bIns="0">
                        <a:noAutofit/>
                      </wps:bodyPr>
                    </wps:wsp>
                  </a:graphicData>
                </a:graphic>
              </wp:anchor>
            </w:drawing>
          </mc:Choice>
          <mc:Fallback>
            <w:pict>
              <v:rect id="Pole tekstowe 3" o:spid="_x0000_s1026" style="position:absolute;left:0;text-align:left;margin-left:0;margin-top:8.4pt;width:223.9pt;height:120.95pt;z-index:4;visibility:visible;mso-wrap-style:square;mso-wrap-distance-left:0;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" filled="f" stroked="f">
                <v:textbox inset="0,0,0,0">
                  <w:txbxContent>
                    <w:tbl>
                      <w:tblPr>
                        <w:tblW w:w="4475" w:type="dxa"/>
                        <w:tblInd w:w="70" w:type="dxa"/>
                        <w:tblCellMar>
                          <w:left w:w="70" w:type="dxa"/>
                          <w:right w:w="70" w:type="dxa"/>
                        </w:tblCellMar>
                        <w:tblLook w:val="04A0" w:firstRow="1" w:lastRow="0" w:firstColumn="1" w:lastColumn="0" w:noHBand="0" w:noVBand="1"/>
                      </w:tblPr>
                      <w:tblGrid>
                        <w:gridCol w:w="4475"/>
                      </w:tblGrid>
                      <w:tr w:rsidR="00BB708C">
                        <w:trPr>
                          <w:trHeight w:val="2258"/>
                        </w:trPr>
                        <w:tc>
                          <w:tcPr>
                            <w:tcW w:w="4475" w:type="dxa"/>
                            <w:tcBorders>
                              <w:top w:val="single" w:sz="4" w:space="0" w:color="000000"/>
                              <w:left w:val="single" w:sz="4" w:space="0" w:color="000000"/>
                              <w:bottom w:val="single" w:sz="4" w:space="0" w:color="000000"/>
                              <w:right w:val="single" w:sz="4" w:space="0" w:color="000000"/>
                            </w:tcBorders>
                          </w:tcPr>
                          <w:p w:rsidR="00BB708C" w:rsidRDefault="00BB708C">
                            <w:pPr>
                              <w:pStyle w:val="Zwykytekst2"/>
                              <w:snapToGrid w:val="0"/>
                              <w:jc w:val="both"/>
                              <w:rPr>
                                <w:rFonts w:ascii="Calibri" w:eastAsia="Lucida Sans Unicode" w:hAnsi="Calibri" w:cs="Tahoma"/>
                                <w:b/>
                              </w:rPr>
                            </w:pPr>
                            <w:r>
                              <w:rPr>
                                <w:rFonts w:ascii="Calibri" w:eastAsia="Lucida Sans Unicode" w:hAnsi="Calibri" w:cs="Tahoma"/>
                                <w:b/>
                              </w:rPr>
                              <w:t>Nazwa i siedziba oferenta</w:t>
                            </w:r>
                          </w:p>
                          <w:p w:rsidR="00BB708C" w:rsidRDefault="00BB708C">
                            <w:pPr>
                              <w:pStyle w:val="Zwykytekst2"/>
                              <w:snapToGrid w:val="0"/>
                              <w:jc w:val="both"/>
                              <w:rPr>
                                <w:rFonts w:ascii="Calibri" w:eastAsia="Lucida Sans Unicode" w:hAnsi="Calibri" w:cs="Tahoma"/>
                                <w:b/>
                              </w:rPr>
                            </w:pP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w:t>
                            </w:r>
                          </w:p>
                          <w:p w:rsidR="00BB708C" w:rsidRDefault="00BB708C">
                            <w:pPr>
                              <w:pStyle w:val="Zwykytekst2"/>
                              <w:jc w:val="both"/>
                              <w:rPr>
                                <w:rFonts w:ascii="Calibri" w:eastAsia="Lucida Sans Unicode" w:hAnsi="Calibri" w:cs="Tahoma"/>
                              </w:rPr>
                            </w:pPr>
                            <w:r>
                              <w:rPr>
                                <w:rFonts w:ascii="Calibri" w:eastAsia="Lucida Sans Unicode" w:hAnsi="Calibri" w:cs="Tahoma"/>
                              </w:rPr>
                              <w:t>TEL……………………………………… FAX…………………………….</w:t>
                            </w:r>
                          </w:p>
                          <w:p w:rsidR="00BB708C" w:rsidRDefault="00BB708C">
                            <w:pPr>
                              <w:pStyle w:val="Zwykytekst2"/>
                              <w:jc w:val="both"/>
                              <w:rPr>
                                <w:rFonts w:ascii="Calibri" w:eastAsia="Lucida Sans Unicode" w:hAnsi="Calibri" w:cs="Tahoma"/>
                              </w:rPr>
                            </w:pPr>
                            <w:r>
                              <w:rPr>
                                <w:rFonts w:ascii="Calibri" w:eastAsia="Lucida Sans Unicode" w:hAnsi="Calibri" w:cs="Tahoma"/>
                              </w:rPr>
                              <w:t>MAIL…………………………………………………………………………</w:t>
                            </w:r>
                          </w:p>
                          <w:p w:rsidR="00BB708C" w:rsidRDefault="00BB708C">
                            <w:pPr>
                              <w:pStyle w:val="Zwykytekst2"/>
                              <w:jc w:val="both"/>
                              <w:rPr>
                                <w:rFonts w:ascii="Calibri" w:eastAsia="Lucida Sans Unicode" w:hAnsi="Calibri" w:cs="Tahoma"/>
                              </w:rPr>
                            </w:pPr>
                            <w:r>
                              <w:rPr>
                                <w:rFonts w:ascii="Calibri" w:eastAsia="Lucida Sans Unicode" w:hAnsi="Calibri" w:cs="Tahoma"/>
                              </w:rPr>
                              <w:t>NIP………………………………/REGON……………………………….</w:t>
                            </w:r>
                          </w:p>
                        </w:tc>
                      </w:tr>
                    </w:tbl>
                    <w:p w:rsidR="00BB708C" w:rsidRDefault="00BB708C">
                      <w:pPr>
                        <w:pStyle w:val="Zawartoramki"/>
                        <w:rPr>
                          <w:color w:val="000000"/>
                        </w:rPr>
                      </w:pPr>
                      <w:r>
                        <w:rPr>
                          <w:color w:val="000000"/>
                        </w:rPr>
                        <w:t xml:space="preserve"> </w:t>
                      </w:r>
                    </w:p>
                  </w:txbxContent>
                </v:textbox>
                <w10:wrap type="square" side="largest"/>
              </v:rect>
            </w:pict>
          </mc:Fallback>
        </mc:AlternateContent>
      </w:r>
    </w:p>
    <w:p w:rsidR="00D707F2" w:rsidRPr="00483B99" w:rsidRDefault="00D707F2">
      <w:pPr>
        <w:spacing w:after="0" w:line="240" w:lineRule="auto"/>
        <w:jc w:val="center"/>
        <w:rPr>
          <w:rFonts w:ascii="Calibri" w:eastAsia="Lucida Sans Unicode" w:hAnsi="Calibri" w:cs="Times New Roman"/>
          <w:b/>
          <w:sz w:val="24"/>
          <w:szCs w:val="24"/>
        </w:rPr>
      </w:pPr>
    </w:p>
    <w:p w:rsidR="00D707F2" w:rsidRPr="00483B99" w:rsidRDefault="00D707F2">
      <w:pPr>
        <w:spacing w:after="0" w:line="240" w:lineRule="auto"/>
        <w:jc w:val="both"/>
        <w:rPr>
          <w:rFonts w:ascii="Calibri" w:eastAsia="Lucida Sans Unicode" w:hAnsi="Calibri" w:cs="Times New Roman"/>
          <w:sz w:val="24"/>
          <w:szCs w:val="24"/>
        </w:rPr>
      </w:pPr>
    </w:p>
    <w:p w:rsidR="00D707F2" w:rsidRPr="00483B99" w:rsidRDefault="00D707F2">
      <w:pPr>
        <w:spacing w:after="0" w:line="240" w:lineRule="auto"/>
        <w:ind w:left="1080"/>
        <w:jc w:val="both"/>
        <w:rPr>
          <w:rFonts w:ascii="Calibri" w:eastAsia="Lucida Sans Unicode" w:hAnsi="Calibri" w:cs="Times New Roman"/>
          <w:b/>
          <w:sz w:val="24"/>
          <w:szCs w:val="24"/>
        </w:rPr>
      </w:pPr>
    </w:p>
    <w:p w:rsidR="00D707F2" w:rsidRPr="00483B99" w:rsidRDefault="00D707F2">
      <w:pPr>
        <w:spacing w:after="0" w:line="240" w:lineRule="auto"/>
        <w:ind w:left="1080"/>
        <w:jc w:val="both"/>
        <w:rPr>
          <w:rFonts w:ascii="Calibri" w:eastAsia="Lucida Sans Unicode" w:hAnsi="Calibri" w:cs="Times New Roman"/>
          <w:b/>
          <w:sz w:val="24"/>
          <w:szCs w:val="24"/>
        </w:rPr>
      </w:pPr>
    </w:p>
    <w:p w:rsidR="00D707F2" w:rsidRPr="00483B99" w:rsidRDefault="00D707F2">
      <w:pPr>
        <w:spacing w:after="0" w:line="240" w:lineRule="auto"/>
        <w:jc w:val="both"/>
        <w:rPr>
          <w:rFonts w:ascii="Calibri" w:eastAsia="Lucida Sans Unicode" w:hAnsi="Calibri" w:cs="Times New Roman"/>
          <w:b/>
          <w:sz w:val="24"/>
          <w:szCs w:val="24"/>
        </w:rPr>
      </w:pPr>
    </w:p>
    <w:p w:rsidR="00D707F2" w:rsidRPr="00483B99" w:rsidRDefault="00D707F2">
      <w:pPr>
        <w:spacing w:after="0" w:line="240" w:lineRule="auto"/>
        <w:ind w:left="1080"/>
        <w:jc w:val="both"/>
        <w:rPr>
          <w:rFonts w:ascii="Calibri" w:eastAsia="Lucida Sans Unicode" w:hAnsi="Calibri" w:cs="Times New Roman"/>
          <w:b/>
          <w:sz w:val="24"/>
          <w:szCs w:val="24"/>
        </w:rPr>
      </w:pPr>
    </w:p>
    <w:p w:rsidR="00D707F2" w:rsidRPr="00483B99" w:rsidRDefault="00D707F2">
      <w:pPr>
        <w:spacing w:after="0" w:line="240" w:lineRule="auto"/>
        <w:ind w:left="1080"/>
        <w:jc w:val="both"/>
        <w:rPr>
          <w:rFonts w:ascii="Calibri" w:eastAsia="Lucida Sans Unicode" w:hAnsi="Calibri" w:cs="Times New Roman"/>
          <w:b/>
          <w:sz w:val="24"/>
          <w:szCs w:val="24"/>
        </w:rPr>
      </w:pPr>
    </w:p>
    <w:p w:rsidR="00D707F2" w:rsidRPr="00483B99" w:rsidRDefault="00D707F2">
      <w:pPr>
        <w:spacing w:after="0" w:line="240" w:lineRule="auto"/>
        <w:ind w:left="1080"/>
        <w:jc w:val="both"/>
        <w:rPr>
          <w:rFonts w:ascii="Calibri" w:eastAsia="Lucida Sans Unicode" w:hAnsi="Calibri" w:cs="Times New Roman"/>
          <w:b/>
          <w:sz w:val="24"/>
          <w:szCs w:val="24"/>
        </w:rPr>
      </w:pPr>
    </w:p>
    <w:p w:rsidR="003F2EB5" w:rsidRDefault="003F2EB5" w:rsidP="00E80F70">
      <w:pPr>
        <w:suppressAutoHyphens/>
        <w:spacing w:after="0"/>
        <w:jc w:val="center"/>
        <w:rPr>
          <w:rFonts w:ascii="Times New Roman" w:eastAsia="Calibri" w:hAnsi="Times New Roman" w:cs="Times New Roman"/>
          <w:b/>
        </w:rPr>
      </w:pPr>
    </w:p>
    <w:p w:rsidR="00E80F70" w:rsidRPr="00E80F70" w:rsidRDefault="00E80F70" w:rsidP="00E80F70">
      <w:pPr>
        <w:suppressAutoHyphens/>
        <w:spacing w:after="0"/>
        <w:jc w:val="center"/>
        <w:rPr>
          <w:rFonts w:ascii="Calibri" w:eastAsia="Times New Roman" w:hAnsi="Calibri" w:cs="Times New Roman"/>
          <w:lang w:eastAsia="pl-PL"/>
        </w:rPr>
      </w:pPr>
      <w:r w:rsidRPr="00E80F70">
        <w:rPr>
          <w:rFonts w:ascii="Times New Roman" w:eastAsia="Calibri" w:hAnsi="Times New Roman" w:cs="Times New Roman"/>
          <w:b/>
        </w:rPr>
        <w:t>KALKULACJA CENY</w:t>
      </w:r>
    </w:p>
    <w:p w:rsidR="00E80F70" w:rsidRPr="00E80F70" w:rsidRDefault="00E80F70" w:rsidP="00E80F70">
      <w:pPr>
        <w:suppressAutoHyphens/>
        <w:spacing w:after="0"/>
        <w:jc w:val="both"/>
        <w:rPr>
          <w:rFonts w:ascii="Calibri" w:eastAsia="Times New Roman" w:hAnsi="Calibri" w:cs="Times New Roman"/>
          <w:lang w:eastAsia="pl-PL"/>
        </w:rPr>
      </w:pPr>
      <w:r w:rsidRPr="00E80F70">
        <w:rPr>
          <w:rFonts w:ascii="Times New Roman" w:eastAsia="Calibri" w:hAnsi="Times New Roman" w:cs="Times New Roman"/>
        </w:rPr>
        <w:t xml:space="preserve"> Oferujemy zrealizowanie usługi objętej zamówieniem pod nazwą :</w:t>
      </w:r>
    </w:p>
    <w:p w:rsidR="00E80F70" w:rsidRPr="00E80F70" w:rsidRDefault="00E80F70" w:rsidP="00E80F70">
      <w:pPr>
        <w:suppressLineNumbers/>
        <w:tabs>
          <w:tab w:val="center" w:pos="4536"/>
          <w:tab w:val="right" w:pos="9072"/>
        </w:tabs>
        <w:suppressAutoHyphens/>
        <w:spacing w:after="0" w:line="240" w:lineRule="auto"/>
        <w:jc w:val="both"/>
        <w:rPr>
          <w:rFonts w:ascii="Calibri" w:eastAsia="Times New Roman" w:hAnsi="Calibri" w:cs="Times New Roman"/>
          <w:lang w:eastAsia="pl-PL"/>
        </w:rPr>
      </w:pPr>
      <w:r w:rsidRPr="00E80F70">
        <w:rPr>
          <w:rFonts w:ascii="Times New Roman" w:eastAsia="Calibri" w:hAnsi="Times New Roman" w:cs="Times New Roman"/>
          <w:b/>
        </w:rPr>
        <w:t xml:space="preserve">Organizacja i przeprowadzenie kursów języka polskiego dla uczestników projektu „ Usługi społeczne na rzecz ograniczenia skutków kryzysu wywołanego konfliktem zbrojnym na terytorium Ukrainy – Gmina Zabrze cz. 2 „ współfinansowanego ze środków Europejskiego Funduszu Społecznego w ramach Regionalnego Programu Operacyjnego Województwa Śląskiego na lata 2014 – 2020,  </w:t>
      </w:r>
    </w:p>
    <w:p w:rsidR="00E80F70" w:rsidRPr="00E80F70" w:rsidRDefault="00E80F70" w:rsidP="00E80F70">
      <w:pPr>
        <w:suppressLineNumbers/>
        <w:tabs>
          <w:tab w:val="center" w:pos="4536"/>
          <w:tab w:val="right" w:pos="9072"/>
        </w:tabs>
        <w:suppressAutoHyphens/>
        <w:spacing w:after="0" w:line="240" w:lineRule="auto"/>
        <w:jc w:val="both"/>
        <w:rPr>
          <w:rFonts w:ascii="Times New Roman" w:eastAsia="Calibri" w:hAnsi="Times New Roman" w:cs="Times New Roman"/>
          <w:b/>
          <w:color w:val="FF0000"/>
        </w:rPr>
      </w:pPr>
    </w:p>
    <w:p w:rsidR="00E80F70" w:rsidRPr="00E80F70" w:rsidRDefault="00E80F70" w:rsidP="00E80F70">
      <w:pPr>
        <w:numPr>
          <w:ilvl w:val="0"/>
          <w:numId w:val="35"/>
        </w:numPr>
        <w:tabs>
          <w:tab w:val="left" w:pos="284"/>
        </w:tabs>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b/>
          <w:lang w:eastAsia="ar-SA"/>
        </w:rPr>
        <w:t>Cena jednostkowa za 1 uczestnika projektu</w:t>
      </w:r>
    </w:p>
    <w:p w:rsidR="00E80F70" w:rsidRPr="00E80F70" w:rsidRDefault="00E80F70" w:rsidP="00E80F70">
      <w:pPr>
        <w:suppressAutoHyphens/>
        <w:spacing w:after="120" w:line="240" w:lineRule="auto"/>
        <w:contextualSpacing/>
        <w:rPr>
          <w:rFonts w:ascii="Times New Roman" w:eastAsia="Times New Roman" w:hAnsi="Times New Roman" w:cs="Times New Roman"/>
          <w:b/>
          <w:lang w:eastAsia="ar-SA"/>
        </w:rPr>
      </w:pP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Cena jedn. za 1 uczestnika:  ……………………….…............... zł netto</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Stawka VAT: ..................</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Cena jedn. za 1 uczestnika :  …………………………............... zł brutto</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(słownie złotych: ………………………………….....................................................……./100)</w:t>
      </w:r>
    </w:p>
    <w:p w:rsidR="00E80F70" w:rsidRPr="00E80F70" w:rsidRDefault="00E80F70" w:rsidP="00E80F70">
      <w:pPr>
        <w:suppressAutoHyphens/>
        <w:spacing w:after="120" w:line="240" w:lineRule="auto"/>
        <w:contextualSpacing/>
        <w:rPr>
          <w:rFonts w:ascii="Times New Roman" w:eastAsia="Times New Roman" w:hAnsi="Times New Roman" w:cs="Times New Roman"/>
          <w:color w:val="FF0000"/>
          <w:lang w:eastAsia="ar-SA"/>
        </w:rPr>
      </w:pPr>
    </w:p>
    <w:p w:rsidR="003F2EB5" w:rsidRDefault="003F2EB5" w:rsidP="00E80F70">
      <w:pPr>
        <w:suppressAutoHyphens/>
        <w:spacing w:after="0" w:line="240" w:lineRule="auto"/>
        <w:contextualSpacing/>
        <w:rPr>
          <w:rFonts w:ascii="Times New Roman" w:eastAsia="Times New Roman" w:hAnsi="Times New Roman" w:cs="Times New Roman"/>
          <w:lang w:eastAsia="ar-SA"/>
        </w:rPr>
      </w:pPr>
    </w:p>
    <w:p w:rsidR="00E80F70" w:rsidRPr="00E80F70" w:rsidRDefault="00E80F70" w:rsidP="00E80F70">
      <w:pPr>
        <w:suppressAutoHyphens/>
        <w:spacing w:after="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Na cenę jednostkową brutto za 1 uczestnika składają się poniższe koszty brutto (tzn. koszty określone w pkt a – d):</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a.  koszt kursu (w tym: materiały szkoleniowe, egzamin wewnętrzny): …………………….. zł</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b.  koszt certyfikatu – 1 podejście   …………….……………zł</w:t>
      </w: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c.  koszt ubezpieczenia ………………………………………...zł</w:t>
      </w:r>
    </w:p>
    <w:p w:rsidR="00E80F70" w:rsidRPr="00E80F70" w:rsidRDefault="00E80F70" w:rsidP="00E80F70">
      <w:pPr>
        <w:suppressAutoHyphens/>
        <w:spacing w:after="120" w:line="240" w:lineRule="auto"/>
        <w:contextualSpacing/>
        <w:rPr>
          <w:rFonts w:ascii="Times New Roman" w:eastAsia="Times New Roman" w:hAnsi="Times New Roman" w:cs="Times New Roman"/>
          <w:lang w:eastAsia="ar-SA"/>
        </w:rPr>
      </w:pPr>
      <w:r w:rsidRPr="00E80F70">
        <w:rPr>
          <w:rFonts w:ascii="Times New Roman" w:eastAsia="Times New Roman" w:hAnsi="Times New Roman" w:cs="Times New Roman"/>
          <w:lang w:eastAsia="ar-SA"/>
        </w:rPr>
        <w:t>d.  koszt środków ochrony osobistej ………………………………………...zł</w:t>
      </w:r>
    </w:p>
    <w:p w:rsidR="00E80F70" w:rsidRPr="00E80F70" w:rsidRDefault="00E80F70" w:rsidP="00E80F70">
      <w:pPr>
        <w:suppressAutoHyphens/>
        <w:spacing w:after="120" w:line="240" w:lineRule="auto"/>
        <w:contextualSpacing/>
        <w:rPr>
          <w:rFonts w:ascii="Times New Roman" w:eastAsia="Times New Roman" w:hAnsi="Times New Roman" w:cs="Times New Roman"/>
          <w:lang w:eastAsia="ar-SA"/>
        </w:rPr>
      </w:pPr>
    </w:p>
    <w:p w:rsidR="003F2EB5" w:rsidRDefault="003F2EB5" w:rsidP="00E80F70">
      <w:pPr>
        <w:suppressAutoHyphens/>
        <w:spacing w:after="120" w:line="240" w:lineRule="auto"/>
        <w:contextualSpacing/>
        <w:rPr>
          <w:rFonts w:ascii="Times New Roman" w:eastAsia="Times New Roman" w:hAnsi="Times New Roman" w:cs="Times New Roman"/>
          <w:lang w:eastAsia="ar-SA"/>
        </w:rPr>
      </w:pPr>
    </w:p>
    <w:p w:rsidR="00E80F70" w:rsidRPr="00E80F70" w:rsidRDefault="00E80F70" w:rsidP="00E80F70">
      <w:pPr>
        <w:suppressAutoHyphens/>
        <w:spacing w:after="120" w:line="240" w:lineRule="auto"/>
        <w:contextualSpacing/>
        <w:rPr>
          <w:rFonts w:ascii="Calibri" w:eastAsia="Times New Roman" w:hAnsi="Calibri" w:cs="Times New Roman"/>
          <w:lang w:eastAsia="pl-PL"/>
        </w:rPr>
      </w:pPr>
      <w:r w:rsidRPr="00E80F70">
        <w:rPr>
          <w:rFonts w:ascii="Times New Roman" w:eastAsia="Times New Roman" w:hAnsi="Times New Roman" w:cs="Times New Roman"/>
          <w:lang w:eastAsia="ar-SA"/>
        </w:rPr>
        <w:t>A.1 Razem koszt kursu  na jednego uczestnika (suma pkt. a-d) ………………zł  brutto ………………zł  netto</w:t>
      </w:r>
    </w:p>
    <w:p w:rsidR="00E80F70" w:rsidRPr="00E80F70" w:rsidRDefault="00E80F70" w:rsidP="00E80F70">
      <w:pPr>
        <w:suppressAutoHyphens/>
        <w:spacing w:after="0" w:line="240" w:lineRule="auto"/>
        <w:rPr>
          <w:rFonts w:ascii="Times New Roman" w:eastAsia="Arial" w:hAnsi="Times New Roman" w:cs="Times New Roman"/>
          <w:bCs/>
          <w:color w:val="FF0000"/>
        </w:rPr>
      </w:pPr>
    </w:p>
    <w:p w:rsidR="003F2EB5" w:rsidRDefault="003F2EB5" w:rsidP="00E80F70">
      <w:pPr>
        <w:suppressAutoHyphens/>
        <w:spacing w:after="0" w:line="240" w:lineRule="auto"/>
        <w:rPr>
          <w:rFonts w:ascii="Times New Roman" w:eastAsia="Arial" w:hAnsi="Times New Roman" w:cs="Times New Roman"/>
          <w:bCs/>
        </w:rPr>
      </w:pPr>
    </w:p>
    <w:p w:rsidR="00E80F70" w:rsidRPr="00E80F70" w:rsidRDefault="00E80F70" w:rsidP="00E80F70">
      <w:pPr>
        <w:suppressAutoHyphens/>
        <w:spacing w:after="0" w:line="240" w:lineRule="auto"/>
        <w:rPr>
          <w:rFonts w:ascii="Calibri" w:eastAsia="Times New Roman" w:hAnsi="Calibri" w:cs="Times New Roman"/>
          <w:lang w:eastAsia="pl-PL"/>
        </w:rPr>
      </w:pPr>
      <w:r w:rsidRPr="00E80F70">
        <w:rPr>
          <w:rFonts w:ascii="Times New Roman" w:eastAsia="Arial" w:hAnsi="Times New Roman" w:cs="Times New Roman"/>
          <w:bCs/>
        </w:rPr>
        <w:t>A.2. Maksymalna wartość kursu (cena za jednego uczestnika * 20 (liczba osób)) wynosi:</w:t>
      </w:r>
    </w:p>
    <w:p w:rsidR="003F2EB5" w:rsidRDefault="003F2EB5" w:rsidP="00E80F70">
      <w:pPr>
        <w:suppressAutoHyphens/>
        <w:spacing w:after="0" w:line="240" w:lineRule="auto"/>
        <w:rPr>
          <w:rFonts w:ascii="Times New Roman" w:eastAsia="Arial" w:hAnsi="Times New Roman" w:cs="Times New Roman"/>
          <w:bCs/>
        </w:rPr>
      </w:pPr>
    </w:p>
    <w:p w:rsidR="00E80F70" w:rsidRPr="00E80F70" w:rsidRDefault="00E80F70" w:rsidP="00E80F70">
      <w:pPr>
        <w:suppressAutoHyphens/>
        <w:spacing w:after="0" w:line="240" w:lineRule="auto"/>
        <w:rPr>
          <w:rFonts w:ascii="Calibri" w:eastAsia="Times New Roman" w:hAnsi="Calibri" w:cs="Times New Roman"/>
          <w:lang w:eastAsia="pl-PL"/>
        </w:rPr>
      </w:pPr>
      <w:r w:rsidRPr="00E80F70">
        <w:rPr>
          <w:rFonts w:ascii="Times New Roman" w:eastAsia="Arial" w:hAnsi="Times New Roman" w:cs="Times New Roman"/>
          <w:bCs/>
        </w:rPr>
        <w:t>.………………… zł brutto  (słownie: ……………………………………………………….)</w:t>
      </w:r>
    </w:p>
    <w:p w:rsidR="003F2EB5" w:rsidRDefault="003F2EB5" w:rsidP="00E80F70">
      <w:pPr>
        <w:suppressAutoHyphens/>
        <w:spacing w:after="0" w:line="240" w:lineRule="auto"/>
        <w:rPr>
          <w:rFonts w:ascii="Times New Roman" w:eastAsia="Arial" w:hAnsi="Times New Roman" w:cs="Times New Roman"/>
          <w:bCs/>
        </w:rPr>
      </w:pPr>
    </w:p>
    <w:p w:rsidR="00E80F70" w:rsidRPr="00E80F70" w:rsidRDefault="00E80F70" w:rsidP="00E80F70">
      <w:pPr>
        <w:suppressAutoHyphens/>
        <w:spacing w:after="0" w:line="240" w:lineRule="auto"/>
        <w:rPr>
          <w:rFonts w:ascii="Calibri" w:eastAsia="Times New Roman" w:hAnsi="Calibri" w:cs="Times New Roman"/>
          <w:lang w:eastAsia="pl-PL"/>
        </w:rPr>
      </w:pPr>
      <w:r w:rsidRPr="00E80F70">
        <w:rPr>
          <w:rFonts w:ascii="Times New Roman" w:eastAsia="Arial" w:hAnsi="Times New Roman" w:cs="Times New Roman"/>
          <w:bCs/>
        </w:rPr>
        <w:t>..……………….  zł netto  (słownie: ……………………………………………….………….)</w:t>
      </w:r>
    </w:p>
    <w:p w:rsidR="00E80F70" w:rsidRPr="00E80F70" w:rsidRDefault="00E80F70" w:rsidP="00E80F70">
      <w:pPr>
        <w:pStyle w:val="Akapitzlist"/>
        <w:numPr>
          <w:ilvl w:val="0"/>
          <w:numId w:val="35"/>
        </w:numPr>
        <w:suppressAutoHyphens/>
        <w:spacing w:after="0"/>
        <w:rPr>
          <w:rFonts w:ascii="Calibri" w:eastAsia="Calibri" w:hAnsi="Calibri" w:cs="Calibri"/>
        </w:rPr>
      </w:pPr>
      <w:r>
        <w:rPr>
          <w:rFonts w:ascii="Calibri" w:eastAsia="Calibri" w:hAnsi="Calibri" w:cs="Calibri"/>
        </w:rPr>
        <w:lastRenderedPageBreak/>
        <w:t xml:space="preserve">Oświadczam, iż zamierzam skierować do wykonywania czynności w ramach realizacji zamówienia n/w liczbę osób : </w:t>
      </w:r>
    </w:p>
    <w:p w:rsidR="00E80F70" w:rsidRDefault="00E80F70" w:rsidP="003F2EB5">
      <w:pPr>
        <w:pStyle w:val="Akapitzlist"/>
        <w:numPr>
          <w:ilvl w:val="0"/>
          <w:numId w:val="37"/>
        </w:numPr>
        <w:suppressAutoHyphens/>
        <w:spacing w:after="0"/>
        <w:rPr>
          <w:rFonts w:ascii="Calibri" w:eastAsia="Calibri" w:hAnsi="Calibri" w:cs="Calibri"/>
        </w:rPr>
      </w:pPr>
      <w:r w:rsidRPr="003F2EB5">
        <w:rPr>
          <w:rFonts w:ascii="Calibri" w:eastAsia="Calibri" w:hAnsi="Calibri" w:cs="Calibri"/>
        </w:rPr>
        <w:t xml:space="preserve">Brak osób – </w:t>
      </w:r>
      <w:r w:rsidR="003F2EB5">
        <w:rPr>
          <w:rFonts w:ascii="Calibri" w:eastAsia="Calibri" w:hAnsi="Calibri" w:cs="Calibri"/>
        </w:rPr>
        <w:tab/>
      </w:r>
      <w:r w:rsidR="003F2EB5">
        <w:rPr>
          <w:rFonts w:ascii="Calibri" w:eastAsia="Calibri" w:hAnsi="Calibri" w:cs="Calibri"/>
        </w:rPr>
        <w:tab/>
      </w:r>
      <w:r w:rsidRPr="003F2EB5">
        <w:rPr>
          <w:rFonts w:ascii="Calibri" w:eastAsia="Calibri" w:hAnsi="Calibri" w:cs="Calibri"/>
        </w:rPr>
        <w:t>TAK/NIE</w:t>
      </w:r>
    </w:p>
    <w:p w:rsidR="003F2EB5" w:rsidRPr="003F2EB5" w:rsidRDefault="003F2EB5" w:rsidP="003F2EB5">
      <w:pPr>
        <w:pStyle w:val="Akapitzlist"/>
        <w:suppressAutoHyphens/>
        <w:spacing w:after="0"/>
        <w:rPr>
          <w:rFonts w:ascii="Calibri" w:eastAsia="Calibri" w:hAnsi="Calibri" w:cs="Calibri"/>
        </w:rPr>
      </w:pPr>
    </w:p>
    <w:p w:rsidR="003F2EB5" w:rsidRDefault="00E80F70" w:rsidP="003F2EB5">
      <w:pPr>
        <w:pStyle w:val="Akapitzlist"/>
        <w:numPr>
          <w:ilvl w:val="0"/>
          <w:numId w:val="37"/>
        </w:numPr>
        <w:suppressAutoHyphens/>
        <w:spacing w:after="0"/>
        <w:rPr>
          <w:rFonts w:ascii="Calibri" w:eastAsia="Calibri" w:hAnsi="Calibri" w:cs="Calibri"/>
        </w:rPr>
      </w:pPr>
      <w:r w:rsidRPr="003F2EB5">
        <w:rPr>
          <w:rFonts w:ascii="Calibri" w:eastAsia="Calibri" w:hAnsi="Calibri" w:cs="Calibri"/>
        </w:rPr>
        <w:t xml:space="preserve">1 osoba – </w:t>
      </w:r>
      <w:r w:rsidR="003F2EB5" w:rsidRPr="003F2EB5">
        <w:rPr>
          <w:rFonts w:ascii="Calibri" w:eastAsia="Calibri" w:hAnsi="Calibri" w:cs="Calibri"/>
        </w:rPr>
        <w:tab/>
      </w:r>
      <w:r w:rsidR="003F2EB5" w:rsidRPr="003F2EB5">
        <w:rPr>
          <w:rFonts w:ascii="Calibri" w:eastAsia="Calibri" w:hAnsi="Calibri" w:cs="Calibri"/>
        </w:rPr>
        <w:tab/>
      </w:r>
      <w:r w:rsidRPr="003F2EB5">
        <w:rPr>
          <w:rFonts w:ascii="Calibri" w:eastAsia="Calibri" w:hAnsi="Calibri" w:cs="Calibri"/>
        </w:rPr>
        <w:t>TAK/</w:t>
      </w:r>
      <w:r w:rsidR="003F2EB5" w:rsidRPr="003F2EB5">
        <w:rPr>
          <w:rFonts w:ascii="Calibri" w:eastAsia="Calibri" w:hAnsi="Calibri" w:cs="Calibri"/>
        </w:rPr>
        <w:t>NIE</w:t>
      </w:r>
    </w:p>
    <w:p w:rsidR="003F2EB5" w:rsidRPr="003F2EB5" w:rsidRDefault="003F2EB5" w:rsidP="003F2EB5">
      <w:pPr>
        <w:pStyle w:val="Akapitzlist"/>
        <w:rPr>
          <w:rFonts w:ascii="Calibri" w:eastAsia="Calibri" w:hAnsi="Calibri" w:cs="Calibri"/>
        </w:rPr>
      </w:pPr>
    </w:p>
    <w:p w:rsidR="00E80F70" w:rsidRPr="003F2EB5" w:rsidRDefault="00E80F70" w:rsidP="003F2EB5">
      <w:pPr>
        <w:pStyle w:val="Akapitzlist"/>
        <w:numPr>
          <w:ilvl w:val="0"/>
          <w:numId w:val="37"/>
        </w:numPr>
        <w:suppressAutoHyphens/>
        <w:spacing w:after="0"/>
        <w:rPr>
          <w:rFonts w:ascii="Calibri" w:eastAsia="Calibri" w:hAnsi="Calibri" w:cs="Calibri"/>
        </w:rPr>
      </w:pPr>
      <w:r w:rsidRPr="003F2EB5">
        <w:rPr>
          <w:rFonts w:ascii="Calibri" w:eastAsia="Calibri" w:hAnsi="Calibri" w:cs="Calibri"/>
        </w:rPr>
        <w:t xml:space="preserve">2 osoby lub więcej - </w:t>
      </w:r>
      <w:r w:rsidR="003F2EB5" w:rsidRPr="003F2EB5">
        <w:rPr>
          <w:rFonts w:ascii="Calibri" w:eastAsia="Calibri" w:hAnsi="Calibri" w:cs="Calibri"/>
        </w:rPr>
        <w:tab/>
      </w:r>
      <w:r w:rsidRPr="003F2EB5">
        <w:rPr>
          <w:rFonts w:ascii="Calibri" w:eastAsia="Calibri" w:hAnsi="Calibri" w:cs="Calibri"/>
        </w:rPr>
        <w:t>TAK/NIE</w:t>
      </w:r>
    </w:p>
    <w:p w:rsidR="003F2EB5" w:rsidRDefault="003F2EB5" w:rsidP="00E80F70">
      <w:pPr>
        <w:suppressAutoHyphens/>
        <w:spacing w:after="0"/>
        <w:rPr>
          <w:rFonts w:ascii="Calibri" w:eastAsia="Calibri" w:hAnsi="Calibri" w:cs="Calibri"/>
        </w:rPr>
      </w:pPr>
    </w:p>
    <w:p w:rsidR="00E80F70" w:rsidRPr="00E80F70" w:rsidRDefault="00E80F70" w:rsidP="00E80F70">
      <w:pPr>
        <w:suppressAutoHyphens/>
        <w:spacing w:after="0"/>
        <w:rPr>
          <w:rFonts w:ascii="Calibri" w:eastAsia="Calibri" w:hAnsi="Calibri" w:cs="Calibri"/>
        </w:rPr>
      </w:pPr>
      <w:r w:rsidRPr="00E80F70">
        <w:rPr>
          <w:rFonts w:ascii="Calibri" w:eastAsia="Calibri" w:hAnsi="Calibri" w:cs="Calibri"/>
        </w:rPr>
        <w:t>W przypadku braku zaznaczenia jakiejkolwiek opcji, Zamawiający nie przyzna w tym kryterium Wykonawcy żadnych punktów.</w:t>
      </w:r>
    </w:p>
    <w:p w:rsidR="003F2EB5" w:rsidRDefault="003F2EB5" w:rsidP="001B35D2">
      <w:pPr>
        <w:tabs>
          <w:tab w:val="left" w:pos="142"/>
          <w:tab w:val="left" w:pos="284"/>
        </w:tabs>
        <w:suppressAutoHyphens/>
        <w:spacing w:after="0" w:line="240" w:lineRule="auto"/>
        <w:rPr>
          <w:rFonts w:ascii="Times New Roman" w:eastAsia="Calibri" w:hAnsi="Times New Roman" w:cstheme="minorHAnsi"/>
          <w:b/>
          <w:sz w:val="20"/>
          <w:szCs w:val="20"/>
          <w:u w:val="single"/>
        </w:rPr>
      </w:pPr>
    </w:p>
    <w:p w:rsidR="003F2EB5" w:rsidRDefault="003F2EB5" w:rsidP="001B35D2">
      <w:pPr>
        <w:tabs>
          <w:tab w:val="left" w:pos="142"/>
          <w:tab w:val="left" w:pos="284"/>
        </w:tabs>
        <w:suppressAutoHyphens/>
        <w:spacing w:after="0" w:line="240" w:lineRule="auto"/>
        <w:rPr>
          <w:rFonts w:ascii="Times New Roman" w:eastAsia="Calibri" w:hAnsi="Times New Roman" w:cstheme="minorHAnsi"/>
          <w:b/>
          <w:sz w:val="20"/>
          <w:szCs w:val="20"/>
          <w:u w:val="single"/>
        </w:rPr>
      </w:pPr>
    </w:p>
    <w:p w:rsidR="001B35D2" w:rsidRPr="001B35D2" w:rsidRDefault="001B35D2" w:rsidP="001B35D2">
      <w:pPr>
        <w:tabs>
          <w:tab w:val="left" w:pos="142"/>
          <w:tab w:val="left" w:pos="284"/>
        </w:tabs>
        <w:suppressAutoHyphens/>
        <w:spacing w:after="0" w:line="240" w:lineRule="auto"/>
        <w:rPr>
          <w:rFonts w:ascii="Times New Roman" w:eastAsia="Calibri" w:hAnsi="Times New Roman" w:cstheme="minorHAnsi"/>
          <w:b/>
          <w:sz w:val="20"/>
          <w:szCs w:val="20"/>
          <w:u w:val="single"/>
        </w:rPr>
      </w:pPr>
      <w:r w:rsidRPr="001B35D2">
        <w:rPr>
          <w:rFonts w:ascii="Times New Roman" w:eastAsia="Calibri" w:hAnsi="Times New Roman" w:cstheme="minorHAnsi"/>
          <w:b/>
          <w:sz w:val="20"/>
          <w:szCs w:val="20"/>
          <w:u w:val="single"/>
        </w:rPr>
        <w:t>INFORMACJE DODATKOWE:</w:t>
      </w:r>
      <w:r w:rsidRPr="001B35D2">
        <w:rPr>
          <w:rFonts w:ascii="Times New Roman" w:eastAsia="Calibri" w:hAnsi="Times New Roman" w:cstheme="minorHAnsi"/>
          <w:b/>
          <w:sz w:val="20"/>
          <w:szCs w:val="20"/>
        </w:rPr>
        <w:t xml:space="preserve"> </w:t>
      </w:r>
    </w:p>
    <w:p w:rsidR="001B35D2" w:rsidRPr="001B35D2" w:rsidRDefault="001B35D2" w:rsidP="001B35D2">
      <w:pPr>
        <w:suppressAutoHyphens/>
        <w:spacing w:after="0" w:line="240" w:lineRule="auto"/>
        <w:jc w:val="both"/>
        <w:rPr>
          <w:rFonts w:ascii="Times New Roman" w:eastAsia="Calibri" w:hAnsi="Times New Roman" w:cstheme="minorHAnsi"/>
          <w:sz w:val="20"/>
          <w:szCs w:val="20"/>
        </w:rPr>
      </w:pPr>
      <w:r w:rsidRPr="001B35D2">
        <w:rPr>
          <w:rFonts w:ascii="Times New Roman" w:eastAsia="Calibri" w:hAnsi="Times New Roman" w:cstheme="minorHAnsi"/>
          <w:sz w:val="20"/>
          <w:szCs w:val="20"/>
        </w:rPr>
        <w:t>Dane niezbędne do zawarcia umowy w przypadku dokonania wyboru niniejszej oferty:</w:t>
      </w:r>
    </w:p>
    <w:p w:rsidR="001B35D2" w:rsidRPr="001B35D2" w:rsidRDefault="001B35D2" w:rsidP="001B35D2">
      <w:pPr>
        <w:suppressAutoHyphens/>
        <w:spacing w:after="0" w:line="240" w:lineRule="auto"/>
        <w:ind w:firstLine="567"/>
        <w:jc w:val="both"/>
        <w:rPr>
          <w:rFonts w:ascii="Times New Roman" w:eastAsia="Calibri" w:hAnsi="Times New Roman"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1B35D2" w:rsidRPr="001B35D2" w:rsidTr="001B35D2">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110"/>
              <w:jc w:val="center"/>
              <w:rPr>
                <w:rFonts w:ascii="Times New Roman" w:eastAsia="Calibri" w:hAnsi="Times New Roman" w:cstheme="minorHAnsi"/>
                <w:sz w:val="20"/>
                <w:szCs w:val="20"/>
              </w:rPr>
            </w:pPr>
            <w:r w:rsidRPr="001B35D2">
              <w:rPr>
                <w:rFonts w:ascii="Times New Roman" w:eastAsia="Calibri" w:hAnsi="Times New Roman"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rPr>
                <w:rFonts w:ascii="Times New Roman" w:eastAsia="Calibri" w:hAnsi="Times New Roman" w:cstheme="minorHAnsi"/>
                <w:sz w:val="20"/>
                <w:szCs w:val="20"/>
              </w:rPr>
            </w:pPr>
            <w:r w:rsidRPr="001B35D2">
              <w:rPr>
                <w:rFonts w:ascii="Times New Roman" w:eastAsia="Calibri" w:hAnsi="Times New Roman"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r w:rsidRPr="001B35D2">
              <w:rPr>
                <w:rFonts w:ascii="Times New Roman" w:eastAsia="Calibri" w:hAnsi="Times New Roman" w:cstheme="minorHAnsi"/>
                <w:sz w:val="20"/>
                <w:szCs w:val="20"/>
              </w:rPr>
              <w:t>Imię i nazwisko (ewentualne stanowisko)</w:t>
            </w:r>
          </w:p>
        </w:tc>
      </w:tr>
      <w:tr w:rsidR="001B35D2" w:rsidRPr="001B35D2" w:rsidTr="001B35D2">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110"/>
              <w:jc w:val="center"/>
              <w:rPr>
                <w:rFonts w:ascii="Times New Roman" w:eastAsia="Calibri" w:hAnsi="Times New Roman"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r>
      <w:tr w:rsidR="001B35D2" w:rsidRPr="001B35D2" w:rsidTr="001B35D2">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110"/>
              <w:jc w:val="center"/>
              <w:rPr>
                <w:rFonts w:ascii="Times New Roman" w:eastAsia="Calibri" w:hAnsi="Times New Roman" w:cstheme="minorHAnsi"/>
                <w:sz w:val="20"/>
                <w:szCs w:val="20"/>
              </w:rPr>
            </w:pPr>
            <w:r w:rsidRPr="001B35D2">
              <w:rPr>
                <w:rFonts w:ascii="Times New Roman" w:eastAsia="Calibri" w:hAnsi="Times New Roman"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rPr>
                <w:rFonts w:ascii="Times New Roman" w:eastAsia="Calibri" w:hAnsi="Times New Roman" w:cstheme="minorHAnsi"/>
                <w:sz w:val="20"/>
                <w:szCs w:val="20"/>
              </w:rPr>
            </w:pPr>
            <w:r w:rsidRPr="001B35D2">
              <w:rPr>
                <w:rFonts w:ascii="Times New Roman" w:eastAsia="Calibri" w:hAnsi="Times New Roman" w:cstheme="minorHAnsi"/>
                <w:sz w:val="20"/>
                <w:szCs w:val="20"/>
              </w:rPr>
              <w:t xml:space="preserve">Osoba odpowiedzialna za kontakty z Zamawiającym </w:t>
            </w:r>
            <w:r w:rsidRPr="001B35D2">
              <w:rPr>
                <w:rFonts w:ascii="Times New Roman" w:eastAsia="Calibri" w:hAnsi="Times New Roman"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rPr>
                <w:rFonts w:ascii="Times New Roman" w:eastAsia="Calibri" w:hAnsi="Times New Roman" w:cstheme="minorHAnsi"/>
                <w:sz w:val="20"/>
                <w:szCs w:val="20"/>
              </w:rPr>
            </w:pPr>
            <w:r w:rsidRPr="001B35D2">
              <w:rPr>
                <w:rFonts w:ascii="Times New Roman" w:eastAsia="Calibri" w:hAnsi="Times New Roman"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rPr>
                <w:rFonts w:ascii="Times New Roman" w:eastAsia="Calibri" w:hAnsi="Times New Roman" w:cstheme="minorHAnsi"/>
                <w:sz w:val="20"/>
                <w:szCs w:val="20"/>
              </w:rPr>
            </w:pPr>
            <w:r w:rsidRPr="001B35D2">
              <w:rPr>
                <w:rFonts w:ascii="Times New Roman" w:eastAsia="Calibri" w:hAnsi="Times New Roman"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jc w:val="both"/>
              <w:rPr>
                <w:rFonts w:ascii="Times New Roman" w:eastAsia="Calibri" w:hAnsi="Times New Roman" w:cstheme="minorHAnsi"/>
                <w:sz w:val="20"/>
                <w:szCs w:val="20"/>
              </w:rPr>
            </w:pPr>
            <w:r w:rsidRPr="001B35D2">
              <w:rPr>
                <w:rFonts w:ascii="Times New Roman" w:eastAsia="Calibri" w:hAnsi="Times New Roman" w:cstheme="minorHAnsi"/>
                <w:sz w:val="20"/>
                <w:szCs w:val="20"/>
              </w:rPr>
              <w:t>e-mail</w:t>
            </w:r>
          </w:p>
        </w:tc>
      </w:tr>
      <w:tr w:rsidR="001B35D2" w:rsidRPr="001B35D2" w:rsidTr="001B35D2">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110"/>
              <w:jc w:val="center"/>
              <w:rPr>
                <w:rFonts w:ascii="Times New Roman" w:eastAsia="Calibri" w:hAnsi="Times New Roman"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35D2" w:rsidRPr="001B35D2" w:rsidRDefault="001B35D2" w:rsidP="001B35D2">
            <w:pPr>
              <w:widowControl w:val="0"/>
              <w:suppressAutoHyphens/>
              <w:spacing w:after="0" w:line="240" w:lineRule="auto"/>
              <w:ind w:firstLine="567"/>
              <w:jc w:val="both"/>
              <w:rPr>
                <w:rFonts w:ascii="Times New Roman" w:eastAsia="Calibri" w:hAnsi="Times New Roman" w:cstheme="minorHAnsi"/>
                <w:sz w:val="20"/>
                <w:szCs w:val="20"/>
              </w:rPr>
            </w:pPr>
          </w:p>
        </w:tc>
      </w:tr>
    </w:tbl>
    <w:p w:rsidR="003F2EB5" w:rsidRDefault="003F2EB5" w:rsidP="001B35D2">
      <w:pPr>
        <w:tabs>
          <w:tab w:val="left" w:pos="3600"/>
        </w:tabs>
        <w:suppressAutoHyphens/>
        <w:spacing w:after="0" w:line="240" w:lineRule="auto"/>
        <w:ind w:right="431"/>
        <w:rPr>
          <w:rFonts w:ascii="Times New Roman" w:eastAsia="Times New Roman" w:hAnsi="Times New Roman" w:cstheme="minorHAnsi"/>
          <w:sz w:val="20"/>
          <w:szCs w:val="20"/>
          <w:lang w:eastAsia="pl-PL"/>
        </w:rPr>
      </w:pPr>
    </w:p>
    <w:p w:rsidR="003F2EB5" w:rsidRDefault="003F2EB5" w:rsidP="001B35D2">
      <w:pPr>
        <w:tabs>
          <w:tab w:val="left" w:pos="3600"/>
        </w:tabs>
        <w:suppressAutoHyphens/>
        <w:spacing w:after="0" w:line="240" w:lineRule="auto"/>
        <w:ind w:right="431"/>
        <w:rPr>
          <w:rFonts w:ascii="Times New Roman" w:eastAsia="Times New Roman" w:hAnsi="Times New Roman" w:cstheme="minorHAnsi"/>
          <w:sz w:val="20"/>
          <w:szCs w:val="20"/>
          <w:lang w:eastAsia="pl-PL"/>
        </w:rPr>
      </w:pPr>
    </w:p>
    <w:p w:rsidR="001B35D2" w:rsidRPr="001B35D2" w:rsidRDefault="001B35D2" w:rsidP="001B35D2">
      <w:pPr>
        <w:tabs>
          <w:tab w:val="left" w:pos="3600"/>
        </w:tabs>
        <w:suppressAutoHyphens/>
        <w:spacing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Oświadczam, że:</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 xml:space="preserve">Oferowana cena zawiera wszystkie koszty związane z realizacją przedmiotu zamówienia. </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Zapoznałem się z treścią zapytania ofertowego i nie wnoszę do niej zastrzeżeń;</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Zaoferowana cena pozostanie niezmieniona przez cały okres realizacji zamówienia</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Jestem w stanie, na podstawie przedstawionych mi materiałów, zrealizować przedmiot zamówienia;</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Uzyskałem konieczne informacje niezbędne do właściwego wykonania zamówienia;</w:t>
      </w:r>
    </w:p>
    <w:p w:rsidR="001B35D2" w:rsidRPr="001B35D2" w:rsidRDefault="001B35D2" w:rsidP="001B35D2">
      <w:pPr>
        <w:numPr>
          <w:ilvl w:val="0"/>
          <w:numId w:val="26"/>
        </w:numPr>
        <w:tabs>
          <w:tab w:val="left" w:pos="3730"/>
        </w:tabs>
        <w:suppressAutoHyphens/>
        <w:spacing w:before="100" w:after="0" w:line="240" w:lineRule="auto"/>
        <w:ind w:right="431"/>
        <w:rPr>
          <w:rFonts w:ascii="Times New Roman" w:eastAsia="Times New Roman" w:hAnsi="Times New Roman" w:cstheme="minorHAnsi"/>
          <w:sz w:val="20"/>
          <w:szCs w:val="20"/>
          <w:lang w:eastAsia="pl-PL"/>
        </w:rPr>
      </w:pPr>
      <w:r w:rsidRPr="001B35D2">
        <w:rPr>
          <w:rFonts w:ascii="Times New Roman" w:eastAsia="Times New Roman" w:hAnsi="Times New Roman" w:cstheme="minorHAnsi"/>
          <w:sz w:val="20"/>
          <w:szCs w:val="20"/>
          <w:lang w:eastAsia="pl-PL"/>
        </w:rPr>
        <w:t>Termin związania niniejszą ofertą obejmuje okres wskazany w zapytaniu ofertowym;</w:t>
      </w:r>
    </w:p>
    <w:p w:rsidR="001B35D2" w:rsidRPr="001B35D2" w:rsidRDefault="001B35D2" w:rsidP="001B35D2">
      <w:pPr>
        <w:tabs>
          <w:tab w:val="left" w:pos="3730"/>
        </w:tabs>
        <w:suppressAutoHyphens/>
        <w:spacing w:after="0" w:line="240" w:lineRule="auto"/>
        <w:ind w:left="850" w:right="431"/>
        <w:rPr>
          <w:rFonts w:ascii="Times New Roman" w:eastAsia="Times New Roman" w:hAnsi="Times New Roman" w:cstheme="minorHAnsi"/>
          <w:sz w:val="20"/>
          <w:szCs w:val="20"/>
          <w:lang w:eastAsia="pl-PL"/>
        </w:rPr>
      </w:pPr>
    </w:p>
    <w:p w:rsidR="001B35D2" w:rsidRPr="001B35D2" w:rsidRDefault="001B35D2" w:rsidP="001B35D2">
      <w:pPr>
        <w:numPr>
          <w:ilvl w:val="0"/>
          <w:numId w:val="26"/>
        </w:numPr>
        <w:suppressAutoHyphens/>
        <w:spacing w:before="100" w:after="0" w:line="113" w:lineRule="atLeast"/>
        <w:contextualSpacing/>
        <w:rPr>
          <w:rFonts w:ascii="Times New Roman" w:eastAsia="Calibri" w:hAnsi="Times New Roman" w:cs="Times New Roman"/>
          <w:sz w:val="20"/>
          <w:szCs w:val="20"/>
        </w:rPr>
      </w:pPr>
      <w:r w:rsidRPr="001B35D2">
        <w:rPr>
          <w:rFonts w:ascii="Times New Roman" w:eastAsia="Times New Roman" w:hAnsi="Times New Roman" w:cs="Times New Roman"/>
          <w:sz w:val="20"/>
          <w:szCs w:val="20"/>
          <w:lang w:eastAsia="pl-PL"/>
        </w:rPr>
        <w:t xml:space="preserve">Należę do sektora (zaznaczyć właściwą opcję): </w:t>
      </w:r>
    </w:p>
    <w:p w:rsidR="001B35D2" w:rsidRPr="001B35D2" w:rsidRDefault="001B35D2" w:rsidP="001B35D2">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cs="Times New Roman"/>
          <w:kern w:val="2"/>
          <w:sz w:val="20"/>
          <w:szCs w:val="20"/>
          <w:lang w:eastAsia="zh-CN" w:bidi="hi-IN"/>
        </w:rPr>
      </w:pPr>
      <w:r w:rsidRPr="001B35D2">
        <w:rPr>
          <w:rFonts w:ascii="MS Gothic" w:eastAsia="MS Gothic" w:hAnsi="MS Gothic" w:cs="MS Gothic" w:hint="eastAsia"/>
          <w:sz w:val="20"/>
          <w:szCs w:val="20"/>
        </w:rPr>
        <w:t>☐</w:t>
      </w:r>
      <w:r w:rsidRPr="001B35D2">
        <w:rPr>
          <w:rFonts w:ascii="Times New Roman" w:eastAsia="Times New Roman" w:hAnsi="Times New Roman" w:cs="Times New Roman"/>
          <w:sz w:val="20"/>
          <w:szCs w:val="20"/>
          <w:lang w:eastAsia="pl-PL"/>
        </w:rPr>
        <w:t xml:space="preserve"> Mikro przedsiębiorców</w:t>
      </w:r>
    </w:p>
    <w:p w:rsidR="001B35D2" w:rsidRPr="001B35D2" w:rsidRDefault="001B35D2" w:rsidP="001B35D2">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cs="Times New Roman"/>
          <w:kern w:val="2"/>
          <w:sz w:val="20"/>
          <w:szCs w:val="20"/>
          <w:lang w:eastAsia="zh-CN" w:bidi="hi-IN"/>
        </w:rPr>
      </w:pPr>
      <w:r w:rsidRPr="001B35D2">
        <w:rPr>
          <w:rFonts w:ascii="MS Gothic" w:eastAsia="MS Gothic" w:hAnsi="MS Gothic" w:cs="MS Gothic" w:hint="eastAsia"/>
          <w:sz w:val="20"/>
          <w:szCs w:val="20"/>
        </w:rPr>
        <w:t>☐</w:t>
      </w:r>
      <w:r w:rsidRPr="001B35D2">
        <w:rPr>
          <w:rFonts w:ascii="Times New Roman" w:eastAsia="Times New Roman" w:hAnsi="Times New Roman" w:cs="Times New Roman"/>
          <w:sz w:val="20"/>
          <w:szCs w:val="20"/>
          <w:lang w:eastAsia="pl-PL"/>
        </w:rPr>
        <w:t xml:space="preserve"> Małych przedsiębiorstw</w:t>
      </w:r>
    </w:p>
    <w:p w:rsidR="001B35D2" w:rsidRPr="001B35D2" w:rsidRDefault="001B35D2" w:rsidP="001B35D2">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cs="Times New Roman"/>
          <w:kern w:val="2"/>
          <w:sz w:val="20"/>
          <w:szCs w:val="20"/>
          <w:lang w:eastAsia="zh-CN" w:bidi="hi-IN"/>
        </w:rPr>
      </w:pPr>
      <w:r w:rsidRPr="001B35D2">
        <w:rPr>
          <w:rFonts w:ascii="MS Gothic" w:eastAsia="MS Gothic" w:hAnsi="MS Gothic" w:cs="MS Gothic" w:hint="eastAsia"/>
          <w:sz w:val="20"/>
          <w:szCs w:val="20"/>
        </w:rPr>
        <w:t>☐</w:t>
      </w:r>
      <w:r w:rsidRPr="001B35D2">
        <w:rPr>
          <w:rFonts w:ascii="Times New Roman" w:eastAsia="Times New Roman" w:hAnsi="Times New Roman" w:cs="Times New Roman"/>
          <w:sz w:val="20"/>
          <w:szCs w:val="20"/>
          <w:lang w:eastAsia="pl-PL"/>
        </w:rPr>
        <w:t xml:space="preserve"> Średnich przedsiębiorstw</w:t>
      </w:r>
    </w:p>
    <w:p w:rsidR="001B35D2" w:rsidRPr="001B35D2" w:rsidRDefault="001B35D2" w:rsidP="001B35D2">
      <w:pPr>
        <w:widowControl w:val="0"/>
        <w:tabs>
          <w:tab w:val="left" w:pos="0"/>
          <w:tab w:val="left" w:pos="284"/>
          <w:tab w:val="left" w:pos="709"/>
        </w:tabs>
        <w:suppressAutoHyphens/>
        <w:spacing w:after="0" w:line="240" w:lineRule="auto"/>
        <w:ind w:left="709" w:right="431"/>
        <w:jc w:val="both"/>
        <w:rPr>
          <w:rFonts w:ascii="Times New Roman" w:eastAsia="Times New Roman" w:hAnsi="Times New Roman" w:cs="Times New Roman"/>
          <w:sz w:val="20"/>
          <w:szCs w:val="20"/>
          <w:lang w:eastAsia="pl-PL"/>
        </w:rPr>
      </w:pPr>
    </w:p>
    <w:p w:rsidR="001B35D2" w:rsidRPr="001B35D2" w:rsidRDefault="001B35D2" w:rsidP="001B35D2">
      <w:pPr>
        <w:widowControl w:val="0"/>
        <w:tabs>
          <w:tab w:val="left" w:pos="426"/>
        </w:tabs>
        <w:suppressAutoHyphens/>
        <w:spacing w:after="0" w:line="240" w:lineRule="auto"/>
        <w:ind w:left="284" w:right="374"/>
        <w:contextualSpacing/>
        <w:jc w:val="both"/>
        <w:rPr>
          <w:rFonts w:ascii="Times New Roman" w:eastAsia="NSimSun" w:hAnsi="Times New Roman" w:cs="Times New Roman"/>
          <w:kern w:val="2"/>
          <w:sz w:val="20"/>
          <w:szCs w:val="20"/>
          <w:lang w:eastAsia="zh-CN" w:bidi="hi-IN"/>
        </w:rPr>
      </w:pPr>
      <w:r w:rsidRPr="001B35D2">
        <w:rPr>
          <w:rFonts w:ascii="Times New Roman" w:eastAsia="Calibri" w:hAnsi="Times New Roman" w:cs="Times New Roman"/>
          <w:i/>
          <w:sz w:val="20"/>
          <w:szCs w:val="20"/>
        </w:rPr>
        <w:t>W przypadku Wykonawców składających ofertę wspólną należy wypełnić dla każdego podmiotu osobno.</w:t>
      </w:r>
    </w:p>
    <w:p w:rsidR="001B35D2" w:rsidRPr="001B35D2" w:rsidRDefault="001B35D2" w:rsidP="001B35D2">
      <w:pPr>
        <w:widowControl w:val="0"/>
        <w:tabs>
          <w:tab w:val="left" w:pos="426"/>
        </w:tabs>
        <w:suppressAutoHyphens/>
        <w:spacing w:after="0" w:line="240" w:lineRule="auto"/>
        <w:ind w:left="284" w:right="374"/>
        <w:contextualSpacing/>
        <w:jc w:val="both"/>
        <w:textAlignment w:val="baseline"/>
        <w:rPr>
          <w:rFonts w:ascii="Times New Roman" w:eastAsia="NSimSun" w:hAnsi="Times New Roman" w:cs="Times New Roman"/>
          <w:kern w:val="2"/>
          <w:sz w:val="20"/>
          <w:szCs w:val="20"/>
          <w:lang w:eastAsia="zh-CN" w:bidi="hi-IN"/>
        </w:rPr>
      </w:pPr>
      <w:r w:rsidRPr="001B35D2">
        <w:rPr>
          <w:rFonts w:ascii="Times New Roman" w:eastAsia="Calibri" w:hAnsi="Times New Roman" w:cs="Times New Roman"/>
          <w:i/>
          <w:kern w:val="2"/>
          <w:sz w:val="20"/>
          <w:szCs w:val="20"/>
          <w:lang w:eastAsia="zh-CN"/>
        </w:rPr>
        <w:t>Mikroprzedsiębiorstwo: przedsiębiorstwo, które zatrudnia mniej niż 10 osób i którego roczny obrót lub roczna suma bilansowa nie przekracza 2 milionów EUR.</w:t>
      </w:r>
    </w:p>
    <w:p w:rsidR="001B35D2" w:rsidRPr="001B35D2" w:rsidRDefault="001B35D2" w:rsidP="001B35D2">
      <w:pPr>
        <w:widowControl w:val="0"/>
        <w:tabs>
          <w:tab w:val="left" w:pos="426"/>
        </w:tabs>
        <w:suppressAutoHyphens/>
        <w:spacing w:after="0" w:line="240" w:lineRule="auto"/>
        <w:ind w:left="284" w:right="374"/>
        <w:contextualSpacing/>
        <w:jc w:val="both"/>
        <w:rPr>
          <w:rFonts w:ascii="Times New Roman" w:eastAsia="NSimSun" w:hAnsi="Times New Roman" w:cs="Times New Roman"/>
          <w:kern w:val="2"/>
          <w:sz w:val="20"/>
          <w:szCs w:val="20"/>
          <w:lang w:eastAsia="zh-CN" w:bidi="hi-IN"/>
        </w:rPr>
      </w:pPr>
      <w:r w:rsidRPr="001B35D2">
        <w:rPr>
          <w:rFonts w:ascii="Times New Roman" w:eastAsia="Calibri" w:hAnsi="Times New Roman" w:cs="Times New Roman"/>
          <w:i/>
          <w:sz w:val="20"/>
          <w:szCs w:val="20"/>
        </w:rPr>
        <w:t>Małe przedsiębiorstwo: przedsiębiorstwo, które zatrudnia mniej niż 50 osób i którego roczny obrót lub roczna suma bilansowa nie przekracza 10 milionów EUR.</w:t>
      </w:r>
    </w:p>
    <w:p w:rsidR="001B35D2" w:rsidRPr="001B35D2" w:rsidRDefault="001B35D2" w:rsidP="001B35D2">
      <w:pPr>
        <w:widowControl w:val="0"/>
        <w:tabs>
          <w:tab w:val="left" w:pos="426"/>
        </w:tabs>
        <w:suppressAutoHyphens/>
        <w:spacing w:after="0" w:line="240" w:lineRule="auto"/>
        <w:ind w:left="284" w:right="374"/>
        <w:contextualSpacing/>
        <w:jc w:val="both"/>
        <w:rPr>
          <w:rFonts w:ascii="Times New Roman" w:eastAsia="NSimSun" w:hAnsi="Times New Roman" w:cs="Times New Roman"/>
          <w:kern w:val="2"/>
          <w:sz w:val="20"/>
          <w:szCs w:val="20"/>
          <w:lang w:eastAsia="zh-CN" w:bidi="hi-IN"/>
        </w:rPr>
      </w:pPr>
      <w:r w:rsidRPr="001B35D2">
        <w:rPr>
          <w:rFonts w:ascii="Times New Roman" w:eastAsia="Calibri" w:hAnsi="Times New Roman"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B35D2" w:rsidRPr="001B35D2" w:rsidRDefault="001B35D2" w:rsidP="001B35D2">
      <w:pPr>
        <w:suppressAutoHyphens/>
        <w:spacing w:after="0" w:line="113" w:lineRule="atLeast"/>
        <w:rPr>
          <w:rFonts w:ascii="Times New Roman" w:eastAsia="Calibri" w:hAnsi="Times New Roman" w:cstheme="minorHAnsi"/>
          <w:sz w:val="20"/>
          <w:szCs w:val="20"/>
        </w:rPr>
      </w:pPr>
    </w:p>
    <w:p w:rsidR="001B35D2" w:rsidRPr="001B35D2" w:rsidRDefault="001B35D2" w:rsidP="001B35D2">
      <w:pPr>
        <w:numPr>
          <w:ilvl w:val="0"/>
          <w:numId w:val="26"/>
        </w:numPr>
        <w:tabs>
          <w:tab w:val="left" w:pos="142"/>
        </w:tabs>
        <w:suppressAutoHyphens/>
        <w:spacing w:before="100" w:after="0" w:line="240" w:lineRule="auto"/>
        <w:ind w:right="431"/>
        <w:contextualSpacing/>
        <w:rPr>
          <w:rFonts w:ascii="Calibri" w:eastAsia="Times New Roman" w:hAnsi="Calibri" w:cs="Times New Roman"/>
          <w:sz w:val="20"/>
          <w:szCs w:val="20"/>
          <w:lang w:eastAsia="pl-PL"/>
        </w:rPr>
      </w:pPr>
      <w:r w:rsidRPr="001B35D2">
        <w:rPr>
          <w:rFonts w:ascii="Times New Roman" w:eastAsia="Times New Roman" w:hAnsi="Times New Roman" w:cs="Times New Roman"/>
          <w:sz w:val="20"/>
          <w:szCs w:val="20"/>
          <w:lang w:eastAsia="pl-PL"/>
        </w:rPr>
        <w:lastRenderedPageBreak/>
        <w:t xml:space="preserve">Jako osoba prowadząca jednoosobową działalność gospodarczą (niewłaściwe wykreślić): </w:t>
      </w:r>
    </w:p>
    <w:p w:rsidR="001B35D2" w:rsidRPr="001B35D2" w:rsidRDefault="001B35D2" w:rsidP="001B35D2">
      <w:pPr>
        <w:numPr>
          <w:ilvl w:val="0"/>
          <w:numId w:val="27"/>
        </w:numPr>
        <w:tabs>
          <w:tab w:val="left" w:pos="142"/>
          <w:tab w:val="left" w:pos="426"/>
        </w:tabs>
        <w:suppressAutoHyphens/>
        <w:spacing w:before="100" w:after="0" w:line="240" w:lineRule="auto"/>
        <w:ind w:right="431"/>
        <w:rPr>
          <w:rFonts w:ascii="Calibri" w:eastAsia="Times New Roman" w:hAnsi="Calibri" w:cs="Times New Roman"/>
          <w:sz w:val="20"/>
          <w:szCs w:val="20"/>
          <w:lang w:eastAsia="pl-PL"/>
        </w:rPr>
      </w:pPr>
      <w:r w:rsidRPr="001B35D2">
        <w:rPr>
          <w:rFonts w:ascii="Times New Roman" w:eastAsia="Times New Roman" w:hAnsi="Times New Roman" w:cs="Times New Roman"/>
          <w:sz w:val="20"/>
          <w:szCs w:val="20"/>
          <w:lang w:eastAsia="pl-PL"/>
        </w:rPr>
        <w:t>zatrudniam/nie zatrudniam* pracowników,</w:t>
      </w:r>
    </w:p>
    <w:p w:rsidR="001B35D2" w:rsidRPr="001B35D2" w:rsidRDefault="001B35D2" w:rsidP="001B35D2">
      <w:pPr>
        <w:numPr>
          <w:ilvl w:val="0"/>
          <w:numId w:val="27"/>
        </w:numPr>
        <w:tabs>
          <w:tab w:val="left" w:pos="142"/>
          <w:tab w:val="left" w:pos="426"/>
          <w:tab w:val="left" w:pos="709"/>
        </w:tabs>
        <w:suppressAutoHyphens/>
        <w:spacing w:before="100" w:after="0" w:line="240" w:lineRule="auto"/>
        <w:ind w:right="431"/>
        <w:rPr>
          <w:rFonts w:ascii="Calibri" w:eastAsia="Times New Roman" w:hAnsi="Calibri" w:cs="Times New Roman"/>
          <w:sz w:val="20"/>
          <w:szCs w:val="20"/>
          <w:lang w:eastAsia="pl-PL"/>
        </w:rPr>
      </w:pPr>
      <w:r w:rsidRPr="001B35D2">
        <w:rPr>
          <w:rFonts w:ascii="Times New Roman" w:eastAsia="Times New Roman" w:hAnsi="Times New Roman" w:cs="Times New Roman"/>
          <w:sz w:val="20"/>
          <w:szCs w:val="20"/>
          <w:lang w:eastAsia="pl-PL"/>
        </w:rPr>
        <w:t xml:space="preserve">zawieram/nie zawieram* umów zleceń ze zleceniobiorcami.  </w:t>
      </w:r>
    </w:p>
    <w:p w:rsidR="001B35D2" w:rsidRPr="001B35D2" w:rsidRDefault="001B35D2" w:rsidP="001B35D2">
      <w:pPr>
        <w:tabs>
          <w:tab w:val="left" w:pos="142"/>
          <w:tab w:val="left" w:pos="426"/>
          <w:tab w:val="left" w:pos="709"/>
        </w:tabs>
        <w:suppressAutoHyphens/>
        <w:spacing w:after="0" w:line="240" w:lineRule="auto"/>
        <w:ind w:right="431"/>
        <w:rPr>
          <w:rFonts w:ascii="Times New Roman" w:eastAsia="Times New Roman" w:hAnsi="Times New Roman" w:cs="Times New Roman"/>
          <w:sz w:val="20"/>
          <w:szCs w:val="20"/>
          <w:lang w:eastAsia="pl-PL"/>
        </w:rPr>
      </w:pPr>
    </w:p>
    <w:p w:rsidR="001B35D2" w:rsidRPr="001B35D2" w:rsidRDefault="001B35D2" w:rsidP="001B35D2">
      <w:pPr>
        <w:numPr>
          <w:ilvl w:val="0"/>
          <w:numId w:val="26"/>
        </w:numPr>
        <w:tabs>
          <w:tab w:val="left" w:pos="142"/>
          <w:tab w:val="left" w:pos="426"/>
          <w:tab w:val="left" w:pos="709"/>
        </w:tabs>
        <w:suppressAutoHyphens/>
        <w:spacing w:before="100" w:after="0" w:line="240" w:lineRule="auto"/>
        <w:ind w:right="431"/>
        <w:contextualSpacing/>
        <w:jc w:val="both"/>
        <w:rPr>
          <w:rFonts w:ascii="Times New Roman" w:eastAsia="Times New Roman" w:hAnsi="Times New Roman" w:cs="Times New Roman"/>
          <w:sz w:val="20"/>
          <w:szCs w:val="20"/>
          <w:lang w:eastAsia="pl-PL"/>
        </w:rPr>
      </w:pPr>
      <w:r w:rsidRPr="001B35D2">
        <w:rPr>
          <w:rFonts w:ascii="Times New Roman" w:eastAsia="Times New Roman" w:hAnsi="Times New Roman" w:cs="Times New Roman"/>
          <w:sz w:val="20"/>
          <w:szCs w:val="20"/>
          <w:lang w:eastAsia="pl-PL"/>
        </w:rPr>
        <w:t>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1B35D2" w:rsidRPr="001B35D2" w:rsidRDefault="001B35D2" w:rsidP="001B35D2">
      <w:pPr>
        <w:suppressAutoHyphens/>
        <w:spacing w:after="0" w:line="113" w:lineRule="atLeast"/>
        <w:rPr>
          <w:rFonts w:ascii="Times New Roman" w:eastAsia="Calibri" w:hAnsi="Times New Roman" w:cstheme="minorHAnsi"/>
          <w:sz w:val="20"/>
          <w:szCs w:val="20"/>
        </w:rPr>
      </w:pPr>
    </w:p>
    <w:p w:rsidR="001B35D2" w:rsidRPr="001B35D2" w:rsidRDefault="001B35D2" w:rsidP="001B35D2">
      <w:pPr>
        <w:suppressAutoHyphens/>
        <w:spacing w:after="120" w:line="240" w:lineRule="auto"/>
        <w:jc w:val="both"/>
        <w:rPr>
          <w:rFonts w:ascii="Times New Roman" w:eastAsia="Times New Roman" w:hAnsi="Times New Roman" w:cstheme="minorHAnsi"/>
          <w:sz w:val="20"/>
          <w:szCs w:val="20"/>
          <w:lang w:eastAsia="ar-SA"/>
        </w:rPr>
      </w:pPr>
    </w:p>
    <w:p w:rsidR="001B35D2" w:rsidRPr="001B35D2" w:rsidRDefault="001B35D2" w:rsidP="001B35D2">
      <w:pPr>
        <w:suppressAutoHyphens/>
        <w:spacing w:after="120" w:line="240" w:lineRule="auto"/>
        <w:jc w:val="both"/>
        <w:rPr>
          <w:rFonts w:ascii="Times New Roman" w:eastAsia="Times New Roman" w:hAnsi="Times New Roman" w:cstheme="minorHAnsi"/>
          <w:sz w:val="20"/>
          <w:szCs w:val="20"/>
          <w:lang w:eastAsia="ar-SA"/>
        </w:rPr>
      </w:pPr>
    </w:p>
    <w:p w:rsidR="001B35D2" w:rsidRPr="001B35D2" w:rsidRDefault="001B35D2" w:rsidP="001B35D2">
      <w:pPr>
        <w:suppressAutoHyphens/>
        <w:spacing w:after="120" w:line="240" w:lineRule="auto"/>
        <w:jc w:val="both"/>
        <w:rPr>
          <w:rFonts w:ascii="Times New Roman" w:eastAsia="Times New Roman" w:hAnsi="Times New Roman" w:cstheme="minorHAnsi"/>
          <w:sz w:val="20"/>
          <w:szCs w:val="20"/>
          <w:lang w:eastAsia="ar-SA"/>
        </w:rPr>
      </w:pPr>
    </w:p>
    <w:p w:rsidR="001B35D2" w:rsidRPr="001B35D2" w:rsidRDefault="001B35D2" w:rsidP="001B35D2">
      <w:pPr>
        <w:suppressAutoHyphens/>
        <w:spacing w:after="0" w:line="240" w:lineRule="auto"/>
        <w:jc w:val="both"/>
        <w:rPr>
          <w:rFonts w:ascii="Times New Roman" w:eastAsia="Times New Roman" w:hAnsi="Times New Roman" w:cstheme="minorHAnsi"/>
          <w:sz w:val="20"/>
          <w:szCs w:val="20"/>
          <w:lang w:eastAsia="pl-PL"/>
        </w:rPr>
      </w:pPr>
      <w:r w:rsidRPr="001B35D2">
        <w:rPr>
          <w:rFonts w:ascii="Times New Roman" w:eastAsia="Times New Roman" w:hAnsi="Times New Roman" w:cstheme="minorHAnsi"/>
          <w:noProof/>
          <w:sz w:val="20"/>
          <w:szCs w:val="20"/>
          <w:lang w:eastAsia="pl-PL"/>
        </w:rPr>
        <mc:AlternateContent>
          <mc:Choice Requires="wps">
            <w:drawing>
              <wp:anchor distT="0" distB="0" distL="0" distR="0" simplePos="0" relativeHeight="251659264" behindDoc="0" locked="0" layoutInCell="0" allowOverlap="1" wp14:anchorId="574CAF22" wp14:editId="33E792D4">
                <wp:simplePos x="0" y="0"/>
                <wp:positionH relativeFrom="column">
                  <wp:posOffset>-2540</wp:posOffset>
                </wp:positionH>
                <wp:positionV relativeFrom="paragraph">
                  <wp:posOffset>69850</wp:posOffset>
                </wp:positionV>
                <wp:extent cx="1830070" cy="1270"/>
                <wp:effectExtent l="15240" t="12700" r="13335" b="6350"/>
                <wp:wrapNone/>
                <wp:docPr id="2" name="Line 8"/>
                <wp:cNvGraphicFramePr/>
                <a:graphic xmlns:a="http://schemas.openxmlformats.org/drawingml/2006/main">
                  <a:graphicData uri="http://schemas.microsoft.com/office/word/2010/wordprocessingShape">
                    <wps:wsp>
                      <wps:cNvCnPr/>
                      <wps:spPr>
                        <a:xfrm>
                          <a:off x="0" y="0"/>
                          <a:ext cx="1829520" cy="0"/>
                        </a:xfrm>
                        <a:prstGeom prst="line">
                          <a:avLst/>
                        </a:prstGeom>
                        <a:noFill/>
                        <a:ln w="12700">
                          <a:solidFill>
                            <a:srgbClr val="000000"/>
                          </a:solidFill>
                          <a:prstDash val="sysDot"/>
                          <a:round/>
                        </a:ln>
                        <a:effectLst/>
                      </wps:spPr>
                      <wps:bodyPr/>
                    </wps:wsp>
                  </a:graphicData>
                </a:graphic>
              </wp:anchor>
            </w:drawing>
          </mc:Choice>
          <mc:Fallback>
            <w:pict>
              <v:line id="Line 8"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" o:allowincell="f" strokeweight="1pt">
                <v:stroke dashstyle="1 1"/>
              </v:line>
            </w:pict>
          </mc:Fallback>
        </mc:AlternateContent>
      </w:r>
      <w:r w:rsidRPr="001B35D2">
        <w:rPr>
          <w:rFonts w:ascii="Times New Roman" w:eastAsia="Times New Roman" w:hAnsi="Times New Roman" w:cstheme="minorHAnsi"/>
          <w:noProof/>
          <w:sz w:val="20"/>
          <w:szCs w:val="20"/>
          <w:lang w:eastAsia="pl-PL"/>
        </w:rPr>
        <mc:AlternateContent>
          <mc:Choice Requires="wps">
            <w:drawing>
              <wp:anchor distT="0" distB="0" distL="0" distR="0" simplePos="0" relativeHeight="251660288" behindDoc="0" locked="0" layoutInCell="0" allowOverlap="1" wp14:anchorId="55F8A2EF" wp14:editId="3E8F9573">
                <wp:simplePos x="0" y="0"/>
                <wp:positionH relativeFrom="column">
                  <wp:posOffset>3608070</wp:posOffset>
                </wp:positionH>
                <wp:positionV relativeFrom="paragraph">
                  <wp:posOffset>69850</wp:posOffset>
                </wp:positionV>
                <wp:extent cx="2155825" cy="1270"/>
                <wp:effectExtent l="7620" t="12700" r="9525" b="6350"/>
                <wp:wrapNone/>
                <wp:docPr id="6" name="Line 9"/>
                <wp:cNvGraphicFramePr/>
                <a:graphic xmlns:a="http://schemas.openxmlformats.org/drawingml/2006/main">
                  <a:graphicData uri="http://schemas.microsoft.com/office/word/2010/wordprocessingShape">
                    <wps:wsp>
                      <wps:cNvCnPr/>
                      <wps:spPr>
                        <a:xfrm>
                          <a:off x="0" y="0"/>
                          <a:ext cx="2155320" cy="0"/>
                        </a:xfrm>
                        <a:prstGeom prst="line">
                          <a:avLst/>
                        </a:prstGeom>
                        <a:noFill/>
                        <a:ln w="12700">
                          <a:solidFill>
                            <a:srgbClr val="000000"/>
                          </a:solidFill>
                          <a:prstDash val="sysDot"/>
                          <a:round/>
                        </a:ln>
                        <a:effectLst/>
                      </wps:spPr>
                      <wps:bodyPr/>
                    </wps:wsp>
                  </a:graphicData>
                </a:graphic>
              </wp:anchor>
            </w:drawing>
          </mc:Choice>
          <mc:Fallback>
            <w:pict>
              <v:line id="Line 9"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" o:allowincell="f" strokeweight="1pt">
                <v:stroke dashstyle="1 1"/>
              </v:line>
            </w:pict>
          </mc:Fallback>
        </mc:AlternateContent>
      </w:r>
    </w:p>
    <w:p w:rsidR="001B35D2" w:rsidRPr="001B35D2" w:rsidRDefault="001B35D2" w:rsidP="001B35D2">
      <w:pPr>
        <w:suppressAutoHyphens/>
        <w:spacing w:after="0" w:line="240" w:lineRule="auto"/>
        <w:jc w:val="right"/>
        <w:rPr>
          <w:rFonts w:ascii="Times New Roman" w:eastAsia="Lucida Sans Unicode" w:hAnsi="Times New Roman" w:cstheme="minorHAnsi"/>
          <w:i/>
          <w:sz w:val="20"/>
          <w:szCs w:val="20"/>
        </w:rPr>
      </w:pPr>
      <w:r w:rsidRPr="001B35D2">
        <w:rPr>
          <w:rFonts w:ascii="Times New Roman" w:eastAsia="Times New Roman" w:hAnsi="Times New Roman" w:cstheme="minorHAnsi"/>
          <w:i/>
          <w:sz w:val="20"/>
          <w:szCs w:val="20"/>
          <w:lang w:eastAsia="pl-PL"/>
        </w:rPr>
        <w:t>Data</w:t>
      </w:r>
      <w:r w:rsidRPr="001B35D2">
        <w:rPr>
          <w:rFonts w:ascii="Times New Roman" w:eastAsia="Times New Roman" w:hAnsi="Times New Roman" w:cstheme="minorHAnsi"/>
          <w:i/>
          <w:sz w:val="20"/>
          <w:szCs w:val="20"/>
          <w:lang w:eastAsia="pl-PL"/>
        </w:rPr>
        <w:tab/>
        <w:t xml:space="preserve"> </w:t>
      </w:r>
      <w:r w:rsidRPr="001B35D2">
        <w:rPr>
          <w:rFonts w:ascii="Times New Roman" w:eastAsia="Times New Roman" w:hAnsi="Times New Roman" w:cstheme="minorHAnsi"/>
          <w:i/>
          <w:sz w:val="20"/>
          <w:szCs w:val="20"/>
          <w:lang w:eastAsia="pl-PL"/>
        </w:rPr>
        <w:tab/>
        <w:t xml:space="preserve"> </w:t>
      </w:r>
      <w:r w:rsidRPr="001B35D2">
        <w:rPr>
          <w:rFonts w:ascii="Times New Roman" w:eastAsia="Times New Roman" w:hAnsi="Times New Roman" w:cstheme="minorHAnsi"/>
          <w:i/>
          <w:sz w:val="20"/>
          <w:szCs w:val="20"/>
          <w:lang w:eastAsia="pl-PL"/>
        </w:rPr>
        <w:tab/>
      </w:r>
      <w:r w:rsidRPr="001B35D2">
        <w:rPr>
          <w:rFonts w:ascii="Times New Roman" w:eastAsia="Times New Roman" w:hAnsi="Times New Roman" w:cstheme="minorHAnsi"/>
          <w:i/>
          <w:sz w:val="20"/>
          <w:szCs w:val="20"/>
          <w:lang w:eastAsia="pl-PL"/>
        </w:rPr>
        <w:tab/>
      </w:r>
      <w:r w:rsidRPr="001B35D2">
        <w:rPr>
          <w:rFonts w:ascii="Times New Roman" w:eastAsia="Times New Roman" w:hAnsi="Times New Roman" w:cstheme="minorHAnsi"/>
          <w:i/>
          <w:sz w:val="20"/>
          <w:szCs w:val="20"/>
          <w:lang w:eastAsia="pl-PL"/>
        </w:rPr>
        <w:tab/>
      </w:r>
      <w:r w:rsidRPr="001B35D2">
        <w:rPr>
          <w:rFonts w:ascii="Times New Roman" w:eastAsia="Times New Roman" w:hAnsi="Times New Roman" w:cstheme="minorHAnsi"/>
          <w:i/>
          <w:sz w:val="20"/>
          <w:szCs w:val="20"/>
          <w:lang w:eastAsia="pl-PL"/>
        </w:rPr>
        <w:tab/>
      </w:r>
      <w:r w:rsidRPr="001B35D2">
        <w:rPr>
          <w:rFonts w:ascii="Times New Roman" w:eastAsia="Times New Roman" w:hAnsi="Times New Roman" w:cstheme="minorHAnsi"/>
          <w:i/>
          <w:sz w:val="20"/>
          <w:szCs w:val="20"/>
          <w:lang w:eastAsia="pl-PL"/>
        </w:rPr>
        <w:tab/>
      </w:r>
      <w:r w:rsidRPr="001B35D2">
        <w:rPr>
          <w:rFonts w:ascii="Times New Roman" w:eastAsia="Times New Roman" w:hAnsi="Times New Roman" w:cstheme="minorHAnsi"/>
          <w:i/>
          <w:sz w:val="20"/>
          <w:szCs w:val="20"/>
          <w:lang w:eastAsia="pl-PL"/>
        </w:rPr>
        <w:tab/>
      </w:r>
      <w:r w:rsidRPr="001B35D2">
        <w:rPr>
          <w:rFonts w:ascii="Times New Roman" w:eastAsia="Lucida Sans Unicode" w:hAnsi="Times New Roman" w:cstheme="minorHAnsi"/>
          <w:i/>
          <w:sz w:val="20"/>
          <w:szCs w:val="20"/>
        </w:rPr>
        <w:t xml:space="preserve">Podpis (podpisy) i pieczęć                                                                </w:t>
      </w:r>
      <w:r w:rsidRPr="001B35D2">
        <w:rPr>
          <w:rFonts w:ascii="Times New Roman" w:eastAsia="Lucida Sans Unicode" w:hAnsi="Times New Roman" w:cstheme="minorHAnsi"/>
          <w:i/>
          <w:sz w:val="20"/>
          <w:szCs w:val="20"/>
        </w:rPr>
        <w:tab/>
      </w:r>
      <w:r w:rsidRPr="001B35D2">
        <w:rPr>
          <w:rFonts w:ascii="Times New Roman" w:eastAsia="Lucida Sans Unicode" w:hAnsi="Times New Roman" w:cstheme="minorHAnsi"/>
          <w:i/>
          <w:sz w:val="20"/>
          <w:szCs w:val="20"/>
        </w:rPr>
        <w:tab/>
      </w:r>
      <w:r w:rsidRPr="001B35D2">
        <w:rPr>
          <w:rFonts w:ascii="Times New Roman" w:eastAsia="Lucida Sans Unicode" w:hAnsi="Times New Roman" w:cstheme="minorHAnsi"/>
          <w:i/>
          <w:sz w:val="20"/>
          <w:szCs w:val="20"/>
        </w:rPr>
        <w:tab/>
      </w:r>
      <w:r w:rsidRPr="001B35D2">
        <w:rPr>
          <w:rFonts w:ascii="Times New Roman" w:eastAsia="Lucida Sans Unicode" w:hAnsi="Times New Roman" w:cstheme="minorHAnsi"/>
          <w:i/>
          <w:sz w:val="20"/>
          <w:szCs w:val="20"/>
        </w:rPr>
        <w:tab/>
        <w:t>upoważnionego przedstawiciela firmy</w:t>
      </w:r>
    </w:p>
    <w:p w:rsidR="00D707F2" w:rsidRPr="001B35D2" w:rsidRDefault="00D707F2">
      <w:pPr>
        <w:tabs>
          <w:tab w:val="left" w:pos="0"/>
        </w:tabs>
        <w:suppressAutoHyphens/>
        <w:spacing w:after="0" w:line="240" w:lineRule="auto"/>
        <w:jc w:val="both"/>
        <w:rPr>
          <w:rFonts w:ascii="Calibri" w:eastAsia="Times New Roman" w:hAnsi="Calibri" w:cs="Times New Roman"/>
          <w:color w:val="FF0000"/>
          <w:sz w:val="20"/>
          <w:szCs w:val="20"/>
          <w:lang w:eastAsia="ar-SA"/>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3F2EB5" w:rsidRDefault="003F2EB5">
      <w:pPr>
        <w:spacing w:after="0"/>
        <w:jc w:val="right"/>
        <w:rPr>
          <w:rFonts w:eastAsia="Calibri" w:cstheme="minorHAnsi"/>
          <w:b/>
          <w:bCs/>
        </w:rPr>
      </w:pPr>
    </w:p>
    <w:p w:rsidR="00D707F2" w:rsidRPr="00CE1572" w:rsidRDefault="00EB292B">
      <w:pPr>
        <w:spacing w:after="0"/>
        <w:jc w:val="right"/>
        <w:rPr>
          <w:rFonts w:eastAsia="Calibri" w:cstheme="minorHAnsi"/>
          <w:b/>
          <w:bCs/>
        </w:rPr>
      </w:pPr>
      <w:r w:rsidRPr="00CE1572">
        <w:rPr>
          <w:rFonts w:eastAsia="Calibri" w:cstheme="minorHAnsi"/>
          <w:b/>
          <w:bCs/>
        </w:rPr>
        <w:lastRenderedPageBreak/>
        <w:t xml:space="preserve">Załącznik </w:t>
      </w:r>
      <w:r w:rsidR="00CE1572" w:rsidRPr="00CE1572">
        <w:rPr>
          <w:rFonts w:eastAsia="Calibri" w:cstheme="minorHAnsi"/>
          <w:b/>
          <w:bCs/>
        </w:rPr>
        <w:t>2</w:t>
      </w:r>
      <w:r w:rsidR="00CE1572">
        <w:rPr>
          <w:rFonts w:eastAsia="Calibri" w:cstheme="minorHAnsi"/>
          <w:b/>
          <w:bCs/>
        </w:rPr>
        <w:t>a</w:t>
      </w:r>
    </w:p>
    <w:p w:rsidR="00D707F2" w:rsidRDefault="00EB292B">
      <w:pPr>
        <w:suppressAutoHyphens/>
        <w:spacing w:after="0" w:line="360" w:lineRule="auto"/>
        <w:jc w:val="both"/>
        <w:rPr>
          <w:rFonts w:eastAsia="Calibri" w:cstheme="minorHAnsi"/>
          <w:bCs/>
          <w:lang w:eastAsia="pl-PL"/>
        </w:rPr>
      </w:pPr>
      <w:r>
        <w:rPr>
          <w:rFonts w:eastAsia="Calibri" w:cstheme="minorHAnsi"/>
          <w:bCs/>
          <w:lang w:eastAsia="pl-PL"/>
        </w:rPr>
        <w:t>Nazwa i adres Wykonawcy:</w:t>
      </w:r>
    </w:p>
    <w:p w:rsidR="00D707F2" w:rsidRDefault="00EB292B">
      <w:pPr>
        <w:suppressAutoHyphens/>
        <w:spacing w:after="0" w:line="360" w:lineRule="auto"/>
        <w:rPr>
          <w:rFonts w:eastAsia="Calibri" w:cstheme="minorHAnsi"/>
          <w:bCs/>
          <w:lang w:eastAsia="pl-PL"/>
        </w:rPr>
      </w:pPr>
      <w:r>
        <w:rPr>
          <w:rFonts w:eastAsia="Calibri" w:cstheme="minorHAnsi"/>
          <w:bCs/>
          <w:lang w:eastAsia="pl-PL"/>
        </w:rPr>
        <w:t>.......................................................................................</w:t>
      </w:r>
    </w:p>
    <w:p w:rsidR="00D707F2" w:rsidRDefault="00EB292B">
      <w:pPr>
        <w:suppressAutoHyphens/>
        <w:spacing w:after="0" w:line="360" w:lineRule="auto"/>
        <w:rPr>
          <w:rFonts w:eastAsia="Times New Roman" w:cstheme="minorHAnsi"/>
          <w:bCs/>
          <w:lang w:eastAsia="pl-PL"/>
        </w:rPr>
      </w:pPr>
      <w:r>
        <w:rPr>
          <w:rFonts w:eastAsia="Calibri" w:cstheme="minorHAnsi"/>
          <w:bCs/>
          <w:lang w:eastAsia="pl-PL"/>
        </w:rPr>
        <w:t>.......................................................................................</w:t>
      </w:r>
    </w:p>
    <w:p w:rsidR="00D707F2" w:rsidRDefault="00EB292B">
      <w:pPr>
        <w:suppressAutoHyphens/>
        <w:spacing w:after="0" w:line="360" w:lineRule="auto"/>
        <w:rPr>
          <w:rFonts w:eastAsia="Calibri" w:cstheme="minorHAnsi"/>
          <w:bCs/>
          <w:lang w:eastAsia="pl-PL"/>
        </w:rPr>
      </w:pPr>
      <w:r>
        <w:rPr>
          <w:rFonts w:eastAsia="Calibri" w:cstheme="minorHAnsi"/>
          <w:bCs/>
          <w:lang w:eastAsia="pl-PL"/>
        </w:rPr>
        <w:t>.......................................................................................</w:t>
      </w:r>
    </w:p>
    <w:p w:rsidR="00D707F2" w:rsidRDefault="00EB292B">
      <w:pPr>
        <w:suppressAutoHyphens/>
        <w:spacing w:after="0" w:line="360" w:lineRule="auto"/>
        <w:rPr>
          <w:rFonts w:eastAsia="Calibri" w:cstheme="minorHAnsi"/>
          <w:bCs/>
          <w:lang w:eastAsia="pl-PL"/>
        </w:rPr>
      </w:pPr>
      <w:r>
        <w:rPr>
          <w:rFonts w:eastAsia="Calibri" w:cstheme="minorHAnsi"/>
          <w:bCs/>
          <w:lang w:eastAsia="pl-PL"/>
        </w:rPr>
        <w:t>.......................................................................................</w:t>
      </w:r>
    </w:p>
    <w:p w:rsidR="00D707F2" w:rsidRDefault="00EB292B">
      <w:pPr>
        <w:widowControl w:val="0"/>
        <w:suppressAutoHyphens/>
        <w:spacing w:after="0" w:line="240" w:lineRule="auto"/>
        <w:jc w:val="center"/>
        <w:rPr>
          <w:rFonts w:eastAsia="Lucida Sans Unicode" w:cstheme="minorHAnsi"/>
          <w:bCs/>
          <w:kern w:val="2"/>
          <w:lang w:eastAsia="hi-IN" w:bidi="hi-IN"/>
        </w:rPr>
      </w:pPr>
      <w:r>
        <w:rPr>
          <w:rFonts w:eastAsia="Lucida Sans Unicode" w:cstheme="minorHAnsi"/>
          <w:bCs/>
          <w:kern w:val="2"/>
          <w:lang w:eastAsia="hi-IN" w:bidi="hi-IN"/>
        </w:rPr>
        <w:t xml:space="preserve">OŚWIADCZENIE O BRAKU POWIĄZAŃ OSOBOWYCH </w:t>
      </w:r>
    </w:p>
    <w:p w:rsidR="00D707F2" w:rsidRDefault="00EB292B">
      <w:pPr>
        <w:widowControl w:val="0"/>
        <w:suppressAutoHyphens/>
        <w:spacing w:after="0" w:line="240" w:lineRule="auto"/>
        <w:jc w:val="center"/>
        <w:rPr>
          <w:rFonts w:eastAsia="Lucida Sans Unicode" w:cstheme="minorHAnsi"/>
          <w:bCs/>
          <w:kern w:val="2"/>
          <w:lang w:eastAsia="hi-IN" w:bidi="hi-IN"/>
        </w:rPr>
      </w:pPr>
      <w:r>
        <w:rPr>
          <w:rFonts w:eastAsia="Lucida Sans Unicode" w:cstheme="minorHAnsi"/>
          <w:bCs/>
          <w:kern w:val="2"/>
          <w:lang w:eastAsia="hi-IN" w:bidi="hi-IN"/>
        </w:rPr>
        <w:t>LUB KAPITAŁOWYCH</w:t>
      </w:r>
      <w:r>
        <w:rPr>
          <w:rStyle w:val="Zakotwiczenieprzypisudolnego"/>
          <w:rFonts w:eastAsia="Lucida Sans Unicode" w:cstheme="minorHAnsi"/>
          <w:bCs/>
          <w:kern w:val="2"/>
          <w:lang w:eastAsia="hi-IN" w:bidi="hi-IN"/>
        </w:rPr>
        <w:footnoteReference w:customMarkFollows="1" w:id="1"/>
        <w:t>*</w:t>
      </w:r>
    </w:p>
    <w:p w:rsidR="00D707F2" w:rsidRDefault="00D707F2">
      <w:pPr>
        <w:widowControl w:val="0"/>
        <w:suppressAutoHyphens/>
        <w:spacing w:after="0" w:line="240" w:lineRule="auto"/>
        <w:jc w:val="center"/>
        <w:rPr>
          <w:rFonts w:eastAsia="Lucida Sans Unicode" w:cstheme="minorHAnsi"/>
          <w:bCs/>
          <w:kern w:val="2"/>
          <w:lang w:eastAsia="hi-IN" w:bidi="hi-IN"/>
        </w:rPr>
      </w:pPr>
    </w:p>
    <w:p w:rsidR="00BB708C" w:rsidRPr="00BB708C" w:rsidRDefault="00EB292B" w:rsidP="00BB708C">
      <w:pPr>
        <w:widowControl w:val="0"/>
        <w:tabs>
          <w:tab w:val="left" w:pos="495"/>
          <w:tab w:val="left" w:pos="525"/>
          <w:tab w:val="left" w:pos="555"/>
        </w:tabs>
        <w:suppressAutoHyphens/>
        <w:rPr>
          <w:rFonts w:eastAsia="Calibri" w:cstheme="minorHAnsi"/>
          <w:b/>
          <w:bCs/>
        </w:rPr>
      </w:pPr>
      <w:r w:rsidRPr="00CE1572">
        <w:rPr>
          <w:rFonts w:eastAsia="Times New Roman" w:cstheme="minorHAnsi"/>
          <w:bCs/>
          <w:kern w:val="2"/>
          <w:lang w:eastAsia="hi-IN" w:bidi="hi-IN"/>
        </w:rPr>
        <w:t xml:space="preserve">W związku z udziałem w postępowaniu </w:t>
      </w:r>
      <w:r w:rsidRPr="00CE1572">
        <w:rPr>
          <w:rFonts w:eastAsia="Arial" w:cstheme="minorHAnsi"/>
          <w:bCs/>
          <w:kern w:val="2"/>
          <w:lang w:eastAsia="hi-IN" w:bidi="hi-IN"/>
        </w:rPr>
        <w:t>na</w:t>
      </w:r>
      <w:r w:rsidRPr="00CE1572">
        <w:rPr>
          <w:rFonts w:eastAsia="Calibri" w:cstheme="minorHAnsi"/>
          <w:bCs/>
        </w:rPr>
        <w:t xml:space="preserve"> </w:t>
      </w:r>
      <w:r w:rsidR="00BB708C">
        <w:rPr>
          <w:rFonts w:eastAsia="Calibri" w:cstheme="minorHAnsi"/>
          <w:bCs/>
        </w:rPr>
        <w:t>:</w:t>
      </w:r>
      <w:r w:rsidR="00BB708C" w:rsidRPr="00BB708C">
        <w:rPr>
          <w:rFonts w:ascii="Calibri" w:eastAsia="Times New Roman" w:hAnsi="Calibri" w:cs="Tahoma"/>
          <w:b/>
          <w:bCs/>
          <w:lang w:eastAsia="pl-PL"/>
        </w:rPr>
        <w:t xml:space="preserve"> </w:t>
      </w:r>
      <w:r w:rsidR="007676F5" w:rsidRPr="007676F5">
        <w:rPr>
          <w:rFonts w:ascii="Calibri" w:eastAsia="Times New Roman" w:hAnsi="Calibri" w:cs="Tahoma"/>
          <w:b/>
          <w:bCs/>
          <w:lang w:eastAsia="pl-PL"/>
        </w:rPr>
        <w:t xml:space="preserve">Organizacja i przeprowadzenie kursów języka polskiego dla uczestników projektu „ Usługi społeczne na rzecz ograniczenia skutków kryzysu wywołanego konfliktem zbrojnym na terytorium Ukrainy – Gmina Zabrze cz. 2 „ współfinansowanego ze środków Europejskiego Funduszu Społecznego w ramach Regionalnego Programu Operacyjnego Województwa Śląskiego na lata 2014 – 2020,  </w:t>
      </w:r>
    </w:p>
    <w:p w:rsidR="00D707F2" w:rsidRDefault="00D707F2">
      <w:pPr>
        <w:widowControl w:val="0"/>
        <w:tabs>
          <w:tab w:val="left" w:pos="495"/>
          <w:tab w:val="left" w:pos="525"/>
          <w:tab w:val="left" w:pos="555"/>
        </w:tabs>
        <w:suppressAutoHyphens/>
        <w:spacing w:after="0" w:line="240" w:lineRule="auto"/>
        <w:jc w:val="both"/>
        <w:rPr>
          <w:rFonts w:eastAsia="Arial" w:cstheme="minorHAnsi"/>
          <w:b/>
          <w:color w:val="FF0000"/>
          <w:kern w:val="2"/>
          <w:lang w:eastAsia="hi-IN" w:bidi="hi-IN"/>
        </w:rPr>
      </w:pPr>
    </w:p>
    <w:p w:rsidR="00D707F2" w:rsidRDefault="00EB292B">
      <w:pPr>
        <w:widowControl w:val="0"/>
        <w:tabs>
          <w:tab w:val="left" w:pos="495"/>
          <w:tab w:val="left" w:pos="525"/>
          <w:tab w:val="left" w:pos="555"/>
        </w:tabs>
        <w:suppressAutoHyphens/>
        <w:spacing w:after="0" w:line="360" w:lineRule="auto"/>
        <w:jc w:val="both"/>
        <w:rPr>
          <w:rFonts w:eastAsia="Times New Roman" w:cstheme="minorHAnsi"/>
          <w:kern w:val="2"/>
          <w:lang w:eastAsia="hi-IN" w:bidi="hi-IN"/>
        </w:rPr>
      </w:pPr>
      <w:r>
        <w:rPr>
          <w:rFonts w:eastAsia="Verdana" w:cstheme="minorHAnsi"/>
          <w:kern w:val="2"/>
          <w:lang w:eastAsia="hi-IN" w:bidi="hi-IN"/>
        </w:rPr>
        <w:t>oświadczam/-y</w:t>
      </w:r>
      <w:r>
        <w:rPr>
          <w:rFonts w:eastAsia="Times New Roman" w:cstheme="minorHAnsi"/>
          <w:kern w:val="2"/>
          <w:lang w:eastAsia="hi-IN" w:bidi="hi-IN"/>
        </w:rPr>
        <w:t>, że nie jestem(</w:t>
      </w:r>
      <w:proofErr w:type="spellStart"/>
      <w:r>
        <w:rPr>
          <w:rFonts w:eastAsia="Times New Roman" w:cstheme="minorHAnsi"/>
          <w:kern w:val="2"/>
          <w:lang w:eastAsia="hi-IN" w:bidi="hi-IN"/>
        </w:rPr>
        <w:t>eśmy</w:t>
      </w:r>
      <w:proofErr w:type="spellEnd"/>
      <w:r>
        <w:rPr>
          <w:rFonts w:eastAsia="Times New Roman" w:cstheme="minorHAnsi"/>
          <w:kern w:val="2"/>
          <w:lang w:eastAsia="hi-IN" w:bidi="hi-IN"/>
        </w:rPr>
        <w:t xml:space="preserve">) powiązani z Zamawiającym osobowo lub kapitałowo. </w:t>
      </w:r>
    </w:p>
    <w:p w:rsidR="00D707F2" w:rsidRDefault="00EB292B">
      <w:pPr>
        <w:widowControl w:val="0"/>
        <w:suppressAutoHyphens/>
        <w:spacing w:after="0" w:line="240" w:lineRule="auto"/>
        <w:jc w:val="both"/>
        <w:rPr>
          <w:rFonts w:eastAsia="Times New Roman" w:cstheme="minorHAnsi"/>
          <w:kern w:val="2"/>
          <w:lang w:eastAsia="hi-IN" w:bidi="hi-IN"/>
        </w:rPr>
      </w:pPr>
      <w:r>
        <w:rPr>
          <w:rFonts w:eastAsia="Times New Roman" w:cstheme="minorHAnsi"/>
          <w:kern w:val="2"/>
          <w:lang w:eastAsia="hi-IN" w:bidi="hi-I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707F2" w:rsidRDefault="00EB292B">
      <w:pPr>
        <w:widowControl w:val="0"/>
        <w:numPr>
          <w:ilvl w:val="0"/>
          <w:numId w:val="2"/>
        </w:numPr>
        <w:suppressAutoHyphens/>
        <w:spacing w:after="0" w:line="240" w:lineRule="auto"/>
        <w:jc w:val="both"/>
        <w:rPr>
          <w:rFonts w:eastAsia="Times New Roman" w:cstheme="minorHAnsi"/>
          <w:kern w:val="2"/>
          <w:lang w:eastAsia="hi-IN" w:bidi="hi-IN"/>
        </w:rPr>
      </w:pPr>
      <w:r>
        <w:rPr>
          <w:rFonts w:eastAsia="Times New Roman" w:cstheme="minorHAnsi"/>
          <w:kern w:val="2"/>
          <w:lang w:eastAsia="hi-IN" w:bidi="hi-IN"/>
        </w:rPr>
        <w:t>uczestniczeniu w spółce jako wspólnik spółki cywilnej lub spółki osobowej;</w:t>
      </w:r>
    </w:p>
    <w:p w:rsidR="00D707F2" w:rsidRDefault="00EB292B">
      <w:pPr>
        <w:widowControl w:val="0"/>
        <w:numPr>
          <w:ilvl w:val="0"/>
          <w:numId w:val="2"/>
        </w:numPr>
        <w:tabs>
          <w:tab w:val="clear" w:pos="720"/>
          <w:tab w:val="left" w:pos="0"/>
        </w:tabs>
        <w:suppressAutoHyphens/>
        <w:spacing w:after="0" w:line="240" w:lineRule="auto"/>
        <w:jc w:val="both"/>
        <w:rPr>
          <w:rFonts w:eastAsia="Times New Roman" w:cstheme="minorHAnsi"/>
          <w:kern w:val="2"/>
          <w:lang w:eastAsia="hi-IN" w:bidi="hi-IN"/>
        </w:rPr>
      </w:pPr>
      <w:r>
        <w:rPr>
          <w:rFonts w:eastAsia="Times New Roman" w:cstheme="minorHAnsi"/>
          <w:kern w:val="2"/>
          <w:lang w:eastAsia="hi-IN" w:bidi="hi-IN"/>
        </w:rPr>
        <w:t>posiadaniu co najmniej 10 % udziałów lub akcji;</w:t>
      </w:r>
    </w:p>
    <w:p w:rsidR="00D707F2" w:rsidRDefault="00EB292B">
      <w:pPr>
        <w:widowControl w:val="0"/>
        <w:numPr>
          <w:ilvl w:val="0"/>
          <w:numId w:val="2"/>
        </w:numPr>
        <w:tabs>
          <w:tab w:val="clear" w:pos="720"/>
          <w:tab w:val="left" w:pos="0"/>
        </w:tabs>
        <w:suppressAutoHyphens/>
        <w:spacing w:after="0" w:line="240" w:lineRule="auto"/>
        <w:jc w:val="both"/>
        <w:rPr>
          <w:rFonts w:eastAsia="Times New Roman" w:cstheme="minorHAnsi"/>
          <w:kern w:val="2"/>
          <w:lang w:eastAsia="hi-IN" w:bidi="hi-IN"/>
        </w:rPr>
      </w:pPr>
      <w:r>
        <w:rPr>
          <w:rFonts w:eastAsia="Times New Roman" w:cstheme="minorHAnsi"/>
          <w:kern w:val="2"/>
          <w:lang w:eastAsia="hi-IN" w:bidi="hi-IN"/>
        </w:rPr>
        <w:t>pełnieniu funkcji członka organu nadzorczego lub zarządzającego, prokurenta, pełnomocnika;</w:t>
      </w:r>
    </w:p>
    <w:p w:rsidR="00D707F2" w:rsidRDefault="00EB292B">
      <w:pPr>
        <w:widowControl w:val="0"/>
        <w:numPr>
          <w:ilvl w:val="0"/>
          <w:numId w:val="2"/>
        </w:numPr>
        <w:tabs>
          <w:tab w:val="clear" w:pos="720"/>
          <w:tab w:val="left" w:pos="0"/>
        </w:tabs>
        <w:suppressAutoHyphens/>
        <w:spacing w:after="0" w:line="240" w:lineRule="auto"/>
        <w:jc w:val="both"/>
        <w:rPr>
          <w:rFonts w:eastAsia="Times New Roman" w:cstheme="minorHAnsi"/>
          <w:kern w:val="2"/>
          <w:lang w:eastAsia="hi-IN" w:bidi="hi-IN"/>
        </w:rPr>
      </w:pPr>
      <w:r>
        <w:rPr>
          <w:rFonts w:eastAsia="Times New Roman" w:cs="Tahoma"/>
          <w:color w:val="000000"/>
          <w:kern w:val="2"/>
          <w:lang w:eastAsia="hi-IN" w:bidi="hi-IN"/>
        </w:rPr>
        <w:t>pozostawaniu w związku małżeńskim, w stosunku pokrewieństwa lub powinowactwa w linii prostej, pokrewieństwa drugiego stopnia w linii bocznej lub powinowactwa drugiego stopnia w linii bocznej lub w stosunku przysposobienia, opieki lub kurateli</w:t>
      </w:r>
      <w:r>
        <w:rPr>
          <w:rFonts w:eastAsia="Times New Roman" w:cstheme="minorHAnsi"/>
          <w:kern w:val="2"/>
          <w:lang w:eastAsia="hi-IN" w:bidi="hi-IN"/>
        </w:rPr>
        <w:t>.</w:t>
      </w:r>
    </w:p>
    <w:p w:rsidR="00D707F2" w:rsidRDefault="00D707F2">
      <w:pPr>
        <w:widowControl w:val="0"/>
        <w:suppressAutoHyphens/>
        <w:spacing w:after="0" w:line="240" w:lineRule="auto"/>
        <w:jc w:val="both"/>
        <w:rPr>
          <w:rFonts w:eastAsia="Times New Roman" w:cstheme="minorHAnsi"/>
          <w:kern w:val="2"/>
          <w:lang w:eastAsia="hi-IN" w:bidi="hi-IN"/>
        </w:rPr>
      </w:pPr>
    </w:p>
    <w:p w:rsidR="00D707F2" w:rsidRDefault="00EB292B">
      <w:pPr>
        <w:widowControl w:val="0"/>
        <w:suppressAutoHyphens/>
        <w:spacing w:after="0" w:line="200" w:lineRule="atLeast"/>
        <w:jc w:val="both"/>
        <w:rPr>
          <w:rFonts w:eastAsia="Lucida Sans Unicode" w:cstheme="minorHAnsi"/>
          <w:b/>
          <w:i/>
          <w:kern w:val="2"/>
          <w:lang w:eastAsia="hi-IN" w:bidi="hi-IN"/>
        </w:rPr>
      </w:pPr>
      <w:r>
        <w:rPr>
          <w:rFonts w:eastAsia="Lucida Sans Unicode" w:cstheme="minorHAnsi"/>
          <w:b/>
          <w:i/>
          <w:kern w:val="2"/>
          <w:lang w:eastAsia="hi-IN" w:bidi="hi-IN"/>
        </w:rPr>
        <w:t xml:space="preserve">Prawdziwość powyższych danych potwierdzam własnoręcznym podpisem, świadom odpowiedzialności karnej z art. 297 k.k. </w:t>
      </w:r>
    </w:p>
    <w:p w:rsidR="00D707F2" w:rsidRDefault="00D707F2">
      <w:pPr>
        <w:widowControl w:val="0"/>
        <w:suppressAutoHyphens/>
        <w:spacing w:after="0" w:line="240" w:lineRule="auto"/>
        <w:ind w:left="2127"/>
        <w:textAlignment w:val="baseline"/>
        <w:rPr>
          <w:rFonts w:eastAsia="Lucida Sans Unicode" w:cstheme="minorHAnsi"/>
          <w:kern w:val="2"/>
          <w:lang w:eastAsia="hi-IN" w:bidi="hi-IN"/>
        </w:rPr>
      </w:pPr>
    </w:p>
    <w:p w:rsidR="00D707F2" w:rsidRDefault="00D707F2">
      <w:pPr>
        <w:widowControl w:val="0"/>
        <w:suppressAutoHyphens/>
        <w:spacing w:after="0" w:line="240" w:lineRule="auto"/>
        <w:ind w:left="2127"/>
        <w:textAlignment w:val="baseline"/>
        <w:rPr>
          <w:rFonts w:eastAsia="Lucida Sans Unicode" w:cstheme="minorHAnsi"/>
          <w:b/>
          <w:kern w:val="2"/>
          <w:lang w:eastAsia="hi-IN" w:bidi="hi-IN"/>
        </w:rPr>
      </w:pPr>
    </w:p>
    <w:p w:rsidR="00D707F2" w:rsidRDefault="00D707F2">
      <w:pPr>
        <w:tabs>
          <w:tab w:val="left" w:pos="343"/>
          <w:tab w:val="left" w:pos="780"/>
        </w:tabs>
        <w:spacing w:after="0"/>
        <w:ind w:left="15"/>
        <w:jc w:val="both"/>
        <w:rPr>
          <w:rFonts w:eastAsia="Times New Roman" w:cstheme="minorHAnsi"/>
          <w:b/>
          <w:bCs/>
        </w:rPr>
      </w:pPr>
    </w:p>
    <w:p w:rsidR="00D707F2" w:rsidRDefault="00EB292B">
      <w:pPr>
        <w:spacing w:after="0"/>
        <w:jc w:val="both"/>
        <w:rPr>
          <w:rFonts w:eastAsia="Times New Roman" w:cstheme="minorHAnsi"/>
          <w:i/>
          <w:lang w:eastAsia="pl-PL"/>
        </w:rPr>
      </w:pPr>
      <w:r>
        <w:rPr>
          <w:rFonts w:eastAsia="Times New Roman" w:cstheme="minorHAnsi"/>
          <w:i/>
          <w:lang w:eastAsia="pl-PL"/>
        </w:rPr>
        <w:t>.........................</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w:t>
      </w:r>
    </w:p>
    <w:p w:rsidR="00D707F2" w:rsidRDefault="00EB292B">
      <w:pPr>
        <w:spacing w:after="0"/>
        <w:ind w:firstLine="17"/>
        <w:jc w:val="both"/>
        <w:rPr>
          <w:rFonts w:eastAsia="Times New Roman" w:cstheme="minorHAnsi"/>
          <w:i/>
          <w:lang w:eastAsia="pl-PL"/>
        </w:rPr>
      </w:pPr>
      <w:r>
        <w:rPr>
          <w:rFonts w:eastAsia="Times New Roman" w:cstheme="minorHAnsi"/>
          <w:i/>
          <w:lang w:eastAsia="pl-PL"/>
        </w:rPr>
        <w:t>Data</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Podpis (podpisy) i pieczęć</w:t>
      </w:r>
    </w:p>
    <w:p w:rsidR="00D707F2" w:rsidRDefault="00EB292B">
      <w:pPr>
        <w:spacing w:after="0"/>
        <w:ind w:firstLine="17"/>
        <w:jc w:val="both"/>
        <w:rPr>
          <w:rFonts w:eastAsia="Calibri" w:cstheme="minorHAnsi"/>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upoważnionego przedstawiciela wykonawcy</w:t>
      </w:r>
    </w:p>
    <w:p w:rsidR="00D707F2" w:rsidRDefault="00EB292B">
      <w:pPr>
        <w:spacing w:after="0" w:line="240" w:lineRule="auto"/>
        <w:rPr>
          <w:rFonts w:eastAsia="Lucida Sans Unicode" w:cstheme="minorHAnsi"/>
          <w:i/>
          <w:color w:val="FF0000"/>
        </w:rPr>
      </w:pPr>
      <w:r>
        <w:br w:type="page"/>
      </w:r>
    </w:p>
    <w:p w:rsidR="00D707F2" w:rsidRPr="00CE1572" w:rsidRDefault="00EB292B">
      <w:pPr>
        <w:jc w:val="right"/>
        <w:rPr>
          <w:rFonts w:eastAsia="Calibri" w:cstheme="minorHAnsi"/>
          <w:b/>
        </w:rPr>
      </w:pPr>
      <w:r w:rsidRPr="00CE1572">
        <w:rPr>
          <w:rFonts w:eastAsia="Calibri" w:cstheme="minorHAnsi"/>
          <w:b/>
        </w:rPr>
        <w:lastRenderedPageBreak/>
        <w:t>Załącznik nr 2</w:t>
      </w:r>
    </w:p>
    <w:p w:rsidR="00D707F2" w:rsidRDefault="00D707F2">
      <w:pPr>
        <w:suppressAutoHyphens/>
        <w:spacing w:after="0" w:line="360" w:lineRule="auto"/>
        <w:jc w:val="both"/>
        <w:rPr>
          <w:rFonts w:eastAsia="Calibri" w:cstheme="minorHAnsi"/>
          <w:lang w:eastAsia="pl-PL"/>
        </w:rPr>
      </w:pPr>
    </w:p>
    <w:p w:rsidR="00D707F2" w:rsidRDefault="00EB292B">
      <w:pPr>
        <w:suppressAutoHyphens/>
        <w:spacing w:after="0" w:line="360" w:lineRule="auto"/>
        <w:jc w:val="both"/>
        <w:rPr>
          <w:rFonts w:eastAsia="Calibri" w:cstheme="minorHAnsi"/>
          <w:lang w:eastAsia="pl-PL"/>
        </w:rPr>
      </w:pPr>
      <w:r>
        <w:rPr>
          <w:rFonts w:eastAsia="Calibri" w:cstheme="minorHAnsi"/>
          <w:lang w:eastAsia="pl-PL"/>
        </w:rPr>
        <w:t>Nazwa i adres Wykonawcy:</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EB292B">
      <w:pPr>
        <w:suppressAutoHyphens/>
        <w:spacing w:after="0" w:line="360" w:lineRule="auto"/>
        <w:rPr>
          <w:rFonts w:eastAsia="Times New Roman" w:cstheme="minorHAnsi"/>
          <w:lang w:eastAsia="pl-PL"/>
        </w:rPr>
      </w:pPr>
      <w:r>
        <w:rPr>
          <w:rFonts w:eastAsia="Calibri" w:cstheme="minorHAnsi"/>
          <w:lang w:eastAsia="pl-PL"/>
        </w:rPr>
        <w:t>.......................................................................................</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D707F2">
      <w:pPr>
        <w:suppressAutoHyphens/>
        <w:spacing w:after="0" w:line="360" w:lineRule="auto"/>
        <w:rPr>
          <w:rFonts w:eastAsia="Calibri" w:cstheme="minorHAnsi"/>
          <w:lang w:eastAsia="pl-PL"/>
        </w:rPr>
      </w:pPr>
    </w:p>
    <w:p w:rsidR="00D707F2" w:rsidRDefault="00D707F2">
      <w:pPr>
        <w:suppressAutoHyphens/>
        <w:spacing w:after="0" w:line="360" w:lineRule="auto"/>
        <w:rPr>
          <w:rFonts w:eastAsia="Calibri" w:cstheme="minorHAnsi"/>
          <w:lang w:eastAsia="pl-PL"/>
        </w:rPr>
      </w:pPr>
    </w:p>
    <w:p w:rsidR="00D707F2" w:rsidRDefault="00EB292B">
      <w:pPr>
        <w:widowControl w:val="0"/>
        <w:suppressAutoHyphens/>
        <w:spacing w:after="0" w:line="240" w:lineRule="auto"/>
        <w:contextualSpacing/>
        <w:jc w:val="center"/>
        <w:rPr>
          <w:rFonts w:eastAsia="Calibri" w:cstheme="minorHAnsi"/>
          <w:lang w:eastAsia="pl-PL"/>
        </w:rPr>
      </w:pPr>
      <w:r>
        <w:rPr>
          <w:rFonts w:eastAsia="Times New Roman" w:cstheme="minorHAnsi"/>
          <w:b/>
          <w:lang w:eastAsia="pl-PL"/>
        </w:rPr>
        <w:t>OŚWIADCZENIE</w:t>
      </w:r>
    </w:p>
    <w:p w:rsidR="00D707F2" w:rsidRDefault="00D707F2">
      <w:pPr>
        <w:spacing w:after="0" w:line="240" w:lineRule="auto"/>
        <w:rPr>
          <w:rFonts w:eastAsia="Calibri" w:cstheme="minorHAnsi"/>
          <w:lang w:eastAsia="pl-PL"/>
        </w:rPr>
      </w:pPr>
    </w:p>
    <w:p w:rsidR="00BB708C" w:rsidRPr="00BB708C" w:rsidRDefault="00EB292B" w:rsidP="00BB708C">
      <w:pPr>
        <w:spacing w:after="0" w:line="240" w:lineRule="auto"/>
        <w:jc w:val="both"/>
        <w:rPr>
          <w:rFonts w:eastAsia="Calibri" w:cstheme="minorHAnsi"/>
          <w:b/>
          <w:bCs/>
          <w:lang w:eastAsia="pl-PL"/>
        </w:rPr>
      </w:pPr>
      <w:r w:rsidRPr="006F05D0">
        <w:rPr>
          <w:rFonts w:eastAsia="Calibri" w:cstheme="minorHAnsi"/>
          <w:lang w:eastAsia="pl-PL"/>
        </w:rPr>
        <w:t xml:space="preserve">Nazwa postępowania: </w:t>
      </w:r>
      <w:r w:rsidR="007676F5" w:rsidRPr="00E80F70">
        <w:rPr>
          <w:rFonts w:ascii="Times New Roman" w:eastAsia="Calibri" w:hAnsi="Times New Roman" w:cs="Times New Roman"/>
          <w:b/>
        </w:rPr>
        <w:t xml:space="preserve">Organizacja i przeprowadzenie kursów języka polskiego dla uczestników projektu „ Usługi społeczne na rzecz ograniczenia skutków kryzysu wywołanego konfliktem zbrojnym na terytorium Ukrainy – Gmina Zabrze cz. 2 „ współfinansowanego ze środków Europejskiego Funduszu Społecznego w ramach Regionalnego Programu Operacyjnego Województwa Śląskiego na lata 2014 – 2020,  </w:t>
      </w:r>
    </w:p>
    <w:p w:rsidR="006F05D0" w:rsidRPr="006F05D0" w:rsidRDefault="006F05D0" w:rsidP="006F05D0">
      <w:pPr>
        <w:spacing w:after="0" w:line="240" w:lineRule="auto"/>
        <w:jc w:val="both"/>
        <w:rPr>
          <w:rFonts w:ascii="Calibri" w:eastAsia="Times New Roman" w:hAnsi="Calibri" w:cs="Tahoma"/>
          <w:b/>
          <w:bCs/>
          <w:lang w:eastAsia="pl-PL"/>
        </w:rPr>
      </w:pPr>
    </w:p>
    <w:p w:rsidR="00CE1572" w:rsidRPr="00CE1572" w:rsidRDefault="00CE1572" w:rsidP="00CE1572">
      <w:pPr>
        <w:rPr>
          <w:rFonts w:eastAsia="Calibri" w:cstheme="minorHAnsi"/>
          <w:b/>
          <w:bCs/>
          <w:lang w:eastAsia="pl-PL"/>
        </w:rPr>
      </w:pPr>
    </w:p>
    <w:p w:rsidR="00D707F2" w:rsidRDefault="00D707F2">
      <w:pPr>
        <w:spacing w:after="0" w:line="240" w:lineRule="auto"/>
        <w:jc w:val="both"/>
        <w:rPr>
          <w:rFonts w:eastAsia="Times New Roman" w:cstheme="minorHAnsi"/>
          <w:b/>
        </w:rPr>
      </w:pPr>
    </w:p>
    <w:p w:rsidR="00D707F2" w:rsidRDefault="00D707F2">
      <w:pPr>
        <w:widowControl w:val="0"/>
        <w:suppressAutoHyphens/>
        <w:spacing w:after="0" w:line="240" w:lineRule="auto"/>
        <w:contextualSpacing/>
        <w:jc w:val="center"/>
        <w:rPr>
          <w:rFonts w:eastAsia="Times New Roman" w:cstheme="minorHAnsi"/>
          <w:b/>
          <w:lang w:eastAsia="pl-PL"/>
        </w:rPr>
      </w:pPr>
    </w:p>
    <w:p w:rsidR="00D707F2" w:rsidRDefault="00D707F2">
      <w:pPr>
        <w:widowControl w:val="0"/>
        <w:suppressAutoHyphens/>
        <w:spacing w:after="0" w:line="240" w:lineRule="auto"/>
        <w:ind w:left="720"/>
        <w:contextualSpacing/>
        <w:jc w:val="both"/>
        <w:rPr>
          <w:rFonts w:eastAsia="Times New Roman" w:cstheme="minorHAnsi"/>
          <w:b/>
          <w:lang w:eastAsia="pl-PL"/>
        </w:rPr>
      </w:pPr>
    </w:p>
    <w:p w:rsidR="00D707F2" w:rsidRDefault="00D707F2">
      <w:pPr>
        <w:spacing w:after="0"/>
        <w:ind w:left="567"/>
        <w:jc w:val="both"/>
        <w:rPr>
          <w:rFonts w:eastAsia="Times New Roman" w:cstheme="minorHAnsi"/>
          <w:lang w:eastAsia="pl-PL"/>
        </w:rPr>
      </w:pPr>
    </w:p>
    <w:p w:rsidR="00D707F2" w:rsidRDefault="00D707F2">
      <w:pPr>
        <w:tabs>
          <w:tab w:val="left" w:pos="0"/>
        </w:tabs>
        <w:spacing w:after="0" w:line="240" w:lineRule="auto"/>
        <w:rPr>
          <w:rFonts w:eastAsia="Calibri" w:cstheme="minorHAnsi"/>
          <w:b/>
        </w:rPr>
      </w:pPr>
    </w:p>
    <w:p w:rsidR="00D707F2" w:rsidRDefault="00EB292B">
      <w:pPr>
        <w:tabs>
          <w:tab w:val="left" w:pos="0"/>
        </w:tabs>
        <w:spacing w:after="0" w:line="240" w:lineRule="auto"/>
        <w:jc w:val="both"/>
        <w:rPr>
          <w:rFonts w:eastAsia="Calibri" w:cstheme="minorHAnsi"/>
        </w:rPr>
      </w:pPr>
      <w:r>
        <w:rPr>
          <w:rFonts w:eastAsia="Calibri" w:cstheme="minorHAnsi"/>
        </w:rPr>
        <w:t>Oświadczam, że spełniam warunki udziału w postępowaniu w zakresie wskazanym w zapytaniu ofertowym.</w:t>
      </w:r>
    </w:p>
    <w:p w:rsidR="00D707F2" w:rsidRDefault="00D707F2">
      <w:pPr>
        <w:jc w:val="right"/>
        <w:rPr>
          <w:rFonts w:eastAsia="Calibri" w:cstheme="minorHAnsi"/>
        </w:rPr>
      </w:pPr>
    </w:p>
    <w:p w:rsidR="00D707F2" w:rsidRDefault="00D707F2">
      <w:pPr>
        <w:jc w:val="right"/>
        <w:rPr>
          <w:rFonts w:eastAsia="Calibri" w:cstheme="minorHAnsi"/>
        </w:rPr>
      </w:pPr>
    </w:p>
    <w:p w:rsidR="00D707F2" w:rsidRDefault="00D707F2">
      <w:pPr>
        <w:rPr>
          <w:rFonts w:eastAsia="Calibri" w:cstheme="minorHAnsi"/>
        </w:rPr>
      </w:pPr>
    </w:p>
    <w:p w:rsidR="00D707F2" w:rsidRDefault="00D707F2">
      <w:pPr>
        <w:suppressLineNumbers/>
        <w:tabs>
          <w:tab w:val="center" w:pos="4536"/>
          <w:tab w:val="left" w:pos="5812"/>
          <w:tab w:val="right" w:pos="9072"/>
        </w:tabs>
        <w:spacing w:after="0" w:line="240" w:lineRule="auto"/>
        <w:rPr>
          <w:rFonts w:eastAsia="Times New Roman" w:cstheme="minorHAnsi"/>
          <w:b/>
          <w:i/>
        </w:rPr>
      </w:pPr>
    </w:p>
    <w:p w:rsidR="00D707F2" w:rsidRDefault="00D707F2">
      <w:pPr>
        <w:suppressLineNumbers/>
        <w:tabs>
          <w:tab w:val="center" w:pos="4536"/>
          <w:tab w:val="left" w:pos="5812"/>
          <w:tab w:val="right" w:pos="9072"/>
        </w:tabs>
        <w:spacing w:after="0" w:line="240" w:lineRule="auto"/>
        <w:rPr>
          <w:rFonts w:eastAsia="Times New Roman" w:cstheme="minorHAnsi"/>
          <w:b/>
          <w:i/>
        </w:rPr>
      </w:pPr>
    </w:p>
    <w:p w:rsidR="00D707F2" w:rsidRDefault="00D707F2">
      <w:pPr>
        <w:tabs>
          <w:tab w:val="left" w:pos="343"/>
          <w:tab w:val="left" w:pos="780"/>
        </w:tabs>
        <w:spacing w:after="0"/>
        <w:ind w:left="15"/>
        <w:jc w:val="both"/>
        <w:rPr>
          <w:rFonts w:eastAsia="Times New Roman" w:cstheme="minorHAnsi"/>
          <w:b/>
          <w:bCs/>
        </w:rPr>
      </w:pPr>
    </w:p>
    <w:p w:rsidR="00D707F2" w:rsidRDefault="00EB292B">
      <w:pPr>
        <w:spacing w:after="0"/>
        <w:jc w:val="both"/>
        <w:rPr>
          <w:rFonts w:eastAsia="Times New Roman" w:cstheme="minorHAnsi"/>
          <w:i/>
          <w:lang w:eastAsia="pl-PL"/>
        </w:rPr>
      </w:pPr>
      <w:r>
        <w:rPr>
          <w:rFonts w:eastAsia="Times New Roman" w:cstheme="minorHAnsi"/>
          <w:i/>
          <w:lang w:eastAsia="pl-PL"/>
        </w:rPr>
        <w:t>.........................</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w:t>
      </w:r>
    </w:p>
    <w:p w:rsidR="00D707F2" w:rsidRDefault="00EB292B">
      <w:pPr>
        <w:spacing w:after="0"/>
        <w:ind w:firstLine="17"/>
        <w:jc w:val="both"/>
        <w:rPr>
          <w:rFonts w:eastAsia="Times New Roman" w:cstheme="minorHAnsi"/>
          <w:i/>
          <w:lang w:eastAsia="pl-PL"/>
        </w:rPr>
      </w:pPr>
      <w:r>
        <w:rPr>
          <w:rFonts w:eastAsia="Times New Roman" w:cstheme="minorHAnsi"/>
          <w:i/>
          <w:lang w:eastAsia="pl-PL"/>
        </w:rPr>
        <w:t>Data</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Podpis (podpisy) i pieczęć</w:t>
      </w:r>
    </w:p>
    <w:p w:rsidR="00D707F2" w:rsidRDefault="00EB292B">
      <w:pPr>
        <w:spacing w:after="0"/>
        <w:ind w:firstLine="17"/>
        <w:jc w:val="both"/>
        <w:rPr>
          <w:rFonts w:eastAsia="Times New Roman" w:cstheme="minorHAnsi"/>
          <w:i/>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upoważnionego przedstawiciela wykonawcy</w:t>
      </w:r>
    </w:p>
    <w:p w:rsidR="00D707F2" w:rsidRDefault="00EB292B">
      <w:pPr>
        <w:jc w:val="right"/>
        <w:rPr>
          <w:rFonts w:eastAsia="Calibri" w:cstheme="minorHAnsi"/>
          <w:lang w:eastAsia="pl-PL"/>
        </w:rPr>
      </w:pPr>
      <w:r>
        <w:br w:type="page"/>
      </w:r>
    </w:p>
    <w:p w:rsidR="00D707F2" w:rsidRPr="00CE1572" w:rsidRDefault="00EB292B">
      <w:pPr>
        <w:jc w:val="right"/>
        <w:rPr>
          <w:rFonts w:eastAsia="Calibri" w:cstheme="minorHAnsi"/>
          <w:b/>
          <w:lang w:eastAsia="pl-PL"/>
        </w:rPr>
      </w:pPr>
      <w:r w:rsidRPr="00CE1572">
        <w:rPr>
          <w:rFonts w:eastAsia="Calibri" w:cstheme="minorHAnsi"/>
          <w:b/>
        </w:rPr>
        <w:lastRenderedPageBreak/>
        <w:t xml:space="preserve"> Załącznik nr 3</w:t>
      </w:r>
    </w:p>
    <w:p w:rsidR="00D707F2" w:rsidRDefault="00EB292B">
      <w:pPr>
        <w:rPr>
          <w:rFonts w:eastAsia="Calibri" w:cstheme="minorHAnsi"/>
          <w:lang w:eastAsia="pl-PL"/>
        </w:rPr>
      </w:pPr>
      <w:r>
        <w:rPr>
          <w:rFonts w:eastAsia="Calibri" w:cstheme="minorHAnsi"/>
          <w:lang w:eastAsia="pl-PL"/>
        </w:rPr>
        <w:t>Nazwa i adres Wykonawcy:</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EB292B">
      <w:pPr>
        <w:suppressAutoHyphens/>
        <w:spacing w:after="0" w:line="360" w:lineRule="auto"/>
        <w:rPr>
          <w:rFonts w:eastAsia="Times New Roman" w:cstheme="minorHAnsi"/>
          <w:lang w:eastAsia="pl-PL"/>
        </w:rPr>
      </w:pPr>
      <w:r>
        <w:rPr>
          <w:rFonts w:eastAsia="Calibri" w:cstheme="minorHAnsi"/>
          <w:lang w:eastAsia="pl-PL"/>
        </w:rPr>
        <w:t>.......................................................................................</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EB292B">
      <w:pPr>
        <w:suppressAutoHyphens/>
        <w:spacing w:after="0" w:line="360" w:lineRule="auto"/>
        <w:rPr>
          <w:rFonts w:eastAsia="Calibri" w:cstheme="minorHAnsi"/>
          <w:lang w:eastAsia="pl-PL"/>
        </w:rPr>
      </w:pPr>
      <w:r>
        <w:rPr>
          <w:rFonts w:eastAsia="Calibri" w:cstheme="minorHAnsi"/>
          <w:lang w:eastAsia="pl-PL"/>
        </w:rPr>
        <w:t>.......................................................................................</w:t>
      </w:r>
    </w:p>
    <w:p w:rsidR="00D707F2" w:rsidRDefault="00D707F2">
      <w:pPr>
        <w:suppressAutoHyphens/>
        <w:spacing w:after="0" w:line="360" w:lineRule="auto"/>
        <w:rPr>
          <w:rFonts w:eastAsia="Calibri" w:cstheme="minorHAnsi"/>
          <w:lang w:eastAsia="pl-PL"/>
        </w:rPr>
      </w:pPr>
    </w:p>
    <w:p w:rsidR="00D707F2" w:rsidRDefault="00D707F2">
      <w:pPr>
        <w:suppressAutoHyphens/>
        <w:spacing w:after="0" w:line="360" w:lineRule="auto"/>
        <w:rPr>
          <w:rFonts w:eastAsia="Calibri" w:cstheme="minorHAnsi"/>
          <w:lang w:eastAsia="pl-PL"/>
        </w:rPr>
      </w:pPr>
    </w:p>
    <w:p w:rsidR="00D707F2" w:rsidRDefault="00EB292B">
      <w:pPr>
        <w:widowControl w:val="0"/>
        <w:suppressAutoHyphens/>
        <w:spacing w:after="0" w:line="240" w:lineRule="auto"/>
        <w:contextualSpacing/>
        <w:jc w:val="center"/>
        <w:rPr>
          <w:rFonts w:eastAsia="Calibri" w:cstheme="minorHAnsi"/>
          <w:lang w:eastAsia="pl-PL"/>
        </w:rPr>
      </w:pPr>
      <w:r>
        <w:rPr>
          <w:rFonts w:eastAsia="Times New Roman" w:cstheme="minorHAnsi"/>
          <w:b/>
          <w:lang w:eastAsia="pl-PL"/>
        </w:rPr>
        <w:t>OŚWIADCZENIE</w:t>
      </w:r>
    </w:p>
    <w:p w:rsidR="00D707F2" w:rsidRDefault="00D707F2">
      <w:pPr>
        <w:spacing w:after="0" w:line="240" w:lineRule="auto"/>
        <w:rPr>
          <w:rFonts w:eastAsia="Calibri" w:cstheme="minorHAnsi"/>
          <w:lang w:eastAsia="pl-PL"/>
        </w:rPr>
      </w:pPr>
    </w:p>
    <w:p w:rsidR="00BB708C" w:rsidRPr="00BB708C" w:rsidRDefault="00EB292B" w:rsidP="00BB708C">
      <w:pPr>
        <w:spacing w:after="0" w:line="240" w:lineRule="auto"/>
        <w:contextualSpacing/>
        <w:rPr>
          <w:rFonts w:ascii="Calibri" w:eastAsia="Times New Roman" w:hAnsi="Calibri" w:cs="Tahoma"/>
          <w:b/>
          <w:bCs/>
          <w:lang w:eastAsia="pl-PL"/>
        </w:rPr>
      </w:pPr>
      <w:r>
        <w:rPr>
          <w:rFonts w:eastAsia="Calibri" w:cstheme="minorHAnsi"/>
          <w:lang w:eastAsia="pl-PL"/>
        </w:rPr>
        <w:t>Nazwa postępowania</w:t>
      </w:r>
      <w:r w:rsidR="00CE3E93">
        <w:rPr>
          <w:rFonts w:eastAsia="Calibri" w:cstheme="minorHAnsi"/>
          <w:lang w:eastAsia="pl-PL"/>
        </w:rPr>
        <w:t xml:space="preserve">: </w:t>
      </w:r>
      <w:r w:rsidR="007676F5" w:rsidRPr="00E80F70">
        <w:rPr>
          <w:rFonts w:ascii="Times New Roman" w:eastAsia="Calibri" w:hAnsi="Times New Roman" w:cs="Times New Roman"/>
          <w:b/>
        </w:rPr>
        <w:t xml:space="preserve">Organizacja i przeprowadzenie kursów języka polskiego dla uczestników projektu „ Usługi społeczne na rzecz ograniczenia skutków kryzysu wywołanego konfliktem zbrojnym na terytorium Ukrainy – Gmina Zabrze cz. 2 „ współfinansowanego ze środków Europejskiego Funduszu Społecznego w ramach Regionalnego Programu Operacyjnego Województwa Śląskiego na lata 2014 – 2020,  </w:t>
      </w:r>
    </w:p>
    <w:p w:rsidR="006F05D0" w:rsidRPr="006F05D0" w:rsidRDefault="006F05D0" w:rsidP="006F05D0">
      <w:pPr>
        <w:rPr>
          <w:rFonts w:eastAsia="Calibri" w:cstheme="minorHAnsi"/>
          <w:b/>
          <w:bCs/>
          <w:lang w:eastAsia="pl-PL"/>
        </w:rPr>
      </w:pPr>
    </w:p>
    <w:p w:rsidR="00CE1572" w:rsidRPr="00CE1572" w:rsidRDefault="00CE1572" w:rsidP="00CE1572">
      <w:pPr>
        <w:rPr>
          <w:rFonts w:eastAsia="Calibri" w:cstheme="minorHAnsi"/>
          <w:b/>
          <w:bCs/>
          <w:lang w:eastAsia="pl-PL"/>
        </w:rPr>
      </w:pPr>
    </w:p>
    <w:p w:rsidR="00CE3E93" w:rsidRDefault="00CE3E93" w:rsidP="00CE3E93">
      <w:pPr>
        <w:spacing w:after="0" w:line="240" w:lineRule="auto"/>
        <w:jc w:val="both"/>
        <w:rPr>
          <w:rFonts w:eastAsia="Times New Roman" w:cstheme="minorHAnsi"/>
          <w:b/>
        </w:rPr>
      </w:pPr>
    </w:p>
    <w:p w:rsidR="00D707F2" w:rsidRDefault="00D707F2">
      <w:pPr>
        <w:spacing w:after="0" w:line="240" w:lineRule="auto"/>
        <w:jc w:val="both"/>
        <w:rPr>
          <w:rFonts w:eastAsia="Times New Roman" w:cstheme="minorHAnsi"/>
          <w:b/>
        </w:rPr>
      </w:pPr>
    </w:p>
    <w:p w:rsidR="00D707F2" w:rsidRDefault="00D707F2">
      <w:pPr>
        <w:spacing w:after="0" w:line="240" w:lineRule="auto"/>
        <w:rPr>
          <w:rFonts w:eastAsia="Times New Roman" w:cstheme="minorHAnsi"/>
          <w:b/>
          <w:lang w:eastAsia="pl-PL"/>
        </w:rPr>
      </w:pPr>
    </w:p>
    <w:p w:rsidR="00D707F2" w:rsidRDefault="00D707F2">
      <w:pPr>
        <w:widowControl w:val="0"/>
        <w:suppressAutoHyphens/>
        <w:spacing w:after="0" w:line="240" w:lineRule="auto"/>
        <w:contextualSpacing/>
        <w:jc w:val="center"/>
        <w:rPr>
          <w:rFonts w:eastAsia="Times New Roman" w:cstheme="minorHAnsi"/>
          <w:b/>
          <w:lang w:eastAsia="pl-PL"/>
        </w:rPr>
      </w:pPr>
    </w:p>
    <w:p w:rsidR="00D707F2" w:rsidRDefault="00D707F2">
      <w:pPr>
        <w:widowControl w:val="0"/>
        <w:suppressAutoHyphens/>
        <w:spacing w:after="0" w:line="240" w:lineRule="auto"/>
        <w:ind w:left="720"/>
        <w:contextualSpacing/>
        <w:jc w:val="both"/>
        <w:rPr>
          <w:rFonts w:eastAsia="Times New Roman" w:cstheme="minorHAnsi"/>
          <w:b/>
          <w:lang w:eastAsia="pl-PL"/>
        </w:rPr>
      </w:pPr>
    </w:p>
    <w:p w:rsidR="00D707F2" w:rsidRDefault="00D707F2">
      <w:pPr>
        <w:spacing w:after="0"/>
        <w:ind w:left="567"/>
        <w:jc w:val="both"/>
        <w:rPr>
          <w:rFonts w:eastAsia="Times New Roman" w:cstheme="minorHAnsi"/>
          <w:lang w:eastAsia="pl-PL"/>
        </w:rPr>
      </w:pPr>
    </w:p>
    <w:p w:rsidR="00D707F2" w:rsidRDefault="00D707F2">
      <w:pPr>
        <w:tabs>
          <w:tab w:val="left" w:pos="0"/>
        </w:tabs>
        <w:spacing w:after="0" w:line="240" w:lineRule="auto"/>
        <w:rPr>
          <w:rFonts w:eastAsia="Calibri" w:cstheme="minorHAnsi"/>
          <w:b/>
        </w:rPr>
      </w:pPr>
    </w:p>
    <w:p w:rsidR="006F05D0" w:rsidRDefault="00EB292B">
      <w:pPr>
        <w:tabs>
          <w:tab w:val="left" w:pos="0"/>
        </w:tabs>
        <w:spacing w:after="0" w:line="240" w:lineRule="auto"/>
        <w:jc w:val="both"/>
        <w:rPr>
          <w:rFonts w:eastAsia="Calibri" w:cstheme="minorHAnsi"/>
        </w:rPr>
      </w:pPr>
      <w:r>
        <w:rPr>
          <w:rFonts w:eastAsia="Calibri" w:cstheme="minorHAnsi"/>
        </w:rPr>
        <w:t xml:space="preserve">Oświadczam, że nie podlegam wykluczeniu z udziału w postępowaniu w zakresie wskazanym </w:t>
      </w:r>
    </w:p>
    <w:p w:rsidR="00D707F2" w:rsidRDefault="00EB292B">
      <w:pPr>
        <w:tabs>
          <w:tab w:val="left" w:pos="0"/>
        </w:tabs>
        <w:spacing w:after="0" w:line="240" w:lineRule="auto"/>
        <w:jc w:val="both"/>
        <w:rPr>
          <w:rFonts w:eastAsia="Calibri" w:cstheme="minorHAnsi"/>
        </w:rPr>
      </w:pPr>
      <w:r>
        <w:rPr>
          <w:rFonts w:eastAsia="Calibri" w:cstheme="minorHAnsi"/>
        </w:rPr>
        <w:t>w zapytaniu ofertowym.</w:t>
      </w:r>
    </w:p>
    <w:p w:rsidR="00D707F2" w:rsidRDefault="00D707F2">
      <w:pPr>
        <w:jc w:val="right"/>
        <w:rPr>
          <w:rFonts w:eastAsia="Calibri" w:cstheme="minorHAnsi"/>
        </w:rPr>
      </w:pPr>
    </w:p>
    <w:p w:rsidR="00D707F2" w:rsidRDefault="00D707F2">
      <w:pPr>
        <w:jc w:val="right"/>
        <w:rPr>
          <w:rFonts w:eastAsia="Calibri" w:cstheme="minorHAnsi"/>
          <w:color w:val="FF0000"/>
        </w:rPr>
      </w:pPr>
    </w:p>
    <w:p w:rsidR="00D707F2" w:rsidRDefault="00D707F2">
      <w:pPr>
        <w:rPr>
          <w:rFonts w:eastAsia="Calibri" w:cstheme="minorHAnsi"/>
          <w:color w:val="FF0000"/>
        </w:rPr>
      </w:pPr>
    </w:p>
    <w:p w:rsidR="00D707F2" w:rsidRDefault="00D707F2">
      <w:pPr>
        <w:suppressLineNumbers/>
        <w:tabs>
          <w:tab w:val="center" w:pos="4536"/>
          <w:tab w:val="left" w:pos="5812"/>
          <w:tab w:val="right" w:pos="9072"/>
        </w:tabs>
        <w:spacing w:after="0" w:line="240" w:lineRule="auto"/>
        <w:rPr>
          <w:rFonts w:eastAsia="Times New Roman" w:cstheme="minorHAnsi"/>
          <w:b/>
          <w:i/>
          <w:color w:val="FF0000"/>
        </w:rPr>
      </w:pPr>
    </w:p>
    <w:p w:rsidR="00D707F2" w:rsidRDefault="00D707F2">
      <w:pPr>
        <w:suppressLineNumbers/>
        <w:tabs>
          <w:tab w:val="center" w:pos="4536"/>
          <w:tab w:val="left" w:pos="5812"/>
          <w:tab w:val="right" w:pos="9072"/>
        </w:tabs>
        <w:spacing w:after="0" w:line="240" w:lineRule="auto"/>
        <w:rPr>
          <w:rFonts w:eastAsia="Times New Roman" w:cstheme="minorHAnsi"/>
          <w:b/>
          <w:i/>
        </w:rPr>
      </w:pPr>
    </w:p>
    <w:p w:rsidR="00D707F2" w:rsidRDefault="00D707F2">
      <w:pPr>
        <w:tabs>
          <w:tab w:val="left" w:pos="343"/>
          <w:tab w:val="left" w:pos="780"/>
        </w:tabs>
        <w:spacing w:after="0"/>
        <w:ind w:left="15"/>
        <w:jc w:val="both"/>
        <w:rPr>
          <w:rFonts w:eastAsia="Times New Roman" w:cstheme="minorHAnsi"/>
          <w:b/>
          <w:bCs/>
        </w:rPr>
      </w:pPr>
    </w:p>
    <w:p w:rsidR="00D707F2" w:rsidRDefault="00EB292B">
      <w:pPr>
        <w:spacing w:after="0"/>
        <w:jc w:val="both"/>
        <w:rPr>
          <w:rFonts w:eastAsia="Times New Roman" w:cstheme="minorHAnsi"/>
          <w:i/>
          <w:lang w:eastAsia="pl-PL"/>
        </w:rPr>
      </w:pPr>
      <w:r>
        <w:rPr>
          <w:rFonts w:eastAsia="Times New Roman" w:cstheme="minorHAnsi"/>
          <w:i/>
          <w:lang w:eastAsia="pl-PL"/>
        </w:rPr>
        <w:t>.........................</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w:t>
      </w:r>
    </w:p>
    <w:p w:rsidR="00D707F2" w:rsidRDefault="00EB292B">
      <w:pPr>
        <w:spacing w:after="0"/>
        <w:ind w:firstLine="17"/>
        <w:jc w:val="both"/>
        <w:rPr>
          <w:rFonts w:eastAsia="Times New Roman" w:cstheme="minorHAnsi"/>
          <w:i/>
          <w:lang w:eastAsia="pl-PL"/>
        </w:rPr>
      </w:pPr>
      <w:r>
        <w:rPr>
          <w:rFonts w:eastAsia="Times New Roman" w:cstheme="minorHAnsi"/>
          <w:i/>
          <w:lang w:eastAsia="pl-PL"/>
        </w:rPr>
        <w:t>Data</w:t>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Podpis (podpisy) i pieczęć</w:t>
      </w:r>
    </w:p>
    <w:p w:rsidR="00D707F2" w:rsidRDefault="00EB292B">
      <w:pPr>
        <w:spacing w:after="0"/>
        <w:ind w:firstLine="17"/>
        <w:jc w:val="both"/>
        <w:rPr>
          <w:rFonts w:eastAsia="Calibri" w:cstheme="minorHAnsi"/>
        </w:rPr>
      </w:pP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r>
      <w:r>
        <w:rPr>
          <w:rFonts w:eastAsia="Times New Roman" w:cstheme="minorHAnsi"/>
          <w:i/>
          <w:lang w:eastAsia="pl-PL"/>
        </w:rPr>
        <w:tab/>
        <w:t>upoważnionego przedstawiciela wykonawcy</w:t>
      </w:r>
    </w:p>
    <w:p w:rsidR="00D707F2" w:rsidRDefault="00EB292B">
      <w:pPr>
        <w:jc w:val="right"/>
        <w:rPr>
          <w:rFonts w:eastAsia="Times New Roman" w:cstheme="minorHAnsi"/>
          <w:color w:val="FF0000"/>
          <w:lang w:eastAsia="zh-CN"/>
        </w:rPr>
      </w:pPr>
      <w:r>
        <w:rPr>
          <w:rFonts w:eastAsia="Times New Roman" w:cstheme="minorHAnsi"/>
          <w:color w:val="FF0000"/>
          <w:lang w:eastAsia="zh-CN"/>
        </w:rPr>
        <w:t xml:space="preserve"> </w:t>
      </w:r>
      <w:r>
        <w:br w:type="page"/>
      </w:r>
    </w:p>
    <w:p w:rsidR="00D707F2" w:rsidRPr="00CE1572" w:rsidRDefault="00EB292B">
      <w:pPr>
        <w:spacing w:after="0"/>
        <w:jc w:val="right"/>
        <w:rPr>
          <w:rFonts w:ascii="Calibri" w:eastAsia="Times New Roman" w:hAnsi="Calibri" w:cs="Times New Roman"/>
          <w:b/>
          <w:sz w:val="20"/>
          <w:szCs w:val="20"/>
          <w:lang w:eastAsia="x-none" w:bidi="x-none"/>
        </w:rPr>
      </w:pPr>
      <w:r w:rsidRPr="00CE1572">
        <w:rPr>
          <w:rFonts w:eastAsia="Times New Roman" w:cs="Times New Roman"/>
          <w:b/>
          <w:sz w:val="20"/>
          <w:szCs w:val="20"/>
          <w:lang w:eastAsia="x-none" w:bidi="x-none"/>
        </w:rPr>
        <w:lastRenderedPageBreak/>
        <w:t xml:space="preserve">Załącznik nr </w:t>
      </w:r>
      <w:r w:rsidR="001B35D2">
        <w:rPr>
          <w:rFonts w:eastAsia="Times New Roman" w:cs="Times New Roman"/>
          <w:b/>
          <w:sz w:val="20"/>
          <w:szCs w:val="20"/>
          <w:lang w:eastAsia="x-none" w:bidi="x-none"/>
        </w:rPr>
        <w:t>4</w:t>
      </w:r>
    </w:p>
    <w:p w:rsidR="00D707F2" w:rsidRDefault="00EB292B">
      <w:pPr>
        <w:spacing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F2" w:rsidRDefault="00D707F2">
      <w:pPr>
        <w:spacing w:after="0" w:line="240" w:lineRule="auto"/>
        <w:ind w:left="15"/>
        <w:contextualSpacing/>
        <w:rPr>
          <w:rFonts w:ascii="Calibri" w:eastAsia="Times New Roman" w:hAnsi="Calibri" w:cs="Times New Roman"/>
          <w:lang w:eastAsia="pl-PL"/>
        </w:rPr>
      </w:pPr>
    </w:p>
    <w:p w:rsidR="006F05D0" w:rsidRPr="006F05D0" w:rsidRDefault="00EB292B" w:rsidP="007676F5">
      <w:pPr>
        <w:spacing w:after="0" w:line="240" w:lineRule="auto"/>
        <w:contextualSpacing/>
        <w:rPr>
          <w:rFonts w:eastAsia="Times New Roman" w:cs="Tahoma"/>
          <w:b/>
          <w:bCs/>
          <w:lang w:eastAsia="pl-PL"/>
        </w:rPr>
      </w:pPr>
      <w:r>
        <w:rPr>
          <w:rFonts w:eastAsia="Times New Roman" w:cs="Tahoma"/>
          <w:bCs/>
          <w:lang w:eastAsia="pl-PL"/>
        </w:rPr>
        <w:t>Przedmiotem zamówienia jest:</w:t>
      </w:r>
      <w:r w:rsidR="007676F5" w:rsidRPr="007676F5">
        <w:rPr>
          <w:rFonts w:ascii="Times New Roman" w:eastAsia="Calibri" w:hAnsi="Times New Roman" w:cs="Times New Roman"/>
          <w:b/>
        </w:rPr>
        <w:t xml:space="preserve"> </w:t>
      </w:r>
      <w:r w:rsidR="007676F5" w:rsidRPr="00E80F70">
        <w:rPr>
          <w:rFonts w:ascii="Times New Roman" w:eastAsia="Calibri" w:hAnsi="Times New Roman" w:cs="Times New Roman"/>
          <w:b/>
        </w:rPr>
        <w:t xml:space="preserve">Organizacja i przeprowadzenie kursów języka polskiego dla uczestników projektu „ Usługi społeczne na rzecz ograniczenia skutków kryzysu wywołanego konfliktem zbrojnym na terytorium Ukrainy – Gmina Zabrze cz. 2 „ współfinansowanego ze środków Europejskiego Funduszu Społecznego w ramach Regionalnego Programu Operacyjnego Województwa Śląskiego na lata 2014 – 2020,  </w:t>
      </w:r>
      <w:r>
        <w:rPr>
          <w:rFonts w:eastAsia="Times New Roman" w:cs="Tahoma"/>
          <w:bCs/>
          <w:lang w:eastAsia="pl-PL"/>
        </w:rPr>
        <w:t xml:space="preserve"> </w:t>
      </w:r>
    </w:p>
    <w:p w:rsidR="007676F5" w:rsidRDefault="007676F5" w:rsidP="00F01A72">
      <w:pPr>
        <w:jc w:val="right"/>
        <w:rPr>
          <w:rFonts w:cstheme="minorHAnsi"/>
          <w:b/>
        </w:rPr>
      </w:pPr>
    </w:p>
    <w:p w:rsidR="007676F5" w:rsidRDefault="007676F5" w:rsidP="007676F5">
      <w:pPr>
        <w:overflowPunct w:val="0"/>
        <w:spacing w:after="0" w:line="360" w:lineRule="auto"/>
        <w:rPr>
          <w:rFonts w:ascii="Times New Roman" w:eastAsia="Times New Roman" w:hAnsi="Times New Roman" w:cs="Times New Roman"/>
          <w:color w:val="000000"/>
          <w:sz w:val="24"/>
          <w:szCs w:val="24"/>
          <w:lang w:eastAsia="pl-PL"/>
        </w:rPr>
      </w:pPr>
      <w:r w:rsidRPr="007676F5">
        <w:rPr>
          <w:rFonts w:ascii="Times New Roman" w:eastAsia="Times New Roman" w:hAnsi="Times New Roman" w:cs="Times New Roman"/>
          <w:color w:val="000000"/>
          <w:sz w:val="24"/>
          <w:szCs w:val="24"/>
          <w:lang w:eastAsia="pl-PL"/>
        </w:rPr>
        <w:t xml:space="preserve">Zorganizowanie i przeprowadzenie kursu językowego dla uczestników projektu, którego celem będzie nabycie umiejętności w zakresie posługiwania się językiem polskim. Z uwagi na fakt, że wśród osób, będą osoby posługujące się językiem polskim na różnym poziomie, poziom nauczanie ma być dostosowany do indywidualnych potrzeb uczestników. Celem edukacyjnym szkolenia jest uzyskanie niezbędnej wiedzy teoretycznej oraz umiejętności praktycznych umożliwiających uczestnikom komunikację w języku polskim w pracy, szkole oraz w różnych sytuacjach życia codziennego. W ramach modułów uczestnicy rozwijają wszystkie kompetencje językowe z uwzględnieniem kontekstu kulturowego, aby móc posługiwać się językiem polskim w mowie i piśmie na poziomie podstawowym i aktywnie uczestniczyć w życiu społecznym. Program szkolenia powinien być tak zrealizowany, aby kursant miał możliwość przećwiczenia wszystkich elementów komunikacji językowej oraz przyswojenia struktur gramatycznych wymaganych na egzaminie. Jednocześnie kursant powinien zostać przygotowany do wszystkich części egzaminu: rozumienia ze słuchu, poprawności gramatycznej, rozumienia tekstu pisanego, pisania oraz mówienia.  </w:t>
      </w:r>
    </w:p>
    <w:p w:rsidR="007676F5" w:rsidRDefault="007676F5" w:rsidP="007676F5">
      <w:pPr>
        <w:overflowPunct w:val="0"/>
        <w:spacing w:after="0" w:line="360" w:lineRule="auto"/>
        <w:rPr>
          <w:rFonts w:ascii="Times New Roman" w:eastAsia="Times New Roman" w:hAnsi="Times New Roman" w:cs="Times New Roman"/>
          <w:color w:val="000000"/>
          <w:sz w:val="24"/>
          <w:szCs w:val="24"/>
          <w:lang w:eastAsia="pl-PL"/>
        </w:rPr>
      </w:pPr>
      <w:r w:rsidRPr="007676F5">
        <w:rPr>
          <w:rFonts w:ascii="Times New Roman" w:eastAsia="Times New Roman" w:hAnsi="Times New Roman" w:cs="Times New Roman"/>
          <w:color w:val="000000"/>
          <w:sz w:val="24"/>
          <w:szCs w:val="24"/>
          <w:lang w:eastAsia="pl-PL"/>
        </w:rPr>
        <w:t xml:space="preserve">Zajęcia będą odbywały się w sposób zindywidualizowany, w grupach </w:t>
      </w:r>
      <w:r>
        <w:rPr>
          <w:rFonts w:ascii="Times New Roman" w:eastAsia="Times New Roman" w:hAnsi="Times New Roman" w:cs="Times New Roman"/>
          <w:color w:val="000000"/>
          <w:sz w:val="24"/>
          <w:szCs w:val="24"/>
          <w:lang w:eastAsia="pl-PL"/>
        </w:rPr>
        <w:t>max 5-osobowych</w:t>
      </w:r>
    </w:p>
    <w:p w:rsidR="007676F5" w:rsidRDefault="007676F5" w:rsidP="007676F5">
      <w:pPr>
        <w:overflowPunct w:val="0"/>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(+/- 2).</w:t>
      </w:r>
      <w:r w:rsidRPr="007676F5">
        <w:rPr>
          <w:rFonts w:ascii="Times New Roman" w:eastAsia="Times New Roman" w:hAnsi="Times New Roman" w:cs="Times New Roman"/>
          <w:color w:val="000000"/>
          <w:sz w:val="24"/>
          <w:szCs w:val="24"/>
          <w:lang w:eastAsia="pl-PL"/>
        </w:rPr>
        <w:t xml:space="preserve"> </w:t>
      </w:r>
    </w:p>
    <w:p w:rsidR="007676F5" w:rsidRDefault="007676F5" w:rsidP="007676F5">
      <w:pPr>
        <w:overflowPunct w:val="0"/>
        <w:spacing w:after="0" w:line="360" w:lineRule="auto"/>
        <w:rPr>
          <w:rFonts w:ascii="Times New Roman" w:eastAsia="Times New Roman" w:hAnsi="Times New Roman" w:cs="Times New Roman"/>
          <w:color w:val="000000"/>
          <w:sz w:val="24"/>
          <w:szCs w:val="24"/>
          <w:lang w:eastAsia="pl-PL"/>
        </w:rPr>
      </w:pPr>
      <w:r w:rsidRPr="007676F5">
        <w:rPr>
          <w:rFonts w:ascii="Times New Roman" w:eastAsia="Times New Roman" w:hAnsi="Times New Roman" w:cs="Times New Roman"/>
          <w:color w:val="000000"/>
          <w:sz w:val="24"/>
          <w:szCs w:val="24"/>
          <w:lang w:eastAsia="pl-PL"/>
        </w:rPr>
        <w:t xml:space="preserve">Łącznie z kursu ma skorzystać </w:t>
      </w:r>
      <w:r>
        <w:rPr>
          <w:rFonts w:ascii="Times New Roman" w:eastAsia="Times New Roman" w:hAnsi="Times New Roman" w:cs="Times New Roman"/>
          <w:color w:val="000000"/>
          <w:sz w:val="24"/>
          <w:szCs w:val="24"/>
          <w:lang w:eastAsia="pl-PL"/>
        </w:rPr>
        <w:t xml:space="preserve">max </w:t>
      </w:r>
      <w:r w:rsidRPr="007676F5">
        <w:rPr>
          <w:rFonts w:ascii="Times New Roman" w:eastAsia="Times New Roman" w:hAnsi="Times New Roman" w:cs="Times New Roman"/>
          <w:color w:val="000000"/>
          <w:sz w:val="24"/>
          <w:szCs w:val="24"/>
          <w:lang w:eastAsia="pl-PL"/>
        </w:rPr>
        <w:t xml:space="preserve">20 osób. </w:t>
      </w:r>
    </w:p>
    <w:p w:rsidR="007676F5" w:rsidRDefault="007676F5" w:rsidP="007676F5">
      <w:pPr>
        <w:overflowPunct w:val="0"/>
        <w:spacing w:after="0" w:line="360" w:lineRule="auto"/>
        <w:rPr>
          <w:rFonts w:ascii="Times New Roman" w:eastAsia="Times New Roman" w:hAnsi="Times New Roman" w:cs="Times New Roman"/>
          <w:color w:val="000000"/>
          <w:sz w:val="24"/>
          <w:szCs w:val="24"/>
          <w:lang w:eastAsia="pl-PL"/>
        </w:rPr>
      </w:pPr>
      <w:r w:rsidRPr="007676F5">
        <w:rPr>
          <w:rFonts w:ascii="Times New Roman" w:eastAsia="Times New Roman" w:hAnsi="Times New Roman" w:cs="Times New Roman"/>
          <w:color w:val="000000"/>
          <w:sz w:val="24"/>
          <w:szCs w:val="24"/>
          <w:lang w:eastAsia="pl-PL"/>
        </w:rPr>
        <w:t xml:space="preserve">Każda osoba, będąca w grupie 5-osobowej skorzysta z 50 godzin (60-minutowych) .  </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0"/>
          <w:sz w:val="24"/>
          <w:szCs w:val="24"/>
          <w:lang w:eastAsia="pl-PL"/>
        </w:rPr>
        <w:t>Łącznie przewidziano 200 godzin kursu dla wszystkich UP.</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0"/>
          <w:sz w:val="24"/>
          <w:szCs w:val="24"/>
          <w:lang w:eastAsia="pl-PL"/>
        </w:rPr>
        <w:t>Po ukończeniu kursu osoby powinny mieć możliwość uzyskania certyfikatów na poziomie A1,A2, B1, B2 lub wyższym</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0"/>
          <w:sz w:val="24"/>
          <w:szCs w:val="24"/>
          <w:lang w:eastAsia="pl-PL"/>
        </w:rPr>
        <w:t>termin kursu: od lutego 2023 do 30 czerwca 2023</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bookmarkStart w:id="0" w:name="__DdeLink__748_759843661"/>
      <w:bookmarkEnd w:id="0"/>
      <w:r w:rsidRPr="007676F5">
        <w:rPr>
          <w:rFonts w:ascii="Times New Roman" w:eastAsia="Times New Roman" w:hAnsi="Times New Roman" w:cs="Times New Roman"/>
          <w:b/>
          <w:bCs/>
          <w:color w:val="000000"/>
          <w:sz w:val="24"/>
          <w:szCs w:val="24"/>
          <w:lang w:eastAsia="pl-PL"/>
        </w:rPr>
        <w:t>LOKALIZACJA:</w:t>
      </w:r>
      <w:r w:rsidRPr="007676F5">
        <w:rPr>
          <w:rFonts w:ascii="Times New Roman" w:eastAsia="Times New Roman" w:hAnsi="Times New Roman" w:cs="Times New Roman"/>
          <w:color w:val="000000"/>
          <w:sz w:val="24"/>
          <w:szCs w:val="24"/>
          <w:lang w:eastAsia="pl-PL"/>
        </w:rPr>
        <w:t xml:space="preserve"> Zabrze, ul. Stalmacha 7 lub w innym miejscu na terenie miasta Zabrze wskazanym przez realizatora Projektu</w:t>
      </w:r>
      <w:r>
        <w:rPr>
          <w:rFonts w:ascii="Times New Roman" w:eastAsia="Times New Roman" w:hAnsi="Times New Roman" w:cs="Times New Roman"/>
          <w:color w:val="000000"/>
          <w:sz w:val="24"/>
          <w:szCs w:val="24"/>
          <w:lang w:eastAsia="pl-PL"/>
        </w:rPr>
        <w:t xml:space="preserve"> – Zamawiającego.</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bookmarkStart w:id="1" w:name="__DdeLink__748_7598436611"/>
      <w:bookmarkEnd w:id="1"/>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b/>
          <w:bCs/>
          <w:color w:val="000000"/>
          <w:sz w:val="24"/>
          <w:szCs w:val="24"/>
          <w:lang w:eastAsia="pl-PL"/>
        </w:rPr>
        <w:lastRenderedPageBreak/>
        <w:t>UCZESTNICY/UCZESTNICZKI: Osoby, które po 24.02.2022 roku przyjechały do Polski, a są obywatelami Ukrainy. Aktualnie posiadają status Uchodźcy</w:t>
      </w: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bookmarkStart w:id="2" w:name="page37R_mcid2"/>
      <w:bookmarkEnd w:id="2"/>
      <w:r w:rsidRPr="007676F5">
        <w:rPr>
          <w:rFonts w:ascii="Times New Roman" w:eastAsia="Times New Roman" w:hAnsi="Times New Roman" w:cs="Times New Roman"/>
          <w:color w:val="00000A"/>
          <w:sz w:val="24"/>
          <w:szCs w:val="24"/>
          <w:lang w:eastAsia="pl-PL"/>
        </w:rPr>
        <w:t>Nazwa szkolenia: „Kurs języka polskiego”.</w:t>
      </w:r>
      <w:bookmarkStart w:id="3" w:name="page37R_mcid3"/>
      <w:bookmarkEnd w:id="3"/>
      <w:r w:rsidRPr="007676F5">
        <w:rPr>
          <w:rFonts w:ascii="Times New Roman" w:eastAsia="Times New Roman" w:hAnsi="Times New Roman" w:cs="Times New Roman"/>
          <w:color w:val="00000A"/>
          <w:sz w:val="24"/>
          <w:szCs w:val="24"/>
          <w:lang w:eastAsia="pl-PL"/>
        </w:rPr>
        <w:br/>
        <w:t xml:space="preserve">2. </w:t>
      </w:r>
      <w:bookmarkStart w:id="4" w:name="__DdeLink__307_278402145"/>
      <w:r w:rsidRPr="007676F5">
        <w:rPr>
          <w:rFonts w:ascii="Times New Roman" w:eastAsia="Times New Roman" w:hAnsi="Times New Roman" w:cs="Times New Roman"/>
          <w:color w:val="00000A"/>
          <w:sz w:val="24"/>
          <w:szCs w:val="24"/>
          <w:lang w:eastAsia="pl-PL"/>
        </w:rPr>
        <w:t>Czas trwania szkolenia: 50 godzin</w:t>
      </w:r>
      <w:bookmarkStart w:id="5" w:name="page37R_mcid4"/>
      <w:bookmarkEnd w:id="5"/>
      <w:r w:rsidRPr="007676F5">
        <w:rPr>
          <w:rFonts w:ascii="Times New Roman" w:eastAsia="Times New Roman" w:hAnsi="Times New Roman" w:cs="Times New Roman"/>
          <w:color w:val="00000A"/>
          <w:sz w:val="24"/>
          <w:szCs w:val="24"/>
          <w:lang w:eastAsia="pl-PL"/>
        </w:rPr>
        <w:t xml:space="preserve"> (lekcja 60-minutowa)</w:t>
      </w:r>
      <w:r>
        <w:rPr>
          <w:rFonts w:ascii="Times New Roman" w:eastAsia="Times New Roman" w:hAnsi="Times New Roman" w:cs="Times New Roman"/>
          <w:color w:val="00000A"/>
          <w:sz w:val="24"/>
          <w:szCs w:val="24"/>
          <w:lang w:eastAsia="pl-PL"/>
        </w:rPr>
        <w:t xml:space="preserve"> dla 1 grupy – 5 osobowej.</w:t>
      </w:r>
      <w:r w:rsidRPr="007676F5">
        <w:rPr>
          <w:rFonts w:ascii="Times New Roman" w:eastAsia="Times New Roman" w:hAnsi="Times New Roman" w:cs="Times New Roman"/>
          <w:color w:val="00000A"/>
          <w:sz w:val="24"/>
          <w:szCs w:val="24"/>
          <w:lang w:eastAsia="pl-PL"/>
        </w:rPr>
        <w:br/>
        <w:t>3. Warunki organizacji czasu trwania zajęć:</w:t>
      </w:r>
      <w:bookmarkStart w:id="6" w:name="page37R_mcid5"/>
      <w:bookmarkEnd w:id="6"/>
      <w:r w:rsidRPr="007676F5">
        <w:rPr>
          <w:rFonts w:ascii="Times New Roman" w:eastAsia="Times New Roman" w:hAnsi="Times New Roman" w:cs="Times New Roman"/>
          <w:color w:val="00000A"/>
          <w:sz w:val="24"/>
          <w:szCs w:val="24"/>
          <w:lang w:eastAsia="pl-PL"/>
        </w:rPr>
        <w:br/>
        <w:t>a) zajęcia mogą być prowadzone od poniedziałku do soboty;</w:t>
      </w:r>
      <w:bookmarkStart w:id="7" w:name="page37R_mcid6"/>
      <w:bookmarkEnd w:id="7"/>
      <w:r w:rsidRPr="007676F5">
        <w:rPr>
          <w:rFonts w:ascii="Times New Roman" w:eastAsia="Times New Roman" w:hAnsi="Times New Roman" w:cs="Times New Roman"/>
          <w:color w:val="00000A"/>
          <w:sz w:val="24"/>
          <w:szCs w:val="24"/>
          <w:lang w:eastAsia="pl-PL"/>
        </w:rPr>
        <w:br/>
        <w:t>b) zajęcia mogą się rozpoczynać najwcześniej o godzinie 7:30, natomiast muszą się zakończyć najpóźniej o godzinie 19:00;</w:t>
      </w:r>
      <w:bookmarkStart w:id="8" w:name="page37R_mcid7"/>
      <w:bookmarkEnd w:id="8"/>
      <w:r w:rsidRPr="007676F5">
        <w:rPr>
          <w:rFonts w:ascii="Times New Roman" w:eastAsia="Times New Roman" w:hAnsi="Times New Roman" w:cs="Times New Roman"/>
          <w:color w:val="00000A"/>
          <w:sz w:val="24"/>
          <w:szCs w:val="24"/>
          <w:lang w:eastAsia="pl-PL"/>
        </w:rPr>
        <w:br/>
        <w:t>c) zajęcia dla jednej grupy nie mogą trwać dłużej niż 3 godzin dziennie, w wyjątkowych sytuacjach dopuszcza się możliwość zwiększenia dziennego wymiaru godzin . Szczegółowy harmonogram zajęć zostanie ustalony z kierownikiem Zespołu Asystentów Rodziny;</w:t>
      </w:r>
      <w:bookmarkStart w:id="9" w:name="page37R_mcid8"/>
      <w:bookmarkEnd w:id="9"/>
      <w:r w:rsidRPr="007676F5">
        <w:rPr>
          <w:rFonts w:ascii="Times New Roman" w:eastAsia="Times New Roman" w:hAnsi="Times New Roman" w:cs="Times New Roman"/>
          <w:color w:val="00000A"/>
          <w:sz w:val="24"/>
          <w:szCs w:val="24"/>
          <w:lang w:eastAsia="pl-PL"/>
        </w:rPr>
        <w:br/>
        <w:t>d) szkolenie musi obejmować taki wymiar  godzin tygodniowo, aby każdy z uczestników mógł zrealizować program 50 godzin kursu w czasie trwania projektu;</w:t>
      </w:r>
      <w:bookmarkStart w:id="10" w:name="page37R_mcid9"/>
      <w:bookmarkEnd w:id="10"/>
      <w:r w:rsidRPr="007676F5">
        <w:rPr>
          <w:rFonts w:ascii="Times New Roman" w:eastAsia="Times New Roman" w:hAnsi="Times New Roman" w:cs="Times New Roman"/>
          <w:color w:val="00000A"/>
          <w:sz w:val="24"/>
          <w:szCs w:val="24"/>
          <w:lang w:eastAsia="pl-PL"/>
        </w:rPr>
        <w:br/>
        <w:t>e) w przypadkach uzasadnionych sytuacją epidemiczną w kraju, dopuszcza się możliwość</w:t>
      </w:r>
      <w:r w:rsidRPr="007676F5">
        <w:rPr>
          <w:rFonts w:ascii="Times New Roman" w:eastAsia="Times New Roman" w:hAnsi="Times New Roman" w:cs="Times New Roman"/>
          <w:color w:val="00000A"/>
          <w:sz w:val="24"/>
          <w:szCs w:val="24"/>
          <w:lang w:eastAsia="pl-PL"/>
        </w:rPr>
        <w:br/>
        <w:t>realizacji szkolenia w formule kształcenia na odległość</w:t>
      </w:r>
      <w:bookmarkStart w:id="11" w:name="page37R_mcid10"/>
      <w:bookmarkEnd w:id="11"/>
      <w:r w:rsidRPr="007676F5">
        <w:rPr>
          <w:rFonts w:ascii="Times New Roman" w:eastAsia="Times New Roman" w:hAnsi="Times New Roman" w:cs="Times New Roman"/>
          <w:color w:val="00000A"/>
          <w:sz w:val="24"/>
          <w:szCs w:val="24"/>
          <w:lang w:eastAsia="pl-PL"/>
        </w:rPr>
        <w:t xml:space="preserve">, </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t>f). w przypadku gdy kursant nie może być obecny na zajęciach z powodu choroby, realizator kursu zapewni uczestnikowi możliwość uczestniczenia na zajęciach w formie online (w uzasadnionych przypadkach, może to być tylko udostępnienie materiałów i przekazanie treści, które zostały omówione na zajęciach)</w:t>
      </w:r>
    </w:p>
    <w:p w:rsidR="007676F5" w:rsidRPr="007676F5" w:rsidRDefault="007676F5" w:rsidP="007676F5">
      <w:pPr>
        <w:overflowPunct w:val="0"/>
        <w:spacing w:after="0" w:line="36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t>g). Wykonawca zobowiązany jest do udokumentowania obecności uczestników na</w:t>
      </w:r>
      <w:r w:rsidRPr="007676F5">
        <w:rPr>
          <w:rFonts w:ascii="Times New Roman" w:eastAsia="Times New Roman" w:hAnsi="Times New Roman" w:cs="Times New Roman"/>
          <w:color w:val="00000A"/>
          <w:sz w:val="24"/>
          <w:szCs w:val="24"/>
          <w:lang w:eastAsia="pl-PL"/>
        </w:rPr>
        <w:br/>
        <w:t>zajęciach na podstawie sporządzonych list obecności wg. wzoru przedstawionego</w:t>
      </w:r>
      <w:r w:rsidRPr="007676F5">
        <w:rPr>
          <w:rFonts w:ascii="Times New Roman" w:eastAsia="Times New Roman" w:hAnsi="Times New Roman" w:cs="Times New Roman"/>
          <w:color w:val="00000A"/>
          <w:sz w:val="24"/>
          <w:szCs w:val="24"/>
          <w:lang w:eastAsia="pl-PL"/>
        </w:rPr>
        <w:br/>
        <w:t xml:space="preserve">przez Zamawiającego, oraz przekazywania tych list Zamawiającemu. </w:t>
      </w:r>
      <w:r w:rsidRPr="007676F5">
        <w:rPr>
          <w:rFonts w:ascii="Times New Roman" w:eastAsia="Times New Roman" w:hAnsi="Times New Roman" w:cs="Times New Roman"/>
          <w:color w:val="00000A"/>
          <w:sz w:val="24"/>
          <w:szCs w:val="24"/>
          <w:lang w:eastAsia="pl-PL"/>
        </w:rPr>
        <w:br/>
        <w:t xml:space="preserve">4. Planowana ilość osób  kierowanych na szkolenie: maksymalnie 20 osób  (z podziałem na grupy 5 osobowe). </w:t>
      </w: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t xml:space="preserve">5. Miejsce realizacji szkolenia: </w:t>
      </w:r>
      <w:r w:rsidRPr="007676F5">
        <w:rPr>
          <w:rFonts w:ascii="Times New Roman" w:eastAsia="Times New Roman" w:hAnsi="Times New Roman" w:cs="Times New Roman"/>
          <w:color w:val="000000"/>
          <w:sz w:val="24"/>
          <w:szCs w:val="24"/>
          <w:lang w:eastAsia="pl-PL"/>
        </w:rPr>
        <w:t>Zabrze, ul. Stalmacha 7 lub w innym miejscu na terenie miasta Zabrze wskazanym przez realizatora Projektu</w:t>
      </w:r>
      <w:bookmarkStart w:id="12" w:name="__UnoMark__749_759843661"/>
      <w:bookmarkStart w:id="13" w:name="page37R_mcid12"/>
      <w:bookmarkEnd w:id="12"/>
      <w:bookmarkEnd w:id="13"/>
      <w:r w:rsidRPr="007676F5">
        <w:rPr>
          <w:rFonts w:ascii="Times New Roman" w:eastAsia="Times New Roman" w:hAnsi="Times New Roman" w:cs="Times New Roman"/>
          <w:color w:val="00000A"/>
          <w:sz w:val="24"/>
          <w:szCs w:val="24"/>
          <w:lang w:eastAsia="pl-PL"/>
        </w:rPr>
        <w:br/>
        <w:t>6. Wymagany minimalny zakres tematyczny szkolenia (minimalny program szkolenia):</w:t>
      </w:r>
      <w:bookmarkStart w:id="14" w:name="page37R_mcid13"/>
      <w:bookmarkEnd w:id="14"/>
      <w:r w:rsidRPr="007676F5">
        <w:rPr>
          <w:rFonts w:ascii="Times New Roman" w:eastAsia="Times New Roman" w:hAnsi="Times New Roman" w:cs="Times New Roman"/>
          <w:color w:val="00000A"/>
          <w:sz w:val="24"/>
          <w:szCs w:val="24"/>
          <w:lang w:eastAsia="pl-PL"/>
        </w:rPr>
        <w:br/>
        <w:t>a) Blok gramatyczny (Alfabet, rzeczowniki, przymiotniki (odmiana i stopniowanie), czasowniki, czasy: teraźniejszy, przyszły, przeszły, liczebniki, tryby: rozkazujący, przypuszczający, oznajmujący, zaimki i inne);</w:t>
      </w:r>
      <w:bookmarkStart w:id="15" w:name="page37R_mcid14"/>
      <w:bookmarkEnd w:id="15"/>
      <w:r w:rsidRPr="007676F5">
        <w:rPr>
          <w:rFonts w:ascii="Times New Roman" w:eastAsia="Times New Roman" w:hAnsi="Times New Roman" w:cs="Times New Roman"/>
          <w:color w:val="00000A"/>
          <w:sz w:val="24"/>
          <w:szCs w:val="24"/>
          <w:lang w:eastAsia="pl-PL"/>
        </w:rPr>
        <w:br/>
        <w:t>b) Blok dot. słownictwa w życiu codziennym (przedstawienie się, rodzina, zakupy, pogoda,</w:t>
      </w:r>
      <w:r w:rsidRPr="007676F5">
        <w:rPr>
          <w:rFonts w:ascii="Times New Roman" w:eastAsia="Times New Roman" w:hAnsi="Times New Roman" w:cs="Times New Roman"/>
          <w:color w:val="00000A"/>
          <w:sz w:val="24"/>
          <w:szCs w:val="24"/>
          <w:lang w:eastAsia="pl-PL"/>
        </w:rPr>
        <w:br/>
        <w:t>części ciała, zainteresowania, wizyta u lekarza, poszukiwanie pracy i inne)</w:t>
      </w:r>
      <w:bookmarkStart w:id="16" w:name="page37R_mcid15"/>
      <w:bookmarkEnd w:id="16"/>
      <w:r w:rsidRPr="007676F5">
        <w:rPr>
          <w:rFonts w:ascii="Times New Roman" w:eastAsia="Times New Roman" w:hAnsi="Times New Roman" w:cs="Times New Roman"/>
          <w:color w:val="00000A"/>
          <w:sz w:val="24"/>
          <w:szCs w:val="24"/>
          <w:lang w:eastAsia="pl-PL"/>
        </w:rPr>
        <w:br/>
        <w:t>c) Blok konwersacyjny z zastosowaniem poznanego słownictwa (rozmowa z lekarzem, wizyta</w:t>
      </w:r>
      <w:r w:rsidRPr="007676F5">
        <w:rPr>
          <w:rFonts w:ascii="Times New Roman" w:eastAsia="Times New Roman" w:hAnsi="Times New Roman" w:cs="Times New Roman"/>
          <w:color w:val="00000A"/>
          <w:sz w:val="24"/>
          <w:szCs w:val="24"/>
          <w:lang w:eastAsia="pl-PL"/>
        </w:rPr>
        <w:br/>
        <w:t>w sklepie, restauracji, rozmowa rekrutacyjna i inne).</w:t>
      </w:r>
      <w:bookmarkStart w:id="17" w:name="page37R_mcid16"/>
      <w:bookmarkEnd w:id="17"/>
      <w:r w:rsidRPr="007676F5">
        <w:rPr>
          <w:rFonts w:ascii="Times New Roman" w:eastAsia="Times New Roman" w:hAnsi="Times New Roman" w:cs="Times New Roman"/>
          <w:color w:val="00000A"/>
          <w:sz w:val="24"/>
          <w:szCs w:val="24"/>
          <w:lang w:eastAsia="pl-PL"/>
        </w:rPr>
        <w:br/>
        <w:t>Zamawiający dopuszcza możliwość dostosowania zakresu programu szkolenia do poziomu</w:t>
      </w:r>
      <w:r w:rsidRPr="007676F5">
        <w:rPr>
          <w:rFonts w:ascii="Times New Roman" w:eastAsia="Times New Roman" w:hAnsi="Times New Roman" w:cs="Times New Roman"/>
          <w:color w:val="00000A"/>
          <w:sz w:val="24"/>
          <w:szCs w:val="24"/>
          <w:lang w:eastAsia="pl-PL"/>
        </w:rPr>
        <w:br/>
        <w:t>znajomości języka polskiego uczestników szkolenia.</w:t>
      </w:r>
      <w:bookmarkStart w:id="18" w:name="page37R_mcid17"/>
      <w:bookmarkEnd w:id="18"/>
      <w:r w:rsidRPr="007676F5">
        <w:rPr>
          <w:rFonts w:ascii="Times New Roman" w:eastAsia="Times New Roman" w:hAnsi="Times New Roman" w:cs="Times New Roman"/>
          <w:color w:val="00000A"/>
          <w:sz w:val="24"/>
          <w:szCs w:val="24"/>
          <w:lang w:eastAsia="pl-PL"/>
        </w:rPr>
        <w:br/>
        <w:t>7. Wymagane minimalne kwalifikacje kadry dydaktycznej, która będzie realizować przedmiot</w:t>
      </w:r>
      <w:r w:rsidRPr="007676F5">
        <w:rPr>
          <w:rFonts w:ascii="Times New Roman" w:eastAsia="Times New Roman" w:hAnsi="Times New Roman" w:cs="Times New Roman"/>
          <w:color w:val="00000A"/>
          <w:sz w:val="24"/>
          <w:szCs w:val="24"/>
          <w:lang w:eastAsia="pl-PL"/>
        </w:rPr>
        <w:br/>
        <w:t>zamówienia.</w:t>
      </w:r>
      <w:bookmarkStart w:id="19" w:name="page37R_mcid18"/>
      <w:bookmarkEnd w:id="19"/>
      <w:r w:rsidRPr="007676F5">
        <w:rPr>
          <w:rFonts w:ascii="Times New Roman" w:eastAsia="Times New Roman" w:hAnsi="Times New Roman" w:cs="Times New Roman"/>
          <w:color w:val="00000A"/>
          <w:sz w:val="24"/>
          <w:szCs w:val="24"/>
          <w:lang w:eastAsia="pl-PL"/>
        </w:rPr>
        <w:br/>
        <w:t>Wykładowcy prowadzący zajęcia, muszą posiadać następujące kwalifikacje:</w:t>
      </w:r>
      <w:bookmarkStart w:id="20" w:name="page37R_mcid19"/>
      <w:bookmarkEnd w:id="20"/>
      <w:r w:rsidRPr="007676F5">
        <w:rPr>
          <w:rFonts w:ascii="Times New Roman" w:eastAsia="Times New Roman" w:hAnsi="Times New Roman" w:cs="Times New Roman"/>
          <w:color w:val="00000A"/>
          <w:sz w:val="24"/>
          <w:szCs w:val="24"/>
          <w:lang w:eastAsia="pl-PL"/>
        </w:rPr>
        <w:br/>
      </w:r>
      <w:r w:rsidRPr="007676F5">
        <w:rPr>
          <w:rFonts w:ascii="Times New Roman" w:eastAsia="Times New Roman" w:hAnsi="Times New Roman" w:cs="Times New Roman"/>
          <w:color w:val="00000A"/>
          <w:sz w:val="24"/>
          <w:szCs w:val="24"/>
          <w:lang w:eastAsia="pl-PL"/>
        </w:rPr>
        <w:t> wykształcenie wyższe;</w:t>
      </w:r>
      <w:bookmarkStart w:id="21" w:name="page37R_mcid20"/>
      <w:bookmarkEnd w:id="21"/>
      <w:r w:rsidRPr="007676F5">
        <w:rPr>
          <w:rFonts w:ascii="Times New Roman" w:eastAsia="Times New Roman" w:hAnsi="Times New Roman" w:cs="Times New Roman"/>
          <w:color w:val="00000A"/>
          <w:sz w:val="24"/>
          <w:szCs w:val="24"/>
          <w:lang w:eastAsia="pl-PL"/>
        </w:rPr>
        <w:br/>
      </w:r>
      <w:r w:rsidRPr="007676F5">
        <w:rPr>
          <w:rFonts w:ascii="Times New Roman" w:eastAsia="Times New Roman" w:hAnsi="Times New Roman" w:cs="Times New Roman"/>
          <w:color w:val="00000A"/>
          <w:sz w:val="24"/>
          <w:szCs w:val="24"/>
          <w:lang w:eastAsia="pl-PL"/>
        </w:rPr>
        <w:t> ukończony kurs lub studia podyplomowe w zakresie nauczania języka polskiego jak</w:t>
      </w:r>
      <w:r w:rsidRPr="007676F5">
        <w:rPr>
          <w:rFonts w:ascii="Times New Roman" w:eastAsia="Times New Roman" w:hAnsi="Times New Roman" w:cs="Times New Roman"/>
          <w:color w:val="00000A"/>
          <w:sz w:val="24"/>
          <w:szCs w:val="24"/>
          <w:lang w:eastAsia="pl-PL"/>
        </w:rPr>
        <w:br/>
      </w:r>
      <w:r w:rsidRPr="007676F5">
        <w:rPr>
          <w:rFonts w:ascii="Times New Roman" w:eastAsia="Times New Roman" w:hAnsi="Times New Roman" w:cs="Times New Roman"/>
          <w:color w:val="00000A"/>
          <w:sz w:val="24"/>
          <w:szCs w:val="24"/>
          <w:lang w:eastAsia="pl-PL"/>
        </w:rPr>
        <w:lastRenderedPageBreak/>
        <w:t>języka obcego;</w:t>
      </w:r>
      <w:bookmarkStart w:id="22" w:name="page37R_mcid21"/>
      <w:bookmarkEnd w:id="22"/>
      <w:r w:rsidRPr="007676F5">
        <w:rPr>
          <w:rFonts w:ascii="Times New Roman" w:eastAsia="Times New Roman" w:hAnsi="Times New Roman" w:cs="Times New Roman"/>
          <w:color w:val="00000A"/>
          <w:sz w:val="24"/>
          <w:szCs w:val="24"/>
          <w:lang w:eastAsia="pl-PL"/>
        </w:rPr>
        <w:br/>
      </w:r>
      <w:r w:rsidRPr="007676F5">
        <w:rPr>
          <w:rFonts w:ascii="Times New Roman" w:eastAsia="Times New Roman" w:hAnsi="Times New Roman" w:cs="Times New Roman"/>
          <w:color w:val="00000A"/>
          <w:sz w:val="24"/>
          <w:szCs w:val="24"/>
          <w:lang w:eastAsia="pl-PL"/>
        </w:rPr>
        <w:t xml:space="preserve"> </w:t>
      </w:r>
      <w:bookmarkStart w:id="23" w:name="__DdeLink__797_2825537071"/>
      <w:r w:rsidRPr="007676F5">
        <w:rPr>
          <w:rFonts w:ascii="Times New Roman" w:eastAsia="Times New Roman" w:hAnsi="Times New Roman" w:cs="Times New Roman"/>
          <w:color w:val="00000A"/>
          <w:sz w:val="24"/>
          <w:szCs w:val="24"/>
          <w:lang w:eastAsia="pl-PL"/>
        </w:rPr>
        <w:t xml:space="preserve">doświadczenie w prowadzeniu minimum pięciu szkoleń z zakresu nauczania </w:t>
      </w:r>
      <w:bookmarkEnd w:id="23"/>
      <w:r w:rsidRPr="007676F5">
        <w:rPr>
          <w:rFonts w:ascii="Times New Roman" w:eastAsia="Times New Roman" w:hAnsi="Times New Roman" w:cs="Times New Roman"/>
          <w:color w:val="00000A"/>
          <w:sz w:val="24"/>
          <w:szCs w:val="24"/>
          <w:lang w:eastAsia="pl-PL"/>
        </w:rPr>
        <w:t>języka</w:t>
      </w:r>
      <w:r w:rsidRPr="007676F5">
        <w:rPr>
          <w:rFonts w:ascii="Times New Roman" w:eastAsia="Times New Roman" w:hAnsi="Times New Roman" w:cs="Times New Roman"/>
          <w:color w:val="00000A"/>
          <w:sz w:val="24"/>
          <w:szCs w:val="24"/>
          <w:lang w:eastAsia="pl-PL"/>
        </w:rPr>
        <w:br/>
        <w:t>polskiego jako obcego lub 2-letnie doświadczenie w prowadzeniu kursów.</w:t>
      </w:r>
      <w:bookmarkStart w:id="24" w:name="page37R_mcid22"/>
      <w:bookmarkEnd w:id="24"/>
      <w:r w:rsidRPr="007676F5">
        <w:rPr>
          <w:rFonts w:ascii="Times New Roman" w:eastAsia="Times New Roman" w:hAnsi="Times New Roman" w:cs="Times New Roman"/>
          <w:color w:val="00000A"/>
          <w:sz w:val="24"/>
          <w:szCs w:val="24"/>
          <w:lang w:eastAsia="pl-PL"/>
        </w:rPr>
        <w:br/>
        <w:t>8. Minimalne wymagania dotyczące materiałów dydaktycznych oraz sprzętu wykorzystywanego podczas zajęć.</w:t>
      </w:r>
      <w:bookmarkStart w:id="25" w:name="page37R_mcid23"/>
      <w:bookmarkEnd w:id="25"/>
      <w:r w:rsidRPr="007676F5">
        <w:rPr>
          <w:rFonts w:ascii="Times New Roman" w:eastAsia="Times New Roman" w:hAnsi="Times New Roman" w:cs="Times New Roman"/>
          <w:color w:val="00000A"/>
          <w:sz w:val="24"/>
          <w:szCs w:val="24"/>
          <w:lang w:eastAsia="pl-PL"/>
        </w:rPr>
        <w:br/>
        <w:t>Uczestnicy otrzymają na własność podręcznik wraz z ćwiczeniami do nauki języka polskiego</w:t>
      </w: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t>w wersji papierowej,</w:t>
      </w:r>
      <w:r w:rsidR="006B454B">
        <w:rPr>
          <w:rFonts w:ascii="Times New Roman" w:eastAsia="Times New Roman" w:hAnsi="Times New Roman" w:cs="Times New Roman"/>
          <w:color w:val="00000A"/>
          <w:sz w:val="24"/>
          <w:szCs w:val="24"/>
          <w:lang w:eastAsia="pl-PL"/>
        </w:rPr>
        <w:t xml:space="preserve"> </w:t>
      </w:r>
      <w:r w:rsidRPr="007676F5">
        <w:rPr>
          <w:rFonts w:ascii="Times New Roman" w:eastAsia="Times New Roman" w:hAnsi="Times New Roman" w:cs="Times New Roman"/>
          <w:color w:val="00000A"/>
          <w:sz w:val="24"/>
          <w:szCs w:val="24"/>
          <w:lang w:eastAsia="pl-PL"/>
        </w:rPr>
        <w:t>notatnik/zeszyt A5 80 kartek oraz długopis.</w:t>
      </w:r>
      <w:bookmarkStart w:id="26" w:name="page37R_mcid24"/>
      <w:bookmarkEnd w:id="26"/>
      <w:r w:rsidRPr="007676F5">
        <w:rPr>
          <w:rFonts w:ascii="Times New Roman" w:eastAsia="Times New Roman" w:hAnsi="Times New Roman" w:cs="Times New Roman"/>
          <w:color w:val="00000A"/>
          <w:sz w:val="24"/>
          <w:szCs w:val="24"/>
          <w:lang w:eastAsia="pl-PL"/>
        </w:rPr>
        <w:t xml:space="preserve"> W przypadku korzystania ze sprzętu audio-realizator kursu zapewnia sprzęt we własnym zakresie.</w:t>
      </w:r>
      <w:r w:rsidRPr="007676F5">
        <w:rPr>
          <w:rFonts w:ascii="Times New Roman" w:eastAsia="Times New Roman" w:hAnsi="Times New Roman" w:cs="Times New Roman"/>
          <w:color w:val="00000A"/>
          <w:sz w:val="24"/>
          <w:szCs w:val="24"/>
          <w:lang w:eastAsia="pl-PL"/>
        </w:rPr>
        <w:br/>
        <w:t>9. Sposób sprawdzenia efektów szkolenia.</w:t>
      </w:r>
      <w:bookmarkStart w:id="27" w:name="page37R_mcid25"/>
      <w:bookmarkEnd w:id="27"/>
      <w:r w:rsidRPr="007676F5">
        <w:rPr>
          <w:rFonts w:ascii="Times New Roman" w:eastAsia="Times New Roman" w:hAnsi="Times New Roman" w:cs="Times New Roman"/>
          <w:color w:val="00000A"/>
          <w:sz w:val="24"/>
          <w:szCs w:val="24"/>
          <w:lang w:eastAsia="pl-PL"/>
        </w:rPr>
        <w:br/>
        <w:t>Szkolenie zakończy się egzaminem ustnym i pisemnym.</w:t>
      </w:r>
      <w:bookmarkStart w:id="28" w:name="page37R_mcid26"/>
      <w:bookmarkEnd w:id="28"/>
      <w:r w:rsidRPr="007676F5">
        <w:rPr>
          <w:rFonts w:ascii="Times New Roman" w:eastAsia="Times New Roman" w:hAnsi="Times New Roman" w:cs="Times New Roman"/>
          <w:color w:val="00000A"/>
          <w:sz w:val="24"/>
          <w:szCs w:val="24"/>
          <w:lang w:eastAsia="pl-PL"/>
        </w:rPr>
        <w:br/>
        <w:t>10. Rodzaj dokumentów potwierdzających uzyskane kwalifikacje.</w:t>
      </w:r>
      <w:bookmarkStart w:id="29" w:name="page37R_mcid27"/>
      <w:bookmarkEnd w:id="29"/>
      <w:r w:rsidRPr="007676F5">
        <w:rPr>
          <w:rFonts w:ascii="Times New Roman" w:eastAsia="Times New Roman" w:hAnsi="Times New Roman" w:cs="Times New Roman"/>
          <w:color w:val="00000A"/>
          <w:sz w:val="24"/>
          <w:szCs w:val="24"/>
          <w:lang w:eastAsia="pl-PL"/>
        </w:rPr>
        <w:br/>
        <w:t>Każdy uczestnik szkolenia otrzyma zaświadczenie o ukończeniu szkolenia wystawione przez</w:t>
      </w:r>
      <w:r w:rsidRPr="007676F5">
        <w:rPr>
          <w:rFonts w:ascii="Times New Roman" w:eastAsia="Times New Roman" w:hAnsi="Times New Roman" w:cs="Times New Roman"/>
          <w:color w:val="00000A"/>
          <w:sz w:val="24"/>
          <w:szCs w:val="24"/>
          <w:lang w:eastAsia="pl-PL"/>
        </w:rPr>
        <w:br/>
        <w:t>Wykonawcę, zawierające:</w:t>
      </w:r>
      <w:bookmarkStart w:id="30" w:name="page37R_mcid28"/>
      <w:bookmarkEnd w:id="30"/>
      <w:r w:rsidRPr="007676F5">
        <w:rPr>
          <w:rFonts w:ascii="Times New Roman" w:eastAsia="Times New Roman" w:hAnsi="Times New Roman" w:cs="Times New Roman"/>
          <w:color w:val="00000A"/>
          <w:sz w:val="24"/>
          <w:szCs w:val="24"/>
          <w:lang w:eastAsia="pl-PL"/>
        </w:rPr>
        <w:br/>
        <w:t>– numer z rejestru;</w:t>
      </w:r>
      <w:bookmarkStart w:id="31" w:name="page46R_mcid0"/>
      <w:bookmarkEnd w:id="31"/>
      <w:r w:rsidRPr="007676F5">
        <w:rPr>
          <w:rFonts w:ascii="Times New Roman" w:eastAsia="Times New Roman" w:hAnsi="Times New Roman" w:cs="Times New Roman"/>
          <w:color w:val="00000A"/>
          <w:sz w:val="24"/>
          <w:szCs w:val="24"/>
          <w:lang w:eastAsia="pl-PL"/>
        </w:rPr>
        <w:br/>
        <w:t>– imię i nazwisko oraz numer PESEL uczestnika szkolenia, a w przypadku cudzoziemca –</w:t>
      </w:r>
      <w:r w:rsidRPr="007676F5">
        <w:rPr>
          <w:rFonts w:ascii="Times New Roman" w:eastAsia="Times New Roman" w:hAnsi="Times New Roman" w:cs="Times New Roman"/>
          <w:color w:val="00000A"/>
          <w:sz w:val="24"/>
          <w:szCs w:val="24"/>
          <w:lang w:eastAsia="pl-PL"/>
        </w:rPr>
        <w:br/>
        <w:t>numer dokumentu potwierdzającego tożsamość;</w:t>
      </w:r>
      <w:bookmarkStart w:id="32" w:name="page46R_mcid1"/>
      <w:bookmarkEnd w:id="32"/>
      <w:r w:rsidRPr="007676F5">
        <w:rPr>
          <w:rFonts w:ascii="Times New Roman" w:eastAsia="Times New Roman" w:hAnsi="Times New Roman" w:cs="Times New Roman"/>
          <w:color w:val="00000A"/>
          <w:sz w:val="24"/>
          <w:szCs w:val="24"/>
          <w:lang w:eastAsia="pl-PL"/>
        </w:rPr>
        <w:br/>
        <w:t>– nazwę instytucji szkoleniowej przeprowadzającej szkolenie;</w:t>
      </w:r>
      <w:bookmarkStart w:id="33" w:name="page46R_mcid2"/>
      <w:bookmarkEnd w:id="33"/>
      <w:r w:rsidRPr="007676F5">
        <w:rPr>
          <w:rFonts w:ascii="Times New Roman" w:eastAsia="Times New Roman" w:hAnsi="Times New Roman" w:cs="Times New Roman"/>
          <w:color w:val="00000A"/>
          <w:sz w:val="24"/>
          <w:szCs w:val="24"/>
          <w:lang w:eastAsia="pl-PL"/>
        </w:rPr>
        <w:br/>
        <w:t>– formę i nazwę szkolenia;</w:t>
      </w:r>
      <w:bookmarkStart w:id="34" w:name="page46R_mcid3"/>
      <w:bookmarkEnd w:id="34"/>
      <w:r w:rsidRPr="007676F5">
        <w:rPr>
          <w:rFonts w:ascii="Times New Roman" w:eastAsia="Times New Roman" w:hAnsi="Times New Roman" w:cs="Times New Roman"/>
          <w:color w:val="00000A"/>
          <w:sz w:val="24"/>
          <w:szCs w:val="24"/>
          <w:lang w:eastAsia="pl-PL"/>
        </w:rPr>
        <w:br/>
        <w:t>– okres trwania szkolenia;</w:t>
      </w:r>
      <w:bookmarkStart w:id="35" w:name="page46R_mcid4"/>
      <w:bookmarkEnd w:id="35"/>
      <w:r w:rsidRPr="007676F5">
        <w:rPr>
          <w:rFonts w:ascii="Times New Roman" w:eastAsia="Times New Roman" w:hAnsi="Times New Roman" w:cs="Times New Roman"/>
          <w:color w:val="00000A"/>
          <w:sz w:val="24"/>
          <w:szCs w:val="24"/>
          <w:lang w:eastAsia="pl-PL"/>
        </w:rPr>
        <w:br/>
        <w:t>– miejsce i datę wydania zaświadczenia lub innego dokumentu potwierdzającego ukończenie</w:t>
      </w:r>
      <w:r w:rsidRPr="007676F5">
        <w:rPr>
          <w:rFonts w:ascii="Times New Roman" w:eastAsia="Times New Roman" w:hAnsi="Times New Roman" w:cs="Times New Roman"/>
          <w:color w:val="00000A"/>
          <w:sz w:val="24"/>
          <w:szCs w:val="24"/>
          <w:lang w:eastAsia="pl-PL"/>
        </w:rPr>
        <w:br/>
        <w:t>szkolenia i uzyskanie umiejętności lub kwalifikacji;</w:t>
      </w:r>
      <w:bookmarkStart w:id="36" w:name="page46R_mcid5"/>
      <w:bookmarkEnd w:id="36"/>
      <w:r w:rsidRPr="007676F5">
        <w:rPr>
          <w:rFonts w:ascii="Times New Roman" w:eastAsia="Times New Roman" w:hAnsi="Times New Roman" w:cs="Times New Roman"/>
          <w:color w:val="00000A"/>
          <w:sz w:val="24"/>
          <w:szCs w:val="24"/>
          <w:lang w:eastAsia="pl-PL"/>
        </w:rPr>
        <w:br/>
        <w:t>– tematy i wymiar godzinowy zajęć edukacyjnych;</w:t>
      </w:r>
      <w:bookmarkStart w:id="37" w:name="page46R_mcid6"/>
      <w:bookmarkEnd w:id="37"/>
      <w:r w:rsidRPr="007676F5">
        <w:rPr>
          <w:rFonts w:ascii="Times New Roman" w:eastAsia="Times New Roman" w:hAnsi="Times New Roman" w:cs="Times New Roman"/>
          <w:color w:val="00000A"/>
          <w:sz w:val="24"/>
          <w:szCs w:val="24"/>
          <w:lang w:eastAsia="pl-PL"/>
        </w:rPr>
        <w:br/>
        <w:t>– podpis osoby upoważnionej przez instytucję szkoleniową przeprowadzającą szkolenie.</w:t>
      </w: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t>Wykonawca ma obowiązek ustalenia terminu rozpoczęcia szkolenia do 14 dni od otrzymania ww. informacji. Grupa nie może liczyć więcej niż 5 osób.</w:t>
      </w: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p>
    <w:p w:rsidR="00046C93" w:rsidRDefault="007676F5" w:rsidP="007676F5">
      <w:pPr>
        <w:overflowPunct w:val="0"/>
        <w:spacing w:after="0" w:line="240" w:lineRule="auto"/>
        <w:rPr>
          <w:rFonts w:ascii="Times New Roman" w:eastAsia="Times New Roman" w:hAnsi="Times New Roman" w:cs="Times New Roman"/>
          <w:color w:val="00000A"/>
          <w:sz w:val="24"/>
          <w:szCs w:val="24"/>
          <w:lang w:eastAsia="pl-PL"/>
        </w:rPr>
      </w:pPr>
      <w:bookmarkStart w:id="38" w:name="page46R_mcid8"/>
      <w:bookmarkStart w:id="39" w:name="page46R_mcid7"/>
      <w:bookmarkStart w:id="40" w:name="page37R_mcid11"/>
      <w:bookmarkEnd w:id="38"/>
      <w:bookmarkEnd w:id="39"/>
      <w:bookmarkEnd w:id="40"/>
      <w:r w:rsidRPr="007676F5">
        <w:rPr>
          <w:rFonts w:ascii="Times New Roman" w:eastAsia="Times New Roman" w:hAnsi="Times New Roman" w:cs="Times New Roman"/>
          <w:color w:val="00000A"/>
          <w:sz w:val="24"/>
          <w:szCs w:val="24"/>
          <w:lang w:eastAsia="pl-PL"/>
        </w:rPr>
        <w:t>Wykonawca musi wykazać, że dysponuje minimum 2 osobami (lektorami, native-speakerami), które mog</w:t>
      </w:r>
      <w:r w:rsidR="00046C93">
        <w:rPr>
          <w:rFonts w:ascii="Times New Roman" w:eastAsia="Times New Roman" w:hAnsi="Times New Roman" w:cs="Times New Roman"/>
          <w:color w:val="00000A"/>
          <w:sz w:val="24"/>
          <w:szCs w:val="24"/>
          <w:lang w:eastAsia="pl-PL"/>
        </w:rPr>
        <w:t xml:space="preserve">ą realizować kurs. </w:t>
      </w:r>
    </w:p>
    <w:p w:rsidR="00046C93" w:rsidRDefault="00046C93" w:rsidP="007676F5">
      <w:pPr>
        <w:overflowPunct w:val="0"/>
        <w:spacing w:after="0" w:line="240" w:lineRule="auto"/>
        <w:rPr>
          <w:rFonts w:ascii="Times New Roman" w:eastAsia="Times New Roman" w:hAnsi="Times New Roman" w:cs="Times New Roman"/>
          <w:color w:val="00000A"/>
          <w:sz w:val="24"/>
          <w:szCs w:val="24"/>
          <w:lang w:eastAsia="pl-PL"/>
        </w:rPr>
      </w:pPr>
    </w:p>
    <w:p w:rsidR="00046C93" w:rsidRPr="00087AF6" w:rsidRDefault="00046C93" w:rsidP="00046C93">
      <w:pPr>
        <w:spacing w:after="0" w:line="240" w:lineRule="auto"/>
        <w:rPr>
          <w:rFonts w:ascii="Times New Roman" w:eastAsia="Times New Roman" w:hAnsi="Times New Roman" w:cs="Times New Roman"/>
          <w:color w:val="00000A"/>
          <w:sz w:val="24"/>
          <w:szCs w:val="24"/>
          <w:lang w:eastAsia="pl-PL"/>
        </w:rPr>
      </w:pPr>
      <w:r w:rsidRPr="00087AF6">
        <w:rPr>
          <w:rFonts w:ascii="Times New Roman" w:eastAsia="Times New Roman" w:hAnsi="Times New Roman" w:cs="Times New Roman"/>
          <w:color w:val="00000A"/>
          <w:sz w:val="24"/>
          <w:szCs w:val="24"/>
          <w:lang w:eastAsia="pl-PL"/>
        </w:rPr>
        <w:t>W celu potwierdzenia spełniania tego warunku</w:t>
      </w:r>
      <w:r>
        <w:rPr>
          <w:rFonts w:ascii="Times New Roman" w:eastAsia="Times New Roman" w:hAnsi="Times New Roman" w:cs="Times New Roman"/>
          <w:color w:val="00000A"/>
          <w:sz w:val="24"/>
          <w:szCs w:val="24"/>
          <w:lang w:eastAsia="pl-PL"/>
        </w:rPr>
        <w:t xml:space="preserve"> Zamawiający może żądać od </w:t>
      </w:r>
      <w:r w:rsidRPr="00087AF6">
        <w:rPr>
          <w:rFonts w:ascii="Times New Roman" w:eastAsia="Times New Roman" w:hAnsi="Times New Roman" w:cs="Times New Roman"/>
          <w:color w:val="00000A"/>
          <w:sz w:val="24"/>
          <w:szCs w:val="24"/>
          <w:lang w:eastAsia="pl-PL"/>
        </w:rPr>
        <w:t>Wykonawc</w:t>
      </w:r>
      <w:r>
        <w:rPr>
          <w:rFonts w:ascii="Times New Roman" w:eastAsia="Times New Roman" w:hAnsi="Times New Roman" w:cs="Times New Roman"/>
          <w:color w:val="00000A"/>
          <w:sz w:val="24"/>
          <w:szCs w:val="24"/>
          <w:lang w:eastAsia="pl-PL"/>
        </w:rPr>
        <w:t>y aby ten przed podpisaniem umowy</w:t>
      </w:r>
      <w:r w:rsidRPr="00087AF6">
        <w:rPr>
          <w:rFonts w:ascii="Times New Roman" w:eastAsia="Times New Roman" w:hAnsi="Times New Roman" w:cs="Times New Roman"/>
          <w:color w:val="00000A"/>
          <w:sz w:val="24"/>
          <w:szCs w:val="24"/>
          <w:lang w:eastAsia="pl-PL"/>
        </w:rPr>
        <w:t xml:space="preserve"> załączy</w:t>
      </w:r>
      <w:r>
        <w:rPr>
          <w:rFonts w:ascii="Times New Roman" w:eastAsia="Times New Roman" w:hAnsi="Times New Roman" w:cs="Times New Roman"/>
          <w:color w:val="00000A"/>
          <w:sz w:val="24"/>
          <w:szCs w:val="24"/>
          <w:lang w:eastAsia="pl-PL"/>
        </w:rPr>
        <w:t>ł</w:t>
      </w:r>
      <w:r w:rsidRPr="00087AF6">
        <w:rPr>
          <w:rFonts w:ascii="Times New Roman" w:eastAsia="Times New Roman" w:hAnsi="Times New Roman" w:cs="Times New Roman"/>
          <w:color w:val="00000A"/>
          <w:sz w:val="24"/>
          <w:szCs w:val="24"/>
          <w:lang w:eastAsia="pl-PL"/>
        </w:rPr>
        <w:t xml:space="preserve"> wykaz osób, które będą uczestniczyć w wykonywaniu zamówienia wraz z informacją na temat ich kwalifikacji zawodowych, doświadczenia i wykształcenia, niezbędnych do wykonania zamówienia.</w:t>
      </w:r>
    </w:p>
    <w:p w:rsidR="00046C93" w:rsidRDefault="00046C93" w:rsidP="007676F5">
      <w:pPr>
        <w:overflowPunct w:val="0"/>
        <w:spacing w:after="0" w:line="240" w:lineRule="auto"/>
        <w:rPr>
          <w:rFonts w:ascii="Times New Roman" w:eastAsia="Times New Roman" w:hAnsi="Times New Roman" w:cs="Times New Roman"/>
          <w:color w:val="00000A"/>
          <w:sz w:val="24"/>
          <w:szCs w:val="24"/>
          <w:lang w:eastAsia="pl-PL"/>
        </w:rPr>
      </w:pPr>
    </w:p>
    <w:p w:rsidR="007676F5" w:rsidRPr="007676F5" w:rsidRDefault="007676F5" w:rsidP="007676F5">
      <w:pPr>
        <w:overflowPunct w:val="0"/>
        <w:spacing w:after="0" w:line="240" w:lineRule="auto"/>
        <w:rPr>
          <w:rFonts w:ascii="Times New Roman" w:eastAsia="Times New Roman" w:hAnsi="Times New Roman" w:cs="Times New Roman"/>
          <w:color w:val="00000A"/>
          <w:sz w:val="24"/>
          <w:szCs w:val="24"/>
          <w:lang w:eastAsia="pl-PL"/>
        </w:rPr>
      </w:pPr>
      <w:r w:rsidRPr="007676F5">
        <w:rPr>
          <w:rFonts w:ascii="Times New Roman" w:eastAsia="Times New Roman" w:hAnsi="Times New Roman" w:cs="Times New Roman"/>
          <w:color w:val="00000A"/>
          <w:sz w:val="24"/>
          <w:szCs w:val="24"/>
          <w:lang w:eastAsia="pl-PL"/>
        </w:rPr>
        <w:br/>
      </w:r>
      <w:bookmarkEnd w:id="4"/>
    </w:p>
    <w:p w:rsidR="007676F5" w:rsidRDefault="007676F5" w:rsidP="00F01A72">
      <w:pPr>
        <w:jc w:val="right"/>
        <w:rPr>
          <w:rFonts w:cstheme="minorHAnsi"/>
          <w:b/>
        </w:rPr>
      </w:pPr>
    </w:p>
    <w:p w:rsidR="007676F5" w:rsidRDefault="007676F5" w:rsidP="00F01A72">
      <w:pPr>
        <w:jc w:val="right"/>
        <w:rPr>
          <w:rFonts w:cstheme="minorHAnsi"/>
          <w:b/>
        </w:rPr>
      </w:pPr>
    </w:p>
    <w:p w:rsidR="007676F5" w:rsidRDefault="007676F5" w:rsidP="00F01A72">
      <w:pPr>
        <w:jc w:val="right"/>
        <w:rPr>
          <w:rFonts w:cstheme="minorHAnsi"/>
          <w:b/>
        </w:rPr>
      </w:pPr>
    </w:p>
    <w:p w:rsidR="007676F5" w:rsidRDefault="007676F5" w:rsidP="00F01A72">
      <w:pPr>
        <w:jc w:val="right"/>
        <w:rPr>
          <w:rFonts w:cstheme="minorHAnsi"/>
          <w:b/>
        </w:rPr>
      </w:pPr>
    </w:p>
    <w:p w:rsidR="007676F5" w:rsidRDefault="007676F5" w:rsidP="00F01A72">
      <w:pPr>
        <w:jc w:val="right"/>
        <w:rPr>
          <w:rFonts w:cstheme="minorHAnsi"/>
          <w:b/>
        </w:rPr>
      </w:pPr>
    </w:p>
    <w:p w:rsidR="00F01A72" w:rsidRPr="00747E57" w:rsidRDefault="00F01A72" w:rsidP="00F01A72">
      <w:pPr>
        <w:jc w:val="right"/>
        <w:rPr>
          <w:rFonts w:cstheme="minorHAnsi"/>
          <w:b/>
        </w:rPr>
      </w:pPr>
      <w:r w:rsidRPr="00747E57">
        <w:rPr>
          <w:rFonts w:cstheme="minorHAnsi"/>
          <w:b/>
        </w:rPr>
        <w:lastRenderedPageBreak/>
        <w:t xml:space="preserve">Załącznik nr </w:t>
      </w:r>
      <w:r>
        <w:rPr>
          <w:rFonts w:cstheme="minorHAnsi"/>
          <w:b/>
        </w:rPr>
        <w:t>5</w:t>
      </w:r>
    </w:p>
    <w:p w:rsidR="00F01A72" w:rsidRDefault="00F01A72" w:rsidP="00F01A72">
      <w:pPr>
        <w:jc w:val="center"/>
        <w:rPr>
          <w:rFonts w:cstheme="minorHAnsi"/>
        </w:rPr>
      </w:pPr>
      <w:r>
        <w:rPr>
          <w:rFonts w:cstheme="minorHAnsi"/>
        </w:rPr>
        <w:t>- wzór umowy-</w:t>
      </w:r>
    </w:p>
    <w:p w:rsidR="006B454B" w:rsidRPr="00135A1F" w:rsidRDefault="006B454B" w:rsidP="006B454B">
      <w:pPr>
        <w:keepNext/>
        <w:suppressAutoHyphens/>
        <w:jc w:val="center"/>
        <w:rPr>
          <w:rFonts w:eastAsia="Lucida Sans Unicode"/>
          <w:b/>
          <w:sz w:val="23"/>
          <w:szCs w:val="23"/>
          <w:lang w:eastAsia="zh-CN"/>
        </w:rPr>
      </w:pPr>
      <w:r w:rsidRPr="00135A1F">
        <w:rPr>
          <w:rFonts w:eastAsia="Lucida Sans Unicode"/>
          <w:b/>
          <w:bCs/>
          <w:sz w:val="23"/>
          <w:szCs w:val="23"/>
          <w:lang w:eastAsia="zh-CN"/>
        </w:rPr>
        <w:t>UMOWA  NR  ORG/      /2023</w:t>
      </w:r>
    </w:p>
    <w:p w:rsidR="006B454B" w:rsidRPr="00135A1F" w:rsidRDefault="006B454B" w:rsidP="006B454B">
      <w:pPr>
        <w:keepNext/>
        <w:suppressAutoHyphens/>
        <w:jc w:val="center"/>
        <w:rPr>
          <w:rFonts w:ascii="Arial" w:eastAsia="Lucida Sans Unicode" w:hAnsi="Arial" w:cs="Tahoma"/>
          <w:sz w:val="23"/>
          <w:szCs w:val="23"/>
          <w:lang w:eastAsia="zh-CN"/>
        </w:rPr>
      </w:pPr>
      <w:r w:rsidRPr="00135A1F">
        <w:rPr>
          <w:rFonts w:eastAsia="Lucida Sans Unicode"/>
          <w:b/>
          <w:sz w:val="23"/>
          <w:szCs w:val="23"/>
          <w:lang w:eastAsia="zh-CN"/>
        </w:rPr>
        <w:t>zawarta w dniu ………………. pomiędzy:</w:t>
      </w:r>
    </w:p>
    <w:p w:rsidR="006B454B" w:rsidRPr="00135A1F" w:rsidRDefault="006B454B" w:rsidP="006B454B">
      <w:pPr>
        <w:keepNext/>
        <w:keepLines/>
        <w:widowControl w:val="0"/>
        <w:spacing w:line="264" w:lineRule="exact"/>
        <w:ind w:right="1000"/>
        <w:jc w:val="both"/>
        <w:outlineLvl w:val="3"/>
        <w:rPr>
          <w:b/>
          <w:bCs/>
          <w:color w:val="000000"/>
          <w:lang w:bidi="pl-PL"/>
        </w:rPr>
      </w:pPr>
      <w:bookmarkStart w:id="41" w:name="bookmark0"/>
      <w:r w:rsidRPr="00135A1F">
        <w:rPr>
          <w:b/>
          <w:bCs/>
          <w:color w:val="000000"/>
          <w:lang w:bidi="pl-PL"/>
        </w:rPr>
        <w:t>Miastem Zabrze, ul. Powstańców Śląskich 5-7, 41-800 Zabrze, NIP 6482743351, zwanym „nabywcą”,</w:t>
      </w:r>
      <w:bookmarkEnd w:id="41"/>
    </w:p>
    <w:p w:rsidR="006B454B" w:rsidRPr="00135A1F" w:rsidRDefault="006B454B" w:rsidP="006B454B">
      <w:pPr>
        <w:widowControl w:val="0"/>
        <w:spacing w:line="264" w:lineRule="exact"/>
        <w:ind w:left="400" w:hanging="400"/>
        <w:jc w:val="both"/>
        <w:rPr>
          <w:b/>
          <w:bCs/>
          <w:color w:val="000000"/>
          <w:lang w:bidi="pl-PL"/>
        </w:rPr>
      </w:pPr>
      <w:r w:rsidRPr="00135A1F">
        <w:rPr>
          <w:b/>
          <w:bCs/>
          <w:color w:val="000000"/>
          <w:lang w:bidi="pl-PL"/>
        </w:rPr>
        <w:t>w imieniu którego działa reprezentowany przez:</w:t>
      </w:r>
    </w:p>
    <w:p w:rsidR="006B454B" w:rsidRPr="00135A1F" w:rsidRDefault="006B454B" w:rsidP="006B454B">
      <w:pPr>
        <w:widowControl w:val="0"/>
        <w:spacing w:line="264" w:lineRule="exact"/>
        <w:jc w:val="both"/>
        <w:rPr>
          <w:b/>
          <w:bCs/>
          <w:color w:val="000000"/>
          <w:lang w:bidi="pl-PL"/>
        </w:rPr>
      </w:pPr>
      <w:r w:rsidRPr="00135A1F">
        <w:rPr>
          <w:b/>
          <w:bCs/>
          <w:color w:val="000000"/>
          <w:lang w:bidi="pl-PL"/>
        </w:rPr>
        <w:t>Dyrektora Danutę Dymek działającą na podstawie upoważnienia Prezydenta Miasta Zabrze,</w:t>
      </w:r>
    </w:p>
    <w:p w:rsidR="006B454B" w:rsidRPr="00135A1F" w:rsidRDefault="006B454B" w:rsidP="006B454B">
      <w:pPr>
        <w:widowControl w:val="0"/>
        <w:spacing w:line="264" w:lineRule="exact"/>
        <w:jc w:val="both"/>
        <w:rPr>
          <w:b/>
          <w:bCs/>
          <w:color w:val="000000"/>
          <w:lang w:bidi="pl-PL"/>
        </w:rPr>
      </w:pPr>
      <w:r w:rsidRPr="00135A1F">
        <w:rPr>
          <w:b/>
          <w:bCs/>
          <w:color w:val="000000"/>
          <w:lang w:bidi="pl-PL"/>
        </w:rPr>
        <w:t xml:space="preserve">Miejski Ośrodek Pomocy Rodzinie w Zabrzu ul. 3 Maja 16 </w:t>
      </w:r>
      <w:r w:rsidRPr="00135A1F">
        <w:rPr>
          <w:color w:val="000000"/>
          <w:lang w:bidi="pl-PL"/>
        </w:rPr>
        <w:t xml:space="preserve">zwanym dalej </w:t>
      </w:r>
      <w:r w:rsidRPr="00135A1F">
        <w:rPr>
          <w:b/>
          <w:bCs/>
          <w:color w:val="000000"/>
          <w:lang w:bidi="pl-PL"/>
        </w:rPr>
        <w:t xml:space="preserve">Zamawiającym, </w:t>
      </w:r>
    </w:p>
    <w:p w:rsidR="006B454B" w:rsidRPr="00135A1F" w:rsidRDefault="006B454B" w:rsidP="006B454B">
      <w:pPr>
        <w:widowControl w:val="0"/>
        <w:spacing w:line="264" w:lineRule="exact"/>
        <w:jc w:val="both"/>
        <w:rPr>
          <w:b/>
          <w:bCs/>
          <w:color w:val="000000"/>
          <w:lang w:bidi="pl-PL"/>
        </w:rPr>
      </w:pPr>
      <w:r w:rsidRPr="00135A1F">
        <w:rPr>
          <w:b/>
          <w:bCs/>
          <w:color w:val="000000"/>
          <w:lang w:bidi="pl-PL"/>
        </w:rPr>
        <w:t>a</w:t>
      </w:r>
    </w:p>
    <w:p w:rsidR="006B454B" w:rsidRPr="00135A1F" w:rsidRDefault="006B454B" w:rsidP="006B454B">
      <w:pPr>
        <w:widowControl w:val="0"/>
        <w:spacing w:line="264" w:lineRule="exact"/>
        <w:ind w:right="500"/>
        <w:jc w:val="both"/>
        <w:rPr>
          <w:b/>
          <w:bCs/>
          <w:color w:val="000000"/>
          <w:lang w:bidi="pl-PL"/>
        </w:rPr>
      </w:pPr>
      <w:r w:rsidRPr="00135A1F">
        <w:rPr>
          <w:color w:val="000000"/>
          <w:lang w:bidi="pl-PL"/>
        </w:rPr>
        <w:t xml:space="preserve">zwanym dalej </w:t>
      </w:r>
      <w:r w:rsidRPr="00135A1F">
        <w:rPr>
          <w:b/>
          <w:bCs/>
          <w:color w:val="000000"/>
          <w:lang w:bidi="pl-PL"/>
        </w:rPr>
        <w:t>wykonawcą.</w:t>
      </w:r>
    </w:p>
    <w:p w:rsidR="006B454B" w:rsidRPr="00135A1F" w:rsidRDefault="006B454B" w:rsidP="006B454B">
      <w:pPr>
        <w:keepNext/>
        <w:keepLines/>
        <w:widowControl w:val="0"/>
        <w:spacing w:after="280" w:line="264" w:lineRule="exact"/>
        <w:ind w:right="40"/>
        <w:jc w:val="center"/>
        <w:outlineLvl w:val="2"/>
        <w:rPr>
          <w:b/>
          <w:bCs/>
          <w:color w:val="000000"/>
          <w:spacing w:val="60"/>
          <w:lang w:bidi="pl-PL"/>
        </w:rPr>
      </w:pPr>
      <w:bookmarkStart w:id="42" w:name="bookmark2"/>
      <w:r w:rsidRPr="00135A1F">
        <w:rPr>
          <w:b/>
          <w:bCs/>
          <w:color w:val="000000"/>
          <w:spacing w:val="60"/>
          <w:lang w:bidi="pl-PL"/>
        </w:rPr>
        <w:t>§1</w:t>
      </w:r>
    </w:p>
    <w:p w:rsidR="006B454B" w:rsidRPr="00135A1F" w:rsidRDefault="006B454B" w:rsidP="006B454B">
      <w:pPr>
        <w:keepNext/>
        <w:keepLines/>
        <w:widowControl w:val="0"/>
        <w:spacing w:line="264" w:lineRule="exact"/>
        <w:ind w:left="400" w:hanging="400"/>
        <w:jc w:val="both"/>
        <w:outlineLvl w:val="3"/>
        <w:rPr>
          <w:b/>
          <w:bCs/>
          <w:color w:val="000000"/>
          <w:lang w:bidi="pl-PL"/>
        </w:rPr>
      </w:pPr>
      <w:r w:rsidRPr="00135A1F">
        <w:rPr>
          <w:b/>
          <w:bCs/>
          <w:color w:val="000000"/>
          <w:lang w:bidi="pl-PL"/>
        </w:rPr>
        <w:t>PRZEDMIOT UMOWY</w:t>
      </w:r>
      <w:bookmarkEnd w:id="42"/>
    </w:p>
    <w:p w:rsidR="006B454B" w:rsidRDefault="006B454B" w:rsidP="006B454B">
      <w:pPr>
        <w:widowControl w:val="0"/>
        <w:numPr>
          <w:ilvl w:val="0"/>
          <w:numId w:val="42"/>
        </w:numPr>
        <w:tabs>
          <w:tab w:val="left" w:pos="341"/>
        </w:tabs>
        <w:suppressAutoHyphens/>
        <w:spacing w:after="0" w:line="240" w:lineRule="auto"/>
        <w:jc w:val="both"/>
        <w:rPr>
          <w:color w:val="000000"/>
          <w:lang w:bidi="pl-PL"/>
        </w:rPr>
      </w:pPr>
      <w:r w:rsidRPr="00135A1F">
        <w:rPr>
          <w:color w:val="000000"/>
          <w:lang w:bidi="pl-PL"/>
        </w:rPr>
        <w:t xml:space="preserve">Przedmiotem umowy jest </w:t>
      </w:r>
      <w:r w:rsidRPr="00135A1F">
        <w:rPr>
          <w:b/>
          <w:bCs/>
          <w:color w:val="000000"/>
          <w:lang w:bidi="pl-PL"/>
        </w:rPr>
        <w:t>zorganizowanie i przeprowadzenie kursu językowego dla uczestników projektu, którego celem będzie nabycie umiejętności w zakresie posługiwania się językiem polskim</w:t>
      </w:r>
      <w:r w:rsidRPr="00135A1F">
        <w:rPr>
          <w:color w:val="000000"/>
          <w:lang w:bidi="pl-PL"/>
        </w:rPr>
        <w:t>.</w:t>
      </w:r>
    </w:p>
    <w:p w:rsidR="006B454B" w:rsidRDefault="006B454B" w:rsidP="006B454B">
      <w:pPr>
        <w:widowControl w:val="0"/>
        <w:numPr>
          <w:ilvl w:val="0"/>
          <w:numId w:val="42"/>
        </w:numPr>
        <w:tabs>
          <w:tab w:val="left" w:pos="341"/>
        </w:tabs>
        <w:suppressAutoHyphens/>
        <w:spacing w:after="0" w:line="240" w:lineRule="auto"/>
        <w:jc w:val="both"/>
        <w:rPr>
          <w:color w:val="000000"/>
          <w:lang w:bidi="pl-PL"/>
        </w:rPr>
      </w:pPr>
      <w:r w:rsidRPr="001005A2">
        <w:rPr>
          <w:color w:val="000000"/>
          <w:lang w:bidi="pl-PL"/>
        </w:rPr>
        <w:t xml:space="preserve">Szczegółowy Opis Przedmiotu Zamówienia określa </w:t>
      </w:r>
      <w:r w:rsidRPr="00423402">
        <w:rPr>
          <w:color w:val="000000"/>
          <w:lang w:bidi="pl-PL"/>
        </w:rPr>
        <w:t xml:space="preserve">Zapytanie ofertowe Zamawiającego </w:t>
      </w:r>
      <w:r>
        <w:rPr>
          <w:color w:val="000000"/>
          <w:lang w:bidi="pl-PL"/>
        </w:rPr>
        <w:t xml:space="preserve"> </w:t>
      </w:r>
      <w:r w:rsidRPr="001005A2">
        <w:rPr>
          <w:color w:val="000000"/>
          <w:lang w:bidi="pl-PL"/>
        </w:rPr>
        <w:t>oraz oferta Wykonawcy, stanowiące odpowiednio Załącznik nr 1 do Umowy i Załącznik nr 2 do Umowy.</w:t>
      </w:r>
    </w:p>
    <w:p w:rsidR="006B454B" w:rsidRDefault="006B454B" w:rsidP="006B454B">
      <w:pPr>
        <w:widowControl w:val="0"/>
        <w:numPr>
          <w:ilvl w:val="0"/>
          <w:numId w:val="42"/>
        </w:numPr>
        <w:tabs>
          <w:tab w:val="left" w:pos="341"/>
        </w:tabs>
        <w:suppressAutoHyphens/>
        <w:spacing w:after="0" w:line="240" w:lineRule="auto"/>
        <w:jc w:val="both"/>
        <w:rPr>
          <w:color w:val="000000"/>
          <w:lang w:bidi="pl-PL"/>
        </w:rPr>
      </w:pPr>
      <w:r w:rsidRPr="004E2C54">
        <w:rPr>
          <w:color w:val="000000"/>
          <w:lang w:bidi="pl-PL"/>
        </w:rPr>
        <w:t>Zajęcia będą odbywały się w sposób zindywidualizowany, w grupach 5-osobowych</w:t>
      </w:r>
      <w:r>
        <w:rPr>
          <w:color w:val="000000"/>
          <w:lang w:bidi="pl-PL"/>
        </w:rPr>
        <w:t>(+/-2)</w:t>
      </w:r>
      <w:r w:rsidRPr="004E2C54">
        <w:rPr>
          <w:color w:val="000000"/>
          <w:lang w:bidi="pl-PL"/>
        </w:rPr>
        <w:t>. Łącznie z kursu ma skorzystać 20 osób. Każda osoba, będąca w grupie 5-osobowej skorzy</w:t>
      </w:r>
      <w:r>
        <w:rPr>
          <w:color w:val="000000"/>
          <w:lang w:bidi="pl-PL"/>
        </w:rPr>
        <w:t>sta z 50 godzin (60-minutowych)</w:t>
      </w:r>
      <w:r w:rsidRPr="004E2C54">
        <w:rPr>
          <w:color w:val="000000"/>
          <w:lang w:bidi="pl-PL"/>
        </w:rPr>
        <w:t>.  Łącznie przewidziano 200</w:t>
      </w:r>
      <w:r>
        <w:rPr>
          <w:color w:val="000000"/>
          <w:lang w:bidi="pl-PL"/>
        </w:rPr>
        <w:t xml:space="preserve"> godzin kursu dla wszystkich uczestników projektu.</w:t>
      </w:r>
      <w:bookmarkStart w:id="43" w:name="bookmark5"/>
    </w:p>
    <w:p w:rsidR="006B454B" w:rsidRDefault="006B454B" w:rsidP="006B454B">
      <w:pPr>
        <w:widowControl w:val="0"/>
        <w:numPr>
          <w:ilvl w:val="0"/>
          <w:numId w:val="42"/>
        </w:numPr>
        <w:tabs>
          <w:tab w:val="left" w:pos="341"/>
        </w:tabs>
        <w:suppressAutoHyphens/>
        <w:spacing w:after="0" w:line="240" w:lineRule="auto"/>
        <w:jc w:val="both"/>
        <w:rPr>
          <w:color w:val="000000"/>
          <w:lang w:bidi="pl-PL"/>
        </w:rPr>
      </w:pPr>
      <w:r w:rsidRPr="00636C20">
        <w:rPr>
          <w:color w:val="000000"/>
          <w:lang w:bidi="pl-PL"/>
        </w:rPr>
        <w:t xml:space="preserve">Kurs języka </w:t>
      </w:r>
      <w:r>
        <w:rPr>
          <w:color w:val="000000"/>
          <w:lang w:bidi="pl-PL"/>
        </w:rPr>
        <w:t>polskiego</w:t>
      </w:r>
      <w:r w:rsidRPr="00636C20">
        <w:rPr>
          <w:color w:val="000000"/>
          <w:lang w:bidi="pl-PL"/>
        </w:rPr>
        <w:t xml:space="preserve"> odbywać się będzie </w:t>
      </w:r>
      <w:r>
        <w:rPr>
          <w:color w:val="000000"/>
          <w:lang w:bidi="pl-PL"/>
        </w:rPr>
        <w:t xml:space="preserve">przy </w:t>
      </w:r>
      <w:r w:rsidRPr="00636C20">
        <w:rPr>
          <w:color w:val="000000"/>
          <w:lang w:bidi="pl-PL"/>
        </w:rPr>
        <w:t xml:space="preserve">ul. Stalmacha 7 lub w innym miejscu na terenie miasta Zabrze wskazanym przez </w:t>
      </w:r>
      <w:r>
        <w:rPr>
          <w:color w:val="000000"/>
          <w:lang w:bidi="pl-PL"/>
        </w:rPr>
        <w:t>Wykonawcę.</w:t>
      </w:r>
    </w:p>
    <w:p w:rsidR="006B454B" w:rsidRPr="00636C20" w:rsidRDefault="006B454B" w:rsidP="006B454B">
      <w:pPr>
        <w:widowControl w:val="0"/>
        <w:numPr>
          <w:ilvl w:val="0"/>
          <w:numId w:val="42"/>
        </w:numPr>
        <w:tabs>
          <w:tab w:val="left" w:pos="341"/>
        </w:tabs>
        <w:suppressAutoHyphens/>
        <w:spacing w:after="0" w:line="240" w:lineRule="auto"/>
        <w:jc w:val="both"/>
        <w:rPr>
          <w:color w:val="000000"/>
          <w:lang w:bidi="pl-PL"/>
        </w:rPr>
      </w:pPr>
      <w:r w:rsidRPr="00636C20">
        <w:rPr>
          <w:color w:val="000000"/>
          <w:lang w:bidi="pl-PL"/>
        </w:rPr>
        <w:t>Uczestnicy</w:t>
      </w:r>
      <w:r>
        <w:rPr>
          <w:color w:val="000000"/>
          <w:lang w:bidi="pl-PL"/>
        </w:rPr>
        <w:t xml:space="preserve"> szkolenia</w:t>
      </w:r>
      <w:r w:rsidRPr="00636C20">
        <w:rPr>
          <w:color w:val="000000"/>
          <w:lang w:bidi="pl-PL"/>
        </w:rPr>
        <w:t xml:space="preserve"> otrzymają </w:t>
      </w:r>
      <w:r>
        <w:rPr>
          <w:color w:val="000000"/>
          <w:lang w:bidi="pl-PL"/>
        </w:rPr>
        <w:t>materiały szkoleniowe określone w Załączniku nr 1.</w:t>
      </w:r>
    </w:p>
    <w:p w:rsidR="006B454B" w:rsidRPr="001005A2" w:rsidRDefault="006B454B" w:rsidP="006B454B">
      <w:pPr>
        <w:widowControl w:val="0"/>
        <w:numPr>
          <w:ilvl w:val="0"/>
          <w:numId w:val="42"/>
        </w:numPr>
        <w:tabs>
          <w:tab w:val="left" w:pos="341"/>
        </w:tabs>
        <w:suppressAutoHyphens/>
        <w:spacing w:after="0" w:line="240" w:lineRule="auto"/>
        <w:jc w:val="both"/>
        <w:rPr>
          <w:color w:val="000000"/>
          <w:sz w:val="20"/>
          <w:lang w:bidi="pl-PL"/>
        </w:rPr>
      </w:pPr>
      <w:r w:rsidRPr="001005A2">
        <w:rPr>
          <w:szCs w:val="30"/>
        </w:rPr>
        <w:t>Wykonawca zobowiązuje się do realizacji przedmiotu umowy przy zachowaniu</w:t>
      </w:r>
      <w:r w:rsidRPr="001005A2">
        <w:rPr>
          <w:sz w:val="20"/>
        </w:rPr>
        <w:t xml:space="preserve"> </w:t>
      </w:r>
      <w:r w:rsidRPr="001005A2">
        <w:rPr>
          <w:szCs w:val="30"/>
        </w:rPr>
        <w:t>należytej staranności zgodnie z obowiązującymi normami branżowymi oraz zgodnie z</w:t>
      </w:r>
      <w:r w:rsidRPr="001005A2">
        <w:rPr>
          <w:sz w:val="20"/>
        </w:rPr>
        <w:t xml:space="preserve"> </w:t>
      </w:r>
      <w:r w:rsidRPr="001005A2">
        <w:rPr>
          <w:szCs w:val="30"/>
        </w:rPr>
        <w:t>opisem przedmiotu zamówienia, stanowiącym załącznik do niniejszej umowy.</w:t>
      </w:r>
    </w:p>
    <w:p w:rsidR="006B454B" w:rsidRPr="00B02907" w:rsidRDefault="006B454B" w:rsidP="006B454B">
      <w:pPr>
        <w:widowControl w:val="0"/>
        <w:numPr>
          <w:ilvl w:val="0"/>
          <w:numId w:val="42"/>
        </w:numPr>
        <w:tabs>
          <w:tab w:val="left" w:pos="341"/>
        </w:tabs>
        <w:suppressAutoHyphens/>
        <w:spacing w:after="0" w:line="240" w:lineRule="auto"/>
        <w:jc w:val="both"/>
      </w:pPr>
      <w:r w:rsidRPr="001005A2">
        <w:rPr>
          <w:szCs w:val="30"/>
        </w:rPr>
        <w:t>Wykonawca oświadcza, że dysponuje odpowiednią wiedzą i doświadczeniem</w:t>
      </w:r>
      <w:r w:rsidRPr="001005A2">
        <w:rPr>
          <w:sz w:val="20"/>
        </w:rPr>
        <w:t xml:space="preserve"> </w:t>
      </w:r>
      <w:r w:rsidRPr="001005A2">
        <w:rPr>
          <w:szCs w:val="30"/>
        </w:rPr>
        <w:t>koniecznym do prawidłowej realizacji umowy oraz, że dysponuje odpowiednim</w:t>
      </w:r>
      <w:r w:rsidRPr="001005A2">
        <w:rPr>
          <w:sz w:val="20"/>
        </w:rPr>
        <w:t xml:space="preserve"> </w:t>
      </w:r>
      <w:r w:rsidRPr="001005A2">
        <w:rPr>
          <w:szCs w:val="30"/>
        </w:rPr>
        <w:t>zapleczem organizacyjnym, technicznym, intelektualnym i finansowym koniecznym</w:t>
      </w:r>
      <w:r w:rsidRPr="001005A2">
        <w:rPr>
          <w:sz w:val="20"/>
        </w:rPr>
        <w:t xml:space="preserve"> </w:t>
      </w:r>
      <w:r w:rsidRPr="001005A2">
        <w:rPr>
          <w:szCs w:val="30"/>
        </w:rPr>
        <w:t>do prawidłowej realizacji umowy.</w:t>
      </w:r>
    </w:p>
    <w:p w:rsidR="006B454B" w:rsidRPr="00B02907" w:rsidRDefault="006B454B" w:rsidP="006B454B">
      <w:pPr>
        <w:widowControl w:val="0"/>
        <w:numPr>
          <w:ilvl w:val="0"/>
          <w:numId w:val="42"/>
        </w:numPr>
        <w:tabs>
          <w:tab w:val="left" w:pos="341"/>
        </w:tabs>
        <w:suppressAutoHyphens/>
        <w:spacing w:after="0" w:line="240" w:lineRule="auto"/>
        <w:jc w:val="both"/>
      </w:pPr>
      <w:r w:rsidRPr="00B02907">
        <w:t>Zamawiający wymaga, żeby kurs był prowadzony przez lektora o kwalifikacjach</w:t>
      </w:r>
    </w:p>
    <w:p w:rsidR="006B454B" w:rsidRPr="00423402" w:rsidRDefault="006B454B" w:rsidP="006B454B">
      <w:pPr>
        <w:pStyle w:val="Akapitzlist"/>
        <w:widowControl w:val="0"/>
        <w:tabs>
          <w:tab w:val="left" w:pos="341"/>
        </w:tabs>
        <w:suppressAutoHyphens/>
        <w:ind w:left="360"/>
        <w:jc w:val="both"/>
      </w:pPr>
      <w:r w:rsidRPr="00B02907">
        <w:t>szczegółowo określonych w opisie przedmiotu zamówienia</w:t>
      </w:r>
      <w:r>
        <w:t xml:space="preserve"> zawartym w Załączniku nr 1</w:t>
      </w:r>
      <w:r w:rsidRPr="00B02907">
        <w:t xml:space="preserve"> i zgodnych ze złożoną</w:t>
      </w:r>
      <w:r>
        <w:t xml:space="preserve"> </w:t>
      </w:r>
      <w:r w:rsidRPr="00AC3C5F">
        <w:t>ofertą.</w:t>
      </w:r>
    </w:p>
    <w:p w:rsidR="006B454B" w:rsidRDefault="006B454B" w:rsidP="006B454B">
      <w:pPr>
        <w:pStyle w:val="Akapitzlist"/>
        <w:numPr>
          <w:ilvl w:val="0"/>
          <w:numId w:val="42"/>
        </w:numPr>
        <w:overflowPunct w:val="0"/>
        <w:spacing w:after="0" w:line="240" w:lineRule="auto"/>
      </w:pPr>
      <w:r>
        <w:t xml:space="preserve"> W przypadkach uzasadnionych sytuacją epidemiczną w kraju, dopuszcza się możliwość</w:t>
      </w:r>
      <w:r>
        <w:br/>
        <w:t xml:space="preserve">realizacji kursu w formule kształcenia na odległość, </w:t>
      </w:r>
    </w:p>
    <w:p w:rsidR="006B454B" w:rsidRPr="00EC777C" w:rsidRDefault="006B454B" w:rsidP="006B454B">
      <w:pPr>
        <w:pStyle w:val="Akapitzlist"/>
        <w:numPr>
          <w:ilvl w:val="0"/>
          <w:numId w:val="42"/>
        </w:numPr>
        <w:overflowPunct w:val="0"/>
        <w:spacing w:after="0" w:line="240" w:lineRule="auto"/>
        <w:ind w:left="357" w:hanging="357"/>
      </w:pPr>
      <w:r>
        <w:lastRenderedPageBreak/>
        <w:t>W przypadku gdy uczestnik kursu nie może być obecny na zajęciach z powodu choroby, Wykonawca  zapewni uczestnikowi możliwość uczestniczenia na zajęciach w formie online (w uzasadnionych przypadkach, może to być tylko udostępnienie materiałów i przekazanie treści, które zostały omówione na zajęciach).</w:t>
      </w:r>
    </w:p>
    <w:p w:rsidR="006B454B" w:rsidRDefault="006B454B" w:rsidP="006B454B">
      <w:pPr>
        <w:pStyle w:val="Akapitzlist"/>
        <w:widowControl w:val="0"/>
        <w:numPr>
          <w:ilvl w:val="0"/>
          <w:numId w:val="42"/>
        </w:numPr>
        <w:tabs>
          <w:tab w:val="left" w:pos="341"/>
        </w:tabs>
        <w:suppressAutoHyphens/>
        <w:spacing w:after="0" w:line="240" w:lineRule="auto"/>
        <w:jc w:val="both"/>
      </w:pPr>
      <w:r w:rsidRPr="00E837B9">
        <w:t>Strony dopuszczają możliwość zmiany lektora, wyłącznie za pisemną zgodą</w:t>
      </w:r>
      <w:r>
        <w:t xml:space="preserve"> </w:t>
      </w:r>
      <w:r w:rsidRPr="00E837B9">
        <w:t>Zamawiającego, o ile Wykonawca zapewni lektora o kwalifikacjach nie niższych niż</w:t>
      </w:r>
      <w:r>
        <w:t xml:space="preserve"> </w:t>
      </w:r>
      <w:r w:rsidRPr="00E837B9">
        <w:t>określone w złożonej ofercie. Zmiana lektora może też nastąpić na wniosek</w:t>
      </w:r>
      <w:r>
        <w:t xml:space="preserve"> </w:t>
      </w:r>
      <w:r w:rsidRPr="00E837B9">
        <w:t>Zamawiającego. Również w tym przypadku Wykonawca zapewni lektora o</w:t>
      </w:r>
      <w:r>
        <w:t xml:space="preserve"> </w:t>
      </w:r>
      <w:r w:rsidRPr="00E837B9">
        <w:t>kwalifikacjach nie niższych niż określone w złożonej ofercie.</w:t>
      </w:r>
    </w:p>
    <w:p w:rsidR="006B454B" w:rsidRDefault="006B454B" w:rsidP="006B454B">
      <w:pPr>
        <w:pStyle w:val="Akapitzlist"/>
        <w:widowControl w:val="0"/>
        <w:numPr>
          <w:ilvl w:val="0"/>
          <w:numId w:val="42"/>
        </w:numPr>
        <w:tabs>
          <w:tab w:val="left" w:pos="341"/>
        </w:tabs>
        <w:suppressAutoHyphens/>
        <w:spacing w:after="0" w:line="240" w:lineRule="auto"/>
        <w:jc w:val="both"/>
      </w:pPr>
      <w:r>
        <w:t>W</w:t>
      </w:r>
      <w:r w:rsidRPr="00B02907">
        <w:t xml:space="preserve"> przypadku gdy kursant nie może być obecny na zajęciach z powodu choroby, realizator kursu zapewni uczestnikowi możliwość uczestniczenia na zajęciach w formie online (w uzasadnionych przypadkach, może to być tylko udostępnienie materiałów i przekazanie treści, które zostały omówione na zajęciach)</w:t>
      </w:r>
      <w:r>
        <w:t>.</w:t>
      </w:r>
    </w:p>
    <w:p w:rsidR="006B454B" w:rsidRDefault="006B454B" w:rsidP="006B454B">
      <w:pPr>
        <w:pStyle w:val="Akapitzlist"/>
        <w:widowControl w:val="0"/>
        <w:numPr>
          <w:ilvl w:val="0"/>
          <w:numId w:val="42"/>
        </w:numPr>
        <w:tabs>
          <w:tab w:val="left" w:pos="341"/>
        </w:tabs>
        <w:suppressAutoHyphens/>
        <w:spacing w:after="0" w:line="240" w:lineRule="auto"/>
        <w:jc w:val="both"/>
      </w:pPr>
      <w:r w:rsidRPr="00B02907">
        <w:t xml:space="preserve">Wykonawca zobowiązany jest do udokumentowania obecności uczestników na zajęciach na podstawie sporządzonych list obecności wg. wzoru przedstawionego przez Zamawiającego, oraz przekazywania tych list Zamawiającemu. </w:t>
      </w:r>
    </w:p>
    <w:p w:rsidR="006B454B" w:rsidRDefault="006B454B" w:rsidP="006B454B">
      <w:pPr>
        <w:pStyle w:val="Akapitzlist"/>
        <w:widowControl w:val="0"/>
        <w:numPr>
          <w:ilvl w:val="0"/>
          <w:numId w:val="42"/>
        </w:numPr>
        <w:tabs>
          <w:tab w:val="left" w:pos="341"/>
        </w:tabs>
        <w:suppressAutoHyphens/>
        <w:spacing w:after="0" w:line="240" w:lineRule="auto"/>
        <w:jc w:val="both"/>
      </w:pPr>
      <w:r>
        <w:t>Kurs</w:t>
      </w:r>
      <w:r w:rsidRPr="00B02907">
        <w:t xml:space="preserve"> zakończy się egzaminem ustnym i pisemnym.</w:t>
      </w:r>
    </w:p>
    <w:p w:rsidR="006B454B" w:rsidRPr="00B02907" w:rsidRDefault="006B454B" w:rsidP="006B454B">
      <w:pPr>
        <w:pStyle w:val="Akapitzlist"/>
        <w:widowControl w:val="0"/>
        <w:numPr>
          <w:ilvl w:val="0"/>
          <w:numId w:val="42"/>
        </w:numPr>
        <w:tabs>
          <w:tab w:val="left" w:pos="341"/>
        </w:tabs>
        <w:suppressAutoHyphens/>
        <w:spacing w:after="0" w:line="240" w:lineRule="auto"/>
        <w:jc w:val="both"/>
      </w:pPr>
      <w:r w:rsidRPr="00B02907">
        <w:t xml:space="preserve">Po zakończeniu kursu, o którym mowa w ust. 1 Wykonawca </w:t>
      </w:r>
      <w:r>
        <w:t xml:space="preserve">wyda </w:t>
      </w:r>
      <w:r w:rsidRPr="00B02907">
        <w:t>zaświadczenie o ukończeniu szkolenia</w:t>
      </w:r>
      <w:r>
        <w:t xml:space="preserve"> zgodne z wymaganiami Zamawiającego określonymi w załączniku nr 1.</w:t>
      </w:r>
    </w:p>
    <w:p w:rsidR="006B454B" w:rsidRPr="00135A1F" w:rsidRDefault="006B454B" w:rsidP="006B454B">
      <w:pPr>
        <w:keepNext/>
        <w:keepLines/>
        <w:widowControl w:val="0"/>
        <w:spacing w:after="280" w:line="264" w:lineRule="exact"/>
        <w:ind w:right="40"/>
        <w:jc w:val="center"/>
        <w:outlineLvl w:val="2"/>
        <w:rPr>
          <w:b/>
          <w:bCs/>
          <w:color w:val="000000"/>
          <w:spacing w:val="60"/>
          <w:lang w:bidi="pl-PL"/>
        </w:rPr>
      </w:pPr>
      <w:r w:rsidRPr="00135A1F">
        <w:rPr>
          <w:b/>
          <w:bCs/>
          <w:color w:val="000000"/>
          <w:spacing w:val="60"/>
          <w:lang w:bidi="pl-PL"/>
        </w:rPr>
        <w:t>§2</w:t>
      </w:r>
    </w:p>
    <w:p w:rsidR="006B454B" w:rsidRPr="00135A1F" w:rsidRDefault="006B454B" w:rsidP="006B454B">
      <w:pPr>
        <w:keepNext/>
        <w:keepLines/>
        <w:widowControl w:val="0"/>
        <w:spacing w:line="264" w:lineRule="exact"/>
        <w:ind w:left="400" w:hanging="400"/>
        <w:jc w:val="both"/>
        <w:outlineLvl w:val="3"/>
        <w:rPr>
          <w:b/>
          <w:bCs/>
          <w:color w:val="000000"/>
          <w:lang w:bidi="pl-PL"/>
        </w:rPr>
      </w:pPr>
      <w:r w:rsidRPr="00135A1F">
        <w:rPr>
          <w:b/>
          <w:bCs/>
          <w:color w:val="000000"/>
          <w:lang w:bidi="pl-PL"/>
        </w:rPr>
        <w:t>OBOWIĄZKI STRON</w:t>
      </w:r>
      <w:bookmarkEnd w:id="43"/>
    </w:p>
    <w:p w:rsidR="006B454B" w:rsidRPr="00135A1F" w:rsidRDefault="006B454B" w:rsidP="006B454B">
      <w:pPr>
        <w:widowControl w:val="0"/>
        <w:numPr>
          <w:ilvl w:val="0"/>
          <w:numId w:val="39"/>
        </w:numPr>
        <w:tabs>
          <w:tab w:val="left" w:pos="334"/>
        </w:tabs>
        <w:suppressAutoHyphens/>
        <w:spacing w:after="0" w:line="240" w:lineRule="auto"/>
        <w:ind w:left="403" w:hanging="403"/>
        <w:jc w:val="both"/>
        <w:rPr>
          <w:color w:val="000000"/>
          <w:lang w:bidi="pl-PL"/>
        </w:rPr>
      </w:pPr>
      <w:r w:rsidRPr="00135A1F">
        <w:rPr>
          <w:color w:val="000000"/>
          <w:lang w:bidi="pl-PL"/>
        </w:rPr>
        <w:t>Wykonawca zobowiązuje się do:</w:t>
      </w:r>
    </w:p>
    <w:p w:rsidR="006B454B" w:rsidRPr="00135A1F" w:rsidRDefault="006B454B" w:rsidP="006B454B">
      <w:pPr>
        <w:widowControl w:val="0"/>
        <w:numPr>
          <w:ilvl w:val="0"/>
          <w:numId w:val="40"/>
        </w:numPr>
        <w:tabs>
          <w:tab w:val="left" w:pos="365"/>
        </w:tabs>
        <w:suppressAutoHyphens/>
        <w:spacing w:after="0" w:line="240" w:lineRule="auto"/>
        <w:ind w:left="403" w:hanging="403"/>
        <w:jc w:val="both"/>
        <w:rPr>
          <w:color w:val="000000"/>
          <w:lang w:bidi="pl-PL"/>
        </w:rPr>
      </w:pPr>
      <w:r w:rsidRPr="00135A1F">
        <w:rPr>
          <w:color w:val="000000"/>
          <w:lang w:bidi="pl-PL"/>
        </w:rPr>
        <w:t>prowadzenia zajęć o których mowa w § 1 dla grupy uczestników projektu    zgodnie z ustalonym wcześniej harmonogramem ustalającym konkretne dni i godziny zajęć w okresie obowiązywania umowy,</w:t>
      </w:r>
    </w:p>
    <w:p w:rsidR="006B454B" w:rsidRPr="00135A1F" w:rsidRDefault="006B454B" w:rsidP="006B454B">
      <w:pPr>
        <w:widowControl w:val="0"/>
        <w:numPr>
          <w:ilvl w:val="0"/>
          <w:numId w:val="40"/>
        </w:numPr>
        <w:tabs>
          <w:tab w:val="left" w:pos="374"/>
        </w:tabs>
        <w:suppressAutoHyphens/>
        <w:spacing w:after="0" w:line="240" w:lineRule="auto"/>
        <w:ind w:left="403" w:hanging="403"/>
        <w:jc w:val="both"/>
        <w:rPr>
          <w:color w:val="000000"/>
          <w:lang w:bidi="pl-PL"/>
        </w:rPr>
      </w:pPr>
      <w:r w:rsidRPr="00135A1F">
        <w:rPr>
          <w:color w:val="000000"/>
          <w:lang w:bidi="pl-PL"/>
        </w:rPr>
        <w:t>prowadzenia zajęć w formie online w razie możliwości,</w:t>
      </w:r>
    </w:p>
    <w:p w:rsidR="006B454B" w:rsidRPr="00135A1F" w:rsidRDefault="006B454B" w:rsidP="006B454B">
      <w:pPr>
        <w:widowControl w:val="0"/>
        <w:numPr>
          <w:ilvl w:val="0"/>
          <w:numId w:val="40"/>
        </w:numPr>
        <w:tabs>
          <w:tab w:val="left" w:pos="374"/>
        </w:tabs>
        <w:suppressAutoHyphens/>
        <w:spacing w:after="0" w:line="240" w:lineRule="auto"/>
        <w:ind w:left="403" w:hanging="403"/>
        <w:jc w:val="both"/>
        <w:rPr>
          <w:color w:val="000000"/>
          <w:lang w:bidi="pl-PL"/>
        </w:rPr>
      </w:pPr>
      <w:r w:rsidRPr="00135A1F">
        <w:rPr>
          <w:color w:val="000000"/>
          <w:lang w:bidi="pl-PL"/>
        </w:rPr>
        <w:t>do wykonania zlecenia przez wykwalifikowaną kadrę,</w:t>
      </w:r>
    </w:p>
    <w:p w:rsidR="006B454B" w:rsidRPr="00135A1F" w:rsidRDefault="006B454B" w:rsidP="006B454B">
      <w:pPr>
        <w:widowControl w:val="0"/>
        <w:numPr>
          <w:ilvl w:val="0"/>
          <w:numId w:val="39"/>
        </w:numPr>
        <w:tabs>
          <w:tab w:val="left" w:pos="345"/>
        </w:tabs>
        <w:suppressAutoHyphens/>
        <w:spacing w:after="0" w:line="240" w:lineRule="auto"/>
        <w:ind w:left="403" w:hanging="403"/>
        <w:jc w:val="both"/>
        <w:rPr>
          <w:color w:val="000000"/>
          <w:lang w:bidi="pl-PL"/>
        </w:rPr>
      </w:pPr>
      <w:r w:rsidRPr="00135A1F">
        <w:rPr>
          <w:color w:val="000000"/>
          <w:lang w:bidi="pl-PL"/>
        </w:rPr>
        <w:t>Zamawiający zobowiązuje się do zapłaty wynagrodzenia za wykonane usługi.</w:t>
      </w:r>
    </w:p>
    <w:p w:rsidR="006B454B" w:rsidRPr="00135A1F" w:rsidRDefault="006B454B" w:rsidP="006B454B">
      <w:pPr>
        <w:suppressAutoHyphens/>
        <w:ind w:left="3540" w:firstLine="708"/>
        <w:rPr>
          <w:b/>
          <w:lang w:eastAsia="zh-CN"/>
        </w:rPr>
      </w:pPr>
      <w:r w:rsidRPr="00135A1F">
        <w:rPr>
          <w:b/>
          <w:lang w:eastAsia="zh-CN"/>
        </w:rPr>
        <w:t>§ 3</w:t>
      </w:r>
    </w:p>
    <w:p w:rsidR="006B454B" w:rsidRPr="00135A1F" w:rsidRDefault="006B454B" w:rsidP="006B454B">
      <w:pPr>
        <w:suppressAutoHyphens/>
        <w:rPr>
          <w:b/>
          <w:lang w:eastAsia="zh-CN"/>
        </w:rPr>
      </w:pPr>
      <w:r w:rsidRPr="00135A1F">
        <w:rPr>
          <w:b/>
          <w:lang w:eastAsia="zh-CN"/>
        </w:rPr>
        <w:t>WYNAGRODZENIE</w:t>
      </w:r>
    </w:p>
    <w:p w:rsidR="006B454B" w:rsidRPr="00135A1F" w:rsidRDefault="006B454B" w:rsidP="006B454B">
      <w:pPr>
        <w:numPr>
          <w:ilvl w:val="0"/>
          <w:numId w:val="41"/>
        </w:numPr>
        <w:suppressAutoHyphens/>
        <w:spacing w:after="0" w:line="240" w:lineRule="auto"/>
        <w:ind w:left="357"/>
        <w:contextualSpacing/>
        <w:jc w:val="both"/>
        <w:rPr>
          <w:lang w:eastAsia="zh-CN"/>
        </w:rPr>
      </w:pPr>
      <w:r w:rsidRPr="00135A1F">
        <w:rPr>
          <w:lang w:eastAsia="zh-CN"/>
        </w:rPr>
        <w:t xml:space="preserve">Wynagrodzenie strony umowy ustalają za jedną roboczą godzinę na kwotę </w:t>
      </w:r>
      <w:r>
        <w:rPr>
          <w:lang w:eastAsia="zh-CN"/>
        </w:rPr>
        <w:t>………..</w:t>
      </w:r>
      <w:r w:rsidRPr="00135A1F">
        <w:rPr>
          <w:b/>
          <w:lang w:eastAsia="zh-CN"/>
        </w:rPr>
        <w:t xml:space="preserve">brutto </w:t>
      </w:r>
      <w:r w:rsidRPr="00135A1F">
        <w:rPr>
          <w:lang w:eastAsia="zh-CN"/>
        </w:rPr>
        <w:t>(słownie: złotych 00/100) przy czym jedna roboczogodzina obejmuje 60 minut zajęć. Łączna wartość umowy wynosi zł. brutto. Ostateczna wartość umowy będzie wynikać z rzeczywiście zleconych   i zrealizowanych kursów językowych.</w:t>
      </w:r>
      <w:r>
        <w:rPr>
          <w:lang w:eastAsia="zh-CN"/>
        </w:rPr>
        <w:t xml:space="preserve"> Cena obejmuje materiały szkoleniowe.</w:t>
      </w:r>
    </w:p>
    <w:p w:rsidR="006B454B" w:rsidRPr="006B454B" w:rsidRDefault="006B454B" w:rsidP="006B454B">
      <w:pPr>
        <w:numPr>
          <w:ilvl w:val="0"/>
          <w:numId w:val="41"/>
        </w:numPr>
        <w:suppressAutoHyphens/>
        <w:spacing w:after="0" w:line="240" w:lineRule="auto"/>
        <w:ind w:left="357"/>
        <w:contextualSpacing/>
        <w:jc w:val="both"/>
        <w:rPr>
          <w:szCs w:val="20"/>
        </w:rPr>
      </w:pPr>
      <w:r w:rsidRPr="006B454B">
        <w:rPr>
          <w:szCs w:val="20"/>
        </w:rPr>
        <w:t>Strony zgodnie ustalają, iż podstawą wypłaty wy</w:t>
      </w:r>
      <w:r>
        <w:rPr>
          <w:szCs w:val="20"/>
        </w:rPr>
        <w:t xml:space="preserve">nagrodzenia będzie wystawiona </w:t>
      </w:r>
      <w:r w:rsidRPr="006B454B">
        <w:rPr>
          <w:szCs w:val="20"/>
        </w:rPr>
        <w:t>faktura na koniec miesiąca, w którym miało miejsce szkolenie kursowe.</w:t>
      </w:r>
    </w:p>
    <w:p w:rsidR="006B454B" w:rsidRPr="006B454B" w:rsidRDefault="006B454B" w:rsidP="006B454B">
      <w:pPr>
        <w:numPr>
          <w:ilvl w:val="0"/>
          <w:numId w:val="41"/>
        </w:numPr>
        <w:suppressAutoHyphens/>
        <w:spacing w:after="0" w:line="240" w:lineRule="auto"/>
        <w:ind w:left="357"/>
        <w:contextualSpacing/>
        <w:jc w:val="both"/>
        <w:rPr>
          <w:szCs w:val="20"/>
        </w:rPr>
      </w:pPr>
      <w:r w:rsidRPr="006B454B">
        <w:rPr>
          <w:szCs w:val="20"/>
        </w:rPr>
        <w:t>Wynagrodzenie Wykonawcy będzie uiszczane przez Zamawiającego z dołu, przelewem na rachunek bankowy Wykonawcy w terminie do 14 dni kalendarzowych licząc od dnia wystawienia i dostarczenia faktury VAT do siedziby Wykonawcy.</w:t>
      </w:r>
    </w:p>
    <w:p w:rsidR="006B454B" w:rsidRPr="006B454B" w:rsidRDefault="006B454B" w:rsidP="006B454B">
      <w:pPr>
        <w:numPr>
          <w:ilvl w:val="0"/>
          <w:numId w:val="41"/>
        </w:numPr>
        <w:suppressAutoHyphens/>
        <w:spacing w:after="0" w:line="240" w:lineRule="auto"/>
        <w:ind w:left="357"/>
        <w:contextualSpacing/>
        <w:jc w:val="both"/>
        <w:rPr>
          <w:szCs w:val="20"/>
        </w:rPr>
      </w:pPr>
      <w:r w:rsidRPr="006B454B">
        <w:rPr>
          <w:szCs w:val="20"/>
        </w:rPr>
        <w:t>Cena jednostkowa brutto określona w Załączniku Nr 2 jest ceną ostateczną oferty zawierającą zapłatę za przedmiot umowy.</w:t>
      </w:r>
    </w:p>
    <w:p w:rsidR="006B454B" w:rsidRPr="00135A1F" w:rsidRDefault="006B454B" w:rsidP="006B454B">
      <w:pPr>
        <w:numPr>
          <w:ilvl w:val="0"/>
          <w:numId w:val="41"/>
        </w:numPr>
        <w:suppressAutoHyphens/>
        <w:spacing w:after="0" w:line="240" w:lineRule="auto"/>
        <w:ind w:left="357"/>
        <w:contextualSpacing/>
        <w:jc w:val="both"/>
        <w:rPr>
          <w:szCs w:val="20"/>
        </w:rPr>
      </w:pPr>
      <w:r w:rsidRPr="00135A1F">
        <w:rPr>
          <w:szCs w:val="20"/>
        </w:rPr>
        <w:t xml:space="preserve">Wykonawca gwarantuje niezmienność cen jednostkowych  brutto przedmiotu </w:t>
      </w:r>
    </w:p>
    <w:p w:rsidR="006B454B" w:rsidRPr="00135A1F" w:rsidRDefault="006B454B" w:rsidP="006B454B">
      <w:pPr>
        <w:ind w:left="357"/>
        <w:contextualSpacing/>
        <w:jc w:val="both"/>
        <w:rPr>
          <w:szCs w:val="20"/>
        </w:rPr>
      </w:pPr>
      <w:r w:rsidRPr="00135A1F">
        <w:rPr>
          <w:szCs w:val="20"/>
        </w:rPr>
        <w:t>umowy w okresie obowiązywania umowy, określonych w załącznik nr 1 i nr 2.</w:t>
      </w:r>
    </w:p>
    <w:p w:rsidR="006B454B" w:rsidRPr="00135A1F" w:rsidRDefault="006B454B" w:rsidP="006B454B">
      <w:pPr>
        <w:numPr>
          <w:ilvl w:val="0"/>
          <w:numId w:val="41"/>
        </w:numPr>
        <w:suppressAutoHyphens/>
        <w:spacing w:after="0" w:line="240" w:lineRule="auto"/>
        <w:ind w:left="357"/>
        <w:contextualSpacing/>
        <w:jc w:val="both"/>
        <w:rPr>
          <w:szCs w:val="20"/>
        </w:rPr>
      </w:pPr>
      <w:r w:rsidRPr="00135A1F">
        <w:rPr>
          <w:szCs w:val="20"/>
        </w:rPr>
        <w:lastRenderedPageBreak/>
        <w:t xml:space="preserve">Wykonawca wskazał Zamawiającemu rachunek bankowy,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 Nr rachunku Wykonawcy to: ........................................................ </w:t>
      </w:r>
    </w:p>
    <w:p w:rsidR="006B454B" w:rsidRPr="00135A1F" w:rsidRDefault="006B454B" w:rsidP="006B454B">
      <w:pPr>
        <w:numPr>
          <w:ilvl w:val="0"/>
          <w:numId w:val="41"/>
        </w:numPr>
        <w:suppressAutoHyphens/>
        <w:spacing w:after="0" w:line="240" w:lineRule="auto"/>
        <w:ind w:left="357"/>
        <w:contextualSpacing/>
        <w:jc w:val="both"/>
        <w:rPr>
          <w:szCs w:val="20"/>
        </w:rPr>
      </w:pPr>
      <w:r w:rsidRPr="00135A1F">
        <w:rPr>
          <w:szCs w:val="20"/>
        </w:rPr>
        <w:t xml:space="preserve">W przypadku zmiany rachunku bankowego lub wykreślenia wskazanego w ust. 6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Zleceniobiorcę innego rachunku, który znajduje się  w wykazie, o którym mowa w ust.6. </w:t>
      </w:r>
    </w:p>
    <w:p w:rsidR="006B454B" w:rsidRPr="00135A1F" w:rsidRDefault="006B454B" w:rsidP="006B454B">
      <w:pPr>
        <w:numPr>
          <w:ilvl w:val="0"/>
          <w:numId w:val="41"/>
        </w:numPr>
        <w:suppressAutoHyphens/>
        <w:spacing w:after="0" w:line="240" w:lineRule="auto"/>
        <w:ind w:left="357"/>
        <w:contextualSpacing/>
        <w:jc w:val="both"/>
        <w:rPr>
          <w:szCs w:val="20"/>
        </w:rPr>
      </w:pPr>
      <w:r w:rsidRPr="00135A1F">
        <w:rPr>
          <w:szCs w:val="20"/>
        </w:rPr>
        <w:t xml:space="preserve">W przypadku zawieszenia terminu płatności faktury zgodnie z ust. 7, który został określony zgodnie z umową, Wykonawcy nie będzie przysługiwało prawo do naliczania dodatkowych opłat, kar, rekompensat, ani nie będzie naliczał odsetek za powstałą zwłokę w zapłacie faktury. </w:t>
      </w:r>
    </w:p>
    <w:p w:rsidR="006B454B" w:rsidRPr="00135A1F" w:rsidRDefault="006B454B" w:rsidP="006B454B">
      <w:pPr>
        <w:numPr>
          <w:ilvl w:val="0"/>
          <w:numId w:val="41"/>
        </w:numPr>
        <w:suppressAutoHyphens/>
        <w:spacing w:after="0" w:line="240" w:lineRule="auto"/>
        <w:ind w:left="357"/>
        <w:contextualSpacing/>
        <w:jc w:val="both"/>
        <w:rPr>
          <w:szCs w:val="20"/>
        </w:rPr>
      </w:pPr>
      <w:r w:rsidRPr="00135A1F">
        <w:rPr>
          <w:szCs w:val="20"/>
        </w:rPr>
        <w:t>W przypadku, jeżeli Zamawiający dokona wpłaty na rachunek bankowy Wykonawcy wskazany w umowie, a rachunek ten na dzień zlecenia przelewu nie będzie ujęty w wykazie, o którym mowa w ust. 6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w:t>
      </w:r>
    </w:p>
    <w:p w:rsidR="006B454B" w:rsidRPr="00135A1F" w:rsidRDefault="006B454B" w:rsidP="006B454B">
      <w:pPr>
        <w:suppressAutoHyphens/>
        <w:jc w:val="both"/>
        <w:rPr>
          <w:lang w:eastAsia="zh-CN"/>
        </w:rPr>
      </w:pPr>
    </w:p>
    <w:p w:rsidR="006B454B" w:rsidRPr="00135A1F" w:rsidRDefault="006B454B" w:rsidP="006B454B">
      <w:pPr>
        <w:suppressAutoHyphens/>
        <w:ind w:left="3540" w:firstLine="708"/>
        <w:jc w:val="both"/>
        <w:rPr>
          <w:b/>
          <w:lang w:eastAsia="zh-CN"/>
        </w:rPr>
      </w:pPr>
      <w:r w:rsidRPr="00135A1F">
        <w:rPr>
          <w:b/>
          <w:lang w:eastAsia="zh-CN"/>
        </w:rPr>
        <w:t>§ 4</w:t>
      </w:r>
    </w:p>
    <w:p w:rsidR="006B454B" w:rsidRPr="00135A1F" w:rsidRDefault="006B454B" w:rsidP="006B454B">
      <w:pPr>
        <w:suppressAutoHyphens/>
        <w:jc w:val="both"/>
        <w:rPr>
          <w:b/>
          <w:lang w:eastAsia="zh-CN"/>
        </w:rPr>
      </w:pPr>
      <w:r w:rsidRPr="00135A1F">
        <w:rPr>
          <w:b/>
          <w:lang w:eastAsia="zh-CN"/>
        </w:rPr>
        <w:t>TERMIN REALIZACJI UMOWY</w:t>
      </w:r>
    </w:p>
    <w:p w:rsidR="006B454B" w:rsidRPr="00135A1F" w:rsidRDefault="006B454B" w:rsidP="006B454B">
      <w:pPr>
        <w:suppressAutoHyphens/>
        <w:jc w:val="both"/>
        <w:rPr>
          <w:b/>
          <w:lang w:eastAsia="zh-CN"/>
        </w:rPr>
      </w:pPr>
      <w:r w:rsidRPr="00135A1F">
        <w:rPr>
          <w:lang w:eastAsia="zh-CN"/>
        </w:rPr>
        <w:t xml:space="preserve">Umowa zostaje zawarta na okres </w:t>
      </w:r>
      <w:r>
        <w:rPr>
          <w:b/>
          <w:lang w:eastAsia="zh-CN"/>
        </w:rPr>
        <w:t xml:space="preserve">od  dnia 01.02.2023 r. </w:t>
      </w:r>
      <w:r w:rsidRPr="00135A1F">
        <w:rPr>
          <w:b/>
          <w:lang w:eastAsia="zh-CN"/>
        </w:rPr>
        <w:t xml:space="preserve">do dnia </w:t>
      </w:r>
      <w:r w:rsidRPr="00694C25">
        <w:rPr>
          <w:b/>
          <w:lang w:eastAsia="zh-CN"/>
        </w:rPr>
        <w:t>do 30 czerwca 2023</w:t>
      </w:r>
      <w:r>
        <w:rPr>
          <w:b/>
          <w:lang w:eastAsia="zh-CN"/>
        </w:rPr>
        <w:t xml:space="preserve"> r. </w:t>
      </w:r>
      <w:r w:rsidRPr="001005A2">
        <w:rPr>
          <w:lang w:eastAsia="zh-CN"/>
        </w:rPr>
        <w:t>Szczegółowy harmonogram zajęć zostanie ustalony z kierowni</w:t>
      </w:r>
      <w:r>
        <w:rPr>
          <w:lang w:eastAsia="zh-CN"/>
        </w:rPr>
        <w:t>kiem Zespołu Asystentów Rodziny.</w:t>
      </w:r>
    </w:p>
    <w:p w:rsidR="006B454B" w:rsidRDefault="006B454B" w:rsidP="006B454B">
      <w:pPr>
        <w:suppressAutoHyphens/>
        <w:jc w:val="both"/>
        <w:rPr>
          <w:lang w:eastAsia="zh-CN"/>
        </w:rPr>
      </w:pPr>
    </w:p>
    <w:p w:rsidR="006B454B" w:rsidRDefault="006B454B" w:rsidP="006B454B">
      <w:pPr>
        <w:suppressAutoHyphens/>
        <w:jc w:val="both"/>
        <w:rPr>
          <w:lang w:eastAsia="zh-CN"/>
        </w:rPr>
      </w:pPr>
    </w:p>
    <w:p w:rsidR="006B454B" w:rsidRDefault="006B454B" w:rsidP="006B454B">
      <w:pPr>
        <w:suppressAutoHyphens/>
        <w:jc w:val="both"/>
        <w:rPr>
          <w:lang w:eastAsia="zh-CN"/>
        </w:rPr>
      </w:pPr>
    </w:p>
    <w:p w:rsidR="006B454B" w:rsidRDefault="006B454B" w:rsidP="006B454B">
      <w:pPr>
        <w:suppressAutoHyphens/>
        <w:jc w:val="both"/>
        <w:rPr>
          <w:lang w:eastAsia="zh-CN"/>
        </w:rPr>
      </w:pPr>
    </w:p>
    <w:p w:rsidR="006B454B" w:rsidRDefault="006B454B" w:rsidP="006B454B">
      <w:pPr>
        <w:suppressAutoHyphens/>
        <w:jc w:val="both"/>
        <w:rPr>
          <w:lang w:eastAsia="zh-CN"/>
        </w:rPr>
      </w:pPr>
    </w:p>
    <w:p w:rsidR="006B454B" w:rsidRPr="00135A1F" w:rsidRDefault="006B454B" w:rsidP="006B454B">
      <w:pPr>
        <w:suppressAutoHyphens/>
        <w:jc w:val="both"/>
        <w:rPr>
          <w:lang w:eastAsia="zh-CN"/>
        </w:rPr>
      </w:pPr>
    </w:p>
    <w:p w:rsidR="006B454B" w:rsidRPr="00135A1F" w:rsidRDefault="006B454B" w:rsidP="006B454B">
      <w:pPr>
        <w:suppressAutoHyphens/>
        <w:ind w:left="3540" w:firstLine="708"/>
        <w:jc w:val="both"/>
        <w:rPr>
          <w:b/>
          <w:lang w:eastAsia="zh-CN"/>
        </w:rPr>
      </w:pPr>
      <w:r w:rsidRPr="00135A1F">
        <w:rPr>
          <w:b/>
          <w:lang w:eastAsia="zh-CN"/>
        </w:rPr>
        <w:lastRenderedPageBreak/>
        <w:t>§ 5</w:t>
      </w:r>
    </w:p>
    <w:p w:rsidR="006B454B" w:rsidRPr="00135A1F" w:rsidRDefault="006B454B" w:rsidP="006B454B">
      <w:pPr>
        <w:suppressAutoHyphens/>
        <w:ind w:left="3540" w:firstLine="708"/>
        <w:jc w:val="both"/>
        <w:rPr>
          <w:b/>
          <w:lang w:eastAsia="zh-CN"/>
        </w:rPr>
      </w:pPr>
    </w:p>
    <w:p w:rsidR="006B454B" w:rsidRPr="00135A1F" w:rsidRDefault="006B454B" w:rsidP="006B454B">
      <w:pPr>
        <w:suppressAutoHyphens/>
        <w:jc w:val="both"/>
        <w:rPr>
          <w:b/>
          <w:lang w:eastAsia="zh-CN"/>
        </w:rPr>
      </w:pPr>
      <w:r w:rsidRPr="00135A1F">
        <w:rPr>
          <w:b/>
          <w:lang w:eastAsia="zh-CN"/>
        </w:rPr>
        <w:t>PODSTAWY ROZWIĄZANIA UMOWY</w:t>
      </w:r>
    </w:p>
    <w:p w:rsidR="006B454B" w:rsidRPr="00135A1F" w:rsidRDefault="006B454B" w:rsidP="006B454B">
      <w:pPr>
        <w:suppressAutoHyphens/>
        <w:jc w:val="both"/>
        <w:rPr>
          <w:lang w:eastAsia="zh-CN"/>
        </w:rPr>
      </w:pPr>
      <w:r w:rsidRPr="00135A1F">
        <w:rPr>
          <w:lang w:eastAsia="zh-CN"/>
        </w:rPr>
        <w:t>1.Zamawiający zastrzega sobie prawo do natyc</w:t>
      </w:r>
      <w:r>
        <w:rPr>
          <w:lang w:eastAsia="zh-CN"/>
        </w:rPr>
        <w:t xml:space="preserve">hmiastowego rozwiązania umowy </w:t>
      </w:r>
      <w:r w:rsidRPr="00135A1F">
        <w:rPr>
          <w:lang w:eastAsia="zh-CN"/>
        </w:rPr>
        <w:t>w przypadku stwierdzenia jakichkolwiek nieprawidłowości w re</w:t>
      </w:r>
      <w:r>
        <w:rPr>
          <w:lang w:eastAsia="zh-CN"/>
        </w:rPr>
        <w:t xml:space="preserve">alizacji przedmiotu umowy </w:t>
      </w:r>
      <w:r w:rsidRPr="00135A1F">
        <w:rPr>
          <w:lang w:eastAsia="zh-CN"/>
        </w:rPr>
        <w:t>i nie satysfakcjonujących wyjaśnień zleceniobiorcy.</w:t>
      </w:r>
    </w:p>
    <w:p w:rsidR="006B454B" w:rsidRDefault="006B454B" w:rsidP="006B454B">
      <w:pPr>
        <w:suppressAutoHyphens/>
        <w:jc w:val="both"/>
        <w:rPr>
          <w:lang w:eastAsia="zh-CN"/>
        </w:rPr>
      </w:pPr>
      <w:r w:rsidRPr="00135A1F">
        <w:rPr>
          <w:lang w:eastAsia="zh-CN"/>
        </w:rPr>
        <w:t>2.Strony mogą wypowiedzieć umowę z zachowaniem dwutygodniowego okresu wypowiedzenia.</w:t>
      </w:r>
    </w:p>
    <w:p w:rsidR="006B454B" w:rsidRPr="00E837B9" w:rsidRDefault="006B454B" w:rsidP="006B454B">
      <w:pPr>
        <w:suppressAutoHyphens/>
        <w:jc w:val="both"/>
        <w:rPr>
          <w:lang w:eastAsia="zh-CN"/>
        </w:rPr>
      </w:pPr>
      <w:r>
        <w:rPr>
          <w:lang w:eastAsia="zh-CN"/>
        </w:rPr>
        <w:t xml:space="preserve">3. </w:t>
      </w:r>
      <w:r w:rsidRPr="00E837B9">
        <w:rPr>
          <w:lang w:eastAsia="zh-CN"/>
        </w:rPr>
        <w:t>Za nienależyte wykonanie umowy uznaje się w szczególności:</w:t>
      </w:r>
    </w:p>
    <w:p w:rsidR="006B454B" w:rsidRPr="00E837B9" w:rsidRDefault="006B454B" w:rsidP="006B454B">
      <w:pPr>
        <w:suppressAutoHyphens/>
        <w:jc w:val="both"/>
        <w:rPr>
          <w:lang w:eastAsia="zh-CN"/>
        </w:rPr>
      </w:pPr>
      <w:r w:rsidRPr="00E837B9">
        <w:rPr>
          <w:lang w:eastAsia="zh-CN"/>
        </w:rPr>
        <w:t>a) nieprzeprowadzenie wszystkich godzin lekcyjnych z winy Wykonawcy (m.in. niestawienie się lektora na zajęcia w umówionym terminie);</w:t>
      </w:r>
    </w:p>
    <w:p w:rsidR="006B454B" w:rsidRPr="00E837B9" w:rsidRDefault="006B454B" w:rsidP="006B454B">
      <w:pPr>
        <w:suppressAutoHyphens/>
        <w:jc w:val="both"/>
        <w:rPr>
          <w:lang w:eastAsia="zh-CN"/>
        </w:rPr>
      </w:pPr>
      <w:r w:rsidRPr="00E837B9">
        <w:rPr>
          <w:lang w:eastAsia="zh-CN"/>
        </w:rPr>
        <w:t>b) prowadzenie zajęć w sposób nienależyty lub niestaranny;</w:t>
      </w:r>
    </w:p>
    <w:p w:rsidR="006B454B" w:rsidRPr="00135A1F" w:rsidRDefault="006B454B" w:rsidP="006B454B">
      <w:pPr>
        <w:suppressAutoHyphens/>
        <w:jc w:val="both"/>
        <w:rPr>
          <w:lang w:eastAsia="zh-CN"/>
        </w:rPr>
      </w:pPr>
      <w:r w:rsidRPr="00E837B9">
        <w:rPr>
          <w:lang w:eastAsia="zh-CN"/>
        </w:rPr>
        <w:t>c) niewyznaczenie przez Wykonawcę innego lektora, w sytuacji określ</w:t>
      </w:r>
      <w:r>
        <w:rPr>
          <w:lang w:eastAsia="zh-CN"/>
        </w:rPr>
        <w:t>onej Zamawiającego, w 1 § ust. 11</w:t>
      </w:r>
      <w:r w:rsidRPr="00E837B9">
        <w:rPr>
          <w:lang w:eastAsia="zh-CN"/>
        </w:rPr>
        <w:t>.</w:t>
      </w:r>
    </w:p>
    <w:p w:rsidR="006B454B" w:rsidRPr="00135A1F" w:rsidRDefault="006B454B" w:rsidP="006B454B">
      <w:pPr>
        <w:suppressAutoHyphens/>
        <w:ind w:left="3540" w:firstLine="708"/>
        <w:jc w:val="both"/>
        <w:rPr>
          <w:b/>
          <w:lang w:eastAsia="zh-CN"/>
        </w:rPr>
      </w:pPr>
      <w:r w:rsidRPr="00135A1F">
        <w:rPr>
          <w:b/>
          <w:lang w:eastAsia="zh-CN"/>
        </w:rPr>
        <w:t>§ 6</w:t>
      </w:r>
    </w:p>
    <w:p w:rsidR="006B454B" w:rsidRPr="00135A1F" w:rsidRDefault="006B454B" w:rsidP="006B454B">
      <w:pPr>
        <w:suppressAutoHyphens/>
        <w:ind w:left="4248" w:firstLine="708"/>
        <w:jc w:val="both"/>
        <w:rPr>
          <w:b/>
          <w:lang w:eastAsia="zh-CN"/>
        </w:rPr>
      </w:pPr>
    </w:p>
    <w:p w:rsidR="006B454B" w:rsidRPr="00135A1F" w:rsidRDefault="006B454B" w:rsidP="006B454B">
      <w:pPr>
        <w:suppressAutoHyphens/>
        <w:jc w:val="both"/>
        <w:rPr>
          <w:b/>
          <w:lang w:eastAsia="zh-CN"/>
        </w:rPr>
      </w:pPr>
      <w:r w:rsidRPr="00135A1F">
        <w:rPr>
          <w:b/>
          <w:lang w:eastAsia="zh-CN"/>
        </w:rPr>
        <w:t>NADZWYCZAJNA ZMIANA OKOLICZNOŚCI</w:t>
      </w:r>
    </w:p>
    <w:p w:rsidR="006B454B" w:rsidRPr="00135A1F" w:rsidRDefault="006B454B" w:rsidP="006B454B">
      <w:pPr>
        <w:suppressAutoHyphens/>
        <w:jc w:val="both"/>
        <w:rPr>
          <w:lang w:eastAsia="zh-CN"/>
        </w:rPr>
      </w:pPr>
      <w:r w:rsidRPr="00135A1F">
        <w:rPr>
          <w:lang w:eastAsia="zh-CN"/>
        </w:rPr>
        <w:t>W razie zaistnienia sytuacji nadzwyczajnej pozostającej poza kontrolą i wiedzą stron, na którą strony nie mają wpływu, powodującej, że wykonanie umowy jest niemożliwe, czego nie można było przewidzieć w dniu jej zawarcia m.in. epidemie lub inne zdarzenie nadzwyczajne, realizacja przedmiotu umowy może zostać wstrzymana przez zamawiającego do czasu występowania przeszkody o czym zleceniobiorca zostanie poinformowany na piśmie.</w:t>
      </w:r>
    </w:p>
    <w:p w:rsidR="006B454B" w:rsidRPr="00135A1F" w:rsidRDefault="006B454B" w:rsidP="006B454B">
      <w:pPr>
        <w:suppressAutoHyphens/>
        <w:jc w:val="both"/>
        <w:rPr>
          <w:lang w:eastAsia="zh-CN"/>
        </w:rPr>
      </w:pPr>
    </w:p>
    <w:p w:rsidR="006B454B" w:rsidRPr="00135A1F" w:rsidRDefault="006B454B" w:rsidP="006B454B">
      <w:pPr>
        <w:suppressAutoHyphens/>
        <w:ind w:left="3540" w:firstLine="708"/>
        <w:jc w:val="both"/>
        <w:rPr>
          <w:b/>
          <w:lang w:eastAsia="zh-CN"/>
        </w:rPr>
      </w:pPr>
      <w:r>
        <w:rPr>
          <w:b/>
          <w:lang w:eastAsia="zh-CN"/>
        </w:rPr>
        <w:t>§ 7</w:t>
      </w:r>
    </w:p>
    <w:p w:rsidR="006B454B" w:rsidRDefault="006B454B" w:rsidP="006B454B">
      <w:pPr>
        <w:suppressAutoHyphens/>
        <w:jc w:val="both"/>
        <w:rPr>
          <w:b/>
          <w:lang w:eastAsia="zh-CN"/>
        </w:rPr>
      </w:pPr>
    </w:p>
    <w:p w:rsidR="006B454B" w:rsidRDefault="006B454B" w:rsidP="006B454B">
      <w:pPr>
        <w:suppressAutoHyphens/>
        <w:jc w:val="both"/>
        <w:rPr>
          <w:b/>
          <w:lang w:eastAsia="zh-CN"/>
        </w:rPr>
      </w:pPr>
      <w:r>
        <w:rPr>
          <w:b/>
          <w:lang w:eastAsia="zh-CN"/>
        </w:rPr>
        <w:t>KARY UMOWNE</w:t>
      </w:r>
    </w:p>
    <w:p w:rsidR="006B454B" w:rsidRDefault="006B454B" w:rsidP="006B454B">
      <w:pPr>
        <w:pStyle w:val="Akapitzlist"/>
        <w:numPr>
          <w:ilvl w:val="0"/>
          <w:numId w:val="43"/>
        </w:numPr>
        <w:spacing w:after="0" w:line="240" w:lineRule="auto"/>
        <w:jc w:val="both"/>
      </w:pPr>
      <w:r w:rsidRPr="00E837B9">
        <w:t>W przypadku nieprzystąpienia do umowy przez Wykonawcę, niewykonania, nienależytego wykonania lub odstąpienia od umowy przez Wykonawcę lub</w:t>
      </w:r>
      <w:r>
        <w:t xml:space="preserve"> </w:t>
      </w:r>
      <w:r w:rsidRPr="00E837B9">
        <w:t>Zamawiającego z uwagi na nieprawidłowe wykonanie obowiązków przez Wykonawcę, Zamawiający uprawniony jest do obciążenia Wykonawcy karą umowną w wysokości stanowiącej 10% kwoty wynagrodzenia brutto określonego w § 3 ust.1.</w:t>
      </w:r>
    </w:p>
    <w:p w:rsidR="006B454B" w:rsidRDefault="006B454B" w:rsidP="006B454B">
      <w:pPr>
        <w:pStyle w:val="Akapitzlist"/>
        <w:numPr>
          <w:ilvl w:val="0"/>
          <w:numId w:val="43"/>
        </w:numPr>
        <w:spacing w:after="0" w:line="240" w:lineRule="auto"/>
        <w:jc w:val="both"/>
      </w:pPr>
      <w:r w:rsidRPr="00E837B9">
        <w:lastRenderedPageBreak/>
        <w:t>Zamawiający może potrącić należność z tytułu kar umownych, po uprzednim wezwaniu Wykonawcy do ich zapłaty w wyznaczonym terminie.</w:t>
      </w:r>
    </w:p>
    <w:p w:rsidR="006B454B" w:rsidRDefault="006B454B" w:rsidP="006B454B">
      <w:pPr>
        <w:pStyle w:val="Akapitzlist"/>
        <w:numPr>
          <w:ilvl w:val="0"/>
          <w:numId w:val="43"/>
        </w:numPr>
        <w:spacing w:after="0" w:line="240" w:lineRule="auto"/>
        <w:jc w:val="both"/>
      </w:pPr>
      <w:r w:rsidRPr="00E837B9">
        <w:t>Zamawiającemu przysługuje prawo do dochodzenia odszkodowania uzupełniającego do wysokości rzeczywistej poniesionej szkody.</w:t>
      </w:r>
    </w:p>
    <w:p w:rsidR="006B454B" w:rsidRPr="00135A1F" w:rsidRDefault="006B454B" w:rsidP="006B454B">
      <w:pPr>
        <w:suppressAutoHyphens/>
        <w:ind w:left="3540" w:firstLine="708"/>
        <w:jc w:val="both"/>
        <w:rPr>
          <w:b/>
          <w:lang w:eastAsia="zh-CN"/>
        </w:rPr>
      </w:pPr>
      <w:r>
        <w:rPr>
          <w:b/>
          <w:lang w:eastAsia="zh-CN"/>
        </w:rPr>
        <w:t>§ 8</w:t>
      </w:r>
    </w:p>
    <w:p w:rsidR="006B454B" w:rsidRPr="00135A1F" w:rsidRDefault="006B454B" w:rsidP="006B454B">
      <w:pPr>
        <w:suppressAutoHyphens/>
        <w:jc w:val="both"/>
        <w:rPr>
          <w:b/>
          <w:lang w:eastAsia="zh-CN"/>
        </w:rPr>
      </w:pPr>
      <w:r w:rsidRPr="00135A1F">
        <w:rPr>
          <w:b/>
          <w:lang w:eastAsia="zh-CN"/>
        </w:rPr>
        <w:t>POSTANOWIENIA KOŃCOWE</w:t>
      </w:r>
    </w:p>
    <w:p w:rsidR="006B454B" w:rsidRPr="00135A1F" w:rsidRDefault="006B454B" w:rsidP="006B454B">
      <w:pPr>
        <w:suppressAutoHyphens/>
        <w:jc w:val="both"/>
        <w:rPr>
          <w:lang w:eastAsia="zh-CN"/>
        </w:rPr>
      </w:pPr>
      <w:r w:rsidRPr="00135A1F">
        <w:rPr>
          <w:lang w:eastAsia="zh-CN"/>
        </w:rPr>
        <w:t>1.Każda zmiana warunków umowy wymaga aneksu w formie pisemnej pod rygorem nieważności.</w:t>
      </w:r>
    </w:p>
    <w:p w:rsidR="006B454B" w:rsidRPr="00135A1F" w:rsidRDefault="006B454B" w:rsidP="006B454B">
      <w:pPr>
        <w:suppressAutoHyphens/>
        <w:jc w:val="both"/>
        <w:rPr>
          <w:lang w:eastAsia="zh-CN"/>
        </w:rPr>
      </w:pPr>
      <w:r w:rsidRPr="00135A1F">
        <w:rPr>
          <w:lang w:eastAsia="zh-CN"/>
        </w:rPr>
        <w:t>2.Osoba odpowiedzialna za merytoryczny nadzór nad realizacja umowy ze strony Zamawiającego Kierownik Zespołu Asystentów Rodziny…………………………………….</w:t>
      </w:r>
    </w:p>
    <w:p w:rsidR="006B454B" w:rsidRPr="00135A1F" w:rsidRDefault="006B454B" w:rsidP="006B454B">
      <w:pPr>
        <w:suppressAutoHyphens/>
        <w:jc w:val="both"/>
        <w:rPr>
          <w:lang w:eastAsia="zh-CN"/>
        </w:rPr>
      </w:pPr>
      <w:r w:rsidRPr="00135A1F">
        <w:rPr>
          <w:lang w:eastAsia="zh-CN"/>
        </w:rPr>
        <w:t>3.W sprawach nieuregulowanych niniejszą umową zastosowanie mają przepisy kodeksu cywilnego.</w:t>
      </w:r>
    </w:p>
    <w:p w:rsidR="006B454B" w:rsidRPr="00135A1F" w:rsidRDefault="006B454B" w:rsidP="006B454B">
      <w:pPr>
        <w:suppressAutoHyphens/>
        <w:jc w:val="both"/>
        <w:rPr>
          <w:lang w:eastAsia="zh-CN"/>
        </w:rPr>
      </w:pPr>
      <w:r w:rsidRPr="00135A1F">
        <w:rPr>
          <w:lang w:eastAsia="zh-CN"/>
        </w:rPr>
        <w:t>4.Wszelkie spory dotyczące realizacji niniejszej umowy rozstrzygać będzie sąd właściwy dla siedziby zleceniodawcy.</w:t>
      </w:r>
    </w:p>
    <w:p w:rsidR="006B454B" w:rsidRPr="00135A1F" w:rsidRDefault="006B454B" w:rsidP="006B454B">
      <w:pPr>
        <w:suppressAutoHyphens/>
        <w:jc w:val="both"/>
        <w:rPr>
          <w:lang w:eastAsia="zh-CN"/>
        </w:rPr>
      </w:pPr>
      <w:r w:rsidRPr="00135A1F">
        <w:rPr>
          <w:lang w:eastAsia="zh-CN"/>
        </w:rPr>
        <w:t xml:space="preserve">5.Integralną częścią umowy jest oferta zleceniobiorcy z dnia           </w:t>
      </w:r>
      <w:bookmarkStart w:id="44" w:name="_GoBack"/>
      <w:bookmarkEnd w:id="44"/>
      <w:r w:rsidRPr="00135A1F">
        <w:rPr>
          <w:lang w:eastAsia="zh-CN"/>
        </w:rPr>
        <w:t xml:space="preserve"> stanowiącą załącznik nr 2.</w:t>
      </w:r>
    </w:p>
    <w:p w:rsidR="006B454B" w:rsidRPr="00135A1F" w:rsidRDefault="006B454B" w:rsidP="006B454B">
      <w:pPr>
        <w:suppressAutoHyphens/>
        <w:jc w:val="both"/>
        <w:rPr>
          <w:lang w:eastAsia="zh-CN"/>
        </w:rPr>
      </w:pPr>
      <w:r w:rsidRPr="00135A1F">
        <w:rPr>
          <w:lang w:eastAsia="zh-CN"/>
        </w:rPr>
        <w:t>6.Wykonawca oświadcza, iż zapoznał się z klauzulami RODO Zamawiającemu.</w:t>
      </w:r>
    </w:p>
    <w:p w:rsidR="006B454B" w:rsidRDefault="006B454B" w:rsidP="006B454B">
      <w:pPr>
        <w:suppressAutoHyphens/>
        <w:jc w:val="both"/>
        <w:rPr>
          <w:lang w:eastAsia="zh-CN"/>
        </w:rPr>
      </w:pPr>
      <w:r w:rsidRPr="00135A1F">
        <w:rPr>
          <w:lang w:eastAsia="zh-CN"/>
        </w:rPr>
        <w:t>7.Umowę sporządzono w dwóch jednobrzmiących egzemplarzach po jednym dla każdej ze stron.</w:t>
      </w:r>
    </w:p>
    <w:p w:rsidR="006B454B" w:rsidRPr="00135A1F" w:rsidRDefault="006B454B" w:rsidP="006B454B">
      <w:pPr>
        <w:suppressAutoHyphens/>
        <w:jc w:val="both"/>
        <w:rPr>
          <w:lang w:eastAsia="zh-CN"/>
        </w:rPr>
      </w:pPr>
    </w:p>
    <w:p w:rsidR="006B454B" w:rsidRPr="00135A1F" w:rsidRDefault="006B454B" w:rsidP="006B454B">
      <w:pPr>
        <w:suppressAutoHyphens/>
        <w:jc w:val="both"/>
        <w:rPr>
          <w:lang w:eastAsia="zh-CN"/>
        </w:rPr>
      </w:pPr>
      <w:r w:rsidRPr="00135A1F">
        <w:rPr>
          <w:lang w:eastAsia="zh-CN"/>
        </w:rPr>
        <w:t xml:space="preserve">      za Wykonawcę</w:t>
      </w:r>
      <w:r w:rsidRPr="00135A1F">
        <w:rPr>
          <w:lang w:eastAsia="zh-CN"/>
        </w:rPr>
        <w:tab/>
      </w:r>
      <w:r w:rsidRPr="00135A1F">
        <w:rPr>
          <w:lang w:eastAsia="zh-CN"/>
        </w:rPr>
        <w:tab/>
      </w:r>
      <w:r w:rsidRPr="00135A1F">
        <w:rPr>
          <w:lang w:eastAsia="zh-CN"/>
        </w:rPr>
        <w:tab/>
      </w:r>
      <w:r w:rsidRPr="00135A1F">
        <w:rPr>
          <w:lang w:eastAsia="zh-CN"/>
        </w:rPr>
        <w:tab/>
        <w:t xml:space="preserve">      </w:t>
      </w:r>
      <w:r w:rsidRPr="00135A1F">
        <w:rPr>
          <w:lang w:eastAsia="zh-CN"/>
        </w:rPr>
        <w:tab/>
        <w:t xml:space="preserve">               za zamawiającego</w:t>
      </w:r>
    </w:p>
    <w:p w:rsidR="006B454B" w:rsidRPr="00135A1F" w:rsidRDefault="006B454B" w:rsidP="006B454B">
      <w:pPr>
        <w:suppressAutoHyphens/>
        <w:jc w:val="both"/>
        <w:rPr>
          <w:lang w:eastAsia="zh-CN"/>
        </w:rPr>
      </w:pPr>
    </w:p>
    <w:p w:rsidR="006B454B" w:rsidRPr="00135A1F" w:rsidRDefault="006B454B" w:rsidP="006B454B">
      <w:pPr>
        <w:suppressAutoHyphens/>
        <w:jc w:val="both"/>
        <w:rPr>
          <w:lang w:eastAsia="zh-CN"/>
        </w:rPr>
      </w:pPr>
      <w:r w:rsidRPr="00135A1F">
        <w:rPr>
          <w:lang w:eastAsia="zh-CN"/>
        </w:rPr>
        <w:t>.......................................</w:t>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t>.....................................</w:t>
      </w:r>
    </w:p>
    <w:p w:rsidR="006B454B" w:rsidRPr="00135A1F" w:rsidRDefault="006B454B" w:rsidP="006B454B">
      <w:pPr>
        <w:suppressAutoHyphens/>
        <w:jc w:val="both"/>
        <w:rPr>
          <w:lang w:eastAsia="zh-CN"/>
        </w:rPr>
      </w:pP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r w:rsidRPr="00135A1F">
        <w:rPr>
          <w:lang w:eastAsia="zh-CN"/>
        </w:rPr>
        <w:tab/>
      </w:r>
    </w:p>
    <w:p w:rsidR="006B454B" w:rsidRPr="00135A1F" w:rsidRDefault="006B454B" w:rsidP="006B454B">
      <w:pPr>
        <w:suppressAutoHyphens/>
        <w:jc w:val="both"/>
        <w:rPr>
          <w:lang w:eastAsia="zh-CN"/>
        </w:rPr>
      </w:pPr>
    </w:p>
    <w:p w:rsidR="006B454B" w:rsidRPr="00135A1F" w:rsidRDefault="006B454B" w:rsidP="006B454B">
      <w:pPr>
        <w:suppressAutoHyphens/>
        <w:ind w:left="5664" w:firstLine="708"/>
        <w:jc w:val="both"/>
        <w:rPr>
          <w:lang w:eastAsia="zh-CN"/>
        </w:rPr>
      </w:pPr>
      <w:r w:rsidRPr="00135A1F">
        <w:rPr>
          <w:lang w:eastAsia="zh-CN"/>
        </w:rPr>
        <w:t>KONTRASYGNATA</w:t>
      </w:r>
    </w:p>
    <w:p w:rsidR="006B454B" w:rsidRPr="00135A1F" w:rsidRDefault="006B454B" w:rsidP="006B454B"/>
    <w:p w:rsidR="006B454B" w:rsidRDefault="006B454B" w:rsidP="00F01A72">
      <w:pPr>
        <w:jc w:val="center"/>
        <w:rPr>
          <w:rFonts w:cstheme="minorHAnsi"/>
        </w:rPr>
      </w:pPr>
    </w:p>
    <w:sectPr w:rsidR="006B454B">
      <w:headerReference w:type="default" r:id="rId9"/>
      <w:footerReference w:type="default" r:id="rId10"/>
      <w:pgSz w:w="11906" w:h="16838"/>
      <w:pgMar w:top="997" w:right="1417" w:bottom="1417" w:left="1417"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8C" w:rsidRDefault="00BB708C">
      <w:pPr>
        <w:spacing w:after="0" w:line="240" w:lineRule="auto"/>
      </w:pPr>
      <w:r>
        <w:separator/>
      </w:r>
    </w:p>
  </w:endnote>
  <w:endnote w:type="continuationSeparator" w:id="0">
    <w:p w:rsidR="00BB708C" w:rsidRDefault="00BB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F5" w:rsidRPr="007676F5" w:rsidRDefault="007676F5" w:rsidP="007676F5">
    <w:pPr>
      <w:pBdr>
        <w:top w:val="thinThickSmallGap" w:sz="24" w:space="21" w:color="622423"/>
      </w:pBdr>
      <w:tabs>
        <w:tab w:val="right" w:pos="10235"/>
      </w:tabs>
      <w:overflowPunct w:val="0"/>
      <w:spacing w:after="0" w:line="240" w:lineRule="auto"/>
      <w:jc w:val="center"/>
      <w:rPr>
        <w:rFonts w:asciiTheme="majorHAnsi" w:eastAsia="Times New Roman" w:hAnsiTheme="majorHAnsi" w:cs="Times New Roman"/>
        <w:color w:val="00000A"/>
        <w:sz w:val="18"/>
        <w:szCs w:val="18"/>
        <w:lang w:eastAsia="pl-PL"/>
      </w:rPr>
    </w:pPr>
    <w:r w:rsidRPr="007676F5">
      <w:rPr>
        <w:rFonts w:asciiTheme="majorHAnsi" w:eastAsia="Calibri" w:hAnsiTheme="majorHAnsi" w:cs="Calibri"/>
        <w:b/>
        <w:bCs/>
        <w:color w:val="00000A"/>
        <w:sz w:val="18"/>
        <w:szCs w:val="18"/>
        <w:lang w:eastAsia="pl-PL"/>
      </w:rPr>
      <w:t xml:space="preserve">Usługi społeczne na rzecz ograniczenia skutków kryzysu wywołanego konfliktem zbrojnym na terytorium Ukrainy – Gmina Zabrze cz. 2 </w:t>
    </w:r>
  </w:p>
  <w:p w:rsidR="007676F5" w:rsidRPr="007676F5" w:rsidRDefault="007676F5" w:rsidP="007676F5">
    <w:pPr>
      <w:pBdr>
        <w:top w:val="thinThickSmallGap" w:sz="24" w:space="21" w:color="622423"/>
      </w:pBdr>
      <w:tabs>
        <w:tab w:val="right" w:pos="10235"/>
      </w:tabs>
      <w:overflowPunct w:val="0"/>
      <w:spacing w:after="0" w:line="240" w:lineRule="auto"/>
      <w:jc w:val="center"/>
      <w:rPr>
        <w:rFonts w:ascii="Cambria" w:eastAsia="Times New Roman" w:hAnsi="Cambria" w:cs="Times New Roman"/>
        <w:color w:val="00000A"/>
        <w:sz w:val="18"/>
        <w:szCs w:val="18"/>
        <w:lang w:eastAsia="pl-PL"/>
      </w:rPr>
    </w:pPr>
    <w:r w:rsidRPr="007676F5">
      <w:rPr>
        <w:rFonts w:ascii="Cambria" w:eastAsia="Times New Roman" w:hAnsi="Cambria" w:cs="Times New Roman"/>
        <w:color w:val="00000A"/>
        <w:sz w:val="18"/>
        <w:szCs w:val="18"/>
        <w:lang w:eastAsia="pl-PL"/>
      </w:rPr>
      <w:t>Projekt współfinansowany ze środków Europejskiego Funduszu Społecznego w ramach</w:t>
    </w:r>
  </w:p>
  <w:p w:rsidR="007676F5" w:rsidRPr="007676F5" w:rsidRDefault="007676F5" w:rsidP="007676F5">
    <w:pPr>
      <w:pBdr>
        <w:top w:val="thinThickSmallGap" w:sz="24" w:space="21" w:color="622423"/>
      </w:pBdr>
      <w:tabs>
        <w:tab w:val="right" w:pos="10235"/>
      </w:tabs>
      <w:overflowPunct w:val="0"/>
      <w:spacing w:after="0" w:line="240" w:lineRule="auto"/>
      <w:jc w:val="center"/>
      <w:rPr>
        <w:rFonts w:ascii="Cambria" w:eastAsia="Times New Roman" w:hAnsi="Cambria" w:cs="Times New Roman"/>
        <w:color w:val="00000A"/>
        <w:sz w:val="18"/>
        <w:szCs w:val="18"/>
        <w:lang w:eastAsia="pl-PL"/>
      </w:rPr>
    </w:pPr>
    <w:r w:rsidRPr="007676F5">
      <w:rPr>
        <w:rFonts w:ascii="Cambria" w:eastAsia="Times New Roman" w:hAnsi="Cambria" w:cs="Times New Roman"/>
        <w:color w:val="00000A"/>
        <w:sz w:val="18"/>
        <w:szCs w:val="18"/>
        <w:lang w:eastAsia="pl-PL"/>
      </w:rPr>
      <w:t>Regionalnego Programu Operacyjnego Województwa Śląskiego na lata 2014 – 2020</w:t>
    </w:r>
  </w:p>
  <w:p w:rsidR="00BB708C" w:rsidRPr="007676F5" w:rsidRDefault="00BB708C" w:rsidP="00A8118C">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8C" w:rsidRDefault="00BB708C">
      <w:r>
        <w:separator/>
      </w:r>
    </w:p>
  </w:footnote>
  <w:footnote w:type="continuationSeparator" w:id="0">
    <w:p w:rsidR="00BB708C" w:rsidRDefault="00BB708C">
      <w:r>
        <w:continuationSeparator/>
      </w:r>
    </w:p>
  </w:footnote>
  <w:footnote w:id="1">
    <w:p w:rsidR="00BB708C" w:rsidRDefault="00BB708C">
      <w:pPr>
        <w:spacing w:line="200" w:lineRule="atLeast"/>
        <w:jc w:val="both"/>
        <w:rPr>
          <w:rFonts w:ascii="Arial" w:hAnsi="Arial" w:cs="Arial"/>
          <w:i/>
          <w:sz w:val="16"/>
          <w:szCs w:val="16"/>
        </w:rPr>
      </w:pPr>
      <w:r>
        <w:rPr>
          <w:rStyle w:val="Znakiprzypiswdolnych"/>
        </w:rPr>
        <w:t>****</w:t>
      </w:r>
      <w:r>
        <w:rPr>
          <w:rStyle w:val="Znakiprzypiswdolnych"/>
          <w:rFonts w:ascii="Arial" w:hAnsi="Arial"/>
        </w:rPr>
        <w:t>*</w:t>
      </w:r>
      <w:r>
        <w:rPr>
          <w:rFonts w:ascii="Arial" w:hAnsi="Arial" w:cs="Arial"/>
          <w:i/>
          <w:sz w:val="16"/>
          <w:szCs w:val="16"/>
        </w:rPr>
        <w:tab/>
        <w:t>wypełnia Wykonawca – w przypadku oferty wspólnej oświadczenie musi zostać złożone przez każdego z partnerów z osobna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8C" w:rsidRDefault="00BB708C">
    <w:pPr>
      <w:pStyle w:val="Nagwek"/>
    </w:pPr>
    <w:r>
      <w:rPr>
        <w:noProof/>
        <w:lang w:eastAsia="pl-PL"/>
      </w:rPr>
      <w:drawing>
        <wp:inline distT="0" distB="0" distL="0" distR="0" wp14:anchorId="39C3AA17" wp14:editId="22610475">
          <wp:extent cx="5764530" cy="84582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pic:cNvPicPr>
                    <a:picLocks noChangeAspect="1" noChangeArrowheads="1"/>
                  </pic:cNvPicPr>
                </pic:nvPicPr>
                <pic:blipFill>
                  <a:blip r:embed="rId1"/>
                  <a:stretch>
                    <a:fillRect/>
                  </a:stretch>
                </pic:blipFill>
                <pic:spPr bwMode="auto">
                  <a:xfrm>
                    <a:off x="0" y="0"/>
                    <a:ext cx="5764530" cy="845820"/>
                  </a:xfrm>
                  <a:prstGeom prst="rect">
                    <a:avLst/>
                  </a:prstGeom>
                </pic:spPr>
              </pic:pic>
            </a:graphicData>
          </a:graphic>
        </wp:inline>
      </w:drawing>
    </w:r>
  </w:p>
  <w:p w:rsidR="00BB708C" w:rsidRDefault="00BB70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9"/>
    <w:lvl w:ilvl="0">
      <w:start w:val="1"/>
      <w:numFmt w:val="decimal"/>
      <w:lvlText w:val="%1."/>
      <w:lvlJc w:val="left"/>
      <w:pPr>
        <w:tabs>
          <w:tab w:val="num" w:pos="0"/>
        </w:tabs>
        <w:ind w:left="720" w:hanging="360"/>
      </w:pPr>
    </w:lvl>
  </w:abstractNum>
  <w:abstractNum w:abstractNumId="3">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5">
    <w:nsid w:val="00000008"/>
    <w:multiLevelType w:val="singleLevel"/>
    <w:tmpl w:val="5422F97E"/>
    <w:name w:val="WW8Num47"/>
    <w:lvl w:ilvl="0">
      <w:start w:val="1"/>
      <w:numFmt w:val="decimal"/>
      <w:lvlText w:val="%1."/>
      <w:lvlJc w:val="left"/>
      <w:pPr>
        <w:tabs>
          <w:tab w:val="num" w:pos="0"/>
        </w:tabs>
        <w:ind w:left="360" w:hanging="360"/>
      </w:pPr>
      <w:rPr>
        <w:b w:val="0"/>
      </w:rPr>
    </w:lvl>
  </w:abstractNum>
  <w:abstractNum w:abstractNumId="6">
    <w:nsid w:val="00000009"/>
    <w:multiLevelType w:val="singleLevel"/>
    <w:tmpl w:val="00000009"/>
    <w:name w:val="WW8Num48"/>
    <w:lvl w:ilvl="0">
      <w:start w:val="1"/>
      <w:numFmt w:val="lowerLetter"/>
      <w:lvlText w:val="%1)"/>
      <w:lvlJc w:val="left"/>
      <w:pPr>
        <w:tabs>
          <w:tab w:val="num" w:pos="0"/>
        </w:tabs>
        <w:ind w:left="360" w:hanging="360"/>
      </w:pPr>
      <w:rPr>
        <w:rFonts w:eastAsia="Calibri"/>
        <w:color w:val="000000"/>
        <w:lang w:eastAsia="pl-PL"/>
      </w:rPr>
    </w:lvl>
  </w:abstractNum>
  <w:abstractNum w:abstractNumId="7">
    <w:nsid w:val="02C57BC0"/>
    <w:multiLevelType w:val="multilevel"/>
    <w:tmpl w:val="8CE22AAE"/>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461A3A"/>
    <w:multiLevelType w:val="multilevel"/>
    <w:tmpl w:val="9B5CA59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33288D"/>
    <w:multiLevelType w:val="hybridMultilevel"/>
    <w:tmpl w:val="E1A8A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9040BC"/>
    <w:multiLevelType w:val="hybridMultilevel"/>
    <w:tmpl w:val="7AF691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F637319"/>
    <w:multiLevelType w:val="hybridMultilevel"/>
    <w:tmpl w:val="6070203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9E0E53"/>
    <w:multiLevelType w:val="multilevel"/>
    <w:tmpl w:val="6824AFF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kern w:val="2"/>
        <w:sz w:val="22"/>
        <w:szCs w:val="22"/>
        <w:lang w:val="pl-PL" w:eastAsia="ar-SA" w:bidi="ar-S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kern w:val="2"/>
        <w:sz w:val="22"/>
        <w:szCs w:val="22"/>
        <w:lang w:val="pl-PL" w:eastAsia="ar-SA" w:bidi="ar-S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69A548D"/>
    <w:multiLevelType w:val="multilevel"/>
    <w:tmpl w:val="B866C4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0B6577"/>
    <w:multiLevelType w:val="hybridMultilevel"/>
    <w:tmpl w:val="9EFA60EA"/>
    <w:lvl w:ilvl="0" w:tplc="5C9056F4">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ED86CB8"/>
    <w:multiLevelType w:val="multilevel"/>
    <w:tmpl w:val="593A6074"/>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223871FD"/>
    <w:multiLevelType w:val="multilevel"/>
    <w:tmpl w:val="ACDAC0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3C2628"/>
    <w:multiLevelType w:val="multilevel"/>
    <w:tmpl w:val="1FA45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91586C"/>
    <w:multiLevelType w:val="hybridMultilevel"/>
    <w:tmpl w:val="02EA3BA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832F81"/>
    <w:multiLevelType w:val="multilevel"/>
    <w:tmpl w:val="69CC1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003402"/>
    <w:multiLevelType w:val="multilevel"/>
    <w:tmpl w:val="E1FC2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46B2B56"/>
    <w:multiLevelType w:val="multilevel"/>
    <w:tmpl w:val="911A2228"/>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E956A9"/>
    <w:multiLevelType w:val="multilevel"/>
    <w:tmpl w:val="97E6B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B237E"/>
    <w:multiLevelType w:val="hybridMultilevel"/>
    <w:tmpl w:val="6F58FCD6"/>
    <w:lvl w:ilvl="0" w:tplc="2060846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FC46FB"/>
    <w:multiLevelType w:val="multilevel"/>
    <w:tmpl w:val="88804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046307"/>
    <w:multiLevelType w:val="multilevel"/>
    <w:tmpl w:val="A86E22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8E2AD4"/>
    <w:multiLevelType w:val="multilevel"/>
    <w:tmpl w:val="6E809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4CA51585"/>
    <w:multiLevelType w:val="multilevel"/>
    <w:tmpl w:val="9F6A2A4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C841E8"/>
    <w:multiLevelType w:val="multilevel"/>
    <w:tmpl w:val="44F4B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9A7857"/>
    <w:multiLevelType w:val="multilevel"/>
    <w:tmpl w:val="FEE8B5E2"/>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184BF4"/>
    <w:multiLevelType w:val="multilevel"/>
    <w:tmpl w:val="1F740FD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947432"/>
    <w:multiLevelType w:val="multilevel"/>
    <w:tmpl w:val="C730F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A25CEF"/>
    <w:multiLevelType w:val="hybridMultilevel"/>
    <w:tmpl w:val="FAAC2F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7AE54AB"/>
    <w:multiLevelType w:val="hybridMultilevel"/>
    <w:tmpl w:val="B606862E"/>
    <w:lvl w:ilvl="0" w:tplc="1D409CD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D634BD7"/>
    <w:multiLevelType w:val="multilevel"/>
    <w:tmpl w:val="740EBBD4"/>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6FE855A5"/>
    <w:multiLevelType w:val="multilevel"/>
    <w:tmpl w:val="E8C2EB5A"/>
    <w:lvl w:ilvl="0">
      <w:start w:val="1"/>
      <w:numFmt w:val="lowerLetter"/>
      <w:lvlText w:val="%1)"/>
      <w:lvlJc w:val="left"/>
      <w:pPr>
        <w:ind w:left="720" w:hanging="360"/>
      </w:pPr>
      <w:rPr>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2213F70"/>
    <w:multiLevelType w:val="multilevel"/>
    <w:tmpl w:val="C2AA857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756C7B7A"/>
    <w:multiLevelType w:val="multilevel"/>
    <w:tmpl w:val="8B18B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EA0F05"/>
    <w:multiLevelType w:val="multilevel"/>
    <w:tmpl w:val="B992B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B0074E3"/>
    <w:multiLevelType w:val="multilevel"/>
    <w:tmpl w:val="FE84D69E"/>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6"/>
  </w:num>
  <w:num w:numId="2">
    <w:abstractNumId w:val="12"/>
  </w:num>
  <w:num w:numId="3">
    <w:abstractNumId w:val="29"/>
  </w:num>
  <w:num w:numId="4">
    <w:abstractNumId w:val="37"/>
  </w:num>
  <w:num w:numId="5">
    <w:abstractNumId w:val="23"/>
  </w:num>
  <w:num w:numId="6">
    <w:abstractNumId w:val="25"/>
  </w:num>
  <w:num w:numId="7">
    <w:abstractNumId w:val="40"/>
  </w:num>
  <w:num w:numId="8">
    <w:abstractNumId w:val="38"/>
  </w:num>
  <w:num w:numId="9">
    <w:abstractNumId w:val="31"/>
  </w:num>
  <w:num w:numId="10">
    <w:abstractNumId w:val="17"/>
  </w:num>
  <w:num w:numId="11">
    <w:abstractNumId w:val="8"/>
  </w:num>
  <w:num w:numId="12">
    <w:abstractNumId w:val="7"/>
  </w:num>
  <w:num w:numId="13">
    <w:abstractNumId w:val="30"/>
  </w:num>
  <w:num w:numId="14">
    <w:abstractNumId w:val="21"/>
  </w:num>
  <w:num w:numId="15">
    <w:abstractNumId w:val="11"/>
  </w:num>
  <w:num w:numId="16">
    <w:abstractNumId w:val="19"/>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9"/>
  </w:num>
  <w:num w:numId="38">
    <w:abstractNumId w:val="27"/>
  </w:num>
  <w:num w:numId="39">
    <w:abstractNumId w:val="39"/>
  </w:num>
  <w:num w:numId="40">
    <w:abstractNumId w:val="13"/>
  </w:num>
  <w:num w:numId="41">
    <w:abstractNumId w:val="24"/>
  </w:num>
  <w:num w:numId="42">
    <w:abstractNumId w:val="3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F2"/>
    <w:rsid w:val="00046C93"/>
    <w:rsid w:val="00092EAE"/>
    <w:rsid w:val="00106B2C"/>
    <w:rsid w:val="00195003"/>
    <w:rsid w:val="001B35D2"/>
    <w:rsid w:val="001B58E7"/>
    <w:rsid w:val="001B6CC3"/>
    <w:rsid w:val="001F459F"/>
    <w:rsid w:val="00213BD4"/>
    <w:rsid w:val="00282B05"/>
    <w:rsid w:val="00334B10"/>
    <w:rsid w:val="00364A4A"/>
    <w:rsid w:val="003A01F3"/>
    <w:rsid w:val="003F2EB5"/>
    <w:rsid w:val="003F3583"/>
    <w:rsid w:val="003F5E77"/>
    <w:rsid w:val="00431664"/>
    <w:rsid w:val="00464960"/>
    <w:rsid w:val="00483B99"/>
    <w:rsid w:val="004C6109"/>
    <w:rsid w:val="005954CD"/>
    <w:rsid w:val="005C4D2A"/>
    <w:rsid w:val="005D300D"/>
    <w:rsid w:val="005F3765"/>
    <w:rsid w:val="0061700A"/>
    <w:rsid w:val="006B454B"/>
    <w:rsid w:val="006E0791"/>
    <w:rsid w:val="006E4A7E"/>
    <w:rsid w:val="006F05D0"/>
    <w:rsid w:val="00724143"/>
    <w:rsid w:val="00747E57"/>
    <w:rsid w:val="0075331B"/>
    <w:rsid w:val="007676F5"/>
    <w:rsid w:val="00770B05"/>
    <w:rsid w:val="007714E4"/>
    <w:rsid w:val="00796AAA"/>
    <w:rsid w:val="007C4A47"/>
    <w:rsid w:val="007D18B2"/>
    <w:rsid w:val="008214C5"/>
    <w:rsid w:val="00854A1A"/>
    <w:rsid w:val="00864E20"/>
    <w:rsid w:val="00891243"/>
    <w:rsid w:val="008C432C"/>
    <w:rsid w:val="008F62D2"/>
    <w:rsid w:val="008F68F7"/>
    <w:rsid w:val="0090322A"/>
    <w:rsid w:val="009F1C57"/>
    <w:rsid w:val="00A46B62"/>
    <w:rsid w:val="00A615BF"/>
    <w:rsid w:val="00A8118C"/>
    <w:rsid w:val="00A8637B"/>
    <w:rsid w:val="00AA2E98"/>
    <w:rsid w:val="00AD5D86"/>
    <w:rsid w:val="00B8730F"/>
    <w:rsid w:val="00BB708C"/>
    <w:rsid w:val="00BE1D85"/>
    <w:rsid w:val="00BF4F48"/>
    <w:rsid w:val="00C94673"/>
    <w:rsid w:val="00CB490D"/>
    <w:rsid w:val="00CC3CEE"/>
    <w:rsid w:val="00CE1572"/>
    <w:rsid w:val="00CE3DB2"/>
    <w:rsid w:val="00CE3E93"/>
    <w:rsid w:val="00D013EB"/>
    <w:rsid w:val="00D10820"/>
    <w:rsid w:val="00D707F2"/>
    <w:rsid w:val="00DE7988"/>
    <w:rsid w:val="00E808E2"/>
    <w:rsid w:val="00E80F70"/>
    <w:rsid w:val="00EB292B"/>
    <w:rsid w:val="00F01A72"/>
    <w:rsid w:val="00F85357"/>
    <w:rsid w:val="00F927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F88"/>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LegendaZnak">
    <w:name w:val="Legenda Znak"/>
    <w:basedOn w:val="Domylnaczcionkaakapitu"/>
    <w:link w:val="Legenda"/>
    <w:uiPriority w:val="99"/>
    <w:qFormat/>
    <w:rsid w:val="001E4E33"/>
    <w:rPr>
      <w:rFonts w:ascii="Times New Roman" w:eastAsia="Times New Roman" w:hAnsi="Times New Roman" w:cs="Times New Roman"/>
      <w:i/>
      <w:iCs/>
      <w:sz w:val="24"/>
      <w:szCs w:val="24"/>
      <w:lang w:eastAsia="pl-PL"/>
    </w:rPr>
  </w:style>
  <w:style w:type="character" w:customStyle="1" w:styleId="czeinternetowe">
    <w:name w:val="Łącze internetowe"/>
    <w:uiPriority w:val="99"/>
    <w:unhideWhenUsed/>
    <w:rsid w:val="001E4E33"/>
    <w:rPr>
      <w:color w:val="0000FF"/>
      <w:u w:val="single"/>
    </w:rPr>
  </w:style>
  <w:style w:type="character" w:customStyle="1" w:styleId="TekstpodstawowywcityZnak">
    <w:name w:val="Tekst podstawowy wcięty Znak"/>
    <w:basedOn w:val="Domylnaczcionkaakapitu"/>
    <w:link w:val="Tekstpodstawowywcity"/>
    <w:uiPriority w:val="99"/>
    <w:qFormat/>
    <w:rsid w:val="001E4E33"/>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qFormat/>
    <w:rsid w:val="001E4E33"/>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1E4E33"/>
    <w:rPr>
      <w:vertAlign w:val="superscript"/>
    </w:rPr>
  </w:style>
  <w:style w:type="character" w:customStyle="1" w:styleId="Tekstpodstawowy2Znak">
    <w:name w:val="Tekst podstawowy 2 Znak"/>
    <w:basedOn w:val="Domylnaczcionkaakapitu"/>
    <w:link w:val="Tekstpodstawowy2"/>
    <w:uiPriority w:val="99"/>
    <w:semiHidden/>
    <w:qFormat/>
    <w:rsid w:val="001E4E33"/>
    <w:rPr>
      <w:rFonts w:ascii="Calibri" w:eastAsia="Times New Roman" w:hAnsi="Calibri" w:cs="Times New Roman"/>
      <w:lang w:eastAsia="pl-PL"/>
    </w:rPr>
  </w:style>
  <w:style w:type="character" w:customStyle="1" w:styleId="Wyrnienie">
    <w:name w:val="Wyróżnienie"/>
    <w:uiPriority w:val="20"/>
    <w:qFormat/>
    <w:rsid w:val="001E4E33"/>
    <w:rPr>
      <w:i/>
      <w:iCs/>
    </w:rPr>
  </w:style>
  <w:style w:type="character" w:customStyle="1" w:styleId="Odwiedzoneczeinternetowe">
    <w:name w:val="Odwiedzone łącze internetowe"/>
    <w:uiPriority w:val="99"/>
    <w:unhideWhenUsed/>
    <w:rsid w:val="001E4E33"/>
    <w:rPr>
      <w:color w:val="800080"/>
      <w:u w:val="single"/>
    </w:rPr>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re5b07tekstu"/>
    <w:uiPriority w:val="99"/>
    <w:rsid w:val="001E4E33"/>
  </w:style>
  <w:style w:type="paragraph" w:styleId="Legenda">
    <w:name w:val="caption"/>
    <w:basedOn w:val="Normalny"/>
    <w:link w:val="LegendaZnak"/>
    <w:qFormat/>
    <w:pPr>
      <w:suppressLineNumbers/>
      <w:spacing w:before="120" w:after="120"/>
    </w:pPr>
    <w:rPr>
      <w:rFonts w:cs="Lucida Sans"/>
      <w:i/>
      <w:iCs/>
      <w:sz w:val="24"/>
      <w:szCs w:val="24"/>
    </w:rPr>
  </w:style>
  <w:style w:type="paragraph" w:customStyle="1" w:styleId="Indeks">
    <w:name w:val="Indeks"/>
    <w:basedOn w:val="Domy9clnie"/>
    <w:uiPriority w:val="99"/>
    <w:qFormat/>
    <w:rsid w:val="001E4E33"/>
    <w:pPr>
      <w:suppressLineNumbers/>
    </w:pPr>
    <w:rPr>
      <w:kern w:val="0"/>
      <w:lang w:eastAsia="pl-PL" w:bidi="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AD58F7"/>
    <w:pPr>
      <w:ind w:left="720"/>
      <w:contextualSpacing/>
    </w:pPr>
  </w:style>
  <w:style w:type="paragraph" w:customStyle="1" w:styleId="Standard">
    <w:name w:val="Standard"/>
    <w:qFormat/>
    <w:rsid w:val="003B7A9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customStyle="1" w:styleId="Domy9clnie">
    <w:name w:val="Domyś9clnie"/>
    <w:qFormat/>
    <w:rsid w:val="001E4E33"/>
    <w:pPr>
      <w:widowControl w:val="0"/>
    </w:pPr>
    <w:rPr>
      <w:rFonts w:ascii="Times New Roman" w:eastAsia="Times New Roman" w:hAnsi="Times New Roman" w:cs="Times New Roman"/>
      <w:kern w:val="2"/>
      <w:sz w:val="24"/>
      <w:szCs w:val="24"/>
      <w:lang w:eastAsia="zh-CN" w:bidi="hi-IN"/>
    </w:rPr>
  </w:style>
  <w:style w:type="paragraph" w:customStyle="1" w:styleId="Nag42f3wek">
    <w:name w:val="Nagł42óf3wek"/>
    <w:basedOn w:val="Domy9clnie"/>
    <w:next w:val="Tre5b07tekstu"/>
    <w:uiPriority w:val="99"/>
    <w:qFormat/>
    <w:rsid w:val="001E4E33"/>
    <w:pPr>
      <w:keepNext/>
      <w:widowControl/>
      <w:tabs>
        <w:tab w:val="center" w:pos="4536"/>
        <w:tab w:val="right" w:pos="9072"/>
      </w:tabs>
      <w:spacing w:before="240" w:after="120"/>
    </w:pPr>
    <w:rPr>
      <w:rFonts w:ascii="Calibri" w:hAnsi="Calibri" w:cs="Calibri"/>
      <w:kern w:val="0"/>
      <w:sz w:val="22"/>
      <w:szCs w:val="22"/>
      <w:lang w:eastAsia="en-US" w:bidi="ar-SA"/>
    </w:rPr>
  </w:style>
  <w:style w:type="paragraph" w:customStyle="1" w:styleId="Tre5b07tekstu">
    <w:name w:val="Treś5bć07 tekstu"/>
    <w:basedOn w:val="Domy9clnie"/>
    <w:uiPriority w:val="99"/>
    <w:qFormat/>
    <w:rsid w:val="001E4E33"/>
    <w:pPr>
      <w:spacing w:after="120"/>
    </w:pPr>
    <w:rPr>
      <w:kern w:val="0"/>
      <w:lang w:eastAsia="pl-PL" w:bidi="ar-SA"/>
    </w:rPr>
  </w:style>
  <w:style w:type="paragraph" w:styleId="Podpis">
    <w:name w:val="Signature"/>
    <w:basedOn w:val="Domy9clnie"/>
    <w:uiPriority w:val="99"/>
    <w:rsid w:val="001E4E33"/>
    <w:pPr>
      <w:suppressLineNumbers/>
      <w:spacing w:before="120" w:after="120"/>
    </w:pPr>
    <w:rPr>
      <w:i/>
      <w:iCs/>
      <w:kern w:val="0"/>
      <w:lang w:eastAsia="pl-PL" w:bidi="ar-SA"/>
    </w:rPr>
  </w:style>
  <w:style w:type="paragraph" w:customStyle="1" w:styleId="Nag42f3wek1">
    <w:name w:val="Nagł42óf3wek1"/>
    <w:basedOn w:val="Domy9clnie"/>
    <w:uiPriority w:val="99"/>
    <w:qFormat/>
    <w:rsid w:val="001E4E33"/>
    <w:pPr>
      <w:suppressLineNumbers/>
      <w:tabs>
        <w:tab w:val="center" w:pos="4819"/>
        <w:tab w:val="right" w:pos="9638"/>
      </w:tabs>
    </w:pPr>
    <w:rPr>
      <w:kern w:val="0"/>
      <w:lang w:eastAsia="pl-PL" w:bidi="ar-SA"/>
    </w:rPr>
  </w:style>
  <w:style w:type="paragraph" w:styleId="Tekstpodstawowywcity">
    <w:name w:val="Body Text Indent"/>
    <w:basedOn w:val="Normalny"/>
    <w:link w:val="TekstpodstawowywcityZnak"/>
    <w:uiPriority w:val="99"/>
    <w:unhideWhenUsed/>
    <w:rsid w:val="001E4E33"/>
    <w:pPr>
      <w:spacing w:after="0" w:line="240" w:lineRule="auto"/>
      <w:ind w:left="1080"/>
    </w:pPr>
    <w:rPr>
      <w:rFonts w:ascii="Times New Roman" w:eastAsia="Times New Roman" w:hAnsi="Times New Roman" w:cs="Times New Roman"/>
      <w:sz w:val="24"/>
      <w:szCs w:val="24"/>
      <w:lang w:eastAsia="pl-PL"/>
    </w:rPr>
  </w:style>
  <w:style w:type="paragraph" w:customStyle="1" w:styleId="ust">
    <w:name w:val="ust"/>
    <w:uiPriority w:val="99"/>
    <w:qFormat/>
    <w:rsid w:val="001E4E33"/>
    <w:pPr>
      <w:spacing w:before="60" w:after="60"/>
      <w:ind w:left="426" w:hanging="284"/>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1E4E33"/>
    <w:rPr>
      <w:rFonts w:ascii="Calibri" w:eastAsia="Times New Roman" w:hAnsi="Calibri" w:cs="Times New Roman"/>
      <w:sz w:val="20"/>
      <w:szCs w:val="20"/>
      <w:lang w:eastAsia="pl-PL"/>
    </w:rPr>
  </w:style>
  <w:style w:type="paragraph" w:customStyle="1" w:styleId="Zwykytekst2">
    <w:name w:val="Zwykły tekst2"/>
    <w:basedOn w:val="Normalny"/>
    <w:qFormat/>
    <w:rsid w:val="001E4E33"/>
    <w:pPr>
      <w:spacing w:after="0" w:line="240" w:lineRule="auto"/>
    </w:pPr>
    <w:rPr>
      <w:rFonts w:ascii="Courier New" w:eastAsia="Times New Roman" w:hAnsi="Courier New" w:cs="Times New Roman"/>
      <w:sz w:val="20"/>
      <w:szCs w:val="20"/>
    </w:rPr>
  </w:style>
  <w:style w:type="paragraph" w:styleId="Tekstpodstawowy2">
    <w:name w:val="Body Text 2"/>
    <w:basedOn w:val="Normalny"/>
    <w:link w:val="Tekstpodstawowy2Znak"/>
    <w:uiPriority w:val="99"/>
    <w:semiHidden/>
    <w:unhideWhenUsed/>
    <w:qFormat/>
    <w:rsid w:val="001E4E33"/>
    <w:pPr>
      <w:spacing w:after="120" w:line="480" w:lineRule="auto"/>
    </w:pPr>
    <w:rPr>
      <w:rFonts w:ascii="Calibri" w:eastAsia="Times New Roman" w:hAnsi="Calibri" w:cs="Times New Roman"/>
      <w:lang w:eastAsia="pl-PL"/>
    </w:rPr>
  </w:style>
  <w:style w:type="paragraph" w:customStyle="1" w:styleId="Zwykytekst3">
    <w:name w:val="Zwykły tekst3"/>
    <w:basedOn w:val="Normalny"/>
    <w:qFormat/>
    <w:rsid w:val="001E4E33"/>
    <w:pPr>
      <w:suppressAutoHyphens/>
      <w:spacing w:after="0" w:line="240" w:lineRule="auto"/>
    </w:pPr>
    <w:rPr>
      <w:rFonts w:ascii="Courier New" w:eastAsia="Times New Roman" w:hAnsi="Courier New" w:cs="Times New Roman"/>
      <w:sz w:val="24"/>
      <w:szCs w:val="24"/>
      <w:lang w:eastAsia="ar-SA"/>
    </w:rPr>
  </w:style>
  <w:style w:type="paragraph" w:customStyle="1" w:styleId="font5">
    <w:name w:val="font5"/>
    <w:basedOn w:val="Normalny"/>
    <w:qFormat/>
    <w:rsid w:val="001E4E33"/>
    <w:pPr>
      <w:spacing w:beforeAutospacing="1" w:afterAutospacing="1" w:line="240" w:lineRule="auto"/>
    </w:pPr>
    <w:rPr>
      <w:rFonts w:ascii="Calibri" w:eastAsia="Times New Roman" w:hAnsi="Calibri" w:cs="Times New Roman"/>
      <w:b/>
      <w:bCs/>
      <w:color w:val="000000"/>
      <w:sz w:val="18"/>
      <w:szCs w:val="18"/>
      <w:lang w:eastAsia="pl-PL"/>
    </w:rPr>
  </w:style>
  <w:style w:type="paragraph" w:customStyle="1" w:styleId="xl63">
    <w:name w:val="xl63"/>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4">
    <w:name w:val="xl64"/>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5">
    <w:name w:val="xl65"/>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6">
    <w:name w:val="xl66"/>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1E4E33"/>
    <w:pP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1E4E33"/>
  </w:style>
  <w:style w:type="numbering" w:customStyle="1" w:styleId="Bezlisty11">
    <w:name w:val="Bez listy11"/>
    <w:uiPriority w:val="99"/>
    <w:semiHidden/>
    <w:unhideWhenUsed/>
    <w:qFormat/>
    <w:rsid w:val="001E4E33"/>
  </w:style>
  <w:style w:type="numbering" w:customStyle="1" w:styleId="Bezlisty111">
    <w:name w:val="Bez listy111"/>
    <w:uiPriority w:val="99"/>
    <w:semiHidden/>
    <w:unhideWhenUsed/>
    <w:qFormat/>
    <w:rsid w:val="001E4E33"/>
  </w:style>
  <w:style w:type="table" w:styleId="Tabela-Siatka">
    <w:name w:val="Table Grid"/>
    <w:basedOn w:val="Standardowy"/>
    <w:rsid w:val="001E4E33"/>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E4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092EAE"/>
    <w:rPr>
      <w:color w:val="0000FF"/>
      <w:u w:val="single"/>
    </w:rPr>
  </w:style>
  <w:style w:type="character" w:styleId="UyteHipercze">
    <w:name w:val="FollowedHyperlink"/>
    <w:basedOn w:val="Domylnaczcionkaakapitu"/>
    <w:uiPriority w:val="99"/>
    <w:semiHidden/>
    <w:unhideWhenUsed/>
    <w:rsid w:val="00092EAE"/>
    <w:rPr>
      <w:color w:val="800080"/>
      <w:u w:val="single"/>
    </w:rPr>
  </w:style>
  <w:style w:type="paragraph" w:customStyle="1" w:styleId="font6">
    <w:name w:val="font6"/>
    <w:basedOn w:val="Normalny"/>
    <w:rsid w:val="00092EAE"/>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7">
    <w:name w:val="font7"/>
    <w:basedOn w:val="Normalny"/>
    <w:rsid w:val="00092EAE"/>
    <w:pPr>
      <w:spacing w:before="100" w:beforeAutospacing="1" w:after="100" w:afterAutospacing="1" w:line="240" w:lineRule="auto"/>
    </w:pPr>
    <w:rPr>
      <w:rFonts w:ascii="Calibri" w:eastAsia="Times New Roman" w:hAnsi="Calibri" w:cs="Calibri"/>
      <w:b/>
      <w:bCs/>
      <w:sz w:val="18"/>
      <w:szCs w:val="18"/>
      <w:lang w:eastAsia="pl-PL"/>
    </w:rPr>
  </w:style>
  <w:style w:type="paragraph" w:customStyle="1" w:styleId="xl69">
    <w:name w:val="xl69"/>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9211E"/>
      <w:sz w:val="18"/>
      <w:szCs w:val="18"/>
      <w:lang w:eastAsia="pl-PL"/>
    </w:rPr>
  </w:style>
  <w:style w:type="paragraph" w:customStyle="1" w:styleId="xl70">
    <w:name w:val="xl70"/>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pl-PL"/>
    </w:rPr>
  </w:style>
  <w:style w:type="paragraph" w:customStyle="1" w:styleId="xl76">
    <w:name w:val="xl76"/>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pl-PL"/>
    </w:rPr>
  </w:style>
  <w:style w:type="paragraph" w:customStyle="1" w:styleId="xl77">
    <w:name w:val="xl77"/>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82">
    <w:name w:val="xl82"/>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3">
    <w:name w:val="xl83"/>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pl-PL"/>
    </w:rPr>
  </w:style>
  <w:style w:type="paragraph" w:customStyle="1" w:styleId="xl88">
    <w:name w:val="xl88"/>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89">
    <w:name w:val="xl89"/>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0">
    <w:name w:val="xl90"/>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5D3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2">
    <w:name w:val="xl92"/>
    <w:basedOn w:val="Normalny"/>
    <w:rsid w:val="005D3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5D300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4">
    <w:name w:val="xl94"/>
    <w:basedOn w:val="Normalny"/>
    <w:rsid w:val="005D300D"/>
    <w:pPr>
      <w:pBdr>
        <w:top w:val="single" w:sz="8" w:space="0" w:color="00000A"/>
        <w:left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5D300D"/>
    <w:pPr>
      <w:pBdr>
        <w:top w:val="single" w:sz="8" w:space="0" w:color="00000A"/>
        <w:bottom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5D300D"/>
    <w:pPr>
      <w:pBdr>
        <w:top w:val="single" w:sz="8" w:space="0" w:color="00000A"/>
        <w:left w:val="single" w:sz="8" w:space="0" w:color="00000A"/>
        <w:bottom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rsid w:val="005D300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2">
    <w:name w:val="xl102"/>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3">
    <w:name w:val="xl103"/>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4">
    <w:name w:val="xl104"/>
    <w:basedOn w:val="Normalny"/>
    <w:rsid w:val="00A8118C"/>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05">
    <w:name w:val="xl105"/>
    <w:basedOn w:val="Normalny"/>
    <w:rsid w:val="00A8118C"/>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06">
    <w:name w:val="xl106"/>
    <w:basedOn w:val="Normalny"/>
    <w:rsid w:val="00A8118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A8118C"/>
    <w:pP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108">
    <w:name w:val="xl108"/>
    <w:basedOn w:val="Normalny"/>
    <w:rsid w:val="00A8118C"/>
    <w:pP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09">
    <w:name w:val="xl109"/>
    <w:basedOn w:val="Normalny"/>
    <w:rsid w:val="00A8118C"/>
    <w:pPr>
      <w:spacing w:before="100" w:beforeAutospacing="1" w:after="100" w:afterAutospacing="1" w:line="240" w:lineRule="auto"/>
      <w:jc w:val="center"/>
      <w:textAlignment w:val="center"/>
    </w:pPr>
    <w:rPr>
      <w:rFonts w:ascii="Calibri" w:eastAsia="Times New Roman" w:hAnsi="Calibri" w:cs="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F88"/>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LegendaZnak">
    <w:name w:val="Legenda Znak"/>
    <w:basedOn w:val="Domylnaczcionkaakapitu"/>
    <w:link w:val="Legenda"/>
    <w:uiPriority w:val="99"/>
    <w:qFormat/>
    <w:rsid w:val="001E4E33"/>
    <w:rPr>
      <w:rFonts w:ascii="Times New Roman" w:eastAsia="Times New Roman" w:hAnsi="Times New Roman" w:cs="Times New Roman"/>
      <w:i/>
      <w:iCs/>
      <w:sz w:val="24"/>
      <w:szCs w:val="24"/>
      <w:lang w:eastAsia="pl-PL"/>
    </w:rPr>
  </w:style>
  <w:style w:type="character" w:customStyle="1" w:styleId="czeinternetowe">
    <w:name w:val="Łącze internetowe"/>
    <w:uiPriority w:val="99"/>
    <w:unhideWhenUsed/>
    <w:rsid w:val="001E4E33"/>
    <w:rPr>
      <w:color w:val="0000FF"/>
      <w:u w:val="single"/>
    </w:rPr>
  </w:style>
  <w:style w:type="character" w:customStyle="1" w:styleId="TekstpodstawowywcityZnak">
    <w:name w:val="Tekst podstawowy wcięty Znak"/>
    <w:basedOn w:val="Domylnaczcionkaakapitu"/>
    <w:link w:val="Tekstpodstawowywcity"/>
    <w:uiPriority w:val="99"/>
    <w:qFormat/>
    <w:rsid w:val="001E4E33"/>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qFormat/>
    <w:rsid w:val="001E4E33"/>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1E4E33"/>
    <w:rPr>
      <w:vertAlign w:val="superscript"/>
    </w:rPr>
  </w:style>
  <w:style w:type="character" w:customStyle="1" w:styleId="Tekstpodstawowy2Znak">
    <w:name w:val="Tekst podstawowy 2 Znak"/>
    <w:basedOn w:val="Domylnaczcionkaakapitu"/>
    <w:link w:val="Tekstpodstawowy2"/>
    <w:uiPriority w:val="99"/>
    <w:semiHidden/>
    <w:qFormat/>
    <w:rsid w:val="001E4E33"/>
    <w:rPr>
      <w:rFonts w:ascii="Calibri" w:eastAsia="Times New Roman" w:hAnsi="Calibri" w:cs="Times New Roman"/>
      <w:lang w:eastAsia="pl-PL"/>
    </w:rPr>
  </w:style>
  <w:style w:type="character" w:customStyle="1" w:styleId="Wyrnienie">
    <w:name w:val="Wyróżnienie"/>
    <w:uiPriority w:val="20"/>
    <w:qFormat/>
    <w:rsid w:val="001E4E33"/>
    <w:rPr>
      <w:i/>
      <w:iCs/>
    </w:rPr>
  </w:style>
  <w:style w:type="character" w:customStyle="1" w:styleId="Odwiedzoneczeinternetowe">
    <w:name w:val="Odwiedzone łącze internetowe"/>
    <w:uiPriority w:val="99"/>
    <w:unhideWhenUsed/>
    <w:rsid w:val="001E4E33"/>
    <w:rPr>
      <w:color w:val="800080"/>
      <w:u w:val="single"/>
    </w:rPr>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re5b07tekstu"/>
    <w:uiPriority w:val="99"/>
    <w:rsid w:val="001E4E33"/>
  </w:style>
  <w:style w:type="paragraph" w:styleId="Legenda">
    <w:name w:val="caption"/>
    <w:basedOn w:val="Normalny"/>
    <w:link w:val="LegendaZnak"/>
    <w:qFormat/>
    <w:pPr>
      <w:suppressLineNumbers/>
      <w:spacing w:before="120" w:after="120"/>
    </w:pPr>
    <w:rPr>
      <w:rFonts w:cs="Lucida Sans"/>
      <w:i/>
      <w:iCs/>
      <w:sz w:val="24"/>
      <w:szCs w:val="24"/>
    </w:rPr>
  </w:style>
  <w:style w:type="paragraph" w:customStyle="1" w:styleId="Indeks">
    <w:name w:val="Indeks"/>
    <w:basedOn w:val="Domy9clnie"/>
    <w:uiPriority w:val="99"/>
    <w:qFormat/>
    <w:rsid w:val="001E4E33"/>
    <w:pPr>
      <w:suppressLineNumbers/>
    </w:pPr>
    <w:rPr>
      <w:kern w:val="0"/>
      <w:lang w:eastAsia="pl-PL" w:bidi="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AD58F7"/>
    <w:pPr>
      <w:ind w:left="720"/>
      <w:contextualSpacing/>
    </w:pPr>
  </w:style>
  <w:style w:type="paragraph" w:customStyle="1" w:styleId="Standard">
    <w:name w:val="Standard"/>
    <w:qFormat/>
    <w:rsid w:val="003B7A9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customStyle="1" w:styleId="Domy9clnie">
    <w:name w:val="Domyś9clnie"/>
    <w:qFormat/>
    <w:rsid w:val="001E4E33"/>
    <w:pPr>
      <w:widowControl w:val="0"/>
    </w:pPr>
    <w:rPr>
      <w:rFonts w:ascii="Times New Roman" w:eastAsia="Times New Roman" w:hAnsi="Times New Roman" w:cs="Times New Roman"/>
      <w:kern w:val="2"/>
      <w:sz w:val="24"/>
      <w:szCs w:val="24"/>
      <w:lang w:eastAsia="zh-CN" w:bidi="hi-IN"/>
    </w:rPr>
  </w:style>
  <w:style w:type="paragraph" w:customStyle="1" w:styleId="Nag42f3wek">
    <w:name w:val="Nagł42óf3wek"/>
    <w:basedOn w:val="Domy9clnie"/>
    <w:next w:val="Tre5b07tekstu"/>
    <w:uiPriority w:val="99"/>
    <w:qFormat/>
    <w:rsid w:val="001E4E33"/>
    <w:pPr>
      <w:keepNext/>
      <w:widowControl/>
      <w:tabs>
        <w:tab w:val="center" w:pos="4536"/>
        <w:tab w:val="right" w:pos="9072"/>
      </w:tabs>
      <w:spacing w:before="240" w:after="120"/>
    </w:pPr>
    <w:rPr>
      <w:rFonts w:ascii="Calibri" w:hAnsi="Calibri" w:cs="Calibri"/>
      <w:kern w:val="0"/>
      <w:sz w:val="22"/>
      <w:szCs w:val="22"/>
      <w:lang w:eastAsia="en-US" w:bidi="ar-SA"/>
    </w:rPr>
  </w:style>
  <w:style w:type="paragraph" w:customStyle="1" w:styleId="Tre5b07tekstu">
    <w:name w:val="Treś5bć07 tekstu"/>
    <w:basedOn w:val="Domy9clnie"/>
    <w:uiPriority w:val="99"/>
    <w:qFormat/>
    <w:rsid w:val="001E4E33"/>
    <w:pPr>
      <w:spacing w:after="120"/>
    </w:pPr>
    <w:rPr>
      <w:kern w:val="0"/>
      <w:lang w:eastAsia="pl-PL" w:bidi="ar-SA"/>
    </w:rPr>
  </w:style>
  <w:style w:type="paragraph" w:styleId="Podpis">
    <w:name w:val="Signature"/>
    <w:basedOn w:val="Domy9clnie"/>
    <w:uiPriority w:val="99"/>
    <w:rsid w:val="001E4E33"/>
    <w:pPr>
      <w:suppressLineNumbers/>
      <w:spacing w:before="120" w:after="120"/>
    </w:pPr>
    <w:rPr>
      <w:i/>
      <w:iCs/>
      <w:kern w:val="0"/>
      <w:lang w:eastAsia="pl-PL" w:bidi="ar-SA"/>
    </w:rPr>
  </w:style>
  <w:style w:type="paragraph" w:customStyle="1" w:styleId="Nag42f3wek1">
    <w:name w:val="Nagł42óf3wek1"/>
    <w:basedOn w:val="Domy9clnie"/>
    <w:uiPriority w:val="99"/>
    <w:qFormat/>
    <w:rsid w:val="001E4E33"/>
    <w:pPr>
      <w:suppressLineNumbers/>
      <w:tabs>
        <w:tab w:val="center" w:pos="4819"/>
        <w:tab w:val="right" w:pos="9638"/>
      </w:tabs>
    </w:pPr>
    <w:rPr>
      <w:kern w:val="0"/>
      <w:lang w:eastAsia="pl-PL" w:bidi="ar-SA"/>
    </w:rPr>
  </w:style>
  <w:style w:type="paragraph" w:styleId="Tekstpodstawowywcity">
    <w:name w:val="Body Text Indent"/>
    <w:basedOn w:val="Normalny"/>
    <w:link w:val="TekstpodstawowywcityZnak"/>
    <w:uiPriority w:val="99"/>
    <w:unhideWhenUsed/>
    <w:rsid w:val="001E4E33"/>
    <w:pPr>
      <w:spacing w:after="0" w:line="240" w:lineRule="auto"/>
      <w:ind w:left="1080"/>
    </w:pPr>
    <w:rPr>
      <w:rFonts w:ascii="Times New Roman" w:eastAsia="Times New Roman" w:hAnsi="Times New Roman" w:cs="Times New Roman"/>
      <w:sz w:val="24"/>
      <w:szCs w:val="24"/>
      <w:lang w:eastAsia="pl-PL"/>
    </w:rPr>
  </w:style>
  <w:style w:type="paragraph" w:customStyle="1" w:styleId="ust">
    <w:name w:val="ust"/>
    <w:uiPriority w:val="99"/>
    <w:qFormat/>
    <w:rsid w:val="001E4E33"/>
    <w:pPr>
      <w:spacing w:before="60" w:after="60"/>
      <w:ind w:left="426" w:hanging="284"/>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1E4E33"/>
    <w:rPr>
      <w:rFonts w:ascii="Calibri" w:eastAsia="Times New Roman" w:hAnsi="Calibri" w:cs="Times New Roman"/>
      <w:sz w:val="20"/>
      <w:szCs w:val="20"/>
      <w:lang w:eastAsia="pl-PL"/>
    </w:rPr>
  </w:style>
  <w:style w:type="paragraph" w:customStyle="1" w:styleId="Zwykytekst2">
    <w:name w:val="Zwykły tekst2"/>
    <w:basedOn w:val="Normalny"/>
    <w:qFormat/>
    <w:rsid w:val="001E4E33"/>
    <w:pPr>
      <w:spacing w:after="0" w:line="240" w:lineRule="auto"/>
    </w:pPr>
    <w:rPr>
      <w:rFonts w:ascii="Courier New" w:eastAsia="Times New Roman" w:hAnsi="Courier New" w:cs="Times New Roman"/>
      <w:sz w:val="20"/>
      <w:szCs w:val="20"/>
    </w:rPr>
  </w:style>
  <w:style w:type="paragraph" w:styleId="Tekstpodstawowy2">
    <w:name w:val="Body Text 2"/>
    <w:basedOn w:val="Normalny"/>
    <w:link w:val="Tekstpodstawowy2Znak"/>
    <w:uiPriority w:val="99"/>
    <w:semiHidden/>
    <w:unhideWhenUsed/>
    <w:qFormat/>
    <w:rsid w:val="001E4E33"/>
    <w:pPr>
      <w:spacing w:after="120" w:line="480" w:lineRule="auto"/>
    </w:pPr>
    <w:rPr>
      <w:rFonts w:ascii="Calibri" w:eastAsia="Times New Roman" w:hAnsi="Calibri" w:cs="Times New Roman"/>
      <w:lang w:eastAsia="pl-PL"/>
    </w:rPr>
  </w:style>
  <w:style w:type="paragraph" w:customStyle="1" w:styleId="Zwykytekst3">
    <w:name w:val="Zwykły tekst3"/>
    <w:basedOn w:val="Normalny"/>
    <w:qFormat/>
    <w:rsid w:val="001E4E33"/>
    <w:pPr>
      <w:suppressAutoHyphens/>
      <w:spacing w:after="0" w:line="240" w:lineRule="auto"/>
    </w:pPr>
    <w:rPr>
      <w:rFonts w:ascii="Courier New" w:eastAsia="Times New Roman" w:hAnsi="Courier New" w:cs="Times New Roman"/>
      <w:sz w:val="24"/>
      <w:szCs w:val="24"/>
      <w:lang w:eastAsia="ar-SA"/>
    </w:rPr>
  </w:style>
  <w:style w:type="paragraph" w:customStyle="1" w:styleId="font5">
    <w:name w:val="font5"/>
    <w:basedOn w:val="Normalny"/>
    <w:qFormat/>
    <w:rsid w:val="001E4E33"/>
    <w:pPr>
      <w:spacing w:beforeAutospacing="1" w:afterAutospacing="1" w:line="240" w:lineRule="auto"/>
    </w:pPr>
    <w:rPr>
      <w:rFonts w:ascii="Calibri" w:eastAsia="Times New Roman" w:hAnsi="Calibri" w:cs="Times New Roman"/>
      <w:b/>
      <w:bCs/>
      <w:color w:val="000000"/>
      <w:sz w:val="18"/>
      <w:szCs w:val="18"/>
      <w:lang w:eastAsia="pl-PL"/>
    </w:rPr>
  </w:style>
  <w:style w:type="paragraph" w:customStyle="1" w:styleId="xl63">
    <w:name w:val="xl63"/>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4">
    <w:name w:val="xl64"/>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5">
    <w:name w:val="xl65"/>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6">
    <w:name w:val="xl66"/>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1E4E33"/>
    <w:pP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1E4E3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1E4E33"/>
  </w:style>
  <w:style w:type="numbering" w:customStyle="1" w:styleId="Bezlisty11">
    <w:name w:val="Bez listy11"/>
    <w:uiPriority w:val="99"/>
    <w:semiHidden/>
    <w:unhideWhenUsed/>
    <w:qFormat/>
    <w:rsid w:val="001E4E33"/>
  </w:style>
  <w:style w:type="numbering" w:customStyle="1" w:styleId="Bezlisty111">
    <w:name w:val="Bez listy111"/>
    <w:uiPriority w:val="99"/>
    <w:semiHidden/>
    <w:unhideWhenUsed/>
    <w:qFormat/>
    <w:rsid w:val="001E4E33"/>
  </w:style>
  <w:style w:type="table" w:styleId="Tabela-Siatka">
    <w:name w:val="Table Grid"/>
    <w:basedOn w:val="Standardowy"/>
    <w:rsid w:val="001E4E33"/>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E4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092EAE"/>
    <w:rPr>
      <w:color w:val="0000FF"/>
      <w:u w:val="single"/>
    </w:rPr>
  </w:style>
  <w:style w:type="character" w:styleId="UyteHipercze">
    <w:name w:val="FollowedHyperlink"/>
    <w:basedOn w:val="Domylnaczcionkaakapitu"/>
    <w:uiPriority w:val="99"/>
    <w:semiHidden/>
    <w:unhideWhenUsed/>
    <w:rsid w:val="00092EAE"/>
    <w:rPr>
      <w:color w:val="800080"/>
      <w:u w:val="single"/>
    </w:rPr>
  </w:style>
  <w:style w:type="paragraph" w:customStyle="1" w:styleId="font6">
    <w:name w:val="font6"/>
    <w:basedOn w:val="Normalny"/>
    <w:rsid w:val="00092EAE"/>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7">
    <w:name w:val="font7"/>
    <w:basedOn w:val="Normalny"/>
    <w:rsid w:val="00092EAE"/>
    <w:pPr>
      <w:spacing w:before="100" w:beforeAutospacing="1" w:after="100" w:afterAutospacing="1" w:line="240" w:lineRule="auto"/>
    </w:pPr>
    <w:rPr>
      <w:rFonts w:ascii="Calibri" w:eastAsia="Times New Roman" w:hAnsi="Calibri" w:cs="Calibri"/>
      <w:b/>
      <w:bCs/>
      <w:sz w:val="18"/>
      <w:szCs w:val="18"/>
      <w:lang w:eastAsia="pl-PL"/>
    </w:rPr>
  </w:style>
  <w:style w:type="paragraph" w:customStyle="1" w:styleId="xl69">
    <w:name w:val="xl69"/>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9211E"/>
      <w:sz w:val="18"/>
      <w:szCs w:val="18"/>
      <w:lang w:eastAsia="pl-PL"/>
    </w:rPr>
  </w:style>
  <w:style w:type="paragraph" w:customStyle="1" w:styleId="xl70">
    <w:name w:val="xl70"/>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pl-PL"/>
    </w:rPr>
  </w:style>
  <w:style w:type="paragraph" w:customStyle="1" w:styleId="xl76">
    <w:name w:val="xl76"/>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pl-PL"/>
    </w:rPr>
  </w:style>
  <w:style w:type="paragraph" w:customStyle="1" w:styleId="xl77">
    <w:name w:val="xl77"/>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82">
    <w:name w:val="xl82"/>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3">
    <w:name w:val="xl83"/>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092E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pl-PL"/>
    </w:rPr>
  </w:style>
  <w:style w:type="paragraph" w:customStyle="1" w:styleId="xl88">
    <w:name w:val="xl88"/>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89">
    <w:name w:val="xl89"/>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0">
    <w:name w:val="xl90"/>
    <w:basedOn w:val="Normalny"/>
    <w:rsid w:val="00DE7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5D3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2">
    <w:name w:val="xl92"/>
    <w:basedOn w:val="Normalny"/>
    <w:rsid w:val="005D3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5D300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4">
    <w:name w:val="xl94"/>
    <w:basedOn w:val="Normalny"/>
    <w:rsid w:val="005D300D"/>
    <w:pPr>
      <w:pBdr>
        <w:top w:val="single" w:sz="8" w:space="0" w:color="00000A"/>
        <w:left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5D300D"/>
    <w:pPr>
      <w:pBdr>
        <w:top w:val="single" w:sz="8" w:space="0" w:color="00000A"/>
        <w:bottom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5D300D"/>
    <w:pPr>
      <w:pBdr>
        <w:top w:val="single" w:sz="8" w:space="0" w:color="00000A"/>
        <w:left w:val="single" w:sz="8" w:space="0" w:color="00000A"/>
        <w:bottom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5D300D"/>
    <w:pPr>
      <w:pBdr>
        <w:top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rsid w:val="005D300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2">
    <w:name w:val="xl102"/>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3">
    <w:name w:val="xl103"/>
    <w:basedOn w:val="Normalny"/>
    <w:rsid w:val="00A8118C"/>
    <w:pP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104">
    <w:name w:val="xl104"/>
    <w:basedOn w:val="Normalny"/>
    <w:rsid w:val="00A8118C"/>
    <w:pPr>
      <w:pBdr>
        <w:top w:val="single" w:sz="4" w:space="0" w:color="auto"/>
        <w:left w:val="single" w:sz="4" w:space="0" w:color="auto"/>
        <w:bottom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05">
    <w:name w:val="xl105"/>
    <w:basedOn w:val="Normalny"/>
    <w:rsid w:val="00A8118C"/>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06">
    <w:name w:val="xl106"/>
    <w:basedOn w:val="Normalny"/>
    <w:rsid w:val="00A8118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A8118C"/>
    <w:pP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108">
    <w:name w:val="xl108"/>
    <w:basedOn w:val="Normalny"/>
    <w:rsid w:val="00A8118C"/>
    <w:pP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109">
    <w:name w:val="xl109"/>
    <w:basedOn w:val="Normalny"/>
    <w:rsid w:val="00A8118C"/>
    <w:pPr>
      <w:spacing w:before="100" w:beforeAutospacing="1" w:after="100" w:afterAutospacing="1" w:line="240" w:lineRule="auto"/>
      <w:jc w:val="center"/>
      <w:textAlignment w:val="center"/>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346">
      <w:bodyDiv w:val="1"/>
      <w:marLeft w:val="0"/>
      <w:marRight w:val="0"/>
      <w:marTop w:val="0"/>
      <w:marBottom w:val="0"/>
      <w:divBdr>
        <w:top w:val="none" w:sz="0" w:space="0" w:color="auto"/>
        <w:left w:val="none" w:sz="0" w:space="0" w:color="auto"/>
        <w:bottom w:val="none" w:sz="0" w:space="0" w:color="auto"/>
        <w:right w:val="none" w:sz="0" w:space="0" w:color="auto"/>
      </w:divBdr>
    </w:div>
    <w:div w:id="316737684">
      <w:bodyDiv w:val="1"/>
      <w:marLeft w:val="0"/>
      <w:marRight w:val="0"/>
      <w:marTop w:val="0"/>
      <w:marBottom w:val="0"/>
      <w:divBdr>
        <w:top w:val="none" w:sz="0" w:space="0" w:color="auto"/>
        <w:left w:val="none" w:sz="0" w:space="0" w:color="auto"/>
        <w:bottom w:val="none" w:sz="0" w:space="0" w:color="auto"/>
        <w:right w:val="none" w:sz="0" w:space="0" w:color="auto"/>
      </w:divBdr>
    </w:div>
    <w:div w:id="563948463">
      <w:bodyDiv w:val="1"/>
      <w:marLeft w:val="0"/>
      <w:marRight w:val="0"/>
      <w:marTop w:val="0"/>
      <w:marBottom w:val="0"/>
      <w:divBdr>
        <w:top w:val="none" w:sz="0" w:space="0" w:color="auto"/>
        <w:left w:val="none" w:sz="0" w:space="0" w:color="auto"/>
        <w:bottom w:val="none" w:sz="0" w:space="0" w:color="auto"/>
        <w:right w:val="none" w:sz="0" w:space="0" w:color="auto"/>
      </w:divBdr>
    </w:div>
    <w:div w:id="718088913">
      <w:bodyDiv w:val="1"/>
      <w:marLeft w:val="0"/>
      <w:marRight w:val="0"/>
      <w:marTop w:val="0"/>
      <w:marBottom w:val="0"/>
      <w:divBdr>
        <w:top w:val="none" w:sz="0" w:space="0" w:color="auto"/>
        <w:left w:val="none" w:sz="0" w:space="0" w:color="auto"/>
        <w:bottom w:val="none" w:sz="0" w:space="0" w:color="auto"/>
        <w:right w:val="none" w:sz="0" w:space="0" w:color="auto"/>
      </w:divBdr>
    </w:div>
    <w:div w:id="738329842">
      <w:bodyDiv w:val="1"/>
      <w:marLeft w:val="0"/>
      <w:marRight w:val="0"/>
      <w:marTop w:val="0"/>
      <w:marBottom w:val="0"/>
      <w:divBdr>
        <w:top w:val="none" w:sz="0" w:space="0" w:color="auto"/>
        <w:left w:val="none" w:sz="0" w:space="0" w:color="auto"/>
        <w:bottom w:val="none" w:sz="0" w:space="0" w:color="auto"/>
        <w:right w:val="none" w:sz="0" w:space="0" w:color="auto"/>
      </w:divBdr>
    </w:div>
    <w:div w:id="832381598">
      <w:bodyDiv w:val="1"/>
      <w:marLeft w:val="0"/>
      <w:marRight w:val="0"/>
      <w:marTop w:val="0"/>
      <w:marBottom w:val="0"/>
      <w:divBdr>
        <w:top w:val="none" w:sz="0" w:space="0" w:color="auto"/>
        <w:left w:val="none" w:sz="0" w:space="0" w:color="auto"/>
        <w:bottom w:val="none" w:sz="0" w:space="0" w:color="auto"/>
        <w:right w:val="none" w:sz="0" w:space="0" w:color="auto"/>
      </w:divBdr>
    </w:div>
    <w:div w:id="873808455">
      <w:bodyDiv w:val="1"/>
      <w:marLeft w:val="0"/>
      <w:marRight w:val="0"/>
      <w:marTop w:val="0"/>
      <w:marBottom w:val="0"/>
      <w:divBdr>
        <w:top w:val="none" w:sz="0" w:space="0" w:color="auto"/>
        <w:left w:val="none" w:sz="0" w:space="0" w:color="auto"/>
        <w:bottom w:val="none" w:sz="0" w:space="0" w:color="auto"/>
        <w:right w:val="none" w:sz="0" w:space="0" w:color="auto"/>
      </w:divBdr>
    </w:div>
    <w:div w:id="958993383">
      <w:bodyDiv w:val="1"/>
      <w:marLeft w:val="0"/>
      <w:marRight w:val="0"/>
      <w:marTop w:val="0"/>
      <w:marBottom w:val="0"/>
      <w:divBdr>
        <w:top w:val="none" w:sz="0" w:space="0" w:color="auto"/>
        <w:left w:val="none" w:sz="0" w:space="0" w:color="auto"/>
        <w:bottom w:val="none" w:sz="0" w:space="0" w:color="auto"/>
        <w:right w:val="none" w:sz="0" w:space="0" w:color="auto"/>
      </w:divBdr>
    </w:div>
    <w:div w:id="1099059611">
      <w:bodyDiv w:val="1"/>
      <w:marLeft w:val="0"/>
      <w:marRight w:val="0"/>
      <w:marTop w:val="0"/>
      <w:marBottom w:val="0"/>
      <w:divBdr>
        <w:top w:val="none" w:sz="0" w:space="0" w:color="auto"/>
        <w:left w:val="none" w:sz="0" w:space="0" w:color="auto"/>
        <w:bottom w:val="none" w:sz="0" w:space="0" w:color="auto"/>
        <w:right w:val="none" w:sz="0" w:space="0" w:color="auto"/>
      </w:divBdr>
    </w:div>
    <w:div w:id="1187791899">
      <w:bodyDiv w:val="1"/>
      <w:marLeft w:val="0"/>
      <w:marRight w:val="0"/>
      <w:marTop w:val="0"/>
      <w:marBottom w:val="0"/>
      <w:divBdr>
        <w:top w:val="none" w:sz="0" w:space="0" w:color="auto"/>
        <w:left w:val="none" w:sz="0" w:space="0" w:color="auto"/>
        <w:bottom w:val="none" w:sz="0" w:space="0" w:color="auto"/>
        <w:right w:val="none" w:sz="0" w:space="0" w:color="auto"/>
      </w:divBdr>
    </w:div>
    <w:div w:id="1457407621">
      <w:bodyDiv w:val="1"/>
      <w:marLeft w:val="0"/>
      <w:marRight w:val="0"/>
      <w:marTop w:val="0"/>
      <w:marBottom w:val="0"/>
      <w:divBdr>
        <w:top w:val="none" w:sz="0" w:space="0" w:color="auto"/>
        <w:left w:val="none" w:sz="0" w:space="0" w:color="auto"/>
        <w:bottom w:val="none" w:sz="0" w:space="0" w:color="auto"/>
        <w:right w:val="none" w:sz="0" w:space="0" w:color="auto"/>
      </w:divBdr>
    </w:div>
    <w:div w:id="1542286552">
      <w:bodyDiv w:val="1"/>
      <w:marLeft w:val="0"/>
      <w:marRight w:val="0"/>
      <w:marTop w:val="0"/>
      <w:marBottom w:val="0"/>
      <w:divBdr>
        <w:top w:val="none" w:sz="0" w:space="0" w:color="auto"/>
        <w:left w:val="none" w:sz="0" w:space="0" w:color="auto"/>
        <w:bottom w:val="none" w:sz="0" w:space="0" w:color="auto"/>
        <w:right w:val="none" w:sz="0" w:space="0" w:color="auto"/>
      </w:divBdr>
    </w:div>
    <w:div w:id="1634367479">
      <w:bodyDiv w:val="1"/>
      <w:marLeft w:val="0"/>
      <w:marRight w:val="0"/>
      <w:marTop w:val="0"/>
      <w:marBottom w:val="0"/>
      <w:divBdr>
        <w:top w:val="none" w:sz="0" w:space="0" w:color="auto"/>
        <w:left w:val="none" w:sz="0" w:space="0" w:color="auto"/>
        <w:bottom w:val="none" w:sz="0" w:space="0" w:color="auto"/>
        <w:right w:val="none" w:sz="0" w:space="0" w:color="auto"/>
      </w:divBdr>
    </w:div>
    <w:div w:id="1892034859">
      <w:bodyDiv w:val="1"/>
      <w:marLeft w:val="0"/>
      <w:marRight w:val="0"/>
      <w:marTop w:val="0"/>
      <w:marBottom w:val="0"/>
      <w:divBdr>
        <w:top w:val="none" w:sz="0" w:space="0" w:color="auto"/>
        <w:left w:val="none" w:sz="0" w:space="0" w:color="auto"/>
        <w:bottom w:val="none" w:sz="0" w:space="0" w:color="auto"/>
        <w:right w:val="none" w:sz="0" w:space="0" w:color="auto"/>
      </w:divBdr>
    </w:div>
    <w:div w:id="1948274357">
      <w:bodyDiv w:val="1"/>
      <w:marLeft w:val="0"/>
      <w:marRight w:val="0"/>
      <w:marTop w:val="0"/>
      <w:marBottom w:val="0"/>
      <w:divBdr>
        <w:top w:val="none" w:sz="0" w:space="0" w:color="auto"/>
        <w:left w:val="none" w:sz="0" w:space="0" w:color="auto"/>
        <w:bottom w:val="none" w:sz="0" w:space="0" w:color="auto"/>
        <w:right w:val="none" w:sz="0" w:space="0" w:color="auto"/>
      </w:divBdr>
    </w:div>
    <w:div w:id="2052419867">
      <w:bodyDiv w:val="1"/>
      <w:marLeft w:val="0"/>
      <w:marRight w:val="0"/>
      <w:marTop w:val="0"/>
      <w:marBottom w:val="0"/>
      <w:divBdr>
        <w:top w:val="none" w:sz="0" w:space="0" w:color="auto"/>
        <w:left w:val="none" w:sz="0" w:space="0" w:color="auto"/>
        <w:bottom w:val="none" w:sz="0" w:space="0" w:color="auto"/>
        <w:right w:val="none" w:sz="0" w:space="0" w:color="auto"/>
      </w:divBdr>
    </w:div>
    <w:div w:id="2079086550">
      <w:bodyDiv w:val="1"/>
      <w:marLeft w:val="0"/>
      <w:marRight w:val="0"/>
      <w:marTop w:val="0"/>
      <w:marBottom w:val="0"/>
      <w:divBdr>
        <w:top w:val="none" w:sz="0" w:space="0" w:color="auto"/>
        <w:left w:val="none" w:sz="0" w:space="0" w:color="auto"/>
        <w:bottom w:val="none" w:sz="0" w:space="0" w:color="auto"/>
        <w:right w:val="none" w:sz="0" w:space="0" w:color="auto"/>
      </w:divBdr>
    </w:div>
    <w:div w:id="208583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73F7-BCBA-4A8C-A105-74AA9893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14</Pages>
  <Words>3663</Words>
  <Characters>21982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23</cp:revision>
  <cp:lastPrinted>2022-12-30T09:46:00Z</cp:lastPrinted>
  <dcterms:created xsi:type="dcterms:W3CDTF">2020-04-27T12:10:00Z</dcterms:created>
  <dcterms:modified xsi:type="dcterms:W3CDTF">2023-01-25T07:55:00Z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