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453A1EE1" w:rsidR="00256DC6" w:rsidRPr="00AC321F" w:rsidRDefault="00FC69D3" w:rsidP="00BE0EC5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 xml:space="preserve">Załącznik nr </w:t>
      </w:r>
      <w:r w:rsidR="004B343C" w:rsidRPr="00AC321F">
        <w:rPr>
          <w:rFonts w:asciiTheme="minorHAnsi" w:hAnsiTheme="minorHAnsi" w:cstheme="minorHAnsi"/>
          <w:sz w:val="20"/>
        </w:rPr>
        <w:t>1</w:t>
      </w:r>
      <w:r w:rsidRPr="00AC321F">
        <w:rPr>
          <w:rFonts w:asciiTheme="minorHAnsi" w:hAnsiTheme="minorHAnsi" w:cstheme="minorHAnsi"/>
          <w:sz w:val="20"/>
        </w:rPr>
        <w:t xml:space="preserve"> </w:t>
      </w:r>
      <w:r w:rsidR="00256DC6" w:rsidRPr="00AC321F">
        <w:rPr>
          <w:rFonts w:asciiTheme="minorHAnsi" w:hAnsiTheme="minorHAnsi" w:cstheme="minorHAnsi"/>
          <w:sz w:val="20"/>
        </w:rPr>
        <w:t>SWZ</w:t>
      </w:r>
    </w:p>
    <w:p w14:paraId="313CA4B0" w14:textId="3653BB76" w:rsidR="00031B5F" w:rsidRPr="00AC321F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AC321F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04D6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5417B">
        <w:rPr>
          <w:rFonts w:asciiTheme="minorHAnsi" w:hAnsiTheme="minorHAnsi" w:cstheme="minorHAnsi"/>
          <w:b/>
          <w:bCs/>
          <w:sz w:val="20"/>
          <w:szCs w:val="20"/>
        </w:rPr>
        <w:t>6</w:t>
      </w:r>
      <w:bookmarkStart w:id="0" w:name="_GoBack"/>
      <w:bookmarkEnd w:id="0"/>
      <w:r w:rsidR="00DC133C" w:rsidRPr="00AC321F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B04D6A">
        <w:rPr>
          <w:rFonts w:asciiTheme="minorHAnsi" w:hAnsiTheme="minorHAnsi" w:cstheme="minorHAnsi"/>
          <w:b/>
          <w:bCs/>
          <w:sz w:val="20"/>
          <w:szCs w:val="20"/>
        </w:rPr>
        <w:t>TP/2023</w:t>
      </w:r>
    </w:p>
    <w:p w14:paraId="7E86BA84" w14:textId="77777777" w:rsidR="00031B5F" w:rsidRPr="00AC321F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AC321F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AC321F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AC321F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AC321F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AC321F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2E8CF791" w:rsidR="000650D0" w:rsidRPr="00AC321F" w:rsidRDefault="000650D0" w:rsidP="00DE5426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woje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>wó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dztwo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kraj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AC321F" w:rsidRDefault="000650D0" w:rsidP="000C52D3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AC321F" w:rsidRDefault="000650D0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AC321F" w:rsidRDefault="004555A8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AC321F" w14:paraId="30490138" w14:textId="77777777" w:rsidTr="00B04D6A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93736CB" w14:textId="77777777" w:rsidR="00FC477C" w:rsidRPr="00AC321F" w:rsidRDefault="00FC477C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AC321F" w:rsidRDefault="00FC477C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4859A4F6" w:rsidR="00E55175" w:rsidRPr="00AC321F" w:rsidRDefault="00480608" w:rsidP="00C5417B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b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AC321F">
        <w:rPr>
          <w:rFonts w:asciiTheme="minorHAnsi" w:hAnsiTheme="minorHAnsi" w:cstheme="minorHAnsi"/>
          <w:sz w:val="20"/>
          <w:szCs w:val="20"/>
        </w:rPr>
        <w:t xml:space="preserve">publicznego w trybie </w:t>
      </w:r>
      <w:r w:rsidR="00B04D6A">
        <w:rPr>
          <w:rFonts w:asciiTheme="minorHAnsi" w:hAnsiTheme="minorHAnsi" w:cstheme="minorHAnsi"/>
          <w:sz w:val="20"/>
          <w:szCs w:val="20"/>
        </w:rPr>
        <w:t xml:space="preserve">podstawowym na podstawie art. 275 pkt.1 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AC321F">
        <w:rPr>
          <w:rFonts w:asciiTheme="minorHAnsi" w:hAnsiTheme="minorHAnsi" w:cstheme="minorHAnsi"/>
          <w:sz w:val="20"/>
          <w:szCs w:val="20"/>
        </w:rPr>
        <w:t>w zakresie</w:t>
      </w:r>
      <w:r w:rsidR="00E5517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C5417B" w:rsidRPr="00C5417B">
        <w:rPr>
          <w:rFonts w:asciiTheme="minorHAnsi" w:hAnsiTheme="minorHAnsi" w:cstheme="minorHAnsi"/>
          <w:b/>
          <w:sz w:val="20"/>
          <w:szCs w:val="20"/>
        </w:rPr>
        <w:t>„Zakup i sukcesywna dostawa produktów do dezynfekcji skóry i błon śluzowych oraz leczenia ran dla SP ZOZ MSWiA w Kielcach im. św. Jana Pawła II”</w:t>
      </w:r>
    </w:p>
    <w:p w14:paraId="620BC4EB" w14:textId="6BC680CB" w:rsidR="00480608" w:rsidRPr="00AC321F" w:rsidRDefault="00BD1F26" w:rsidP="00611C2F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B55F9B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wynagrodzenie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364EFE7E" w14:textId="0A58BD86" w:rsidR="00611C2F" w:rsidRPr="00AC321F" w:rsidRDefault="00611C2F" w:rsidP="00611C2F">
      <w:pPr>
        <w:pStyle w:val="Standard"/>
        <w:keepNext/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321F">
        <w:rPr>
          <w:rFonts w:asciiTheme="minorHAnsi" w:hAnsiTheme="minorHAnsi" w:cstheme="minorHAnsi"/>
          <w:i/>
          <w:sz w:val="20"/>
          <w:szCs w:val="20"/>
        </w:rPr>
        <w:t>Poniższą tabelkę można wypełnić tylko w tych częściach, w których Wykonawca składa ofertę, dla każdej części osobno. W przypadku składania oferty na większą liczbę części należy tabelkę powtórzyć stosownie do  liczby części na które składana jest oferta.</w:t>
      </w:r>
    </w:p>
    <w:p w14:paraId="60D25899" w14:textId="1DFAB719" w:rsidR="004B343C" w:rsidRPr="00AC321F" w:rsidRDefault="00DC133C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321F">
        <w:rPr>
          <w:rFonts w:asciiTheme="minorHAnsi" w:hAnsiTheme="minorHAnsi" w:cstheme="minorHAnsi"/>
          <w:b/>
          <w:sz w:val="20"/>
          <w:szCs w:val="20"/>
        </w:rPr>
        <w:t>Część nr…</w:t>
      </w:r>
      <w:r w:rsidR="00E81FA0" w:rsidRPr="00AC321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33"/>
        <w:gridCol w:w="1135"/>
        <w:gridCol w:w="5419"/>
      </w:tblGrid>
      <w:tr w:rsidR="00257EB4" w:rsidRPr="00AC321F" w14:paraId="7B8025B9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1FFD7348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93C5B1C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7001F233" w14:textId="77777777" w:rsidTr="00611C2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AC321F" w:rsidRDefault="00B55F9B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0D0A976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AC321F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bookmarkEnd w:id="1"/>
    <w:p w14:paraId="279638FC" w14:textId="77777777" w:rsidR="00B70615" w:rsidRPr="00AC321F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AC321F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AC321F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52044F72" w:rsidR="00B70615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AC321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AC321F">
        <w:rPr>
          <w:rFonts w:asciiTheme="minorHAnsi" w:hAnsiTheme="minorHAnsi" w:cstheme="minorHAnsi"/>
          <w:sz w:val="20"/>
          <w:szCs w:val="20"/>
        </w:rPr>
        <w:t>WZ</w:t>
      </w:r>
      <w:r w:rsidR="00B04D6A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AC321F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AC321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AC321F">
        <w:rPr>
          <w:rFonts w:asciiTheme="minorHAnsi" w:hAnsiTheme="minorHAnsi" w:cstheme="minorHAnsi"/>
          <w:sz w:val="20"/>
          <w:szCs w:val="20"/>
        </w:rPr>
        <w:t>faktury</w:t>
      </w:r>
      <w:r w:rsidR="004726C0" w:rsidRPr="00AC321F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AC321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AC321F">
        <w:rPr>
          <w:rFonts w:asciiTheme="minorHAnsi" w:hAnsiTheme="minorHAnsi" w:cstheme="minorHAnsi"/>
          <w:sz w:val="20"/>
          <w:szCs w:val="20"/>
        </w:rPr>
        <w:t>WZ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AC321F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AC321F">
        <w:rPr>
          <w:rFonts w:asciiTheme="minorHAnsi" w:hAnsiTheme="minorHAnsi" w:cstheme="minorHAnsi"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lastRenderedPageBreak/>
        <w:t>W składanej ofercie uwzględnione zostały wsz</w:t>
      </w:r>
      <w:r w:rsidR="00B70615" w:rsidRPr="00AC321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AC321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AC321F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AC321F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AC321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AC321F">
        <w:rPr>
          <w:rFonts w:asciiTheme="minorHAnsi" w:hAnsiTheme="minorHAnsi" w:cstheme="minorHAnsi"/>
          <w:sz w:val="20"/>
          <w:szCs w:val="20"/>
        </w:rPr>
        <w:t>P</w:t>
      </w:r>
      <w:r w:rsidR="00B70615" w:rsidRPr="00AC321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AC321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AC321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43115996" w14:textId="56767468" w:rsidR="00672881" w:rsidRPr="00AC321F" w:rsidRDefault="00672881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E0083" w:rsidRPr="00AC321F">
        <w:rPr>
          <w:rFonts w:asciiTheme="minorHAnsi" w:hAnsiTheme="minorHAnsi" w:cstheme="minorHAnsi"/>
          <w:sz w:val="20"/>
          <w:szCs w:val="20"/>
        </w:rPr>
        <w:t>zapewniam/y  montaż</w:t>
      </w:r>
      <w:r w:rsidR="00E72746" w:rsidRPr="00AC321F">
        <w:rPr>
          <w:rFonts w:asciiTheme="minorHAnsi" w:hAnsiTheme="minorHAnsi" w:cstheme="minorHAnsi"/>
          <w:sz w:val="20"/>
          <w:szCs w:val="20"/>
        </w:rPr>
        <w:t xml:space="preserve">, uruchomienie </w:t>
      </w:r>
      <w:r w:rsidR="00BE0083" w:rsidRPr="00AC321F">
        <w:rPr>
          <w:rFonts w:asciiTheme="minorHAnsi" w:hAnsiTheme="minorHAnsi" w:cstheme="minorHAnsi"/>
          <w:sz w:val="20"/>
          <w:szCs w:val="20"/>
        </w:rPr>
        <w:t xml:space="preserve"> i szkolenie personelu w zakresie obsługi zaoferowanego urządzenia..</w:t>
      </w:r>
    </w:p>
    <w:p w14:paraId="660B2919" w14:textId="77777777" w:rsidR="002A5282" w:rsidRPr="00AC321F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AC321F">
        <w:rPr>
          <w:rFonts w:asciiTheme="minorHAnsi" w:hAnsiTheme="minorHAnsi" w:cstheme="minorHAnsi"/>
          <w:b/>
          <w:sz w:val="20"/>
          <w:szCs w:val="20"/>
        </w:rPr>
        <w:t>/</w:t>
      </w:r>
      <w:r w:rsidRPr="00AC321F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AC321F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AC321F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AC321F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AC321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AC321F" w:rsidRDefault="002A5282" w:rsidP="002A52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AC321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AC321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AC321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AC321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AC321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AC321F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AC321F" w:rsidRDefault="002A5282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AC321F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AC321F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AC321F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146928D" w:rsidR="000B7705" w:rsidRPr="00AC321F" w:rsidRDefault="005814E8" w:rsidP="00E81FA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AC321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AC321F">
        <w:rPr>
          <w:rFonts w:asciiTheme="minorHAnsi" w:hAnsiTheme="minorHAnsi" w:cstheme="minorHAnsi"/>
          <w:sz w:val="20"/>
          <w:szCs w:val="20"/>
        </w:rPr>
        <w:t>ienia</w:t>
      </w:r>
      <w:r w:rsidR="00E81FA0" w:rsidRPr="00AC321F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AC321F">
        <w:rPr>
          <w:rFonts w:asciiTheme="minorHAnsi" w:hAnsiTheme="minorHAnsi" w:cstheme="minorHAnsi"/>
          <w:bCs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AC321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AC321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AC321F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AC321F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AC321F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AC321F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lastRenderedPageBreak/>
        <w:t>wskazania stawki podatku od towarów i usług, która zgodnie z wiedzą wykon</w:t>
      </w:r>
      <w:r w:rsidR="002B111C" w:rsidRPr="00AC321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AC321F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AC321F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AC321F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44A7" w:rsidRPr="00AC321F" w14:paraId="253691CE" w14:textId="77777777" w:rsidTr="00853F56">
        <w:trPr>
          <w:trHeight w:val="280"/>
        </w:trPr>
        <w:tc>
          <w:tcPr>
            <w:tcW w:w="9606" w:type="dxa"/>
          </w:tcPr>
          <w:p w14:paraId="13A46800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417B">
              <w:rPr>
                <w:rFonts w:asciiTheme="minorHAnsi" w:hAnsiTheme="minorHAnsi" w:cstheme="minorHAnsi"/>
                <w:sz w:val="20"/>
                <w:szCs w:val="20"/>
              </w:rPr>
            </w:r>
            <w:r w:rsidR="00C541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7844A7" w:rsidRPr="00AC321F" w14:paraId="016FBF26" w14:textId="77777777" w:rsidTr="00853F56">
        <w:trPr>
          <w:trHeight w:val="838"/>
        </w:trPr>
        <w:tc>
          <w:tcPr>
            <w:tcW w:w="9606" w:type="dxa"/>
          </w:tcPr>
          <w:p w14:paraId="39846274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417B">
              <w:rPr>
                <w:rFonts w:asciiTheme="minorHAnsi" w:hAnsiTheme="minorHAnsi" w:cstheme="minorHAnsi"/>
                <w:sz w:val="20"/>
                <w:szCs w:val="20"/>
              </w:rPr>
            </w:r>
            <w:r w:rsidR="00C541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26C1D515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417B">
              <w:rPr>
                <w:rFonts w:asciiTheme="minorHAnsi" w:hAnsiTheme="minorHAnsi" w:cstheme="minorHAnsi"/>
                <w:sz w:val="20"/>
                <w:szCs w:val="20"/>
              </w:rPr>
            </w:r>
            <w:r w:rsidR="00C541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75185168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417B">
              <w:rPr>
                <w:rFonts w:asciiTheme="minorHAnsi" w:hAnsiTheme="minorHAnsi" w:cstheme="minorHAnsi"/>
                <w:sz w:val="20"/>
                <w:szCs w:val="20"/>
              </w:rPr>
            </w:r>
            <w:r w:rsidR="00C541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40F7E743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844A7" w:rsidRPr="00AC321F" w14:paraId="4D08A964" w14:textId="77777777" w:rsidTr="00853F56">
        <w:trPr>
          <w:trHeight w:val="340"/>
        </w:trPr>
        <w:tc>
          <w:tcPr>
            <w:tcW w:w="9606" w:type="dxa"/>
          </w:tcPr>
          <w:p w14:paraId="3704C50F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417B">
              <w:rPr>
                <w:rFonts w:asciiTheme="minorHAnsi" w:hAnsiTheme="minorHAnsi" w:cstheme="minorHAnsi"/>
                <w:sz w:val="20"/>
                <w:szCs w:val="20"/>
              </w:rPr>
            </w:r>
            <w:r w:rsidR="00C541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AC321F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AC321F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0165E5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Ś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165E5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AC321F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AC321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AC321F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AC321F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AC321F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AC321F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AC321F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AC321F" w:rsidRDefault="00483360" w:rsidP="00E81FA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AC321F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7FB6223" w14:textId="77777777" w:rsidR="00E55175" w:rsidRPr="00AC321F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AC321F" w:rsidRDefault="00483360" w:rsidP="004B343C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AC321F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AC321F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AC321F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AC321F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AC321F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AC321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AC321F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AC321F" w:rsidSect="00700D04">
      <w:headerReference w:type="default" r:id="rId9"/>
      <w:footerReference w:type="default" r:id="rId10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35CAAF" w14:textId="17B624B0" w:rsidR="00BE0EC5" w:rsidRPr="00BE0EC5" w:rsidRDefault="00BE0EC5" w:rsidP="00BE0E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BE0EC5">
              <w:rPr>
                <w:rFonts w:asciiTheme="minorHAnsi" w:hAnsiTheme="minorHAnsi" w:cstheme="minorHAnsi"/>
                <w:bCs/>
                <w:sz w:val="18"/>
                <w:szCs w:val="20"/>
              </w:rPr>
              <w:t>Znak sprawy:</w:t>
            </w:r>
            <w:r w:rsidR="00C5417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06</w:t>
            </w:r>
            <w:r w:rsidR="004E04B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/TP/2023</w:t>
            </w:r>
          </w:p>
          <w:p w14:paraId="0DD44BC7" w14:textId="334E2E5F" w:rsidR="00480608" w:rsidRDefault="00BE0EC5" w:rsidP="006739A8">
            <w:pPr>
              <w:pStyle w:val="Stopka"/>
              <w:jc w:val="right"/>
            </w:pPr>
            <w:r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zał. nr. 1 do SWZ </w:t>
            </w:r>
            <w:r w:rsidR="006739A8"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541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6739A8"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541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4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6"/>
  </w:num>
  <w:num w:numId="34">
    <w:abstractNumId w:val="42"/>
  </w:num>
  <w:num w:numId="35">
    <w:abstractNumId w:val="28"/>
  </w:num>
  <w:num w:numId="36">
    <w:abstractNumId w:val="9"/>
  </w:num>
  <w:num w:numId="37">
    <w:abstractNumId w:val="27"/>
  </w:num>
  <w:num w:numId="38">
    <w:abstractNumId w:val="20"/>
  </w:num>
  <w:num w:numId="39">
    <w:abstractNumId w:val="43"/>
  </w:num>
  <w:num w:numId="40">
    <w:abstractNumId w:val="35"/>
  </w:num>
  <w:num w:numId="41">
    <w:abstractNumId w:val="21"/>
  </w:num>
  <w:num w:numId="42">
    <w:abstractNumId w:val="24"/>
  </w:num>
  <w:num w:numId="43">
    <w:abstractNumId w:val="44"/>
  </w:num>
  <w:num w:numId="44">
    <w:abstractNumId w:val="32"/>
  </w:num>
  <w:num w:numId="45">
    <w:abstractNumId w:val="2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165E5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712F"/>
    <w:rsid w:val="00225C77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6DAF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04B7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844A7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321F"/>
    <w:rsid w:val="00AC60CA"/>
    <w:rsid w:val="00AD139B"/>
    <w:rsid w:val="00B04D6A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E0EC5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417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E5426"/>
    <w:rsid w:val="00DF3BA1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5211F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7A34-8B94-4A5C-B0B7-85D38D40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3</cp:revision>
  <cp:lastPrinted>2021-11-12T09:31:00Z</cp:lastPrinted>
  <dcterms:created xsi:type="dcterms:W3CDTF">2023-05-08T08:49:00Z</dcterms:created>
  <dcterms:modified xsi:type="dcterms:W3CDTF">2023-06-14T09:35:00Z</dcterms:modified>
</cp:coreProperties>
</file>