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A4" w:rsidRDefault="00A123A4" w:rsidP="00A123A4">
      <w:pPr>
        <w:pStyle w:val="Standard"/>
        <w:widowControl/>
        <w:autoSpaceDN/>
        <w:spacing w:line="276" w:lineRule="auto"/>
        <w:ind w:left="284"/>
        <w:jc w:val="both"/>
        <w:textAlignment w:val="auto"/>
        <w:rPr>
          <w:rFonts w:cs="Times New Roman"/>
          <w:b/>
          <w:i/>
          <w:sz w:val="28"/>
          <w:szCs w:val="22"/>
        </w:rPr>
      </w:pPr>
      <w:r w:rsidRPr="00F166A4">
        <w:rPr>
          <w:rFonts w:cs="Times New Roman"/>
          <w:b/>
          <w:i/>
          <w:sz w:val="28"/>
          <w:szCs w:val="22"/>
        </w:rPr>
        <w:t>Opis przedmiotu zamówienia:</w:t>
      </w:r>
    </w:p>
    <w:p w:rsidR="00F166A4" w:rsidRPr="00F166A4" w:rsidRDefault="00F166A4" w:rsidP="00A123A4">
      <w:pPr>
        <w:pStyle w:val="Standard"/>
        <w:widowControl/>
        <w:autoSpaceDN/>
        <w:spacing w:line="276" w:lineRule="auto"/>
        <w:ind w:left="284"/>
        <w:jc w:val="both"/>
        <w:textAlignment w:val="auto"/>
        <w:rPr>
          <w:rFonts w:cs="Times New Roman"/>
          <w:b/>
          <w:i/>
          <w:sz w:val="28"/>
          <w:szCs w:val="22"/>
        </w:rPr>
      </w:pPr>
    </w:p>
    <w:p w:rsidR="00A123A4" w:rsidRDefault="00A123A4" w:rsidP="00A123A4">
      <w:pPr>
        <w:pStyle w:val="Standard"/>
        <w:widowControl/>
        <w:autoSpaceDN/>
        <w:spacing w:line="276" w:lineRule="auto"/>
        <w:ind w:left="284"/>
        <w:jc w:val="both"/>
        <w:textAlignment w:val="auto"/>
        <w:rPr>
          <w:rFonts w:cs="Times New Roman"/>
          <w:sz w:val="22"/>
          <w:szCs w:val="22"/>
        </w:rPr>
      </w:pPr>
      <w:r w:rsidRPr="009B3F08">
        <w:rPr>
          <w:rFonts w:cs="Times New Roman"/>
          <w:sz w:val="22"/>
          <w:szCs w:val="22"/>
        </w:rPr>
        <w:t xml:space="preserve">Przedmiotem </w:t>
      </w:r>
      <w:r>
        <w:rPr>
          <w:rFonts w:cs="Times New Roman"/>
          <w:sz w:val="22"/>
          <w:szCs w:val="22"/>
        </w:rPr>
        <w:t>zamówienia j</w:t>
      </w:r>
      <w:r w:rsidRPr="009B3F08">
        <w:rPr>
          <w:rFonts w:cs="Times New Roman"/>
          <w:sz w:val="22"/>
          <w:szCs w:val="22"/>
        </w:rPr>
        <w:t>est</w:t>
      </w:r>
      <w:r>
        <w:rPr>
          <w:rFonts w:cs="Times New Roman"/>
          <w:sz w:val="22"/>
          <w:szCs w:val="22"/>
        </w:rPr>
        <w:t>:</w:t>
      </w:r>
    </w:p>
    <w:p w:rsidR="00A123A4" w:rsidRPr="009B3F08" w:rsidRDefault="00A123A4" w:rsidP="00A123A4">
      <w:pPr>
        <w:pStyle w:val="Standard"/>
        <w:widowControl/>
        <w:autoSpaceDN/>
        <w:spacing w:line="276" w:lineRule="auto"/>
        <w:ind w:left="284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</w:t>
      </w:r>
      <w:r w:rsidRPr="009B3F08">
        <w:rPr>
          <w:rFonts w:cs="Times New Roman"/>
          <w:sz w:val="22"/>
          <w:szCs w:val="22"/>
        </w:rPr>
        <w:t xml:space="preserve"> comiesięczna konserwacja kotłowni gazowych i urządzeń gazowych </w:t>
      </w:r>
      <w:r>
        <w:rPr>
          <w:rFonts w:cs="Times New Roman"/>
          <w:sz w:val="22"/>
          <w:szCs w:val="22"/>
        </w:rPr>
        <w:br/>
      </w:r>
      <w:r w:rsidRPr="009B3F08">
        <w:rPr>
          <w:rFonts w:cs="Times New Roman"/>
          <w:sz w:val="22"/>
          <w:szCs w:val="22"/>
        </w:rPr>
        <w:t>w budynkach Zamawiającego:</w:t>
      </w:r>
    </w:p>
    <w:p w:rsidR="00A123A4" w:rsidRPr="009B3F08" w:rsidRDefault="00A123A4" w:rsidP="00A123A4">
      <w:pPr>
        <w:pStyle w:val="Standard"/>
        <w:widowControl/>
        <w:numPr>
          <w:ilvl w:val="0"/>
          <w:numId w:val="2"/>
        </w:numPr>
        <w:autoSpaceDN/>
        <w:spacing w:line="276" w:lineRule="auto"/>
        <w:jc w:val="both"/>
        <w:textAlignment w:val="auto"/>
        <w:rPr>
          <w:rFonts w:cs="Times New Roman"/>
          <w:sz w:val="22"/>
          <w:szCs w:val="22"/>
        </w:rPr>
      </w:pPr>
      <w:r w:rsidRPr="009B3F08">
        <w:rPr>
          <w:rFonts w:cs="Times New Roman"/>
          <w:sz w:val="22"/>
          <w:szCs w:val="22"/>
        </w:rPr>
        <w:t>Kotłownia gazowa w</w:t>
      </w:r>
      <w:r>
        <w:rPr>
          <w:rFonts w:cs="Times New Roman"/>
          <w:sz w:val="22"/>
          <w:szCs w:val="22"/>
        </w:rPr>
        <w:t xml:space="preserve"> ZOLP Rasztów I przy ul. C.K. Norwida </w:t>
      </w:r>
      <w:r w:rsidRPr="009B3F08">
        <w:rPr>
          <w:rFonts w:cs="Times New Roman"/>
          <w:sz w:val="22"/>
          <w:szCs w:val="22"/>
        </w:rPr>
        <w:t xml:space="preserve">2  – </w:t>
      </w:r>
      <w:r>
        <w:rPr>
          <w:rFonts w:cs="Times New Roman"/>
          <w:sz w:val="22"/>
          <w:szCs w:val="22"/>
        </w:rPr>
        <w:t xml:space="preserve">1 </w:t>
      </w:r>
      <w:proofErr w:type="spellStart"/>
      <w:r>
        <w:rPr>
          <w:rFonts w:cs="Times New Roman"/>
          <w:sz w:val="22"/>
          <w:szCs w:val="22"/>
        </w:rPr>
        <w:t>szt</w:t>
      </w:r>
      <w:proofErr w:type="spellEnd"/>
      <w:r>
        <w:rPr>
          <w:rFonts w:cs="Times New Roman"/>
          <w:sz w:val="22"/>
          <w:szCs w:val="22"/>
        </w:rPr>
        <w:t xml:space="preserve"> </w:t>
      </w:r>
      <w:bookmarkStart w:id="0" w:name="OLE_LINK1"/>
      <w:r w:rsidRPr="009B3F08">
        <w:rPr>
          <w:rFonts w:cs="Times New Roman"/>
          <w:sz w:val="22"/>
          <w:szCs w:val="22"/>
        </w:rPr>
        <w:t xml:space="preserve">kocioł gazowy De </w:t>
      </w:r>
      <w:proofErr w:type="spellStart"/>
      <w:r w:rsidRPr="009B3F08">
        <w:rPr>
          <w:rFonts w:cs="Times New Roman"/>
          <w:sz w:val="22"/>
          <w:szCs w:val="22"/>
        </w:rPr>
        <w:t>Dietriech</w:t>
      </w:r>
      <w:proofErr w:type="spellEnd"/>
      <w:r w:rsidRPr="009B3F08">
        <w:rPr>
          <w:rFonts w:cs="Times New Roman"/>
          <w:sz w:val="22"/>
          <w:szCs w:val="22"/>
        </w:rPr>
        <w:t xml:space="preserve"> GT 210 K typ 217 o mocy 80 </w:t>
      </w:r>
      <w:proofErr w:type="spellStart"/>
      <w:r w:rsidRPr="009B3F08">
        <w:rPr>
          <w:rFonts w:cs="Times New Roman"/>
          <w:sz w:val="22"/>
          <w:szCs w:val="22"/>
        </w:rPr>
        <w:t>kW</w:t>
      </w:r>
      <w:proofErr w:type="spellEnd"/>
      <w:r w:rsidRPr="009B3F08">
        <w:rPr>
          <w:rFonts w:cs="Times New Roman"/>
          <w:sz w:val="22"/>
          <w:szCs w:val="22"/>
        </w:rPr>
        <w:t xml:space="preserve"> – rok produkcji 2005 </w:t>
      </w:r>
      <w:bookmarkEnd w:id="0"/>
      <w:r w:rsidRPr="009B3F08">
        <w:rPr>
          <w:rFonts w:cs="Times New Roman"/>
          <w:sz w:val="22"/>
          <w:szCs w:val="22"/>
        </w:rPr>
        <w:t>oraz 1</w:t>
      </w:r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szt</w:t>
      </w:r>
      <w:proofErr w:type="spellEnd"/>
      <w:r w:rsidRPr="009B3F08">
        <w:rPr>
          <w:rFonts w:cs="Times New Roman"/>
          <w:sz w:val="22"/>
          <w:szCs w:val="22"/>
        </w:rPr>
        <w:t xml:space="preserve"> kocioł gazowy kondensacyjny Viessmann </w:t>
      </w:r>
      <w:proofErr w:type="spellStart"/>
      <w:r w:rsidRPr="009B3F08">
        <w:rPr>
          <w:rFonts w:cs="Times New Roman"/>
          <w:sz w:val="22"/>
          <w:szCs w:val="22"/>
        </w:rPr>
        <w:t>Vitodens</w:t>
      </w:r>
      <w:proofErr w:type="spellEnd"/>
      <w:r w:rsidRPr="009B3F08">
        <w:rPr>
          <w:rFonts w:cs="Times New Roman"/>
          <w:sz w:val="22"/>
          <w:szCs w:val="22"/>
        </w:rPr>
        <w:t xml:space="preserve"> 100-W Typ MB1C o mocy 35 </w:t>
      </w:r>
      <w:proofErr w:type="spellStart"/>
      <w:r w:rsidRPr="009B3F08">
        <w:rPr>
          <w:rFonts w:cs="Times New Roman"/>
          <w:sz w:val="22"/>
          <w:szCs w:val="22"/>
        </w:rPr>
        <w:t>kW</w:t>
      </w:r>
      <w:proofErr w:type="spellEnd"/>
      <w:r w:rsidRPr="009B3F08">
        <w:rPr>
          <w:rFonts w:cs="Times New Roman"/>
          <w:sz w:val="22"/>
          <w:szCs w:val="22"/>
        </w:rPr>
        <w:t xml:space="preserve"> rok produkcji 2012</w:t>
      </w:r>
    </w:p>
    <w:p w:rsidR="00A123A4" w:rsidRPr="009B3F08" w:rsidRDefault="00A123A4" w:rsidP="00A123A4">
      <w:pPr>
        <w:pStyle w:val="Standard"/>
        <w:widowControl/>
        <w:numPr>
          <w:ilvl w:val="0"/>
          <w:numId w:val="2"/>
        </w:numPr>
        <w:autoSpaceDN/>
        <w:spacing w:line="276" w:lineRule="auto"/>
        <w:jc w:val="both"/>
        <w:textAlignment w:val="auto"/>
        <w:rPr>
          <w:rFonts w:cs="Times New Roman"/>
          <w:sz w:val="22"/>
          <w:szCs w:val="22"/>
        </w:rPr>
      </w:pPr>
      <w:r w:rsidRPr="009B3F08">
        <w:rPr>
          <w:rFonts w:cs="Times New Roman"/>
          <w:sz w:val="22"/>
          <w:szCs w:val="22"/>
        </w:rPr>
        <w:t>Kotłownia gazowa w</w:t>
      </w:r>
      <w:r>
        <w:rPr>
          <w:rFonts w:cs="Times New Roman"/>
          <w:sz w:val="22"/>
          <w:szCs w:val="22"/>
        </w:rPr>
        <w:t xml:space="preserve"> ZOLP Rasztów II przy ul. </w:t>
      </w:r>
      <w:proofErr w:type="spellStart"/>
      <w:r>
        <w:rPr>
          <w:rFonts w:cs="Times New Roman"/>
          <w:sz w:val="22"/>
          <w:szCs w:val="22"/>
        </w:rPr>
        <w:t>C.K.Norwida</w:t>
      </w:r>
      <w:proofErr w:type="spellEnd"/>
      <w:r w:rsidRPr="009B3F08">
        <w:rPr>
          <w:rFonts w:cs="Times New Roman"/>
          <w:sz w:val="22"/>
          <w:szCs w:val="22"/>
        </w:rPr>
        <w:t xml:space="preserve"> 2 – kotły g</w:t>
      </w:r>
      <w:r>
        <w:rPr>
          <w:rFonts w:cs="Times New Roman"/>
          <w:sz w:val="22"/>
          <w:szCs w:val="22"/>
        </w:rPr>
        <w:t xml:space="preserve">azowe 2 </w:t>
      </w:r>
      <w:proofErr w:type="spellStart"/>
      <w:r>
        <w:rPr>
          <w:rFonts w:cs="Times New Roman"/>
          <w:sz w:val="22"/>
          <w:szCs w:val="22"/>
        </w:rPr>
        <w:t>szt</w:t>
      </w:r>
      <w:proofErr w:type="spellEnd"/>
      <w:r w:rsidRPr="009B3F08">
        <w:rPr>
          <w:rFonts w:cs="Times New Roman"/>
          <w:sz w:val="22"/>
          <w:szCs w:val="22"/>
        </w:rPr>
        <w:t xml:space="preserve"> </w:t>
      </w:r>
      <w:proofErr w:type="spellStart"/>
      <w:r w:rsidRPr="009B3F08">
        <w:rPr>
          <w:rFonts w:cs="Times New Roman"/>
          <w:sz w:val="22"/>
          <w:szCs w:val="22"/>
        </w:rPr>
        <w:t>Hoval</w:t>
      </w:r>
      <w:proofErr w:type="spellEnd"/>
      <w:r w:rsidRPr="009B3F08">
        <w:rPr>
          <w:rFonts w:cs="Times New Roman"/>
          <w:sz w:val="22"/>
          <w:szCs w:val="22"/>
        </w:rPr>
        <w:t xml:space="preserve"> </w:t>
      </w:r>
      <w:proofErr w:type="spellStart"/>
      <w:r w:rsidRPr="009B3F08">
        <w:rPr>
          <w:rFonts w:cs="Times New Roman"/>
          <w:sz w:val="22"/>
          <w:szCs w:val="22"/>
        </w:rPr>
        <w:t>Ultragas</w:t>
      </w:r>
      <w:proofErr w:type="spellEnd"/>
      <w:r w:rsidRPr="009B3F08">
        <w:rPr>
          <w:rFonts w:cs="Times New Roman"/>
          <w:sz w:val="22"/>
          <w:szCs w:val="22"/>
        </w:rPr>
        <w:t xml:space="preserve"> 500 D o mocy 227 </w:t>
      </w:r>
      <w:proofErr w:type="spellStart"/>
      <w:r w:rsidRPr="009B3F08">
        <w:rPr>
          <w:rFonts w:cs="Times New Roman"/>
          <w:sz w:val="22"/>
          <w:szCs w:val="22"/>
        </w:rPr>
        <w:t>kW</w:t>
      </w:r>
      <w:proofErr w:type="spellEnd"/>
      <w:r w:rsidRPr="009B3F08">
        <w:rPr>
          <w:rFonts w:cs="Times New Roman"/>
          <w:sz w:val="22"/>
          <w:szCs w:val="22"/>
        </w:rPr>
        <w:t>- rok produkcji 2007, oraz 1</w:t>
      </w:r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szt</w:t>
      </w:r>
      <w:proofErr w:type="spellEnd"/>
      <w:r w:rsidRPr="009B3F08">
        <w:rPr>
          <w:rFonts w:cs="Times New Roman"/>
          <w:sz w:val="22"/>
          <w:szCs w:val="22"/>
        </w:rPr>
        <w:t xml:space="preserve"> kocioł </w:t>
      </w:r>
      <w:proofErr w:type="spellStart"/>
      <w:r w:rsidRPr="009B3F08">
        <w:rPr>
          <w:rFonts w:cs="Times New Roman"/>
          <w:color w:val="000000"/>
          <w:sz w:val="22"/>
          <w:szCs w:val="22"/>
        </w:rPr>
        <w:t>Hoval</w:t>
      </w:r>
      <w:proofErr w:type="spellEnd"/>
      <w:r w:rsidRPr="009B3F08">
        <w:rPr>
          <w:rFonts w:cs="Times New Roman"/>
          <w:sz w:val="22"/>
          <w:szCs w:val="22"/>
        </w:rPr>
        <w:t xml:space="preserve"> </w:t>
      </w:r>
      <w:proofErr w:type="spellStart"/>
      <w:r w:rsidRPr="009B3F08">
        <w:rPr>
          <w:rFonts w:cs="Times New Roman"/>
          <w:sz w:val="22"/>
          <w:szCs w:val="22"/>
        </w:rPr>
        <w:t>Ultragas</w:t>
      </w:r>
      <w:proofErr w:type="spellEnd"/>
      <w:r w:rsidRPr="009B3F08">
        <w:rPr>
          <w:rFonts w:cs="Times New Roman"/>
          <w:sz w:val="22"/>
          <w:szCs w:val="22"/>
        </w:rPr>
        <w:t xml:space="preserve"> 250 D </w:t>
      </w:r>
      <w:r>
        <w:rPr>
          <w:rFonts w:cs="Times New Roman"/>
          <w:sz w:val="22"/>
          <w:szCs w:val="22"/>
        </w:rPr>
        <w:br/>
      </w:r>
      <w:r w:rsidRPr="009B3F08">
        <w:rPr>
          <w:rFonts w:cs="Times New Roman"/>
          <w:sz w:val="22"/>
          <w:szCs w:val="22"/>
        </w:rPr>
        <w:t xml:space="preserve">o mocy 112 </w:t>
      </w:r>
      <w:proofErr w:type="spellStart"/>
      <w:r w:rsidRPr="009B3F08">
        <w:rPr>
          <w:rFonts w:cs="Times New Roman"/>
          <w:sz w:val="22"/>
          <w:szCs w:val="22"/>
        </w:rPr>
        <w:t>kW</w:t>
      </w:r>
      <w:proofErr w:type="spellEnd"/>
      <w:r w:rsidRPr="009B3F08">
        <w:rPr>
          <w:rFonts w:cs="Times New Roman"/>
          <w:sz w:val="22"/>
          <w:szCs w:val="22"/>
        </w:rPr>
        <w:t xml:space="preserve"> – rok produkcji 2007;</w:t>
      </w:r>
    </w:p>
    <w:p w:rsidR="00A123A4" w:rsidRPr="009B3F08" w:rsidRDefault="00A123A4" w:rsidP="00A123A4">
      <w:pPr>
        <w:pStyle w:val="Standard"/>
        <w:widowControl/>
        <w:numPr>
          <w:ilvl w:val="0"/>
          <w:numId w:val="2"/>
        </w:numPr>
        <w:autoSpaceDN/>
        <w:spacing w:line="276" w:lineRule="auto"/>
        <w:jc w:val="both"/>
        <w:textAlignment w:val="auto"/>
        <w:rPr>
          <w:rFonts w:cs="Times New Roman"/>
        </w:rPr>
      </w:pPr>
      <w:r w:rsidRPr="009B3F08">
        <w:rPr>
          <w:rFonts w:cs="Times New Roman"/>
          <w:sz w:val="22"/>
          <w:szCs w:val="22"/>
        </w:rPr>
        <w:t>Kotłownia gazowa w Centrum Psychoterapii w Warszawie przy ul. Dolnej 42 –</w:t>
      </w:r>
      <w:r>
        <w:rPr>
          <w:rFonts w:cs="Times New Roman"/>
          <w:sz w:val="22"/>
          <w:szCs w:val="22"/>
        </w:rPr>
        <w:t xml:space="preserve"> 1 </w:t>
      </w:r>
      <w:proofErr w:type="spellStart"/>
      <w:r>
        <w:rPr>
          <w:rFonts w:cs="Times New Roman"/>
          <w:sz w:val="22"/>
          <w:szCs w:val="22"/>
        </w:rPr>
        <w:t>szt</w:t>
      </w:r>
      <w:proofErr w:type="spellEnd"/>
      <w:r w:rsidRPr="009B3F08">
        <w:rPr>
          <w:rFonts w:cs="Times New Roman"/>
          <w:sz w:val="22"/>
          <w:szCs w:val="22"/>
        </w:rPr>
        <w:t xml:space="preserve"> kocioł gazowy </w:t>
      </w:r>
      <w:proofErr w:type="spellStart"/>
      <w:r w:rsidRPr="009B3F08">
        <w:rPr>
          <w:rFonts w:cs="Times New Roman"/>
          <w:sz w:val="22"/>
          <w:szCs w:val="22"/>
        </w:rPr>
        <w:t>Ferroli</w:t>
      </w:r>
      <w:proofErr w:type="spellEnd"/>
      <w:r w:rsidRPr="009B3F08">
        <w:rPr>
          <w:rFonts w:cs="Times New Roman"/>
          <w:sz w:val="22"/>
          <w:szCs w:val="22"/>
        </w:rPr>
        <w:t xml:space="preserve"> typ GNIN05 o mocy 58 </w:t>
      </w:r>
      <w:proofErr w:type="spellStart"/>
      <w:r w:rsidRPr="009B3F08">
        <w:rPr>
          <w:rFonts w:cs="Times New Roman"/>
          <w:sz w:val="22"/>
          <w:szCs w:val="22"/>
        </w:rPr>
        <w:t>kW</w:t>
      </w:r>
      <w:proofErr w:type="spellEnd"/>
      <w:r w:rsidRPr="009B3F08">
        <w:rPr>
          <w:rFonts w:cs="Times New Roman"/>
          <w:sz w:val="22"/>
          <w:szCs w:val="22"/>
        </w:rPr>
        <w:t>.- rok produkcji 2006;</w:t>
      </w:r>
    </w:p>
    <w:p w:rsidR="00A123A4" w:rsidRDefault="00A123A4" w:rsidP="00A123A4">
      <w:pPr>
        <w:pStyle w:val="Standard"/>
        <w:widowControl/>
        <w:autoSpaceDN/>
        <w:spacing w:line="276" w:lineRule="auto"/>
        <w:ind w:left="284"/>
        <w:jc w:val="both"/>
        <w:textAlignment w:val="auto"/>
        <w:rPr>
          <w:rFonts w:cs="Times New Roman"/>
          <w:sz w:val="22"/>
          <w:szCs w:val="22"/>
        </w:rPr>
      </w:pPr>
    </w:p>
    <w:p w:rsidR="00A123A4" w:rsidRPr="009B3F08" w:rsidRDefault="00A123A4" w:rsidP="00A123A4">
      <w:pPr>
        <w:pStyle w:val="Standard"/>
        <w:widowControl/>
        <w:autoSpaceDN/>
        <w:spacing w:line="276" w:lineRule="auto"/>
        <w:ind w:left="284"/>
        <w:jc w:val="both"/>
        <w:textAlignment w:val="auto"/>
        <w:rPr>
          <w:rFonts w:cs="Times New Roman"/>
          <w:sz w:val="22"/>
          <w:szCs w:val="22"/>
        </w:rPr>
      </w:pPr>
      <w:r w:rsidRPr="009B3F08">
        <w:rPr>
          <w:rFonts w:cs="Times New Roman"/>
          <w:sz w:val="22"/>
          <w:szCs w:val="22"/>
        </w:rPr>
        <w:t>Do zak</w:t>
      </w:r>
      <w:r>
        <w:rPr>
          <w:rFonts w:cs="Times New Roman"/>
          <w:sz w:val="22"/>
          <w:szCs w:val="22"/>
        </w:rPr>
        <w:t>resu obowiązków Wykonawcy należeć będzie</w:t>
      </w:r>
      <w:r w:rsidRPr="009B3F08">
        <w:rPr>
          <w:rFonts w:cs="Times New Roman"/>
          <w:sz w:val="22"/>
          <w:szCs w:val="22"/>
        </w:rPr>
        <w:t xml:space="preserve"> wykonywanie usług gwarantujących utrzymanie urządzeń w ciągłej sprawności eksploatacyjnej, a w szczególności zapewnienie niezawodności i bezpieczeństwa ich funkcjonowania, poprzez:</w:t>
      </w:r>
    </w:p>
    <w:p w:rsidR="00A123A4" w:rsidRPr="009B3F08" w:rsidRDefault="00A123A4" w:rsidP="00A123A4">
      <w:pPr>
        <w:pStyle w:val="Standard"/>
        <w:widowControl/>
        <w:numPr>
          <w:ilvl w:val="0"/>
          <w:numId w:val="1"/>
        </w:numPr>
        <w:autoSpaceDN/>
        <w:spacing w:line="276" w:lineRule="auto"/>
        <w:jc w:val="both"/>
        <w:textAlignment w:val="auto"/>
        <w:rPr>
          <w:rFonts w:cs="Times New Roman"/>
          <w:sz w:val="22"/>
          <w:szCs w:val="22"/>
        </w:rPr>
      </w:pPr>
      <w:r w:rsidRPr="009B3F08">
        <w:rPr>
          <w:rFonts w:cs="Times New Roman"/>
          <w:sz w:val="22"/>
          <w:szCs w:val="22"/>
        </w:rPr>
        <w:t>obsługiwanie zapobiegawcze – mające na celu zmniejszenie prędkości utraty zdolności użytkowej urządzeń grzewczych przez przeglądy kontrolne,</w:t>
      </w:r>
    </w:p>
    <w:p w:rsidR="00A123A4" w:rsidRPr="009B3F08" w:rsidRDefault="00A123A4" w:rsidP="00A123A4">
      <w:pPr>
        <w:pStyle w:val="Standard"/>
        <w:widowControl/>
        <w:numPr>
          <w:ilvl w:val="0"/>
          <w:numId w:val="1"/>
        </w:numPr>
        <w:autoSpaceDN/>
        <w:spacing w:line="276" w:lineRule="auto"/>
        <w:jc w:val="both"/>
        <w:textAlignment w:val="auto"/>
        <w:rPr>
          <w:rFonts w:cs="Times New Roman"/>
          <w:sz w:val="22"/>
          <w:szCs w:val="22"/>
        </w:rPr>
      </w:pPr>
      <w:r w:rsidRPr="009B3F08">
        <w:rPr>
          <w:rFonts w:cs="Times New Roman"/>
          <w:sz w:val="22"/>
          <w:szCs w:val="22"/>
        </w:rPr>
        <w:t>obsługiwanie konserwacyjne – mające na celu utrzymanie urządzeń w stanie zdolności użytkowej,</w:t>
      </w:r>
    </w:p>
    <w:p w:rsidR="00A123A4" w:rsidRPr="009B3F08" w:rsidRDefault="00A123A4" w:rsidP="00A123A4">
      <w:pPr>
        <w:pStyle w:val="Standard"/>
        <w:widowControl/>
        <w:numPr>
          <w:ilvl w:val="0"/>
          <w:numId w:val="1"/>
        </w:numPr>
        <w:autoSpaceDN/>
        <w:spacing w:line="276" w:lineRule="auto"/>
        <w:jc w:val="both"/>
        <w:textAlignment w:val="auto"/>
        <w:rPr>
          <w:rFonts w:cs="Times New Roman"/>
          <w:sz w:val="22"/>
          <w:szCs w:val="22"/>
        </w:rPr>
      </w:pPr>
      <w:r w:rsidRPr="009B3F08">
        <w:rPr>
          <w:rFonts w:cs="Times New Roman"/>
          <w:sz w:val="22"/>
          <w:szCs w:val="22"/>
        </w:rPr>
        <w:t>obsługiwanie regulacyjne – mające za zadanie utrzymanie żądanych parametrów eksploatacyjnych,</w:t>
      </w:r>
    </w:p>
    <w:p w:rsidR="00A123A4" w:rsidRPr="009B3F08" w:rsidRDefault="00A123A4" w:rsidP="00A123A4">
      <w:pPr>
        <w:pStyle w:val="Standard"/>
        <w:widowControl/>
        <w:numPr>
          <w:ilvl w:val="0"/>
          <w:numId w:val="1"/>
        </w:numPr>
        <w:autoSpaceDN/>
        <w:spacing w:line="276" w:lineRule="auto"/>
        <w:jc w:val="both"/>
        <w:textAlignment w:val="auto"/>
        <w:rPr>
          <w:rFonts w:cs="Times New Roman"/>
          <w:sz w:val="22"/>
          <w:szCs w:val="22"/>
        </w:rPr>
      </w:pPr>
      <w:r w:rsidRPr="009B3F08">
        <w:rPr>
          <w:rFonts w:cs="Times New Roman"/>
          <w:sz w:val="22"/>
          <w:szCs w:val="22"/>
        </w:rPr>
        <w:t>naprawy awaryjne, doraźne i wymiana zużytych części (na podstawie odrębnych zleceń),</w:t>
      </w:r>
    </w:p>
    <w:p w:rsidR="00A123A4" w:rsidRPr="009B3F08" w:rsidRDefault="00A123A4" w:rsidP="00A123A4">
      <w:pPr>
        <w:pStyle w:val="Standard"/>
        <w:widowControl/>
        <w:numPr>
          <w:ilvl w:val="0"/>
          <w:numId w:val="1"/>
        </w:numPr>
        <w:autoSpaceDN/>
        <w:spacing w:line="276" w:lineRule="auto"/>
        <w:jc w:val="both"/>
        <w:textAlignment w:val="auto"/>
        <w:rPr>
          <w:rFonts w:cs="Times New Roman"/>
          <w:sz w:val="22"/>
          <w:szCs w:val="22"/>
        </w:rPr>
      </w:pPr>
      <w:r w:rsidRPr="009B3F08">
        <w:rPr>
          <w:rFonts w:cs="Times New Roman"/>
          <w:sz w:val="22"/>
          <w:szCs w:val="22"/>
        </w:rPr>
        <w:t>przegląd instalacji i sprawdzenie zabezpieczeń,</w:t>
      </w:r>
    </w:p>
    <w:p w:rsidR="00A123A4" w:rsidRPr="009B3F08" w:rsidRDefault="00A123A4" w:rsidP="00A123A4">
      <w:pPr>
        <w:pStyle w:val="Standard"/>
        <w:widowControl/>
        <w:numPr>
          <w:ilvl w:val="0"/>
          <w:numId w:val="1"/>
        </w:numPr>
        <w:autoSpaceDN/>
        <w:spacing w:line="276" w:lineRule="auto"/>
        <w:jc w:val="both"/>
        <w:textAlignment w:val="auto"/>
        <w:rPr>
          <w:rFonts w:cs="Times New Roman"/>
          <w:sz w:val="22"/>
          <w:szCs w:val="22"/>
        </w:rPr>
      </w:pPr>
      <w:r w:rsidRPr="009B3F08">
        <w:rPr>
          <w:rFonts w:cs="Times New Roman"/>
          <w:sz w:val="22"/>
          <w:szCs w:val="22"/>
        </w:rPr>
        <w:t>diagnozowanie regulacyjne – tj. wnioskowanie o stanie urządzeń i instalacji na podstawie przeprowadzonej analizy wyników badań,</w:t>
      </w:r>
    </w:p>
    <w:p w:rsidR="00A123A4" w:rsidRPr="009B3F08" w:rsidRDefault="00A123A4" w:rsidP="00A123A4">
      <w:pPr>
        <w:pStyle w:val="Standard"/>
        <w:widowControl/>
        <w:numPr>
          <w:ilvl w:val="0"/>
          <w:numId w:val="1"/>
        </w:numPr>
        <w:autoSpaceDN/>
        <w:spacing w:line="276" w:lineRule="auto"/>
        <w:jc w:val="both"/>
        <w:textAlignment w:val="auto"/>
        <w:rPr>
          <w:rFonts w:cs="Times New Roman"/>
          <w:color w:val="000000"/>
          <w:sz w:val="22"/>
          <w:szCs w:val="22"/>
        </w:rPr>
      </w:pPr>
      <w:r w:rsidRPr="009B3F08">
        <w:rPr>
          <w:rFonts w:cs="Times New Roman"/>
          <w:sz w:val="22"/>
          <w:szCs w:val="22"/>
        </w:rPr>
        <w:t>współpraca w zakr</w:t>
      </w:r>
      <w:r w:rsidRPr="009B3F08">
        <w:rPr>
          <w:rFonts w:cs="Times New Roman"/>
          <w:color w:val="000000"/>
          <w:sz w:val="22"/>
          <w:szCs w:val="22"/>
        </w:rPr>
        <w:t>esie planowania remontów urządzeń grzewczych, na podstawie pisemnych wyników przeglądów kontrolnych,</w:t>
      </w:r>
    </w:p>
    <w:p w:rsidR="00A123A4" w:rsidRPr="009B3F08" w:rsidRDefault="00A123A4" w:rsidP="00A123A4">
      <w:pPr>
        <w:pStyle w:val="Standard"/>
        <w:widowControl/>
        <w:numPr>
          <w:ilvl w:val="0"/>
          <w:numId w:val="1"/>
        </w:numPr>
        <w:autoSpaceDN/>
        <w:spacing w:line="276" w:lineRule="auto"/>
        <w:jc w:val="both"/>
        <w:textAlignment w:val="auto"/>
        <w:rPr>
          <w:rFonts w:cs="Times New Roman"/>
          <w:color w:val="000000"/>
          <w:sz w:val="22"/>
          <w:szCs w:val="22"/>
        </w:rPr>
      </w:pPr>
      <w:r w:rsidRPr="009B3F08">
        <w:rPr>
          <w:rFonts w:cs="Times New Roman"/>
          <w:color w:val="000000"/>
          <w:sz w:val="22"/>
          <w:szCs w:val="22"/>
        </w:rPr>
        <w:t xml:space="preserve">przeglądu instalacji </w:t>
      </w:r>
      <w:proofErr w:type="spellStart"/>
      <w:r w:rsidRPr="009B3F08">
        <w:rPr>
          <w:rFonts w:cs="Times New Roman"/>
          <w:color w:val="000000"/>
          <w:sz w:val="22"/>
          <w:szCs w:val="22"/>
        </w:rPr>
        <w:t>Gazex</w:t>
      </w:r>
      <w:proofErr w:type="spellEnd"/>
      <w:r w:rsidRPr="009B3F08">
        <w:rPr>
          <w:rFonts w:cs="Times New Roman"/>
          <w:color w:val="000000"/>
          <w:sz w:val="22"/>
          <w:szCs w:val="22"/>
        </w:rPr>
        <w:t xml:space="preserve"> - częstotliwość jeden raz na kwartał,</w:t>
      </w:r>
    </w:p>
    <w:p w:rsidR="00A123A4" w:rsidRPr="009B3F08" w:rsidRDefault="00A123A4" w:rsidP="00A123A4">
      <w:pPr>
        <w:pStyle w:val="Standard"/>
        <w:widowControl/>
        <w:numPr>
          <w:ilvl w:val="0"/>
          <w:numId w:val="1"/>
        </w:numPr>
        <w:autoSpaceDN/>
        <w:spacing w:line="276" w:lineRule="auto"/>
        <w:jc w:val="both"/>
        <w:textAlignment w:val="auto"/>
        <w:rPr>
          <w:rFonts w:cs="Times New Roman"/>
          <w:color w:val="000000"/>
          <w:sz w:val="22"/>
          <w:szCs w:val="22"/>
        </w:rPr>
      </w:pPr>
      <w:r w:rsidRPr="009B3F08">
        <w:rPr>
          <w:rFonts w:cs="Times New Roman"/>
          <w:color w:val="000000"/>
          <w:sz w:val="22"/>
          <w:szCs w:val="22"/>
        </w:rPr>
        <w:t>przeglądów instalacji gazowej w kotłowniach,</w:t>
      </w:r>
    </w:p>
    <w:p w:rsidR="00A123A4" w:rsidRDefault="00A123A4" w:rsidP="00A123A4">
      <w:pPr>
        <w:pStyle w:val="Standard"/>
        <w:widowControl/>
        <w:numPr>
          <w:ilvl w:val="0"/>
          <w:numId w:val="1"/>
        </w:numPr>
        <w:autoSpaceDN/>
        <w:spacing w:line="276" w:lineRule="auto"/>
        <w:jc w:val="both"/>
        <w:textAlignment w:val="auto"/>
        <w:rPr>
          <w:rFonts w:cs="Times New Roman"/>
          <w:color w:val="000000"/>
          <w:sz w:val="22"/>
          <w:szCs w:val="22"/>
        </w:rPr>
      </w:pPr>
      <w:r w:rsidRPr="009B3F08">
        <w:rPr>
          <w:rFonts w:cs="Times New Roman"/>
          <w:color w:val="000000"/>
          <w:sz w:val="22"/>
          <w:szCs w:val="22"/>
        </w:rPr>
        <w:t>czyszczenie</w:t>
      </w:r>
      <w:r w:rsidR="00016E37">
        <w:rPr>
          <w:rFonts w:cs="Times New Roman"/>
          <w:color w:val="000000"/>
          <w:sz w:val="22"/>
          <w:szCs w:val="22"/>
        </w:rPr>
        <w:t xml:space="preserve"> filtrów </w:t>
      </w:r>
      <w:r w:rsidRPr="009B3F08">
        <w:rPr>
          <w:rFonts w:cs="Times New Roman"/>
          <w:color w:val="000000"/>
          <w:sz w:val="22"/>
          <w:szCs w:val="22"/>
        </w:rPr>
        <w:t xml:space="preserve"> nie rzadziej niż raz na </w:t>
      </w:r>
      <w:r w:rsidR="00016E37">
        <w:rPr>
          <w:rFonts w:cs="Times New Roman"/>
          <w:color w:val="000000"/>
          <w:sz w:val="22"/>
          <w:szCs w:val="22"/>
        </w:rPr>
        <w:t>kwartał</w:t>
      </w:r>
    </w:p>
    <w:p w:rsidR="00ED4633" w:rsidRDefault="00ED4633" w:rsidP="00ED4633">
      <w:pPr>
        <w:pStyle w:val="Standard"/>
        <w:widowControl/>
        <w:autoSpaceDN/>
        <w:spacing w:line="276" w:lineRule="auto"/>
        <w:jc w:val="both"/>
        <w:textAlignment w:val="auto"/>
        <w:rPr>
          <w:rFonts w:cs="Times New Roman"/>
          <w:color w:val="000000"/>
          <w:sz w:val="22"/>
          <w:szCs w:val="22"/>
        </w:rPr>
      </w:pPr>
    </w:p>
    <w:p w:rsidR="00ED4633" w:rsidRDefault="00ED4633" w:rsidP="00ED4633">
      <w:pPr>
        <w:pStyle w:val="Standard"/>
        <w:widowControl/>
        <w:autoSpaceDN/>
        <w:spacing w:line="276" w:lineRule="auto"/>
        <w:jc w:val="both"/>
        <w:textAlignment w:val="auto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Czas trwania umowy 24 miesiące. </w:t>
      </w:r>
    </w:p>
    <w:p w:rsidR="00ED4633" w:rsidRDefault="00ED4633" w:rsidP="00ED4633">
      <w:pPr>
        <w:pStyle w:val="Standard"/>
        <w:widowControl/>
        <w:autoSpaceDN/>
        <w:spacing w:line="276" w:lineRule="auto"/>
        <w:jc w:val="both"/>
        <w:textAlignment w:val="auto"/>
        <w:rPr>
          <w:rFonts w:cs="Times New Roman"/>
          <w:color w:val="000000"/>
          <w:sz w:val="22"/>
          <w:szCs w:val="22"/>
        </w:rPr>
      </w:pPr>
    </w:p>
    <w:p w:rsidR="00ED4633" w:rsidRPr="009B3F08" w:rsidRDefault="00ED4633" w:rsidP="00ED4633">
      <w:pPr>
        <w:pStyle w:val="Standard"/>
        <w:widowControl/>
        <w:autoSpaceDN/>
        <w:spacing w:line="276" w:lineRule="auto"/>
        <w:jc w:val="both"/>
        <w:textAlignment w:val="auto"/>
        <w:rPr>
          <w:rFonts w:cs="Times New Roman"/>
          <w:color w:val="000000"/>
          <w:sz w:val="22"/>
          <w:szCs w:val="22"/>
        </w:rPr>
      </w:pPr>
    </w:p>
    <w:p w:rsidR="002F256E" w:rsidRDefault="002F256E"/>
    <w:sectPr w:rsidR="002F256E" w:rsidSect="00806C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aramond" w:hAnsi="Garamond" w:cs="Garamond"/>
        <w:color w:val="000000"/>
        <w:sz w:val="22"/>
        <w:szCs w:val="22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1" w:hanging="360"/>
      </w:pPr>
      <w:rPr>
        <w:rFonts w:ascii="Garamond" w:hAnsi="Garamond" w:cs="Garamond"/>
        <w:sz w:val="22"/>
        <w:szCs w:val="22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Garamond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F4D9E"/>
    <w:rsid w:val="00016E37"/>
    <w:rsid w:val="002F256E"/>
    <w:rsid w:val="003F16AE"/>
    <w:rsid w:val="00610D3C"/>
    <w:rsid w:val="00673F76"/>
    <w:rsid w:val="00806CCF"/>
    <w:rsid w:val="00A123A4"/>
    <w:rsid w:val="00AB4475"/>
    <w:rsid w:val="00DF18B8"/>
    <w:rsid w:val="00ED4633"/>
    <w:rsid w:val="00F00B8F"/>
    <w:rsid w:val="00F166A4"/>
    <w:rsid w:val="00FF4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5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23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ahypta</dc:creator>
  <cp:lastModifiedBy>ahypta</cp:lastModifiedBy>
  <cp:revision>7</cp:revision>
  <cp:lastPrinted>2022-09-08T11:20:00Z</cp:lastPrinted>
  <dcterms:created xsi:type="dcterms:W3CDTF">2022-09-08T08:53:00Z</dcterms:created>
  <dcterms:modified xsi:type="dcterms:W3CDTF">2022-09-08T11:42:00Z</dcterms:modified>
</cp:coreProperties>
</file>