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16EB96E7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5D4EED">
        <w:rPr>
          <w:sz w:val="20"/>
        </w:rPr>
        <w:t>2024-</w:t>
      </w:r>
      <w:r w:rsidR="00E414AA">
        <w:rPr>
          <w:sz w:val="20"/>
        </w:rPr>
        <w:t>02-13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31762D95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E414AA" w:rsidRPr="00E414AA">
        <w:rPr>
          <w:rFonts w:ascii="Arial" w:hAnsi="Arial" w:cs="Arial"/>
          <w:b/>
          <w:szCs w:val="28"/>
        </w:rPr>
        <w:t>Odbiór, transport i zagospodarowanie odpadów komunalnych pochodzących z nieruchomości niezamieszkałych należących do Miasta Gorzowa Wlkp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20A503A2" w14:textId="77777777" w:rsidR="00E414AA" w:rsidRDefault="00C06C47" w:rsidP="005E7A71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 xml:space="preserve">w </w:t>
      </w:r>
      <w:r w:rsidRPr="005E7A71">
        <w:rPr>
          <w:rFonts w:cs="Arial"/>
          <w:szCs w:val="24"/>
        </w:rPr>
        <w:t>postępowaniu wpłynęł</w:t>
      </w:r>
      <w:r w:rsidR="00E414AA">
        <w:rPr>
          <w:rFonts w:cs="Arial"/>
          <w:szCs w:val="24"/>
        </w:rPr>
        <w:t>y</w:t>
      </w:r>
      <w:r w:rsidR="00FD44D1" w:rsidRPr="005E7A71">
        <w:rPr>
          <w:rFonts w:cs="Arial"/>
          <w:szCs w:val="24"/>
        </w:rPr>
        <w:t xml:space="preserve"> </w:t>
      </w:r>
      <w:r w:rsidRPr="005E7A71">
        <w:rPr>
          <w:rFonts w:cs="Arial"/>
          <w:szCs w:val="24"/>
        </w:rPr>
        <w:t>ofert</w:t>
      </w:r>
      <w:r w:rsidR="00E414AA">
        <w:rPr>
          <w:rFonts w:cs="Arial"/>
          <w:szCs w:val="24"/>
        </w:rPr>
        <w:t>y</w:t>
      </w:r>
      <w:r w:rsidR="006E5A34" w:rsidRPr="005E7A71">
        <w:rPr>
          <w:rFonts w:cs="Arial"/>
          <w:szCs w:val="24"/>
        </w:rPr>
        <w:t xml:space="preserve"> </w:t>
      </w:r>
      <w:r w:rsidR="00877977" w:rsidRPr="005E7A71">
        <w:rPr>
          <w:rFonts w:cs="Arial"/>
          <w:szCs w:val="24"/>
        </w:rPr>
        <w:t>wykonawc</w:t>
      </w:r>
      <w:r w:rsidR="00E414AA">
        <w:rPr>
          <w:rFonts w:cs="Arial"/>
          <w:szCs w:val="24"/>
        </w:rPr>
        <w:t>ów:</w:t>
      </w:r>
    </w:p>
    <w:p w14:paraId="4D5F6495" w14:textId="3B91026E" w:rsidR="0050054E" w:rsidRDefault="0050054E" w:rsidP="00BA03F7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Cs/>
          <w:szCs w:val="24"/>
        </w:rPr>
      </w:pPr>
      <w:bookmarkStart w:id="1" w:name="_Hlk158715394"/>
      <w:r w:rsidRPr="0050054E">
        <w:rPr>
          <w:rFonts w:cs="Arial"/>
          <w:bCs/>
          <w:szCs w:val="24"/>
        </w:rPr>
        <w:t>ENERIS SUROWCE S</w:t>
      </w:r>
      <w:r>
        <w:rPr>
          <w:rFonts w:cs="Arial"/>
          <w:bCs/>
          <w:szCs w:val="24"/>
        </w:rPr>
        <w:t>.</w:t>
      </w:r>
      <w:r w:rsidRPr="0050054E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>.</w:t>
      </w:r>
      <w:r w:rsidRPr="0050054E">
        <w:rPr>
          <w:rFonts w:cs="Arial"/>
          <w:bCs/>
          <w:szCs w:val="24"/>
        </w:rPr>
        <w:t xml:space="preserve"> Lider konsorcjum; </w:t>
      </w:r>
      <w:r w:rsidRPr="0050054E">
        <w:rPr>
          <w:rFonts w:cs="Arial"/>
          <w:bCs/>
          <w:szCs w:val="24"/>
        </w:rPr>
        <w:t>25-563 KIELCE, ZAGNAŃSKA 232A</w:t>
      </w:r>
      <w:r w:rsidRPr="0050054E">
        <w:rPr>
          <w:rFonts w:cs="Arial"/>
          <w:bCs/>
          <w:szCs w:val="24"/>
        </w:rPr>
        <w:t xml:space="preserve">; </w:t>
      </w:r>
      <w:r w:rsidRPr="0050054E">
        <w:rPr>
          <w:rFonts w:cs="Arial"/>
          <w:bCs/>
          <w:szCs w:val="24"/>
        </w:rPr>
        <w:t xml:space="preserve">NIP </w:t>
      </w:r>
      <w:r w:rsidR="001D3856" w:rsidRPr="001D3856">
        <w:rPr>
          <w:rFonts w:cs="Arial"/>
          <w:bCs/>
          <w:szCs w:val="24"/>
        </w:rPr>
        <w:t>5272098636</w:t>
      </w:r>
      <w:r w:rsidR="001D3856">
        <w:rPr>
          <w:rFonts w:cs="Arial"/>
          <w:bCs/>
          <w:szCs w:val="24"/>
        </w:rPr>
        <w:t xml:space="preserve"> oraz</w:t>
      </w:r>
    </w:p>
    <w:p w14:paraId="0C8BE4BD" w14:textId="77777777" w:rsidR="0050054E" w:rsidRPr="0050054E" w:rsidRDefault="0050054E" w:rsidP="0050054E">
      <w:pPr>
        <w:pStyle w:val="Tekstpodstawowy"/>
        <w:spacing w:line="360" w:lineRule="auto"/>
        <w:ind w:left="825"/>
        <w:jc w:val="left"/>
        <w:rPr>
          <w:rFonts w:cs="Arial"/>
          <w:bCs/>
          <w:szCs w:val="24"/>
        </w:rPr>
      </w:pPr>
      <w:r w:rsidRPr="0050054E">
        <w:rPr>
          <w:rFonts w:cs="Arial"/>
          <w:bCs/>
          <w:szCs w:val="24"/>
        </w:rPr>
        <w:t>ENERIS Gorzów Wielkopolski Sp. z o.o. – partner konsorcjum</w:t>
      </w:r>
    </w:p>
    <w:p w14:paraId="6DD2EB71" w14:textId="77777777" w:rsidR="0050054E" w:rsidRPr="0050054E" w:rsidRDefault="0050054E" w:rsidP="0050054E">
      <w:pPr>
        <w:pStyle w:val="Tekstpodstawowy"/>
        <w:spacing w:line="360" w:lineRule="auto"/>
        <w:ind w:left="825"/>
        <w:jc w:val="left"/>
        <w:rPr>
          <w:rFonts w:cs="Arial"/>
          <w:bCs/>
          <w:szCs w:val="24"/>
        </w:rPr>
      </w:pPr>
      <w:r w:rsidRPr="0050054E">
        <w:rPr>
          <w:rFonts w:cs="Arial"/>
          <w:bCs/>
          <w:szCs w:val="24"/>
        </w:rPr>
        <w:t>ul. Podmiejska 19, 66-400 Gorzów Wielkopolski, Polska</w:t>
      </w:r>
    </w:p>
    <w:p w14:paraId="7064EE43" w14:textId="02FC3DC1" w:rsidR="00C06C47" w:rsidRPr="0050054E" w:rsidRDefault="0050054E" w:rsidP="0050054E">
      <w:pPr>
        <w:pStyle w:val="Tekstpodstawowy"/>
        <w:spacing w:line="360" w:lineRule="auto"/>
        <w:ind w:left="825"/>
        <w:jc w:val="left"/>
        <w:rPr>
          <w:rFonts w:cs="Arial"/>
          <w:bCs/>
          <w:szCs w:val="24"/>
        </w:rPr>
      </w:pPr>
      <w:r w:rsidRPr="0050054E">
        <w:rPr>
          <w:rFonts w:cs="Arial"/>
          <w:bCs/>
          <w:szCs w:val="24"/>
        </w:rPr>
        <w:t>NIP: 5993221044</w:t>
      </w:r>
      <w:r w:rsidR="005E7A71" w:rsidRPr="0050054E">
        <w:rPr>
          <w:rFonts w:cs="Arial"/>
          <w:bCs/>
          <w:szCs w:val="24"/>
        </w:rPr>
        <w:t xml:space="preserve"> </w:t>
      </w:r>
      <w:r w:rsidR="006E5A34" w:rsidRPr="0050054E">
        <w:rPr>
          <w:rFonts w:cs="Arial"/>
          <w:bCs/>
          <w:szCs w:val="24"/>
        </w:rPr>
        <w:t xml:space="preserve">za </w:t>
      </w:r>
      <w:r w:rsidRPr="0050054E">
        <w:rPr>
          <w:rFonts w:cs="Arial"/>
          <w:bCs/>
          <w:iCs/>
        </w:rPr>
        <w:t>187 622,50</w:t>
      </w:r>
      <w:r w:rsidR="003E6D30" w:rsidRPr="0050054E">
        <w:rPr>
          <w:rFonts w:cs="Arial"/>
          <w:bCs/>
          <w:iCs/>
        </w:rPr>
        <w:t>pln</w:t>
      </w:r>
      <w:r w:rsidR="00877977" w:rsidRPr="0050054E">
        <w:rPr>
          <w:rFonts w:cs="Arial"/>
          <w:bCs/>
          <w:szCs w:val="24"/>
        </w:rPr>
        <w:t xml:space="preserve"> brutto</w:t>
      </w:r>
      <w:bookmarkEnd w:id="0"/>
    </w:p>
    <w:p w14:paraId="5289E5DE" w14:textId="1E14F0C2" w:rsidR="00E414AA" w:rsidRPr="0050054E" w:rsidRDefault="0050054E" w:rsidP="0050054E">
      <w:pPr>
        <w:pStyle w:val="Tekstpodstawowy"/>
        <w:numPr>
          <w:ilvl w:val="0"/>
          <w:numId w:val="74"/>
        </w:numPr>
        <w:spacing w:after="240" w:line="360" w:lineRule="auto"/>
        <w:ind w:left="822" w:hanging="357"/>
        <w:jc w:val="left"/>
        <w:rPr>
          <w:rFonts w:cs="Arial"/>
          <w:szCs w:val="24"/>
        </w:rPr>
      </w:pPr>
      <w:r w:rsidRPr="0050054E">
        <w:rPr>
          <w:rFonts w:cs="Arial"/>
          <w:szCs w:val="24"/>
        </w:rPr>
        <w:t>INNEKO SP</w:t>
      </w:r>
      <w:r w:rsidRPr="0050054E">
        <w:rPr>
          <w:rFonts w:cs="Arial"/>
          <w:szCs w:val="24"/>
        </w:rPr>
        <w:t>.</w:t>
      </w:r>
      <w:r w:rsidRPr="0050054E">
        <w:rPr>
          <w:rFonts w:cs="Arial"/>
          <w:szCs w:val="24"/>
        </w:rPr>
        <w:t xml:space="preserve"> Z O</w:t>
      </w:r>
      <w:r w:rsidRPr="0050054E">
        <w:rPr>
          <w:rFonts w:cs="Arial"/>
          <w:szCs w:val="24"/>
        </w:rPr>
        <w:t>.</w:t>
      </w:r>
      <w:r w:rsidRPr="0050054E">
        <w:rPr>
          <w:rFonts w:cs="Arial"/>
          <w:szCs w:val="24"/>
        </w:rPr>
        <w:t>O</w:t>
      </w:r>
      <w:r w:rsidRPr="0050054E">
        <w:rPr>
          <w:rFonts w:cs="Arial"/>
          <w:szCs w:val="24"/>
        </w:rPr>
        <w:t xml:space="preserve">.; </w:t>
      </w:r>
      <w:r w:rsidRPr="0050054E">
        <w:rPr>
          <w:rFonts w:cs="Arial"/>
          <w:szCs w:val="24"/>
        </w:rPr>
        <w:t>66-400 Gorzów Wielkopolski, ul. Teatralna 49</w:t>
      </w:r>
      <w:r w:rsidRPr="0050054E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50054E">
        <w:rPr>
          <w:rFonts w:cs="Arial"/>
          <w:szCs w:val="24"/>
        </w:rPr>
        <w:t>NIP 5990206400</w:t>
      </w:r>
      <w:r>
        <w:rPr>
          <w:rFonts w:cs="Arial"/>
          <w:szCs w:val="24"/>
        </w:rPr>
        <w:t xml:space="preserve"> </w:t>
      </w:r>
      <w:r w:rsidRPr="0050054E">
        <w:rPr>
          <w:rFonts w:cs="Arial"/>
          <w:bCs/>
          <w:szCs w:val="24"/>
        </w:rPr>
        <w:t xml:space="preserve">za </w:t>
      </w:r>
      <w:r w:rsidRPr="0050054E">
        <w:rPr>
          <w:rFonts w:cs="Arial"/>
          <w:bCs/>
          <w:iCs/>
        </w:rPr>
        <w:t>210 914,43pln</w:t>
      </w:r>
      <w:r w:rsidRPr="0050054E">
        <w:rPr>
          <w:rFonts w:cs="Arial"/>
          <w:bCs/>
          <w:szCs w:val="24"/>
        </w:rPr>
        <w:t xml:space="preserve"> brutto</w:t>
      </w:r>
    </w:p>
    <w:bookmarkEnd w:id="1"/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18B5CB28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5D4EED">
      <w:rPr>
        <w:rFonts w:ascii="Arial" w:hAnsi="Arial" w:cs="Arial"/>
        <w:b/>
        <w:bCs/>
        <w:sz w:val="18"/>
        <w:szCs w:val="18"/>
      </w:rPr>
      <w:t>1</w:t>
    </w:r>
    <w:r w:rsidR="00E414AA">
      <w:rPr>
        <w:rFonts w:ascii="Arial" w:hAnsi="Arial" w:cs="Arial"/>
        <w:b/>
        <w:bCs/>
        <w:sz w:val="18"/>
        <w:szCs w:val="18"/>
      </w:rPr>
      <w:t>2</w:t>
    </w:r>
    <w:r w:rsidR="008D6F60">
      <w:rPr>
        <w:rFonts w:ascii="Arial" w:hAnsi="Arial" w:cs="Arial"/>
        <w:sz w:val="18"/>
        <w:szCs w:val="18"/>
      </w:rPr>
      <w:t>/202</w:t>
    </w:r>
    <w:r w:rsidR="005D4EED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555ED5"/>
    <w:multiLevelType w:val="hybridMultilevel"/>
    <w:tmpl w:val="C08C614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1"/>
  </w:num>
  <w:num w:numId="2" w16cid:durableId="1798375493">
    <w:abstractNumId w:val="73"/>
  </w:num>
  <w:num w:numId="3" w16cid:durableId="641082858">
    <w:abstractNumId w:val="20"/>
  </w:num>
  <w:num w:numId="4" w16cid:durableId="84888309">
    <w:abstractNumId w:val="69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1"/>
  </w:num>
  <w:num w:numId="8" w16cid:durableId="703755226">
    <w:abstractNumId w:val="23"/>
  </w:num>
  <w:num w:numId="9" w16cid:durableId="208538775">
    <w:abstractNumId w:val="45"/>
  </w:num>
  <w:num w:numId="10" w16cid:durableId="962031173">
    <w:abstractNumId w:val="54"/>
  </w:num>
  <w:num w:numId="11" w16cid:durableId="1730416988">
    <w:abstractNumId w:val="34"/>
  </w:num>
  <w:num w:numId="12" w16cid:durableId="1900289740">
    <w:abstractNumId w:val="57"/>
  </w:num>
  <w:num w:numId="13" w16cid:durableId="237136474">
    <w:abstractNumId w:val="44"/>
  </w:num>
  <w:num w:numId="14" w16cid:durableId="1379554319">
    <w:abstractNumId w:val="52"/>
  </w:num>
  <w:num w:numId="15" w16cid:durableId="555746154">
    <w:abstractNumId w:val="38"/>
  </w:num>
  <w:num w:numId="16" w16cid:durableId="1476877299">
    <w:abstractNumId w:val="43"/>
  </w:num>
  <w:num w:numId="17" w16cid:durableId="734548295">
    <w:abstractNumId w:val="50"/>
  </w:num>
  <w:num w:numId="18" w16cid:durableId="1165514503">
    <w:abstractNumId w:val="41"/>
  </w:num>
  <w:num w:numId="19" w16cid:durableId="1571117500">
    <w:abstractNumId w:val="64"/>
  </w:num>
  <w:num w:numId="20" w16cid:durableId="1876506639">
    <w:abstractNumId w:val="27"/>
  </w:num>
  <w:num w:numId="21" w16cid:durableId="1382947100">
    <w:abstractNumId w:val="62"/>
  </w:num>
  <w:num w:numId="22" w16cid:durableId="1209146200">
    <w:abstractNumId w:val="19"/>
  </w:num>
  <w:num w:numId="23" w16cid:durableId="1811365301">
    <w:abstractNumId w:val="37"/>
  </w:num>
  <w:num w:numId="24" w16cid:durableId="2026586907">
    <w:abstractNumId w:val="47"/>
  </w:num>
  <w:num w:numId="25" w16cid:durableId="1365443023">
    <w:abstractNumId w:val="17"/>
  </w:num>
  <w:num w:numId="26" w16cid:durableId="337585635">
    <w:abstractNumId w:val="40"/>
  </w:num>
  <w:num w:numId="27" w16cid:durableId="1314026744">
    <w:abstractNumId w:val="39"/>
  </w:num>
  <w:num w:numId="28" w16cid:durableId="126437757">
    <w:abstractNumId w:val="29"/>
  </w:num>
  <w:num w:numId="29" w16cid:durableId="1397778061">
    <w:abstractNumId w:val="74"/>
  </w:num>
  <w:num w:numId="30" w16cid:durableId="545877593">
    <w:abstractNumId w:val="65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6"/>
  </w:num>
  <w:num w:numId="39" w16cid:durableId="287859090">
    <w:abstractNumId w:val="56"/>
  </w:num>
  <w:num w:numId="40" w16cid:durableId="1663005404">
    <w:abstractNumId w:val="66"/>
  </w:num>
  <w:num w:numId="41" w16cid:durableId="2128038152">
    <w:abstractNumId w:val="68"/>
  </w:num>
  <w:num w:numId="42" w16cid:durableId="2032295048">
    <w:abstractNumId w:val="59"/>
  </w:num>
  <w:num w:numId="43" w16cid:durableId="723680232">
    <w:abstractNumId w:val="49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8"/>
  </w:num>
  <w:num w:numId="58" w16cid:durableId="703099520">
    <w:abstractNumId w:val="30"/>
  </w:num>
  <w:num w:numId="59" w16cid:durableId="881484134">
    <w:abstractNumId w:val="71"/>
  </w:num>
  <w:num w:numId="60" w16cid:durableId="1400513617">
    <w:abstractNumId w:val="67"/>
  </w:num>
  <w:num w:numId="61" w16cid:durableId="2045322656">
    <w:abstractNumId w:val="25"/>
  </w:num>
  <w:num w:numId="62" w16cid:durableId="1258639530">
    <w:abstractNumId w:val="46"/>
  </w:num>
  <w:num w:numId="63" w16cid:durableId="2144735462">
    <w:abstractNumId w:val="53"/>
  </w:num>
  <w:num w:numId="64" w16cid:durableId="1964995465">
    <w:abstractNumId w:val="72"/>
  </w:num>
  <w:num w:numId="65" w16cid:durableId="2119256517">
    <w:abstractNumId w:val="42"/>
  </w:num>
  <w:num w:numId="66" w16cid:durableId="156263594">
    <w:abstractNumId w:val="55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5"/>
  </w:num>
  <w:num w:numId="70" w16cid:durableId="1296569044">
    <w:abstractNumId w:val="32"/>
  </w:num>
  <w:num w:numId="71" w16cid:durableId="785276336">
    <w:abstractNumId w:val="48"/>
  </w:num>
  <w:num w:numId="72" w16cid:durableId="13378804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3"/>
  </w:num>
  <w:num w:numId="74" w16cid:durableId="1924365320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1B5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3856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0054E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D4EED"/>
    <w:rsid w:val="005E09C4"/>
    <w:rsid w:val="005E7A71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7797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4AA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6</cp:revision>
  <cp:lastPrinted>2024-02-13T10:22:00Z</cp:lastPrinted>
  <dcterms:created xsi:type="dcterms:W3CDTF">2023-12-12T07:42:00Z</dcterms:created>
  <dcterms:modified xsi:type="dcterms:W3CDTF">2024-02-13T10:22:00Z</dcterms:modified>
</cp:coreProperties>
</file>