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205741D7"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490200">
        <w:rPr>
          <w:rFonts w:ascii="Verdana" w:hAnsi="Verdana"/>
          <w:color w:val="auto"/>
          <w:sz w:val="20"/>
          <w:szCs w:val="20"/>
        </w:rPr>
        <w:t>3</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535F624F" w:rsidR="0032583B" w:rsidRDefault="0032583B" w:rsidP="0032583B">
      <w:pPr>
        <w:pStyle w:val="Bezodstpw"/>
        <w:spacing w:line="276" w:lineRule="auto"/>
        <w:ind w:left="2552" w:hanging="2552"/>
        <w:rPr>
          <w:rFonts w:ascii="Verdana" w:hAnsi="Verdana"/>
          <w:iCs/>
          <w:sz w:val="20"/>
          <w:szCs w:val="20"/>
          <w:u w:val="single"/>
        </w:rPr>
      </w:pPr>
    </w:p>
    <w:p w14:paraId="0D4B654B" w14:textId="1890B06B" w:rsidR="00510BD0" w:rsidRDefault="00510BD0" w:rsidP="0032583B">
      <w:pPr>
        <w:pStyle w:val="Bezodstpw"/>
        <w:spacing w:line="276" w:lineRule="auto"/>
        <w:ind w:left="2552" w:hanging="2552"/>
        <w:rPr>
          <w:rFonts w:ascii="Verdana" w:hAnsi="Verdana"/>
          <w:iCs/>
          <w:sz w:val="20"/>
          <w:szCs w:val="20"/>
          <w:u w:val="single"/>
        </w:rPr>
      </w:pPr>
    </w:p>
    <w:p w14:paraId="01CCB6B1" w14:textId="25895229" w:rsidR="00510BD0" w:rsidRDefault="00510BD0" w:rsidP="0032583B">
      <w:pPr>
        <w:pStyle w:val="Bezodstpw"/>
        <w:spacing w:line="276" w:lineRule="auto"/>
        <w:ind w:left="2552" w:hanging="2552"/>
        <w:rPr>
          <w:rFonts w:ascii="Verdana" w:hAnsi="Verdana"/>
          <w:iCs/>
          <w:sz w:val="20"/>
          <w:szCs w:val="20"/>
          <w:u w:val="single"/>
        </w:rPr>
      </w:pPr>
    </w:p>
    <w:p w14:paraId="2021A8AB" w14:textId="46507453" w:rsidR="00510BD0" w:rsidRDefault="00510BD0" w:rsidP="0032583B">
      <w:pPr>
        <w:pStyle w:val="Bezodstpw"/>
        <w:spacing w:line="276" w:lineRule="auto"/>
        <w:ind w:left="2552" w:hanging="2552"/>
        <w:rPr>
          <w:rFonts w:ascii="Verdana" w:hAnsi="Verdana"/>
          <w:iCs/>
          <w:sz w:val="20"/>
          <w:szCs w:val="20"/>
          <w:u w:val="single"/>
        </w:rPr>
      </w:pPr>
    </w:p>
    <w:p w14:paraId="178B6394" w14:textId="5977ECEC" w:rsidR="00510BD0" w:rsidRDefault="00510BD0" w:rsidP="0032583B">
      <w:pPr>
        <w:pStyle w:val="Bezodstpw"/>
        <w:spacing w:line="276" w:lineRule="auto"/>
        <w:ind w:left="2552" w:hanging="2552"/>
        <w:rPr>
          <w:rFonts w:ascii="Verdana" w:hAnsi="Verdana"/>
          <w:iCs/>
          <w:sz w:val="20"/>
          <w:szCs w:val="20"/>
          <w:u w:val="single"/>
        </w:rPr>
      </w:pPr>
    </w:p>
    <w:p w14:paraId="68C8F080" w14:textId="7FBF455F" w:rsidR="00510BD0" w:rsidRDefault="00510BD0" w:rsidP="0032583B">
      <w:pPr>
        <w:pStyle w:val="Bezodstpw"/>
        <w:spacing w:line="276" w:lineRule="auto"/>
        <w:ind w:left="2552" w:hanging="2552"/>
        <w:rPr>
          <w:rFonts w:ascii="Verdana" w:hAnsi="Verdana"/>
          <w:iCs/>
          <w:sz w:val="20"/>
          <w:szCs w:val="20"/>
          <w:u w:val="single"/>
        </w:rPr>
      </w:pPr>
    </w:p>
    <w:p w14:paraId="67D55CC6" w14:textId="7F54FD27" w:rsidR="00510BD0" w:rsidRDefault="00510BD0" w:rsidP="0032583B">
      <w:pPr>
        <w:pStyle w:val="Bezodstpw"/>
        <w:spacing w:line="276" w:lineRule="auto"/>
        <w:ind w:left="2552" w:hanging="2552"/>
        <w:rPr>
          <w:rFonts w:ascii="Verdana" w:hAnsi="Verdana"/>
          <w:iCs/>
          <w:sz w:val="20"/>
          <w:szCs w:val="20"/>
          <w:u w:val="single"/>
        </w:rPr>
      </w:pPr>
    </w:p>
    <w:p w14:paraId="266C3B16" w14:textId="77777777" w:rsidR="00510BD0" w:rsidRPr="00C82B7D" w:rsidRDefault="00510BD0"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23FBE26" w14:textId="1DB1B8F3" w:rsidR="00872253" w:rsidRDefault="00F907E1" w:rsidP="00F907E1">
      <w:pPr>
        <w:spacing w:after="0" w:line="240" w:lineRule="auto"/>
        <w:jc w:val="center"/>
        <w:rPr>
          <w:rFonts w:ascii="Verdana" w:hAnsi="Verdana" w:cs="Arial"/>
          <w:bCs/>
          <w:sz w:val="20"/>
          <w:szCs w:val="20"/>
        </w:rPr>
      </w:pPr>
      <w:r>
        <w:rPr>
          <w:rFonts w:ascii="Verdana" w:hAnsi="Verdana" w:cs="Arial"/>
          <w:b/>
          <w:sz w:val="20"/>
          <w:szCs w:val="20"/>
        </w:rPr>
        <w:t xml:space="preserve">                                                                                                       </w:t>
      </w:r>
      <w:r w:rsidR="00BA5450" w:rsidRPr="0032583B">
        <w:rPr>
          <w:rFonts w:ascii="Verdana" w:hAnsi="Verdana" w:cs="Arial"/>
          <w:bCs/>
          <w:sz w:val="20"/>
          <w:szCs w:val="20"/>
        </w:rPr>
        <w:t>ZATWIERDZIŁ:</w:t>
      </w:r>
    </w:p>
    <w:p w14:paraId="461107F6" w14:textId="77777777" w:rsidR="006F0DCA" w:rsidRDefault="006F0DCA" w:rsidP="00F907E1">
      <w:pPr>
        <w:spacing w:after="0" w:line="240" w:lineRule="auto"/>
        <w:jc w:val="center"/>
        <w:rPr>
          <w:rFonts w:ascii="Verdana" w:hAnsi="Verdana" w:cs="Arial"/>
          <w:bCs/>
          <w:sz w:val="20"/>
          <w:szCs w:val="20"/>
        </w:rPr>
      </w:pPr>
    </w:p>
    <w:p w14:paraId="301F5B21" w14:textId="77777777" w:rsidR="00F907E1" w:rsidRPr="00F907E1" w:rsidRDefault="00F907E1" w:rsidP="00F907E1">
      <w:pPr>
        <w:pStyle w:val="Bezodstpw"/>
        <w:tabs>
          <w:tab w:val="left" w:pos="6925"/>
        </w:tabs>
        <w:jc w:val="right"/>
        <w:rPr>
          <w:rFonts w:ascii="Verdana" w:hAnsi="Verdana" w:cs="Arial"/>
          <w:sz w:val="20"/>
          <w:szCs w:val="20"/>
        </w:rPr>
      </w:pPr>
      <w:r>
        <w:rPr>
          <w:rFonts w:ascii="Verdana" w:hAnsi="Verdana" w:cs="Arial"/>
          <w:sz w:val="20"/>
          <w:szCs w:val="20"/>
        </w:rPr>
        <w:tab/>
      </w:r>
      <w:r w:rsidRPr="00F907E1">
        <w:rPr>
          <w:rFonts w:ascii="Verdana" w:hAnsi="Verdana" w:cs="Arial"/>
          <w:sz w:val="20"/>
          <w:szCs w:val="20"/>
        </w:rPr>
        <w:t>p.o. Dyrektora Generalnego</w:t>
      </w:r>
    </w:p>
    <w:p w14:paraId="54A048F4" w14:textId="3DF7DCB3" w:rsidR="00960B0A" w:rsidRDefault="00F907E1" w:rsidP="00F907E1">
      <w:pPr>
        <w:pStyle w:val="Bezodstpw"/>
        <w:tabs>
          <w:tab w:val="left" w:pos="6925"/>
        </w:tabs>
        <w:jc w:val="right"/>
        <w:rPr>
          <w:rFonts w:ascii="Verdana" w:hAnsi="Verdana" w:cs="Arial"/>
          <w:sz w:val="20"/>
          <w:szCs w:val="20"/>
        </w:rPr>
      </w:pPr>
      <w:r w:rsidRPr="00F907E1">
        <w:rPr>
          <w:rFonts w:ascii="Verdana" w:hAnsi="Verdana" w:cs="Arial"/>
          <w:sz w:val="20"/>
          <w:szCs w:val="20"/>
        </w:rPr>
        <w:t>mgr Elżbieta Solarewicz</w:t>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06B2C289" w14:textId="77777777" w:rsidR="00F907E1" w:rsidRDefault="00F907E1" w:rsidP="00792CC3">
      <w:pPr>
        <w:pStyle w:val="Bezodstpw"/>
        <w:spacing w:line="276" w:lineRule="auto"/>
        <w:jc w:val="center"/>
        <w:rPr>
          <w:rFonts w:ascii="Verdana" w:hAnsi="Verdana" w:cs="Arial"/>
          <w:sz w:val="20"/>
          <w:szCs w:val="20"/>
        </w:rPr>
      </w:pPr>
    </w:p>
    <w:p w14:paraId="02849C0E" w14:textId="247D6B2A"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A34499">
        <w:rPr>
          <w:rFonts w:ascii="Verdana" w:hAnsi="Verdana" w:cs="Arial"/>
          <w:sz w:val="20"/>
          <w:szCs w:val="20"/>
        </w:rPr>
        <w:t>sierpień</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MRPiT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8053"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F17064">
        <w:trPr>
          <w:trHeight w:val="272"/>
          <w:jc w:val="center"/>
        </w:trPr>
        <w:tc>
          <w:tcPr>
            <w:tcW w:w="1547"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8053"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F17064">
        <w:trPr>
          <w:trHeight w:val="272"/>
          <w:jc w:val="center"/>
        </w:trPr>
        <w:tc>
          <w:tcPr>
            <w:tcW w:w="1547"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8053"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1A5D9CFA"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r w:rsidR="00360233">
        <w:rPr>
          <w:rFonts w:ascii="Verdana" w:hAnsi="Verdana"/>
          <w:sz w:val="20"/>
          <w:szCs w:val="24"/>
        </w:rPr>
        <w:t>.</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Wykonawca zobowiązany jest w okresie trwania umowy do posiadania ubezpieczenia od odpowiedzialności cywilnej w zakresie prowadzonej działalności gospodarczej obejmującej przedmiot zamówienia i przedłożenia umowy ubezpieczeniowej na żądanie Zamawijacego.</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003760DD"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Toc227121606"/>
      <w:bookmarkStart w:id="13"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4"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 lecz nie wcześniej niż od </w:t>
      </w:r>
      <w:r w:rsidR="0089623F">
        <w:rPr>
          <w:rFonts w:ascii="Verdana" w:hAnsi="Verdana"/>
          <w:bCs/>
          <w:sz w:val="20"/>
          <w:szCs w:val="20"/>
        </w:rPr>
        <w:t>01</w:t>
      </w:r>
      <w:r w:rsidR="007C0F6F" w:rsidRPr="007C1D37">
        <w:rPr>
          <w:rFonts w:ascii="Verdana" w:hAnsi="Verdana"/>
          <w:bCs/>
          <w:sz w:val="20"/>
          <w:szCs w:val="20"/>
        </w:rPr>
        <w:t>.</w:t>
      </w:r>
      <w:r w:rsidR="0089623F">
        <w:rPr>
          <w:rFonts w:ascii="Verdana" w:hAnsi="Verdana"/>
          <w:bCs/>
          <w:sz w:val="20"/>
          <w:szCs w:val="20"/>
        </w:rPr>
        <w:t>11</w:t>
      </w:r>
      <w:r w:rsidR="007C0F6F" w:rsidRPr="007C1D37">
        <w:rPr>
          <w:rFonts w:ascii="Verdana" w:hAnsi="Verdana"/>
          <w:bCs/>
          <w:sz w:val="20"/>
          <w:szCs w:val="20"/>
        </w:rPr>
        <w:t>.2022r.</w:t>
      </w:r>
      <w:r w:rsidR="00E0151A">
        <w:rPr>
          <w:rFonts w:ascii="Verdana" w:hAnsi="Verdana"/>
          <w:bCs/>
          <w:sz w:val="20"/>
          <w:szCs w:val="20"/>
        </w:rPr>
        <w:t xml:space="preserve"> </w:t>
      </w:r>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4"/>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2"/>
      <w:bookmarkEnd w:id="13"/>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5"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6" w:name="_Hlk105071297"/>
      <w:bookmarkEnd w:id="15"/>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 xml:space="preserve">łeczne lub </w:t>
      </w:r>
      <w:r>
        <w:rPr>
          <w:rFonts w:ascii="Verdana" w:hAnsi="Verdana"/>
          <w:sz w:val="20"/>
          <w:szCs w:val="20"/>
        </w:rPr>
        <w:lastRenderedPageBreak/>
        <w:t>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6"/>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lastRenderedPageBreak/>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7"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7"/>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18" w:name="_Hlk102058894"/>
      <w:r w:rsidRPr="00C56FBA">
        <w:rPr>
          <w:rFonts w:ascii="Verdana" w:hAnsi="Verdana"/>
          <w:b/>
          <w:bCs/>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19"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19"/>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18"/>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0"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0"/>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1"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1"/>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2"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3"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3"/>
    <w:bookmarkEnd w:id="22"/>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Zgodnie z art. 139 ustawy Pzp,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αlfa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JEDZ Wykonawców wspólnie ubiegających się o wykonaie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lastRenderedPageBreak/>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6"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7"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7"/>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6"/>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8"/>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9"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9"/>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w:t>
      </w:r>
      <w:r w:rsidRPr="00FD201C">
        <w:rPr>
          <w:rFonts w:ascii="Verdana" w:eastAsia="Univers-PL" w:hAnsi="Verdana" w:cs="Calibri"/>
          <w:sz w:val="20"/>
          <w:szCs w:val="20"/>
        </w:rPr>
        <w:lastRenderedPageBreak/>
        <w:t>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Pzp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1"/>
      <w:r w:rsidRPr="00E742BC">
        <w:rPr>
          <w:rFonts w:ascii="Verdana" w:hAnsi="Verdana" w:cs="Arial"/>
          <w:snapToGrid w:val="0"/>
          <w:sz w:val="20"/>
          <w:szCs w:val="20"/>
        </w:rPr>
        <w:t xml:space="preserve">. </w:t>
      </w:r>
    </w:p>
    <w:bookmarkEnd w:id="30"/>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r w:rsidR="00137D95" w:rsidRPr="00815E0C">
        <w:rPr>
          <w:rFonts w:ascii="Verdana" w:hAnsi="Verdana" w:cs="Verdana"/>
          <w:sz w:val="20"/>
          <w:szCs w:val="20"/>
        </w:rPr>
        <w:t xml:space="preserve">lit.B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2"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2"/>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stały dostęp do sieci Internet o gwarantowanej przepustowości nie mniejszej niż 512 kb/s,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Acrobat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(hh:mm:ss)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1C6D3D0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9B63EB">
        <w:rPr>
          <w:rFonts w:ascii="Verdana" w:hAnsi="Verdana"/>
          <w:b/>
          <w:sz w:val="20"/>
          <w:szCs w:val="20"/>
        </w:rPr>
        <w:t>3</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4"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4"/>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76B2538A"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8000EA">
        <w:rPr>
          <w:rFonts w:ascii="Verdana" w:hAnsi="Verdana"/>
          <w:b/>
          <w:sz w:val="20"/>
          <w:szCs w:val="20"/>
          <w:highlight w:val="yellow"/>
        </w:rPr>
        <w:t>0</w:t>
      </w:r>
      <w:r w:rsidR="00D24B67">
        <w:rPr>
          <w:rFonts w:ascii="Verdana" w:hAnsi="Verdana"/>
          <w:b/>
          <w:sz w:val="20"/>
          <w:szCs w:val="20"/>
          <w:highlight w:val="yellow"/>
        </w:rPr>
        <w:t>9</w:t>
      </w:r>
      <w:r w:rsidR="00083667" w:rsidRPr="003E7961">
        <w:rPr>
          <w:rFonts w:ascii="Verdana" w:hAnsi="Verdana"/>
          <w:b/>
          <w:sz w:val="20"/>
          <w:szCs w:val="20"/>
          <w:highlight w:val="yellow"/>
        </w:rPr>
        <w:t>.</w:t>
      </w:r>
      <w:r w:rsidR="008000EA">
        <w:rPr>
          <w:rFonts w:ascii="Verdana" w:hAnsi="Verdana"/>
          <w:b/>
          <w:sz w:val="20"/>
          <w:szCs w:val="20"/>
          <w:highlight w:val="yellow"/>
        </w:rPr>
        <w:t>01</w:t>
      </w:r>
      <w:r w:rsidR="00083667" w:rsidRPr="003E7961">
        <w:rPr>
          <w:rFonts w:ascii="Verdana" w:hAnsi="Verdana"/>
          <w:b/>
          <w:sz w:val="20"/>
          <w:szCs w:val="20"/>
          <w:highlight w:val="yellow"/>
        </w:rPr>
        <w:t>.</w:t>
      </w:r>
      <w:r w:rsidR="00A64D69" w:rsidRPr="003E7961">
        <w:rPr>
          <w:rFonts w:ascii="Verdana" w:hAnsi="Verdana"/>
          <w:b/>
          <w:sz w:val="20"/>
          <w:szCs w:val="20"/>
          <w:highlight w:val="yellow"/>
        </w:rPr>
        <w:t>202</w:t>
      </w:r>
      <w:r w:rsidR="008000EA">
        <w:rPr>
          <w:rFonts w:ascii="Verdana" w:hAnsi="Verdana"/>
          <w:b/>
          <w:sz w:val="20"/>
          <w:szCs w:val="20"/>
          <w:highlight w:val="yellow"/>
        </w:rPr>
        <w:t>3</w:t>
      </w:r>
      <w:r w:rsidRPr="003E7961">
        <w:rPr>
          <w:rFonts w:ascii="Verdana" w:hAnsi="Verdana"/>
          <w:b/>
          <w:sz w:val="20"/>
          <w:szCs w:val="20"/>
          <w:highlight w:val="yellow"/>
        </w:rPr>
        <w:t>r</w:t>
      </w:r>
      <w:r w:rsidRPr="003E7961">
        <w:rPr>
          <w:rFonts w:ascii="Verdana" w:hAnsi="Verdana"/>
          <w:sz w:val="20"/>
          <w:szCs w:val="20"/>
          <w:highlight w:val="yellow"/>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5" w:name="_Hlk105054893"/>
      <w:r w:rsidRPr="00DA4BE9">
        <w:rPr>
          <w:rFonts w:ascii="Verdana" w:hAnsi="Verdana"/>
          <w:color w:val="FFFFFF"/>
          <w:sz w:val="20"/>
        </w:rPr>
        <w:t xml:space="preserve">OPIS SPOSOBU PRZYGOTOWANIA OFERTY </w:t>
      </w:r>
      <w:bookmarkEnd w:id="35"/>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.doc, .docx, .rtf, .xps, .odt</w:t>
      </w:r>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podpisem kwalifikowanym PAdES. Pliki w innych formatach niż PDF zaleca się opatrzyć zewnętrznym podpisem XAdES. Wykonawca powinien pamiętać, aby plik z podpisem przekazywać łącznie dokumentem podpisywanym. W przypadku wykorzystania formatu podpisu XAdES zewnętrzny. Zamawiający wymaga dołączenia odpowiedniej ilości plików tj. podpisywanych plików z danymi oraz plików podpisu w formacie XAdES.</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6"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D24B67"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6"/>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7"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podpisującej/cych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7"/>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55969847"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8" w:name="_Toc227121609"/>
      <w:bookmarkStart w:id="39" w:name="_Toc231012175"/>
      <w:r w:rsidRPr="00EE4F9C">
        <w:rPr>
          <w:rFonts w:ascii="Verdana" w:hAnsi="Verdana" w:cs="Arial"/>
          <w:sz w:val="20"/>
          <w:szCs w:val="20"/>
        </w:rPr>
        <w:t xml:space="preserve">Ofertę wraz z wymaganymi załącznikami należy złożyć w terminie do </w:t>
      </w:r>
      <w:r w:rsidR="00D24B67">
        <w:rPr>
          <w:rFonts w:ascii="Verdana" w:hAnsi="Verdana" w:cs="Arial"/>
          <w:b/>
          <w:sz w:val="20"/>
          <w:szCs w:val="20"/>
          <w:highlight w:val="yellow"/>
        </w:rPr>
        <w:t>12</w:t>
      </w:r>
      <w:r w:rsidR="001A67D3" w:rsidRPr="0018588E">
        <w:rPr>
          <w:rFonts w:ascii="Verdana" w:hAnsi="Verdana" w:cs="Arial"/>
          <w:b/>
          <w:sz w:val="20"/>
          <w:szCs w:val="20"/>
          <w:highlight w:val="yellow"/>
        </w:rPr>
        <w:t>.</w:t>
      </w:r>
      <w:r w:rsidR="007C0C1C">
        <w:rPr>
          <w:rFonts w:ascii="Verdana" w:hAnsi="Verdana" w:cs="Arial"/>
          <w:b/>
          <w:sz w:val="20"/>
          <w:szCs w:val="20"/>
          <w:highlight w:val="yellow"/>
        </w:rPr>
        <w:t>10</w:t>
      </w:r>
      <w:r w:rsidR="006A0E4E" w:rsidRPr="0018588E">
        <w:rPr>
          <w:rFonts w:ascii="Verdana" w:hAnsi="Verdana" w:cs="Arial"/>
          <w:b/>
          <w:sz w:val="20"/>
          <w:szCs w:val="20"/>
          <w:highlight w:val="yellow"/>
        </w:rPr>
        <w:t>.</w:t>
      </w:r>
      <w:r w:rsidR="000C5E42" w:rsidRPr="0018588E">
        <w:rPr>
          <w:rFonts w:ascii="Verdana" w:hAnsi="Verdana" w:cs="Arial"/>
          <w:b/>
          <w:sz w:val="20"/>
          <w:szCs w:val="20"/>
          <w:highlight w:val="yellow"/>
        </w:rPr>
        <w:t>2022</w:t>
      </w:r>
      <w:r w:rsidRPr="0018588E">
        <w:rPr>
          <w:rFonts w:ascii="Verdana" w:hAnsi="Verdana" w:cs="Arial"/>
          <w:b/>
          <w:sz w:val="20"/>
          <w:szCs w:val="20"/>
          <w:highlight w:val="yellow"/>
        </w:rPr>
        <w:t>r</w:t>
      </w:r>
      <w:r w:rsidRPr="0008366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0"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0"/>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1"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1"/>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3062555A"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D24B67">
        <w:rPr>
          <w:rFonts w:ascii="Verdana" w:hAnsi="Verdana" w:cs="Arial"/>
          <w:b/>
          <w:sz w:val="20"/>
          <w:szCs w:val="20"/>
          <w:highlight w:val="yellow"/>
        </w:rPr>
        <w:t>12</w:t>
      </w:r>
      <w:r w:rsidR="001A67D3" w:rsidRPr="00310591">
        <w:rPr>
          <w:rFonts w:ascii="Verdana" w:hAnsi="Verdana" w:cs="Arial"/>
          <w:b/>
          <w:sz w:val="20"/>
          <w:szCs w:val="20"/>
          <w:highlight w:val="yellow"/>
        </w:rPr>
        <w:t>.</w:t>
      </w:r>
      <w:r w:rsidR="007C0C1C">
        <w:rPr>
          <w:rFonts w:ascii="Verdana" w:hAnsi="Verdana" w:cs="Arial"/>
          <w:b/>
          <w:sz w:val="20"/>
          <w:szCs w:val="20"/>
          <w:highlight w:val="yellow"/>
        </w:rPr>
        <w:t>10</w:t>
      </w:r>
      <w:r w:rsidR="001A67D3" w:rsidRPr="00310591">
        <w:rPr>
          <w:rFonts w:ascii="Verdana" w:hAnsi="Verdana" w:cs="Arial"/>
          <w:b/>
          <w:sz w:val="20"/>
          <w:szCs w:val="20"/>
          <w:highlight w:val="yellow"/>
        </w:rPr>
        <w:t>.2022</w:t>
      </w:r>
      <w:r w:rsidRPr="00083667">
        <w:rPr>
          <w:rFonts w:ascii="Verdana" w:hAnsi="Verdana" w:cs="Arial"/>
          <w:b/>
          <w:sz w:val="20"/>
          <w:szCs w:val="20"/>
        </w:rPr>
        <w:t xml:space="preserve"> r. o godzinie 11:00</w:t>
      </w:r>
      <w:r w:rsidRPr="00EE4F9C">
        <w:rPr>
          <w:rFonts w:ascii="Verdana" w:hAnsi="Verdana" w:cs="Arial"/>
          <w:sz w:val="20"/>
          <w:szCs w:val="20"/>
        </w:rPr>
        <w:t xml:space="preserve"> </w:t>
      </w:r>
      <w:bookmarkStart w:id="42"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2"/>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3" w:name="_Toc227121610"/>
      <w:bookmarkStart w:id="44" w:name="_Toc231012176"/>
      <w:bookmarkEnd w:id="38"/>
      <w:bookmarkEnd w:id="39"/>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5"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5"/>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6"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6"/>
      <w:r w:rsidRPr="00964465">
        <w:rPr>
          <w:rFonts w:ascii="Verdana" w:hAnsi="Verdana" w:cs="Arial"/>
          <w:bCs/>
          <w:sz w:val="20"/>
          <w:szCs w:val="20"/>
        </w:rPr>
        <w:t xml:space="preserve"> </w:t>
      </w:r>
      <w:bookmarkStart w:id="47"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8" w:name="_Hlk63352575"/>
      <w:bookmarkEnd w:id="47"/>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8"/>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49"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49"/>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3"/>
      <w:bookmarkEnd w:id="44"/>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0"/>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1"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2" w:name="_Toc166865395"/>
      <w:bookmarkStart w:id="53" w:name="_Toc137870039"/>
      <w:bookmarkStart w:id="54" w:name="_Toc137868998"/>
      <w:bookmarkStart w:id="55" w:name="_Hlk70182120"/>
      <w:bookmarkStart w:id="56"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2"/>
      <w:bookmarkEnd w:id="53"/>
      <w:bookmarkEnd w:id="54"/>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5"/>
      <w:bookmarkEnd w:id="51"/>
      <w:r w:rsidRPr="00CE721E">
        <w:rPr>
          <w:rFonts w:ascii="Verdana" w:hAnsi="Verdana"/>
          <w:sz w:val="20"/>
          <w:szCs w:val="20"/>
        </w:rPr>
        <w:t>.</w:t>
      </w:r>
      <w:bookmarkEnd w:id="56"/>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57" w:name="_Hlk105055495"/>
      <w:r>
        <w:rPr>
          <w:rFonts w:ascii="Verdana" w:hAnsi="Verdana"/>
          <w:color w:val="FFFFFF"/>
          <w:sz w:val="20"/>
        </w:rPr>
        <w:t>INFORMACJE O FORMALNOŚCIACH, JAKIE POWINNY ZOSTAĆ DOPEŁNIONE PO WYBORZE OFERTY W CELU ZAWARCIA UMOWY W SPRAWIE ZAMÓWIENIA PUBLICZNEGO</w:t>
      </w:r>
    </w:p>
    <w:bookmarkEnd w:id="5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58" w:name="_Hlk105055652"/>
      <w:r w:rsidRPr="001379BB">
        <w:rPr>
          <w:rFonts w:ascii="Verdana" w:hAnsi="Verdana"/>
          <w:b/>
          <w:bCs/>
          <w:sz w:val="20"/>
          <w:szCs w:val="20"/>
        </w:rPr>
        <w:t>Przed podpisanie umowy wybrany Wykonawca dostarczy:</w:t>
      </w:r>
    </w:p>
    <w:p w14:paraId="0F3230CA" w14:textId="16AE11A9"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xml:space="preserve">§ 12 </w:t>
      </w:r>
      <w:r w:rsidR="00B34E5E" w:rsidRPr="001379BB">
        <w:rPr>
          <w:rFonts w:ascii="Verdana" w:hAnsi="Verdana"/>
          <w:sz w:val="20"/>
          <w:szCs w:val="20"/>
        </w:rPr>
        <w:t xml:space="preserve">wzoru Umowy. </w:t>
      </w:r>
    </w:p>
    <w:p w14:paraId="0C4480BA" w14:textId="0ABE6C78" w:rsidR="00B34E5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o</w:t>
      </w:r>
      <w:r w:rsidR="00A81C9C" w:rsidRPr="001379BB">
        <w:rPr>
          <w:rFonts w:ascii="Verdana" w:hAnsi="Verdana"/>
          <w:b/>
          <w:bCs/>
          <w:sz w:val="20"/>
          <w:szCs w:val="20"/>
        </w:rPr>
        <w:t>świadczenie przed</w:t>
      </w:r>
      <w:r w:rsidR="00A81C9C" w:rsidRPr="001379BB">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5AFF32DC"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r w:rsidR="001379BB" w:rsidRPr="004664ED">
        <w:rPr>
          <w:rFonts w:ascii="Verdana" w:hAnsi="Verdana"/>
          <w:sz w:val="20"/>
          <w:szCs w:val="20"/>
        </w:rPr>
        <w:t>Zamawiający</w:t>
      </w:r>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16114036"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r w:rsidR="001379BB" w:rsidRPr="004664ED">
        <w:rPr>
          <w:rFonts w:ascii="Verdana" w:hAnsi="Verdana"/>
          <w:b/>
          <w:bCs/>
          <w:sz w:val="20"/>
          <w:szCs w:val="20"/>
        </w:rPr>
        <w:t>oświadczenia</w:t>
      </w:r>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58"/>
    <w:p w14:paraId="449D648D" w14:textId="5893DD7E"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r w:rsidR="001379BB" w:rsidRPr="008C7DE3">
        <w:rPr>
          <w:rFonts w:ascii="Verdana" w:hAnsi="Verdana"/>
          <w:sz w:val="20"/>
          <w:szCs w:val="20"/>
        </w:rPr>
        <w:t>Zamawiający</w:t>
      </w:r>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lastRenderedPageBreak/>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WYMAGANIA  W ZAKRESIE ZATRUDNIENIA NA PODSTAWIE STOSUNKU PRACY, W OKOLICZNOŚCIACH, O KTÓRYCH MOWA W ART. 95 uPZP</w:t>
      </w:r>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59"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59"/>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0" w:name="_Toc227121620"/>
      <w:bookmarkStart w:id="6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0"/>
      <w:bookmarkEnd w:id="6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 xml:space="preserve">niezgodną z przepisami ustawy czynność Zamawiającego, podjętą w postępowaniu o udzielenie zamówienia, o zawarcie umowy ramowej, dynamicznym systemie zakupów, </w:t>
      </w:r>
      <w:r w:rsidRPr="00DE67F3">
        <w:rPr>
          <w:rFonts w:ascii="Verdana" w:hAnsi="Verdana" w:cs="Arial"/>
          <w:sz w:val="20"/>
          <w:szCs w:val="20"/>
        </w:rPr>
        <w:lastRenderedPageBreak/>
        <w:t>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26930FF"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1D0697">
        <w:rPr>
          <w:rFonts w:ascii="Verdana" w:hAnsi="Verdana" w:cs="Arial"/>
          <w:b/>
          <w:color w:val="000000"/>
          <w:sz w:val="20"/>
        </w:rPr>
        <w:t>3</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2" w:name="Tekst83"/>
            <w:r w:rsidRPr="000019F9">
              <w:rPr>
                <w:rFonts w:ascii="Verdana" w:hAnsi="Verdana"/>
                <w:i/>
                <w:sz w:val="16"/>
                <w:szCs w:val="16"/>
              </w:rPr>
              <w:t xml:space="preserve"> </w:t>
            </w:r>
            <w:bookmarkEnd w:id="62"/>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ePUAP: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6A3CD6B4" w14:textId="36F5ABCD" w:rsidR="00B82E36" w:rsidRPr="00506043" w:rsidRDefault="00506043" w:rsidP="00506043">
            <w:pPr>
              <w:spacing w:after="0"/>
              <w:jc w:val="center"/>
              <w:rPr>
                <w:rFonts w:ascii="Verdana" w:hAnsi="Verdana" w:cs="Arial"/>
                <w:b/>
                <w:sz w:val="20"/>
                <w:szCs w:val="24"/>
              </w:rPr>
            </w:pPr>
            <w:r w:rsidRPr="00506043">
              <w:rPr>
                <w:rFonts w:ascii="Verdana" w:hAnsi="Verdana" w:cs="Arial"/>
                <w:b/>
                <w:sz w:val="20"/>
                <w:szCs w:val="24"/>
              </w:rPr>
              <w:t xml:space="preserve">„Świadczenie usług pocztowych w obrocie krajowym i </w:t>
            </w:r>
            <w:r w:rsidR="001379BB" w:rsidRPr="00506043">
              <w:rPr>
                <w:rFonts w:ascii="Verdana" w:hAnsi="Verdana" w:cs="Arial"/>
                <w:b/>
                <w:sz w:val="20"/>
                <w:szCs w:val="24"/>
              </w:rPr>
              <w:t>zagranicznym</w:t>
            </w:r>
            <w:r w:rsidRPr="00506043">
              <w:rPr>
                <w:rFonts w:ascii="Verdana" w:hAnsi="Verdana" w:cs="Arial"/>
                <w:b/>
                <w:sz w:val="20"/>
                <w:szCs w:val="24"/>
              </w:rPr>
              <w:t xml:space="preserve"> na rzecz Uniwersytetu </w:t>
            </w:r>
            <w:r w:rsidR="001379BB" w:rsidRPr="00506043">
              <w:rPr>
                <w:rFonts w:ascii="Verdana" w:hAnsi="Verdana" w:cs="Arial"/>
                <w:b/>
                <w:sz w:val="20"/>
                <w:szCs w:val="24"/>
              </w:rPr>
              <w:t>Wrocławskiego</w:t>
            </w:r>
            <w:r>
              <w:rPr>
                <w:rFonts w:ascii="Verdana" w:hAnsi="Verdana" w:cs="Arial"/>
                <w:b/>
                <w:sz w:val="20"/>
                <w:szCs w:val="24"/>
              </w:rPr>
              <w:t>.</w:t>
            </w:r>
            <w:r w:rsidRPr="00506043">
              <w:rPr>
                <w:rFonts w:ascii="Verdana" w:hAnsi="Verdana" w:cs="Arial"/>
                <w:b/>
                <w:sz w:val="20"/>
                <w:szCs w:val="24"/>
              </w:rPr>
              <w:t>”</w:t>
            </w:r>
            <w:r>
              <w:rPr>
                <w:rFonts w:ascii="Verdana" w:hAnsi="Verdana" w:cs="Arial"/>
                <w:b/>
                <w:sz w:val="20"/>
                <w:szCs w:val="24"/>
              </w:rPr>
              <w:t>.</w:t>
            </w:r>
            <w:r w:rsidRPr="00506043">
              <w:rPr>
                <w:rFonts w:ascii="Verdana" w:hAnsi="Verdana" w:cs="Arial"/>
                <w:b/>
                <w:sz w:val="20"/>
                <w:szCs w:val="24"/>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4"/>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xml:space="preserve">, że jestem/śmy: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24B67">
        <w:rPr>
          <w:rFonts w:ascii="Verdana" w:hAnsi="Verdana" w:cs="Calibri"/>
          <w:b/>
          <w:bCs/>
          <w:sz w:val="20"/>
          <w:szCs w:val="20"/>
        </w:rPr>
      </w:r>
      <w:r w:rsidR="00D24B67">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67" w:name="_Hlk99016800"/>
      <w:bookmarkEnd w:id="6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67"/>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68" w:name="_Hlk99005462"/>
      <w:r w:rsidRPr="00366B9E">
        <w:rPr>
          <w:rFonts w:ascii="Verdana" w:hAnsi="Verdana" w:cs="Arial"/>
          <w:i/>
          <w:sz w:val="16"/>
          <w:szCs w:val="16"/>
        </w:rPr>
        <w:t xml:space="preserve">(wskazać </w:t>
      </w:r>
      <w:bookmarkEnd w:id="6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69" w:name="_Hlk99014455"/>
      <w:r w:rsidRPr="00366B9E">
        <w:rPr>
          <w:rFonts w:ascii="Verdana" w:hAnsi="Verdana" w:cs="Arial"/>
          <w:sz w:val="21"/>
          <w:szCs w:val="21"/>
        </w:rPr>
        <w:t>………………………………………………………………………...…………………………………….…</w:t>
      </w:r>
      <w:r w:rsidRPr="00366B9E">
        <w:rPr>
          <w:rFonts w:ascii="Verdana" w:hAnsi="Verdana" w:cs="Arial"/>
          <w:i/>
          <w:sz w:val="16"/>
          <w:szCs w:val="16"/>
        </w:rPr>
        <w:t xml:space="preserve"> </w:t>
      </w:r>
      <w:bookmarkEnd w:id="69"/>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KRS/CEiDG)</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0"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0"/>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1"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1"/>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KRS/CEiDG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2"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60E9D94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1424292D" w:rsidR="0073459A"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4A4C6D14" w14:textId="710167E9" w:rsidR="003A53FA" w:rsidRDefault="003A53FA" w:rsidP="0073459A">
      <w:pPr>
        <w:spacing w:after="0"/>
        <w:ind w:left="-14"/>
        <w:jc w:val="both"/>
        <w:rPr>
          <w:rFonts w:ascii="Verdana" w:hAnsi="Verdana" w:cs="Arial"/>
          <w:sz w:val="20"/>
          <w:szCs w:val="20"/>
        </w:rPr>
      </w:pPr>
    </w:p>
    <w:p w14:paraId="5DFC5911" w14:textId="34F1D218" w:rsidR="003A53FA" w:rsidRDefault="003A53FA" w:rsidP="0073459A">
      <w:pPr>
        <w:spacing w:after="0"/>
        <w:ind w:left="-14"/>
        <w:jc w:val="both"/>
        <w:rPr>
          <w:rFonts w:ascii="Verdana" w:hAnsi="Verdana" w:cs="Arial"/>
          <w:sz w:val="20"/>
          <w:szCs w:val="20"/>
        </w:rPr>
      </w:pP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4" w:name="_Hlk109844784"/>
      <w:r w:rsidRPr="003A53FA">
        <w:rPr>
          <w:rFonts w:ascii="Verdana" w:hAnsi="Verdana" w:cs="Arial"/>
          <w:b/>
          <w:sz w:val="20"/>
          <w:szCs w:val="20"/>
          <w:highlight w:val="darkGray"/>
        </w:rPr>
        <w:t xml:space="preserve">DOTYCZĄCE PRZESŁANEK WYKLUCZENIA Z ART. 7 UST. 1 USTAWY O SZCZEGÓLNYCH ROZWIĄZANIACH W </w:t>
      </w:r>
      <w:r w:rsidRPr="003A53FA">
        <w:rPr>
          <w:rFonts w:ascii="Verdana" w:hAnsi="Verdana" w:cs="Arial"/>
          <w:b/>
          <w:sz w:val="20"/>
          <w:szCs w:val="20"/>
          <w:highlight w:val="darkGray"/>
        </w:rPr>
        <w:lastRenderedPageBreak/>
        <w:t>ZAKRESIE PRZECIWDZIAŁANIA WSPIERANIU AGRESJI NA UKRAINĘ ORAZ SŁUŻĄCYCH OCHRONIE BEZPIECZEŃSTWA NARODOWEGO</w:t>
      </w:r>
      <w:bookmarkEnd w:id="74"/>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2"/>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1B74A00A" w14:textId="564BFC4D"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C355149"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5"/>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6"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5529DA54" w:rsidR="00B82E36" w:rsidRPr="00863FB5" w:rsidRDefault="00B82E36" w:rsidP="00863FB5">
      <w:pPr>
        <w:pStyle w:val="Bezodstpw"/>
        <w:spacing w:line="276" w:lineRule="auto"/>
        <w:jc w:val="right"/>
        <w:rPr>
          <w:rFonts w:ascii="Verdana" w:hAnsi="Verdana" w:cs="Arial"/>
          <w:bCs/>
          <w:sz w:val="18"/>
          <w:szCs w:val="18"/>
        </w:rPr>
      </w:pPr>
      <w:bookmarkStart w:id="77"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FB0B80">
        <w:rPr>
          <w:rFonts w:ascii="Verdana" w:hAnsi="Verdana" w:cs="Arial"/>
          <w:bCs/>
          <w:color w:val="000000"/>
          <w:sz w:val="20"/>
        </w:rPr>
        <w:t>3</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77"/>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78"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78"/>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79" w:name="_Hlk69509477"/>
      <w:bookmarkEnd w:id="76"/>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79"/>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27BA2136"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FB0B80">
        <w:rPr>
          <w:rFonts w:ascii="Verdana" w:hAnsi="Verdana" w:cs="Arial"/>
          <w:sz w:val="20"/>
          <w:szCs w:val="20"/>
          <w:lang w:eastAsia="ar-SA"/>
        </w:rPr>
        <w:t>3</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spełnia/ają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4"/>
  </w:num>
  <w:num w:numId="2" w16cid:durableId="642126625">
    <w:abstractNumId w:val="32"/>
  </w:num>
  <w:num w:numId="3" w16cid:durableId="2014335555">
    <w:abstractNumId w:val="39"/>
  </w:num>
  <w:num w:numId="4" w16cid:durableId="2010596722">
    <w:abstractNumId w:val="31"/>
  </w:num>
  <w:num w:numId="5" w16cid:durableId="1303197845">
    <w:abstractNumId w:val="38"/>
  </w:num>
  <w:num w:numId="6" w16cid:durableId="1915817447">
    <w:abstractNumId w:val="36"/>
  </w:num>
  <w:num w:numId="7" w16cid:durableId="553124934">
    <w:abstractNumId w:val="50"/>
  </w:num>
  <w:num w:numId="8" w16cid:durableId="1434782592">
    <w:abstractNumId w:val="45"/>
  </w:num>
  <w:num w:numId="9" w16cid:durableId="995302798">
    <w:abstractNumId w:val="27"/>
  </w:num>
  <w:num w:numId="10" w16cid:durableId="158460536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2"/>
  </w:num>
  <w:num w:numId="12" w16cid:durableId="1066031025">
    <w:abstractNumId w:val="29"/>
  </w:num>
  <w:num w:numId="13" w16cid:durableId="232393486">
    <w:abstractNumId w:val="35"/>
  </w:num>
  <w:num w:numId="14" w16cid:durableId="1004674029">
    <w:abstractNumId w:val="18"/>
  </w:num>
  <w:num w:numId="15" w16cid:durableId="47649919">
    <w:abstractNumId w:val="13"/>
  </w:num>
  <w:num w:numId="16" w16cid:durableId="307711471">
    <w:abstractNumId w:val="60"/>
  </w:num>
  <w:num w:numId="17" w16cid:durableId="310595872">
    <w:abstractNumId w:val="54"/>
  </w:num>
  <w:num w:numId="18" w16cid:durableId="559219215">
    <w:abstractNumId w:val="41"/>
  </w:num>
  <w:num w:numId="19" w16cid:durableId="661129766">
    <w:abstractNumId w:val="28"/>
  </w:num>
  <w:num w:numId="20" w16cid:durableId="797182904">
    <w:abstractNumId w:val="0"/>
  </w:num>
  <w:num w:numId="21" w16cid:durableId="1538006429">
    <w:abstractNumId w:val="57"/>
  </w:num>
  <w:num w:numId="22" w16cid:durableId="1133521761">
    <w:abstractNumId w:val="8"/>
  </w:num>
  <w:num w:numId="23" w16cid:durableId="1347096291">
    <w:abstractNumId w:val="55"/>
  </w:num>
  <w:num w:numId="24" w16cid:durableId="14353977">
    <w:abstractNumId w:val="6"/>
  </w:num>
  <w:num w:numId="25" w16cid:durableId="1041201299">
    <w:abstractNumId w:val="12"/>
  </w:num>
  <w:num w:numId="26" w16cid:durableId="389236344">
    <w:abstractNumId w:val="10"/>
  </w:num>
  <w:num w:numId="27" w16cid:durableId="781150195">
    <w:abstractNumId w:val="25"/>
  </w:num>
  <w:num w:numId="28" w16cid:durableId="571233733">
    <w:abstractNumId w:val="48"/>
  </w:num>
  <w:num w:numId="29" w16cid:durableId="1837846423">
    <w:abstractNumId w:val="42"/>
  </w:num>
  <w:num w:numId="30" w16cid:durableId="1939872709">
    <w:abstractNumId w:val="51"/>
  </w:num>
  <w:num w:numId="31" w16cid:durableId="422460664">
    <w:abstractNumId w:val="61"/>
  </w:num>
  <w:num w:numId="32" w16cid:durableId="1984308343">
    <w:abstractNumId w:val="9"/>
  </w:num>
  <w:num w:numId="33" w16cid:durableId="804398011">
    <w:abstractNumId w:val="46"/>
  </w:num>
  <w:num w:numId="34" w16cid:durableId="1096710129">
    <w:abstractNumId w:val="24"/>
  </w:num>
  <w:num w:numId="35" w16cid:durableId="1785534589">
    <w:abstractNumId w:val="44"/>
  </w:num>
  <w:num w:numId="36" w16cid:durableId="370302699">
    <w:abstractNumId w:val="59"/>
  </w:num>
  <w:num w:numId="37" w16cid:durableId="1044714697">
    <w:abstractNumId w:val="56"/>
  </w:num>
  <w:num w:numId="38" w16cid:durableId="653802715">
    <w:abstractNumId w:val="53"/>
  </w:num>
  <w:num w:numId="39" w16cid:durableId="1567256718">
    <w:abstractNumId w:val="26"/>
  </w:num>
  <w:num w:numId="40" w16cid:durableId="1582132625">
    <w:abstractNumId w:val="21"/>
  </w:num>
  <w:num w:numId="41" w16cid:durableId="229313731">
    <w:abstractNumId w:val="43"/>
  </w:num>
  <w:num w:numId="42" w16cid:durableId="235363946">
    <w:abstractNumId w:val="47"/>
  </w:num>
  <w:num w:numId="43" w16cid:durableId="285166457">
    <w:abstractNumId w:val="34"/>
  </w:num>
  <w:num w:numId="44" w16cid:durableId="641737342">
    <w:abstractNumId w:val="58"/>
  </w:num>
  <w:num w:numId="45" w16cid:durableId="970668766">
    <w:abstractNumId w:val="14"/>
  </w:num>
  <w:num w:numId="46" w16cid:durableId="663779981">
    <w:abstractNumId w:val="23"/>
  </w:num>
  <w:num w:numId="47" w16cid:durableId="1677725239">
    <w:abstractNumId w:val="11"/>
  </w:num>
  <w:num w:numId="48" w16cid:durableId="1572155477">
    <w:abstractNumId w:val="37"/>
  </w:num>
  <w:num w:numId="49" w16cid:durableId="1783264555">
    <w:abstractNumId w:val="30"/>
  </w:num>
  <w:num w:numId="50" w16cid:durableId="1775057002">
    <w:abstractNumId w:val="15"/>
  </w:num>
  <w:num w:numId="51" w16cid:durableId="1791825131">
    <w:abstractNumId w:val="49"/>
  </w:num>
  <w:num w:numId="52" w16cid:durableId="568005051">
    <w:abstractNumId w:val="7"/>
  </w:num>
  <w:num w:numId="53" w16cid:durableId="993099179">
    <w:abstractNumId w:val="16"/>
  </w:num>
  <w:num w:numId="54" w16cid:durableId="1561289986">
    <w:abstractNumId w:val="33"/>
  </w:num>
  <w:num w:numId="55" w16cid:durableId="1070691924">
    <w:abstractNumId w:val="40"/>
  </w:num>
  <w:num w:numId="56" w16cid:durableId="1327510251">
    <w:abstractNumId w:val="20"/>
  </w:num>
  <w:num w:numId="57" w16cid:durableId="675422039">
    <w:abstractNumId w:val="19"/>
  </w:num>
  <w:num w:numId="58" w16cid:durableId="48675004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88E"/>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591"/>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233"/>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61"/>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0BD0"/>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C1C"/>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0EA"/>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4B67"/>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36</Pages>
  <Words>14135</Words>
  <Characters>94180</Characters>
  <Application>Microsoft Office Word</Application>
  <DocSecurity>0</DocSecurity>
  <Lines>784</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168</cp:revision>
  <cp:lastPrinted>2022-08-10T10:32:00Z</cp:lastPrinted>
  <dcterms:created xsi:type="dcterms:W3CDTF">2022-05-31T10:08:00Z</dcterms:created>
  <dcterms:modified xsi:type="dcterms:W3CDTF">2022-10-03T08:00:00Z</dcterms:modified>
</cp:coreProperties>
</file>