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EF92" w14:textId="77777777" w:rsidR="00B64B46" w:rsidRPr="00B64B46" w:rsidRDefault="00B64B46" w:rsidP="00B64B46">
      <w:pPr>
        <w:suppressAutoHyphens/>
        <w:spacing w:after="0" w:line="276" w:lineRule="auto"/>
        <w:rPr>
          <w:rFonts w:ascii="Arial" w:eastAsia="SimSun" w:hAnsi="Arial" w:cs="Arial"/>
          <w:kern w:val="1"/>
          <w:sz w:val="20"/>
          <w:szCs w:val="20"/>
          <w:lang w:eastAsia="hi-IN" w:bidi="hi-IN"/>
        </w:rPr>
      </w:pPr>
    </w:p>
    <w:p w14:paraId="2AAF923A" w14:textId="77777777" w:rsidR="00B64B46" w:rsidRPr="00B64B46" w:rsidRDefault="00B64B46" w:rsidP="00B64B46">
      <w:pPr>
        <w:tabs>
          <w:tab w:val="left" w:pos="6615"/>
        </w:tabs>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32"/>
          <w:szCs w:val="32"/>
          <w:lang w:eastAsia="hi-IN" w:bidi="hi-IN"/>
        </w:rPr>
        <w:t>SPECYFIKACJA ISTOTNYCH WARUNKÓW ZAMÓWIENIA</w:t>
      </w:r>
    </w:p>
    <w:p w14:paraId="2C897AE9"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p>
    <w:p w14:paraId="313D0D32"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p>
    <w:p w14:paraId="0E2FF4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u w:val="single"/>
          <w:lang w:eastAsia="hi-IN" w:bidi="hi-IN"/>
        </w:rPr>
      </w:pPr>
      <w:r w:rsidRPr="00B64B46">
        <w:rPr>
          <w:rFonts w:ascii="Times New Roman" w:eastAsia="SimSun" w:hAnsi="Times New Roman" w:cs="Times New Roman"/>
          <w:kern w:val="1"/>
          <w:sz w:val="24"/>
          <w:szCs w:val="24"/>
          <w:u w:val="single"/>
          <w:lang w:eastAsia="hi-IN" w:bidi="hi-IN"/>
        </w:rPr>
        <w:t>Zamawiający:</w:t>
      </w:r>
    </w:p>
    <w:p w14:paraId="60CD75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u w:val="single"/>
          <w:lang w:eastAsia="hi-IN" w:bidi="hi-IN"/>
        </w:rPr>
      </w:pPr>
    </w:p>
    <w:p w14:paraId="452CB2E1"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Województwo Kujawsko – Pomorskie</w:t>
      </w:r>
    </w:p>
    <w:p w14:paraId="5ED73C2D"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Plac Teatralny 2</w:t>
      </w:r>
    </w:p>
    <w:p w14:paraId="022C6D68"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87-100 Toruń</w:t>
      </w:r>
    </w:p>
    <w:p w14:paraId="7D6DE733"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p>
    <w:p w14:paraId="7C4B871D" w14:textId="3E0FC72F"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w imieniu którego dział</w:t>
      </w:r>
      <w:r w:rsidR="004C1B91">
        <w:rPr>
          <w:rFonts w:ascii="Times New Roman" w:eastAsia="SimSun" w:hAnsi="Times New Roman" w:cs="Times New Roman"/>
          <w:b/>
          <w:bCs/>
          <w:kern w:val="1"/>
          <w:sz w:val="24"/>
          <w:szCs w:val="24"/>
          <w:lang w:eastAsia="hi-IN" w:bidi="hi-IN"/>
        </w:rPr>
        <w:t>a:</w:t>
      </w:r>
    </w:p>
    <w:p w14:paraId="788B508D"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p>
    <w:p w14:paraId="139E3C84"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bookmarkStart w:id="0" w:name="_Hlk47510095"/>
      <w:r w:rsidRPr="00B64B46">
        <w:rPr>
          <w:rFonts w:ascii="Times New Roman" w:eastAsia="SimSun" w:hAnsi="Times New Roman" w:cs="Times New Roman"/>
          <w:b/>
          <w:bCs/>
          <w:kern w:val="1"/>
          <w:sz w:val="24"/>
          <w:szCs w:val="24"/>
          <w:lang w:eastAsia="hi-IN" w:bidi="hi-IN"/>
        </w:rPr>
        <w:t>Zarząd Dróg Wojewódzkich w Bydgoszczy</w:t>
      </w:r>
    </w:p>
    <w:p w14:paraId="38846134"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Oddział Włocławski</w:t>
      </w:r>
    </w:p>
    <w:p w14:paraId="4991EC25"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ul. Chopina 1, 87-800 Włocławek</w:t>
      </w:r>
    </w:p>
    <w:bookmarkEnd w:id="0"/>
    <w:p w14:paraId="7E1D22A0"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p>
    <w:p w14:paraId="3EC656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zaprasza do złożenia oferty w postępowaniu prowadzonym w trybie przetargu nieograniczonego o wartości zamówienia przekraczającej 214 000 euro</w:t>
      </w:r>
    </w:p>
    <w:p w14:paraId="59F1487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1874C5A9" w14:textId="77777777" w:rsidR="00B64B46" w:rsidRPr="00B64B46" w:rsidRDefault="00B64B46" w:rsidP="00B64B46">
      <w:pPr>
        <w:suppressAutoHyphens/>
        <w:spacing w:after="0" w:line="240" w:lineRule="auto"/>
        <w:rPr>
          <w:rFonts w:ascii="Times New Roman" w:eastAsia="SimSun" w:hAnsi="Times New Roman" w:cs="Times New Roman"/>
          <w:kern w:val="1"/>
          <w:sz w:val="32"/>
          <w:szCs w:val="32"/>
          <w:lang w:eastAsia="hi-IN" w:bidi="hi-IN"/>
        </w:rPr>
      </w:pPr>
    </w:p>
    <w:p w14:paraId="52CF971F" w14:textId="77777777" w:rsidR="00B64B46" w:rsidRPr="00B64B46" w:rsidRDefault="00B64B46" w:rsidP="00B64B46">
      <w:pPr>
        <w:suppressAutoHyphens/>
        <w:spacing w:after="0" w:line="240" w:lineRule="auto"/>
        <w:jc w:val="center"/>
        <w:rPr>
          <w:rFonts w:ascii="Times New Roman" w:eastAsia="Arial Unicode MS" w:hAnsi="Times New Roman" w:cs="Times New Roman"/>
          <w:b/>
          <w:bCs/>
          <w:sz w:val="28"/>
          <w:szCs w:val="28"/>
          <w:lang w:eastAsia="ar-SA"/>
        </w:rPr>
      </w:pPr>
      <w:bookmarkStart w:id="1" w:name="_Hlk8801120"/>
      <w:r w:rsidRPr="00B64B46">
        <w:rPr>
          <w:rFonts w:ascii="Times New Roman" w:eastAsia="Arial Unicode MS" w:hAnsi="Times New Roman" w:cs="Times New Roman"/>
          <w:b/>
          <w:bCs/>
          <w:sz w:val="28"/>
          <w:szCs w:val="28"/>
          <w:lang w:eastAsia="ar-SA"/>
        </w:rPr>
        <w:t>„Usługi wycinki drzew wraz z frezowaniem pni przy drogach wojewódzkich administrowanych przez RDW Włocławek w 2020 r.”</w:t>
      </w:r>
    </w:p>
    <w:p w14:paraId="00E558FB" w14:textId="77777777" w:rsidR="00B64B46" w:rsidRPr="00B64B46" w:rsidRDefault="00B64B46" w:rsidP="00B64B46">
      <w:pPr>
        <w:suppressAutoHyphens/>
        <w:spacing w:after="0" w:line="240" w:lineRule="auto"/>
        <w:jc w:val="center"/>
        <w:rPr>
          <w:rFonts w:ascii="Times New Roman" w:eastAsia="Arial Unicode MS" w:hAnsi="Times New Roman" w:cs="Times New Roman"/>
          <w:b/>
          <w:bCs/>
          <w:sz w:val="28"/>
          <w:szCs w:val="28"/>
          <w:lang w:eastAsia="ar-SA"/>
        </w:rPr>
      </w:pPr>
    </w:p>
    <w:p w14:paraId="79934B0E"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p>
    <w:bookmarkEnd w:id="1"/>
    <w:p w14:paraId="22B348EE"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CPV 77.21.14.00- 6 – Usługi wycinania drzew</w:t>
      </w:r>
    </w:p>
    <w:p w14:paraId="5301A69B"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CPV 77.21.10.00-2 Usługi uboczne związane z pozyskaniem drewna</w:t>
      </w:r>
    </w:p>
    <w:p w14:paraId="0161617A" w14:textId="77777777" w:rsidR="00B64B46" w:rsidRPr="00B64B46" w:rsidRDefault="00B64B46" w:rsidP="00B64B4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FE53E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p w14:paraId="68A0F1B1"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kern w:val="1"/>
          <w:sz w:val="24"/>
          <w:szCs w:val="24"/>
          <w:lang w:eastAsia="hi-IN" w:bidi="hi-IN"/>
        </w:rPr>
        <w:t xml:space="preserve">Nr referencyjny nadany w sprawie przez Zamawiającego: </w:t>
      </w:r>
      <w:r w:rsidRPr="00B64B46">
        <w:rPr>
          <w:rFonts w:ascii="Times New Roman" w:eastAsia="SimSun" w:hAnsi="Times New Roman" w:cs="Times New Roman"/>
          <w:b/>
          <w:bCs/>
          <w:kern w:val="1"/>
          <w:sz w:val="24"/>
          <w:szCs w:val="24"/>
          <w:lang w:eastAsia="hi-IN" w:bidi="hi-IN"/>
        </w:rPr>
        <w:t>O1.N4.361.06.2020</w:t>
      </w:r>
    </w:p>
    <w:p w14:paraId="016510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p w14:paraId="1D2463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p w14:paraId="180D4E2F"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kern w:val="1"/>
          <w:sz w:val="24"/>
          <w:szCs w:val="24"/>
          <w:lang w:eastAsia="hi-IN" w:bidi="hi-IN"/>
        </w:rPr>
        <w:t>Otwarcie ofert dnia</w:t>
      </w:r>
      <w:r w:rsidRPr="00B64B46">
        <w:rPr>
          <w:rFonts w:ascii="Times New Roman" w:eastAsia="SimSun" w:hAnsi="Times New Roman" w:cs="Times New Roman"/>
          <w:b/>
          <w:bCs/>
          <w:kern w:val="1"/>
          <w:sz w:val="24"/>
          <w:szCs w:val="24"/>
          <w:lang w:eastAsia="hi-IN" w:bidi="hi-IN"/>
        </w:rPr>
        <w:t xml:space="preserve"> 19.11.2020 roku </w:t>
      </w:r>
      <w:r w:rsidRPr="00B64B46">
        <w:rPr>
          <w:rFonts w:ascii="Times New Roman" w:eastAsia="SimSun" w:hAnsi="Times New Roman" w:cs="Times New Roman"/>
          <w:kern w:val="1"/>
          <w:sz w:val="24"/>
          <w:szCs w:val="24"/>
          <w:lang w:eastAsia="hi-IN" w:bidi="hi-IN"/>
        </w:rPr>
        <w:t>o godzinie</w:t>
      </w:r>
      <w:r w:rsidRPr="00B64B46">
        <w:rPr>
          <w:rFonts w:ascii="Times New Roman" w:eastAsia="SimSun" w:hAnsi="Times New Roman" w:cs="Times New Roman"/>
          <w:b/>
          <w:bCs/>
          <w:kern w:val="1"/>
          <w:sz w:val="24"/>
          <w:szCs w:val="24"/>
          <w:lang w:eastAsia="hi-IN" w:bidi="hi-IN"/>
        </w:rPr>
        <w:t xml:space="preserve"> 10:00</w:t>
      </w:r>
    </w:p>
    <w:p w14:paraId="517D142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467A679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60E5823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bookmarkStart w:id="2" w:name="_Hlk5952558"/>
    </w:p>
    <w:p w14:paraId="5FC1812C" w14:textId="20555C03" w:rsidR="00B64B46" w:rsidRPr="00B64B46" w:rsidRDefault="00B64B46" w:rsidP="00B64B46">
      <w:pPr>
        <w:suppressAutoHyphens/>
        <w:spacing w:after="0" w:line="100" w:lineRule="atLeast"/>
        <w:ind w:firstLine="454"/>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NIE WNOSZĘ UWAG:</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t>ZATWIERDZAM:</w:t>
      </w:r>
    </w:p>
    <w:p w14:paraId="1D85653B" w14:textId="77777777" w:rsidR="00B64B46" w:rsidRPr="00B64B46" w:rsidRDefault="00B64B46" w:rsidP="00B64B46">
      <w:pPr>
        <w:suppressAutoHyphens/>
        <w:spacing w:after="0" w:line="100" w:lineRule="atLeast"/>
        <w:ind w:firstLine="454"/>
        <w:rPr>
          <w:rFonts w:ascii="Times New Roman" w:eastAsia="SimSun" w:hAnsi="Times New Roman" w:cs="Times New Roman"/>
          <w:kern w:val="1"/>
          <w:sz w:val="24"/>
          <w:szCs w:val="24"/>
          <w:lang w:eastAsia="hi-IN" w:bidi="hi-IN"/>
        </w:rPr>
      </w:pPr>
    </w:p>
    <w:p w14:paraId="21893FA8" w14:textId="77777777" w:rsidR="00B64B46" w:rsidRPr="00B64B46" w:rsidRDefault="00B64B46" w:rsidP="00B64B46">
      <w:pPr>
        <w:suppressAutoHyphens/>
        <w:spacing w:after="0" w:line="100" w:lineRule="atLeast"/>
        <w:ind w:firstLine="454"/>
        <w:rPr>
          <w:rFonts w:ascii="Times New Roman" w:eastAsia="SimSun" w:hAnsi="Times New Roman" w:cs="Times New Roman"/>
          <w:kern w:val="1"/>
          <w:sz w:val="24"/>
          <w:szCs w:val="24"/>
          <w:lang w:eastAsia="hi-IN" w:bidi="hi-IN"/>
        </w:rPr>
      </w:pPr>
    </w:p>
    <w:bookmarkEnd w:id="2"/>
    <w:p w14:paraId="295BE4DA" w14:textId="03D14CC4" w:rsidR="00B64B46" w:rsidRPr="00B64B46" w:rsidRDefault="00B64B46" w:rsidP="00B64B46">
      <w:pPr>
        <w:suppressAutoHyphens/>
        <w:spacing w:after="0" w:line="100" w:lineRule="atLeast"/>
        <w:ind w:firstLine="454"/>
        <w:rPr>
          <w:rFonts w:ascii="Times New Roman" w:eastAsia="SimSun" w:hAnsi="Times New Roman" w:cs="Times New Roman"/>
          <w:kern w:val="2"/>
          <w:sz w:val="24"/>
          <w:szCs w:val="24"/>
          <w:lang w:eastAsia="hi-IN" w:bidi="hi-IN"/>
        </w:rPr>
      </w:pPr>
      <w:r w:rsidRPr="00B64B46">
        <w:rPr>
          <w:rFonts w:ascii="Times New Roman" w:eastAsia="SimSun" w:hAnsi="Times New Roman" w:cs="Times New Roman"/>
          <w:kern w:val="1"/>
          <w:sz w:val="24"/>
          <w:szCs w:val="24"/>
          <w:lang w:eastAsia="hi-IN" w:bidi="hi-IN"/>
        </w:rPr>
        <w:t xml:space="preserve">Leszek Nitka </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t>Przemysław Dąbrowski</w:t>
      </w:r>
    </w:p>
    <w:p w14:paraId="45674A59" w14:textId="7B6E40CB" w:rsidR="00B64B46" w:rsidRPr="00B64B46" w:rsidRDefault="00B64B46" w:rsidP="00B64B46">
      <w:pPr>
        <w:suppressAutoHyphens/>
        <w:spacing w:after="0" w:line="100" w:lineRule="atLeast"/>
        <w:ind w:firstLine="454"/>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Zastępca Dyrektora</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t>Dyrektor ZDW w Bydgoszczy</w:t>
      </w:r>
    </w:p>
    <w:p w14:paraId="269C194B" w14:textId="77777777" w:rsidR="00B64B46" w:rsidRPr="00B64B46" w:rsidRDefault="00B64B46" w:rsidP="00B64B46">
      <w:pPr>
        <w:suppressAutoHyphens/>
        <w:spacing w:after="0" w:line="100" w:lineRule="atLeast"/>
        <w:ind w:firstLine="454"/>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ds. Inwestycji</w:t>
      </w:r>
    </w:p>
    <w:p w14:paraId="4D83075F" w14:textId="77777777" w:rsidR="00B64B46" w:rsidRPr="00B64B46" w:rsidRDefault="00B64B46" w:rsidP="00B64B46">
      <w:pPr>
        <w:numPr>
          <w:ilvl w:val="0"/>
          <w:numId w:val="15"/>
        </w:numPr>
        <w:suppressAutoHyphens/>
        <w:spacing w:after="0" w:line="100" w:lineRule="atLeast"/>
        <w:ind w:hanging="672"/>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br w:type="page"/>
      </w:r>
      <w:r w:rsidRPr="00B64B46">
        <w:rPr>
          <w:rFonts w:ascii="Times New Roman" w:eastAsia="SimSun" w:hAnsi="Times New Roman" w:cs="Times New Roman"/>
          <w:i/>
          <w:kern w:val="1"/>
          <w:sz w:val="24"/>
          <w:szCs w:val="24"/>
          <w:lang w:eastAsia="hi-IN" w:bidi="hi-IN"/>
        </w:rPr>
        <w:lastRenderedPageBreak/>
        <w:t>Informacje ogólne</w:t>
      </w:r>
    </w:p>
    <w:p w14:paraId="36BE990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Na specyfikację istotnych warunków zamówienia składa się:</w:t>
      </w:r>
    </w:p>
    <w:tbl>
      <w:tblPr>
        <w:tblW w:w="0" w:type="auto"/>
        <w:jc w:val="center"/>
        <w:tblLayout w:type="fixed"/>
        <w:tblLook w:val="0000" w:firstRow="0" w:lastRow="0" w:firstColumn="0" w:lastColumn="0" w:noHBand="0" w:noVBand="0"/>
      </w:tblPr>
      <w:tblGrid>
        <w:gridCol w:w="666"/>
        <w:gridCol w:w="5497"/>
        <w:gridCol w:w="2758"/>
      </w:tblGrid>
      <w:tr w:rsidR="00B64B46" w:rsidRPr="00B64B46" w14:paraId="6D63DD37" w14:textId="77777777" w:rsidTr="00B64B46">
        <w:trPr>
          <w:trHeight w:val="352"/>
          <w:jc w:val="center"/>
        </w:trPr>
        <w:tc>
          <w:tcPr>
            <w:tcW w:w="666" w:type="dxa"/>
            <w:tcBorders>
              <w:top w:val="single" w:sz="8" w:space="0" w:color="000000"/>
              <w:left w:val="single" w:sz="8" w:space="0" w:color="000000"/>
              <w:bottom w:val="single" w:sz="8" w:space="0" w:color="000000"/>
            </w:tcBorders>
            <w:shd w:val="clear" w:color="auto" w:fill="A6A6A6"/>
            <w:vAlign w:val="center"/>
          </w:tcPr>
          <w:p w14:paraId="4901B9B9" w14:textId="77777777" w:rsidR="00B64B46" w:rsidRPr="00B64B46" w:rsidRDefault="00B64B46" w:rsidP="00B64B46">
            <w:pPr>
              <w:suppressAutoHyphens/>
              <w:spacing w:after="0" w:line="240" w:lineRule="auto"/>
              <w:jc w:val="center"/>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b/>
                <w:sz w:val="24"/>
                <w:szCs w:val="24"/>
                <w:lang w:eastAsia="ar-SA"/>
              </w:rPr>
              <w:t>LP.</w:t>
            </w:r>
          </w:p>
        </w:tc>
        <w:tc>
          <w:tcPr>
            <w:tcW w:w="5497" w:type="dxa"/>
            <w:tcBorders>
              <w:top w:val="single" w:sz="8" w:space="0" w:color="000000"/>
              <w:left w:val="single" w:sz="8" w:space="0" w:color="000000"/>
              <w:bottom w:val="single" w:sz="8" w:space="0" w:color="000000"/>
            </w:tcBorders>
            <w:shd w:val="clear" w:color="auto" w:fill="A6A6A6"/>
            <w:vAlign w:val="center"/>
          </w:tcPr>
          <w:p w14:paraId="623EC4AC" w14:textId="77777777" w:rsidR="00B64B46" w:rsidRPr="00B64B46" w:rsidRDefault="00B64B46" w:rsidP="00B64B46">
            <w:pPr>
              <w:suppressAutoHyphens/>
              <w:spacing w:after="0" w:line="240" w:lineRule="auto"/>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b/>
                <w:sz w:val="24"/>
                <w:szCs w:val="24"/>
                <w:lang w:eastAsia="ar-SA"/>
              </w:rPr>
              <w:t>SKŁADNIKI</w:t>
            </w:r>
          </w:p>
        </w:tc>
        <w:tc>
          <w:tcPr>
            <w:tcW w:w="2758"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D0BEBDA" w14:textId="77777777" w:rsidR="00B64B46" w:rsidRPr="00B64B46" w:rsidRDefault="00B64B46" w:rsidP="00B64B46">
            <w:pPr>
              <w:suppressAutoHyphens/>
              <w:spacing w:after="0" w:line="240" w:lineRule="auto"/>
              <w:jc w:val="center"/>
              <w:rPr>
                <w:rFonts w:ascii="Times New Roman" w:eastAsia="Times New Roman" w:hAnsi="Times New Roman" w:cs="Times New Roman"/>
                <w:sz w:val="24"/>
                <w:szCs w:val="24"/>
                <w:lang w:eastAsia="ar-SA"/>
              </w:rPr>
            </w:pPr>
            <w:r w:rsidRPr="00B64B46">
              <w:rPr>
                <w:rFonts w:ascii="Times New Roman" w:eastAsia="Times New Roman" w:hAnsi="Times New Roman" w:cs="Times New Roman"/>
                <w:b/>
                <w:sz w:val="24"/>
                <w:szCs w:val="24"/>
                <w:lang w:eastAsia="ar-SA"/>
              </w:rPr>
              <w:t>NR WZORU ZAŁĄCZNIKA</w:t>
            </w:r>
          </w:p>
        </w:tc>
      </w:tr>
      <w:tr w:rsidR="00B64B46" w:rsidRPr="00B64B46" w14:paraId="105AF45C" w14:textId="77777777" w:rsidTr="00B64B46">
        <w:trPr>
          <w:jc w:val="center"/>
        </w:trPr>
        <w:tc>
          <w:tcPr>
            <w:tcW w:w="666" w:type="dxa"/>
            <w:tcBorders>
              <w:top w:val="single" w:sz="8" w:space="0" w:color="000000"/>
              <w:left w:val="single" w:sz="8" w:space="0" w:color="000000"/>
              <w:bottom w:val="single" w:sz="8" w:space="0" w:color="000000"/>
            </w:tcBorders>
            <w:shd w:val="clear" w:color="auto" w:fill="auto"/>
            <w:vAlign w:val="center"/>
          </w:tcPr>
          <w:p w14:paraId="2B2A6AB6" w14:textId="77777777" w:rsidR="00B64B46" w:rsidRPr="00B64B46" w:rsidRDefault="00B64B46" w:rsidP="00B64B46">
            <w:pPr>
              <w:suppressAutoHyphens/>
              <w:spacing w:after="0" w:line="240" w:lineRule="auto"/>
              <w:jc w:val="center"/>
              <w:rPr>
                <w:rFonts w:ascii="Times New Roman" w:eastAsia="Times New Roman" w:hAnsi="Times New Roman" w:cs="Times New Roman"/>
                <w:lang w:eastAsia="ar-SA"/>
              </w:rPr>
            </w:pPr>
            <w:r w:rsidRPr="00B64B46">
              <w:rPr>
                <w:rFonts w:ascii="Times New Roman" w:eastAsia="Times New Roman" w:hAnsi="Times New Roman" w:cs="Times New Roman"/>
                <w:b/>
                <w:lang w:eastAsia="ar-SA"/>
              </w:rPr>
              <w:t>1</w:t>
            </w:r>
          </w:p>
        </w:tc>
        <w:tc>
          <w:tcPr>
            <w:tcW w:w="5497" w:type="dxa"/>
            <w:tcBorders>
              <w:top w:val="single" w:sz="8" w:space="0" w:color="000000"/>
              <w:left w:val="single" w:sz="8" w:space="0" w:color="000000"/>
              <w:bottom w:val="single" w:sz="8" w:space="0" w:color="000000"/>
            </w:tcBorders>
            <w:shd w:val="clear" w:color="auto" w:fill="auto"/>
            <w:vAlign w:val="center"/>
          </w:tcPr>
          <w:p w14:paraId="154C98F8" w14:textId="77777777" w:rsidR="00B64B46" w:rsidRPr="00B64B46" w:rsidRDefault="00B64B46" w:rsidP="00B64B46">
            <w:pPr>
              <w:suppressAutoHyphens/>
              <w:spacing w:after="0" w:line="240" w:lineRule="auto"/>
              <w:rPr>
                <w:rFonts w:ascii="Times New Roman" w:eastAsia="Times New Roman" w:hAnsi="Times New Roman" w:cs="Times New Roman"/>
                <w:lang w:eastAsia="ar-SA"/>
              </w:rPr>
            </w:pPr>
            <w:r w:rsidRPr="00B64B46">
              <w:rPr>
                <w:rFonts w:ascii="Times New Roman" w:eastAsia="Times New Roman" w:hAnsi="Times New Roman" w:cs="Times New Roman"/>
                <w:lang w:eastAsia="ar-SA"/>
              </w:rPr>
              <w:t>Instrukcja dla Wykonawców</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51532" w14:textId="77777777" w:rsidR="00B64B46" w:rsidRPr="00B64B46" w:rsidRDefault="00B64B46" w:rsidP="00B64B46">
            <w:pPr>
              <w:suppressAutoHyphens/>
              <w:spacing w:after="0" w:line="240" w:lineRule="auto"/>
              <w:jc w:val="center"/>
              <w:rPr>
                <w:rFonts w:ascii="Times New Roman" w:eastAsia="Times New Roman" w:hAnsi="Times New Roman" w:cs="Times New Roman"/>
                <w:sz w:val="24"/>
                <w:szCs w:val="24"/>
                <w:lang w:eastAsia="ar-SA"/>
              </w:rPr>
            </w:pPr>
            <w:r w:rsidRPr="00B64B46">
              <w:rPr>
                <w:rFonts w:ascii="Times New Roman" w:eastAsia="Times New Roman" w:hAnsi="Times New Roman" w:cs="Times New Roman"/>
                <w:lang w:eastAsia="ar-SA"/>
              </w:rPr>
              <w:t>----</w:t>
            </w:r>
          </w:p>
        </w:tc>
      </w:tr>
      <w:tr w:rsidR="00B64B46" w:rsidRPr="00B64B46" w14:paraId="6611738C" w14:textId="77777777" w:rsidTr="00B64B46">
        <w:trPr>
          <w:trHeight w:val="345"/>
          <w:jc w:val="center"/>
        </w:trPr>
        <w:tc>
          <w:tcPr>
            <w:tcW w:w="666" w:type="dxa"/>
            <w:tcBorders>
              <w:top w:val="single" w:sz="8" w:space="0" w:color="000000"/>
              <w:left w:val="single" w:sz="8" w:space="0" w:color="000000"/>
              <w:bottom w:val="single" w:sz="8" w:space="0" w:color="000000"/>
            </w:tcBorders>
            <w:shd w:val="clear" w:color="auto" w:fill="auto"/>
            <w:vAlign w:val="center"/>
          </w:tcPr>
          <w:p w14:paraId="0C5D350F" w14:textId="77777777" w:rsidR="00B64B46" w:rsidRPr="00B64B46" w:rsidRDefault="00B64B46" w:rsidP="00B64B46">
            <w:pPr>
              <w:suppressAutoHyphens/>
              <w:spacing w:after="0" w:line="240" w:lineRule="auto"/>
              <w:jc w:val="center"/>
              <w:rPr>
                <w:rFonts w:ascii="Times New Roman" w:eastAsia="Times New Roman" w:hAnsi="Times New Roman" w:cs="Times New Roman"/>
                <w:lang w:eastAsia="ar-SA"/>
              </w:rPr>
            </w:pPr>
            <w:r w:rsidRPr="00B64B46">
              <w:rPr>
                <w:rFonts w:ascii="Times New Roman" w:eastAsia="Times New Roman" w:hAnsi="Times New Roman" w:cs="Times New Roman"/>
                <w:b/>
                <w:lang w:eastAsia="ar-SA"/>
              </w:rPr>
              <w:t>2</w:t>
            </w:r>
          </w:p>
        </w:tc>
        <w:tc>
          <w:tcPr>
            <w:tcW w:w="5497" w:type="dxa"/>
            <w:tcBorders>
              <w:top w:val="single" w:sz="8" w:space="0" w:color="000000"/>
              <w:left w:val="single" w:sz="8" w:space="0" w:color="000000"/>
              <w:bottom w:val="single" w:sz="8" w:space="0" w:color="000000"/>
            </w:tcBorders>
            <w:shd w:val="clear" w:color="auto" w:fill="auto"/>
            <w:vAlign w:val="center"/>
          </w:tcPr>
          <w:p w14:paraId="6EC9266F" w14:textId="77777777" w:rsidR="00B64B46" w:rsidRPr="00B64B46" w:rsidRDefault="00B64B46" w:rsidP="00B64B46">
            <w:pPr>
              <w:suppressAutoHyphens/>
              <w:spacing w:after="0" w:line="240" w:lineRule="auto"/>
              <w:rPr>
                <w:rFonts w:ascii="Times New Roman" w:eastAsia="Times New Roman" w:hAnsi="Times New Roman" w:cs="Times New Roman"/>
                <w:i/>
                <w:sz w:val="20"/>
                <w:szCs w:val="24"/>
                <w:lang w:eastAsia="ar-SA"/>
              </w:rPr>
            </w:pPr>
            <w:r w:rsidRPr="00B64B46">
              <w:rPr>
                <w:rFonts w:ascii="Times New Roman" w:eastAsia="Times New Roman" w:hAnsi="Times New Roman" w:cs="Times New Roman"/>
                <w:lang w:eastAsia="ar-SA"/>
              </w:rPr>
              <w:t xml:space="preserve">Formularz Ofertowy </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4740D"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b/>
                <w:i/>
                <w:sz w:val="20"/>
                <w:szCs w:val="20"/>
                <w:lang w:eastAsia="ar-SA"/>
              </w:rPr>
            </w:pPr>
          </w:p>
          <w:p w14:paraId="3274D6CA" w14:textId="77777777" w:rsidR="00B64B46" w:rsidRPr="00B64B46" w:rsidRDefault="00B64B46" w:rsidP="00B64B46">
            <w:pPr>
              <w:suppressAutoHyphens/>
              <w:spacing w:after="0" w:line="240" w:lineRule="auto"/>
              <w:jc w:val="center"/>
              <w:rPr>
                <w:rFonts w:ascii="Times New Roman" w:eastAsia="Times New Roman" w:hAnsi="Times New Roman" w:cs="Times New Roman"/>
                <w:b/>
                <w:color w:val="FF0000"/>
                <w:lang w:eastAsia="ar-SA"/>
              </w:rPr>
            </w:pPr>
            <w:r w:rsidRPr="00B64B46">
              <w:rPr>
                <w:rFonts w:ascii="Times New Roman" w:eastAsia="Times New Roman" w:hAnsi="Times New Roman" w:cs="Times New Roman"/>
                <w:b/>
                <w:i/>
                <w:sz w:val="20"/>
                <w:szCs w:val="20"/>
                <w:lang w:eastAsia="ar-SA"/>
              </w:rPr>
              <w:t>ZAŁĄCZNIK NR 1</w:t>
            </w:r>
          </w:p>
          <w:p w14:paraId="4760C279" w14:textId="77777777" w:rsidR="00B64B46" w:rsidRPr="00B64B46" w:rsidRDefault="00B64B46" w:rsidP="00B64B46">
            <w:pPr>
              <w:suppressAutoHyphens/>
              <w:spacing w:after="0" w:line="240" w:lineRule="auto"/>
              <w:jc w:val="center"/>
              <w:rPr>
                <w:rFonts w:ascii="Times New Roman" w:eastAsia="Times New Roman" w:hAnsi="Times New Roman" w:cs="Times New Roman"/>
                <w:b/>
                <w:color w:val="FF0000"/>
                <w:lang w:eastAsia="ar-SA"/>
              </w:rPr>
            </w:pPr>
          </w:p>
        </w:tc>
      </w:tr>
      <w:tr w:rsidR="00B64B46" w:rsidRPr="00B64B46" w14:paraId="29CAC489" w14:textId="77777777" w:rsidTr="00B64B46">
        <w:trPr>
          <w:trHeight w:val="556"/>
          <w:jc w:val="center"/>
        </w:trPr>
        <w:tc>
          <w:tcPr>
            <w:tcW w:w="666" w:type="dxa"/>
            <w:tcBorders>
              <w:top w:val="single" w:sz="8" w:space="0" w:color="000000"/>
              <w:left w:val="single" w:sz="8" w:space="0" w:color="000000"/>
              <w:bottom w:val="single" w:sz="8" w:space="0" w:color="000000"/>
            </w:tcBorders>
            <w:shd w:val="clear" w:color="auto" w:fill="auto"/>
            <w:vAlign w:val="center"/>
          </w:tcPr>
          <w:p w14:paraId="468AA8A9" w14:textId="77777777" w:rsidR="00B64B46" w:rsidRPr="00B64B46" w:rsidRDefault="00B64B46" w:rsidP="00B64B46">
            <w:pPr>
              <w:suppressAutoHyphens/>
              <w:spacing w:after="0" w:line="240" w:lineRule="auto"/>
              <w:jc w:val="center"/>
              <w:rPr>
                <w:rFonts w:ascii="Times New Roman" w:eastAsia="Times New Roman" w:hAnsi="Times New Roman" w:cs="Times New Roman"/>
                <w:lang w:eastAsia="ar-SA"/>
              </w:rPr>
            </w:pPr>
            <w:r w:rsidRPr="00B64B46">
              <w:rPr>
                <w:rFonts w:ascii="Times New Roman" w:eastAsia="Times New Roman" w:hAnsi="Times New Roman" w:cs="Times New Roman"/>
                <w:b/>
                <w:lang w:eastAsia="ar-SA"/>
              </w:rPr>
              <w:t>3</w:t>
            </w:r>
          </w:p>
        </w:tc>
        <w:tc>
          <w:tcPr>
            <w:tcW w:w="5497" w:type="dxa"/>
            <w:tcBorders>
              <w:top w:val="single" w:sz="8" w:space="0" w:color="000000"/>
              <w:left w:val="single" w:sz="8" w:space="0" w:color="000000"/>
              <w:bottom w:val="single" w:sz="8" w:space="0" w:color="000000"/>
            </w:tcBorders>
            <w:shd w:val="clear" w:color="auto" w:fill="auto"/>
            <w:vAlign w:val="center"/>
          </w:tcPr>
          <w:p w14:paraId="50753D53" w14:textId="77777777" w:rsidR="00B64B46" w:rsidRPr="00B64B46" w:rsidRDefault="00B64B46" w:rsidP="00B64B46">
            <w:pPr>
              <w:suppressAutoHyphens/>
              <w:spacing w:after="0" w:line="240" w:lineRule="auto"/>
              <w:jc w:val="both"/>
              <w:rPr>
                <w:rFonts w:ascii="Times New Roman" w:eastAsia="Times New Roman" w:hAnsi="Times New Roman" w:cs="Times New Roman"/>
                <w:lang w:eastAsia="ar-SA"/>
              </w:rPr>
            </w:pPr>
            <w:r w:rsidRPr="00B64B46">
              <w:rPr>
                <w:rFonts w:ascii="Times New Roman" w:eastAsia="Times New Roman" w:hAnsi="Times New Roman" w:cs="Times New Roman"/>
                <w:lang w:eastAsia="ar-SA"/>
              </w:rPr>
              <w:t>Jednolity europejski dokument zamówienia (JEDZ) przygotowany wstępnie przez Zamawiającego dla przedmiotowego postępowania jest dostępny na stronie internetowej Zamawiającego w miejscu zamieszczenia niniejszej SIWZ</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E8281"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b/>
                <w:i/>
                <w:sz w:val="20"/>
                <w:szCs w:val="20"/>
                <w:lang w:eastAsia="ar-SA"/>
              </w:rPr>
            </w:pPr>
          </w:p>
          <w:p w14:paraId="73A1512C" w14:textId="77777777" w:rsidR="00B64B46" w:rsidRPr="00B64B46" w:rsidRDefault="00B64B46" w:rsidP="00B64B46">
            <w:pPr>
              <w:suppressAutoHyphens/>
              <w:spacing w:after="0" w:line="240" w:lineRule="auto"/>
              <w:jc w:val="center"/>
              <w:rPr>
                <w:rFonts w:ascii="Times New Roman" w:eastAsia="Times New Roman" w:hAnsi="Times New Roman" w:cs="Times New Roman"/>
                <w:b/>
                <w:color w:val="FF0000"/>
                <w:shd w:val="clear" w:color="auto" w:fill="008000"/>
                <w:lang w:eastAsia="ar-SA"/>
              </w:rPr>
            </w:pPr>
            <w:r w:rsidRPr="00B64B46">
              <w:rPr>
                <w:rFonts w:ascii="Times New Roman" w:eastAsia="Times New Roman" w:hAnsi="Times New Roman" w:cs="Times New Roman"/>
                <w:b/>
                <w:i/>
                <w:sz w:val="20"/>
                <w:szCs w:val="20"/>
                <w:lang w:eastAsia="ar-SA"/>
              </w:rPr>
              <w:t>ZAŁĄCZNIK NR 2</w:t>
            </w:r>
          </w:p>
          <w:p w14:paraId="0EB3FBAD" w14:textId="77777777" w:rsidR="00B64B46" w:rsidRPr="00B64B46" w:rsidRDefault="00B64B46" w:rsidP="00B64B46">
            <w:pPr>
              <w:suppressAutoHyphens/>
              <w:spacing w:after="0" w:line="240" w:lineRule="auto"/>
              <w:jc w:val="center"/>
              <w:rPr>
                <w:rFonts w:ascii="Times New Roman" w:eastAsia="Times New Roman" w:hAnsi="Times New Roman" w:cs="Times New Roman"/>
                <w:b/>
                <w:color w:val="FF0000"/>
                <w:shd w:val="clear" w:color="auto" w:fill="008000"/>
                <w:lang w:eastAsia="ar-SA"/>
              </w:rPr>
            </w:pPr>
          </w:p>
        </w:tc>
      </w:tr>
      <w:tr w:rsidR="00B64B46" w:rsidRPr="00B64B46" w14:paraId="79B8D152" w14:textId="77777777" w:rsidTr="00B64B46">
        <w:trPr>
          <w:trHeight w:val="556"/>
          <w:jc w:val="center"/>
        </w:trPr>
        <w:tc>
          <w:tcPr>
            <w:tcW w:w="666" w:type="dxa"/>
            <w:tcBorders>
              <w:top w:val="single" w:sz="8" w:space="0" w:color="000000"/>
              <w:left w:val="single" w:sz="8" w:space="0" w:color="000000"/>
              <w:bottom w:val="single" w:sz="8" w:space="0" w:color="000000"/>
            </w:tcBorders>
            <w:shd w:val="clear" w:color="auto" w:fill="auto"/>
            <w:vAlign w:val="center"/>
          </w:tcPr>
          <w:p w14:paraId="62E28772"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4</w:t>
            </w:r>
          </w:p>
        </w:tc>
        <w:tc>
          <w:tcPr>
            <w:tcW w:w="5497" w:type="dxa"/>
            <w:tcBorders>
              <w:top w:val="single" w:sz="8" w:space="0" w:color="000000"/>
              <w:left w:val="single" w:sz="8" w:space="0" w:color="000000"/>
              <w:bottom w:val="single" w:sz="8" w:space="0" w:color="000000"/>
            </w:tcBorders>
            <w:shd w:val="clear" w:color="auto" w:fill="auto"/>
            <w:vAlign w:val="center"/>
          </w:tcPr>
          <w:p w14:paraId="27730BCA"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lang w:eastAsia="ar-SA"/>
              </w:rPr>
            </w:pPr>
            <w:r w:rsidRPr="00B64B46">
              <w:rPr>
                <w:rFonts w:ascii="Times New Roman" w:eastAsia="Times New Roman" w:hAnsi="Times New Roman" w:cs="Times New Roman"/>
                <w:lang w:eastAsia="ar-SA"/>
              </w:rPr>
              <w:t xml:space="preserve">Kosztorys ofertowy </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80307"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3</w:t>
            </w:r>
          </w:p>
        </w:tc>
      </w:tr>
      <w:tr w:rsidR="00B64B46" w:rsidRPr="00B64B46" w14:paraId="3E057426"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42433651" w14:textId="77777777" w:rsidR="00B64B46" w:rsidRPr="00B64B46" w:rsidRDefault="00B64B46" w:rsidP="00B64B46">
            <w:pPr>
              <w:suppressAutoHyphens/>
              <w:spacing w:after="0" w:line="240" w:lineRule="auto"/>
              <w:jc w:val="center"/>
              <w:rPr>
                <w:rFonts w:ascii="Times New Roman" w:eastAsia="Times New Roman" w:hAnsi="Times New Roman" w:cs="Times New Roman"/>
                <w:lang w:eastAsia="ar-SA"/>
              </w:rPr>
            </w:pPr>
            <w:r w:rsidRPr="00B64B46">
              <w:rPr>
                <w:rFonts w:ascii="Times New Roman" w:eastAsia="Times New Roman" w:hAnsi="Times New Roman" w:cs="Times New Roman"/>
                <w:b/>
                <w:lang w:eastAsia="ar-SA"/>
              </w:rPr>
              <w:t>5</w:t>
            </w:r>
          </w:p>
        </w:tc>
        <w:tc>
          <w:tcPr>
            <w:tcW w:w="5497" w:type="dxa"/>
            <w:tcBorders>
              <w:top w:val="single" w:sz="8" w:space="0" w:color="000000"/>
              <w:left w:val="single" w:sz="8" w:space="0" w:color="000000"/>
              <w:bottom w:val="single" w:sz="8" w:space="0" w:color="000000"/>
            </w:tcBorders>
            <w:shd w:val="clear" w:color="auto" w:fill="auto"/>
            <w:vAlign w:val="center"/>
          </w:tcPr>
          <w:p w14:paraId="2787A143" w14:textId="77777777" w:rsidR="00B64B46" w:rsidRPr="00B64B46" w:rsidRDefault="00B64B46" w:rsidP="00B64B46">
            <w:pPr>
              <w:suppressAutoHyphens/>
              <w:spacing w:after="0" w:line="240" w:lineRule="auto"/>
              <w:jc w:val="both"/>
              <w:rPr>
                <w:rFonts w:ascii="Times New Roman" w:eastAsia="Times New Roman" w:hAnsi="Times New Roman" w:cs="Times New Roman"/>
                <w:b/>
                <w:bCs/>
                <w:i/>
                <w:sz w:val="20"/>
                <w:szCs w:val="24"/>
                <w:lang w:eastAsia="ar-SA"/>
              </w:rPr>
            </w:pPr>
            <w:r w:rsidRPr="00B64B46">
              <w:rPr>
                <w:rFonts w:ascii="Times New Roman" w:eastAsia="Times New Roman" w:hAnsi="Times New Roman" w:cs="Times New Roman"/>
                <w:bCs/>
                <w:lang w:eastAsia="ar-SA"/>
              </w:rPr>
              <w:t>Oświadczenie o przynależności lub braku przynależności do tej samej grupy kapitałowej o której mowa w art. 24 ust. 1 pkt. 23</w:t>
            </w:r>
            <w:r w:rsidRPr="00B64B46">
              <w:rPr>
                <w:rFonts w:ascii="Times New Roman" w:eastAsia="Times New Roman" w:hAnsi="Times New Roman" w:cs="Times New Roman"/>
                <w:bCs/>
                <w:color w:val="FF0000"/>
                <w:lang w:eastAsia="ar-SA"/>
              </w:rPr>
              <w:t xml:space="preserve"> </w:t>
            </w:r>
            <w:r w:rsidRPr="00B64B46">
              <w:rPr>
                <w:rFonts w:ascii="Times New Roman" w:eastAsia="Times New Roman" w:hAnsi="Times New Roman" w:cs="Times New Roman"/>
                <w:bCs/>
                <w:lang w:eastAsia="ar-SA"/>
              </w:rPr>
              <w:t>(przykład)</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24708"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4</w:t>
            </w:r>
          </w:p>
          <w:p w14:paraId="1EABC085" w14:textId="254AF55A" w:rsidR="00B64B46" w:rsidRPr="00B64B46" w:rsidRDefault="00B64B46" w:rsidP="00B64B46">
            <w:pPr>
              <w:suppressAutoHyphens/>
              <w:spacing w:after="0" w:line="240" w:lineRule="auto"/>
              <w:jc w:val="center"/>
              <w:rPr>
                <w:rFonts w:ascii="Times New Roman" w:eastAsia="Times New Roman" w:hAnsi="Times New Roman" w:cs="Times New Roman"/>
                <w:b/>
                <w:sz w:val="28"/>
                <w:szCs w:val="20"/>
                <w:lang w:eastAsia="ar-SA"/>
              </w:rPr>
            </w:pPr>
            <w:r w:rsidRPr="00B64B46">
              <w:rPr>
                <w:rFonts w:ascii="Times New Roman" w:eastAsia="Times New Roman" w:hAnsi="Times New Roman" w:cs="Times New Roman"/>
                <w:b/>
                <w:i/>
                <w:sz w:val="20"/>
                <w:szCs w:val="20"/>
                <w:lang w:eastAsia="ar-SA"/>
              </w:rPr>
              <w:t>Oświadczenie składane przez Wykonawcę 3 dni od zamieszczenia na stronie internetowej informacji z</w:t>
            </w:r>
            <w:r w:rsidR="004C1B91">
              <w:rPr>
                <w:rFonts w:ascii="Times New Roman" w:eastAsia="Times New Roman" w:hAnsi="Times New Roman" w:cs="Times New Roman"/>
                <w:b/>
                <w:i/>
                <w:sz w:val="20"/>
                <w:szCs w:val="20"/>
                <w:lang w:eastAsia="ar-SA"/>
              </w:rPr>
              <w:t> </w:t>
            </w:r>
            <w:r w:rsidRPr="00B64B46">
              <w:rPr>
                <w:rFonts w:ascii="Times New Roman" w:eastAsia="Times New Roman" w:hAnsi="Times New Roman" w:cs="Times New Roman"/>
                <w:b/>
                <w:i/>
                <w:sz w:val="20"/>
                <w:szCs w:val="20"/>
                <w:lang w:eastAsia="ar-SA"/>
              </w:rPr>
              <w:t>przebiegu przetargu</w:t>
            </w:r>
          </w:p>
        </w:tc>
      </w:tr>
      <w:tr w:rsidR="00B64B46" w:rsidRPr="00B64B46" w14:paraId="6BE5AFA5"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7245BABB"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6</w:t>
            </w:r>
          </w:p>
        </w:tc>
        <w:tc>
          <w:tcPr>
            <w:tcW w:w="5497" w:type="dxa"/>
            <w:tcBorders>
              <w:top w:val="single" w:sz="8" w:space="0" w:color="000000"/>
              <w:left w:val="single" w:sz="8" w:space="0" w:color="000000"/>
              <w:bottom w:val="single" w:sz="8" w:space="0" w:color="000000"/>
            </w:tcBorders>
            <w:shd w:val="clear" w:color="auto" w:fill="auto"/>
            <w:vAlign w:val="center"/>
          </w:tcPr>
          <w:p w14:paraId="78198B78"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Wykaz wykonanych lub wykonywanych usług (przykład)</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87E65"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5</w:t>
            </w:r>
          </w:p>
        </w:tc>
      </w:tr>
      <w:tr w:rsidR="00B64B46" w:rsidRPr="00B64B46" w14:paraId="5365AAAC"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65904DAB"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7</w:t>
            </w:r>
          </w:p>
        </w:tc>
        <w:tc>
          <w:tcPr>
            <w:tcW w:w="5497" w:type="dxa"/>
            <w:tcBorders>
              <w:top w:val="single" w:sz="8" w:space="0" w:color="000000"/>
              <w:left w:val="single" w:sz="8" w:space="0" w:color="000000"/>
              <w:bottom w:val="single" w:sz="8" w:space="0" w:color="000000"/>
            </w:tcBorders>
            <w:shd w:val="clear" w:color="auto" w:fill="auto"/>
            <w:vAlign w:val="center"/>
          </w:tcPr>
          <w:p w14:paraId="6C00755B"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Wykaz osób które będą uczestniczyć w wykonywaniu zamówienia (przykład)</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314E6"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6</w:t>
            </w:r>
          </w:p>
        </w:tc>
      </w:tr>
      <w:tr w:rsidR="00B64B46" w:rsidRPr="00B64B46" w14:paraId="46F0B5D2"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7E5170A2" w14:textId="77777777" w:rsidR="00B64B46" w:rsidRPr="00B64B46" w:rsidRDefault="00B64B46" w:rsidP="00B64B46">
            <w:pPr>
              <w:suppressAutoHyphens/>
              <w:spacing w:after="0" w:line="240" w:lineRule="auto"/>
              <w:jc w:val="center"/>
              <w:rPr>
                <w:rFonts w:ascii="Times New Roman" w:eastAsia="Times New Roman" w:hAnsi="Times New Roman" w:cs="Times New Roman"/>
                <w:lang w:eastAsia="ar-SA"/>
              </w:rPr>
            </w:pPr>
            <w:r w:rsidRPr="00B64B46">
              <w:rPr>
                <w:rFonts w:ascii="Times New Roman" w:eastAsia="Times New Roman" w:hAnsi="Times New Roman" w:cs="Times New Roman"/>
                <w:b/>
                <w:lang w:eastAsia="ar-SA"/>
              </w:rPr>
              <w:t>8</w:t>
            </w:r>
          </w:p>
        </w:tc>
        <w:tc>
          <w:tcPr>
            <w:tcW w:w="5497" w:type="dxa"/>
            <w:tcBorders>
              <w:top w:val="single" w:sz="8" w:space="0" w:color="000000"/>
              <w:left w:val="single" w:sz="8" w:space="0" w:color="000000"/>
              <w:bottom w:val="single" w:sz="8" w:space="0" w:color="000000"/>
            </w:tcBorders>
            <w:shd w:val="clear" w:color="auto" w:fill="auto"/>
            <w:vAlign w:val="center"/>
          </w:tcPr>
          <w:p w14:paraId="155AE320" w14:textId="77777777" w:rsidR="00B64B46" w:rsidRPr="00B64B46" w:rsidRDefault="00B64B46" w:rsidP="00B64B46">
            <w:pPr>
              <w:suppressAutoHyphens/>
              <w:spacing w:after="0" w:line="240" w:lineRule="auto"/>
              <w:jc w:val="both"/>
              <w:rPr>
                <w:rFonts w:ascii="Times New Roman" w:eastAsia="Times New Roman" w:hAnsi="Times New Roman" w:cs="Times New Roman"/>
                <w:iCs/>
                <w:sz w:val="20"/>
                <w:szCs w:val="24"/>
                <w:lang w:eastAsia="ar-SA"/>
              </w:rPr>
            </w:pPr>
            <w:r w:rsidRPr="00B64B46">
              <w:rPr>
                <w:rFonts w:ascii="Times New Roman" w:eastAsia="Times New Roman" w:hAnsi="Times New Roman" w:cs="Times New Roman"/>
                <w:iCs/>
                <w:szCs w:val="28"/>
                <w:lang w:eastAsia="ar-SA"/>
              </w:rPr>
              <w:t>Oświadczenie na temat wykształcenia i kwalifikacji zawodowych wykonawcy (przykład)</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8083B" w14:textId="77777777" w:rsidR="00B64B46" w:rsidRPr="00B64B46" w:rsidRDefault="00B64B46" w:rsidP="00B64B46">
            <w:pPr>
              <w:suppressAutoHyphens/>
              <w:spacing w:after="0" w:line="240" w:lineRule="auto"/>
              <w:jc w:val="center"/>
              <w:rPr>
                <w:rFonts w:ascii="Times New Roman" w:eastAsia="Times New Roman" w:hAnsi="Times New Roman" w:cs="Times New Roman"/>
                <w:b/>
                <w:sz w:val="28"/>
                <w:szCs w:val="20"/>
                <w:lang w:eastAsia="ar-SA"/>
              </w:rPr>
            </w:pPr>
            <w:r w:rsidRPr="00B64B46">
              <w:rPr>
                <w:rFonts w:ascii="Times New Roman" w:eastAsia="Times New Roman" w:hAnsi="Times New Roman" w:cs="Times New Roman"/>
                <w:b/>
                <w:i/>
                <w:sz w:val="20"/>
                <w:szCs w:val="20"/>
                <w:lang w:eastAsia="ar-SA"/>
              </w:rPr>
              <w:t>ZAŁĄCZNIK NR 7</w:t>
            </w:r>
          </w:p>
        </w:tc>
      </w:tr>
      <w:tr w:rsidR="00B64B46" w:rsidRPr="00B64B46" w14:paraId="118D2270"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1B7C12D5"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9</w:t>
            </w:r>
          </w:p>
        </w:tc>
        <w:tc>
          <w:tcPr>
            <w:tcW w:w="5497" w:type="dxa"/>
            <w:tcBorders>
              <w:top w:val="single" w:sz="8" w:space="0" w:color="000000"/>
              <w:left w:val="single" w:sz="8" w:space="0" w:color="000000"/>
              <w:bottom w:val="single" w:sz="8" w:space="0" w:color="000000"/>
            </w:tcBorders>
            <w:shd w:val="clear" w:color="auto" w:fill="auto"/>
            <w:vAlign w:val="center"/>
          </w:tcPr>
          <w:p w14:paraId="01EB2B2E"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Wzór umowy</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44739"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8</w:t>
            </w:r>
          </w:p>
        </w:tc>
      </w:tr>
      <w:tr w:rsidR="00B64B46" w:rsidRPr="00B64B46" w14:paraId="06CD488B"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6E6EED2A"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10</w:t>
            </w:r>
          </w:p>
        </w:tc>
        <w:tc>
          <w:tcPr>
            <w:tcW w:w="5497" w:type="dxa"/>
            <w:tcBorders>
              <w:top w:val="single" w:sz="8" w:space="0" w:color="000000"/>
              <w:left w:val="single" w:sz="8" w:space="0" w:color="000000"/>
              <w:bottom w:val="single" w:sz="8" w:space="0" w:color="000000"/>
            </w:tcBorders>
            <w:shd w:val="clear" w:color="auto" w:fill="auto"/>
            <w:vAlign w:val="center"/>
          </w:tcPr>
          <w:p w14:paraId="308D533A"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Oświadczenie w zakresie obowiązku informacyjnego (RODO)</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EB25C"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9</w:t>
            </w:r>
          </w:p>
        </w:tc>
      </w:tr>
      <w:tr w:rsidR="00B64B46" w:rsidRPr="00B64B46" w14:paraId="38515727"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0C64BD2A"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11</w:t>
            </w:r>
          </w:p>
        </w:tc>
        <w:tc>
          <w:tcPr>
            <w:tcW w:w="5497" w:type="dxa"/>
            <w:tcBorders>
              <w:top w:val="single" w:sz="8" w:space="0" w:color="000000"/>
              <w:left w:val="single" w:sz="8" w:space="0" w:color="000000"/>
              <w:bottom w:val="single" w:sz="8" w:space="0" w:color="000000"/>
            </w:tcBorders>
            <w:shd w:val="clear" w:color="auto" w:fill="auto"/>
            <w:vAlign w:val="center"/>
          </w:tcPr>
          <w:p w14:paraId="0FB99E5F"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Wykaz drzew</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FD5922" w14:textId="77777777" w:rsidR="00B64B46" w:rsidRPr="00B64B46" w:rsidRDefault="00B64B46" w:rsidP="00B64B46">
            <w:pPr>
              <w:suppressAutoHyphens/>
              <w:spacing w:after="0" w:line="240" w:lineRule="auto"/>
              <w:jc w:val="center"/>
              <w:rPr>
                <w:rFonts w:ascii="Times New Roman" w:eastAsia="Times New Roman" w:hAnsi="Times New Roman" w:cs="Times New Roman"/>
                <w:b/>
                <w:i/>
                <w:sz w:val="20"/>
                <w:szCs w:val="20"/>
                <w:lang w:eastAsia="ar-SA"/>
              </w:rPr>
            </w:pPr>
            <w:r w:rsidRPr="00B64B46">
              <w:rPr>
                <w:rFonts w:ascii="Times New Roman" w:eastAsia="Times New Roman" w:hAnsi="Times New Roman" w:cs="Times New Roman"/>
                <w:b/>
                <w:i/>
                <w:sz w:val="20"/>
                <w:szCs w:val="20"/>
                <w:lang w:eastAsia="ar-SA"/>
              </w:rPr>
              <w:t>ZAŁĄCZNIK NR 10</w:t>
            </w:r>
          </w:p>
        </w:tc>
      </w:tr>
      <w:tr w:rsidR="00B64B46" w:rsidRPr="00B64B46" w14:paraId="68C7564C"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238938EE" w14:textId="77777777" w:rsidR="00B64B46" w:rsidRPr="00B64B46" w:rsidRDefault="00B64B46" w:rsidP="00B64B46">
            <w:pPr>
              <w:suppressAutoHyphens/>
              <w:spacing w:after="0" w:line="240" w:lineRule="auto"/>
              <w:jc w:val="center"/>
              <w:rPr>
                <w:rFonts w:ascii="Times New Roman" w:eastAsia="Times New Roman" w:hAnsi="Times New Roman" w:cs="Times New Roman"/>
                <w:b/>
                <w:lang w:eastAsia="ar-SA"/>
              </w:rPr>
            </w:pPr>
            <w:r w:rsidRPr="00B64B46">
              <w:rPr>
                <w:rFonts w:ascii="Times New Roman" w:eastAsia="Times New Roman" w:hAnsi="Times New Roman" w:cs="Times New Roman"/>
                <w:b/>
                <w:lang w:eastAsia="ar-SA"/>
              </w:rPr>
              <w:t>12</w:t>
            </w:r>
          </w:p>
        </w:tc>
        <w:tc>
          <w:tcPr>
            <w:tcW w:w="5497" w:type="dxa"/>
            <w:tcBorders>
              <w:top w:val="single" w:sz="8" w:space="0" w:color="000000"/>
              <w:left w:val="single" w:sz="8" w:space="0" w:color="000000"/>
              <w:bottom w:val="single" w:sz="8" w:space="0" w:color="000000"/>
            </w:tcBorders>
            <w:shd w:val="clear" w:color="auto" w:fill="auto"/>
            <w:vAlign w:val="center"/>
          </w:tcPr>
          <w:p w14:paraId="6259BA0E" w14:textId="77777777" w:rsidR="00B64B46" w:rsidRPr="00B64B46" w:rsidRDefault="00B64B46" w:rsidP="00B64B46">
            <w:pPr>
              <w:suppressAutoHyphens/>
              <w:spacing w:after="0" w:line="240" w:lineRule="auto"/>
              <w:jc w:val="both"/>
              <w:rPr>
                <w:rFonts w:ascii="Times New Roman" w:eastAsia="Times New Roman" w:hAnsi="Times New Roman" w:cs="Times New Roman"/>
                <w:bCs/>
                <w:lang w:eastAsia="ar-SA"/>
              </w:rPr>
            </w:pPr>
            <w:r w:rsidRPr="00B64B46">
              <w:rPr>
                <w:rFonts w:ascii="Times New Roman" w:eastAsia="Times New Roman" w:hAnsi="Times New Roman" w:cs="Times New Roman"/>
                <w:bCs/>
                <w:lang w:eastAsia="ar-SA"/>
              </w:rPr>
              <w:t>Wycena Brakarska</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DE2676" w14:textId="77777777" w:rsidR="009E0256" w:rsidRDefault="00B64B46" w:rsidP="00B64B46">
            <w:pPr>
              <w:suppressAutoHyphens/>
              <w:spacing w:after="0" w:line="240" w:lineRule="auto"/>
              <w:jc w:val="center"/>
            </w:pPr>
            <w:r w:rsidRPr="00B64B46">
              <w:rPr>
                <w:rFonts w:ascii="Times New Roman" w:eastAsia="Times New Roman" w:hAnsi="Times New Roman" w:cs="Times New Roman"/>
                <w:b/>
                <w:i/>
                <w:sz w:val="20"/>
                <w:szCs w:val="20"/>
                <w:lang w:eastAsia="ar-SA"/>
              </w:rPr>
              <w:t>ZAŁĄCZNIK NR 11</w:t>
            </w:r>
            <w:r w:rsidR="009E0256">
              <w:t xml:space="preserve"> </w:t>
            </w:r>
          </w:p>
          <w:p w14:paraId="2743A2C0" w14:textId="6E5A7AF3" w:rsidR="00B64B46" w:rsidRPr="00B64B46" w:rsidRDefault="009E0256" w:rsidP="00B64B46">
            <w:pPr>
              <w:suppressAutoHyphens/>
              <w:spacing w:after="0" w:line="240" w:lineRule="auto"/>
              <w:jc w:val="center"/>
              <w:rPr>
                <w:rFonts w:ascii="Times New Roman" w:eastAsia="Times New Roman" w:hAnsi="Times New Roman" w:cs="Times New Roman"/>
                <w:b/>
                <w:i/>
                <w:sz w:val="20"/>
                <w:szCs w:val="20"/>
                <w:lang w:eastAsia="ar-SA"/>
              </w:rPr>
            </w:pPr>
            <w:r w:rsidRPr="009E0256">
              <w:rPr>
                <w:rFonts w:ascii="Times New Roman" w:eastAsia="Times New Roman" w:hAnsi="Times New Roman" w:cs="Times New Roman"/>
                <w:bCs/>
                <w:i/>
                <w:sz w:val="20"/>
                <w:szCs w:val="20"/>
                <w:lang w:eastAsia="ar-SA"/>
              </w:rPr>
              <w:t>jest dostępny na stronie internetowej Zamawiającego w</w:t>
            </w:r>
            <w:r>
              <w:rPr>
                <w:rFonts w:ascii="Times New Roman" w:eastAsia="Times New Roman" w:hAnsi="Times New Roman" w:cs="Times New Roman"/>
                <w:bCs/>
                <w:i/>
                <w:sz w:val="20"/>
                <w:szCs w:val="20"/>
                <w:lang w:eastAsia="ar-SA"/>
              </w:rPr>
              <w:t> </w:t>
            </w:r>
            <w:r w:rsidRPr="009E0256">
              <w:rPr>
                <w:rFonts w:ascii="Times New Roman" w:eastAsia="Times New Roman" w:hAnsi="Times New Roman" w:cs="Times New Roman"/>
                <w:bCs/>
                <w:i/>
                <w:sz w:val="20"/>
                <w:szCs w:val="20"/>
                <w:lang w:eastAsia="ar-SA"/>
              </w:rPr>
              <w:t>miejscu zamieszczenia niniejszej SIWZ</w:t>
            </w:r>
          </w:p>
        </w:tc>
      </w:tr>
      <w:tr w:rsidR="003358C2" w:rsidRPr="00B64B46" w14:paraId="1D72E6C1" w14:textId="77777777" w:rsidTr="00B64B46">
        <w:trPr>
          <w:trHeight w:val="403"/>
          <w:jc w:val="center"/>
        </w:trPr>
        <w:tc>
          <w:tcPr>
            <w:tcW w:w="666" w:type="dxa"/>
            <w:tcBorders>
              <w:top w:val="single" w:sz="8" w:space="0" w:color="000000"/>
              <w:left w:val="single" w:sz="8" w:space="0" w:color="000000"/>
              <w:bottom w:val="single" w:sz="8" w:space="0" w:color="000000"/>
            </w:tcBorders>
            <w:shd w:val="clear" w:color="auto" w:fill="auto"/>
            <w:vAlign w:val="center"/>
          </w:tcPr>
          <w:p w14:paraId="5539EBED" w14:textId="358198C7" w:rsidR="003358C2" w:rsidRPr="00B64B46" w:rsidRDefault="003358C2" w:rsidP="00B64B4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5497" w:type="dxa"/>
            <w:tcBorders>
              <w:top w:val="single" w:sz="8" w:space="0" w:color="000000"/>
              <w:left w:val="single" w:sz="8" w:space="0" w:color="000000"/>
              <w:bottom w:val="single" w:sz="8" w:space="0" w:color="000000"/>
            </w:tcBorders>
            <w:shd w:val="clear" w:color="auto" w:fill="auto"/>
            <w:vAlign w:val="center"/>
          </w:tcPr>
          <w:p w14:paraId="2A1CC16F" w14:textId="686ACE61" w:rsidR="003358C2" w:rsidRPr="00B64B46" w:rsidRDefault="003358C2" w:rsidP="00B64B46">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Wykaz dróg</w:t>
            </w:r>
          </w:p>
        </w:tc>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58D1A" w14:textId="2642BDC0" w:rsidR="003358C2" w:rsidRPr="00B64B46" w:rsidRDefault="003358C2" w:rsidP="00B64B46">
            <w:pPr>
              <w:suppressAutoHyphens/>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ZAŁĄCZNIK NR 12</w:t>
            </w:r>
          </w:p>
        </w:tc>
      </w:tr>
    </w:tbl>
    <w:p w14:paraId="42468471"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8"/>
          <w:szCs w:val="28"/>
          <w:lang w:eastAsia="hi-IN" w:bidi="hi-IN"/>
        </w:rPr>
      </w:pPr>
    </w:p>
    <w:p w14:paraId="2653ACEF"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8"/>
          <w:szCs w:val="28"/>
          <w:lang w:eastAsia="hi-IN" w:bidi="hi-IN"/>
        </w:rPr>
      </w:pPr>
    </w:p>
    <w:p w14:paraId="731E040B" w14:textId="77777777" w:rsidR="00B64B46" w:rsidRPr="00B64B46" w:rsidRDefault="00B64B46" w:rsidP="00B64B4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 xml:space="preserve">*JEDZ  może zostać sporządzony za pomocą formularza internetowego dostarczanego przez Komisję Europejską. Zamawiający udostępnia wygenerowany przez Zamawiającego plik </w:t>
      </w:r>
      <w:proofErr w:type="spellStart"/>
      <w:r w:rsidRPr="00B64B46">
        <w:rPr>
          <w:rFonts w:ascii="Times New Roman" w:eastAsia="Times New Roman" w:hAnsi="Times New Roman" w:cs="Times New Roman"/>
          <w:sz w:val="20"/>
          <w:szCs w:val="20"/>
          <w:lang w:eastAsia="pl-PL"/>
        </w:rPr>
        <w:t>xml</w:t>
      </w:r>
      <w:proofErr w:type="spellEnd"/>
      <w:r w:rsidRPr="00B64B46">
        <w:rPr>
          <w:rFonts w:ascii="Times New Roman" w:eastAsia="Times New Roman" w:hAnsi="Times New Roman" w:cs="Times New Roman"/>
          <w:sz w:val="20"/>
          <w:szCs w:val="20"/>
          <w:lang w:eastAsia="pl-PL"/>
        </w:rPr>
        <w:t xml:space="preserve">, – </w:t>
      </w:r>
      <w:r w:rsidRPr="00B64B46">
        <w:rPr>
          <w:rFonts w:ascii="Times New Roman" w:eastAsia="Times New Roman" w:hAnsi="Times New Roman" w:cs="Times New Roman"/>
          <w:b/>
          <w:sz w:val="20"/>
          <w:szCs w:val="20"/>
          <w:lang w:eastAsia="pl-PL"/>
        </w:rPr>
        <w:t xml:space="preserve">Załącznik nr 2 </w:t>
      </w:r>
      <w:r w:rsidRPr="00B64B46">
        <w:rPr>
          <w:rFonts w:ascii="Times New Roman" w:eastAsia="Times New Roman" w:hAnsi="Times New Roman" w:cs="Times New Roman"/>
          <w:sz w:val="20"/>
          <w:szCs w:val="20"/>
          <w:lang w:eastAsia="pl-PL"/>
        </w:rPr>
        <w:t>– JEDZ (</w:t>
      </w:r>
      <w:proofErr w:type="spellStart"/>
      <w:r w:rsidRPr="00B64B46">
        <w:rPr>
          <w:rFonts w:ascii="Times New Roman" w:eastAsia="Times New Roman" w:hAnsi="Times New Roman" w:cs="Times New Roman"/>
          <w:sz w:val="20"/>
          <w:szCs w:val="20"/>
          <w:lang w:eastAsia="pl-PL"/>
        </w:rPr>
        <w:t>xml</w:t>
      </w:r>
      <w:proofErr w:type="spellEnd"/>
      <w:r w:rsidRPr="00B64B46">
        <w:rPr>
          <w:rFonts w:ascii="Times New Roman" w:eastAsia="Times New Roman" w:hAnsi="Times New Roman" w:cs="Times New Roman"/>
          <w:sz w:val="20"/>
          <w:szCs w:val="20"/>
          <w:lang w:eastAsia="pl-PL"/>
        </w:rPr>
        <w:t>), który ułatwi wypełnienie JEDZ.</w:t>
      </w:r>
    </w:p>
    <w:p w14:paraId="618E152D" w14:textId="77777777" w:rsidR="00B64B46" w:rsidRPr="00B64B46" w:rsidRDefault="00B64B46" w:rsidP="00B64B46">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Zamawiający poniżej przedstawia skróconą instrukcję postępowania z plikiem XML:</w:t>
      </w:r>
    </w:p>
    <w:p w14:paraId="22CF50DE"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Pobrany ze strony Zamawiającego plik JEDZ (Załącznik nr 2) z rozszerzeniem XML należy zapisać na komputerze.</w:t>
      </w:r>
    </w:p>
    <w:p w14:paraId="065E0F3F"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 xml:space="preserve">Następnie należy otworzyć stronę: </w:t>
      </w:r>
      <w:hyperlink r:id="rId7" w:history="1">
        <w:r w:rsidRPr="00B64B46">
          <w:rPr>
            <w:rFonts w:ascii="Times New Roman" w:eastAsia="SimSun" w:hAnsi="Times New Roman" w:cs="Times New Roman"/>
            <w:color w:val="0000FF"/>
            <w:kern w:val="1"/>
            <w:sz w:val="24"/>
            <w:szCs w:val="24"/>
            <w:u w:val="single"/>
          </w:rPr>
          <w:t>https://espd.uzp.gov.pl/filter?lang=pl</w:t>
        </w:r>
      </w:hyperlink>
    </w:p>
    <w:p w14:paraId="617B9902"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Wskazać, że ‘jesteśmy’ wykonawcą.</w:t>
      </w:r>
    </w:p>
    <w:p w14:paraId="5DA9D99C"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Wskazać, że chcemy zaimportować ESPD.</w:t>
      </w:r>
    </w:p>
    <w:p w14:paraId="580E277D"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Przy pomocy przycisku "Przeglądaj" należy wskazać pobrany ze strony plik z rozszerzeniem XML.</w:t>
      </w:r>
    </w:p>
    <w:p w14:paraId="320DBCE1" w14:textId="77777777" w:rsidR="00B64B46" w:rsidRPr="00B64B46" w:rsidRDefault="00B64B46" w:rsidP="00A46409">
      <w:pPr>
        <w:numPr>
          <w:ilvl w:val="0"/>
          <w:numId w:val="24"/>
        </w:numPr>
        <w:suppressAutoHyphens/>
        <w:autoSpaceDE w:val="0"/>
        <w:autoSpaceDN w:val="0"/>
        <w:adjustRightInd w:val="0"/>
        <w:spacing w:after="0" w:line="240" w:lineRule="auto"/>
        <w:ind w:left="851" w:hanging="284"/>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Następnie wypełniamy formularz, który później należy wydrukować i zapisać na dysku twardym</w:t>
      </w:r>
    </w:p>
    <w:p w14:paraId="5413CEBE" w14:textId="77777777" w:rsidR="00B64B46" w:rsidRPr="00B64B46" w:rsidRDefault="00B64B46" w:rsidP="00B64B46">
      <w:pPr>
        <w:autoSpaceDE w:val="0"/>
        <w:autoSpaceDN w:val="0"/>
        <w:adjustRightInd w:val="0"/>
        <w:spacing w:after="0" w:line="240" w:lineRule="auto"/>
        <w:ind w:left="851"/>
        <w:jc w:val="both"/>
        <w:rPr>
          <w:rFonts w:ascii="Times New Roman" w:eastAsia="Times New Roman" w:hAnsi="Times New Roman" w:cs="Times New Roman"/>
          <w:sz w:val="20"/>
          <w:szCs w:val="20"/>
          <w:lang w:eastAsia="pl-PL"/>
        </w:rPr>
      </w:pPr>
      <w:r w:rsidRPr="00B64B46">
        <w:rPr>
          <w:rFonts w:ascii="Times New Roman" w:eastAsia="Times New Roman" w:hAnsi="Times New Roman" w:cs="Times New Roman"/>
          <w:sz w:val="20"/>
          <w:szCs w:val="20"/>
          <w:lang w:eastAsia="pl-PL"/>
        </w:rPr>
        <w:t>(EXPORTUJ).</w:t>
      </w:r>
    </w:p>
    <w:p w14:paraId="16EF220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8"/>
          <w:szCs w:val="28"/>
          <w:lang w:eastAsia="hi-IN" w:bidi="hi-IN"/>
        </w:rPr>
        <w:br w:type="page"/>
      </w:r>
      <w:r w:rsidRPr="00B64B46">
        <w:rPr>
          <w:rFonts w:ascii="Times New Roman" w:eastAsia="SimSun" w:hAnsi="Times New Roman" w:cs="Times New Roman"/>
          <w:b/>
          <w:kern w:val="1"/>
          <w:sz w:val="28"/>
          <w:szCs w:val="28"/>
          <w:lang w:eastAsia="hi-IN" w:bidi="hi-IN"/>
        </w:rPr>
        <w:lastRenderedPageBreak/>
        <w:t>INSTRUKCJA DLA WYKONAWCÓW</w:t>
      </w:r>
    </w:p>
    <w:p w14:paraId="6EF9E3B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ECC2D9C" w14:textId="77777777" w:rsidTr="00B64B46">
        <w:tc>
          <w:tcPr>
            <w:tcW w:w="9495" w:type="dxa"/>
            <w:shd w:val="clear" w:color="auto" w:fill="DEEAF6"/>
          </w:tcPr>
          <w:p w14:paraId="03A22759" w14:textId="77777777" w:rsidR="00B64B46" w:rsidRPr="00B64B46" w:rsidRDefault="00B64B46" w:rsidP="00B64B46">
            <w:pPr>
              <w:suppressAutoHyphens/>
              <w:spacing w:after="0" w:line="240" w:lineRule="auto"/>
              <w:ind w:left="720"/>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I. NAZWA (FIRMA) ORAZ ADRES ZAMAWIAJĄCY</w:t>
            </w:r>
          </w:p>
        </w:tc>
      </w:tr>
    </w:tbl>
    <w:p w14:paraId="79FEC748"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Województwo Kujawsko – Pomorskie</w:t>
      </w:r>
    </w:p>
    <w:p w14:paraId="3E30210C"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Plac Teatralny 2</w:t>
      </w:r>
    </w:p>
    <w:p w14:paraId="5770A7FE"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87-100 Toruń</w:t>
      </w:r>
    </w:p>
    <w:p w14:paraId="17E9A4ED"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NIP 9561969536</w:t>
      </w:r>
    </w:p>
    <w:p w14:paraId="7968CFEB"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xml:space="preserve">w imieniu którego działa </w:t>
      </w:r>
    </w:p>
    <w:p w14:paraId="44FD5093"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Zarząd Dróg Wojewódzkich w Bydgoszczy</w:t>
      </w:r>
    </w:p>
    <w:p w14:paraId="4508E7F3"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Oddział Włocławski</w:t>
      </w:r>
    </w:p>
    <w:p w14:paraId="01B7393C"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ul. Chopina 1</w:t>
      </w:r>
    </w:p>
    <w:p w14:paraId="6D1B721C" w14:textId="77777777" w:rsidR="00B64B46" w:rsidRPr="00B64B46" w:rsidRDefault="00B64B46" w:rsidP="00B64B46">
      <w:pPr>
        <w:tabs>
          <w:tab w:val="left" w:pos="2410"/>
        </w:tabs>
        <w:suppressAutoHyphens/>
        <w:spacing w:after="12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87-800 Włocławek</w:t>
      </w:r>
    </w:p>
    <w:p w14:paraId="50F588AB" w14:textId="77777777" w:rsidR="00B64B46" w:rsidRPr="00B64B46" w:rsidRDefault="00B64B46" w:rsidP="00B64B46">
      <w:pPr>
        <w:suppressAutoHyphens/>
        <w:spacing w:after="0" w:line="240" w:lineRule="auto"/>
        <w:rPr>
          <w:rFonts w:ascii="Arial Narrow" w:eastAsia="SimSun" w:hAnsi="Arial Narrow" w:cs="Arial Narrow"/>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adres strony internetowej Zamawiającego: </w:t>
      </w:r>
      <w:hyperlink r:id="rId8" w:history="1">
        <w:r w:rsidRPr="00B64B46">
          <w:rPr>
            <w:rFonts w:ascii="Times New Roman" w:eastAsia="SimSun" w:hAnsi="Times New Roman" w:cs="Times New Roman"/>
            <w:color w:val="0000FF"/>
            <w:kern w:val="1"/>
            <w:sz w:val="24"/>
            <w:szCs w:val="24"/>
            <w:u w:val="single"/>
          </w:rPr>
          <w:t>https://platformazakupowa.pl/pn/zdw_bydgoszcz</w:t>
        </w:r>
      </w:hyperlink>
    </w:p>
    <w:p w14:paraId="7688F9A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9954A9E" w14:textId="77777777" w:rsidTr="00B64B46">
        <w:tc>
          <w:tcPr>
            <w:tcW w:w="9495" w:type="dxa"/>
            <w:shd w:val="clear" w:color="auto" w:fill="DEEAF6"/>
          </w:tcPr>
          <w:p w14:paraId="7FDDC32B" w14:textId="77777777" w:rsidR="00B64B46" w:rsidRPr="00B64B46" w:rsidRDefault="00B64B46" w:rsidP="00B64B46">
            <w:pPr>
              <w:suppressAutoHyphens/>
              <w:spacing w:after="0" w:line="240" w:lineRule="auto"/>
              <w:ind w:left="720"/>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II. TRYB UDZIELENIA ZAMÓWIENIA</w:t>
            </w:r>
          </w:p>
        </w:tc>
      </w:tr>
    </w:tbl>
    <w:p w14:paraId="6F5C954B" w14:textId="77777777" w:rsidR="00B64B46" w:rsidRPr="00B64B46" w:rsidRDefault="00B64B46" w:rsidP="00B64B46">
      <w:pPr>
        <w:numPr>
          <w:ilvl w:val="0"/>
          <w:numId w:val="13"/>
        </w:numPr>
        <w:suppressAutoHyphens/>
        <w:spacing w:after="0" w:line="240" w:lineRule="auto"/>
        <w:ind w:left="0" w:firstLine="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Postępowanie prowadzone będzie w trybie: przetargu nieograniczonego, zgodnie z art. 10 ust. 1 w zw.  z art. 39, na podstawie ustawy z dnia 29 stycznia 2004r. Prawo Zamówień Publicznych (</w:t>
      </w:r>
      <w:proofErr w:type="spellStart"/>
      <w:r w:rsidRPr="00B64B46">
        <w:rPr>
          <w:rFonts w:ascii="Times New Roman" w:eastAsia="SimSun" w:hAnsi="Times New Roman" w:cs="Mangal"/>
          <w:kern w:val="1"/>
          <w:sz w:val="24"/>
          <w:szCs w:val="21"/>
          <w:lang w:eastAsia="hi-IN" w:bidi="hi-IN"/>
        </w:rPr>
        <w:t>T.j</w:t>
      </w:r>
      <w:proofErr w:type="spellEnd"/>
      <w:r w:rsidRPr="00B64B46">
        <w:rPr>
          <w:rFonts w:ascii="Times New Roman" w:eastAsia="SimSun" w:hAnsi="Times New Roman" w:cs="Mangal"/>
          <w:kern w:val="1"/>
          <w:sz w:val="24"/>
          <w:szCs w:val="21"/>
          <w:lang w:eastAsia="hi-IN" w:bidi="hi-IN"/>
        </w:rPr>
        <w:t xml:space="preserve">. Dz.U. z 2019 poz. 1843 z późn. zm.) – zwana dalej „ustawa </w:t>
      </w:r>
      <w:proofErr w:type="spellStart"/>
      <w:r w:rsidRPr="00B64B46">
        <w:rPr>
          <w:rFonts w:ascii="Times New Roman" w:eastAsia="SimSun" w:hAnsi="Times New Roman" w:cs="Mangal"/>
          <w:kern w:val="1"/>
          <w:sz w:val="24"/>
          <w:szCs w:val="21"/>
          <w:lang w:eastAsia="hi-IN" w:bidi="hi-IN"/>
        </w:rPr>
        <w:t>Pzp</w:t>
      </w:r>
      <w:proofErr w:type="spellEnd"/>
      <w:r w:rsidRPr="00B64B46">
        <w:rPr>
          <w:rFonts w:ascii="Times New Roman" w:eastAsia="SimSun" w:hAnsi="Times New Roman" w:cs="Mangal"/>
          <w:kern w:val="1"/>
          <w:sz w:val="24"/>
          <w:szCs w:val="21"/>
          <w:lang w:eastAsia="hi-IN" w:bidi="hi-IN"/>
        </w:rPr>
        <w:t xml:space="preserve">”, aktów wykonawczych do ustawy </w:t>
      </w:r>
      <w:proofErr w:type="spellStart"/>
      <w:r w:rsidRPr="00B64B46">
        <w:rPr>
          <w:rFonts w:ascii="Times New Roman" w:eastAsia="SimSun" w:hAnsi="Times New Roman" w:cs="Mangal"/>
          <w:kern w:val="1"/>
          <w:sz w:val="24"/>
          <w:szCs w:val="21"/>
          <w:lang w:eastAsia="hi-IN" w:bidi="hi-IN"/>
        </w:rPr>
        <w:t>Pzp</w:t>
      </w:r>
      <w:proofErr w:type="spellEnd"/>
      <w:r w:rsidRPr="00B64B46">
        <w:rPr>
          <w:rFonts w:ascii="Times New Roman" w:eastAsia="SimSun" w:hAnsi="Times New Roman" w:cs="Mangal"/>
          <w:kern w:val="1"/>
          <w:sz w:val="24"/>
          <w:szCs w:val="21"/>
          <w:lang w:eastAsia="hi-IN" w:bidi="hi-IN"/>
        </w:rPr>
        <w:t xml:space="preserve"> - Rozporządzenie Ministra Rozwoju z dnia 26.07.2016r. </w:t>
      </w:r>
      <w:r w:rsidRPr="00B64B46">
        <w:rPr>
          <w:rFonts w:ascii="Times New Roman" w:eastAsia="SimSun" w:hAnsi="Times New Roman" w:cs="Mangal"/>
          <w:kern w:val="1"/>
          <w:sz w:val="24"/>
          <w:szCs w:val="21"/>
          <w:lang w:eastAsia="hi-IN" w:bidi="hi-IN"/>
        </w:rPr>
        <w:br/>
        <w:t>(</w:t>
      </w:r>
      <w:proofErr w:type="spellStart"/>
      <w:r w:rsidRPr="00B64B46">
        <w:rPr>
          <w:rFonts w:ascii="Times New Roman" w:eastAsia="SimSun" w:hAnsi="Times New Roman" w:cs="Mangal"/>
          <w:kern w:val="1"/>
          <w:sz w:val="24"/>
          <w:szCs w:val="21"/>
          <w:lang w:eastAsia="hi-IN" w:bidi="hi-IN"/>
        </w:rPr>
        <w:t>T.j</w:t>
      </w:r>
      <w:proofErr w:type="spellEnd"/>
      <w:r w:rsidRPr="00B64B46">
        <w:rPr>
          <w:rFonts w:ascii="Times New Roman" w:eastAsia="SimSun" w:hAnsi="Times New Roman" w:cs="Mangal"/>
          <w:kern w:val="1"/>
          <w:sz w:val="24"/>
          <w:szCs w:val="21"/>
          <w:lang w:eastAsia="hi-IN" w:bidi="hi-IN"/>
        </w:rPr>
        <w:t>. Dz. U. z dnia 23.07.2020r. poz. 1282)  w sprawie rodzajów  dokumentów, jakich może żądać Zamawiający od wykonawcy w postępowaniu o udzielenie zamówienia oraz niniejszej Specyfikacji Istotnych Warunków Zamówienia – zwaną dalej „SIWZ”.</w:t>
      </w:r>
    </w:p>
    <w:p w14:paraId="4DD84EDD" w14:textId="77777777" w:rsidR="00B64B46" w:rsidRPr="00B64B46" w:rsidRDefault="00B64B46" w:rsidP="00B64B46">
      <w:pPr>
        <w:numPr>
          <w:ilvl w:val="0"/>
          <w:numId w:val="13"/>
        </w:numPr>
        <w:suppressAutoHyphens/>
        <w:spacing w:before="120" w:after="0" w:line="240" w:lineRule="auto"/>
        <w:ind w:left="0" w:firstLine="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Do udzielenia przedmiotu zamówienia publicznego stosuje się przepisy dotyczące usług</w:t>
      </w:r>
    </w:p>
    <w:p w14:paraId="7E564E6C" w14:textId="77777777" w:rsidR="00B64B46" w:rsidRPr="00B64B46" w:rsidRDefault="00B64B46" w:rsidP="00B64B46">
      <w:pPr>
        <w:numPr>
          <w:ilvl w:val="0"/>
          <w:numId w:val="13"/>
        </w:numPr>
        <w:tabs>
          <w:tab w:val="num" w:pos="426"/>
        </w:tabs>
        <w:suppressAutoHyphens/>
        <w:spacing w:before="120" w:after="0" w:line="240" w:lineRule="auto"/>
        <w:ind w:left="0" w:firstLine="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Szacunkowa wartość zamówienia publicznego przekroczy równowartość kwoty </w:t>
      </w:r>
      <w:r w:rsidRPr="00B64B46">
        <w:rPr>
          <w:rFonts w:ascii="Times New Roman" w:eastAsia="SimSun" w:hAnsi="Times New Roman" w:cs="Mangal"/>
          <w:kern w:val="1"/>
          <w:sz w:val="24"/>
          <w:szCs w:val="21"/>
          <w:lang w:eastAsia="hi-IN" w:bidi="hi-IN"/>
        </w:rPr>
        <w:br/>
        <w:t>214 000,00 euro.</w:t>
      </w:r>
    </w:p>
    <w:p w14:paraId="500B72C7" w14:textId="77777777" w:rsidR="00B64B46" w:rsidRPr="00B64B46" w:rsidRDefault="00B64B46" w:rsidP="00B64B46">
      <w:pPr>
        <w:numPr>
          <w:ilvl w:val="0"/>
          <w:numId w:val="13"/>
        </w:numPr>
        <w:tabs>
          <w:tab w:val="num" w:pos="426"/>
        </w:tabs>
        <w:suppressAutoHyphens/>
        <w:spacing w:before="120" w:after="0" w:line="240" w:lineRule="auto"/>
        <w:ind w:left="0" w:firstLine="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Postępowanie prowadzone będzie wyłącznie z użyciem </w:t>
      </w:r>
      <w:r w:rsidRPr="00B64B46">
        <w:rPr>
          <w:rFonts w:ascii="Times New Roman" w:eastAsia="SimSun" w:hAnsi="Times New Roman" w:cs="Mangal"/>
          <w:kern w:val="1"/>
          <w:sz w:val="24"/>
          <w:szCs w:val="21"/>
          <w:u w:val="single"/>
          <w:lang w:eastAsia="hi-IN" w:bidi="hi-IN"/>
        </w:rPr>
        <w:t>środków komunikacji elektronicznej</w:t>
      </w:r>
      <w:r w:rsidRPr="00B64B46">
        <w:rPr>
          <w:rFonts w:ascii="Times New Roman" w:eastAsia="SimSun" w:hAnsi="Times New Roman" w:cs="Mangal"/>
          <w:kern w:val="1"/>
          <w:sz w:val="24"/>
          <w:szCs w:val="21"/>
          <w:lang w:eastAsia="hi-IN" w:bidi="hi-IN"/>
        </w:rPr>
        <w:t xml:space="preserve"> zgodnie z zapisami pozostałych punktów SIWZ szczególnie pkt VII SIWZ. </w:t>
      </w:r>
    </w:p>
    <w:p w14:paraId="623F2BB6" w14:textId="77777777" w:rsidR="00B64B46" w:rsidRPr="00B64B46" w:rsidRDefault="00B64B46" w:rsidP="00B64B46">
      <w:pPr>
        <w:numPr>
          <w:ilvl w:val="0"/>
          <w:numId w:val="13"/>
        </w:numPr>
        <w:tabs>
          <w:tab w:val="num" w:pos="426"/>
        </w:tabs>
        <w:suppressAutoHyphens/>
        <w:spacing w:before="120" w:after="0" w:line="240" w:lineRule="auto"/>
        <w:ind w:left="0" w:firstLine="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Zamawiający, zgodnie z art. 24 aa ustawy </w:t>
      </w:r>
      <w:proofErr w:type="spellStart"/>
      <w:r w:rsidRPr="00B64B46">
        <w:rPr>
          <w:rFonts w:ascii="Times New Roman" w:eastAsia="SimSun" w:hAnsi="Times New Roman" w:cs="Mangal"/>
          <w:kern w:val="1"/>
          <w:sz w:val="24"/>
          <w:szCs w:val="21"/>
          <w:lang w:eastAsia="hi-IN" w:bidi="hi-IN"/>
        </w:rPr>
        <w:t>Pzp</w:t>
      </w:r>
      <w:proofErr w:type="spellEnd"/>
      <w:r w:rsidRPr="00B64B46">
        <w:rPr>
          <w:rFonts w:ascii="Times New Roman" w:eastAsia="SimSun" w:hAnsi="Times New Roman" w:cs="Mangal"/>
          <w:kern w:val="1"/>
          <w:sz w:val="24"/>
          <w:szCs w:val="21"/>
          <w:lang w:eastAsia="hi-IN" w:bidi="hi-IN"/>
        </w:rPr>
        <w:t>, przewiduje możliwość w pierwszej kolejności dokonania oceny ofert, a następnie zbadania czy wykonawca, którego oferta została oceniona jako najkorzystniejsza nie podlega wykluczeniu oraz spełnia warunki udziału w postępowaniu.</w:t>
      </w:r>
    </w:p>
    <w:p w14:paraId="2C7CC2C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169374AA" w14:textId="77777777" w:rsidTr="00B64B46">
        <w:tc>
          <w:tcPr>
            <w:tcW w:w="9288" w:type="dxa"/>
            <w:shd w:val="clear" w:color="auto" w:fill="DEEAF6"/>
          </w:tcPr>
          <w:p w14:paraId="49492814" w14:textId="77777777" w:rsidR="00B64B46" w:rsidRPr="00B64B46" w:rsidRDefault="00B64B46" w:rsidP="00B64B46">
            <w:pPr>
              <w:suppressAutoHyphens/>
              <w:spacing w:after="0" w:line="240" w:lineRule="auto"/>
              <w:ind w:left="720"/>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III. OPIS PRZEDMIOTU ZAMÓWIENIA</w:t>
            </w:r>
          </w:p>
        </w:tc>
      </w:tr>
    </w:tbl>
    <w:p w14:paraId="31EF58BA" w14:textId="77777777" w:rsidR="00B64B46" w:rsidRPr="00B64B46" w:rsidRDefault="00B64B46" w:rsidP="00B64B46">
      <w:pPr>
        <w:suppressAutoHyphens/>
        <w:spacing w:after="0" w:line="240" w:lineRule="auto"/>
        <w:ind w:left="450" w:hanging="450"/>
        <w:jc w:val="both"/>
        <w:rPr>
          <w:rFonts w:ascii="Times New Roman" w:eastAsia="Times New Roman" w:hAnsi="Times New Roman" w:cs="Times New Roman"/>
          <w:b/>
          <w:kern w:val="1"/>
          <w:sz w:val="24"/>
          <w:szCs w:val="24"/>
          <w:lang w:eastAsia="hi-IN" w:bidi="hi-IN"/>
        </w:rPr>
      </w:pPr>
      <w:bookmarkStart w:id="3" w:name="_Hlk10545141"/>
      <w:r w:rsidRPr="00B64B46">
        <w:rPr>
          <w:rFonts w:ascii="Times New Roman" w:eastAsia="SimSun" w:hAnsi="Times New Roman" w:cs="Times New Roman"/>
          <w:kern w:val="1"/>
          <w:sz w:val="24"/>
          <w:szCs w:val="24"/>
          <w:lang w:eastAsia="hi-IN" w:bidi="hi-IN"/>
        </w:rPr>
        <w:t>1.</w:t>
      </w:r>
      <w:r w:rsidRPr="00B64B46">
        <w:rPr>
          <w:rFonts w:ascii="Times New Roman" w:eastAsia="SimSun" w:hAnsi="Times New Roman" w:cs="Times New Roman"/>
          <w:kern w:val="1"/>
          <w:sz w:val="24"/>
          <w:szCs w:val="24"/>
          <w:lang w:eastAsia="hi-IN" w:bidi="hi-IN"/>
        </w:rPr>
        <w:tab/>
        <w:t>Nazwa zamówienia:</w:t>
      </w:r>
      <w:r w:rsidRPr="00B64B46">
        <w:rPr>
          <w:rFonts w:ascii="Times New Roman" w:eastAsia="SimSun" w:hAnsi="Times New Roman" w:cs="Times New Roman"/>
          <w:i/>
          <w:kern w:val="1"/>
          <w:sz w:val="24"/>
          <w:szCs w:val="24"/>
          <w:lang w:eastAsia="hi-IN" w:bidi="hi-IN"/>
        </w:rPr>
        <w:t xml:space="preserve"> </w:t>
      </w:r>
      <w:bookmarkStart w:id="4" w:name="_Hlk7675285"/>
      <w:r w:rsidRPr="00B64B46">
        <w:rPr>
          <w:rFonts w:ascii="Times New Roman" w:eastAsia="Times New Roman" w:hAnsi="Times New Roman" w:cs="Times New Roman"/>
          <w:b/>
          <w:kern w:val="1"/>
          <w:sz w:val="24"/>
          <w:szCs w:val="24"/>
          <w:lang w:eastAsia="hi-IN" w:bidi="hi-IN"/>
        </w:rPr>
        <w:t>„</w:t>
      </w:r>
      <w:bookmarkStart w:id="5" w:name="_Hlk50013432"/>
      <w:bookmarkEnd w:id="4"/>
      <w:r w:rsidRPr="00B64B46">
        <w:rPr>
          <w:rFonts w:ascii="Times New Roman" w:eastAsia="Times New Roman" w:hAnsi="Times New Roman" w:cs="Times New Roman"/>
          <w:b/>
          <w:kern w:val="1"/>
          <w:sz w:val="24"/>
          <w:szCs w:val="24"/>
          <w:lang w:eastAsia="hi-IN" w:bidi="hi-IN"/>
        </w:rPr>
        <w:t>Usługi wycinki drzew wraz z frezowaniem pni przy drogach wojewódzkich administrowanych przez RDW Włocławek w 2020 r.”</w:t>
      </w:r>
      <w:bookmarkEnd w:id="5"/>
    </w:p>
    <w:p w14:paraId="462BAF89" w14:textId="77777777" w:rsidR="00B64B46" w:rsidRPr="00B64B46" w:rsidRDefault="00B64B46" w:rsidP="00B64B46">
      <w:pPr>
        <w:suppressAutoHyphens/>
        <w:spacing w:after="0" w:line="240" w:lineRule="auto"/>
        <w:ind w:left="450" w:hanging="450"/>
        <w:jc w:val="both"/>
        <w:rPr>
          <w:rFonts w:ascii="Times New Roman" w:eastAsia="Times New Roman" w:hAnsi="Times New Roman" w:cs="Times New Roman"/>
          <w:b/>
          <w:kern w:val="1"/>
          <w:sz w:val="24"/>
          <w:szCs w:val="24"/>
          <w:lang w:eastAsia="hi-IN" w:bidi="hi-IN"/>
        </w:rPr>
      </w:pPr>
    </w:p>
    <w:p w14:paraId="14F9FE0D" w14:textId="77777777" w:rsidR="00B64B46" w:rsidRPr="00B64B46" w:rsidRDefault="00B64B46" w:rsidP="00B64B46">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kern w:val="1"/>
          <w:sz w:val="24"/>
          <w:szCs w:val="24"/>
          <w:lang w:eastAsia="hi-IN" w:bidi="hi-IN"/>
        </w:rPr>
        <w:t>WSPÓLNY SŁOWNIK ZAMÓWIEŃ</w:t>
      </w:r>
    </w:p>
    <w:p w14:paraId="5594060C"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CPV 77.21.14.00- 6 – Usługi wycinania drzew</w:t>
      </w:r>
    </w:p>
    <w:p w14:paraId="2AB8E595"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CPV 77.21.10.00-2 Usługi uboczne związane z pozyskaniem drewna</w:t>
      </w:r>
    </w:p>
    <w:p w14:paraId="124C5C33"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p>
    <w:p w14:paraId="1679C68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bookmarkStart w:id="6" w:name="_Hlk47607194"/>
      <w:r w:rsidRPr="00B64B46">
        <w:rPr>
          <w:rFonts w:ascii="Times New Roman" w:eastAsia="SimSun" w:hAnsi="Times New Roman" w:cs="Times New Roman"/>
          <w:kern w:val="1"/>
          <w:sz w:val="24"/>
          <w:szCs w:val="24"/>
          <w:lang w:eastAsia="hi-IN" w:bidi="hi-IN"/>
        </w:rPr>
        <w:t>2.</w:t>
      </w:r>
      <w:r w:rsidRPr="00B64B46">
        <w:rPr>
          <w:rFonts w:ascii="Times New Roman" w:eastAsia="SimSun" w:hAnsi="Times New Roman" w:cs="Times New Roman"/>
          <w:kern w:val="1"/>
          <w:sz w:val="24"/>
          <w:szCs w:val="24"/>
          <w:lang w:eastAsia="hi-IN" w:bidi="hi-IN"/>
        </w:rPr>
        <w:tab/>
      </w:r>
      <w:bookmarkStart w:id="7" w:name="_Hlk534792050"/>
      <w:r w:rsidRPr="00B64B46">
        <w:rPr>
          <w:rFonts w:ascii="Times New Roman" w:eastAsia="SimSun" w:hAnsi="Times New Roman" w:cs="Times New Roman"/>
          <w:kern w:val="1"/>
          <w:sz w:val="24"/>
          <w:szCs w:val="24"/>
          <w:lang w:eastAsia="hi-IN" w:bidi="hi-IN"/>
        </w:rPr>
        <w:t xml:space="preserve">Szczegółowe zasady wykonania usługi zawiera załącznik – wzór umowy. </w:t>
      </w:r>
    </w:p>
    <w:p w14:paraId="58C2E7A3" w14:textId="77777777" w:rsidR="00B64B46" w:rsidRPr="00B64B46" w:rsidRDefault="00B64B46" w:rsidP="00B64B46">
      <w:pPr>
        <w:suppressAutoHyphens/>
        <w:spacing w:after="60" w:line="240" w:lineRule="auto"/>
        <w:ind w:left="567" w:hanging="567"/>
        <w:jc w:val="both"/>
        <w:rPr>
          <w:rFonts w:ascii="Times New Roman" w:eastAsia="SimSun" w:hAnsi="Times New Roman" w:cs="Times New Roman"/>
          <w:kern w:val="1"/>
          <w:lang w:eastAsia="hi-IN" w:bidi="hi-IN"/>
        </w:rPr>
      </w:pPr>
      <w:bookmarkStart w:id="8" w:name="_Hlk534807016"/>
      <w:r w:rsidRPr="00B64B46">
        <w:rPr>
          <w:rFonts w:ascii="Times New Roman" w:eastAsia="SimSun" w:hAnsi="Times New Roman" w:cs="Times New Roman"/>
          <w:kern w:val="1"/>
          <w:sz w:val="24"/>
          <w:szCs w:val="24"/>
          <w:lang w:eastAsia="hi-IN" w:bidi="hi-IN"/>
        </w:rPr>
        <w:t>3</w:t>
      </w:r>
      <w:r w:rsidRPr="00B64B46">
        <w:rPr>
          <w:rFonts w:ascii="Times New Roman" w:eastAsia="SimSun" w:hAnsi="Times New Roman" w:cs="Times New Roman"/>
          <w:kern w:val="1"/>
          <w:lang w:eastAsia="hi-IN" w:bidi="hi-IN"/>
        </w:rPr>
        <w:t>.</w:t>
      </w:r>
      <w:r w:rsidRPr="00B64B46">
        <w:rPr>
          <w:rFonts w:ascii="Times New Roman" w:eastAsia="SimSun" w:hAnsi="Times New Roman" w:cs="Times New Roman"/>
          <w:kern w:val="1"/>
          <w:lang w:eastAsia="hi-IN" w:bidi="hi-IN"/>
        </w:rPr>
        <w:tab/>
        <w:t>Zamówienie obejmuje wykonanie następujących usług:</w:t>
      </w:r>
    </w:p>
    <w:p w14:paraId="483D3EF1" w14:textId="202BB1D8"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a)</w:t>
      </w:r>
      <w:r w:rsidRPr="00B64B46">
        <w:rPr>
          <w:rFonts w:ascii="Times New Roman" w:eastAsia="SimSun" w:hAnsi="Times New Roman" w:cs="Times New Roman"/>
          <w:kern w:val="1"/>
          <w:lang w:eastAsia="hi-IN" w:bidi="hi-IN"/>
        </w:rPr>
        <w:tab/>
        <w:t>wycięcie drzew wraz z wywozem dłużycy i gałęzi poza pas drogowy (</w:t>
      </w:r>
      <w:r w:rsidRPr="00B64B46">
        <w:rPr>
          <w:rFonts w:ascii="Times New Roman" w:eastAsia="Times New Roman" w:hAnsi="Times New Roman" w:cs="Times New Roman"/>
          <w:b/>
          <w:bCs/>
          <w:kern w:val="1"/>
          <w:sz w:val="24"/>
          <w:szCs w:val="24"/>
          <w:lang w:eastAsia="hi-IN" w:bidi="hi-IN"/>
        </w:rPr>
        <w:t>294 szt. drzew zgodnie z wykazem- załącznik nr 10</w:t>
      </w:r>
      <w:r w:rsidRPr="00B64B46">
        <w:rPr>
          <w:rFonts w:ascii="Times New Roman" w:eastAsia="SimSun" w:hAnsi="Times New Roman" w:cs="Times New Roman"/>
          <w:kern w:val="1"/>
          <w:lang w:eastAsia="hi-IN" w:bidi="hi-IN"/>
        </w:rPr>
        <w:t>)</w:t>
      </w:r>
    </w:p>
    <w:p w14:paraId="70A47E83" w14:textId="77777777" w:rsidR="00B64B46" w:rsidRPr="00B64B46" w:rsidRDefault="00B64B46" w:rsidP="00B64B46">
      <w:pPr>
        <w:suppressAutoHyphens/>
        <w:spacing w:after="60" w:line="240" w:lineRule="auto"/>
        <w:ind w:left="993" w:hanging="426"/>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lastRenderedPageBreak/>
        <w:t>b)</w:t>
      </w:r>
      <w:r w:rsidRPr="00B64B46">
        <w:rPr>
          <w:rFonts w:ascii="Times New Roman" w:eastAsia="SimSun" w:hAnsi="Times New Roman" w:cs="Times New Roman"/>
          <w:kern w:val="1"/>
          <w:lang w:eastAsia="hi-IN" w:bidi="hi-IN"/>
        </w:rPr>
        <w:tab/>
        <w:t>karczowanie drzew, frezowanie pni zlokalizowanych w koronie drogi na głębokość 20 cm poniżej istniejącego poziomu pobocza wraz z zasypaniem dołów oraz właściwym zagęszczeniem gruntu,</w:t>
      </w:r>
    </w:p>
    <w:p w14:paraId="7196550F" w14:textId="77777777" w:rsidR="00B64B46" w:rsidRPr="00B64B46" w:rsidRDefault="00B64B46" w:rsidP="00B64B46">
      <w:pPr>
        <w:suppressAutoHyphens/>
        <w:spacing w:after="60" w:line="240" w:lineRule="auto"/>
        <w:ind w:left="993" w:hanging="426"/>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c)</w:t>
      </w:r>
      <w:r w:rsidRPr="00B64B46">
        <w:rPr>
          <w:rFonts w:ascii="Times New Roman" w:eastAsia="SimSun" w:hAnsi="Times New Roman" w:cs="Times New Roman"/>
          <w:kern w:val="1"/>
          <w:lang w:eastAsia="hi-IN" w:bidi="hi-IN"/>
        </w:rPr>
        <w:tab/>
        <w:t>oczyszczenie terenu po wycięciu drzew i frezowaniu pni,</w:t>
      </w:r>
    </w:p>
    <w:p w14:paraId="2F4A08D3" w14:textId="47525ECB" w:rsidR="00B64B46" w:rsidRPr="00B64B46" w:rsidRDefault="00B64B46" w:rsidP="00B64B46">
      <w:pPr>
        <w:suppressAutoHyphens/>
        <w:spacing w:after="60" w:line="240" w:lineRule="auto"/>
        <w:ind w:left="993" w:hanging="426"/>
        <w:jc w:val="both"/>
        <w:rPr>
          <w:rFonts w:ascii="Times New Roman" w:eastAsia="SimSun" w:hAnsi="Times New Roman" w:cs="Times New Roman"/>
          <w:color w:val="FF0000"/>
          <w:kern w:val="1"/>
          <w:lang w:eastAsia="hi-IN" w:bidi="hi-IN"/>
        </w:rPr>
      </w:pPr>
      <w:r w:rsidRPr="00B64B46">
        <w:rPr>
          <w:rFonts w:ascii="Times New Roman" w:eastAsia="SimSun" w:hAnsi="Times New Roman" w:cs="Times New Roman"/>
          <w:kern w:val="1"/>
          <w:lang w:eastAsia="hi-IN" w:bidi="hi-IN"/>
        </w:rPr>
        <w:t>d)</w:t>
      </w:r>
      <w:r w:rsidRPr="00B64B46">
        <w:rPr>
          <w:rFonts w:ascii="Times New Roman" w:eastAsia="SimSun" w:hAnsi="Times New Roman" w:cs="Times New Roman"/>
          <w:kern w:val="1"/>
          <w:lang w:eastAsia="hi-IN" w:bidi="hi-IN"/>
        </w:rPr>
        <w:tab/>
        <w:t>zakup pozyskanego drewna przez wykonawcę (w tym drewna będącego na bazach RDW Włocławek) od zamawiającego w cenie określonej z szacowania drewna dokonanego przez brakarza (usługi wyceny brakarskiej zostały dokonane na podstawie odrębnego zamówienia publicznego na zlecenie i koszt zamawiającego) – wycena poszczególnych drzew przeznaczonych do wycięcia znajduje się w załączniku nr 11 do SIWZ,</w:t>
      </w:r>
    </w:p>
    <w:p w14:paraId="4641618A" w14:textId="77777777" w:rsidR="00B64B46" w:rsidRPr="00B64B46" w:rsidRDefault="00B64B46" w:rsidP="00B64B46">
      <w:pPr>
        <w:suppressAutoHyphens/>
        <w:spacing w:after="60" w:line="240" w:lineRule="auto"/>
        <w:ind w:left="993" w:hanging="426"/>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e)</w:t>
      </w:r>
      <w:r w:rsidRPr="00B64B46">
        <w:rPr>
          <w:rFonts w:ascii="Times New Roman" w:eastAsia="SimSun" w:hAnsi="Times New Roman" w:cs="Times New Roman"/>
          <w:kern w:val="1"/>
          <w:lang w:eastAsia="hi-IN" w:bidi="hi-IN"/>
        </w:rPr>
        <w:tab/>
        <w:t>oznakowanie terenu robót zgodnie z zatwierdzonym projektem organizacji ruchu (projekt tymczasowej organizacji ruchu na czas wycinania przekaże zamawiający),</w:t>
      </w:r>
    </w:p>
    <w:p w14:paraId="5547D1A2" w14:textId="77777777" w:rsidR="00B64B46" w:rsidRPr="00B64B46" w:rsidRDefault="00B64B46" w:rsidP="00B64B46">
      <w:pPr>
        <w:suppressAutoHyphens/>
        <w:spacing w:after="60" w:line="240" w:lineRule="auto"/>
        <w:ind w:left="993" w:hanging="426"/>
        <w:jc w:val="both"/>
        <w:rPr>
          <w:rFonts w:ascii="Times New Roman" w:eastAsia="Times New Roman" w:hAnsi="Times New Roman" w:cs="Times New Roman"/>
          <w:kern w:val="1"/>
          <w:sz w:val="24"/>
          <w:szCs w:val="24"/>
          <w:lang w:eastAsia="hi-IN" w:bidi="hi-IN"/>
        </w:rPr>
      </w:pPr>
      <w:r w:rsidRPr="00B64B46">
        <w:rPr>
          <w:rFonts w:ascii="Times New Roman" w:eastAsia="SimSun" w:hAnsi="Times New Roman" w:cs="Times New Roman"/>
          <w:kern w:val="1"/>
          <w:lang w:eastAsia="hi-IN" w:bidi="hi-IN"/>
        </w:rPr>
        <w:t>f)</w:t>
      </w:r>
      <w:r w:rsidRPr="00B64B46">
        <w:rPr>
          <w:rFonts w:ascii="Times New Roman" w:eastAsia="SimSun" w:hAnsi="Times New Roman" w:cs="Times New Roman"/>
          <w:kern w:val="1"/>
          <w:lang w:eastAsia="hi-IN" w:bidi="hi-IN"/>
        </w:rPr>
        <w:tab/>
        <w:t>sporządzenie protokołu z występowania siedlisk gniazd ptasich w koronie drzew przeznaczonych do wycinki.</w:t>
      </w:r>
      <w:bookmarkEnd w:id="7"/>
      <w:bookmarkEnd w:id="8"/>
    </w:p>
    <w:bookmarkEnd w:id="6"/>
    <w:p w14:paraId="3F422046" w14:textId="77777777" w:rsidR="00B64B46" w:rsidRPr="00B64B46" w:rsidRDefault="00B64B46" w:rsidP="00B64B46">
      <w:pPr>
        <w:suppressAutoHyphens/>
        <w:spacing w:before="60" w:after="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xml:space="preserve">5. </w:t>
      </w:r>
      <w:r w:rsidRPr="00B64B46">
        <w:rPr>
          <w:rFonts w:ascii="Times New Roman" w:eastAsia="SimSun" w:hAnsi="Times New Roman" w:cs="Times New Roman"/>
          <w:b/>
          <w:kern w:val="1"/>
          <w:sz w:val="24"/>
          <w:szCs w:val="24"/>
          <w:lang w:eastAsia="hi-IN" w:bidi="hi-IN"/>
        </w:rPr>
        <w:tab/>
        <w:t xml:space="preserve">Zamawiający stosownie do art. 29 ust. 3a ustawy </w:t>
      </w:r>
      <w:proofErr w:type="spellStart"/>
      <w:r w:rsidRPr="00B64B46">
        <w:rPr>
          <w:rFonts w:ascii="Times New Roman" w:eastAsia="SimSun" w:hAnsi="Times New Roman" w:cs="Times New Roman"/>
          <w:b/>
          <w:kern w:val="1"/>
          <w:sz w:val="24"/>
          <w:szCs w:val="24"/>
          <w:lang w:eastAsia="hi-IN" w:bidi="hi-IN"/>
        </w:rPr>
        <w:t>Pzp</w:t>
      </w:r>
      <w:proofErr w:type="spellEnd"/>
      <w:r w:rsidRPr="00B64B46">
        <w:rPr>
          <w:rFonts w:ascii="Times New Roman" w:eastAsia="SimSun" w:hAnsi="Times New Roman" w:cs="Times New Roman"/>
          <w:b/>
          <w:kern w:val="1"/>
          <w:sz w:val="24"/>
          <w:szCs w:val="24"/>
          <w:lang w:eastAsia="hi-IN" w:bidi="hi-IN"/>
        </w:rPr>
        <w:t>, wymaga zatrudnienia przez Wykonawcę lub Podwykonawcę na podstawie umowy o pracę osób wykonujących czynności w zakresie realizacji zamówienia –</w:t>
      </w:r>
    </w:p>
    <w:p w14:paraId="66DCF0E6" w14:textId="77777777" w:rsidR="00B64B46" w:rsidRPr="00B64B46" w:rsidRDefault="00B64B46" w:rsidP="00B64B46">
      <w:pPr>
        <w:suppressAutoHyphens/>
        <w:spacing w:before="60" w:after="0" w:line="240" w:lineRule="auto"/>
        <w:ind w:left="567"/>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a)</w:t>
      </w:r>
      <w:r w:rsidRPr="00B64B46">
        <w:rPr>
          <w:rFonts w:ascii="Times New Roman" w:eastAsia="SimSun" w:hAnsi="Times New Roman" w:cs="Times New Roman"/>
          <w:b/>
          <w:kern w:val="1"/>
          <w:sz w:val="24"/>
          <w:szCs w:val="24"/>
          <w:lang w:eastAsia="hi-IN" w:bidi="hi-IN"/>
        </w:rPr>
        <w:tab/>
        <w:t xml:space="preserve">3 pilarzy  </w:t>
      </w:r>
    </w:p>
    <w:p w14:paraId="45128EBB" w14:textId="77777777" w:rsidR="00B64B46" w:rsidRPr="00B64B46" w:rsidRDefault="00B64B46" w:rsidP="00B64B46">
      <w:pPr>
        <w:suppressAutoHyphens/>
        <w:spacing w:before="60" w:after="0" w:line="240" w:lineRule="auto"/>
        <w:ind w:left="567"/>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b)</w:t>
      </w:r>
      <w:r w:rsidRPr="00B64B46">
        <w:rPr>
          <w:rFonts w:ascii="Times New Roman" w:eastAsia="SimSun" w:hAnsi="Times New Roman" w:cs="Times New Roman"/>
          <w:b/>
          <w:kern w:val="1"/>
          <w:sz w:val="24"/>
          <w:szCs w:val="24"/>
          <w:lang w:eastAsia="hi-IN" w:bidi="hi-IN"/>
        </w:rPr>
        <w:tab/>
        <w:t xml:space="preserve">2 pracowników do kierowania ruchem podczas realizacji zamówienia </w:t>
      </w:r>
    </w:p>
    <w:p w14:paraId="73FA7A57" w14:textId="77777777" w:rsidR="00B64B46" w:rsidRPr="00B64B46" w:rsidRDefault="00B64B46" w:rsidP="00B64B46">
      <w:pPr>
        <w:suppressAutoHyphens/>
        <w:spacing w:before="60" w:after="0" w:line="240" w:lineRule="auto"/>
        <w:ind w:left="567"/>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c)</w:t>
      </w:r>
      <w:r w:rsidRPr="00B64B46">
        <w:rPr>
          <w:rFonts w:ascii="Times New Roman" w:eastAsia="SimSun" w:hAnsi="Times New Roman" w:cs="Times New Roman"/>
          <w:b/>
          <w:kern w:val="1"/>
          <w:sz w:val="24"/>
          <w:szCs w:val="24"/>
          <w:lang w:eastAsia="hi-IN" w:bidi="hi-IN"/>
        </w:rPr>
        <w:tab/>
        <w:t>1 kierowcę – osoba posiadająca uprawnienia do kierowania samochodem ciężarowym powyżej 3,5 T lub ciągnikiem z zestawem przyczep,</w:t>
      </w:r>
    </w:p>
    <w:p w14:paraId="6B3456B6" w14:textId="77777777" w:rsidR="00B64B46" w:rsidRPr="00B64B46" w:rsidRDefault="00B64B46" w:rsidP="00B64B46">
      <w:pPr>
        <w:suppressAutoHyphens/>
        <w:spacing w:before="60" w:after="0" w:line="240" w:lineRule="auto"/>
        <w:ind w:left="567"/>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d)</w:t>
      </w:r>
      <w:r w:rsidRPr="00B64B46">
        <w:rPr>
          <w:rFonts w:ascii="Times New Roman" w:eastAsia="SimSun" w:hAnsi="Times New Roman" w:cs="Times New Roman"/>
          <w:b/>
          <w:kern w:val="1"/>
          <w:sz w:val="24"/>
          <w:szCs w:val="24"/>
          <w:lang w:eastAsia="hi-IN" w:bidi="hi-IN"/>
        </w:rPr>
        <w:tab/>
        <w:t>1 osobę posiadającą aktualne uprawnienia do pracy na wysokościach.</w:t>
      </w:r>
    </w:p>
    <w:bookmarkEnd w:id="3"/>
    <w:p w14:paraId="51EF6EBD" w14:textId="77777777" w:rsidR="00B64B46" w:rsidRPr="00B64B46" w:rsidRDefault="00B64B46" w:rsidP="00B64B46">
      <w:pPr>
        <w:suppressAutoHyphens/>
        <w:spacing w:before="60" w:after="0" w:line="240" w:lineRule="auto"/>
        <w:ind w:left="567" w:hanging="567"/>
        <w:jc w:val="both"/>
        <w:rPr>
          <w:rFonts w:ascii="Times New Roman" w:eastAsia="Times New Roman" w:hAnsi="Times New Roman" w:cs="Times New Roman"/>
          <w:color w:val="FF0000"/>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438DBA9E" w14:textId="77777777" w:rsidTr="00B64B46">
        <w:tc>
          <w:tcPr>
            <w:tcW w:w="9495" w:type="dxa"/>
            <w:shd w:val="clear" w:color="auto" w:fill="DEEAF6"/>
          </w:tcPr>
          <w:p w14:paraId="697834C8" w14:textId="77777777" w:rsidR="00B64B46" w:rsidRPr="00B64B46" w:rsidRDefault="00B64B46" w:rsidP="00B64B46">
            <w:pPr>
              <w:suppressAutoHyphens/>
              <w:spacing w:after="0" w:line="240" w:lineRule="auto"/>
              <w:ind w:left="709"/>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IV. TERMIN WYKONANIA ZAMÓWIENIA</w:t>
            </w:r>
          </w:p>
        </w:tc>
      </w:tr>
    </w:tbl>
    <w:p w14:paraId="2F3D10B2" w14:textId="77777777" w:rsidR="00B64B46" w:rsidRPr="00B64B46" w:rsidRDefault="00B64B46" w:rsidP="00B64B46">
      <w:pPr>
        <w:suppressAutoHyphens/>
        <w:spacing w:before="240" w:after="0" w:line="240" w:lineRule="auto"/>
        <w:jc w:val="both"/>
        <w:rPr>
          <w:rFonts w:ascii="Times New Roman" w:eastAsia="SimSun" w:hAnsi="Times New Roman" w:cs="Times New Roman"/>
          <w:kern w:val="1"/>
          <w:sz w:val="24"/>
          <w:szCs w:val="24"/>
          <w:lang w:eastAsia="hi-IN" w:bidi="hi-IN"/>
        </w:rPr>
      </w:pPr>
      <w:bookmarkStart w:id="9" w:name="_Hlk47607506"/>
      <w:bookmarkStart w:id="10" w:name="_Hlk10447943"/>
      <w:r w:rsidRPr="00B64B46">
        <w:rPr>
          <w:rFonts w:ascii="Times New Roman" w:eastAsia="SimSun" w:hAnsi="Times New Roman" w:cs="Times New Roman"/>
          <w:kern w:val="1"/>
          <w:sz w:val="24"/>
          <w:szCs w:val="24"/>
          <w:lang w:eastAsia="hi-IN" w:bidi="hi-IN"/>
        </w:rPr>
        <w:t xml:space="preserve">Termin realizacji przedmiotu zamówienia:  </w:t>
      </w:r>
      <w:bookmarkStart w:id="11" w:name="_Hlk47606275"/>
      <w:r w:rsidRPr="00B64B46">
        <w:rPr>
          <w:rFonts w:ascii="Times New Roman" w:eastAsia="SimSun" w:hAnsi="Times New Roman" w:cs="Times New Roman"/>
          <w:b/>
          <w:bCs/>
          <w:kern w:val="1"/>
          <w:sz w:val="24"/>
          <w:szCs w:val="24"/>
          <w:lang w:eastAsia="hi-IN" w:bidi="hi-IN"/>
        </w:rPr>
        <w:t>od dnia podpisania umowy</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bCs/>
          <w:kern w:val="1"/>
          <w:sz w:val="24"/>
          <w:szCs w:val="24"/>
          <w:lang w:eastAsia="hi-IN" w:bidi="hi-IN"/>
        </w:rPr>
        <w:t>do 14.12.2020-18.12.2020r.</w:t>
      </w:r>
      <w:r w:rsidRPr="00B64B46">
        <w:rPr>
          <w:rFonts w:ascii="Times New Roman" w:eastAsia="SimSun" w:hAnsi="Times New Roman" w:cs="Times New Roman"/>
          <w:kern w:val="1"/>
          <w:sz w:val="24"/>
          <w:szCs w:val="24"/>
          <w:lang w:eastAsia="hi-IN" w:bidi="hi-IN"/>
        </w:rPr>
        <w:t xml:space="preserve"> – ostateczny termin realizacji zamówienia zgodnie z deklaracją Wykonawcy złożoną w ofercie.</w:t>
      </w:r>
      <w:bookmarkEnd w:id="9"/>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2973F3B" w14:textId="77777777" w:rsidTr="00B64B46">
        <w:tc>
          <w:tcPr>
            <w:tcW w:w="9288" w:type="dxa"/>
            <w:shd w:val="clear" w:color="auto" w:fill="DEEAF6"/>
          </w:tcPr>
          <w:bookmarkEnd w:id="10"/>
          <w:p w14:paraId="54B65993" w14:textId="77777777" w:rsidR="00B64B46" w:rsidRPr="00B64B46" w:rsidRDefault="00B64B46" w:rsidP="00B64B46">
            <w:pPr>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V. Warunki udziału w postępowaniu ORAZ BRAKU PODSTAW WYKLUCZENIA, O KTÓRYCH MOWA W art. 24 UST. 5 USTAWY PZP</w:t>
            </w:r>
          </w:p>
        </w:tc>
      </w:tr>
    </w:tbl>
    <w:p w14:paraId="2F61AAAD" w14:textId="77777777" w:rsidR="00B64B46" w:rsidRPr="00B64B46" w:rsidRDefault="00B64B46" w:rsidP="00B64B46">
      <w:pPr>
        <w:tabs>
          <w:tab w:val="left" w:pos="567"/>
        </w:tabs>
        <w:suppressAutoHyphens/>
        <w:spacing w:after="0" w:line="240" w:lineRule="auto"/>
        <w:ind w:left="567"/>
        <w:jc w:val="both"/>
        <w:outlineLvl w:val="7"/>
        <w:rPr>
          <w:rFonts w:ascii="Times New Roman" w:eastAsia="SimSun" w:hAnsi="Times New Roman" w:cs="Times New Roman"/>
          <w:b/>
          <w:bCs/>
          <w:caps/>
          <w:kern w:val="1"/>
          <w:sz w:val="24"/>
          <w:szCs w:val="24"/>
          <w:lang w:eastAsia="hi-IN" w:bidi="hi-IN"/>
        </w:rPr>
      </w:pPr>
    </w:p>
    <w:p w14:paraId="50DD8C95" w14:textId="77777777" w:rsidR="00B64B46" w:rsidRPr="00B64B46" w:rsidRDefault="00B64B46" w:rsidP="00B64B46">
      <w:pPr>
        <w:numPr>
          <w:ilvl w:val="0"/>
          <w:numId w:val="10"/>
        </w:numPr>
        <w:tabs>
          <w:tab w:val="clear" w:pos="218"/>
          <w:tab w:val="num" w:pos="0"/>
        </w:tabs>
        <w:suppressAutoHyphens/>
        <w:spacing w:after="60" w:line="240" w:lineRule="auto"/>
        <w:ind w:left="426" w:hanging="426"/>
        <w:jc w:val="both"/>
        <w:rPr>
          <w:rFonts w:ascii="Times New Roman" w:eastAsia="SimSun" w:hAnsi="Times New Roman" w:cs="Times New Roman"/>
          <w:b/>
          <w:bCs/>
          <w:kern w:val="1"/>
          <w:sz w:val="24"/>
          <w:szCs w:val="24"/>
          <w:u w:val="single"/>
          <w:lang w:eastAsia="hi-IN" w:bidi="hi-IN"/>
        </w:rPr>
      </w:pPr>
      <w:r w:rsidRPr="00B64B46">
        <w:rPr>
          <w:rFonts w:ascii="Times New Roman" w:eastAsia="SimSun" w:hAnsi="Times New Roman" w:cs="Times New Roman"/>
          <w:b/>
          <w:bCs/>
          <w:kern w:val="1"/>
          <w:sz w:val="24"/>
          <w:szCs w:val="24"/>
          <w:u w:val="single"/>
          <w:lang w:eastAsia="hi-IN" w:bidi="hi-IN"/>
        </w:rPr>
        <w:t>O udzielenie zamówienia mogą ubiegać się Wykonawcy, którzy spełniają warunki udziału w postępowaniu dotyczące:</w:t>
      </w:r>
    </w:p>
    <w:p w14:paraId="5E6712E2" w14:textId="77777777" w:rsidR="00B64B46" w:rsidRPr="00B64B46" w:rsidRDefault="00B64B46" w:rsidP="00B64B46">
      <w:pPr>
        <w:suppressAutoHyphens/>
        <w:spacing w:after="0" w:line="240" w:lineRule="auto"/>
        <w:jc w:val="both"/>
        <w:rPr>
          <w:rFonts w:ascii="Times New Roman" w:eastAsia="SimSun" w:hAnsi="Times New Roman" w:cs="Mangal"/>
          <w:kern w:val="1"/>
          <w:sz w:val="24"/>
          <w:szCs w:val="21"/>
          <w:lang w:eastAsia="hi-IN" w:bidi="hi-IN"/>
        </w:rPr>
      </w:pPr>
    </w:p>
    <w:p w14:paraId="334C5160" w14:textId="77777777" w:rsidR="00B64B46" w:rsidRPr="00B64B46" w:rsidRDefault="00B64B46" w:rsidP="00B64B46">
      <w:pPr>
        <w:suppressAutoHyphens/>
        <w:spacing w:after="120" w:line="240" w:lineRule="auto"/>
        <w:ind w:left="425" w:hanging="425"/>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1.1</w:t>
      </w:r>
      <w:r w:rsidRPr="00B64B46">
        <w:rPr>
          <w:rFonts w:ascii="Times New Roman" w:eastAsia="SimSun" w:hAnsi="Times New Roman" w:cs="Mangal"/>
          <w:kern w:val="1"/>
          <w:sz w:val="24"/>
          <w:szCs w:val="21"/>
          <w:lang w:eastAsia="hi-IN" w:bidi="hi-IN"/>
        </w:rPr>
        <w:tab/>
      </w:r>
      <w:r w:rsidRPr="00B64B46">
        <w:rPr>
          <w:rFonts w:ascii="Times New Roman" w:eastAsia="SimSun" w:hAnsi="Times New Roman" w:cs="Mangal"/>
          <w:b/>
          <w:kern w:val="1"/>
          <w:sz w:val="24"/>
          <w:szCs w:val="21"/>
          <w:lang w:eastAsia="hi-IN" w:bidi="hi-IN"/>
        </w:rPr>
        <w:t>Kompetencji lub uprawnień do prowadzenia określonej działalności zawodowej, o ile wynika to z odrębnych przepisów:</w:t>
      </w:r>
      <w:r w:rsidRPr="00B64B46">
        <w:rPr>
          <w:rFonts w:ascii="Times New Roman" w:eastAsia="SimSun" w:hAnsi="Times New Roman" w:cs="Mangal"/>
          <w:kern w:val="1"/>
          <w:sz w:val="24"/>
          <w:szCs w:val="21"/>
          <w:lang w:eastAsia="hi-IN" w:bidi="hi-IN"/>
        </w:rPr>
        <w:t xml:space="preserve"> </w:t>
      </w:r>
    </w:p>
    <w:p w14:paraId="11DAB196" w14:textId="77777777" w:rsidR="00B64B46" w:rsidRPr="00B64B46" w:rsidRDefault="00B64B46" w:rsidP="00B64B46">
      <w:pPr>
        <w:suppressAutoHyphens/>
        <w:spacing w:after="240" w:line="240" w:lineRule="auto"/>
        <w:ind w:left="425"/>
        <w:jc w:val="both"/>
        <w:rPr>
          <w:rFonts w:ascii="Times New Roman" w:eastAsia="SimSun" w:hAnsi="Times New Roman" w:cs="Mangal"/>
          <w:kern w:val="1"/>
          <w:sz w:val="24"/>
          <w:szCs w:val="24"/>
          <w:lang w:eastAsia="hi-IN" w:bidi="hi-IN"/>
        </w:rPr>
      </w:pPr>
      <w:r w:rsidRPr="00B64B46">
        <w:rPr>
          <w:rFonts w:ascii="Times New Roman" w:eastAsia="SimSun" w:hAnsi="Times New Roman" w:cs="Mangal"/>
          <w:kern w:val="1"/>
          <w:sz w:val="24"/>
          <w:szCs w:val="24"/>
          <w:lang w:eastAsia="hi-IN" w:bidi="hi-IN"/>
        </w:rPr>
        <w:t>Zamawiający nie precyzuje w tym zakresie wymagań</w:t>
      </w:r>
    </w:p>
    <w:p w14:paraId="0DDB7594" w14:textId="77777777" w:rsidR="00B64B46" w:rsidRPr="00B64B46" w:rsidRDefault="00B64B46" w:rsidP="00B64B46">
      <w:pPr>
        <w:suppressAutoHyphens/>
        <w:spacing w:after="120" w:line="240" w:lineRule="auto"/>
        <w:ind w:left="425" w:hanging="425"/>
        <w:jc w:val="both"/>
        <w:rPr>
          <w:rFonts w:ascii="Times New Roman" w:eastAsia="SimSun" w:hAnsi="Times New Roman" w:cs="Mangal"/>
          <w:color w:val="000000"/>
          <w:kern w:val="1"/>
          <w:sz w:val="24"/>
          <w:szCs w:val="24"/>
          <w:lang w:eastAsia="hi-IN" w:bidi="hi-IN"/>
        </w:rPr>
      </w:pPr>
      <w:r w:rsidRPr="00B64B46">
        <w:rPr>
          <w:rFonts w:ascii="Times New Roman" w:eastAsia="SimSun" w:hAnsi="Times New Roman" w:cs="Mangal"/>
          <w:kern w:val="1"/>
          <w:sz w:val="24"/>
          <w:szCs w:val="24"/>
          <w:lang w:eastAsia="hi-IN" w:bidi="hi-IN"/>
        </w:rPr>
        <w:t>1.2</w:t>
      </w:r>
      <w:r w:rsidRPr="00B64B46">
        <w:rPr>
          <w:rFonts w:ascii="Times New Roman" w:eastAsia="SimSun" w:hAnsi="Times New Roman" w:cs="Mangal"/>
          <w:kern w:val="1"/>
          <w:sz w:val="24"/>
          <w:szCs w:val="24"/>
          <w:lang w:eastAsia="hi-IN" w:bidi="hi-IN"/>
        </w:rPr>
        <w:tab/>
      </w:r>
      <w:r w:rsidRPr="00B64B46">
        <w:rPr>
          <w:rFonts w:ascii="Times New Roman" w:eastAsia="SimSun" w:hAnsi="Times New Roman" w:cs="Mangal"/>
          <w:b/>
          <w:kern w:val="1"/>
          <w:sz w:val="24"/>
          <w:szCs w:val="24"/>
          <w:lang w:eastAsia="hi-IN" w:bidi="hi-IN"/>
        </w:rPr>
        <w:t xml:space="preserve">Sytuacji ekonomicznej lub finansowej: </w:t>
      </w:r>
    </w:p>
    <w:p w14:paraId="373A5714" w14:textId="77777777" w:rsidR="00B64B46" w:rsidRPr="00B64B46" w:rsidRDefault="00B64B46" w:rsidP="00B64B46">
      <w:pPr>
        <w:suppressAutoHyphens/>
        <w:spacing w:after="120" w:line="276" w:lineRule="auto"/>
        <w:ind w:firstLine="425"/>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color w:val="000000"/>
          <w:kern w:val="1"/>
          <w:sz w:val="24"/>
          <w:szCs w:val="24"/>
          <w:lang w:eastAsia="hi-IN" w:bidi="hi-IN"/>
        </w:rPr>
        <w:t>Zamawiający nie precyzuje w tym zakresie wymagań</w:t>
      </w:r>
    </w:p>
    <w:p w14:paraId="542B6977" w14:textId="77777777" w:rsidR="00B64B46" w:rsidRPr="00B64B46" w:rsidRDefault="00B64B46" w:rsidP="00B64B46">
      <w:pPr>
        <w:suppressAutoHyphens/>
        <w:spacing w:after="12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1.3.   </w:t>
      </w:r>
      <w:r w:rsidRPr="00B64B46">
        <w:rPr>
          <w:rFonts w:ascii="Times New Roman" w:eastAsia="Times New Roman" w:hAnsi="Times New Roman" w:cs="Times New Roman"/>
          <w:b/>
          <w:kern w:val="1"/>
          <w:sz w:val="24"/>
          <w:szCs w:val="24"/>
          <w:lang w:eastAsia="hi-IN" w:bidi="hi-IN"/>
        </w:rPr>
        <w:t>Zdolności technicznej lub zawodowej:</w:t>
      </w:r>
      <w:r w:rsidRPr="00B64B46">
        <w:rPr>
          <w:rFonts w:ascii="Times New Roman" w:eastAsia="Times New Roman" w:hAnsi="Times New Roman" w:cs="Times New Roman"/>
          <w:kern w:val="1"/>
          <w:sz w:val="24"/>
          <w:szCs w:val="24"/>
          <w:lang w:eastAsia="hi-IN" w:bidi="hi-IN"/>
        </w:rPr>
        <w:t xml:space="preserve"> </w:t>
      </w:r>
    </w:p>
    <w:p w14:paraId="2079D3D9" w14:textId="77777777" w:rsidR="00B64B46" w:rsidRPr="00B64B46" w:rsidRDefault="00B64B46" w:rsidP="00B64B46">
      <w:pPr>
        <w:suppressAutoHyphens/>
        <w:spacing w:after="12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1.3.1. W zakresie </w:t>
      </w:r>
      <w:r w:rsidRPr="00B64B46">
        <w:rPr>
          <w:rFonts w:ascii="Times New Roman" w:eastAsia="Times New Roman" w:hAnsi="Times New Roman" w:cs="Times New Roman"/>
          <w:b/>
          <w:kern w:val="1"/>
          <w:sz w:val="24"/>
          <w:szCs w:val="24"/>
          <w:lang w:eastAsia="hi-IN" w:bidi="hi-IN"/>
        </w:rPr>
        <w:t>zdolności technicznej</w:t>
      </w:r>
      <w:r w:rsidRPr="00B64B46">
        <w:rPr>
          <w:rFonts w:ascii="Times New Roman" w:eastAsia="Times New Roman" w:hAnsi="Times New Roman" w:cs="Times New Roman"/>
          <w:kern w:val="1"/>
          <w:sz w:val="24"/>
          <w:szCs w:val="24"/>
          <w:lang w:eastAsia="hi-IN" w:bidi="hi-IN"/>
        </w:rPr>
        <w:t xml:space="preserve"> </w:t>
      </w:r>
    </w:p>
    <w:p w14:paraId="7CC0E898" w14:textId="77777777" w:rsidR="00B64B46" w:rsidRPr="00B64B46" w:rsidRDefault="00B64B46" w:rsidP="00B64B46">
      <w:pPr>
        <w:suppressAutoHyphens/>
        <w:spacing w:after="120" w:line="276" w:lineRule="auto"/>
        <w:ind w:left="426"/>
        <w:jc w:val="both"/>
        <w:rPr>
          <w:rFonts w:ascii="Times New Roman" w:eastAsia="Times New Roman" w:hAnsi="Times New Roman" w:cs="Times New Roman"/>
          <w:color w:val="000000"/>
          <w:kern w:val="1"/>
          <w:sz w:val="24"/>
          <w:szCs w:val="24"/>
          <w:lang w:eastAsia="hi-IN" w:bidi="hi-IN"/>
        </w:rPr>
      </w:pPr>
      <w:r w:rsidRPr="00B64B46">
        <w:rPr>
          <w:rFonts w:ascii="Times New Roman" w:eastAsia="Times New Roman" w:hAnsi="Times New Roman" w:cs="Times New Roman"/>
          <w:color w:val="000000"/>
          <w:kern w:val="1"/>
          <w:sz w:val="24"/>
          <w:szCs w:val="24"/>
          <w:lang w:eastAsia="hi-IN" w:bidi="hi-IN"/>
        </w:rPr>
        <w:t>Zamawiający nie precyzuje w tym zakresie wymagań</w:t>
      </w:r>
    </w:p>
    <w:p w14:paraId="0FA81B57" w14:textId="77777777" w:rsidR="00B64B46" w:rsidRPr="00B64B46" w:rsidRDefault="00B64B46" w:rsidP="00B64B46">
      <w:pPr>
        <w:suppressAutoHyphens/>
        <w:spacing w:after="120" w:line="276" w:lineRule="auto"/>
        <w:jc w:val="both"/>
        <w:rPr>
          <w:rFonts w:ascii="Times New Roman" w:eastAsia="Times New Roman" w:hAnsi="Times New Roman" w:cs="Times New Roman"/>
          <w:b/>
          <w:kern w:val="1"/>
          <w:sz w:val="24"/>
          <w:szCs w:val="24"/>
          <w:lang w:eastAsia="hi-IN" w:bidi="hi-IN"/>
        </w:rPr>
      </w:pPr>
      <w:bookmarkStart w:id="12" w:name="_Hlk8801338"/>
      <w:r w:rsidRPr="00B64B46">
        <w:rPr>
          <w:rFonts w:ascii="Times New Roman" w:eastAsia="Times New Roman" w:hAnsi="Times New Roman" w:cs="Times New Roman"/>
          <w:kern w:val="1"/>
          <w:sz w:val="24"/>
          <w:szCs w:val="24"/>
          <w:lang w:eastAsia="hi-IN" w:bidi="hi-IN"/>
        </w:rPr>
        <w:t xml:space="preserve">1.3.2. W zakresie </w:t>
      </w:r>
      <w:r w:rsidRPr="00B64B46">
        <w:rPr>
          <w:rFonts w:ascii="Times New Roman" w:eastAsia="Times New Roman" w:hAnsi="Times New Roman" w:cs="Times New Roman"/>
          <w:b/>
          <w:kern w:val="1"/>
          <w:sz w:val="24"/>
          <w:szCs w:val="24"/>
          <w:lang w:eastAsia="hi-IN" w:bidi="hi-IN"/>
        </w:rPr>
        <w:t>zdolności zawodowej:</w:t>
      </w:r>
    </w:p>
    <w:p w14:paraId="3F2D7F7E" w14:textId="77777777" w:rsidR="00B64B46" w:rsidRPr="00B64B46" w:rsidRDefault="00B64B46" w:rsidP="00B64B46">
      <w:pPr>
        <w:suppressAutoHyphens/>
        <w:spacing w:after="120" w:line="276" w:lineRule="auto"/>
        <w:jc w:val="both"/>
        <w:rPr>
          <w:rFonts w:ascii="Times New Roman" w:eastAsia="Times New Roman" w:hAnsi="Times New Roman" w:cs="Times New Roman"/>
          <w:b/>
          <w:kern w:val="1"/>
          <w:sz w:val="24"/>
          <w:szCs w:val="24"/>
          <w:lang w:eastAsia="hi-IN" w:bidi="hi-IN"/>
        </w:rPr>
      </w:pPr>
      <w:r w:rsidRPr="00B64B46">
        <w:rPr>
          <w:rFonts w:ascii="Times New Roman" w:eastAsia="Times New Roman" w:hAnsi="Times New Roman" w:cs="Times New Roman"/>
          <w:b/>
          <w:kern w:val="1"/>
          <w:sz w:val="24"/>
          <w:szCs w:val="24"/>
          <w:lang w:eastAsia="hi-IN" w:bidi="hi-IN"/>
        </w:rPr>
        <w:t>a) Doświadczenie zawodowe:</w:t>
      </w:r>
    </w:p>
    <w:p w14:paraId="4F80E907" w14:textId="77777777" w:rsidR="00B64B46" w:rsidRPr="00B64B46" w:rsidRDefault="00B64B46" w:rsidP="00B64B46">
      <w:pPr>
        <w:suppressAutoHyphens/>
        <w:spacing w:after="12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lastRenderedPageBreak/>
        <w:t xml:space="preserve">Wykonawca w celu zweryfikowania przez Zamawiającego jego zdolności do należytego wykonania udzielanego zamówienia oraz oceny spełnienia warunku musi wykazać, </w:t>
      </w:r>
      <w:r w:rsidRPr="00B64B46">
        <w:rPr>
          <w:rFonts w:ascii="Times New Roman" w:eastAsia="Times New Roman" w:hAnsi="Times New Roman" w:cs="Times New Roman"/>
          <w:kern w:val="1"/>
          <w:sz w:val="24"/>
          <w:szCs w:val="24"/>
          <w:lang w:eastAsia="hi-IN" w:bidi="hi-IN"/>
        </w:rPr>
        <w:br/>
        <w:t xml:space="preserve">że </w:t>
      </w:r>
      <w:r w:rsidRPr="00B64B46">
        <w:rPr>
          <w:rFonts w:ascii="Times New Roman" w:eastAsia="Times New Roman" w:hAnsi="Times New Roman" w:cs="Times New Roman"/>
          <w:b/>
          <w:bCs/>
          <w:kern w:val="1"/>
          <w:sz w:val="24"/>
          <w:szCs w:val="24"/>
          <w:lang w:eastAsia="hi-IN" w:bidi="hi-IN"/>
        </w:rPr>
        <w:t>w okresie ostatnich 3 latach przed upływem terminu składania ofert</w:t>
      </w:r>
      <w:r w:rsidRPr="00B64B46">
        <w:rPr>
          <w:rFonts w:ascii="Times New Roman" w:eastAsia="Times New Roman" w:hAnsi="Times New Roman" w:cs="Times New Roman"/>
          <w:kern w:val="1"/>
          <w:sz w:val="24"/>
          <w:szCs w:val="24"/>
          <w:lang w:eastAsia="hi-IN" w:bidi="hi-IN"/>
        </w:rPr>
        <w:t xml:space="preserve">, a jeżeli okres prowadzenia działalności jest krótszy – w tym okresie – </w:t>
      </w:r>
      <w:r w:rsidRPr="00B64B46">
        <w:rPr>
          <w:rFonts w:ascii="Times New Roman" w:eastAsia="Times New Roman" w:hAnsi="Times New Roman" w:cs="Times New Roman"/>
          <w:b/>
          <w:bCs/>
          <w:kern w:val="1"/>
          <w:sz w:val="24"/>
          <w:szCs w:val="24"/>
          <w:lang w:eastAsia="hi-IN" w:bidi="hi-IN"/>
        </w:rPr>
        <w:t>wykonał lub wykonuje należycie przynajmniej 1 usługę polegające na wycince drzew</w:t>
      </w:r>
      <w:r w:rsidRPr="00B64B46">
        <w:rPr>
          <w:rFonts w:ascii="Times New Roman" w:eastAsia="Times New Roman" w:hAnsi="Times New Roman" w:cs="Times New Roman"/>
          <w:kern w:val="1"/>
          <w:sz w:val="24"/>
          <w:szCs w:val="24"/>
          <w:lang w:eastAsia="hi-IN" w:bidi="hi-IN"/>
        </w:rPr>
        <w:t xml:space="preserve">, przy czym wartość brutto usługi </w:t>
      </w:r>
      <w:r w:rsidRPr="00B64B46">
        <w:rPr>
          <w:rFonts w:ascii="Times New Roman" w:eastAsia="Times New Roman" w:hAnsi="Times New Roman" w:cs="Times New Roman"/>
          <w:kern w:val="1"/>
          <w:sz w:val="24"/>
          <w:szCs w:val="24"/>
          <w:lang w:eastAsia="hi-IN" w:bidi="hi-IN"/>
        </w:rPr>
        <w:br/>
        <w:t xml:space="preserve">(w ramach jednej umowy) powinna wynosić </w:t>
      </w:r>
      <w:r w:rsidRPr="00B64B46">
        <w:rPr>
          <w:rFonts w:ascii="Times New Roman" w:eastAsia="Times New Roman" w:hAnsi="Times New Roman" w:cs="Times New Roman"/>
          <w:b/>
          <w:bCs/>
          <w:kern w:val="1"/>
          <w:sz w:val="24"/>
          <w:szCs w:val="24"/>
          <w:lang w:eastAsia="hi-IN" w:bidi="hi-IN"/>
        </w:rPr>
        <w:t>co najmniej 80 000,00 zł brutto.</w:t>
      </w:r>
    </w:p>
    <w:p w14:paraId="1F788CBC" w14:textId="77777777" w:rsidR="00B64B46" w:rsidRPr="00B64B46" w:rsidRDefault="00B64B46" w:rsidP="00B64B46">
      <w:pPr>
        <w:suppressAutoHyphens/>
        <w:spacing w:after="12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kern w:val="1"/>
          <w:sz w:val="24"/>
          <w:szCs w:val="24"/>
          <w:lang w:eastAsia="hi-IN" w:bidi="hi-IN"/>
        </w:rPr>
        <w:t>b) Kwalifikacje zawodowe:</w:t>
      </w:r>
    </w:p>
    <w:p w14:paraId="6EBBBDF1" w14:textId="77777777" w:rsidR="00B64B46" w:rsidRPr="00B64B46" w:rsidRDefault="00B64B46" w:rsidP="00B64B46">
      <w:pPr>
        <w:suppressAutoHyphens/>
        <w:spacing w:after="12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Zamawiający uzna warunek za spełniony, jeżeli Wykonawca wykaże, że  dysponuje osobami zdolnymi do wykonania przedmiotu zamówienia tj.: </w:t>
      </w:r>
    </w:p>
    <w:p w14:paraId="3372C8DA" w14:textId="77777777" w:rsidR="00B64B46" w:rsidRPr="00B64B46" w:rsidRDefault="00B64B46" w:rsidP="00A46409">
      <w:pPr>
        <w:numPr>
          <w:ilvl w:val="0"/>
          <w:numId w:val="22"/>
        </w:numPr>
        <w:suppressAutoHyphens/>
        <w:spacing w:after="120" w:line="276" w:lineRule="auto"/>
        <w:jc w:val="both"/>
        <w:rPr>
          <w:rFonts w:ascii="Times New Roman" w:eastAsia="Times New Roman" w:hAnsi="Times New Roman" w:cs="Times New Roman"/>
          <w:b/>
          <w:bCs/>
          <w:sz w:val="24"/>
          <w:szCs w:val="24"/>
          <w:lang w:eastAsia="ar-SA"/>
        </w:rPr>
      </w:pPr>
      <w:bookmarkStart w:id="13" w:name="_Hlk10449468"/>
      <w:bookmarkEnd w:id="12"/>
      <w:r w:rsidRPr="00B64B46">
        <w:rPr>
          <w:rFonts w:ascii="Times New Roman" w:eastAsia="Times New Roman" w:hAnsi="Times New Roman" w:cs="Times New Roman"/>
          <w:b/>
          <w:bCs/>
          <w:sz w:val="24"/>
          <w:szCs w:val="24"/>
          <w:lang w:eastAsia="ar-SA"/>
        </w:rPr>
        <w:t xml:space="preserve">3 pilarzami - osoby posiadające uprawnienia do obsługi pił mechanicznych, </w:t>
      </w:r>
    </w:p>
    <w:p w14:paraId="5590283D" w14:textId="77777777" w:rsidR="00B64B46" w:rsidRPr="00B64B46" w:rsidRDefault="00B64B46" w:rsidP="00A46409">
      <w:pPr>
        <w:numPr>
          <w:ilvl w:val="0"/>
          <w:numId w:val="22"/>
        </w:numPr>
        <w:suppressAutoHyphens/>
        <w:spacing w:after="120" w:line="276" w:lineRule="auto"/>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b/>
          <w:bCs/>
          <w:sz w:val="24"/>
          <w:szCs w:val="24"/>
          <w:lang w:eastAsia="ar-SA"/>
        </w:rPr>
        <w:t>2 pracownikami do kierowania ruchem podczas realizacji zamówienia - osoby posiadające aktualne uprawnienia do zatrzymywania i kierowania ruchem wydane przez Wojewódzki Ośrodek Ruchu Drogowego lub równoważne,</w:t>
      </w:r>
    </w:p>
    <w:p w14:paraId="16648C39" w14:textId="77777777" w:rsidR="00B64B46" w:rsidRPr="00B64B46" w:rsidRDefault="00B64B46" w:rsidP="00A46409">
      <w:pPr>
        <w:numPr>
          <w:ilvl w:val="0"/>
          <w:numId w:val="22"/>
        </w:numPr>
        <w:suppressAutoHyphens/>
        <w:spacing w:after="120" w:line="276" w:lineRule="auto"/>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b/>
          <w:bCs/>
          <w:sz w:val="24"/>
          <w:szCs w:val="24"/>
          <w:lang w:eastAsia="ar-SA"/>
        </w:rPr>
        <w:t>1 kierowcą – osoba posiadająca uprawnienia do kierowania samochodem ciężarowym powyżej 3,5 T lub ciągnikiem z zestawem przyczep,</w:t>
      </w:r>
    </w:p>
    <w:p w14:paraId="2A6414F0" w14:textId="77777777" w:rsidR="00B64B46" w:rsidRPr="00B64B46" w:rsidRDefault="00B64B46" w:rsidP="00A46409">
      <w:pPr>
        <w:numPr>
          <w:ilvl w:val="0"/>
          <w:numId w:val="22"/>
        </w:numPr>
        <w:suppressAutoHyphens/>
        <w:spacing w:after="120" w:line="276" w:lineRule="auto"/>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b/>
          <w:bCs/>
          <w:sz w:val="24"/>
          <w:szCs w:val="24"/>
          <w:lang w:eastAsia="ar-SA"/>
        </w:rPr>
        <w:t>1 osobą posiadającą aktualne uprawnienia do pracy na wysokościach;</w:t>
      </w:r>
    </w:p>
    <w:p w14:paraId="5C8417CC" w14:textId="77777777" w:rsidR="00B64B46" w:rsidRPr="00B64B46" w:rsidRDefault="00B64B46" w:rsidP="00B64B46">
      <w:pPr>
        <w:suppressAutoHyphens/>
        <w:spacing w:after="120" w:line="276" w:lineRule="auto"/>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b/>
          <w:bCs/>
          <w:sz w:val="24"/>
          <w:szCs w:val="24"/>
          <w:lang w:eastAsia="ar-SA"/>
        </w:rPr>
        <w:t>Wymagane osoby nie mogą łączyć funkcji z punktów 1, 2, 3. Zamawiający dopuszcza żeby jeden z trzech pilarzy posiadał aktualne uprawnienia do pracy na wysokościach.</w:t>
      </w:r>
    </w:p>
    <w:bookmarkEnd w:id="13"/>
    <w:p w14:paraId="5291DA6E" w14:textId="77777777" w:rsidR="00B64B46" w:rsidRPr="00B64B46" w:rsidRDefault="00B64B46" w:rsidP="00B64B46">
      <w:pPr>
        <w:suppressAutoHyphens/>
        <w:spacing w:after="120" w:line="276" w:lineRule="auto"/>
        <w:jc w:val="both"/>
        <w:rPr>
          <w:rFonts w:ascii="Times New Roman" w:eastAsia="SimSun" w:hAnsi="Times New Roman" w:cs="Times New Roman"/>
          <w:b/>
          <w:i/>
          <w:kern w:val="1"/>
          <w:sz w:val="24"/>
          <w:szCs w:val="24"/>
          <w:lang w:eastAsia="hi-IN" w:bidi="hi-IN"/>
        </w:rPr>
      </w:pPr>
      <w:r w:rsidRPr="00B64B46">
        <w:rPr>
          <w:rFonts w:ascii="Times New Roman" w:eastAsia="SimSun" w:hAnsi="Times New Roman" w:cs="Times New Roman"/>
          <w:b/>
          <w:i/>
          <w:kern w:val="1"/>
          <w:sz w:val="24"/>
          <w:szCs w:val="24"/>
          <w:lang w:eastAsia="hi-IN" w:bidi="hi-IN"/>
        </w:rPr>
        <w:t xml:space="preserve">W przypadku składania oferty przez Wykonawców ubiegających się wspólnie </w:t>
      </w:r>
      <w:r w:rsidRPr="00B64B46">
        <w:rPr>
          <w:rFonts w:ascii="Times New Roman" w:eastAsia="SimSun" w:hAnsi="Times New Roman" w:cs="Times New Roman"/>
          <w:b/>
          <w:i/>
          <w:kern w:val="1"/>
          <w:sz w:val="24"/>
          <w:szCs w:val="24"/>
          <w:lang w:eastAsia="hi-IN" w:bidi="hi-IN"/>
        </w:rPr>
        <w:br/>
        <w:t xml:space="preserve">o udzielenie zamówienia (konsorcjum) warunki z </w:t>
      </w:r>
      <w:proofErr w:type="spellStart"/>
      <w:r w:rsidRPr="00B64B46">
        <w:rPr>
          <w:rFonts w:ascii="Times New Roman" w:eastAsia="SimSun" w:hAnsi="Times New Roman" w:cs="Times New Roman"/>
          <w:b/>
          <w:i/>
          <w:kern w:val="1"/>
          <w:sz w:val="24"/>
          <w:szCs w:val="24"/>
          <w:lang w:eastAsia="hi-IN" w:bidi="hi-IN"/>
        </w:rPr>
        <w:t>ppkt</w:t>
      </w:r>
      <w:proofErr w:type="spellEnd"/>
      <w:r w:rsidRPr="00B64B46">
        <w:rPr>
          <w:rFonts w:ascii="Times New Roman" w:eastAsia="SimSun" w:hAnsi="Times New Roman" w:cs="Times New Roman"/>
          <w:b/>
          <w:i/>
          <w:kern w:val="1"/>
          <w:sz w:val="24"/>
          <w:szCs w:val="24"/>
          <w:lang w:eastAsia="hi-IN" w:bidi="hi-IN"/>
        </w:rPr>
        <w:t xml:space="preserve">. 1.1 - 1.3. mogą być spełnione </w:t>
      </w:r>
      <w:r w:rsidRPr="00B64B46">
        <w:rPr>
          <w:rFonts w:ascii="Times New Roman" w:eastAsia="SimSun" w:hAnsi="Times New Roman" w:cs="Times New Roman"/>
          <w:b/>
          <w:i/>
          <w:kern w:val="1"/>
          <w:sz w:val="24"/>
          <w:szCs w:val="24"/>
          <w:u w:val="single"/>
          <w:lang w:eastAsia="hi-IN" w:bidi="hi-IN"/>
        </w:rPr>
        <w:t>łącznie</w:t>
      </w:r>
      <w:r w:rsidRPr="00B64B46">
        <w:rPr>
          <w:rFonts w:ascii="Times New Roman" w:eastAsia="SimSun" w:hAnsi="Times New Roman" w:cs="Times New Roman"/>
          <w:b/>
          <w:i/>
          <w:kern w:val="1"/>
          <w:sz w:val="24"/>
          <w:szCs w:val="24"/>
          <w:lang w:eastAsia="hi-IN" w:bidi="hi-IN"/>
        </w:rPr>
        <w:t xml:space="preserve"> przez składających wspólną ofertę.</w:t>
      </w:r>
    </w:p>
    <w:p w14:paraId="40758853" w14:textId="77777777" w:rsidR="00B64B46" w:rsidRPr="00B64B46" w:rsidRDefault="00B64B46" w:rsidP="00B64B46">
      <w:pPr>
        <w:suppressAutoHyphens/>
        <w:spacing w:after="120" w:line="276" w:lineRule="auto"/>
        <w:jc w:val="both"/>
        <w:rPr>
          <w:rFonts w:ascii="Times New Roman" w:eastAsia="SimSun" w:hAnsi="Times New Roman" w:cs="Times New Roman"/>
          <w:b/>
          <w:kern w:val="1"/>
          <w:sz w:val="24"/>
          <w:szCs w:val="24"/>
          <w:lang w:eastAsia="hi-IN" w:bidi="hi-IN"/>
        </w:rPr>
      </w:pPr>
      <w:r w:rsidRPr="00B64B46">
        <w:rPr>
          <w:rFonts w:ascii="Times New Roman" w:eastAsia="Times New Roman" w:hAnsi="Times New Roman" w:cs="Times New Roman"/>
          <w:b/>
          <w:kern w:val="1"/>
          <w:sz w:val="24"/>
          <w:szCs w:val="24"/>
          <w:lang w:eastAsia="hi-IN" w:bidi="hi-IN"/>
        </w:rPr>
        <w:t xml:space="preserve">2. O udzielenie zamówienia mogą ubiegać się Wykonawcy, którzy </w:t>
      </w:r>
      <w:r w:rsidRPr="00B64B46">
        <w:rPr>
          <w:rFonts w:ascii="Times New Roman" w:eastAsia="SimSun" w:hAnsi="Times New Roman" w:cs="Times New Roman"/>
          <w:b/>
          <w:kern w:val="1"/>
          <w:sz w:val="24"/>
          <w:szCs w:val="24"/>
          <w:lang w:eastAsia="hi-IN" w:bidi="hi-IN"/>
        </w:rPr>
        <w:t xml:space="preserve">nie podlegają wykluczeniu z uwagi na okoliczności wskazane przepisem ustawy </w:t>
      </w:r>
      <w:proofErr w:type="spellStart"/>
      <w:r w:rsidRPr="00B64B46">
        <w:rPr>
          <w:rFonts w:ascii="Times New Roman" w:eastAsia="SimSun" w:hAnsi="Times New Roman" w:cs="Times New Roman"/>
          <w:b/>
          <w:kern w:val="1"/>
          <w:sz w:val="24"/>
          <w:szCs w:val="24"/>
          <w:lang w:eastAsia="hi-IN" w:bidi="hi-IN"/>
        </w:rPr>
        <w:t>Pzp</w:t>
      </w:r>
      <w:proofErr w:type="spellEnd"/>
      <w:r w:rsidRPr="00B64B46">
        <w:rPr>
          <w:rFonts w:ascii="Times New Roman" w:eastAsia="SimSun" w:hAnsi="Times New Roman" w:cs="Times New Roman"/>
          <w:b/>
          <w:kern w:val="1"/>
          <w:sz w:val="24"/>
          <w:szCs w:val="24"/>
          <w:lang w:eastAsia="hi-IN" w:bidi="hi-IN"/>
        </w:rPr>
        <w:t>:</w:t>
      </w:r>
    </w:p>
    <w:p w14:paraId="77FBB43C" w14:textId="77777777" w:rsidR="00B64B46" w:rsidRPr="00B64B46" w:rsidRDefault="00B64B46" w:rsidP="00B64B46">
      <w:pPr>
        <w:suppressAutoHyphens/>
        <w:spacing w:after="120" w:line="240" w:lineRule="auto"/>
        <w:ind w:left="426" w:hanging="426"/>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2.1</w:t>
      </w:r>
      <w:r w:rsidRPr="00B64B46">
        <w:rPr>
          <w:rFonts w:ascii="Times New Roman" w:eastAsia="Times New Roman" w:hAnsi="Times New Roman" w:cs="Times New Roman"/>
          <w:b/>
          <w:sz w:val="24"/>
          <w:szCs w:val="24"/>
          <w:lang w:eastAsia="ar-SA"/>
        </w:rPr>
        <w:t xml:space="preserve">. </w:t>
      </w:r>
      <w:r w:rsidRPr="00B64B46">
        <w:rPr>
          <w:rFonts w:ascii="Times New Roman" w:eastAsia="Times New Roman" w:hAnsi="Times New Roman" w:cs="Times New Roman"/>
          <w:b/>
          <w:sz w:val="24"/>
          <w:szCs w:val="24"/>
          <w:lang w:eastAsia="ar-SA"/>
        </w:rPr>
        <w:tab/>
        <w:t>O udzielenie zamówienia mogą ubiegać się Wykonawcy, nie podlegający wykluczeniu z niniejszego postępowania o udzielenie zamówienia na podstawie art. 24 ust.1</w:t>
      </w:r>
      <w:r w:rsidRPr="00B64B46">
        <w:rPr>
          <w:rFonts w:ascii="Times New Roman" w:eastAsia="Times New Roman" w:hAnsi="Times New Roman" w:cs="Times New Roman"/>
          <w:i/>
          <w:sz w:val="24"/>
          <w:szCs w:val="24"/>
          <w:lang w:eastAsia="ar-SA"/>
        </w:rPr>
        <w:t xml:space="preserve"> </w:t>
      </w:r>
      <w:r w:rsidRPr="00B64B46">
        <w:rPr>
          <w:rFonts w:ascii="Times New Roman" w:eastAsia="Times New Roman" w:hAnsi="Times New Roman" w:cs="Times New Roman"/>
          <w:b/>
          <w:sz w:val="24"/>
          <w:szCs w:val="24"/>
          <w:lang w:eastAsia="ar-SA"/>
        </w:rPr>
        <w:t xml:space="preserve">od pkt 12 do 23 Ustawy </w:t>
      </w:r>
      <w:proofErr w:type="spellStart"/>
      <w:r w:rsidRPr="00B64B46">
        <w:rPr>
          <w:rFonts w:ascii="Times New Roman" w:eastAsia="Times New Roman" w:hAnsi="Times New Roman" w:cs="Times New Roman"/>
          <w:b/>
          <w:sz w:val="24"/>
          <w:szCs w:val="24"/>
          <w:lang w:eastAsia="ar-SA"/>
        </w:rPr>
        <w:t>Pzp</w:t>
      </w:r>
      <w:proofErr w:type="spellEnd"/>
      <w:r w:rsidRPr="00B64B46">
        <w:rPr>
          <w:rFonts w:ascii="Times New Roman" w:eastAsia="Times New Roman" w:hAnsi="Times New Roman" w:cs="Times New Roman"/>
          <w:b/>
          <w:sz w:val="24"/>
          <w:szCs w:val="24"/>
          <w:lang w:eastAsia="ar-SA"/>
        </w:rPr>
        <w:t>.</w:t>
      </w:r>
    </w:p>
    <w:p w14:paraId="0E3E6B12" w14:textId="77777777" w:rsidR="00B64B46" w:rsidRPr="00B64B46" w:rsidRDefault="00B64B46" w:rsidP="00B64B46">
      <w:pPr>
        <w:suppressAutoHyphens/>
        <w:spacing w:after="0" w:line="240" w:lineRule="auto"/>
        <w:ind w:left="426" w:hanging="426"/>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2.2</w:t>
      </w:r>
      <w:r w:rsidRPr="00B64B46">
        <w:rPr>
          <w:rFonts w:ascii="Times New Roman" w:eastAsia="Times New Roman" w:hAnsi="Times New Roman" w:cs="Times New Roman"/>
          <w:b/>
          <w:sz w:val="24"/>
          <w:szCs w:val="24"/>
          <w:lang w:eastAsia="ar-SA"/>
        </w:rPr>
        <w:t xml:space="preserve">. </w:t>
      </w:r>
      <w:r w:rsidRPr="00B64B46">
        <w:rPr>
          <w:rFonts w:ascii="Times New Roman" w:eastAsia="Times New Roman" w:hAnsi="Times New Roman" w:cs="Times New Roman"/>
          <w:b/>
          <w:sz w:val="24"/>
          <w:szCs w:val="24"/>
          <w:lang w:eastAsia="ar-SA"/>
        </w:rPr>
        <w:tab/>
        <w:t xml:space="preserve">O udzielenie zamówienia mogą ubiegać się Wykonawcy, dodatkowo nie podlegający  </w:t>
      </w:r>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b/>
          <w:sz w:val="24"/>
          <w:szCs w:val="24"/>
          <w:lang w:eastAsia="ar-SA"/>
        </w:rPr>
        <w:t xml:space="preserve">wykluczeniu z niniejszego postępowania o udzielenie zamówienia na podstawie art. 24 ust. 5 pkt. 1, 2, 4 i 8 Ustawy </w:t>
      </w:r>
      <w:proofErr w:type="spellStart"/>
      <w:r w:rsidRPr="00B64B46">
        <w:rPr>
          <w:rFonts w:ascii="Times New Roman" w:eastAsia="Times New Roman" w:hAnsi="Times New Roman" w:cs="Times New Roman"/>
          <w:b/>
          <w:sz w:val="24"/>
          <w:szCs w:val="24"/>
          <w:lang w:eastAsia="ar-SA"/>
        </w:rPr>
        <w:t>Pzp</w:t>
      </w:r>
      <w:proofErr w:type="spellEnd"/>
      <w:r w:rsidRPr="00B64B46">
        <w:rPr>
          <w:rFonts w:ascii="Times New Roman" w:eastAsia="Times New Roman" w:hAnsi="Times New Roman" w:cs="Times New Roman"/>
          <w:b/>
          <w:sz w:val="24"/>
          <w:szCs w:val="24"/>
          <w:lang w:eastAsia="ar-SA"/>
        </w:rPr>
        <w:t>.</w:t>
      </w:r>
    </w:p>
    <w:p w14:paraId="0B9E3C07" w14:textId="77777777" w:rsidR="00B64B46" w:rsidRPr="00B64B46" w:rsidRDefault="00B64B46" w:rsidP="00A46409">
      <w:pPr>
        <w:numPr>
          <w:ilvl w:val="0"/>
          <w:numId w:val="25"/>
        </w:numPr>
        <w:suppressAutoHyphens/>
        <w:spacing w:after="120" w:line="240" w:lineRule="auto"/>
        <w:ind w:left="567" w:hanging="283"/>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w stosunku do którego otwarto likwidację, w zatwierdzonym przez sąd układzie </w:t>
      </w:r>
      <w:r w:rsidRPr="00B64B46">
        <w:rPr>
          <w:rFonts w:ascii="Times New Roman" w:eastAsia="SimSun" w:hAnsi="Times New Roman" w:cs="Times New Roman"/>
          <w:kern w:val="1"/>
          <w:sz w:val="24"/>
          <w:szCs w:val="24"/>
          <w:lang w:eastAsia="hi-IN" w:bidi="hi-IN"/>
        </w:rPr>
        <w:br/>
        <w:t>w postępowaniu restrukturyzacyjnym jest przewidziane zaspokojenie wierzycieli przez likwidację jego majątku lub sąd zarządził likwidację jego majątku w trybie art. 332 ust. 1 ustawy z dnia 15 maja 2015 r. – Prawo restrukturyzacyjne (Dz. U. z 2020 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B64B46">
        <w:rPr>
          <w:rFonts w:ascii="Times New Roman" w:eastAsia="SimSun" w:hAnsi="Times New Roman" w:cs="Times New Roman"/>
          <w:kern w:val="1"/>
          <w:sz w:val="24"/>
          <w:szCs w:val="24"/>
          <w:lang w:eastAsia="hi-IN" w:bidi="hi-IN"/>
        </w:rPr>
        <w:t>t.j</w:t>
      </w:r>
      <w:proofErr w:type="spellEnd"/>
      <w:r w:rsidRPr="00B64B46">
        <w:rPr>
          <w:rFonts w:ascii="Times New Roman" w:eastAsia="SimSun" w:hAnsi="Times New Roman" w:cs="Times New Roman"/>
          <w:kern w:val="1"/>
          <w:sz w:val="24"/>
          <w:szCs w:val="24"/>
          <w:lang w:eastAsia="hi-IN" w:bidi="hi-IN"/>
        </w:rPr>
        <w:t>. Dz. U. z 2019 r. poz. 498 z późn. zm.);</w:t>
      </w:r>
    </w:p>
    <w:p w14:paraId="50718BA5" w14:textId="77777777" w:rsidR="00B64B46" w:rsidRPr="00B64B46" w:rsidRDefault="00B64B46" w:rsidP="00A46409">
      <w:pPr>
        <w:numPr>
          <w:ilvl w:val="0"/>
          <w:numId w:val="25"/>
        </w:numPr>
        <w:suppressAutoHyphens/>
        <w:spacing w:after="120" w:line="240" w:lineRule="auto"/>
        <w:ind w:left="567" w:hanging="283"/>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F070E23" w14:textId="77777777" w:rsidR="00B64B46" w:rsidRPr="00B64B46" w:rsidRDefault="00B64B46" w:rsidP="00A46409">
      <w:pPr>
        <w:numPr>
          <w:ilvl w:val="0"/>
          <w:numId w:val="25"/>
        </w:numPr>
        <w:suppressAutoHyphens/>
        <w:spacing w:after="120" w:line="240" w:lineRule="auto"/>
        <w:ind w:left="567" w:hanging="283"/>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CB61C59" w14:textId="77777777" w:rsidR="00B64B46" w:rsidRPr="00B64B46" w:rsidRDefault="00B64B46" w:rsidP="00A46409">
      <w:pPr>
        <w:numPr>
          <w:ilvl w:val="0"/>
          <w:numId w:val="25"/>
        </w:numPr>
        <w:suppressAutoHyphens/>
        <w:spacing w:after="120" w:line="240" w:lineRule="auto"/>
        <w:ind w:left="567" w:hanging="283"/>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który naruszył obowiązki dotyczące płatności podatków, opłat lub składek </w:t>
      </w:r>
      <w:r w:rsidRPr="00B64B46">
        <w:rPr>
          <w:rFonts w:ascii="Times New Roman" w:eastAsia="SimSun" w:hAnsi="Times New Roman" w:cs="Times New Roman"/>
          <w:kern w:val="1"/>
          <w:sz w:val="24"/>
          <w:szCs w:val="24"/>
          <w:lang w:eastAsia="hi-IN" w:bidi="hi-IN"/>
        </w:rPr>
        <w:br/>
        <w:t xml:space="preserve">na ubezpieczenia społeczne lub zdrowotne, co zamawiający jest w stanie wykazać </w:t>
      </w:r>
      <w:r w:rsidRPr="00B64B46">
        <w:rPr>
          <w:rFonts w:ascii="Times New Roman" w:eastAsia="SimSun" w:hAnsi="Times New Roman" w:cs="Times New Roman"/>
          <w:kern w:val="1"/>
          <w:sz w:val="24"/>
          <w:szCs w:val="24"/>
          <w:lang w:eastAsia="hi-IN" w:bidi="hi-IN"/>
        </w:rPr>
        <w:br/>
        <w:t xml:space="preserve">za pomocą stosownych środków dowodowych, z wyjątkiem przypadku, o którym mowa w art. 24 ust. 1 pkt 15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chyba że wykonawca dokonał płatności należnych podatków, opłat lub składek na ubezpieczenia społeczne lub zdrowotne wraz z odsetkami lub grzywnami lub zawarł wiążące porozumienie w sprawie spłaty tych należności.</w:t>
      </w:r>
    </w:p>
    <w:p w14:paraId="316A4EAF"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Wykluczenie Wykonawcy nastąpi:</w:t>
      </w:r>
    </w:p>
    <w:p w14:paraId="56596CEF"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w:t>
      </w:r>
      <w:r w:rsidRPr="00B64B46">
        <w:rPr>
          <w:rFonts w:ascii="Times New Roman" w:eastAsia="SimSun" w:hAnsi="Times New Roman" w:cs="Times New Roman"/>
          <w:kern w:val="1"/>
          <w:sz w:val="24"/>
          <w:szCs w:val="24"/>
          <w:lang w:eastAsia="hi-IN" w:bidi="hi-IN"/>
        </w:rPr>
        <w:tab/>
        <w:t>W przypadkach, o których mowa w art. 24 ust. 1 pkt.13 a-c  i pkt. 14, gdy osoba, o której mowa w przepisach została skazana za przestępstwo wymienione w ust. 1 pkt. 13 lit. a-c, jeżeli nie upłynęło od dnia uprawomocnienia się wyroku potwierdzającego zaistnienie jednej z podstaw wykluczenia, chyba że w tym wyroku został określony inny okres wykluczenia.</w:t>
      </w:r>
    </w:p>
    <w:p w14:paraId="3FB4F31A"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w:t>
      </w:r>
      <w:r w:rsidRPr="00B64B46">
        <w:rPr>
          <w:rFonts w:ascii="Times New Roman" w:eastAsia="SimSun" w:hAnsi="Times New Roman" w:cs="Times New Roman"/>
          <w:kern w:val="1"/>
          <w:sz w:val="24"/>
          <w:szCs w:val="24"/>
          <w:lang w:eastAsia="hi-IN" w:bidi="hi-IN"/>
        </w:rPr>
        <w:tab/>
        <w:t>W przypadkach, o których mowa:</w:t>
      </w:r>
    </w:p>
    <w:p w14:paraId="1BDF03F7" w14:textId="77777777" w:rsidR="00B64B46" w:rsidRPr="00B64B46" w:rsidRDefault="00B64B46" w:rsidP="00B64B46">
      <w:pPr>
        <w:suppressAutoHyphens/>
        <w:spacing w:after="120" w:line="240" w:lineRule="auto"/>
        <w:ind w:left="851"/>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 w art. 24 ust. 1 pkt.13 lit. d i pkt. 14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gdy osoba, o której mowa w tych przepisach, została skazana za przestępstwo wymienione w ust. 1 pkt. 13 </w:t>
      </w:r>
      <w:proofErr w:type="spellStart"/>
      <w:r w:rsidRPr="00B64B46">
        <w:rPr>
          <w:rFonts w:ascii="Times New Roman" w:eastAsia="SimSun" w:hAnsi="Times New Roman" w:cs="Times New Roman"/>
          <w:kern w:val="1"/>
          <w:sz w:val="24"/>
          <w:szCs w:val="24"/>
          <w:lang w:eastAsia="hi-IN" w:bidi="hi-IN"/>
        </w:rPr>
        <w:t>lit.d</w:t>
      </w:r>
      <w:proofErr w:type="spellEnd"/>
      <w:r w:rsidRPr="00B64B46">
        <w:rPr>
          <w:rFonts w:ascii="Times New Roman" w:eastAsia="SimSun" w:hAnsi="Times New Roman" w:cs="Times New Roman"/>
          <w:kern w:val="1"/>
          <w:sz w:val="24"/>
          <w:szCs w:val="24"/>
          <w:lang w:eastAsia="hi-IN" w:bidi="hi-IN"/>
        </w:rPr>
        <w:t xml:space="preserve">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w:t>
      </w:r>
    </w:p>
    <w:p w14:paraId="55A7D433" w14:textId="77777777" w:rsidR="00B64B46" w:rsidRPr="00B64B46" w:rsidRDefault="00B64B46" w:rsidP="00B64B46">
      <w:pPr>
        <w:suppressAutoHyphens/>
        <w:spacing w:after="120" w:line="240" w:lineRule="auto"/>
        <w:ind w:left="851"/>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 w art. 24 ust.1 pkt 15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22848E95" w14:textId="77777777" w:rsidR="00B64B46" w:rsidRPr="00B64B46" w:rsidRDefault="00B64B46" w:rsidP="00B64B46">
      <w:pPr>
        <w:suppressAutoHyphens/>
        <w:spacing w:after="120" w:line="240" w:lineRule="auto"/>
        <w:ind w:left="851"/>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 w art. 24 ust. 5 pkt. 5 – 7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w:t>
      </w:r>
    </w:p>
    <w:p w14:paraId="525EACBD"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Jeżeli nie upłynęły 3 lata od dnia odpowiednio uprawomocnienia się wyroku potwierdzającego zaistnienie jednej z podstaw wykluczenia lub dnia w którym decyzja potwierdzająca zaistnienie jednej z podstaw wykluczenia stała się ostateczna,</w:t>
      </w:r>
    </w:p>
    <w:p w14:paraId="1515BADC"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w:t>
      </w:r>
      <w:r w:rsidRPr="00B64B46">
        <w:rPr>
          <w:rFonts w:ascii="Times New Roman" w:eastAsia="SimSun" w:hAnsi="Times New Roman" w:cs="Times New Roman"/>
          <w:kern w:val="1"/>
          <w:sz w:val="24"/>
          <w:szCs w:val="24"/>
          <w:lang w:eastAsia="hi-IN" w:bidi="hi-IN"/>
        </w:rPr>
        <w:tab/>
        <w:t>w przypadkach, o których mowa w art. 24 ust. 1 pkt. 18 i 20 lub art. 24 ust. 5 pkt. 2 i 4, jeżeli nie upłynęły 3 lata od dnia zaistnienia zdarzenia będącego podstawą wykluczenia,</w:t>
      </w:r>
    </w:p>
    <w:p w14:paraId="7DAE487C"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d)</w:t>
      </w:r>
      <w:r w:rsidRPr="00B64B46">
        <w:rPr>
          <w:rFonts w:ascii="Times New Roman" w:eastAsia="SimSun" w:hAnsi="Times New Roman" w:cs="Times New Roman"/>
          <w:kern w:val="1"/>
          <w:sz w:val="24"/>
          <w:szCs w:val="24"/>
          <w:lang w:eastAsia="hi-IN" w:bidi="hi-IN"/>
        </w:rPr>
        <w:tab/>
        <w:t>w przypadku, o których mowa w art. 24 ust. 1 pkt.21 jeżeli nie upłynął okres, na jaki został prawomocnie orzeczony zakaz ubiegania się o zamówienia publiczne,</w:t>
      </w:r>
    </w:p>
    <w:p w14:paraId="221FB097"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e)</w:t>
      </w:r>
      <w:r w:rsidRPr="00B64B46">
        <w:rPr>
          <w:rFonts w:ascii="Times New Roman" w:eastAsia="SimSun" w:hAnsi="Times New Roman" w:cs="Times New Roman"/>
          <w:kern w:val="1"/>
          <w:sz w:val="24"/>
          <w:szCs w:val="24"/>
          <w:lang w:eastAsia="hi-IN" w:bidi="hi-IN"/>
        </w:rPr>
        <w:tab/>
        <w:t>w przypadku o którym mowa w art. 24 ust. 1 pkt. 22, jeżeli nie upłynął okres obowiązywania zakazu ubiegania się o zamówienie publiczne,</w:t>
      </w:r>
    </w:p>
    <w:p w14:paraId="34C647E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Wykonawca, który podlega wykluczeniu na podstawie art. 24 ust. 1 pkt. 13 i 14 oraz 16-20 lub art. 24 ust. 5, może przestawić dowody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i dzielenie zamówienia oraz nie upłynął w tym wyroku okres obowiązywania tego zakazu.</w:t>
      </w:r>
    </w:p>
    <w:p w14:paraId="35C23C58" w14:textId="77777777" w:rsidR="00B64B46" w:rsidRPr="00B64B46" w:rsidRDefault="00B64B46" w:rsidP="00B64B46">
      <w:pPr>
        <w:suppressAutoHyphens/>
        <w:spacing w:after="120" w:line="240" w:lineRule="auto"/>
        <w:jc w:val="both"/>
        <w:rPr>
          <w:rFonts w:ascii="Times New Roman" w:eastAsia="SimSun" w:hAnsi="Times New Roman" w:cs="Times New Roman"/>
          <w:b/>
          <w:bCs/>
          <w:kern w:val="1"/>
          <w:sz w:val="24"/>
          <w:szCs w:val="24"/>
          <w:u w:val="single"/>
          <w:lang w:eastAsia="hi-IN" w:bidi="hi-IN"/>
        </w:rPr>
      </w:pPr>
      <w:r w:rsidRPr="00B64B46">
        <w:rPr>
          <w:rFonts w:ascii="Times New Roman" w:eastAsia="SimSun" w:hAnsi="Times New Roman" w:cs="Times New Roman"/>
          <w:b/>
          <w:bCs/>
          <w:kern w:val="1"/>
          <w:sz w:val="24"/>
          <w:szCs w:val="24"/>
          <w:u w:val="single"/>
          <w:lang w:eastAsia="hi-IN" w:bidi="hi-IN"/>
        </w:rPr>
        <w:t>Zamawiający może wykluczyć Wykonawcę na każdym etapie postepowania o udzielenie zamówienia</w:t>
      </w:r>
    </w:p>
    <w:p w14:paraId="7791CF5C" w14:textId="77777777" w:rsidR="00B64B46" w:rsidRPr="00B64B46" w:rsidRDefault="00B64B46" w:rsidP="00B64B46">
      <w:pPr>
        <w:suppressAutoHyphens/>
        <w:spacing w:after="120" w:line="240" w:lineRule="auto"/>
        <w:rPr>
          <w:rFonts w:ascii="Times New Roman" w:eastAsia="SimSun" w:hAnsi="Times New Roman" w:cs="Times New Roman"/>
          <w:b/>
          <w:iCs/>
          <w:kern w:val="1"/>
          <w:sz w:val="24"/>
          <w:szCs w:val="24"/>
          <w:u w:val="single"/>
          <w:lang w:val="x-none" w:eastAsia="hi-IN" w:bidi="hi-IN"/>
        </w:rPr>
      </w:pPr>
      <w:r w:rsidRPr="00B64B46">
        <w:rPr>
          <w:rFonts w:ascii="Times New Roman" w:eastAsia="SimSun" w:hAnsi="Times New Roman" w:cs="Times New Roman"/>
          <w:b/>
          <w:iCs/>
          <w:kern w:val="1"/>
          <w:sz w:val="24"/>
          <w:szCs w:val="24"/>
          <w:u w:val="single"/>
          <w:lang w:val="x-none" w:eastAsia="hi-IN" w:bidi="hi-IN"/>
        </w:rPr>
        <w:t>3. Podwykonawcy</w:t>
      </w:r>
    </w:p>
    <w:p w14:paraId="2FCD02FF"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sz w:val="24"/>
          <w:szCs w:val="24"/>
          <w:lang w:val="x-none" w:eastAsia="ar-SA"/>
        </w:rPr>
        <w:lastRenderedPageBreak/>
        <w:t xml:space="preserve">Wykonawca </w:t>
      </w:r>
      <w:r w:rsidRPr="00B64B46">
        <w:rPr>
          <w:rFonts w:ascii="Times New Roman" w:eastAsia="Times New Roman" w:hAnsi="Times New Roman" w:cs="Times New Roman"/>
          <w:b/>
          <w:sz w:val="24"/>
          <w:szCs w:val="24"/>
          <w:lang w:val="x-none" w:eastAsia="ar-SA"/>
        </w:rPr>
        <w:t>może powierzyć wykonanie części zamówienia Podwykonawcy</w:t>
      </w:r>
      <w:r w:rsidRPr="00B64B46">
        <w:rPr>
          <w:rFonts w:ascii="Times New Roman" w:eastAsia="Times New Roman" w:hAnsi="Times New Roman" w:cs="Times New Roman"/>
          <w:sz w:val="24"/>
          <w:szCs w:val="24"/>
          <w:lang w:val="x-none" w:eastAsia="ar-SA"/>
        </w:rPr>
        <w:t>, w</w:t>
      </w:r>
      <w:r w:rsidRPr="00B64B46">
        <w:rPr>
          <w:rFonts w:ascii="Times New Roman" w:eastAsia="Times New Roman" w:hAnsi="Times New Roman" w:cs="Times New Roman"/>
          <w:sz w:val="24"/>
          <w:szCs w:val="24"/>
          <w:lang w:eastAsia="ar-SA"/>
        </w:rPr>
        <w:t> </w:t>
      </w:r>
      <w:r w:rsidRPr="00B64B46">
        <w:rPr>
          <w:rFonts w:ascii="Times New Roman" w:eastAsia="Times New Roman" w:hAnsi="Times New Roman" w:cs="Times New Roman"/>
          <w:sz w:val="24"/>
          <w:szCs w:val="24"/>
          <w:lang w:val="x-none" w:eastAsia="ar-SA"/>
        </w:rPr>
        <w:t xml:space="preserve">takim przypadku Wykonawca </w:t>
      </w:r>
      <w:r w:rsidRPr="00B64B46">
        <w:rPr>
          <w:rFonts w:ascii="Times New Roman" w:eastAsia="Times New Roman" w:hAnsi="Times New Roman" w:cs="Times New Roman"/>
          <w:b/>
          <w:sz w:val="24"/>
          <w:szCs w:val="24"/>
          <w:u w:val="single"/>
          <w:lang w:val="x-none" w:eastAsia="ar-SA"/>
        </w:rPr>
        <w:t>jest zobowiązany wskazać w JEDZ</w:t>
      </w:r>
      <w:r w:rsidRPr="00B64B46">
        <w:rPr>
          <w:rFonts w:ascii="Times New Roman" w:eastAsia="Times New Roman" w:hAnsi="Times New Roman" w:cs="Times New Roman"/>
          <w:sz w:val="24"/>
          <w:szCs w:val="24"/>
          <w:u w:val="single"/>
          <w:lang w:val="x-none" w:eastAsia="ar-SA"/>
        </w:rPr>
        <w:t>, którą części zamówienia Wykonawca zamierza powierzyć do wykonania Podwykonawcom</w:t>
      </w:r>
      <w:r w:rsidRPr="00B64B46">
        <w:rPr>
          <w:rFonts w:ascii="Times New Roman" w:eastAsia="Times New Roman" w:hAnsi="Times New Roman" w:cs="Times New Roman"/>
          <w:sz w:val="24"/>
          <w:szCs w:val="24"/>
          <w:lang w:val="x-none" w:eastAsia="ar-SA"/>
        </w:rPr>
        <w:t xml:space="preserve">, następnie w celu  wykazania braku istnienia wobec nich podstaw wykluczenia z udziału w postępowaniu </w:t>
      </w:r>
      <w:r w:rsidRPr="00B64B46">
        <w:rPr>
          <w:rFonts w:ascii="Times New Roman" w:eastAsia="Times New Roman" w:hAnsi="Times New Roman" w:cs="Times New Roman"/>
          <w:b/>
          <w:color w:val="0070C0"/>
          <w:sz w:val="24"/>
          <w:szCs w:val="24"/>
          <w:u w:val="single"/>
          <w:lang w:val="x-none" w:eastAsia="ar-SA"/>
        </w:rPr>
        <w:t>składa</w:t>
      </w:r>
      <w:r w:rsidRPr="00B64B46">
        <w:rPr>
          <w:rFonts w:ascii="Times New Roman" w:eastAsia="Times New Roman" w:hAnsi="Times New Roman" w:cs="Times New Roman"/>
          <w:sz w:val="24"/>
          <w:szCs w:val="24"/>
          <w:u w:val="single"/>
          <w:lang w:val="x-none" w:eastAsia="ar-SA"/>
        </w:rPr>
        <w:t xml:space="preserve"> także jednolite dokumenty </w:t>
      </w:r>
      <w:r w:rsidRPr="00B64B46">
        <w:rPr>
          <w:rFonts w:ascii="Times New Roman" w:eastAsia="Times New Roman" w:hAnsi="Times New Roman" w:cs="Times New Roman"/>
          <w:b/>
          <w:color w:val="0070C0"/>
          <w:sz w:val="24"/>
          <w:szCs w:val="24"/>
          <w:u w:val="single"/>
          <w:lang w:val="x-none" w:eastAsia="ar-SA"/>
        </w:rPr>
        <w:t>dotyczące Podwykonawców</w:t>
      </w:r>
      <w:r w:rsidRPr="00B64B46">
        <w:rPr>
          <w:rFonts w:ascii="Times New Roman" w:eastAsia="Times New Roman" w:hAnsi="Times New Roman" w:cs="Times New Roman"/>
          <w:color w:val="0070C0"/>
          <w:sz w:val="24"/>
          <w:szCs w:val="24"/>
          <w:u w:val="single"/>
          <w:lang w:val="x-none" w:eastAsia="ar-SA"/>
        </w:rPr>
        <w:t xml:space="preserve"> – </w:t>
      </w:r>
      <w:r w:rsidRPr="00B64B46">
        <w:rPr>
          <w:rFonts w:ascii="Times New Roman" w:eastAsia="Times New Roman" w:hAnsi="Times New Roman" w:cs="Times New Roman"/>
          <w:b/>
          <w:color w:val="0070C0"/>
          <w:sz w:val="24"/>
          <w:szCs w:val="24"/>
          <w:u w:val="single"/>
          <w:lang w:val="x-none" w:eastAsia="ar-SA"/>
        </w:rPr>
        <w:t>JEDZ</w:t>
      </w:r>
      <w:r w:rsidRPr="00B64B46">
        <w:rPr>
          <w:rFonts w:ascii="Times New Roman" w:eastAsia="Times New Roman" w:hAnsi="Times New Roman" w:cs="Times New Roman"/>
          <w:sz w:val="24"/>
          <w:szCs w:val="24"/>
          <w:lang w:val="x-none" w:eastAsia="ar-SA"/>
        </w:rPr>
        <w:t xml:space="preserve"> załącznik nr 2.</w:t>
      </w:r>
    </w:p>
    <w:p w14:paraId="66F8ACCD"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bCs/>
          <w:sz w:val="24"/>
          <w:szCs w:val="24"/>
          <w:lang w:val="x-none" w:eastAsia="pl-PL"/>
        </w:rPr>
        <w:t xml:space="preserve">Wykonawca zobowiązany jest przesłać JEDZ Zamawiającemu w postaci elektronicznej opatrzonej </w:t>
      </w:r>
      <w:r w:rsidRPr="00B64B46">
        <w:rPr>
          <w:rFonts w:ascii="Times New Roman" w:eastAsia="Times New Roman" w:hAnsi="Times New Roman" w:cs="Times New Roman"/>
          <w:b/>
          <w:bCs/>
          <w:sz w:val="24"/>
          <w:szCs w:val="24"/>
          <w:u w:val="single"/>
          <w:lang w:val="x-none" w:eastAsia="pl-PL"/>
        </w:rPr>
        <w:t>kwalifikowanym podpisem elektronicznym złożonym przez Podwykonawcę</w:t>
      </w:r>
      <w:r w:rsidRPr="00B64B46">
        <w:rPr>
          <w:rFonts w:ascii="Times New Roman" w:eastAsia="Times New Roman" w:hAnsi="Times New Roman" w:cs="Times New Roman"/>
          <w:bCs/>
          <w:sz w:val="24"/>
          <w:szCs w:val="24"/>
          <w:lang w:val="x-none" w:eastAsia="pl-PL"/>
        </w:rPr>
        <w:t>.</w:t>
      </w:r>
    </w:p>
    <w:p w14:paraId="6D0A2F34"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sz w:val="24"/>
          <w:szCs w:val="24"/>
          <w:lang w:val="x-none" w:eastAsia="ar-SA"/>
        </w:rPr>
        <w:t xml:space="preserve">Zamawiający żąda wskazania przez Wykonawcę części zamówienia, których wykonanie zamierza powierzyć Podwykonawcom i podania przez Wykonawcę firm podwykonawców w JEDZ </w:t>
      </w:r>
      <w:r w:rsidRPr="00B64B46">
        <w:rPr>
          <w:rFonts w:ascii="Times New Roman" w:eastAsia="Times New Roman" w:hAnsi="Times New Roman" w:cs="Times New Roman"/>
          <w:sz w:val="24"/>
          <w:szCs w:val="24"/>
          <w:u w:val="single"/>
          <w:lang w:val="x-none" w:eastAsia="ar-SA"/>
        </w:rPr>
        <w:t>o ile są znane</w:t>
      </w:r>
      <w:r w:rsidRPr="00B64B46">
        <w:rPr>
          <w:rFonts w:ascii="Times New Roman" w:eastAsia="Times New Roman" w:hAnsi="Times New Roman" w:cs="Times New Roman"/>
          <w:sz w:val="24"/>
          <w:szCs w:val="24"/>
          <w:lang w:val="x-none" w:eastAsia="ar-SA"/>
        </w:rPr>
        <w:t xml:space="preserve">. </w:t>
      </w:r>
    </w:p>
    <w:p w14:paraId="3AC1CBF6"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sz w:val="24"/>
          <w:szCs w:val="24"/>
          <w:lang w:val="x-none" w:eastAsia="ar-SA"/>
        </w:rPr>
        <w:t xml:space="preserve">Jeżeli zamiana albo rezygnacja z Podwykonawcy dotyczy podmiotu, na którego zasoby Wykonawca powoływał się, na zasadach określonych w art. 22 a ust. 1 Ustawy </w:t>
      </w:r>
      <w:proofErr w:type="spellStart"/>
      <w:r w:rsidRPr="00B64B46">
        <w:rPr>
          <w:rFonts w:ascii="Times New Roman" w:eastAsia="Times New Roman" w:hAnsi="Times New Roman" w:cs="Times New Roman"/>
          <w:sz w:val="24"/>
          <w:szCs w:val="24"/>
          <w:lang w:val="x-none" w:eastAsia="ar-SA"/>
        </w:rPr>
        <w:t>Pzp</w:t>
      </w:r>
      <w:proofErr w:type="spellEnd"/>
      <w:r w:rsidRPr="00B64B46">
        <w:rPr>
          <w:rFonts w:ascii="Times New Roman" w:eastAsia="Times New Roman" w:hAnsi="Times New Roman" w:cs="Times New Roman"/>
          <w:sz w:val="24"/>
          <w:szCs w:val="24"/>
          <w:lang w:val="x-none" w:eastAsia="ar-SA"/>
        </w:rPr>
        <w:t xml:space="preserve">, </w:t>
      </w:r>
      <w:r w:rsidRPr="00B64B46">
        <w:rPr>
          <w:rFonts w:ascii="Times New Roman" w:eastAsia="Times New Roman" w:hAnsi="Times New Roman" w:cs="Times New Roman"/>
          <w:sz w:val="24"/>
          <w:szCs w:val="24"/>
          <w:lang w:val="x-none" w:eastAsia="ar-SA"/>
        </w:rPr>
        <w:br/>
        <w:t xml:space="preserve">w celu wykazania spełniania warunków udziału w postępowaniu, Wykonawca jest obowiązany wykazać Zamawiającemu, że proponowany inny Podwykonawca lub Wykonawca samodzielnie je spełnia w stopniu nie mniejszym niż Podwykonawca, </w:t>
      </w:r>
      <w:r w:rsidRPr="00B64B46">
        <w:rPr>
          <w:rFonts w:ascii="Times New Roman" w:eastAsia="Times New Roman" w:hAnsi="Times New Roman" w:cs="Times New Roman"/>
          <w:sz w:val="24"/>
          <w:szCs w:val="24"/>
          <w:lang w:val="x-none" w:eastAsia="ar-SA"/>
        </w:rPr>
        <w:br/>
        <w:t>na którego zasoby Wykonawca powoływał się w trakcie postępowania  o udzielenie zamówienia.</w:t>
      </w:r>
    </w:p>
    <w:p w14:paraId="37BA6FC3"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SimSun" w:hAnsi="Times New Roman" w:cs="Times New Roman"/>
          <w:kern w:val="1"/>
          <w:sz w:val="24"/>
          <w:szCs w:val="24"/>
          <w:lang w:val="x-none" w:eastAsia="hi-IN" w:bidi="hi-IN"/>
        </w:rPr>
        <w:t xml:space="preserve">Zamawiający </w:t>
      </w:r>
      <w:r w:rsidRPr="00B64B46">
        <w:rPr>
          <w:rFonts w:ascii="Times New Roman" w:eastAsia="SimSun" w:hAnsi="Times New Roman" w:cs="Times New Roman"/>
          <w:b/>
          <w:color w:val="0070C0"/>
          <w:kern w:val="1"/>
          <w:sz w:val="24"/>
          <w:szCs w:val="24"/>
          <w:lang w:val="x-none" w:eastAsia="hi-IN" w:bidi="hi-IN"/>
        </w:rPr>
        <w:t>NIE ŻĄDA</w:t>
      </w:r>
      <w:r w:rsidRPr="00B64B46">
        <w:rPr>
          <w:rFonts w:ascii="Times New Roman" w:eastAsia="SimSun" w:hAnsi="Times New Roman" w:cs="Times New Roman"/>
          <w:kern w:val="1"/>
          <w:sz w:val="24"/>
          <w:szCs w:val="24"/>
          <w:lang w:val="x-none" w:eastAsia="hi-IN" w:bidi="hi-IN"/>
        </w:rPr>
        <w:t xml:space="preserve"> od Wykonawcy, </w:t>
      </w:r>
      <w:r w:rsidRPr="00B64B46">
        <w:rPr>
          <w:rFonts w:ascii="Times New Roman" w:eastAsia="SimSun" w:hAnsi="Times New Roman" w:cs="Times New Roman"/>
          <w:iCs/>
          <w:kern w:val="1"/>
          <w:sz w:val="24"/>
          <w:szCs w:val="24"/>
          <w:lang w:val="x-none" w:eastAsia="hi-IN" w:bidi="hi-IN"/>
        </w:rPr>
        <w:t>który zamierza powierzyć wykonanie części zamówienia Podwykonawcom</w:t>
      </w:r>
      <w:r w:rsidRPr="00B64B46">
        <w:rPr>
          <w:rFonts w:ascii="Times New Roman" w:eastAsia="SimSun" w:hAnsi="Times New Roman" w:cs="Times New Roman"/>
          <w:kern w:val="1"/>
          <w:sz w:val="24"/>
          <w:szCs w:val="24"/>
          <w:lang w:val="x-none" w:eastAsia="hi-IN" w:bidi="hi-IN"/>
        </w:rPr>
        <w:t>, przedstawienia dokumentów w odniesieniu do tych podmiotów</w:t>
      </w:r>
      <w:r w:rsidRPr="00B64B46">
        <w:rPr>
          <w:rFonts w:ascii="Times New Roman" w:eastAsia="SimSun" w:hAnsi="Times New Roman" w:cs="Times New Roman"/>
          <w:b/>
          <w:kern w:val="1"/>
          <w:sz w:val="24"/>
          <w:szCs w:val="24"/>
          <w:lang w:val="x-none" w:eastAsia="hi-IN" w:bidi="hi-IN"/>
        </w:rPr>
        <w:t xml:space="preserve"> </w:t>
      </w:r>
      <w:r w:rsidRPr="00B64B46">
        <w:rPr>
          <w:rFonts w:ascii="Times New Roman" w:eastAsia="SimSun" w:hAnsi="Times New Roman" w:cs="Times New Roman"/>
          <w:kern w:val="1"/>
          <w:sz w:val="24"/>
          <w:szCs w:val="24"/>
          <w:lang w:val="x-none" w:eastAsia="hi-IN" w:bidi="hi-IN"/>
        </w:rPr>
        <w:t xml:space="preserve">(tj. </w:t>
      </w:r>
      <w:r w:rsidRPr="00B64B46">
        <w:rPr>
          <w:rFonts w:ascii="Times New Roman" w:eastAsia="SimSun" w:hAnsi="Times New Roman" w:cs="Times New Roman"/>
          <w:b/>
          <w:color w:val="0070C0"/>
          <w:kern w:val="1"/>
          <w:sz w:val="24"/>
          <w:szCs w:val="24"/>
          <w:lang w:val="x-none" w:eastAsia="hi-IN" w:bidi="hi-IN"/>
        </w:rPr>
        <w:t>dokumentów i oświadczeń</w:t>
      </w:r>
      <w:r w:rsidRPr="00B64B46">
        <w:rPr>
          <w:rFonts w:ascii="Times New Roman" w:eastAsia="SimSun" w:hAnsi="Times New Roman" w:cs="Times New Roman"/>
          <w:kern w:val="1"/>
          <w:sz w:val="24"/>
          <w:szCs w:val="24"/>
          <w:lang w:val="x-none" w:eastAsia="hi-IN" w:bidi="hi-IN"/>
        </w:rPr>
        <w:t xml:space="preserve"> wg § 5 pkt 1- 9 rozporządzenia </w:t>
      </w:r>
      <w:proofErr w:type="spellStart"/>
      <w:r w:rsidRPr="00B64B46">
        <w:rPr>
          <w:rFonts w:ascii="Times New Roman" w:eastAsia="SimSun" w:hAnsi="Times New Roman" w:cs="Times New Roman"/>
          <w:kern w:val="1"/>
          <w:sz w:val="24"/>
          <w:szCs w:val="24"/>
          <w:lang w:val="x-none" w:eastAsia="hi-IN" w:bidi="hi-IN"/>
        </w:rPr>
        <w:t>ws</w:t>
      </w:r>
      <w:proofErr w:type="spellEnd"/>
      <w:r w:rsidRPr="00B64B46">
        <w:rPr>
          <w:rFonts w:ascii="Times New Roman" w:eastAsia="SimSun" w:hAnsi="Times New Roman" w:cs="Times New Roman"/>
          <w:kern w:val="1"/>
          <w:sz w:val="24"/>
          <w:szCs w:val="24"/>
          <w:lang w:val="x-none" w:eastAsia="hi-IN" w:bidi="hi-IN"/>
        </w:rPr>
        <w:t>.</w:t>
      </w:r>
      <w:r w:rsidRPr="00B64B46">
        <w:rPr>
          <w:rFonts w:ascii="Times New Roman" w:eastAsia="SimSun" w:hAnsi="Times New Roman" w:cs="Times New Roman"/>
          <w:kern w:val="1"/>
          <w:sz w:val="24"/>
          <w:szCs w:val="24"/>
          <w:lang w:eastAsia="hi-IN" w:bidi="hi-IN"/>
        </w:rPr>
        <w:t> </w:t>
      </w:r>
      <w:r w:rsidRPr="00B64B46">
        <w:rPr>
          <w:rFonts w:ascii="Times New Roman" w:eastAsia="SimSun" w:hAnsi="Times New Roman" w:cs="Times New Roman"/>
          <w:kern w:val="1"/>
          <w:sz w:val="24"/>
          <w:szCs w:val="24"/>
          <w:lang w:val="x-none" w:eastAsia="hi-IN" w:bidi="hi-IN"/>
        </w:rPr>
        <w:t xml:space="preserve">dokumentów, </w:t>
      </w:r>
      <w:r w:rsidRPr="00B64B46">
        <w:rPr>
          <w:rFonts w:ascii="Times New Roman" w:eastAsia="SimSun" w:hAnsi="Times New Roman" w:cs="Times New Roman"/>
          <w:color w:val="0070C0"/>
          <w:kern w:val="1"/>
          <w:sz w:val="24"/>
          <w:szCs w:val="24"/>
          <w:lang w:val="x-none" w:eastAsia="hi-IN" w:bidi="hi-IN"/>
        </w:rPr>
        <w:t>dotyczących Podwykonawcy</w:t>
      </w:r>
      <w:r w:rsidRPr="00B64B46">
        <w:rPr>
          <w:rFonts w:ascii="Times New Roman" w:eastAsia="SimSun" w:hAnsi="Times New Roman" w:cs="Times New Roman"/>
          <w:kern w:val="1"/>
          <w:sz w:val="24"/>
          <w:szCs w:val="24"/>
          <w:lang w:val="x-none" w:eastAsia="hi-IN" w:bidi="hi-IN"/>
        </w:rPr>
        <w:t>,</w:t>
      </w:r>
      <w:r w:rsidRPr="00B64B46">
        <w:rPr>
          <w:rFonts w:ascii="Times New Roman" w:eastAsia="SimSun" w:hAnsi="Times New Roman" w:cs="Times New Roman"/>
          <w:b/>
          <w:kern w:val="1"/>
          <w:sz w:val="24"/>
          <w:szCs w:val="24"/>
          <w:lang w:val="x-none" w:eastAsia="hi-IN" w:bidi="hi-IN"/>
        </w:rPr>
        <w:t xml:space="preserve"> </w:t>
      </w:r>
      <w:r w:rsidRPr="00B64B46">
        <w:rPr>
          <w:rFonts w:ascii="Times New Roman" w:eastAsia="SimSun" w:hAnsi="Times New Roman" w:cs="Times New Roman"/>
          <w:kern w:val="1"/>
          <w:sz w:val="24"/>
          <w:szCs w:val="24"/>
          <w:shd w:val="clear" w:color="auto" w:fill="FFFFFF"/>
          <w:lang w:val="x-none" w:eastAsia="hi-IN" w:bidi="hi-IN"/>
        </w:rPr>
        <w:t xml:space="preserve">któremu zamierza powierzyć wykonanie części zamówienia, a </w:t>
      </w:r>
      <w:r w:rsidRPr="00B64B46">
        <w:rPr>
          <w:rFonts w:ascii="Times New Roman" w:eastAsia="SimSun" w:hAnsi="Times New Roman" w:cs="Times New Roman"/>
          <w:color w:val="0070C0"/>
          <w:kern w:val="1"/>
          <w:sz w:val="24"/>
          <w:szCs w:val="24"/>
          <w:u w:val="single"/>
          <w:shd w:val="clear" w:color="auto" w:fill="FFFFFF"/>
          <w:lang w:val="x-none" w:eastAsia="hi-IN" w:bidi="hi-IN"/>
        </w:rPr>
        <w:t>który nie jest podmiotem, na którego zdolnościach lub sytuacji Wykonawca polega na zasadach określonych w</w:t>
      </w:r>
      <w:r w:rsidRPr="00B64B46">
        <w:rPr>
          <w:rFonts w:ascii="Times New Roman" w:eastAsia="SimSun" w:hAnsi="Times New Roman" w:cs="Times New Roman"/>
          <w:bCs/>
          <w:color w:val="0070C0"/>
          <w:kern w:val="1"/>
          <w:sz w:val="24"/>
          <w:szCs w:val="24"/>
          <w:u w:val="single"/>
          <w:shd w:val="clear" w:color="auto" w:fill="FFFFFF"/>
          <w:lang w:val="x-none" w:eastAsia="hi-IN" w:bidi="hi-IN"/>
        </w:rPr>
        <w:t> art. 22a</w:t>
      </w:r>
      <w:r w:rsidRPr="00B64B46">
        <w:rPr>
          <w:rFonts w:ascii="Times New Roman" w:eastAsia="SimSun" w:hAnsi="Times New Roman" w:cs="Times New Roman"/>
          <w:color w:val="0070C0"/>
          <w:kern w:val="1"/>
          <w:sz w:val="24"/>
          <w:szCs w:val="24"/>
          <w:u w:val="single"/>
          <w:lang w:val="x-none" w:eastAsia="hi-IN" w:bidi="hi-IN"/>
        </w:rPr>
        <w:t>.).</w:t>
      </w:r>
    </w:p>
    <w:p w14:paraId="065E6C0D"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SimSun" w:hAnsi="Times New Roman" w:cs="Times New Roman"/>
          <w:kern w:val="1"/>
          <w:sz w:val="24"/>
          <w:szCs w:val="24"/>
          <w:lang w:val="x-none" w:eastAsia="hi-IN" w:bidi="hi-IN"/>
        </w:rPr>
        <w:t xml:space="preserve">Zgodnie z </w:t>
      </w:r>
      <w:r w:rsidRPr="00B64B46">
        <w:rPr>
          <w:rFonts w:ascii="Times New Roman" w:eastAsia="SimSun" w:hAnsi="Times New Roman" w:cs="Times New Roman"/>
          <w:b/>
          <w:kern w:val="1"/>
          <w:sz w:val="24"/>
          <w:szCs w:val="24"/>
          <w:lang w:val="x-none" w:eastAsia="hi-IN" w:bidi="hi-IN"/>
        </w:rPr>
        <w:t xml:space="preserve">art. 36ba Ustawy </w:t>
      </w:r>
      <w:proofErr w:type="spellStart"/>
      <w:r w:rsidRPr="00B64B46">
        <w:rPr>
          <w:rFonts w:ascii="Times New Roman" w:eastAsia="SimSun" w:hAnsi="Times New Roman" w:cs="Times New Roman"/>
          <w:b/>
          <w:kern w:val="1"/>
          <w:sz w:val="24"/>
          <w:szCs w:val="24"/>
          <w:lang w:val="x-none" w:eastAsia="hi-IN" w:bidi="hi-IN"/>
        </w:rPr>
        <w:t>Pzp</w:t>
      </w:r>
      <w:proofErr w:type="spellEnd"/>
      <w:r w:rsidRPr="00B64B46">
        <w:rPr>
          <w:rFonts w:ascii="Times New Roman" w:eastAsia="SimSun" w:hAnsi="Times New Roman" w:cs="Times New Roman"/>
          <w:b/>
          <w:kern w:val="1"/>
          <w:sz w:val="24"/>
          <w:szCs w:val="24"/>
          <w:lang w:val="x-none" w:eastAsia="hi-IN" w:bidi="hi-IN"/>
        </w:rPr>
        <w:t>,</w:t>
      </w:r>
      <w:r w:rsidRPr="00B64B46">
        <w:rPr>
          <w:rFonts w:ascii="Times New Roman" w:eastAsia="SimSun" w:hAnsi="Times New Roman" w:cs="Times New Roman"/>
          <w:kern w:val="1"/>
          <w:sz w:val="24"/>
          <w:szCs w:val="24"/>
          <w:lang w:val="x-none" w:eastAsia="hi-IN" w:bidi="hi-IN"/>
        </w:rPr>
        <w:t xml:space="preserve"> jeżeli powierzenie Podwykonawcy wykonania części zamówienia następuje </w:t>
      </w:r>
      <w:r w:rsidRPr="00B64B46">
        <w:rPr>
          <w:rFonts w:ascii="Times New Roman" w:eastAsia="SimSun" w:hAnsi="Times New Roman" w:cs="Times New Roman"/>
          <w:kern w:val="1"/>
          <w:sz w:val="24"/>
          <w:szCs w:val="24"/>
          <w:u w:val="single"/>
          <w:lang w:val="x-none" w:eastAsia="hi-IN" w:bidi="hi-IN"/>
        </w:rPr>
        <w:t>w trakcie jego realizacji</w:t>
      </w:r>
      <w:r w:rsidRPr="00B64B46">
        <w:rPr>
          <w:rFonts w:ascii="Times New Roman" w:eastAsia="SimSun" w:hAnsi="Times New Roman" w:cs="Times New Roman"/>
          <w:kern w:val="1"/>
          <w:sz w:val="24"/>
          <w:szCs w:val="24"/>
          <w:lang w:val="x-none" w:eastAsia="hi-IN" w:bidi="hi-IN"/>
        </w:rPr>
        <w:t xml:space="preserve">, Wykonawca </w:t>
      </w:r>
      <w:r w:rsidRPr="00B64B46">
        <w:rPr>
          <w:rFonts w:ascii="Times New Roman" w:eastAsia="SimSun" w:hAnsi="Times New Roman" w:cs="Times New Roman"/>
          <w:kern w:val="1"/>
          <w:sz w:val="24"/>
          <w:szCs w:val="24"/>
          <w:u w:val="single"/>
          <w:lang w:val="x-none" w:eastAsia="hi-IN" w:bidi="hi-IN"/>
        </w:rPr>
        <w:t>na żądanie Zamawiającego</w:t>
      </w:r>
      <w:r w:rsidRPr="00B64B46">
        <w:rPr>
          <w:rFonts w:ascii="Times New Roman" w:eastAsia="SimSun" w:hAnsi="Times New Roman" w:cs="Times New Roman"/>
          <w:kern w:val="1"/>
          <w:sz w:val="24"/>
          <w:szCs w:val="24"/>
          <w:lang w:val="x-none" w:eastAsia="hi-IN" w:bidi="hi-IN"/>
        </w:rPr>
        <w:t xml:space="preserve"> przedstawi </w:t>
      </w:r>
      <w:r w:rsidRPr="00B64B46">
        <w:rPr>
          <w:rFonts w:ascii="Times New Roman" w:eastAsia="SimSun" w:hAnsi="Times New Roman" w:cs="Times New Roman"/>
          <w:b/>
          <w:kern w:val="1"/>
          <w:sz w:val="24"/>
          <w:szCs w:val="24"/>
          <w:lang w:val="x-none" w:eastAsia="hi-IN" w:bidi="hi-IN"/>
        </w:rPr>
        <w:t>oświadczenie</w:t>
      </w:r>
      <w:r w:rsidRPr="00B64B46">
        <w:rPr>
          <w:rFonts w:ascii="Times New Roman" w:eastAsia="SimSun" w:hAnsi="Times New Roman" w:cs="Times New Roman"/>
          <w:kern w:val="1"/>
          <w:sz w:val="24"/>
          <w:szCs w:val="24"/>
          <w:lang w:val="x-none" w:eastAsia="hi-IN" w:bidi="hi-IN"/>
        </w:rPr>
        <w:t xml:space="preserve">, o którym mowa w art. 25a ust.1 Ustawy </w:t>
      </w:r>
      <w:proofErr w:type="spellStart"/>
      <w:r w:rsidRPr="00B64B46">
        <w:rPr>
          <w:rFonts w:ascii="Times New Roman" w:eastAsia="SimSun" w:hAnsi="Times New Roman" w:cs="Times New Roman"/>
          <w:kern w:val="1"/>
          <w:sz w:val="24"/>
          <w:szCs w:val="24"/>
          <w:lang w:val="x-none" w:eastAsia="hi-IN" w:bidi="hi-IN"/>
        </w:rPr>
        <w:t>Pzp</w:t>
      </w:r>
      <w:proofErr w:type="spellEnd"/>
      <w:r w:rsidRPr="00B64B46">
        <w:rPr>
          <w:rFonts w:ascii="Times New Roman" w:eastAsia="SimSun" w:hAnsi="Times New Roman" w:cs="Times New Roman"/>
          <w:kern w:val="1"/>
          <w:sz w:val="24"/>
          <w:szCs w:val="24"/>
          <w:lang w:val="x-none" w:eastAsia="hi-IN" w:bidi="hi-IN"/>
        </w:rPr>
        <w:t xml:space="preserve"> – </w:t>
      </w:r>
      <w:r w:rsidRPr="00B64B46">
        <w:rPr>
          <w:rFonts w:ascii="Times New Roman" w:eastAsia="SimSun" w:hAnsi="Times New Roman" w:cs="Times New Roman"/>
          <w:i/>
          <w:kern w:val="1"/>
          <w:sz w:val="24"/>
          <w:szCs w:val="24"/>
          <w:lang w:val="x-none" w:eastAsia="hi-IN" w:bidi="hi-IN"/>
        </w:rPr>
        <w:t xml:space="preserve">Wstępne Oświadczenie Podwykonawcy dotyczące przesłanek wykluczenia z postępowania – </w:t>
      </w:r>
      <w:r w:rsidRPr="00B64B46">
        <w:rPr>
          <w:rFonts w:ascii="Times New Roman" w:eastAsia="SimSun" w:hAnsi="Times New Roman" w:cs="Times New Roman"/>
          <w:b/>
          <w:kern w:val="1"/>
          <w:sz w:val="24"/>
          <w:szCs w:val="24"/>
          <w:lang w:val="x-none" w:eastAsia="hi-IN" w:bidi="hi-IN"/>
        </w:rPr>
        <w:t>JEDZ</w:t>
      </w:r>
      <w:r w:rsidRPr="00B64B46">
        <w:rPr>
          <w:rFonts w:ascii="Times New Roman" w:eastAsia="SimSun" w:hAnsi="Times New Roman" w:cs="Times New Roman"/>
          <w:i/>
          <w:kern w:val="1"/>
          <w:sz w:val="24"/>
          <w:szCs w:val="24"/>
          <w:lang w:val="x-none" w:eastAsia="hi-IN" w:bidi="hi-IN"/>
        </w:rPr>
        <w:t xml:space="preserve"> </w:t>
      </w:r>
      <w:r w:rsidRPr="00B64B46">
        <w:rPr>
          <w:rFonts w:ascii="Times New Roman" w:eastAsia="SimSun" w:hAnsi="Times New Roman" w:cs="Times New Roman"/>
          <w:kern w:val="1"/>
          <w:sz w:val="24"/>
          <w:szCs w:val="24"/>
          <w:lang w:val="x-none" w:eastAsia="hi-IN" w:bidi="hi-IN"/>
        </w:rPr>
        <w:t>złożone w wersji papierowej w oryginale.</w:t>
      </w:r>
    </w:p>
    <w:p w14:paraId="6F63EAE3"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sz w:val="24"/>
          <w:szCs w:val="24"/>
          <w:lang w:val="x-none" w:eastAsia="ar-SA"/>
        </w:rPr>
        <w:t>Jeżeli Zamawiający stwierdzi, że wobec danego Podwykonawcy zachodzą podstawy wykluczenia, Wykonawca obowiązany jest zastąpić tego podwykonawcę lub zrezygnować z powierzenia wykonania części zamówienia podwykonawcy.</w:t>
      </w:r>
    </w:p>
    <w:p w14:paraId="67370132" w14:textId="77777777" w:rsidR="00B64B46" w:rsidRPr="00B64B46" w:rsidRDefault="00B64B46" w:rsidP="00A46409">
      <w:pPr>
        <w:numPr>
          <w:ilvl w:val="0"/>
          <w:numId w:val="28"/>
        </w:numPr>
        <w:tabs>
          <w:tab w:val="left" w:pos="567"/>
        </w:tabs>
        <w:suppressAutoHyphens/>
        <w:spacing w:after="120" w:line="240" w:lineRule="auto"/>
        <w:ind w:left="567" w:hanging="567"/>
        <w:jc w:val="both"/>
        <w:rPr>
          <w:rFonts w:ascii="Times New Roman" w:eastAsia="SimSun" w:hAnsi="Times New Roman" w:cs="Times New Roman"/>
          <w:b/>
          <w:iCs/>
          <w:kern w:val="1"/>
          <w:sz w:val="24"/>
          <w:szCs w:val="24"/>
          <w:u w:val="single"/>
          <w:lang w:val="x-none" w:eastAsia="hi-IN" w:bidi="hi-IN"/>
        </w:rPr>
      </w:pPr>
      <w:r w:rsidRPr="00B64B46">
        <w:rPr>
          <w:rFonts w:ascii="Times New Roman" w:eastAsia="Times New Roman" w:hAnsi="Times New Roman" w:cs="Times New Roman"/>
          <w:sz w:val="24"/>
          <w:szCs w:val="24"/>
          <w:lang w:val="x-none" w:eastAsia="ar-SA"/>
        </w:rPr>
        <w:t xml:space="preserve">Powierzenie wykonania części zamówienia Podwykonawcom nie zwalnia Wykonawcy </w:t>
      </w:r>
      <w:r w:rsidRPr="00B64B46">
        <w:rPr>
          <w:rFonts w:ascii="Times New Roman" w:eastAsia="Times New Roman" w:hAnsi="Times New Roman" w:cs="Times New Roman"/>
          <w:sz w:val="24"/>
          <w:szCs w:val="24"/>
          <w:lang w:val="x-none" w:eastAsia="ar-SA"/>
        </w:rPr>
        <w:br/>
        <w:t>z odpowiedzialności za należyte wykonanie zamówienia.</w:t>
      </w:r>
    </w:p>
    <w:p w14:paraId="4435C962" w14:textId="77777777" w:rsidR="00B64B46" w:rsidRPr="00B64B46" w:rsidRDefault="00B64B46" w:rsidP="00B64B46">
      <w:pPr>
        <w:suppressAutoHyphens/>
        <w:spacing w:after="120" w:line="240" w:lineRule="auto"/>
        <w:rPr>
          <w:rFonts w:ascii="Times New Roman" w:eastAsia="SimSun" w:hAnsi="Times New Roman" w:cs="Times New Roman"/>
          <w:b/>
          <w:iCs/>
          <w:kern w:val="1"/>
          <w:sz w:val="24"/>
          <w:szCs w:val="24"/>
          <w:u w:val="single"/>
          <w:lang w:val="x-none" w:eastAsia="hi-IN" w:bidi="hi-IN"/>
        </w:rPr>
      </w:pPr>
      <w:r w:rsidRPr="00B64B46">
        <w:rPr>
          <w:rFonts w:ascii="Times New Roman" w:eastAsia="SimSun" w:hAnsi="Times New Roman" w:cs="Times New Roman"/>
          <w:b/>
          <w:iCs/>
          <w:kern w:val="1"/>
          <w:sz w:val="24"/>
          <w:szCs w:val="24"/>
          <w:u w:val="single"/>
          <w:lang w:val="x-none" w:eastAsia="hi-IN" w:bidi="hi-IN"/>
        </w:rPr>
        <w:t xml:space="preserve">4. Wykonawcy </w:t>
      </w:r>
      <w:r w:rsidRPr="00B64B46">
        <w:rPr>
          <w:rFonts w:ascii="Times New Roman" w:eastAsia="SimSun" w:hAnsi="Times New Roman" w:cs="Times New Roman"/>
          <w:b/>
          <w:iCs/>
          <w:color w:val="0070C0"/>
          <w:kern w:val="1"/>
          <w:sz w:val="24"/>
          <w:szCs w:val="24"/>
          <w:u w:val="single"/>
          <w:lang w:val="x-none" w:eastAsia="hi-IN" w:bidi="hi-IN"/>
        </w:rPr>
        <w:t>wspólnie ubiegający się</w:t>
      </w:r>
      <w:r w:rsidRPr="00B64B46">
        <w:rPr>
          <w:rFonts w:ascii="Times New Roman" w:eastAsia="SimSun" w:hAnsi="Times New Roman" w:cs="Times New Roman"/>
          <w:b/>
          <w:iCs/>
          <w:kern w:val="1"/>
          <w:sz w:val="24"/>
          <w:szCs w:val="24"/>
          <w:u w:val="single"/>
          <w:lang w:val="x-none" w:eastAsia="hi-IN" w:bidi="hi-IN"/>
        </w:rPr>
        <w:t xml:space="preserve"> o udzielenie zamówienia</w:t>
      </w:r>
    </w:p>
    <w:p w14:paraId="5E7B95DB"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val="x-none" w:eastAsia="hi-IN" w:bidi="hi-IN"/>
        </w:rPr>
      </w:pPr>
      <w:r w:rsidRPr="00B64B46">
        <w:rPr>
          <w:rFonts w:ascii="Times New Roman" w:eastAsia="SimSun" w:hAnsi="Times New Roman" w:cs="Times New Roman"/>
          <w:iCs/>
          <w:kern w:val="1"/>
          <w:sz w:val="24"/>
          <w:szCs w:val="24"/>
          <w:lang w:val="x-none" w:eastAsia="hi-IN" w:bidi="hi-IN"/>
        </w:rPr>
        <w:t xml:space="preserve">4.1.  </w:t>
      </w:r>
      <w:r w:rsidRPr="00B64B46">
        <w:rPr>
          <w:rFonts w:ascii="Times New Roman" w:eastAsia="SimSun" w:hAnsi="Times New Roman" w:cs="Times New Roman"/>
          <w:kern w:val="1"/>
          <w:sz w:val="24"/>
          <w:szCs w:val="24"/>
          <w:lang w:val="x-none" w:eastAsia="hi-IN" w:bidi="hi-IN"/>
        </w:rPr>
        <w:t xml:space="preserve">Wykonawcy mogą </w:t>
      </w:r>
      <w:r w:rsidRPr="00B64B46">
        <w:rPr>
          <w:rFonts w:ascii="Times New Roman" w:eastAsia="SimSun" w:hAnsi="Times New Roman" w:cs="Times New Roman"/>
          <w:kern w:val="1"/>
          <w:sz w:val="24"/>
          <w:szCs w:val="24"/>
          <w:u w:val="single"/>
          <w:lang w:val="x-none" w:eastAsia="hi-IN" w:bidi="hi-IN"/>
        </w:rPr>
        <w:t>wspólnie ubiegać się o udzielenie zamówienia</w:t>
      </w:r>
      <w:r w:rsidRPr="00B64B46">
        <w:rPr>
          <w:rFonts w:ascii="Times New Roman" w:eastAsia="SimSun" w:hAnsi="Times New Roman" w:cs="Times New Roman"/>
          <w:kern w:val="1"/>
          <w:sz w:val="24"/>
          <w:szCs w:val="24"/>
          <w:lang w:val="x-none" w:eastAsia="hi-IN" w:bidi="hi-IN"/>
        </w:rPr>
        <w:t xml:space="preserve">. W takim przypadku Wykonawcy ustanawiają </w:t>
      </w:r>
      <w:r w:rsidRPr="00B64B46">
        <w:rPr>
          <w:rFonts w:ascii="Times New Roman" w:eastAsia="SimSun" w:hAnsi="Times New Roman" w:cs="Times New Roman"/>
          <w:b/>
          <w:kern w:val="1"/>
          <w:sz w:val="24"/>
          <w:szCs w:val="24"/>
          <w:u w:val="single"/>
          <w:lang w:val="x-none" w:eastAsia="hi-IN" w:bidi="hi-IN"/>
        </w:rPr>
        <w:t>pełnomocnika</w:t>
      </w:r>
      <w:r w:rsidRPr="00B64B46">
        <w:rPr>
          <w:rFonts w:ascii="Times New Roman" w:eastAsia="SimSun" w:hAnsi="Times New Roman" w:cs="Times New Roman"/>
          <w:kern w:val="1"/>
          <w:sz w:val="24"/>
          <w:szCs w:val="24"/>
          <w:lang w:val="x-none" w:eastAsia="hi-IN" w:bidi="hi-IN"/>
        </w:rPr>
        <w:t xml:space="preserve"> do reprezentowania ich w postępowaniu </w:t>
      </w:r>
      <w:r w:rsidRPr="00B64B46">
        <w:rPr>
          <w:rFonts w:ascii="Times New Roman" w:eastAsia="SimSun" w:hAnsi="Times New Roman" w:cs="Times New Roman"/>
          <w:kern w:val="1"/>
          <w:sz w:val="24"/>
          <w:szCs w:val="24"/>
          <w:lang w:val="x-none" w:eastAsia="hi-IN" w:bidi="hi-IN"/>
        </w:rPr>
        <w:br/>
        <w:t xml:space="preserve">o udzielenie zamówienia albo reprezentowania w postępowaniu i zawarcia umowy </w:t>
      </w:r>
      <w:r w:rsidRPr="00B64B46">
        <w:rPr>
          <w:rFonts w:ascii="Times New Roman" w:eastAsia="SimSun" w:hAnsi="Times New Roman" w:cs="Times New Roman"/>
          <w:kern w:val="1"/>
          <w:sz w:val="24"/>
          <w:szCs w:val="24"/>
          <w:lang w:val="x-none" w:eastAsia="hi-IN" w:bidi="hi-IN"/>
        </w:rPr>
        <w:br/>
        <w:t>w sprawie zamówienia publicznego.</w:t>
      </w:r>
    </w:p>
    <w:p w14:paraId="4630E9EB" w14:textId="77777777" w:rsidR="00B64B46" w:rsidRPr="00B64B46" w:rsidRDefault="00B64B46" w:rsidP="00B64B46">
      <w:pPr>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SimSun" w:hAnsi="Times New Roman" w:cs="Times New Roman"/>
          <w:kern w:val="1"/>
          <w:sz w:val="24"/>
          <w:szCs w:val="24"/>
          <w:lang w:eastAsia="hi-IN" w:bidi="hi-IN"/>
        </w:rPr>
        <w:t>4.2.</w:t>
      </w:r>
      <w:r w:rsidRPr="00B64B46">
        <w:rPr>
          <w:rFonts w:ascii="Times New Roman" w:eastAsia="SimSun" w:hAnsi="Times New Roman" w:cs="Times New Roman"/>
          <w:kern w:val="1"/>
          <w:sz w:val="24"/>
          <w:szCs w:val="24"/>
          <w:lang w:eastAsia="hi-IN" w:bidi="hi-IN"/>
        </w:rPr>
        <w:tab/>
      </w:r>
      <w:r w:rsidRPr="00B64B46">
        <w:rPr>
          <w:rFonts w:ascii="Times New Roman" w:eastAsia="Times New Roman" w:hAnsi="Times New Roman" w:cs="Times New Roman"/>
          <w:sz w:val="24"/>
          <w:szCs w:val="24"/>
          <w:lang w:eastAsia="ar-SA"/>
        </w:rPr>
        <w:t xml:space="preserve">W przypadku wspólnego ubiegania się o zamówienie przez Wykonawców, JEDZ załącznik nr 2 składa każdy z Wykonawców wspólnie ubiegający się o zamówienie. Dokumenty te potwierdzają wstępnie spełnienie warunków udziału w postępowaniu oraz braku podstaw wykluczenia w zakresie, w którym każdy z Wykonawców wskazuje spełnienie warunków udziału w postępowaniu oraz brak podstaw wykluczenia. </w:t>
      </w:r>
    </w:p>
    <w:p w14:paraId="5D8AC3C5" w14:textId="77777777" w:rsidR="00B64B46" w:rsidRPr="00B64B46" w:rsidRDefault="00B64B46" w:rsidP="00B64B46">
      <w:pPr>
        <w:tabs>
          <w:tab w:val="left" w:pos="426"/>
        </w:tabs>
        <w:suppressAutoHyphens/>
        <w:spacing w:before="120" w:after="0" w:line="240" w:lineRule="auto"/>
        <w:ind w:left="567" w:hanging="567"/>
        <w:jc w:val="both"/>
        <w:rPr>
          <w:rFonts w:ascii="Times New Roman" w:eastAsia="Times New Roman" w:hAnsi="Times New Roman" w:cs="Times New Roman"/>
          <w:b/>
          <w:sz w:val="24"/>
          <w:szCs w:val="24"/>
          <w:lang w:eastAsia="pl-PL"/>
        </w:rPr>
      </w:pPr>
      <w:r w:rsidRPr="00B64B46">
        <w:rPr>
          <w:rFonts w:ascii="Times New Roman" w:eastAsia="Times New Roman" w:hAnsi="Times New Roman" w:cs="Times New Roman"/>
          <w:sz w:val="24"/>
          <w:szCs w:val="24"/>
          <w:lang w:eastAsia="pl-PL"/>
        </w:rPr>
        <w:lastRenderedPageBreak/>
        <w:t xml:space="preserve">4.3.  </w:t>
      </w:r>
      <w:r w:rsidRPr="00B64B46">
        <w:rPr>
          <w:rFonts w:ascii="Times New Roman" w:eastAsia="Times New Roman" w:hAnsi="Times New Roman" w:cs="Times New Roman"/>
          <w:bCs/>
          <w:sz w:val="24"/>
          <w:szCs w:val="24"/>
          <w:lang w:eastAsia="pl-PL"/>
        </w:rPr>
        <w:t xml:space="preserve">Wykonawca zobowiązany jest przesłać JEDZ Zamawiającemu w postaci elektronicznej   opatrzonej </w:t>
      </w:r>
      <w:r w:rsidRPr="00B64B46">
        <w:rPr>
          <w:rFonts w:ascii="Times New Roman" w:eastAsia="Times New Roman" w:hAnsi="Times New Roman" w:cs="Times New Roman"/>
          <w:b/>
          <w:bCs/>
          <w:sz w:val="24"/>
          <w:szCs w:val="24"/>
          <w:lang w:eastAsia="pl-PL"/>
        </w:rPr>
        <w:t xml:space="preserve">kwalifikowanym podpisem elektronicznym złożonym przez </w:t>
      </w:r>
      <w:r w:rsidRPr="00B64B46">
        <w:rPr>
          <w:rFonts w:ascii="Times New Roman" w:eastAsia="Verdana,Bold" w:hAnsi="Times New Roman" w:cs="Times New Roman"/>
          <w:b/>
          <w:bCs/>
          <w:sz w:val="24"/>
          <w:szCs w:val="24"/>
          <w:lang w:eastAsia="pl-PL"/>
        </w:rPr>
        <w:t xml:space="preserve">każdego </w:t>
      </w:r>
      <w:r w:rsidRPr="00B64B46">
        <w:rPr>
          <w:rFonts w:ascii="Times New Roman" w:eastAsia="Verdana,Bold" w:hAnsi="Times New Roman" w:cs="Times New Roman"/>
          <w:b/>
          <w:bCs/>
          <w:sz w:val="24"/>
          <w:szCs w:val="24"/>
          <w:lang w:eastAsia="pl-PL"/>
        </w:rPr>
        <w:br/>
        <w:t>z Wykonawców</w:t>
      </w:r>
      <w:r w:rsidRPr="00B64B46">
        <w:rPr>
          <w:rFonts w:ascii="Times New Roman" w:eastAsia="Times New Roman" w:hAnsi="Times New Roman" w:cs="Times New Roman"/>
          <w:b/>
          <w:sz w:val="24"/>
          <w:szCs w:val="24"/>
          <w:lang w:eastAsia="pl-PL"/>
        </w:rPr>
        <w:t>.</w:t>
      </w:r>
    </w:p>
    <w:p w14:paraId="2F854FE2" w14:textId="77777777" w:rsidR="00B64B46" w:rsidRPr="00B64B46" w:rsidRDefault="00B64B46" w:rsidP="00B64B46">
      <w:pPr>
        <w:tabs>
          <w:tab w:val="left" w:pos="567"/>
        </w:tabs>
        <w:suppressAutoHyphens/>
        <w:spacing w:before="120" w:after="0" w:line="240" w:lineRule="auto"/>
        <w:ind w:left="567" w:hanging="567"/>
        <w:jc w:val="both"/>
        <w:rPr>
          <w:rFonts w:ascii="Calibri" w:eastAsia="Times New Roman" w:hAnsi="Calibri" w:cs="Arial Narrow"/>
          <w:lang w:eastAsia="ar-SA"/>
        </w:rPr>
      </w:pPr>
      <w:r w:rsidRPr="00B64B46">
        <w:rPr>
          <w:rFonts w:ascii="Times New Roman" w:eastAsia="Times New Roman" w:hAnsi="Times New Roman" w:cs="Times New Roman"/>
          <w:sz w:val="24"/>
          <w:szCs w:val="24"/>
          <w:lang w:eastAsia="pl-PL"/>
        </w:rPr>
        <w:t xml:space="preserve">4.4.   </w:t>
      </w:r>
      <w:r w:rsidRPr="00B64B46">
        <w:rPr>
          <w:rFonts w:ascii="Times New Roman" w:eastAsia="Times New Roman" w:hAnsi="Times New Roman" w:cs="Times New Roman"/>
          <w:sz w:val="24"/>
          <w:szCs w:val="24"/>
          <w:lang w:eastAsia="ar-SA"/>
        </w:rPr>
        <w:t xml:space="preserve">W przypadku wspólnego ubiegania się o zamówienie przez Wykonawców </w:t>
      </w:r>
      <w:r w:rsidRPr="00B64B46">
        <w:rPr>
          <w:rFonts w:ascii="Times New Roman" w:eastAsia="Times New Roman" w:hAnsi="Times New Roman" w:cs="Times New Roman"/>
          <w:sz w:val="24"/>
          <w:szCs w:val="24"/>
          <w:u w:val="single"/>
          <w:lang w:eastAsia="ar-SA"/>
        </w:rPr>
        <w:t>oświadczenie</w:t>
      </w:r>
      <w:r w:rsidRPr="00B64B46">
        <w:rPr>
          <w:rFonts w:ascii="Times New Roman" w:eastAsia="Times New Roman" w:hAnsi="Times New Roman" w:cs="Times New Roman"/>
          <w:sz w:val="24"/>
          <w:szCs w:val="24"/>
          <w:u w:val="single"/>
          <w:lang w:eastAsia="ar-SA"/>
        </w:rPr>
        <w:br/>
        <w:t>o braku przynależności do tej samej grupy kapitałowej</w:t>
      </w:r>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b/>
          <w:sz w:val="24"/>
          <w:szCs w:val="24"/>
          <w:lang w:eastAsia="ar-SA"/>
        </w:rPr>
        <w:t>składa każdy</w:t>
      </w:r>
      <w:r w:rsidRPr="00B64B46">
        <w:rPr>
          <w:rFonts w:ascii="Times New Roman" w:eastAsia="Times New Roman" w:hAnsi="Times New Roman" w:cs="Times New Roman"/>
          <w:sz w:val="24"/>
          <w:szCs w:val="24"/>
          <w:lang w:eastAsia="ar-SA"/>
        </w:rPr>
        <w:t xml:space="preserve"> z Wykonawców</w:t>
      </w:r>
      <w:r w:rsidRPr="00B64B46">
        <w:rPr>
          <w:rFonts w:ascii="Calibri" w:eastAsia="Times New Roman" w:hAnsi="Calibri" w:cs="Arial Narrow"/>
          <w:lang w:eastAsia="ar-SA"/>
        </w:rPr>
        <w:t>.</w:t>
      </w:r>
    </w:p>
    <w:p w14:paraId="2856597C" w14:textId="77777777" w:rsidR="00B64B46" w:rsidRPr="00B64B46" w:rsidRDefault="00B64B46" w:rsidP="00B64B46">
      <w:pPr>
        <w:suppressAutoHyphens/>
        <w:spacing w:before="240" w:after="120" w:line="240" w:lineRule="auto"/>
        <w:jc w:val="both"/>
        <w:rPr>
          <w:rFonts w:ascii="Times New Roman" w:eastAsia="SimSun" w:hAnsi="Times New Roman" w:cs="Times New Roman"/>
          <w:b/>
          <w:iCs/>
          <w:kern w:val="1"/>
          <w:sz w:val="24"/>
          <w:szCs w:val="24"/>
          <w:u w:val="single"/>
          <w:lang w:val="x-none" w:eastAsia="hi-IN" w:bidi="hi-IN"/>
        </w:rPr>
      </w:pPr>
      <w:r w:rsidRPr="00B64B46">
        <w:rPr>
          <w:rFonts w:ascii="Times New Roman" w:eastAsia="SimSun" w:hAnsi="Times New Roman" w:cs="Times New Roman"/>
          <w:b/>
          <w:iCs/>
          <w:kern w:val="1"/>
          <w:sz w:val="24"/>
          <w:szCs w:val="24"/>
          <w:u w:val="single"/>
          <w:lang w:val="x-none" w:eastAsia="hi-IN" w:bidi="hi-IN"/>
        </w:rPr>
        <w:t xml:space="preserve">5. Wykonawcy korzystający z zasobów </w:t>
      </w:r>
      <w:r w:rsidRPr="00B64B46">
        <w:rPr>
          <w:rFonts w:ascii="Times New Roman" w:eastAsia="SimSun" w:hAnsi="Times New Roman" w:cs="Times New Roman"/>
          <w:b/>
          <w:iCs/>
          <w:color w:val="0070C0"/>
          <w:kern w:val="1"/>
          <w:sz w:val="24"/>
          <w:szCs w:val="24"/>
          <w:u w:val="single"/>
          <w:lang w:val="x-none" w:eastAsia="hi-IN" w:bidi="hi-IN"/>
        </w:rPr>
        <w:t>podmiotów trzecich</w:t>
      </w:r>
      <w:r w:rsidRPr="00B64B46">
        <w:rPr>
          <w:rFonts w:ascii="Times New Roman" w:eastAsia="SimSun" w:hAnsi="Times New Roman" w:cs="Times New Roman"/>
          <w:b/>
          <w:iCs/>
          <w:kern w:val="1"/>
          <w:sz w:val="24"/>
          <w:szCs w:val="24"/>
          <w:u w:val="single"/>
          <w:lang w:val="x-none" w:eastAsia="hi-IN" w:bidi="hi-IN"/>
        </w:rPr>
        <w:t xml:space="preserve"> na zasadach określonych</w:t>
      </w:r>
      <w:r w:rsidRPr="00B64B46">
        <w:rPr>
          <w:rFonts w:ascii="Times New Roman" w:eastAsia="SimSun" w:hAnsi="Times New Roman" w:cs="Times New Roman"/>
          <w:b/>
          <w:iCs/>
          <w:kern w:val="1"/>
          <w:sz w:val="24"/>
          <w:szCs w:val="24"/>
          <w:u w:val="single"/>
          <w:lang w:val="x-none" w:eastAsia="hi-IN" w:bidi="hi-IN"/>
        </w:rPr>
        <w:br/>
        <w:t xml:space="preserve">w art. 22a-22d Ustawy </w:t>
      </w:r>
      <w:proofErr w:type="spellStart"/>
      <w:r w:rsidRPr="00B64B46">
        <w:rPr>
          <w:rFonts w:ascii="Times New Roman" w:eastAsia="SimSun" w:hAnsi="Times New Roman" w:cs="Times New Roman"/>
          <w:b/>
          <w:iCs/>
          <w:kern w:val="1"/>
          <w:sz w:val="24"/>
          <w:szCs w:val="24"/>
          <w:u w:val="single"/>
          <w:lang w:val="x-none" w:eastAsia="hi-IN" w:bidi="hi-IN"/>
        </w:rPr>
        <w:t>Pzp</w:t>
      </w:r>
      <w:proofErr w:type="spellEnd"/>
      <w:r w:rsidRPr="00B64B46">
        <w:rPr>
          <w:rFonts w:ascii="Times New Roman" w:eastAsia="SimSun" w:hAnsi="Times New Roman" w:cs="Times New Roman"/>
          <w:b/>
          <w:iCs/>
          <w:kern w:val="1"/>
          <w:sz w:val="24"/>
          <w:szCs w:val="24"/>
          <w:u w:val="single"/>
          <w:lang w:val="x-none" w:eastAsia="hi-IN" w:bidi="hi-IN"/>
        </w:rPr>
        <w:t xml:space="preserve"> </w:t>
      </w:r>
    </w:p>
    <w:p w14:paraId="13B3AF5C" w14:textId="77777777" w:rsidR="00B64B46" w:rsidRPr="00B64B46" w:rsidRDefault="00B64B46" w:rsidP="00B64B46">
      <w:pPr>
        <w:tabs>
          <w:tab w:val="left" w:pos="426"/>
        </w:tabs>
        <w:suppressAutoHyphens/>
        <w:spacing w:before="120" w:after="0" w:line="240" w:lineRule="auto"/>
        <w:ind w:left="709" w:hanging="709"/>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5.1.    Wykonawca może w celu potwierdzenia spełniania warunków udziału w postępowaniu, </w:t>
      </w:r>
      <w:r w:rsidRPr="00B64B46">
        <w:rPr>
          <w:rFonts w:ascii="Times New Roman" w:eastAsia="Times New Roman" w:hAnsi="Times New Roman" w:cs="Times New Roman"/>
          <w:sz w:val="24"/>
          <w:szCs w:val="24"/>
          <w:lang w:eastAsia="ar-SA"/>
        </w:rPr>
        <w:br/>
        <w:t xml:space="preserve">w stosownych sytuacjach oraz w odniesieniu do zamówienia lub jego części, polegać </w:t>
      </w:r>
      <w:r w:rsidRPr="00B64B46">
        <w:rPr>
          <w:rFonts w:ascii="Times New Roman" w:eastAsia="Times New Roman" w:hAnsi="Times New Roman" w:cs="Times New Roman"/>
          <w:sz w:val="24"/>
          <w:szCs w:val="24"/>
          <w:lang w:eastAsia="ar-SA"/>
        </w:rPr>
        <w:br/>
        <w:t>na zdolnościach technicznych lub zawodowych lub sytuacji finansowej lub ekonomicznej innych podmiotów, niezależnie od charakteru prawnego łączących go z nim stosunków prawnych.</w:t>
      </w:r>
    </w:p>
    <w:p w14:paraId="6F5B1092" w14:textId="77777777" w:rsidR="00B64B46" w:rsidRPr="00B64B46" w:rsidRDefault="00B64B46" w:rsidP="00B64B46">
      <w:pPr>
        <w:tabs>
          <w:tab w:val="left" w:pos="709"/>
        </w:tabs>
        <w:suppressAutoHyphens/>
        <w:spacing w:before="120" w:after="0" w:line="240" w:lineRule="auto"/>
        <w:ind w:left="709" w:hanging="709"/>
        <w:jc w:val="both"/>
        <w:rPr>
          <w:rFonts w:ascii="Calibri" w:eastAsia="Times New Roman" w:hAnsi="Calibri" w:cs="Arial Narrow"/>
          <w:lang w:eastAsia="ar-SA"/>
        </w:rPr>
      </w:pPr>
      <w:r w:rsidRPr="00B64B46">
        <w:rPr>
          <w:rFonts w:ascii="Times New Roman" w:eastAsia="Times New Roman" w:hAnsi="Times New Roman" w:cs="Times New Roman"/>
          <w:sz w:val="24"/>
          <w:szCs w:val="24"/>
          <w:lang w:eastAsia="ar-SA"/>
        </w:rPr>
        <w:t>5.2.  Wykonawca, który powołuje się na zasoby innych podmiotów</w:t>
      </w:r>
      <w:r w:rsidRPr="00B64B46">
        <w:rPr>
          <w:rFonts w:ascii="Times New Roman" w:eastAsia="Times New Roman" w:hAnsi="Times New Roman" w:cs="Times New Roman"/>
          <w:iCs/>
          <w:sz w:val="24"/>
          <w:szCs w:val="24"/>
          <w:lang w:eastAsia="ar-SA"/>
        </w:rPr>
        <w:t xml:space="preserve"> (informacje zawarte </w:t>
      </w:r>
      <w:r w:rsidRPr="00B64B46">
        <w:rPr>
          <w:rFonts w:ascii="Times New Roman" w:eastAsia="Times New Roman" w:hAnsi="Times New Roman" w:cs="Times New Roman"/>
          <w:iCs/>
          <w:sz w:val="24"/>
          <w:szCs w:val="24"/>
          <w:lang w:eastAsia="ar-SA"/>
        </w:rPr>
        <w:br/>
        <w:t>w części IV JEDZ)</w:t>
      </w:r>
      <w:r w:rsidRPr="00B64B46">
        <w:rPr>
          <w:rFonts w:ascii="Times New Roman" w:eastAsia="Times New Roman" w:hAnsi="Times New Roman" w:cs="Times New Roman"/>
          <w:sz w:val="24"/>
          <w:szCs w:val="24"/>
          <w:lang w:eastAsia="ar-SA"/>
        </w:rPr>
        <w:t xml:space="preserve">, w celu wykazania braku istnienia wobec nich podstaw wykluczenia oraz spełnienia w zakresie, w jakim powołuje się na zasoby, warunków udziału w postępowaniu </w:t>
      </w:r>
      <w:r w:rsidRPr="00B64B46">
        <w:rPr>
          <w:rFonts w:ascii="Times New Roman" w:eastAsia="Times New Roman" w:hAnsi="Times New Roman" w:cs="Times New Roman"/>
          <w:b/>
          <w:sz w:val="24"/>
          <w:szCs w:val="24"/>
          <w:lang w:eastAsia="ar-SA"/>
        </w:rPr>
        <w:t>składa także JEDZ dotyczące tych podmiotów</w:t>
      </w:r>
      <w:r w:rsidRPr="00B64B46">
        <w:rPr>
          <w:rFonts w:ascii="Times New Roman" w:eastAsia="Times New Roman" w:hAnsi="Times New Roman" w:cs="Times New Roman"/>
          <w:sz w:val="24"/>
          <w:szCs w:val="24"/>
          <w:lang w:eastAsia="ar-SA"/>
        </w:rPr>
        <w:t xml:space="preserve"> –  załącznik nr 2</w:t>
      </w:r>
      <w:r w:rsidRPr="00B64B46">
        <w:rPr>
          <w:rFonts w:ascii="Calibri" w:eastAsia="Times New Roman" w:hAnsi="Calibri" w:cs="Arial Narrow"/>
          <w:lang w:eastAsia="ar-SA"/>
        </w:rPr>
        <w:t>.</w:t>
      </w:r>
    </w:p>
    <w:p w14:paraId="13979B11"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ar-SA"/>
        </w:rPr>
        <w:t>5.3. W</w:t>
      </w:r>
      <w:r w:rsidRPr="00B64B46">
        <w:rPr>
          <w:rFonts w:ascii="Times New Roman" w:eastAsia="Times New Roman" w:hAnsi="Times New Roman" w:cs="Times New Roman"/>
          <w:bCs/>
          <w:sz w:val="24"/>
          <w:szCs w:val="24"/>
          <w:lang w:eastAsia="pl-PL"/>
        </w:rPr>
        <w:t xml:space="preserve">ykonawca zobowiązany jest przesłać Zamawiającemu JEDZ dotyczący </w:t>
      </w:r>
      <w:r w:rsidRPr="00B64B46">
        <w:rPr>
          <w:rFonts w:ascii="Times New Roman" w:eastAsia="Times New Roman" w:hAnsi="Times New Roman" w:cs="Times New Roman"/>
          <w:sz w:val="24"/>
          <w:szCs w:val="24"/>
          <w:lang w:eastAsia="pl-PL"/>
        </w:rPr>
        <w:t xml:space="preserve">pomiotów udostępniających potencjał </w:t>
      </w:r>
      <w:r w:rsidRPr="00B64B46">
        <w:rPr>
          <w:rFonts w:ascii="Times New Roman" w:eastAsia="Times New Roman" w:hAnsi="Times New Roman" w:cs="Times New Roman"/>
          <w:bCs/>
          <w:sz w:val="24"/>
          <w:szCs w:val="24"/>
          <w:lang w:eastAsia="pl-PL"/>
        </w:rPr>
        <w:t xml:space="preserve">w postaci elektronicznej opatrzonej </w:t>
      </w:r>
      <w:r w:rsidRPr="00B64B46">
        <w:rPr>
          <w:rFonts w:ascii="Times New Roman" w:eastAsia="Times New Roman" w:hAnsi="Times New Roman" w:cs="Times New Roman"/>
          <w:b/>
          <w:bCs/>
          <w:sz w:val="24"/>
          <w:szCs w:val="24"/>
          <w:lang w:eastAsia="pl-PL"/>
        </w:rPr>
        <w:t xml:space="preserve">kwalifikowanym podpisem elektronicznym </w:t>
      </w:r>
      <w:r w:rsidRPr="00B64B46">
        <w:rPr>
          <w:rFonts w:ascii="Times New Roman" w:eastAsia="Times New Roman" w:hAnsi="Times New Roman" w:cs="Times New Roman"/>
          <w:b/>
          <w:sz w:val="24"/>
          <w:szCs w:val="24"/>
          <w:lang w:eastAsia="pl-PL"/>
        </w:rPr>
        <w:t xml:space="preserve">przez </w:t>
      </w:r>
      <w:r w:rsidRPr="00B64B46">
        <w:rPr>
          <w:rFonts w:ascii="Times New Roman" w:eastAsia="Verdana,Bold" w:hAnsi="Times New Roman" w:cs="Times New Roman"/>
          <w:b/>
          <w:bCs/>
          <w:sz w:val="24"/>
          <w:szCs w:val="24"/>
          <w:lang w:eastAsia="pl-PL"/>
        </w:rPr>
        <w:t>każdy z tych podmiotów</w:t>
      </w:r>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sz w:val="24"/>
          <w:szCs w:val="24"/>
          <w:lang w:eastAsia="pl-PL"/>
        </w:rPr>
        <w:t>w zakresie w jakim potwierdzają okoliczności, o których mowa w treści art. 22 ust.</w:t>
      </w:r>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sz w:val="24"/>
          <w:szCs w:val="24"/>
          <w:lang w:eastAsia="pl-PL"/>
        </w:rPr>
        <w:t xml:space="preserve">1 Ustawy </w:t>
      </w:r>
      <w:proofErr w:type="spellStart"/>
      <w:r w:rsidRPr="00B64B46">
        <w:rPr>
          <w:rFonts w:ascii="Times New Roman" w:eastAsia="Times New Roman" w:hAnsi="Times New Roman" w:cs="Times New Roman"/>
          <w:sz w:val="24"/>
          <w:szCs w:val="24"/>
          <w:lang w:eastAsia="pl-PL"/>
        </w:rPr>
        <w:t>Pzp</w:t>
      </w:r>
      <w:proofErr w:type="spellEnd"/>
      <w:r w:rsidRPr="00B64B46">
        <w:rPr>
          <w:rFonts w:ascii="Times New Roman" w:eastAsia="Times New Roman" w:hAnsi="Times New Roman" w:cs="Times New Roman"/>
          <w:sz w:val="24"/>
          <w:szCs w:val="24"/>
          <w:lang w:eastAsia="pl-PL"/>
        </w:rPr>
        <w:t>. I przesłanym w postaci elektronicznej.</w:t>
      </w:r>
    </w:p>
    <w:p w14:paraId="3A248F8D"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5.4.  Wykonawca, który polega na zdolnościach lub sytuacji innych podmiotów, musi udowodnić Zamawiającemu, że realizując zamówienie, będzie dysponował niezbędnymi zasobami tych podmiotów, w szczególności przedstawiając </w:t>
      </w:r>
      <w:r w:rsidRPr="00B64B46">
        <w:rPr>
          <w:rFonts w:ascii="Times New Roman" w:eastAsia="Times New Roman" w:hAnsi="Times New Roman" w:cs="Times New Roman"/>
          <w:b/>
          <w:color w:val="0070C0"/>
          <w:sz w:val="24"/>
          <w:szCs w:val="24"/>
          <w:lang w:eastAsia="ar-SA"/>
        </w:rPr>
        <w:t>ZOBOWIĄZANIE</w:t>
      </w:r>
      <w:r w:rsidRPr="00B64B46">
        <w:rPr>
          <w:rFonts w:ascii="Times New Roman" w:eastAsia="Times New Roman" w:hAnsi="Times New Roman" w:cs="Times New Roman"/>
          <w:b/>
          <w:sz w:val="24"/>
          <w:szCs w:val="24"/>
          <w:lang w:eastAsia="ar-SA"/>
        </w:rPr>
        <w:t xml:space="preserve"> </w:t>
      </w:r>
      <w:r w:rsidRPr="00B64B46">
        <w:rPr>
          <w:rFonts w:ascii="Times New Roman" w:eastAsia="Times New Roman" w:hAnsi="Times New Roman" w:cs="Times New Roman"/>
          <w:sz w:val="24"/>
          <w:szCs w:val="24"/>
          <w:lang w:eastAsia="ar-SA"/>
        </w:rPr>
        <w:t>tych podmiotów do oddania mu do dyspozycji niezbędnych zasobów na potrzeby realizacji zamówienia.</w:t>
      </w:r>
    </w:p>
    <w:p w14:paraId="27A3ECCA"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5.5. Zamawiający oceni, czy udostępnienie Wykonawcy przez inne podmioty zdolności techniczne lub zawodowe pozwalają na wykazanie przez Wykonawcę spełniania warunków udziału w postępowaniu oraz bada, czy nie zachodzą wobec tego podmiotu podstawy wykluczenia, o których mowa w art. 24 ust. 1 pkt. 13-22 i ust.5 pkt. 1, 2, 4 i 8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w:t>
      </w:r>
    </w:p>
    <w:p w14:paraId="56BFCFAF"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5.6.  W odniesieniu do warunków dotyczących zdolności technicznej lub zawodowej, Wykonawcy mogą polegać na zdolnościach innych podmiotów, jeśli podmioty te realizują </w:t>
      </w:r>
      <w:r w:rsidRPr="00B64B46">
        <w:rPr>
          <w:rFonts w:ascii="Times New Roman" w:eastAsia="Times New Roman" w:hAnsi="Times New Roman" w:cs="Times New Roman"/>
          <w:b/>
          <w:sz w:val="24"/>
          <w:szCs w:val="24"/>
          <w:lang w:eastAsia="ar-SA"/>
        </w:rPr>
        <w:t>usługi</w:t>
      </w:r>
      <w:r w:rsidRPr="00B64B46">
        <w:rPr>
          <w:rFonts w:ascii="Times New Roman" w:eastAsia="Times New Roman" w:hAnsi="Times New Roman" w:cs="Times New Roman"/>
          <w:sz w:val="24"/>
          <w:szCs w:val="24"/>
          <w:lang w:eastAsia="ar-SA"/>
        </w:rPr>
        <w:t>, do realizacji których te zdolności są wymagane.</w:t>
      </w:r>
    </w:p>
    <w:p w14:paraId="178F3F4C"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5.7.  Wykonawca, który polega na sytuacji finansowej lub ekonomicznej innych podmiotów, odpowiada solidarnie z podmiotem, który zobowiązał się do udostępnienia zasobów, </w:t>
      </w:r>
      <w:r w:rsidRPr="00B64B46">
        <w:rPr>
          <w:rFonts w:ascii="Times New Roman" w:eastAsia="Times New Roman" w:hAnsi="Times New Roman" w:cs="Times New Roman"/>
          <w:sz w:val="24"/>
          <w:szCs w:val="24"/>
          <w:lang w:eastAsia="ar-SA"/>
        </w:rPr>
        <w:br/>
        <w:t>za szkodę poniesioną przez Zamawiającego powstałą wskutek nieudostępnienia tych zasobów, chyba że za nieudostępnienie zasobów nie ponosi winy.</w:t>
      </w:r>
    </w:p>
    <w:p w14:paraId="6D7C0E77" w14:textId="77777777" w:rsidR="00B64B46" w:rsidRPr="00B64B46" w:rsidRDefault="00B64B46" w:rsidP="00B64B46">
      <w:pPr>
        <w:tabs>
          <w:tab w:val="left" w:pos="567"/>
        </w:tabs>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5.8.  Jeżeli zdolności techniczne lub zawodowe podmiotu nie potwierdzają spełnienia przez Wykonawcę warunków udziału w postępowaniu lub zachodzą wobec tych podmiotów podstawy wykluczenia, Zamawiający będzie żądać, aby Wykonawca w terminie określonym przez Zamawiającego:</w:t>
      </w:r>
    </w:p>
    <w:p w14:paraId="4B43CC7D" w14:textId="77777777" w:rsidR="00B64B46" w:rsidRPr="00B64B46" w:rsidRDefault="00B64B46" w:rsidP="00A46409">
      <w:pPr>
        <w:numPr>
          <w:ilvl w:val="2"/>
          <w:numId w:val="27"/>
        </w:numPr>
        <w:tabs>
          <w:tab w:val="clear" w:pos="2160"/>
          <w:tab w:val="num" w:pos="1418"/>
        </w:tabs>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zastąpił ten podmiot innym podmiotem lub podmiotami lub</w:t>
      </w:r>
    </w:p>
    <w:p w14:paraId="0308A890" w14:textId="77777777" w:rsidR="00B64B46" w:rsidRPr="00B64B46" w:rsidRDefault="00B64B46" w:rsidP="00A46409">
      <w:pPr>
        <w:numPr>
          <w:ilvl w:val="2"/>
          <w:numId w:val="27"/>
        </w:numPr>
        <w:tabs>
          <w:tab w:val="clear" w:pos="2160"/>
          <w:tab w:val="num" w:pos="1418"/>
        </w:tabs>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lastRenderedPageBreak/>
        <w:t>zobowiązał się do osobistego wykonania odpowiedniej części zamówienia, jeżeli wykaże zdolności  techniczne lub zawodowe, o których mowa w pkt. V. 1.3.2 SIWZ.</w:t>
      </w:r>
    </w:p>
    <w:p w14:paraId="7E3744EC" w14:textId="77777777" w:rsidR="00B64B46" w:rsidRPr="00B64B46" w:rsidRDefault="00B64B46" w:rsidP="00B64B46">
      <w:pPr>
        <w:suppressAutoHyphens/>
        <w:spacing w:before="120" w:after="0" w:line="240" w:lineRule="auto"/>
        <w:ind w:left="567" w:hanging="709"/>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5.9. </w:t>
      </w:r>
      <w:r w:rsidRPr="00B64B46">
        <w:rPr>
          <w:rFonts w:ascii="Times New Roman" w:eastAsia="Times New Roman" w:hAnsi="Times New Roman" w:cs="Times New Roman"/>
          <w:sz w:val="24"/>
          <w:szCs w:val="24"/>
          <w:lang w:eastAsia="ar-SA"/>
        </w:rPr>
        <w:tab/>
        <w:t xml:space="preserve">W celu oceny, czy Wykonawca polegając na zdolnościach lub sytuacji innych podmiotów na zasadach określonych w art. 22a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95BFCD0" w14:textId="77777777" w:rsidR="00B64B46" w:rsidRPr="00B64B46" w:rsidRDefault="00B64B46" w:rsidP="00A46409">
      <w:pPr>
        <w:numPr>
          <w:ilvl w:val="0"/>
          <w:numId w:val="26"/>
        </w:numPr>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zakres dostępnych Wykonawcy zasobów innego podmiotu,</w:t>
      </w:r>
    </w:p>
    <w:p w14:paraId="48FE7155" w14:textId="77777777" w:rsidR="00B64B46" w:rsidRPr="00B64B46" w:rsidRDefault="00B64B46" w:rsidP="00A46409">
      <w:pPr>
        <w:numPr>
          <w:ilvl w:val="0"/>
          <w:numId w:val="26"/>
        </w:numPr>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sposób wykorzystania zasobów innego podmiotu, przez Wykonawcę, przy wykonaniu zamówienia publicznego,</w:t>
      </w:r>
    </w:p>
    <w:p w14:paraId="644EA570" w14:textId="77777777" w:rsidR="00B64B46" w:rsidRPr="00B64B46" w:rsidRDefault="00B64B46" w:rsidP="00A46409">
      <w:pPr>
        <w:numPr>
          <w:ilvl w:val="0"/>
          <w:numId w:val="26"/>
        </w:numPr>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zakres i okres udziału innego podmiotu przy wykonaniu zamówienia publicznego,</w:t>
      </w:r>
    </w:p>
    <w:p w14:paraId="382DB88B" w14:textId="77777777" w:rsidR="00B64B46" w:rsidRPr="00B64B46" w:rsidRDefault="00B64B46" w:rsidP="00A46409">
      <w:pPr>
        <w:numPr>
          <w:ilvl w:val="0"/>
          <w:numId w:val="26"/>
        </w:numPr>
        <w:suppressAutoHyphens/>
        <w:spacing w:after="0" w:line="240" w:lineRule="auto"/>
        <w:ind w:left="1418"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czy podmiot, na zdolnościach którego Wykonawca polega w odniesieniu </w:t>
      </w:r>
      <w:r w:rsidRPr="00B64B46">
        <w:rPr>
          <w:rFonts w:ascii="Times New Roman" w:eastAsia="Times New Roman" w:hAnsi="Times New Roman" w:cs="Times New Roman"/>
          <w:sz w:val="24"/>
          <w:szCs w:val="24"/>
          <w:lang w:eastAsia="ar-SA"/>
        </w:rPr>
        <w:br/>
        <w:t>do warunków udziału w postępowaniu dotyczącym wykształcenia, kwalifikacji zawodowych lub doświadczenia, zrealizują roboty budowlane, których wskazane zdolności dotyczą.</w:t>
      </w:r>
    </w:p>
    <w:p w14:paraId="4D0D73D4" w14:textId="77777777" w:rsidR="00B64B46" w:rsidRPr="00B64B46" w:rsidRDefault="00B64B46" w:rsidP="00B64B46">
      <w:pPr>
        <w:suppressAutoHyphens/>
        <w:spacing w:after="0" w:line="240" w:lineRule="auto"/>
        <w:ind w:left="1418"/>
        <w:jc w:val="both"/>
        <w:rPr>
          <w:rFonts w:ascii="Times New Roman" w:eastAsia="Times New Roman" w:hAnsi="Times New Roman" w:cs="Times New Roman"/>
          <w:sz w:val="24"/>
          <w:szCs w:val="24"/>
          <w:lang w:eastAsia="ar-SA"/>
        </w:rPr>
      </w:pPr>
    </w:p>
    <w:p w14:paraId="182162DC" w14:textId="77777777" w:rsidR="00B64B46" w:rsidRPr="00B64B46" w:rsidRDefault="00B64B46" w:rsidP="00B64B46">
      <w:pPr>
        <w:suppressAutoHyphens/>
        <w:spacing w:after="120" w:line="240" w:lineRule="auto"/>
        <w:ind w:left="567" w:hanging="709"/>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kern w:val="1"/>
          <w:sz w:val="24"/>
          <w:szCs w:val="24"/>
          <w:lang w:val="x-none" w:eastAsia="hi-IN" w:bidi="hi-IN"/>
        </w:rPr>
        <w:t xml:space="preserve">5.10. </w:t>
      </w:r>
      <w:r w:rsidRPr="00B64B46">
        <w:rPr>
          <w:rFonts w:ascii="Times New Roman" w:eastAsia="SimSun" w:hAnsi="Times New Roman" w:cs="Times New Roman"/>
          <w:i/>
          <w:kern w:val="1"/>
          <w:sz w:val="24"/>
          <w:szCs w:val="24"/>
          <w:lang w:val="x-none" w:eastAsia="hi-IN" w:bidi="hi-IN"/>
        </w:rPr>
        <w:t xml:space="preserve"> </w:t>
      </w:r>
      <w:r w:rsidRPr="00B64B46">
        <w:rPr>
          <w:rFonts w:ascii="Times New Roman" w:eastAsia="SimSun" w:hAnsi="Times New Roman" w:cs="Times New Roman"/>
          <w:kern w:val="1"/>
          <w:sz w:val="24"/>
          <w:szCs w:val="24"/>
          <w:lang w:val="x-none" w:eastAsia="hi-IN"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64B46">
        <w:rPr>
          <w:rFonts w:ascii="Times New Roman" w:eastAsia="SimSun" w:hAnsi="Times New Roman" w:cs="Mangal"/>
          <w:i/>
          <w:kern w:val="1"/>
          <w:sz w:val="24"/>
          <w:szCs w:val="21"/>
          <w:lang w:val="x-none" w:eastAsia="hi-IN" w:bidi="hi-IN"/>
        </w:rPr>
        <w:t xml:space="preserve"> </w:t>
      </w:r>
    </w:p>
    <w:p w14:paraId="53DA5967" w14:textId="77777777" w:rsidR="00B64B46" w:rsidRPr="00B64B46" w:rsidRDefault="00B64B46" w:rsidP="00B64B46">
      <w:pPr>
        <w:suppressAutoHyphens/>
        <w:spacing w:after="120" w:line="240" w:lineRule="auto"/>
        <w:ind w:left="567" w:hanging="709"/>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iCs/>
          <w:kern w:val="1"/>
          <w:sz w:val="24"/>
          <w:szCs w:val="24"/>
          <w:lang w:val="x-none" w:eastAsia="hi-IN" w:bidi="hi-IN"/>
        </w:rPr>
        <w:t xml:space="preserve">5.11.  </w:t>
      </w:r>
      <w:r w:rsidRPr="00B64B46">
        <w:rPr>
          <w:rFonts w:ascii="Times New Roman" w:eastAsia="SimSun" w:hAnsi="Times New Roman" w:cs="Times New Roman"/>
          <w:kern w:val="1"/>
          <w:sz w:val="24"/>
          <w:szCs w:val="24"/>
          <w:lang w:val="x-none" w:eastAsia="hi-IN" w:bidi="hi-IN"/>
        </w:rPr>
        <w:t xml:space="preserve">Zamawiający </w:t>
      </w:r>
      <w:r w:rsidRPr="00B64B46">
        <w:rPr>
          <w:rFonts w:ascii="Times New Roman" w:eastAsia="SimSun" w:hAnsi="Times New Roman" w:cs="Times New Roman"/>
          <w:b/>
          <w:color w:val="0070C0"/>
          <w:kern w:val="1"/>
          <w:sz w:val="24"/>
          <w:szCs w:val="24"/>
          <w:u w:val="single"/>
          <w:lang w:val="x-none" w:eastAsia="hi-IN" w:bidi="hi-IN"/>
        </w:rPr>
        <w:t>ŻĄDA</w:t>
      </w:r>
      <w:r w:rsidRPr="00B64B46">
        <w:rPr>
          <w:rFonts w:ascii="Times New Roman" w:eastAsia="SimSun" w:hAnsi="Times New Roman" w:cs="Times New Roman"/>
          <w:kern w:val="1"/>
          <w:sz w:val="24"/>
          <w:szCs w:val="24"/>
          <w:lang w:val="x-none" w:eastAsia="hi-IN" w:bidi="hi-IN"/>
        </w:rPr>
        <w:t xml:space="preserve"> od Wykonawcy, który </w:t>
      </w:r>
      <w:r w:rsidRPr="00B64B46">
        <w:rPr>
          <w:rFonts w:ascii="Times New Roman" w:eastAsia="SimSun" w:hAnsi="Times New Roman" w:cs="Times New Roman"/>
          <w:b/>
          <w:kern w:val="1"/>
          <w:sz w:val="24"/>
          <w:szCs w:val="24"/>
          <w:lang w:val="x-none" w:eastAsia="hi-IN" w:bidi="hi-IN"/>
        </w:rPr>
        <w:t xml:space="preserve">polega na zdolnościach lub sytuacji innych podmiotów </w:t>
      </w:r>
      <w:r w:rsidRPr="00B64B46">
        <w:rPr>
          <w:rFonts w:ascii="Times New Roman" w:eastAsia="SimSun" w:hAnsi="Times New Roman" w:cs="Times New Roman"/>
          <w:kern w:val="1"/>
          <w:sz w:val="24"/>
          <w:szCs w:val="24"/>
          <w:lang w:val="x-none" w:eastAsia="hi-IN" w:bidi="hi-IN"/>
        </w:rPr>
        <w:t xml:space="preserve">na zasadach określonych w art. 22a Ustawy </w:t>
      </w:r>
      <w:proofErr w:type="spellStart"/>
      <w:r w:rsidRPr="00B64B46">
        <w:rPr>
          <w:rFonts w:ascii="Times New Roman" w:eastAsia="SimSun" w:hAnsi="Times New Roman" w:cs="Times New Roman"/>
          <w:kern w:val="1"/>
          <w:sz w:val="24"/>
          <w:szCs w:val="24"/>
          <w:lang w:val="x-none" w:eastAsia="hi-IN" w:bidi="hi-IN"/>
        </w:rPr>
        <w:t>Pzp</w:t>
      </w:r>
      <w:proofErr w:type="spellEnd"/>
      <w:r w:rsidRPr="00B64B46">
        <w:rPr>
          <w:rFonts w:ascii="Times New Roman" w:eastAsia="SimSun" w:hAnsi="Times New Roman" w:cs="Times New Roman"/>
          <w:kern w:val="1"/>
          <w:sz w:val="24"/>
          <w:szCs w:val="24"/>
          <w:lang w:val="x-none" w:eastAsia="hi-IN" w:bidi="hi-IN"/>
        </w:rPr>
        <w:t xml:space="preserve">, przedstawienia </w:t>
      </w:r>
      <w:r w:rsidRPr="00B64B46">
        <w:rPr>
          <w:rFonts w:ascii="Times New Roman" w:eastAsia="SimSun" w:hAnsi="Times New Roman" w:cs="Times New Roman"/>
          <w:kern w:val="1"/>
          <w:sz w:val="24"/>
          <w:szCs w:val="24"/>
          <w:lang w:val="x-none" w:eastAsia="hi-IN" w:bidi="hi-IN"/>
        </w:rPr>
        <w:br/>
        <w:t xml:space="preserve">w odniesieniu do tych podmiotów dokumentów: </w:t>
      </w:r>
    </w:p>
    <w:p w14:paraId="7AA4A931"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val="x-none" w:eastAsia="hi-IN" w:bidi="hi-IN"/>
        </w:rPr>
        <w:t xml:space="preserve">Odpisu z właściwego rejestru lub z centralnej ewidencji i informacji </w:t>
      </w:r>
      <w:r w:rsidRPr="00B64B46">
        <w:rPr>
          <w:rFonts w:ascii="Times New Roman" w:eastAsia="SimSun" w:hAnsi="Times New Roman" w:cs="Times New Roman"/>
          <w:b/>
          <w:kern w:val="1"/>
          <w:sz w:val="24"/>
          <w:szCs w:val="24"/>
          <w:lang w:val="x-none" w:eastAsia="hi-IN" w:bidi="hi-IN"/>
        </w:rPr>
        <w:br/>
        <w:t>o działalności gospodarczej,</w:t>
      </w:r>
      <w:r w:rsidRPr="00B64B46">
        <w:rPr>
          <w:rFonts w:ascii="Times New Roman" w:eastAsia="SimSun" w:hAnsi="Times New Roman" w:cs="Times New Roman"/>
          <w:kern w:val="1"/>
          <w:sz w:val="24"/>
          <w:szCs w:val="24"/>
          <w:lang w:val="x-none" w:eastAsia="hi-IN" w:bidi="hi-IN"/>
        </w:rPr>
        <w:t xml:space="preserve"> jeżeli odrębne przepisy wymagają wpisu do rejestru lub ewidencji, w celu wykazania braku podstaw do wykluczenia na podstawie art. 24 ust. 5 pkt 1 Ustawy </w:t>
      </w:r>
      <w:proofErr w:type="spellStart"/>
      <w:r w:rsidRPr="00B64B46">
        <w:rPr>
          <w:rFonts w:ascii="Times New Roman" w:eastAsia="SimSun" w:hAnsi="Times New Roman" w:cs="Times New Roman"/>
          <w:kern w:val="1"/>
          <w:sz w:val="24"/>
          <w:szCs w:val="24"/>
          <w:lang w:val="x-none" w:eastAsia="hi-IN" w:bidi="hi-IN"/>
        </w:rPr>
        <w:t>Pzp</w:t>
      </w:r>
      <w:proofErr w:type="spellEnd"/>
      <w:r w:rsidRPr="00B64B46">
        <w:rPr>
          <w:rFonts w:ascii="Times New Roman" w:eastAsia="SimSun" w:hAnsi="Times New Roman" w:cs="Times New Roman"/>
          <w:kern w:val="1"/>
          <w:sz w:val="24"/>
          <w:szCs w:val="24"/>
          <w:lang w:val="x-none" w:eastAsia="hi-IN" w:bidi="hi-IN"/>
        </w:rPr>
        <w:t>;</w:t>
      </w:r>
    </w:p>
    <w:p w14:paraId="19FBC8C5"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kern w:val="1"/>
          <w:sz w:val="24"/>
          <w:szCs w:val="24"/>
          <w:lang w:val="x-none" w:eastAsia="hi-IN" w:bidi="hi-IN"/>
        </w:rPr>
        <w:t xml:space="preserve"> </w:t>
      </w:r>
      <w:r w:rsidRPr="00B64B46">
        <w:rPr>
          <w:rFonts w:ascii="Times New Roman" w:eastAsia="SimSun" w:hAnsi="Times New Roman" w:cs="Times New Roman"/>
          <w:b/>
          <w:kern w:val="1"/>
          <w:sz w:val="24"/>
          <w:szCs w:val="24"/>
          <w:lang w:val="x-none" w:eastAsia="hi-IN" w:bidi="hi-IN"/>
        </w:rPr>
        <w:t>Informacji z Krajowego Rejestru Karnego</w:t>
      </w:r>
      <w:r w:rsidRPr="00B64B46">
        <w:rPr>
          <w:rFonts w:ascii="Times New Roman" w:eastAsia="SimSun" w:hAnsi="Times New Roman" w:cs="Times New Roman"/>
          <w:kern w:val="1"/>
          <w:sz w:val="24"/>
          <w:szCs w:val="24"/>
          <w:lang w:val="x-none" w:eastAsia="hi-IN" w:bidi="hi-IN"/>
        </w:rPr>
        <w:t xml:space="preserve"> w zakresie określonym w art. 24 ust. 1 pkt 13, 14 i 21 ustawy, wystawionej nie wcześniej niż 6 miesięcy przed upływem terminu składania ofert albo wniosków o dopuszczenie do udziału w postępowaniu; </w:t>
      </w:r>
    </w:p>
    <w:p w14:paraId="6B51ECBB"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val="x-none" w:eastAsia="hi-IN" w:bidi="hi-IN"/>
        </w:rPr>
        <w:t>Zaświadczenia właściwego Naczelnika Urzędu Skarbowego</w:t>
      </w:r>
      <w:r w:rsidRPr="00B64B46">
        <w:rPr>
          <w:rFonts w:ascii="Times New Roman" w:eastAsia="SimSun" w:hAnsi="Times New Roman" w:cs="Times New Roman"/>
          <w:kern w:val="1"/>
          <w:sz w:val="24"/>
          <w:szCs w:val="24"/>
          <w:lang w:val="x-none" w:eastAsia="hi-IN" w:bidi="hi-IN"/>
        </w:rPr>
        <w:t xml:space="preserve"> potwierdzającego, </w:t>
      </w:r>
      <w:r w:rsidRPr="00B64B46">
        <w:rPr>
          <w:rFonts w:ascii="Times New Roman" w:eastAsia="SimSun" w:hAnsi="Times New Roman" w:cs="Times New Roman"/>
          <w:kern w:val="1"/>
          <w:sz w:val="24"/>
          <w:szCs w:val="24"/>
          <w:lang w:val="x-none" w:eastAsia="hi-IN" w:bidi="hi-IN"/>
        </w:rPr>
        <w:br/>
        <w:t xml:space="preserve">że wykonawca nie zalega z opłacaniem podatków, wystawionego nie wcześniej niż 3 miesiące przed upływem terminu składania ofert albo wniosków o dopuszczenie do udziału w postępowaniu, lub innego dokumentu potwierdzającego, </w:t>
      </w:r>
      <w:r w:rsidRPr="00B64B46">
        <w:rPr>
          <w:rFonts w:ascii="Times New Roman" w:eastAsia="SimSun" w:hAnsi="Times New Roman" w:cs="Times New Roman"/>
          <w:kern w:val="1"/>
          <w:sz w:val="24"/>
          <w:szCs w:val="24"/>
          <w:lang w:val="x-none" w:eastAsia="hi-IN" w:bidi="hi-IN"/>
        </w:rPr>
        <w:br/>
        <w:t xml:space="preserve">że wykonawca zawarł porozumienie z właściwym organem podatkowym w sprawie spłat tych należności wraz z ewentualnymi odsetkami lub grzywnami, </w:t>
      </w:r>
      <w:r w:rsidRPr="00B64B46">
        <w:rPr>
          <w:rFonts w:ascii="Times New Roman" w:eastAsia="SimSun" w:hAnsi="Times New Roman" w:cs="Times New Roman"/>
          <w:kern w:val="1"/>
          <w:sz w:val="24"/>
          <w:szCs w:val="24"/>
          <w:lang w:val="x-none" w:eastAsia="hi-IN" w:bidi="hi-IN"/>
        </w:rPr>
        <w:br/>
        <w:t>w szczególności uzyskał przewidziane prawem zwolnienie, odroczenie lub rozłożenie na raty zaległych płatności lub wstrzymanie w całości wykonania decyzji właściwego organu;</w:t>
      </w:r>
    </w:p>
    <w:p w14:paraId="40F3A07E"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val="x-none" w:eastAsia="hi-IN" w:bidi="hi-IN"/>
        </w:rPr>
        <w:t>Zaświadczenia właściwej terenowej jednostki organizacyjnej Zakładu Ubezpieczeń Społecznych lub Kasy Rolniczego Ubezpieczenia Społecznego</w:t>
      </w:r>
      <w:r w:rsidRPr="00B64B46">
        <w:rPr>
          <w:rFonts w:ascii="Times New Roman" w:eastAsia="SimSun" w:hAnsi="Times New Roman" w:cs="Times New Roman"/>
          <w:kern w:val="1"/>
          <w:sz w:val="24"/>
          <w:szCs w:val="24"/>
          <w:lang w:val="x-none" w:eastAsia="hi-IN" w:bidi="hi-IN"/>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w:t>
      </w:r>
      <w:r w:rsidRPr="00B64B46">
        <w:rPr>
          <w:rFonts w:ascii="Times New Roman" w:eastAsia="SimSun" w:hAnsi="Times New Roman" w:cs="Times New Roman"/>
          <w:kern w:val="1"/>
          <w:sz w:val="24"/>
          <w:szCs w:val="24"/>
          <w:lang w:eastAsia="hi-IN" w:bidi="hi-IN"/>
        </w:rPr>
        <w:t> </w:t>
      </w:r>
      <w:r w:rsidRPr="00B64B46">
        <w:rPr>
          <w:rFonts w:ascii="Times New Roman" w:eastAsia="SimSun" w:hAnsi="Times New Roman" w:cs="Times New Roman"/>
          <w:kern w:val="1"/>
          <w:sz w:val="24"/>
          <w:szCs w:val="24"/>
          <w:lang w:val="x-none" w:eastAsia="hi-IN" w:bidi="hi-IN"/>
        </w:rPr>
        <w:t xml:space="preserve">postępowaniu, lub innego dokumentu potwierdzającego, że wykonawca zawarł porozumienie z właściwym </w:t>
      </w:r>
      <w:r w:rsidRPr="00B64B46">
        <w:rPr>
          <w:rFonts w:ascii="Times New Roman" w:eastAsia="SimSun" w:hAnsi="Times New Roman" w:cs="Times New Roman"/>
          <w:kern w:val="1"/>
          <w:sz w:val="24"/>
          <w:szCs w:val="24"/>
          <w:lang w:val="x-none" w:eastAsia="hi-IN" w:bidi="hi-IN"/>
        </w:rPr>
        <w:lastRenderedPageBreak/>
        <w:t>organem w sprawie spłat tych należności wraz z</w:t>
      </w:r>
      <w:r w:rsidRPr="00B64B46">
        <w:rPr>
          <w:rFonts w:ascii="Times New Roman" w:eastAsia="SimSun" w:hAnsi="Times New Roman" w:cs="Times New Roman"/>
          <w:kern w:val="1"/>
          <w:sz w:val="24"/>
          <w:szCs w:val="24"/>
          <w:lang w:eastAsia="hi-IN" w:bidi="hi-IN"/>
        </w:rPr>
        <w:t> </w:t>
      </w:r>
      <w:r w:rsidRPr="00B64B46">
        <w:rPr>
          <w:rFonts w:ascii="Times New Roman" w:eastAsia="SimSun" w:hAnsi="Times New Roman" w:cs="Times New Roman"/>
          <w:kern w:val="1"/>
          <w:sz w:val="24"/>
          <w:szCs w:val="24"/>
          <w:lang w:val="x-none" w:eastAsia="hi-IN" w:bidi="hi-IN"/>
        </w:rPr>
        <w:t>ewentualnymi odsetkami lub grzywnami,</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kern w:val="1"/>
          <w:sz w:val="24"/>
          <w:szCs w:val="24"/>
          <w:lang w:val="x-none" w:eastAsia="hi-IN" w:bidi="hi-IN"/>
        </w:rPr>
        <w:t>w szczególności uzyskał przewidziane prawem zwolnienie, odroczenie lub rozłożenie na raty zaległych płatności lub</w:t>
      </w:r>
      <w:r w:rsidRPr="00B64B46">
        <w:rPr>
          <w:rFonts w:ascii="Times New Roman" w:eastAsia="SimSun" w:hAnsi="Times New Roman" w:cs="Times New Roman"/>
          <w:kern w:val="1"/>
          <w:sz w:val="24"/>
          <w:szCs w:val="24"/>
          <w:lang w:eastAsia="hi-IN" w:bidi="hi-IN"/>
        </w:rPr>
        <w:t> </w:t>
      </w:r>
      <w:r w:rsidRPr="00B64B46">
        <w:rPr>
          <w:rFonts w:ascii="Times New Roman" w:eastAsia="SimSun" w:hAnsi="Times New Roman" w:cs="Times New Roman"/>
          <w:kern w:val="1"/>
          <w:sz w:val="24"/>
          <w:szCs w:val="24"/>
          <w:lang w:val="x-none" w:eastAsia="hi-IN" w:bidi="hi-IN"/>
        </w:rPr>
        <w:t xml:space="preserve">wstrzymanie w całości wykonania decyzji właściwego organu; </w:t>
      </w:r>
    </w:p>
    <w:p w14:paraId="5D60E49A"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val="x-none" w:eastAsia="hi-IN" w:bidi="hi-IN"/>
        </w:rPr>
        <w:t>Oświadczenia wykonawcy o braku wydania wobec niego prawomocnego wyroku sądu lub ostatecznej decyzji administracyjnej o zaleganiu z uiszczaniem podatków, opłat lub składek na ubezpieczenia społeczne lub zdrowotne</w:t>
      </w:r>
      <w:r w:rsidRPr="00B64B46">
        <w:rPr>
          <w:rFonts w:ascii="Times New Roman" w:eastAsia="SimSun" w:hAnsi="Times New Roman" w:cs="Times New Roman"/>
          <w:kern w:val="1"/>
          <w:sz w:val="24"/>
          <w:szCs w:val="24"/>
          <w:lang w:val="x-none" w:eastAsia="hi-IN" w:bidi="hi-IN"/>
        </w:rPr>
        <w:t xml:space="preserve"> albo – </w:t>
      </w:r>
      <w:r w:rsidRPr="00B64B46">
        <w:rPr>
          <w:rFonts w:ascii="Times New Roman" w:eastAsia="SimSun" w:hAnsi="Times New Roman" w:cs="Times New Roman"/>
          <w:kern w:val="1"/>
          <w:sz w:val="24"/>
          <w:szCs w:val="24"/>
          <w:lang w:val="x-none" w:eastAsia="hi-IN" w:bidi="hi-IN"/>
        </w:rPr>
        <w:br/>
        <w:t xml:space="preserve">w przypadku wydania takiego wyroku lub decyzji – dokumentów potwierdzających dokonanie płatności tych należności wraz z ewentualnymi odsetkami lub grzywnami lub zawarcie wiążącego porozumienia w sprawie spłat tych należności; </w:t>
      </w:r>
    </w:p>
    <w:p w14:paraId="692ED830"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eastAsia="hi-IN" w:bidi="hi-IN"/>
        </w:rPr>
        <w:t xml:space="preserve"> </w:t>
      </w:r>
      <w:r w:rsidRPr="00B64B46">
        <w:rPr>
          <w:rFonts w:ascii="Times New Roman" w:eastAsia="SimSun" w:hAnsi="Times New Roman" w:cs="Times New Roman"/>
          <w:b/>
          <w:kern w:val="1"/>
          <w:sz w:val="24"/>
          <w:szCs w:val="24"/>
          <w:lang w:val="x-none" w:eastAsia="hi-IN" w:bidi="hi-IN"/>
        </w:rPr>
        <w:t>Oświadczenia wykonawcy o braku orzeczenia wobec niego tytułem środka zapobiegawczego zakazu ubiegania się o zamówienia publiczne</w:t>
      </w:r>
      <w:r w:rsidRPr="00B64B46">
        <w:rPr>
          <w:rFonts w:ascii="Times New Roman" w:eastAsia="SimSun" w:hAnsi="Times New Roman" w:cs="Times New Roman"/>
          <w:kern w:val="1"/>
          <w:sz w:val="24"/>
          <w:szCs w:val="24"/>
          <w:lang w:val="x-none" w:eastAsia="hi-IN" w:bidi="hi-IN"/>
        </w:rPr>
        <w:t xml:space="preserve">; </w:t>
      </w:r>
    </w:p>
    <w:p w14:paraId="45288706" w14:textId="77777777" w:rsidR="00B64B46" w:rsidRPr="00B64B46" w:rsidRDefault="00B64B46" w:rsidP="00A46409">
      <w:pPr>
        <w:numPr>
          <w:ilvl w:val="0"/>
          <w:numId w:val="29"/>
        </w:numPr>
        <w:suppressAutoHyphens/>
        <w:spacing w:after="120" w:line="240" w:lineRule="auto"/>
        <w:ind w:left="567" w:hanging="283"/>
        <w:jc w:val="both"/>
        <w:rPr>
          <w:rFonts w:ascii="Times New Roman" w:eastAsia="SimSun" w:hAnsi="Times New Roman" w:cs="Times New Roman"/>
          <w:iCs/>
          <w:kern w:val="1"/>
          <w:sz w:val="24"/>
          <w:szCs w:val="24"/>
          <w:lang w:val="x-none" w:eastAsia="hi-IN" w:bidi="hi-IN"/>
        </w:rPr>
      </w:pPr>
      <w:r w:rsidRPr="00B64B46">
        <w:rPr>
          <w:rFonts w:ascii="Times New Roman" w:eastAsia="SimSun" w:hAnsi="Times New Roman" w:cs="Times New Roman"/>
          <w:b/>
          <w:kern w:val="1"/>
          <w:sz w:val="24"/>
          <w:szCs w:val="24"/>
          <w:lang w:val="x-none" w:eastAsia="hi-IN" w:bidi="hi-IN"/>
        </w:rPr>
        <w:t xml:space="preserve">Oświadczenia wykonawcy o niezaleganiu z opłacaniem podatków i opłat lokalnych, o których mowa w ustawie z dnia 12 stycznia 1991 r. o podatkach </w:t>
      </w:r>
      <w:r w:rsidRPr="00B64B46">
        <w:rPr>
          <w:rFonts w:ascii="Times New Roman" w:eastAsia="SimSun" w:hAnsi="Times New Roman" w:cs="Times New Roman"/>
          <w:b/>
          <w:kern w:val="1"/>
          <w:sz w:val="24"/>
          <w:szCs w:val="24"/>
          <w:lang w:val="x-none" w:eastAsia="hi-IN" w:bidi="hi-IN"/>
        </w:rPr>
        <w:br/>
        <w:t>i opłatach lokalnych</w:t>
      </w:r>
      <w:r w:rsidRPr="00B64B46">
        <w:rPr>
          <w:rFonts w:ascii="Times New Roman" w:eastAsia="SimSun" w:hAnsi="Times New Roman" w:cs="Times New Roman"/>
          <w:kern w:val="1"/>
          <w:sz w:val="24"/>
          <w:szCs w:val="24"/>
          <w:lang w:val="x-none" w:eastAsia="hi-IN" w:bidi="hi-IN"/>
        </w:rPr>
        <w:t xml:space="preserve"> (Dz. U. </w:t>
      </w:r>
      <w:bookmarkStart w:id="14" w:name="_Hlk45088101"/>
      <w:r w:rsidRPr="00B64B46">
        <w:rPr>
          <w:rFonts w:ascii="Times New Roman" w:eastAsia="SimSun" w:hAnsi="Times New Roman" w:cs="Times New Roman"/>
          <w:kern w:val="1"/>
          <w:sz w:val="24"/>
          <w:szCs w:val="24"/>
          <w:lang w:val="x-none" w:eastAsia="hi-IN" w:bidi="hi-IN"/>
        </w:rPr>
        <w:t>z 2019 r. poz. 1170 z późn. zam.);</w:t>
      </w:r>
    </w:p>
    <w:bookmarkEnd w:id="14"/>
    <w:p w14:paraId="3ED0C600" w14:textId="77777777" w:rsidR="00B64B46" w:rsidRPr="00B64B46" w:rsidRDefault="00B64B46" w:rsidP="00B64B46">
      <w:pPr>
        <w:spacing w:before="120" w:after="120" w:line="276" w:lineRule="auto"/>
        <w:ind w:left="567"/>
        <w:jc w:val="both"/>
        <w:rPr>
          <w:rFonts w:ascii="Times New Roman" w:eastAsia="SimSun" w:hAnsi="Times New Roman" w:cs="Times New Roman"/>
          <w:bCs/>
          <w:kern w:val="1"/>
          <w:sz w:val="24"/>
          <w:szCs w:val="24"/>
          <w:lang w:val="x-none" w:eastAsia="hi-IN" w:bidi="hi-IN"/>
        </w:rPr>
      </w:pPr>
      <w:r w:rsidRPr="00B64B46">
        <w:rPr>
          <w:rFonts w:ascii="Times New Roman" w:eastAsia="SimSun" w:hAnsi="Times New Roman" w:cs="Times New Roman"/>
          <w:b/>
          <w:iCs/>
          <w:kern w:val="1"/>
          <w:sz w:val="24"/>
          <w:szCs w:val="24"/>
          <w:u w:val="single"/>
          <w:lang w:val="x-none" w:eastAsia="hi-IN" w:bidi="hi-IN"/>
        </w:rPr>
        <w:t>Uwaga</w:t>
      </w:r>
      <w:r w:rsidRPr="00B64B46">
        <w:rPr>
          <w:rFonts w:ascii="Times New Roman" w:eastAsia="SimSun" w:hAnsi="Times New Roman" w:cs="Times New Roman"/>
          <w:iCs/>
          <w:kern w:val="1"/>
          <w:sz w:val="24"/>
          <w:szCs w:val="24"/>
          <w:lang w:val="x-none" w:eastAsia="hi-IN" w:bidi="hi-IN"/>
        </w:rPr>
        <w:t xml:space="preserve">: ww. dokumentów (pkt. a) – g)) </w:t>
      </w:r>
      <w:r w:rsidRPr="00B64B46">
        <w:rPr>
          <w:rFonts w:ascii="Times New Roman" w:eastAsia="SimSun" w:hAnsi="Times New Roman" w:cs="Times New Roman"/>
          <w:bCs/>
          <w:kern w:val="1"/>
          <w:sz w:val="24"/>
          <w:szCs w:val="24"/>
          <w:u w:val="single"/>
          <w:lang w:val="x-none" w:eastAsia="hi-IN" w:bidi="hi-IN"/>
        </w:rPr>
        <w:t>nie należy dołączać do oferty</w:t>
      </w:r>
      <w:r w:rsidRPr="00B64B46">
        <w:rPr>
          <w:rFonts w:ascii="Times New Roman" w:eastAsia="SimSun" w:hAnsi="Times New Roman" w:cs="Times New Roman"/>
          <w:bCs/>
          <w:kern w:val="1"/>
          <w:sz w:val="24"/>
          <w:szCs w:val="24"/>
          <w:lang w:val="x-none" w:eastAsia="hi-IN" w:bidi="hi-IN"/>
        </w:rPr>
        <w:t xml:space="preserve">. Wykonawca, którego oferta zostanie uznana za </w:t>
      </w:r>
      <w:r w:rsidRPr="00B64B46">
        <w:rPr>
          <w:rFonts w:ascii="Times New Roman" w:eastAsia="SimSun" w:hAnsi="Times New Roman" w:cs="Times New Roman"/>
          <w:kern w:val="1"/>
          <w:sz w:val="24"/>
          <w:szCs w:val="24"/>
          <w:lang w:val="x-none" w:eastAsia="hi-IN" w:bidi="hi-IN"/>
        </w:rPr>
        <w:t>najwyżej ocenianą</w:t>
      </w:r>
      <w:r w:rsidRPr="00B64B46">
        <w:rPr>
          <w:rFonts w:ascii="Times New Roman" w:eastAsia="SimSun" w:hAnsi="Times New Roman" w:cs="Times New Roman"/>
          <w:bCs/>
          <w:kern w:val="1"/>
          <w:sz w:val="24"/>
          <w:szCs w:val="24"/>
          <w:lang w:val="x-none" w:eastAsia="hi-IN" w:bidi="hi-IN"/>
        </w:rPr>
        <w:t xml:space="preserve"> zostanie powiadomiony odrębnym pismem o terminie i miejscu ich dostarczenia.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2F3EE21" w14:textId="77777777" w:rsidTr="00B64B46">
        <w:tc>
          <w:tcPr>
            <w:tcW w:w="9286" w:type="dxa"/>
            <w:shd w:val="clear" w:color="auto" w:fill="DEEAF6"/>
          </w:tcPr>
          <w:p w14:paraId="6A48B927" w14:textId="77777777" w:rsidR="00B64B46" w:rsidRPr="00B64B46" w:rsidRDefault="00B64B46" w:rsidP="00B64B46">
            <w:pPr>
              <w:suppressAutoHyphens/>
              <w:spacing w:after="0" w:line="240" w:lineRule="auto"/>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VI. WYKAZ OŚWIADCZEŃ LUB DOKUMENTÓw, POTWIERDZAJĄCYCH SPEŁNIENIE WARUNKU UDZIAŁU W POSTĘPOWANIU ORAZ BRAK PODSTAW WYKLUCZENIA</w:t>
            </w:r>
          </w:p>
        </w:tc>
      </w:tr>
    </w:tbl>
    <w:p w14:paraId="63031D1C" w14:textId="77777777" w:rsidR="00B64B46" w:rsidRPr="00B64B46" w:rsidRDefault="00B64B46" w:rsidP="00B64B4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 Do oferty wykonawca dołącza </w:t>
      </w:r>
      <w:r w:rsidRPr="00B64B46">
        <w:rPr>
          <w:rFonts w:ascii="Times New Roman" w:eastAsia="Batang" w:hAnsi="Times New Roman" w:cs="Times New Roman"/>
          <w:b/>
          <w:kern w:val="1"/>
          <w:lang w:eastAsia="hi-IN" w:bidi="hi-IN"/>
        </w:rPr>
        <w:t>w formie elektronicznej</w:t>
      </w:r>
      <w:r w:rsidRPr="00B64B46">
        <w:rPr>
          <w:rFonts w:ascii="Times New Roman" w:eastAsia="Batang" w:hAnsi="Times New Roman" w:cs="Times New Roman"/>
          <w:color w:val="000000"/>
          <w:kern w:val="1"/>
          <w:lang w:eastAsia="hi-IN" w:bidi="hi-IN"/>
        </w:rPr>
        <w:t xml:space="preserve"> </w:t>
      </w:r>
      <w:r w:rsidRPr="00B64B46">
        <w:rPr>
          <w:rFonts w:ascii="Times New Roman" w:eastAsia="Times New Roman" w:hAnsi="Times New Roman" w:cs="Times New Roman"/>
          <w:color w:val="000000"/>
          <w:sz w:val="24"/>
          <w:szCs w:val="24"/>
          <w:lang w:eastAsia="pl-PL"/>
        </w:rPr>
        <w:t xml:space="preserve">aktualne na dzień składania ofert oświadczenie - jednolity dokument w zakresie wskazanym przez zamawiającego w ogłoszeniu o zamówieniu i w specyfikacji istotnych warunków zamówienia. </w:t>
      </w:r>
      <w:r w:rsidRPr="00B64B46">
        <w:rPr>
          <w:rFonts w:ascii="Times New Roman" w:eastAsia="Times New Roman" w:hAnsi="Times New Roman" w:cs="Times New Roman"/>
          <w:color w:val="000000"/>
          <w:sz w:val="24"/>
          <w:szCs w:val="24"/>
          <w:lang w:eastAsia="pl-PL"/>
        </w:rPr>
        <w:br/>
        <w:t xml:space="preserve">Informacje zawarte w jednolitym dokumencie stanowią wstępne potwierdzenie, że wykonawca nie podlega wykluczeniu oraz spełnia warunki udziału w postępowaniu. </w:t>
      </w:r>
      <w:r w:rsidRPr="00B64B46">
        <w:rPr>
          <w:rFonts w:ascii="Times New Roman" w:eastAsia="Times New Roman" w:hAnsi="Times New Roman" w:cs="Times New Roman"/>
          <w:color w:val="000000"/>
          <w:sz w:val="24"/>
          <w:szCs w:val="24"/>
          <w:lang w:eastAsia="pl-PL"/>
        </w:rPr>
        <w:br/>
        <w:t xml:space="preserve">Zamawiający zwraca uwagę, iż wykonawca może wykorzystać w jednolitym dokumencie nadal aktualne informacje zawarte w innym jednolitym dokumencie złożonym w odrębnym postępowaniu o udzielenie zamówienia. Zaleca się wskazanie w jednolitym dokumencie informacji dotyczących numeru i nazwy postępowania, w którym dokumenty zostały złożone. </w:t>
      </w:r>
    </w:p>
    <w:p w14:paraId="0980B310" w14:textId="77777777" w:rsidR="00B64B46" w:rsidRPr="00B64B46" w:rsidRDefault="00B64B46" w:rsidP="00B64B46">
      <w:pPr>
        <w:shd w:val="clear" w:color="auto" w:fill="FFFFFF"/>
        <w:tabs>
          <w:tab w:val="left" w:pos="567"/>
        </w:tabs>
        <w:suppressAutoHyphens/>
        <w:spacing w:before="120" w:after="0" w:line="240" w:lineRule="auto"/>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2. Wykonawca wypełnia JEDZ, tworząc dokument elektroniczny. Może korzystać z narzędzia ESPD lub innych dostępnych narzędzi lub oprogramowania, które umożliwiają wypełnienie JEDZ i utworzenie dokumentu elektronicznego.</w:t>
      </w:r>
    </w:p>
    <w:p w14:paraId="296228E8" w14:textId="77777777" w:rsidR="00B64B46" w:rsidRPr="00B64B46" w:rsidRDefault="00B64B46" w:rsidP="00A46409">
      <w:pPr>
        <w:numPr>
          <w:ilvl w:val="0"/>
          <w:numId w:val="31"/>
        </w:numPr>
        <w:shd w:val="clear" w:color="auto" w:fill="FFFFFF"/>
        <w:tabs>
          <w:tab w:val="left" w:pos="567"/>
        </w:tabs>
        <w:suppressAutoHyphens/>
        <w:spacing w:before="120" w:after="0" w:line="240" w:lineRule="auto"/>
        <w:jc w:val="both"/>
        <w:rPr>
          <w:rFonts w:ascii="Times New Roman" w:eastAsia="Times New Roman" w:hAnsi="Times New Roman" w:cs="Times New Roman"/>
          <w:b/>
          <w:sz w:val="24"/>
          <w:szCs w:val="24"/>
          <w:lang w:eastAsia="pl-PL"/>
        </w:rPr>
      </w:pPr>
      <w:r w:rsidRPr="00B64B46">
        <w:rPr>
          <w:rFonts w:ascii="Times New Roman" w:eastAsia="Times New Roman" w:hAnsi="Times New Roman" w:cs="Times New Roman"/>
          <w:b/>
          <w:sz w:val="24"/>
          <w:szCs w:val="24"/>
          <w:lang w:eastAsia="pl-PL"/>
        </w:rPr>
        <w:t>Wykonawca zobowiązany jest przesłać JEDZ Zamawiającemu w postaci  Elektronicznej   opatrzonej kwalifikowanym podpisem elektronicznym.</w:t>
      </w:r>
    </w:p>
    <w:p w14:paraId="35C819AF" w14:textId="77777777" w:rsidR="00B64B46" w:rsidRPr="00B64B46" w:rsidRDefault="00B64B46" w:rsidP="00A46409">
      <w:pPr>
        <w:numPr>
          <w:ilvl w:val="0"/>
          <w:numId w:val="31"/>
        </w:numPr>
        <w:shd w:val="clear" w:color="auto" w:fill="FFFFFF"/>
        <w:tabs>
          <w:tab w:val="left" w:pos="567"/>
        </w:tabs>
        <w:suppressAutoHyphens/>
        <w:spacing w:before="120" w:after="0" w:line="240" w:lineRule="auto"/>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sz w:val="24"/>
          <w:szCs w:val="24"/>
          <w:lang w:eastAsia="pl-PL"/>
        </w:rPr>
        <w:t xml:space="preserve">W zakresie „części IV Kryteria kwalifikacji” JEDZ, </w:t>
      </w:r>
      <w:r w:rsidRPr="00B64B46">
        <w:rPr>
          <w:rFonts w:ascii="Times New Roman" w:eastAsia="Verdana,Bold" w:hAnsi="Times New Roman" w:cs="Times New Roman"/>
          <w:b/>
          <w:bCs/>
          <w:sz w:val="24"/>
          <w:szCs w:val="24"/>
          <w:lang w:eastAsia="pl-PL"/>
        </w:rPr>
        <w:t xml:space="preserve">Wykonawca może ograniczyć się do wypełnienia sekcji </w:t>
      </w:r>
      <w:r w:rsidRPr="00B64B46">
        <w:rPr>
          <w:rFonts w:ascii="Times New Roman" w:eastAsia="Times New Roman" w:hAnsi="Times New Roman" w:cs="Times New Roman"/>
          <w:sz w:val="24"/>
          <w:szCs w:val="24"/>
          <w:lang w:eastAsia="pl-PL"/>
        </w:rPr>
        <w:t>α, w takim przypadku Wykonawca nie wypełnia</w:t>
      </w:r>
      <w:r w:rsidRPr="00B64B46">
        <w:rPr>
          <w:rFonts w:ascii="Times New Roman" w:eastAsia="Verdana,Bold" w:hAnsi="Times New Roman" w:cs="Times New Roman"/>
          <w:b/>
          <w:bCs/>
          <w:sz w:val="24"/>
          <w:szCs w:val="24"/>
          <w:lang w:eastAsia="pl-PL"/>
        </w:rPr>
        <w:t xml:space="preserve"> </w:t>
      </w:r>
      <w:r w:rsidRPr="00B64B46">
        <w:rPr>
          <w:rFonts w:ascii="Times New Roman" w:eastAsia="Times New Roman" w:hAnsi="Times New Roman" w:cs="Times New Roman"/>
          <w:sz w:val="24"/>
          <w:szCs w:val="24"/>
          <w:lang w:eastAsia="pl-PL"/>
        </w:rPr>
        <w:t>żadnej z pozostałych sekcji (A-D) w części IV JEDZ.</w:t>
      </w:r>
    </w:p>
    <w:p w14:paraId="588E1A67" w14:textId="77777777" w:rsidR="00B64B46" w:rsidRPr="00B64B46" w:rsidRDefault="00B64B46" w:rsidP="00A46409">
      <w:pPr>
        <w:numPr>
          <w:ilvl w:val="0"/>
          <w:numId w:val="31"/>
        </w:numPr>
        <w:shd w:val="clear" w:color="auto" w:fill="FFFFFF"/>
        <w:tabs>
          <w:tab w:val="left" w:pos="567"/>
        </w:tabs>
        <w:suppressAutoHyphens/>
        <w:spacing w:before="120" w:after="0" w:line="240" w:lineRule="auto"/>
        <w:ind w:left="567" w:hanging="567"/>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pl-PL"/>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5E97B45D" w14:textId="77777777" w:rsidR="00B64B46" w:rsidRPr="00B64B46" w:rsidRDefault="00B64B46" w:rsidP="00A46409">
      <w:pPr>
        <w:numPr>
          <w:ilvl w:val="0"/>
          <w:numId w:val="31"/>
        </w:numPr>
        <w:shd w:val="clear" w:color="auto" w:fill="FFFFFF"/>
        <w:tabs>
          <w:tab w:val="left" w:pos="567"/>
        </w:tabs>
        <w:suppressAutoHyphens/>
        <w:spacing w:before="120" w:after="0" w:line="240" w:lineRule="auto"/>
        <w:ind w:left="567" w:hanging="567"/>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Zamawiający zastrzega</w:t>
      </w:r>
      <w:r w:rsidRPr="00B64B46">
        <w:rPr>
          <w:rFonts w:ascii="Times New Roman" w:eastAsia="Times New Roman" w:hAnsi="Times New Roman" w:cs="Times New Roman"/>
          <w:sz w:val="24"/>
          <w:szCs w:val="24"/>
          <w:vertAlign w:val="superscript"/>
          <w:lang w:eastAsia="ar-SA"/>
        </w:rPr>
        <w:footnoteReference w:id="1"/>
      </w:r>
      <w:r w:rsidRPr="00B64B46">
        <w:rPr>
          <w:rFonts w:ascii="Times New Roman" w:eastAsia="Times New Roman" w:hAnsi="Times New Roman" w:cs="Times New Roman"/>
          <w:sz w:val="24"/>
          <w:szCs w:val="24"/>
          <w:lang w:eastAsia="ar-SA"/>
        </w:rPr>
        <w:t xml:space="preserve">, że w Części III Sekcja C jednolitego dokumentu „Podstawy związane z niewypłacalnością, konfliktem interesów lub wykroczeniami zawodowymi” </w:t>
      </w:r>
      <w:r w:rsidRPr="00B64B46">
        <w:rPr>
          <w:rFonts w:ascii="Times New Roman" w:eastAsia="Times New Roman" w:hAnsi="Times New Roman" w:cs="Times New Roman"/>
          <w:sz w:val="24"/>
          <w:szCs w:val="24"/>
          <w:lang w:eastAsia="ar-SA"/>
        </w:rPr>
        <w:br/>
      </w:r>
      <w:r w:rsidRPr="00B64B46">
        <w:rPr>
          <w:rFonts w:ascii="Times New Roman" w:eastAsia="Times New Roman" w:hAnsi="Times New Roman" w:cs="Times New Roman"/>
          <w:sz w:val="24"/>
          <w:szCs w:val="24"/>
          <w:lang w:eastAsia="ar-SA"/>
        </w:rPr>
        <w:lastRenderedPageBreak/>
        <w:t xml:space="preserve">w podsekcji „Czy Wykonawca, wedle własnej wiedzy, naruszył swoje obowiązki </w:t>
      </w:r>
      <w:r w:rsidRPr="00B64B46">
        <w:rPr>
          <w:rFonts w:ascii="Times New Roman" w:eastAsia="Times New Roman" w:hAnsi="Times New Roman" w:cs="Times New Roman"/>
          <w:sz w:val="24"/>
          <w:szCs w:val="24"/>
          <w:lang w:eastAsia="ar-SA"/>
        </w:rPr>
        <w:br/>
        <w:t>w dziedzinie prawa środowiska, prawa socjalnego i prawa pracy”  Wykonawca składa oświadczenie w zakresie:</w:t>
      </w:r>
    </w:p>
    <w:p w14:paraId="7CEF308B" w14:textId="77777777" w:rsidR="00B64B46" w:rsidRPr="00B64B46" w:rsidRDefault="00B64B46" w:rsidP="00A46409">
      <w:pPr>
        <w:numPr>
          <w:ilvl w:val="0"/>
          <w:numId w:val="30"/>
        </w:numPr>
        <w:tabs>
          <w:tab w:val="left" w:pos="851"/>
        </w:tabs>
        <w:suppressAutoHyphens/>
        <w:spacing w:after="0" w:line="240" w:lineRule="auto"/>
        <w:ind w:left="851" w:hanging="284"/>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 xml:space="preserve">przestępstw przeciwko środowisku wymienionych w art. 181 – 188 Kodeksu karnego; </w:t>
      </w:r>
    </w:p>
    <w:p w14:paraId="7F263FC0" w14:textId="77777777" w:rsidR="00B64B46" w:rsidRPr="00B64B46" w:rsidRDefault="00B64B46" w:rsidP="00A46409">
      <w:pPr>
        <w:numPr>
          <w:ilvl w:val="0"/>
          <w:numId w:val="30"/>
        </w:numPr>
        <w:tabs>
          <w:tab w:val="left" w:pos="851"/>
        </w:tabs>
        <w:suppressAutoHyphens/>
        <w:spacing w:after="0" w:line="240" w:lineRule="auto"/>
        <w:ind w:left="851" w:hanging="284"/>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 xml:space="preserve">przestępstw przeciwko prawom osób wykonujących pracę zarobkową z art. 218 – 221 Kodeksu karnego; </w:t>
      </w:r>
    </w:p>
    <w:p w14:paraId="7968A14E" w14:textId="77777777" w:rsidR="00B64B46" w:rsidRPr="00B64B46" w:rsidRDefault="00B64B46" w:rsidP="00A46409">
      <w:pPr>
        <w:numPr>
          <w:ilvl w:val="0"/>
          <w:numId w:val="30"/>
        </w:numPr>
        <w:tabs>
          <w:tab w:val="left" w:pos="851"/>
        </w:tabs>
        <w:suppressAutoHyphens/>
        <w:spacing w:after="0" w:line="240" w:lineRule="auto"/>
        <w:ind w:left="851" w:hanging="284"/>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 xml:space="preserve">przestępstwa, o którym mowa w art. 9 lub art. 10 ustawy z dnia 15 czerwca 2012 r. </w:t>
      </w:r>
      <w:r w:rsidRPr="00B64B46">
        <w:rPr>
          <w:rFonts w:ascii="Times New Roman" w:eastAsia="Times New Roman" w:hAnsi="Times New Roman" w:cs="Times New Roman"/>
          <w:sz w:val="24"/>
          <w:szCs w:val="24"/>
          <w:lang w:eastAsia="ar-SA"/>
        </w:rPr>
        <w:br/>
        <w:t xml:space="preserve">o skutkach powierzania wykonywania pracy cudzoziemcom przebywającym wbrew przepisom na terytorium Rzeczypospolitej Polskiej (Dz. U. poz. 769). </w:t>
      </w:r>
    </w:p>
    <w:p w14:paraId="3E013794" w14:textId="77777777" w:rsidR="00B64B46" w:rsidRPr="00B64B46" w:rsidRDefault="00B64B46" w:rsidP="00B64B46">
      <w:pPr>
        <w:tabs>
          <w:tab w:val="left" w:pos="851"/>
        </w:tabs>
        <w:spacing w:after="0" w:line="240" w:lineRule="auto"/>
        <w:ind w:left="851"/>
        <w:jc w:val="both"/>
        <w:rPr>
          <w:rFonts w:ascii="Times New Roman" w:eastAsia="Times New Roman" w:hAnsi="Times New Roman" w:cs="Times New Roman"/>
          <w:b/>
          <w:sz w:val="24"/>
          <w:szCs w:val="24"/>
          <w:lang w:eastAsia="ar-SA"/>
        </w:rPr>
      </w:pPr>
    </w:p>
    <w:p w14:paraId="4FBE078D" w14:textId="77777777" w:rsidR="00B64B46" w:rsidRPr="00B64B46" w:rsidRDefault="00B64B46" w:rsidP="00B64B46">
      <w:pPr>
        <w:tabs>
          <w:tab w:val="left" w:pos="567"/>
        </w:tabs>
        <w:suppressAutoHyphens/>
        <w:spacing w:after="0" w:line="240" w:lineRule="auto"/>
        <w:ind w:left="567"/>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sz w:val="24"/>
          <w:szCs w:val="24"/>
          <w:lang w:eastAsia="ar-SA"/>
        </w:rPr>
        <w:t xml:space="preserve">W związku z tym, że Zamawiający nie stosuje przesłanek fakultatywnych, o których mowa w art. 24 ust. 5 pkt 5-7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 xml:space="preserve">, Wykonawca składa oświadczenie w zakresie wyżej wymienionych przestępstw, określonych w art. 24 ust. 1 pkt 13 i 14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 w Części III Sekcja C JEDZ „Podstawy związane z niewypłacalnością, konfliktem interesów lub wykroczeniami zawodowymi”.</w:t>
      </w:r>
    </w:p>
    <w:p w14:paraId="48347D72" w14:textId="77777777" w:rsidR="00B64B46" w:rsidRPr="00B64B46" w:rsidRDefault="00B64B46" w:rsidP="00B64B46">
      <w:pPr>
        <w:shd w:val="clear" w:color="auto" w:fill="FFFFFF"/>
        <w:tabs>
          <w:tab w:val="left" w:pos="567"/>
        </w:tabs>
        <w:suppressAutoHyphens/>
        <w:spacing w:before="120" w:after="0" w:line="240" w:lineRule="auto"/>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bCs/>
          <w:sz w:val="24"/>
          <w:szCs w:val="24"/>
          <w:lang w:eastAsia="ar-SA"/>
        </w:rPr>
        <w:t xml:space="preserve">3. Wykonawca, w terminie </w:t>
      </w:r>
      <w:r w:rsidRPr="00B64B46">
        <w:rPr>
          <w:rFonts w:ascii="Times New Roman" w:eastAsia="Times New Roman" w:hAnsi="Times New Roman" w:cs="Times New Roman"/>
          <w:b/>
          <w:bCs/>
          <w:sz w:val="24"/>
          <w:szCs w:val="24"/>
          <w:lang w:eastAsia="ar-SA"/>
        </w:rPr>
        <w:t>3 dni</w:t>
      </w:r>
      <w:r w:rsidRPr="00B64B46">
        <w:rPr>
          <w:rFonts w:ascii="Times New Roman" w:eastAsia="Times New Roman" w:hAnsi="Times New Roman" w:cs="Times New Roman"/>
          <w:bCs/>
          <w:sz w:val="24"/>
          <w:szCs w:val="24"/>
          <w:lang w:eastAsia="ar-SA"/>
        </w:rPr>
        <w:t xml:space="preserve"> od dnia zamieszczenia na stronie internetowej informacji, </w:t>
      </w:r>
      <w:r w:rsidRPr="00B64B46">
        <w:rPr>
          <w:rFonts w:ascii="Times New Roman" w:eastAsia="Times New Roman" w:hAnsi="Times New Roman" w:cs="Times New Roman"/>
          <w:bCs/>
          <w:sz w:val="24"/>
          <w:szCs w:val="24"/>
          <w:lang w:eastAsia="ar-SA"/>
        </w:rPr>
        <w:br/>
        <w:t xml:space="preserve">o której mowa w art. 86 ust. 5 Ustawy </w:t>
      </w:r>
      <w:proofErr w:type="spellStart"/>
      <w:r w:rsidRPr="00B64B46">
        <w:rPr>
          <w:rFonts w:ascii="Times New Roman" w:eastAsia="Times New Roman" w:hAnsi="Times New Roman" w:cs="Times New Roman"/>
          <w:bCs/>
          <w:sz w:val="24"/>
          <w:szCs w:val="24"/>
          <w:lang w:eastAsia="ar-SA"/>
        </w:rPr>
        <w:t>Pzp</w:t>
      </w:r>
      <w:proofErr w:type="spellEnd"/>
      <w:r w:rsidRPr="00B64B46">
        <w:rPr>
          <w:rFonts w:ascii="Times New Roman" w:eastAsia="Times New Roman" w:hAnsi="Times New Roman" w:cs="Times New Roman"/>
          <w:bCs/>
          <w:sz w:val="24"/>
          <w:szCs w:val="24"/>
          <w:lang w:eastAsia="ar-SA"/>
        </w:rPr>
        <w:t xml:space="preserve">, przekazuje Zamawiającemu </w:t>
      </w:r>
      <w:r w:rsidRPr="00B64B46">
        <w:rPr>
          <w:rFonts w:ascii="Times New Roman" w:eastAsia="Times New Roman" w:hAnsi="Times New Roman" w:cs="Times New Roman"/>
          <w:bCs/>
          <w:i/>
          <w:sz w:val="24"/>
          <w:szCs w:val="24"/>
          <w:lang w:eastAsia="ar-SA"/>
        </w:rPr>
        <w:t xml:space="preserve">oświadczenie </w:t>
      </w:r>
      <w:r w:rsidRPr="00B64B46">
        <w:rPr>
          <w:rFonts w:ascii="Times New Roman" w:eastAsia="Times New Roman" w:hAnsi="Times New Roman" w:cs="Times New Roman"/>
          <w:bCs/>
          <w:i/>
          <w:sz w:val="24"/>
          <w:szCs w:val="24"/>
          <w:lang w:eastAsia="ar-SA"/>
        </w:rPr>
        <w:br/>
        <w:t xml:space="preserve">o przynależności lub braku przynależności do tej samej grupy kapitałowej, o której mowa w art. 24 ust. 1 pkt. 23 ustawy </w:t>
      </w:r>
      <w:proofErr w:type="spellStart"/>
      <w:r w:rsidRPr="00B64B46">
        <w:rPr>
          <w:rFonts w:ascii="Times New Roman" w:eastAsia="Times New Roman" w:hAnsi="Times New Roman" w:cs="Times New Roman"/>
          <w:bCs/>
          <w:i/>
          <w:sz w:val="24"/>
          <w:szCs w:val="24"/>
          <w:lang w:eastAsia="ar-SA"/>
        </w:rPr>
        <w:t>Pzp</w:t>
      </w:r>
      <w:proofErr w:type="spellEnd"/>
      <w:r w:rsidRPr="00B64B46">
        <w:rPr>
          <w:rFonts w:ascii="Times New Roman" w:eastAsia="Times New Roman" w:hAnsi="Times New Roman" w:cs="Times New Roman"/>
          <w:bCs/>
          <w:i/>
          <w:sz w:val="24"/>
          <w:szCs w:val="24"/>
          <w:lang w:eastAsia="ar-SA"/>
        </w:rPr>
        <w:t>.</w:t>
      </w:r>
      <w:r w:rsidRPr="00B64B46">
        <w:rPr>
          <w:rFonts w:ascii="Times New Roman" w:eastAsia="Times New Roman" w:hAnsi="Times New Roman" w:cs="Times New Roman"/>
          <w:bCs/>
          <w:sz w:val="24"/>
          <w:szCs w:val="24"/>
          <w:lang w:eastAsia="ar-SA"/>
        </w:rPr>
        <w:t xml:space="preserve"> Wraz ze złożeniem oświadczenia, Wykonawca może przedstawić dowody, że powiązania z innym Wykonawcą nie prowadzą do zakłócenia konkurencji w postepowaniu o udzielenie zamówienia.</w:t>
      </w:r>
    </w:p>
    <w:p w14:paraId="20BD545C" w14:textId="77777777" w:rsidR="00B64B46" w:rsidRPr="00B64B46" w:rsidRDefault="00B64B46" w:rsidP="00B64B46">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p>
    <w:p w14:paraId="1A5A0E03" w14:textId="77777777" w:rsidR="00B64B46" w:rsidRPr="00B64B46" w:rsidRDefault="00B64B46" w:rsidP="00B64B46">
      <w:pPr>
        <w:tabs>
          <w:tab w:val="left" w:pos="567"/>
        </w:tabs>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4. Zamawiający wezwie </w:t>
      </w:r>
      <w:r w:rsidRPr="00B64B46">
        <w:rPr>
          <w:rFonts w:ascii="Times New Roman" w:eastAsia="SimSun" w:hAnsi="Times New Roman" w:cs="Times New Roman"/>
          <w:kern w:val="1"/>
          <w:sz w:val="24"/>
          <w:szCs w:val="24"/>
          <w:u w:val="single"/>
          <w:lang w:eastAsia="hi-IN" w:bidi="hi-IN"/>
        </w:rPr>
        <w:t>Wykonawcę</w:t>
      </w:r>
      <w:r w:rsidRPr="00B64B46">
        <w:rPr>
          <w:rFonts w:ascii="Times New Roman" w:eastAsia="SimSun" w:hAnsi="Times New Roman" w:cs="Times New Roman"/>
          <w:kern w:val="1"/>
          <w:sz w:val="24"/>
          <w:szCs w:val="24"/>
          <w:lang w:eastAsia="hi-IN" w:bidi="hi-IN"/>
        </w:rPr>
        <w:t xml:space="preserve">, którego oferta została </w:t>
      </w:r>
      <w:r w:rsidRPr="00B64B46">
        <w:rPr>
          <w:rFonts w:ascii="Times New Roman" w:eastAsia="SimSun" w:hAnsi="Times New Roman" w:cs="Times New Roman"/>
          <w:kern w:val="1"/>
          <w:sz w:val="24"/>
          <w:szCs w:val="24"/>
          <w:u w:val="single"/>
          <w:lang w:eastAsia="hi-IN" w:bidi="hi-IN"/>
        </w:rPr>
        <w:t>oceniona najwyżej</w:t>
      </w:r>
      <w:r w:rsidRPr="00B64B46">
        <w:rPr>
          <w:rFonts w:ascii="Times New Roman" w:eastAsia="SimSun" w:hAnsi="Times New Roman" w:cs="Times New Roman"/>
          <w:kern w:val="1"/>
          <w:sz w:val="24"/>
          <w:szCs w:val="24"/>
          <w:lang w:eastAsia="hi-IN" w:bidi="hi-IN"/>
        </w:rPr>
        <w:t xml:space="preserve">, do złożenia </w:t>
      </w:r>
      <w:r w:rsidRPr="00B64B46">
        <w:rPr>
          <w:rFonts w:ascii="Times New Roman" w:eastAsia="SimSun" w:hAnsi="Times New Roman" w:cs="Times New Roman"/>
          <w:kern w:val="1"/>
          <w:sz w:val="24"/>
          <w:szCs w:val="24"/>
          <w:lang w:eastAsia="hi-IN" w:bidi="hi-IN"/>
        </w:rPr>
        <w:br/>
        <w:t xml:space="preserve">w wyznaczonym, </w:t>
      </w:r>
      <w:r w:rsidRPr="00B64B46">
        <w:rPr>
          <w:rFonts w:ascii="Times New Roman" w:eastAsia="SimSun" w:hAnsi="Times New Roman" w:cs="Times New Roman"/>
          <w:b/>
          <w:kern w:val="1"/>
          <w:sz w:val="24"/>
          <w:szCs w:val="24"/>
          <w:lang w:eastAsia="hi-IN" w:bidi="hi-IN"/>
        </w:rPr>
        <w:t>nie krótszym niż 10 dni</w:t>
      </w:r>
      <w:r w:rsidRPr="00B64B46">
        <w:rPr>
          <w:rFonts w:ascii="Times New Roman" w:eastAsia="SimSun" w:hAnsi="Times New Roman" w:cs="Times New Roman"/>
          <w:b/>
          <w:i/>
          <w:kern w:val="1"/>
          <w:sz w:val="24"/>
          <w:szCs w:val="24"/>
          <w:lang w:eastAsia="hi-IN" w:bidi="hi-IN"/>
        </w:rPr>
        <w:t>,</w:t>
      </w:r>
      <w:r w:rsidRPr="00B64B46">
        <w:rPr>
          <w:rFonts w:ascii="Times New Roman" w:eastAsia="SimSun" w:hAnsi="Times New Roman" w:cs="Times New Roman"/>
          <w:i/>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 xml:space="preserve">terminie aktualnych na dzień złożenia oświadczeń lub dokumentów, potwierdzających okoliczności, o których mowa w art. 25 ust. 1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0BD85299" w14:textId="77777777" w:rsidR="00B64B46" w:rsidRPr="00B64B46" w:rsidRDefault="00B64B46" w:rsidP="00B64B46">
      <w:pPr>
        <w:tabs>
          <w:tab w:val="left" w:pos="567"/>
        </w:tabs>
        <w:suppressAutoHyphens/>
        <w:spacing w:after="0" w:line="240" w:lineRule="auto"/>
        <w:jc w:val="both"/>
        <w:rPr>
          <w:rFonts w:ascii="Times New Roman" w:eastAsia="Times New Roman" w:hAnsi="Times New Roman" w:cs="Times New Roman"/>
          <w:bCs/>
          <w:i/>
          <w:sz w:val="24"/>
          <w:szCs w:val="24"/>
          <w:lang w:eastAsia="ar-SA"/>
        </w:rPr>
      </w:pPr>
      <w:r w:rsidRPr="00B64B46">
        <w:rPr>
          <w:rFonts w:ascii="Times New Roman" w:eastAsia="Times New Roman" w:hAnsi="Times New Roman" w:cs="Times New Roman"/>
          <w:bCs/>
          <w:i/>
          <w:sz w:val="24"/>
          <w:szCs w:val="24"/>
          <w:lang w:eastAsia="ar-SA"/>
        </w:rPr>
        <w:t xml:space="preserve">- Wykonawca może wykorzystać w jednolitym dokumencie nadal aktualne informacje zawarte w innym jednolitym dokumencie złożonym w odrębnym postępowaniu </w:t>
      </w:r>
      <w:r w:rsidRPr="00B64B46">
        <w:rPr>
          <w:rFonts w:ascii="Times New Roman" w:eastAsia="Times New Roman" w:hAnsi="Times New Roman" w:cs="Times New Roman"/>
          <w:bCs/>
          <w:i/>
          <w:sz w:val="24"/>
          <w:szCs w:val="24"/>
          <w:lang w:eastAsia="ar-SA"/>
        </w:rPr>
        <w:br/>
        <w:t xml:space="preserve">o udzielenie zamówienia. Zaleca się wskazanie w jednolitym dokumencie informacji dotyczących numeru i nazwy postępowania, w którym dokumenty zostały złożone. </w:t>
      </w:r>
    </w:p>
    <w:p w14:paraId="04E57254" w14:textId="77777777" w:rsidR="00B64B46" w:rsidRPr="00B64B46" w:rsidRDefault="00B64B46" w:rsidP="00B64B46">
      <w:pPr>
        <w:tabs>
          <w:tab w:val="left" w:pos="567"/>
        </w:tabs>
        <w:suppressAutoHyphens/>
        <w:spacing w:after="0" w:line="240" w:lineRule="auto"/>
        <w:jc w:val="both"/>
        <w:rPr>
          <w:rFonts w:ascii="Times New Roman" w:eastAsia="Times New Roman" w:hAnsi="Times New Roman" w:cs="Times New Roman"/>
          <w:bCs/>
          <w:i/>
          <w:sz w:val="24"/>
          <w:szCs w:val="24"/>
          <w:lang w:eastAsia="ar-SA"/>
        </w:rPr>
      </w:pPr>
    </w:p>
    <w:p w14:paraId="715FC393" w14:textId="77777777" w:rsidR="00B64B46" w:rsidRPr="00B64B46" w:rsidRDefault="00B64B46" w:rsidP="00B64B46">
      <w:pPr>
        <w:tabs>
          <w:tab w:val="left" w:pos="567"/>
        </w:tabs>
        <w:suppressAutoHyphens/>
        <w:spacing w:after="0" w:line="240" w:lineRule="auto"/>
        <w:jc w:val="both"/>
        <w:rPr>
          <w:rFonts w:ascii="Times New Roman" w:eastAsia="Times New Roman" w:hAnsi="Times New Roman" w:cs="Times New Roman"/>
          <w:bCs/>
          <w:i/>
          <w:sz w:val="24"/>
          <w:szCs w:val="24"/>
          <w:lang w:eastAsia="ar-SA"/>
        </w:rPr>
      </w:pPr>
      <w:r w:rsidRPr="00B64B46">
        <w:rPr>
          <w:rFonts w:ascii="Times New Roman" w:eastAsia="Times New Roman" w:hAnsi="Times New Roman" w:cs="Times New Roman"/>
          <w:bCs/>
          <w:i/>
          <w:sz w:val="24"/>
          <w:szCs w:val="24"/>
          <w:lang w:eastAsia="ar-SA"/>
        </w:rPr>
        <w:t>- Wykonawca nie jest obowiązany do złożenia oświadczeń lub dokumentów potwierdzających spełnienie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2015 r. o informatyzacji działalności podmiotów realizujących zadania publiczne.</w:t>
      </w:r>
    </w:p>
    <w:p w14:paraId="01DECE0D" w14:textId="77777777" w:rsidR="00B64B46" w:rsidRPr="00B64B46" w:rsidRDefault="00B64B46" w:rsidP="00B64B46">
      <w:pPr>
        <w:tabs>
          <w:tab w:val="left" w:pos="567"/>
        </w:tabs>
        <w:suppressAutoHyphens/>
        <w:spacing w:before="240"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5. Na wezwanie Zamawiającego Wykonawca zobowiązany jest złożyć </w:t>
      </w:r>
      <w:r w:rsidRPr="00B64B46">
        <w:rPr>
          <w:rFonts w:ascii="Times New Roman" w:eastAsia="SimSun" w:hAnsi="Times New Roman" w:cs="Times New Roman"/>
          <w:b/>
          <w:kern w:val="1"/>
          <w:sz w:val="24"/>
          <w:szCs w:val="24"/>
          <w:u w:val="single"/>
          <w:lang w:eastAsia="hi-IN" w:bidi="hi-IN"/>
        </w:rPr>
        <w:t>następujące oświadczenia lub dokumenty</w:t>
      </w:r>
      <w:r w:rsidRPr="00B64B46">
        <w:rPr>
          <w:rFonts w:ascii="Times New Roman" w:eastAsia="SimSun" w:hAnsi="Times New Roman" w:cs="Times New Roman"/>
          <w:b/>
          <w:kern w:val="1"/>
          <w:sz w:val="24"/>
          <w:szCs w:val="24"/>
          <w:lang w:eastAsia="hi-IN" w:bidi="hi-IN"/>
        </w:rPr>
        <w:t xml:space="preserve"> </w:t>
      </w:r>
    </w:p>
    <w:p w14:paraId="5B936EB6" w14:textId="77777777" w:rsidR="00B64B46" w:rsidRPr="00B64B46" w:rsidRDefault="00B64B46" w:rsidP="00B64B46">
      <w:pPr>
        <w:tabs>
          <w:tab w:val="left" w:pos="567"/>
        </w:tabs>
        <w:suppressAutoHyphens/>
        <w:spacing w:after="120" w:line="240" w:lineRule="auto"/>
        <w:ind w:left="567" w:hanging="567"/>
        <w:rPr>
          <w:rFonts w:ascii="Times New Roman" w:eastAsia="SimSun" w:hAnsi="Times New Roman" w:cs="Times New Roman"/>
          <w:b/>
          <w:i/>
          <w:iCs/>
          <w:kern w:val="1"/>
          <w:sz w:val="24"/>
          <w:szCs w:val="24"/>
          <w:lang w:eastAsia="hi-IN" w:bidi="hi-IN"/>
        </w:rPr>
      </w:pPr>
      <w:r w:rsidRPr="00B64B46">
        <w:rPr>
          <w:rFonts w:ascii="Times New Roman" w:eastAsia="SimSun" w:hAnsi="Times New Roman" w:cs="Times New Roman"/>
          <w:b/>
          <w:i/>
          <w:iCs/>
          <w:kern w:val="1"/>
          <w:sz w:val="24"/>
          <w:szCs w:val="24"/>
          <w:lang w:eastAsia="hi-IN" w:bidi="hi-IN"/>
        </w:rPr>
        <w:t>UWAGA:</w:t>
      </w:r>
    </w:p>
    <w:p w14:paraId="420B197B" w14:textId="77777777" w:rsidR="00B64B46" w:rsidRPr="00B64B46" w:rsidRDefault="00B64B46" w:rsidP="00B64B46">
      <w:pPr>
        <w:tabs>
          <w:tab w:val="left" w:pos="567"/>
        </w:tabs>
        <w:suppressAutoHyphens/>
        <w:spacing w:after="120" w:line="240" w:lineRule="auto"/>
        <w:jc w:val="both"/>
        <w:rPr>
          <w:rFonts w:ascii="Times New Roman" w:eastAsia="SimSun" w:hAnsi="Times New Roman" w:cs="Times New Roman"/>
          <w:bCs/>
          <w:i/>
          <w:iCs/>
          <w:kern w:val="1"/>
          <w:sz w:val="24"/>
          <w:szCs w:val="24"/>
          <w:lang w:eastAsia="hi-IN" w:bidi="hi-IN"/>
        </w:rPr>
      </w:pPr>
      <w:r w:rsidRPr="00B64B46">
        <w:rPr>
          <w:rFonts w:ascii="Times New Roman" w:eastAsia="SimSun" w:hAnsi="Times New Roman" w:cs="Mangal"/>
          <w:bCs/>
          <w:i/>
          <w:iCs/>
          <w:kern w:val="1"/>
          <w:sz w:val="24"/>
          <w:szCs w:val="24"/>
          <w:lang w:eastAsia="hi-IN" w:bidi="hi-IN"/>
        </w:rPr>
        <w:t>Niżej wymienionych</w:t>
      </w:r>
      <w:r w:rsidRPr="00B64B46">
        <w:rPr>
          <w:rFonts w:ascii="Times New Roman" w:eastAsia="SimSun" w:hAnsi="Times New Roman" w:cs="Times New Roman"/>
          <w:bCs/>
          <w:i/>
          <w:iCs/>
          <w:kern w:val="1"/>
          <w:sz w:val="24"/>
          <w:szCs w:val="24"/>
          <w:lang w:eastAsia="hi-IN" w:bidi="hi-IN"/>
        </w:rPr>
        <w:t xml:space="preserve"> </w:t>
      </w:r>
      <w:r w:rsidRPr="00B64B46">
        <w:rPr>
          <w:rFonts w:ascii="Times New Roman" w:eastAsia="SimSun" w:hAnsi="Times New Roman" w:cs="Mangal"/>
          <w:bCs/>
          <w:i/>
          <w:iCs/>
          <w:kern w:val="1"/>
          <w:sz w:val="24"/>
          <w:szCs w:val="24"/>
          <w:lang w:eastAsia="hi-IN" w:bidi="hi-IN"/>
        </w:rPr>
        <w:t>dokumentów</w:t>
      </w:r>
      <w:r w:rsidRPr="00B64B46">
        <w:rPr>
          <w:rFonts w:ascii="Times New Roman" w:eastAsia="SimSun" w:hAnsi="Times New Roman" w:cs="Times New Roman"/>
          <w:bCs/>
          <w:i/>
          <w:iCs/>
          <w:kern w:val="1"/>
          <w:sz w:val="24"/>
          <w:szCs w:val="24"/>
          <w:lang w:eastAsia="hi-IN" w:bidi="hi-IN"/>
        </w:rPr>
        <w:t xml:space="preserve"> </w:t>
      </w:r>
      <w:r w:rsidRPr="00B64B46">
        <w:rPr>
          <w:rFonts w:ascii="Times New Roman" w:eastAsia="SimSun" w:hAnsi="Times New Roman" w:cs="Times New Roman"/>
          <w:b/>
          <w:bCs/>
          <w:i/>
          <w:iCs/>
          <w:kern w:val="1"/>
          <w:sz w:val="24"/>
          <w:szCs w:val="24"/>
          <w:lang w:eastAsia="hi-IN" w:bidi="hi-IN"/>
        </w:rPr>
        <w:t>nie należy dołączać do oferty</w:t>
      </w:r>
      <w:r w:rsidRPr="00B64B46">
        <w:rPr>
          <w:rFonts w:ascii="Times New Roman" w:eastAsia="SimSun" w:hAnsi="Times New Roman" w:cs="Times New Roman"/>
          <w:bCs/>
          <w:i/>
          <w:iCs/>
          <w:kern w:val="1"/>
          <w:sz w:val="24"/>
          <w:szCs w:val="24"/>
          <w:lang w:eastAsia="hi-IN" w:bidi="hi-IN"/>
        </w:rPr>
        <w:t xml:space="preserve">. </w:t>
      </w:r>
    </w:p>
    <w:p w14:paraId="3EDD5A9A" w14:textId="77777777" w:rsidR="00B64B46" w:rsidRPr="00B64B46" w:rsidRDefault="00B64B46" w:rsidP="00B64B46">
      <w:pPr>
        <w:tabs>
          <w:tab w:val="left" w:pos="567"/>
        </w:tabs>
        <w:suppressAutoHyphens/>
        <w:spacing w:after="120" w:line="240" w:lineRule="auto"/>
        <w:jc w:val="both"/>
        <w:rPr>
          <w:rFonts w:ascii="Times New Roman" w:eastAsia="SimSun" w:hAnsi="Times New Roman" w:cs="Mangal"/>
          <w:bCs/>
          <w:i/>
          <w:iCs/>
          <w:kern w:val="1"/>
          <w:sz w:val="24"/>
          <w:szCs w:val="24"/>
          <w:lang w:eastAsia="hi-IN" w:bidi="hi-IN"/>
        </w:rPr>
      </w:pPr>
      <w:r w:rsidRPr="00B64B46">
        <w:rPr>
          <w:rFonts w:ascii="Times New Roman" w:eastAsia="SimSun" w:hAnsi="Times New Roman" w:cs="Times New Roman"/>
          <w:bCs/>
          <w:i/>
          <w:iCs/>
          <w:kern w:val="1"/>
          <w:sz w:val="24"/>
          <w:szCs w:val="24"/>
          <w:lang w:eastAsia="hi-IN" w:bidi="hi-IN"/>
        </w:rPr>
        <w:t xml:space="preserve">Wykonawca, którego oferta zostanie uznana za </w:t>
      </w:r>
      <w:r w:rsidRPr="00B64B46">
        <w:rPr>
          <w:rFonts w:ascii="Times New Roman" w:eastAsia="SimSun" w:hAnsi="Times New Roman" w:cs="Mangal"/>
          <w:i/>
          <w:iCs/>
          <w:kern w:val="1"/>
          <w:sz w:val="24"/>
          <w:szCs w:val="24"/>
          <w:u w:val="single"/>
          <w:lang w:eastAsia="hi-IN" w:bidi="hi-IN"/>
        </w:rPr>
        <w:t>najwyżej ocenianą</w:t>
      </w:r>
      <w:r w:rsidRPr="00B64B46">
        <w:rPr>
          <w:rFonts w:ascii="Times New Roman" w:eastAsia="SimSun" w:hAnsi="Times New Roman" w:cs="Times New Roman"/>
          <w:bCs/>
          <w:i/>
          <w:iCs/>
          <w:kern w:val="1"/>
          <w:sz w:val="24"/>
          <w:szCs w:val="24"/>
          <w:lang w:eastAsia="hi-IN" w:bidi="hi-IN"/>
        </w:rPr>
        <w:t xml:space="preserve"> zostanie powiadomiony </w:t>
      </w:r>
      <w:r w:rsidRPr="00B64B46">
        <w:rPr>
          <w:rFonts w:ascii="Times New Roman" w:eastAsia="SimSun" w:hAnsi="Times New Roman" w:cs="Times New Roman"/>
          <w:b/>
          <w:bCs/>
          <w:i/>
          <w:iCs/>
          <w:kern w:val="1"/>
          <w:sz w:val="24"/>
          <w:szCs w:val="24"/>
          <w:lang w:eastAsia="hi-IN" w:bidi="hi-IN"/>
        </w:rPr>
        <w:t>odrębnym pismem</w:t>
      </w:r>
      <w:r w:rsidRPr="00B64B46">
        <w:rPr>
          <w:rFonts w:ascii="Times New Roman" w:eastAsia="SimSun" w:hAnsi="Times New Roman" w:cs="Times New Roman"/>
          <w:bCs/>
          <w:i/>
          <w:iCs/>
          <w:kern w:val="1"/>
          <w:sz w:val="24"/>
          <w:szCs w:val="24"/>
          <w:lang w:eastAsia="hi-IN" w:bidi="hi-IN"/>
        </w:rPr>
        <w:t xml:space="preserve"> o term</w:t>
      </w:r>
      <w:r w:rsidRPr="00B64B46">
        <w:rPr>
          <w:rFonts w:ascii="Times New Roman" w:eastAsia="SimSun" w:hAnsi="Times New Roman" w:cs="Mangal"/>
          <w:bCs/>
          <w:i/>
          <w:iCs/>
          <w:kern w:val="1"/>
          <w:sz w:val="24"/>
          <w:szCs w:val="24"/>
          <w:lang w:eastAsia="hi-IN" w:bidi="hi-IN"/>
        </w:rPr>
        <w:t>inie i miejscu ich dostarczenia.</w:t>
      </w:r>
    </w:p>
    <w:p w14:paraId="4CE99465" w14:textId="77777777" w:rsidR="00B64B46" w:rsidRPr="00B64B46" w:rsidRDefault="00B64B46" w:rsidP="00B64B46">
      <w:pPr>
        <w:tabs>
          <w:tab w:val="left" w:pos="567"/>
        </w:tabs>
        <w:suppressAutoHyphens/>
        <w:spacing w:before="240" w:after="120" w:line="240" w:lineRule="auto"/>
        <w:jc w:val="both"/>
        <w:rPr>
          <w:rFonts w:ascii="Times New Roman" w:eastAsia="SimSun" w:hAnsi="Times New Roman" w:cs="Mangal"/>
          <w:b/>
          <w:color w:val="0070C0"/>
          <w:kern w:val="24"/>
          <w:sz w:val="24"/>
          <w:szCs w:val="21"/>
          <w:lang w:eastAsia="hi-IN" w:bidi="hi-IN"/>
        </w:rPr>
      </w:pPr>
      <w:r w:rsidRPr="00B64B46">
        <w:rPr>
          <w:rFonts w:ascii="Times New Roman" w:eastAsia="SimSun" w:hAnsi="Times New Roman" w:cs="Times New Roman"/>
          <w:kern w:val="1"/>
          <w:sz w:val="24"/>
          <w:szCs w:val="24"/>
          <w:lang w:eastAsia="hi-IN" w:bidi="hi-IN"/>
        </w:rPr>
        <w:t xml:space="preserve">6. </w:t>
      </w:r>
      <w:r w:rsidRPr="00B64B46">
        <w:rPr>
          <w:rFonts w:ascii="Times New Roman" w:eastAsia="SimSun" w:hAnsi="Times New Roman" w:cs="Mangal"/>
          <w:b/>
          <w:color w:val="0070C0"/>
          <w:kern w:val="24"/>
          <w:sz w:val="24"/>
          <w:szCs w:val="21"/>
          <w:u w:val="single"/>
          <w:lang w:eastAsia="hi-IN" w:bidi="hi-IN"/>
        </w:rPr>
        <w:t xml:space="preserve">W celu POTWIERDZENIA SPEŁNIENIA przez Wykonawcę warunków udziału </w:t>
      </w:r>
      <w:r w:rsidRPr="00B64B46">
        <w:rPr>
          <w:rFonts w:ascii="Times New Roman" w:eastAsia="SimSun" w:hAnsi="Times New Roman" w:cs="Mangal"/>
          <w:b/>
          <w:color w:val="0070C0"/>
          <w:kern w:val="24"/>
          <w:sz w:val="24"/>
          <w:szCs w:val="21"/>
          <w:u w:val="single"/>
          <w:lang w:eastAsia="hi-IN" w:bidi="hi-IN"/>
        </w:rPr>
        <w:br/>
        <w:t>w postępowaniu</w:t>
      </w:r>
      <w:r w:rsidRPr="00B64B46">
        <w:rPr>
          <w:rFonts w:ascii="Times New Roman" w:eastAsia="SimSun" w:hAnsi="Times New Roman" w:cs="Mangal"/>
          <w:b/>
          <w:color w:val="0070C0"/>
          <w:kern w:val="24"/>
          <w:sz w:val="24"/>
          <w:szCs w:val="21"/>
          <w:lang w:eastAsia="hi-IN" w:bidi="hi-IN"/>
        </w:rPr>
        <w:t>:</w:t>
      </w:r>
    </w:p>
    <w:p w14:paraId="37EEC75A" w14:textId="77777777" w:rsidR="00B64B46" w:rsidRPr="00B64B46" w:rsidRDefault="00B64B46" w:rsidP="00B64B46">
      <w:pPr>
        <w:autoSpaceDE w:val="0"/>
        <w:spacing w:after="0" w:line="240" w:lineRule="auto"/>
        <w:ind w:left="567" w:hanging="567"/>
        <w:jc w:val="both"/>
        <w:rPr>
          <w:rFonts w:ascii="Times New Roman" w:eastAsia="SimSun" w:hAnsi="Times New Roman" w:cs="Mangal"/>
          <w:bCs/>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6.1 </w:t>
      </w:r>
      <w:r w:rsidRPr="00B64B46">
        <w:rPr>
          <w:rFonts w:ascii="Times New Roman" w:eastAsia="SimSun" w:hAnsi="Times New Roman" w:cs="Times New Roman"/>
          <w:color w:val="000000"/>
          <w:kern w:val="1"/>
          <w:sz w:val="24"/>
          <w:szCs w:val="24"/>
          <w:lang w:eastAsia="hi-IN" w:bidi="hi-IN"/>
        </w:rPr>
        <w:tab/>
      </w:r>
      <w:r w:rsidRPr="00B64B46">
        <w:rPr>
          <w:rFonts w:ascii="Times New Roman" w:eastAsia="SimSun" w:hAnsi="Times New Roman" w:cs="Mangal"/>
          <w:kern w:val="1"/>
          <w:sz w:val="24"/>
          <w:szCs w:val="24"/>
          <w:lang w:val="x-none" w:eastAsia="hi-IN" w:bidi="hi-IN"/>
        </w:rPr>
        <w:t xml:space="preserve">Wykaz </w:t>
      </w:r>
      <w:r w:rsidRPr="00B64B46">
        <w:rPr>
          <w:rFonts w:ascii="Times New Roman" w:eastAsia="SimSun" w:hAnsi="Times New Roman" w:cs="Mangal"/>
          <w:kern w:val="1"/>
          <w:sz w:val="24"/>
          <w:szCs w:val="24"/>
          <w:lang w:eastAsia="hi-IN" w:bidi="hi-IN"/>
        </w:rPr>
        <w:t xml:space="preserve">wymaganych </w:t>
      </w:r>
      <w:r w:rsidRPr="00B64B46">
        <w:rPr>
          <w:rFonts w:ascii="Times New Roman" w:eastAsia="SimSun" w:hAnsi="Times New Roman" w:cs="Mangal"/>
          <w:b/>
          <w:kern w:val="1"/>
          <w:sz w:val="24"/>
          <w:szCs w:val="24"/>
          <w:lang w:eastAsia="hi-IN" w:bidi="hi-IN"/>
        </w:rPr>
        <w:t>w pkt V 1.3.2.a)</w:t>
      </w:r>
      <w:r w:rsidRPr="00B64B46">
        <w:rPr>
          <w:rFonts w:ascii="Times New Roman" w:eastAsia="SimSun" w:hAnsi="Times New Roman" w:cs="Mangal"/>
          <w:kern w:val="1"/>
          <w:sz w:val="24"/>
          <w:szCs w:val="24"/>
          <w:lang w:eastAsia="hi-IN" w:bidi="hi-IN"/>
        </w:rPr>
        <w:t xml:space="preserve"> </w:t>
      </w:r>
      <w:r w:rsidRPr="00B64B46">
        <w:rPr>
          <w:rFonts w:ascii="Times New Roman" w:eastAsia="SimSun" w:hAnsi="Times New Roman" w:cs="Mangal"/>
          <w:kern w:val="1"/>
          <w:sz w:val="24"/>
          <w:szCs w:val="24"/>
          <w:lang w:val="x-none" w:eastAsia="hi-IN" w:bidi="hi-IN"/>
        </w:rPr>
        <w:t xml:space="preserve">usług wykonanych, a w przypadku świadczeń okresowych lub ciągłych również wykonywanych, w okresie ostatnich </w:t>
      </w:r>
      <w:r w:rsidRPr="00B64B46">
        <w:rPr>
          <w:rFonts w:ascii="Times New Roman" w:eastAsia="SimSun" w:hAnsi="Times New Roman" w:cs="Mangal"/>
          <w:b/>
          <w:kern w:val="1"/>
          <w:sz w:val="24"/>
          <w:szCs w:val="24"/>
          <w:lang w:val="x-none" w:eastAsia="hi-IN" w:bidi="hi-IN"/>
        </w:rPr>
        <w:t xml:space="preserve">3 lat przed </w:t>
      </w:r>
      <w:r w:rsidRPr="00B64B46">
        <w:rPr>
          <w:rFonts w:ascii="Times New Roman" w:eastAsia="SimSun" w:hAnsi="Times New Roman" w:cs="Mangal"/>
          <w:b/>
          <w:kern w:val="1"/>
          <w:sz w:val="24"/>
          <w:szCs w:val="24"/>
          <w:lang w:val="x-none" w:eastAsia="hi-IN" w:bidi="hi-IN"/>
        </w:rPr>
        <w:lastRenderedPageBreak/>
        <w:t>upływem terminu składania ofert</w:t>
      </w:r>
      <w:r w:rsidRPr="00B64B46">
        <w:rPr>
          <w:rFonts w:ascii="Times New Roman" w:eastAsia="SimSun" w:hAnsi="Times New Roman" w:cs="Mangal"/>
          <w:kern w:val="1"/>
          <w:sz w:val="24"/>
          <w:szCs w:val="24"/>
          <w:lang w:val="x-none" w:eastAsia="hi-IN" w:bidi="hi-IN"/>
        </w:rPr>
        <w:t>, a jeżeli okres prowadzenia działalności jest krótszy – w tym okresie, wraz z podaniem ich wartości, przedmiotu, dat wykonania i</w:t>
      </w:r>
      <w:r w:rsidRPr="00B64B46">
        <w:rPr>
          <w:rFonts w:ascii="Times New Roman" w:eastAsia="SimSun" w:hAnsi="Times New Roman" w:cs="Mangal"/>
          <w:kern w:val="1"/>
          <w:sz w:val="24"/>
          <w:szCs w:val="24"/>
          <w:lang w:eastAsia="hi-IN" w:bidi="hi-IN"/>
        </w:rPr>
        <w:t> </w:t>
      </w:r>
      <w:r w:rsidRPr="00B64B46">
        <w:rPr>
          <w:rFonts w:ascii="Times New Roman" w:eastAsia="SimSun" w:hAnsi="Times New Roman" w:cs="Mangal"/>
          <w:kern w:val="1"/>
          <w:sz w:val="24"/>
          <w:szCs w:val="24"/>
          <w:lang w:val="x-none" w:eastAsia="hi-IN" w:bidi="hi-IN"/>
        </w:rPr>
        <w:t xml:space="preserve">podmiotów na rzecz których usługi zostały wykonane oraz załączeniem </w:t>
      </w:r>
      <w:r w:rsidRPr="00B64B46">
        <w:rPr>
          <w:rFonts w:ascii="Times New Roman" w:eastAsia="SimSun" w:hAnsi="Times New Roman" w:cs="Mangal"/>
          <w:b/>
          <w:kern w:val="1"/>
          <w:sz w:val="24"/>
          <w:szCs w:val="24"/>
          <w:lang w:val="x-none" w:eastAsia="hi-IN" w:bidi="hi-IN"/>
        </w:rPr>
        <w:t>dowodów</w:t>
      </w:r>
      <w:r w:rsidRPr="00B64B46">
        <w:rPr>
          <w:rFonts w:ascii="Times New Roman" w:eastAsia="SimSun" w:hAnsi="Times New Roman" w:cs="Mangal"/>
          <w:kern w:val="1"/>
          <w:sz w:val="24"/>
          <w:szCs w:val="24"/>
          <w:lang w:val="x-none" w:eastAsia="hi-IN" w:bidi="hi-IN"/>
        </w:rPr>
        <w:t xml:space="preserve"> określających czy te usługi zostały wykonane lub są wykonywane należycie</w:t>
      </w:r>
      <w:r w:rsidRPr="00B64B46">
        <w:rPr>
          <w:rFonts w:ascii="Times New Roman" w:eastAsia="SimSun" w:hAnsi="Times New Roman" w:cs="Mangal"/>
          <w:bCs/>
          <w:kern w:val="1"/>
          <w:sz w:val="24"/>
          <w:szCs w:val="24"/>
          <w:lang w:val="x-none" w:eastAsia="hi-IN" w:bidi="hi-IN"/>
        </w:rPr>
        <w:t xml:space="preserve">, przy czym </w:t>
      </w:r>
      <w:r w:rsidRPr="00B64B46">
        <w:rPr>
          <w:rFonts w:ascii="Times New Roman" w:eastAsia="SimSun" w:hAnsi="Times New Roman" w:cs="Mangal"/>
          <w:b/>
          <w:bCs/>
          <w:kern w:val="1"/>
          <w:sz w:val="24"/>
          <w:szCs w:val="24"/>
          <w:lang w:val="x-none" w:eastAsia="hi-IN" w:bidi="hi-IN"/>
        </w:rPr>
        <w:t>dowodami</w:t>
      </w:r>
      <w:r w:rsidRPr="00B64B46">
        <w:rPr>
          <w:rFonts w:ascii="Times New Roman" w:eastAsia="SimSun" w:hAnsi="Times New Roman" w:cs="Mangal"/>
          <w:bCs/>
          <w:kern w:val="1"/>
          <w:sz w:val="24"/>
          <w:szCs w:val="24"/>
          <w:lang w:val="x-none" w:eastAsia="hi-IN" w:bidi="hi-IN"/>
        </w:rPr>
        <w:t>, o</w:t>
      </w:r>
      <w:r w:rsidRPr="00B64B46">
        <w:rPr>
          <w:rFonts w:ascii="Times New Roman" w:eastAsia="SimSun" w:hAnsi="Times New Roman" w:cs="Mangal"/>
          <w:bCs/>
          <w:kern w:val="1"/>
          <w:sz w:val="24"/>
          <w:szCs w:val="24"/>
          <w:lang w:eastAsia="hi-IN" w:bidi="hi-IN"/>
        </w:rPr>
        <w:t> </w:t>
      </w:r>
      <w:r w:rsidRPr="00B64B46">
        <w:rPr>
          <w:rFonts w:ascii="Times New Roman" w:eastAsia="SimSun" w:hAnsi="Times New Roman" w:cs="Mangal"/>
          <w:bCs/>
          <w:kern w:val="1"/>
          <w:sz w:val="24"/>
          <w:szCs w:val="24"/>
          <w:lang w:val="x-none" w:eastAsia="hi-IN" w:bidi="hi-IN"/>
        </w:rPr>
        <w:t xml:space="preserve">których mowa są </w:t>
      </w:r>
      <w:r w:rsidRPr="00B64B46">
        <w:rPr>
          <w:rFonts w:ascii="Times New Roman" w:eastAsia="SimSun" w:hAnsi="Times New Roman" w:cs="Mangal"/>
          <w:bCs/>
          <w:kern w:val="1"/>
          <w:sz w:val="24"/>
          <w:szCs w:val="24"/>
          <w:u w:val="single"/>
          <w:lang w:val="x-none" w:eastAsia="hi-IN" w:bidi="hi-IN"/>
        </w:rPr>
        <w:t xml:space="preserve">referencje bądź inne dokumenty </w:t>
      </w:r>
      <w:r w:rsidRPr="00B64B46">
        <w:rPr>
          <w:rFonts w:ascii="Times New Roman" w:eastAsia="SimSun" w:hAnsi="Times New Roman" w:cs="Mangal"/>
          <w:bCs/>
          <w:kern w:val="1"/>
          <w:sz w:val="24"/>
          <w:szCs w:val="24"/>
          <w:lang w:val="x-none" w:eastAsia="hi-IN" w:bidi="hi-IN"/>
        </w:rPr>
        <w:t>wystawione przez podmiot, na rzecz którego usługi były wykonywane, a w przypadku świadczeń okresowych lub ciągłych są wykonywane, a jeżeli z</w:t>
      </w:r>
      <w:r w:rsidRPr="00B64B46">
        <w:rPr>
          <w:rFonts w:ascii="Times New Roman" w:eastAsia="SimSun" w:hAnsi="Times New Roman" w:cs="Mangal"/>
          <w:bCs/>
          <w:kern w:val="1"/>
          <w:sz w:val="24"/>
          <w:szCs w:val="24"/>
          <w:lang w:eastAsia="hi-IN" w:bidi="hi-IN"/>
        </w:rPr>
        <w:t> </w:t>
      </w:r>
      <w:r w:rsidRPr="00B64B46">
        <w:rPr>
          <w:rFonts w:ascii="Times New Roman" w:eastAsia="SimSun" w:hAnsi="Times New Roman" w:cs="Mangal"/>
          <w:bCs/>
          <w:kern w:val="1"/>
          <w:sz w:val="24"/>
          <w:szCs w:val="24"/>
          <w:lang w:val="x-none" w:eastAsia="hi-IN" w:bidi="hi-IN"/>
        </w:rPr>
        <w:t>uzasadnionej przyczyny o</w:t>
      </w:r>
      <w:r w:rsidRPr="00B64B46">
        <w:rPr>
          <w:rFonts w:ascii="Times New Roman" w:eastAsia="SimSun" w:hAnsi="Times New Roman" w:cs="Mangal"/>
          <w:bCs/>
          <w:kern w:val="1"/>
          <w:sz w:val="24"/>
          <w:szCs w:val="24"/>
          <w:lang w:eastAsia="hi-IN" w:bidi="hi-IN"/>
        </w:rPr>
        <w:t> </w:t>
      </w:r>
      <w:r w:rsidRPr="00B64B46">
        <w:rPr>
          <w:rFonts w:ascii="Times New Roman" w:eastAsia="SimSun" w:hAnsi="Times New Roman" w:cs="Mangal"/>
          <w:bCs/>
          <w:kern w:val="1"/>
          <w:sz w:val="24"/>
          <w:szCs w:val="24"/>
          <w:lang w:val="x-none" w:eastAsia="hi-IN" w:bidi="hi-IN"/>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B64B46">
        <w:rPr>
          <w:rFonts w:ascii="Times New Roman" w:eastAsia="SimSun" w:hAnsi="Times New Roman" w:cs="Mangal"/>
          <w:b/>
          <w:bCs/>
          <w:kern w:val="1"/>
          <w:sz w:val="24"/>
          <w:szCs w:val="24"/>
          <w:lang w:val="x-none" w:eastAsia="hi-IN" w:bidi="hi-IN"/>
        </w:rPr>
        <w:t>3 miesiące</w:t>
      </w:r>
      <w:r w:rsidRPr="00B64B46">
        <w:rPr>
          <w:rFonts w:ascii="Times New Roman" w:eastAsia="SimSun" w:hAnsi="Times New Roman" w:cs="Mangal"/>
          <w:bCs/>
          <w:kern w:val="1"/>
          <w:sz w:val="24"/>
          <w:szCs w:val="24"/>
          <w:lang w:val="x-none" w:eastAsia="hi-IN" w:bidi="hi-IN"/>
        </w:rPr>
        <w:t xml:space="preserve"> przed upływem terminu składania ofert</w:t>
      </w:r>
      <w:r w:rsidRPr="00B64B46">
        <w:rPr>
          <w:rFonts w:ascii="Times New Roman" w:eastAsia="SimSun" w:hAnsi="Times New Roman" w:cs="Mangal"/>
          <w:bCs/>
          <w:kern w:val="1"/>
          <w:sz w:val="24"/>
          <w:szCs w:val="24"/>
          <w:lang w:eastAsia="hi-IN" w:bidi="hi-IN"/>
        </w:rPr>
        <w:t>.</w:t>
      </w:r>
    </w:p>
    <w:p w14:paraId="5E62874F" w14:textId="77777777" w:rsidR="00B64B46" w:rsidRPr="00B64B46" w:rsidRDefault="00B64B46" w:rsidP="00B64B46">
      <w:pPr>
        <w:suppressAutoHyphens/>
        <w:spacing w:after="120" w:line="240" w:lineRule="auto"/>
        <w:ind w:left="567" w:hanging="567"/>
        <w:jc w:val="both"/>
        <w:rPr>
          <w:rFonts w:ascii="Times New Roman" w:eastAsia="SimSun" w:hAnsi="Times New Roman" w:cs="Mangal"/>
          <w:bCs/>
          <w:kern w:val="1"/>
          <w:sz w:val="24"/>
          <w:szCs w:val="24"/>
          <w:lang w:eastAsia="hi-IN" w:bidi="hi-IN"/>
        </w:rPr>
      </w:pPr>
      <w:r w:rsidRPr="00B64B46">
        <w:rPr>
          <w:rFonts w:ascii="Times New Roman" w:eastAsia="SimSun" w:hAnsi="Times New Roman" w:cs="Mangal"/>
          <w:kern w:val="1"/>
          <w:sz w:val="24"/>
          <w:szCs w:val="21"/>
          <w:lang w:eastAsia="hi-IN" w:bidi="hi-IN"/>
        </w:rPr>
        <w:t xml:space="preserve">6.2 </w:t>
      </w:r>
      <w:r w:rsidRPr="00B64B46">
        <w:rPr>
          <w:rFonts w:ascii="Times New Roman" w:eastAsia="SimSun" w:hAnsi="Times New Roman" w:cs="Mangal"/>
          <w:kern w:val="1"/>
          <w:sz w:val="24"/>
          <w:szCs w:val="21"/>
          <w:lang w:eastAsia="hi-IN" w:bidi="hi-IN"/>
        </w:rPr>
        <w:tab/>
      </w:r>
      <w:r w:rsidRPr="00B64B46">
        <w:rPr>
          <w:rFonts w:ascii="Times New Roman" w:eastAsia="SimSun" w:hAnsi="Times New Roman" w:cs="Mangal"/>
          <w:kern w:val="1"/>
          <w:sz w:val="24"/>
          <w:szCs w:val="21"/>
          <w:lang w:val="x-none" w:eastAsia="hi-IN" w:bidi="hi-IN"/>
        </w:rPr>
        <w:t xml:space="preserve">Wykaz wymaganych </w:t>
      </w:r>
      <w:r w:rsidRPr="00B64B46">
        <w:rPr>
          <w:rFonts w:ascii="Times New Roman" w:eastAsia="SimSun" w:hAnsi="Times New Roman" w:cs="Mangal"/>
          <w:b/>
          <w:kern w:val="1"/>
          <w:sz w:val="24"/>
          <w:szCs w:val="21"/>
          <w:lang w:val="x-none" w:eastAsia="hi-IN" w:bidi="hi-IN"/>
        </w:rPr>
        <w:t xml:space="preserve">w pkt </w:t>
      </w:r>
      <w:r w:rsidRPr="00B64B46">
        <w:rPr>
          <w:rFonts w:ascii="Times New Roman" w:eastAsia="SimSun" w:hAnsi="Times New Roman" w:cs="Mangal"/>
          <w:b/>
          <w:kern w:val="1"/>
          <w:sz w:val="24"/>
          <w:szCs w:val="21"/>
          <w:lang w:eastAsia="hi-IN" w:bidi="hi-IN"/>
        </w:rPr>
        <w:t xml:space="preserve">V </w:t>
      </w:r>
      <w:r w:rsidRPr="00B64B46">
        <w:rPr>
          <w:rFonts w:ascii="Times New Roman" w:eastAsia="SimSun" w:hAnsi="Times New Roman" w:cs="Mangal"/>
          <w:b/>
          <w:kern w:val="1"/>
          <w:sz w:val="24"/>
          <w:szCs w:val="21"/>
          <w:lang w:val="x-none" w:eastAsia="hi-IN" w:bidi="hi-IN"/>
        </w:rPr>
        <w:t>1.3.2.b)</w:t>
      </w:r>
      <w:r w:rsidRPr="00B64B46">
        <w:rPr>
          <w:rFonts w:ascii="Times New Roman" w:eastAsia="SimSun" w:hAnsi="Times New Roman" w:cs="Mangal"/>
          <w:b/>
          <w:kern w:val="1"/>
          <w:sz w:val="24"/>
          <w:szCs w:val="21"/>
          <w:lang w:eastAsia="hi-IN" w:bidi="hi-IN"/>
        </w:rPr>
        <w:t xml:space="preserve"> </w:t>
      </w:r>
      <w:r w:rsidRPr="00B64B46">
        <w:rPr>
          <w:rFonts w:ascii="Times New Roman" w:eastAsia="SimSun" w:hAnsi="Times New Roman" w:cs="Mangal"/>
          <w:color w:val="000000"/>
          <w:kern w:val="1"/>
          <w:sz w:val="24"/>
          <w:szCs w:val="21"/>
          <w:lang w:val="x-none" w:eastAsia="hi-IN" w:bidi="hi-IN"/>
        </w:rPr>
        <w:t>osób, skierowanych przez Wykonawcę do realizacji zamówienia publicznego, w szczególności odpowiedzialnych za świadczenie usług, wraz z</w:t>
      </w:r>
      <w:r w:rsidRPr="00B64B46">
        <w:rPr>
          <w:rFonts w:ascii="Times New Roman" w:eastAsia="SimSun" w:hAnsi="Times New Roman" w:cs="Mangal"/>
          <w:color w:val="000000"/>
          <w:kern w:val="1"/>
          <w:sz w:val="24"/>
          <w:szCs w:val="21"/>
          <w:lang w:eastAsia="hi-IN" w:bidi="hi-IN"/>
        </w:rPr>
        <w:t> </w:t>
      </w:r>
      <w:r w:rsidRPr="00B64B46">
        <w:rPr>
          <w:rFonts w:ascii="Times New Roman" w:eastAsia="SimSun" w:hAnsi="Times New Roman" w:cs="Mangal"/>
          <w:color w:val="000000"/>
          <w:kern w:val="1"/>
          <w:sz w:val="24"/>
          <w:szCs w:val="21"/>
          <w:lang w:val="x-none" w:eastAsia="hi-IN" w:bidi="hi-IN"/>
        </w:rPr>
        <w:t>informacjami na temat ich kwalifikacji zawodowych, uprawnień, doświadczenia i</w:t>
      </w:r>
      <w:r w:rsidRPr="00B64B46">
        <w:rPr>
          <w:rFonts w:ascii="Times New Roman" w:eastAsia="SimSun" w:hAnsi="Times New Roman" w:cs="Mangal"/>
          <w:color w:val="000000"/>
          <w:kern w:val="1"/>
          <w:sz w:val="24"/>
          <w:szCs w:val="21"/>
          <w:lang w:eastAsia="hi-IN" w:bidi="hi-IN"/>
        </w:rPr>
        <w:t> </w:t>
      </w:r>
      <w:r w:rsidRPr="00B64B46">
        <w:rPr>
          <w:rFonts w:ascii="Times New Roman" w:eastAsia="SimSun" w:hAnsi="Times New Roman" w:cs="Mangal"/>
          <w:color w:val="000000"/>
          <w:kern w:val="1"/>
          <w:sz w:val="24"/>
          <w:szCs w:val="21"/>
          <w:lang w:val="x-none" w:eastAsia="hi-IN" w:bidi="hi-IN"/>
        </w:rPr>
        <w:t>wykształcenia niezbędnych do wykonania zamówienia publicznego, a</w:t>
      </w:r>
      <w:r w:rsidRPr="00B64B46">
        <w:rPr>
          <w:rFonts w:ascii="Times New Roman" w:eastAsia="SimSun" w:hAnsi="Times New Roman" w:cs="Mangal"/>
          <w:color w:val="000000"/>
          <w:kern w:val="1"/>
          <w:sz w:val="24"/>
          <w:szCs w:val="21"/>
          <w:lang w:eastAsia="hi-IN" w:bidi="hi-IN"/>
        </w:rPr>
        <w:t> </w:t>
      </w:r>
      <w:r w:rsidRPr="00B64B46">
        <w:rPr>
          <w:rFonts w:ascii="Times New Roman" w:eastAsia="SimSun" w:hAnsi="Times New Roman" w:cs="Mangal"/>
          <w:color w:val="000000"/>
          <w:kern w:val="1"/>
          <w:sz w:val="24"/>
          <w:szCs w:val="21"/>
          <w:lang w:val="x-none" w:eastAsia="hi-IN" w:bidi="hi-IN"/>
        </w:rPr>
        <w:t xml:space="preserve">także zakresu wykonywanych przez nie czynności oraz informacją o podstawie do dysponowania tymi osobami.  </w:t>
      </w:r>
    </w:p>
    <w:p w14:paraId="04EDC3B6" w14:textId="77777777" w:rsidR="00B64B46" w:rsidRPr="00B64B46" w:rsidRDefault="00B64B46" w:rsidP="00B64B46">
      <w:pPr>
        <w:suppressAutoHyphens/>
        <w:spacing w:after="0" w:line="276" w:lineRule="auto"/>
        <w:ind w:left="567" w:hanging="567"/>
        <w:rPr>
          <w:rFonts w:ascii="Times New Roman" w:eastAsia="SimSun" w:hAnsi="Times New Roman" w:cs="Mangal"/>
          <w:kern w:val="1"/>
          <w:sz w:val="24"/>
          <w:szCs w:val="21"/>
          <w:lang w:val="x-none" w:eastAsia="hi-IN" w:bidi="hi-IN"/>
        </w:rPr>
      </w:pPr>
      <w:r w:rsidRPr="00B64B46">
        <w:rPr>
          <w:rFonts w:ascii="Times New Roman" w:eastAsia="SimSun" w:hAnsi="Times New Roman" w:cs="Mangal"/>
          <w:kern w:val="1"/>
          <w:sz w:val="24"/>
          <w:szCs w:val="21"/>
          <w:lang w:eastAsia="hi-IN" w:bidi="hi-IN"/>
        </w:rPr>
        <w:t xml:space="preserve">6.3 </w:t>
      </w:r>
      <w:r w:rsidRPr="00B64B46">
        <w:rPr>
          <w:rFonts w:ascii="Times New Roman" w:eastAsia="SimSun" w:hAnsi="Times New Roman" w:cs="Mangal"/>
          <w:kern w:val="1"/>
          <w:sz w:val="24"/>
          <w:szCs w:val="21"/>
          <w:lang w:eastAsia="hi-IN" w:bidi="hi-IN"/>
        </w:rPr>
        <w:tab/>
      </w:r>
      <w:r w:rsidRPr="00B64B46">
        <w:rPr>
          <w:rFonts w:ascii="Times New Roman" w:eastAsia="SimSun" w:hAnsi="Times New Roman" w:cs="Mangal"/>
          <w:kern w:val="1"/>
          <w:sz w:val="24"/>
          <w:szCs w:val="21"/>
          <w:lang w:val="x-none" w:eastAsia="hi-IN" w:bidi="hi-IN"/>
        </w:rPr>
        <w:t>Oświadczenia na temat wykształcenia i kwalifikacji zawodowych wykonawcy</w:t>
      </w:r>
    </w:p>
    <w:p w14:paraId="3079C0B6"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6.4 </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val="x-none" w:eastAsia="hi-IN" w:bidi="hi-IN"/>
        </w:rPr>
        <w:t xml:space="preserve">W przypadku składania oferty przez Wykonawców ubiegających się wspólnie </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kern w:val="1"/>
          <w:sz w:val="24"/>
          <w:szCs w:val="24"/>
          <w:lang w:val="x-none" w:eastAsia="hi-IN" w:bidi="hi-IN"/>
        </w:rPr>
        <w:t xml:space="preserve">o udzielenie zamówienia (konsorcjum) dokumenty wymienione w VI pkt </w:t>
      </w:r>
      <w:r w:rsidRPr="00B64B46">
        <w:rPr>
          <w:rFonts w:ascii="Times New Roman" w:eastAsia="SimSun" w:hAnsi="Times New Roman" w:cs="Times New Roman"/>
          <w:kern w:val="1"/>
          <w:sz w:val="24"/>
          <w:szCs w:val="24"/>
          <w:lang w:eastAsia="hi-IN" w:bidi="hi-IN"/>
        </w:rPr>
        <w:t>6</w:t>
      </w:r>
      <w:r w:rsidRPr="00B64B46">
        <w:rPr>
          <w:rFonts w:ascii="Times New Roman" w:eastAsia="SimSun" w:hAnsi="Times New Roman" w:cs="Times New Roman"/>
          <w:kern w:val="1"/>
          <w:sz w:val="24"/>
          <w:szCs w:val="24"/>
          <w:lang w:val="x-none" w:eastAsia="hi-IN" w:bidi="hi-IN"/>
        </w:rPr>
        <w:t>.1</w:t>
      </w:r>
      <w:r w:rsidRPr="00B64B46">
        <w:rPr>
          <w:rFonts w:ascii="Times New Roman" w:eastAsia="SimSun" w:hAnsi="Times New Roman" w:cs="Times New Roman"/>
          <w:kern w:val="1"/>
          <w:sz w:val="24"/>
          <w:szCs w:val="24"/>
          <w:lang w:eastAsia="hi-IN" w:bidi="hi-IN"/>
        </w:rPr>
        <w:t>.- 6.2</w:t>
      </w:r>
      <w:r w:rsidRPr="00B64B46">
        <w:rPr>
          <w:rFonts w:ascii="Times New Roman" w:eastAsia="SimSun" w:hAnsi="Times New Roman" w:cs="Times New Roman"/>
          <w:kern w:val="1"/>
          <w:sz w:val="24"/>
          <w:szCs w:val="24"/>
          <w:lang w:val="x-none" w:eastAsia="hi-IN" w:bidi="hi-IN"/>
        </w:rPr>
        <w:t>, mogą być złożony łącznie przez składających wspólną ofertę.</w:t>
      </w:r>
    </w:p>
    <w:p w14:paraId="49E2C44F"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6.5 </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val="x-none" w:eastAsia="hi-IN" w:bidi="hi-IN"/>
        </w:rPr>
        <w:t xml:space="preserve">Jeżeli wykaz, oświadczenia lub inne złożone przez wykonawcę dokumenty budzą wątpliwości zamawiającego, może on zwrócić się bezpośrednio do właściwego podmiotu, na rzecz którego </w:t>
      </w:r>
      <w:r w:rsidRPr="00B64B46">
        <w:rPr>
          <w:rFonts w:ascii="Times New Roman" w:eastAsia="SimSun" w:hAnsi="Times New Roman" w:cs="Times New Roman"/>
          <w:kern w:val="1"/>
          <w:sz w:val="24"/>
          <w:szCs w:val="24"/>
          <w:lang w:eastAsia="hi-IN" w:bidi="hi-IN"/>
        </w:rPr>
        <w:t xml:space="preserve">usługi </w:t>
      </w:r>
      <w:r w:rsidRPr="00B64B46">
        <w:rPr>
          <w:rFonts w:ascii="Times New Roman" w:eastAsia="SimSun" w:hAnsi="Times New Roman" w:cs="Times New Roman"/>
          <w:kern w:val="1"/>
          <w:sz w:val="24"/>
          <w:szCs w:val="24"/>
          <w:lang w:val="x-none" w:eastAsia="hi-IN" w:bidi="hi-IN"/>
        </w:rPr>
        <w:t>były wykonane, a w przypadku świadczeń okresowych lub ciągłych są wykonywane, o dodatkowe informacje lub dokumenty w</w:t>
      </w:r>
      <w:r w:rsidRPr="00B64B46">
        <w:rPr>
          <w:rFonts w:ascii="Times New Roman" w:eastAsia="SimSun" w:hAnsi="Times New Roman" w:cs="Times New Roman"/>
          <w:kern w:val="1"/>
          <w:sz w:val="24"/>
          <w:szCs w:val="24"/>
          <w:lang w:eastAsia="hi-IN" w:bidi="hi-IN"/>
        </w:rPr>
        <w:t> </w:t>
      </w:r>
      <w:r w:rsidRPr="00B64B46">
        <w:rPr>
          <w:rFonts w:ascii="Times New Roman" w:eastAsia="SimSun" w:hAnsi="Times New Roman" w:cs="Times New Roman"/>
          <w:kern w:val="1"/>
          <w:sz w:val="24"/>
          <w:szCs w:val="24"/>
          <w:lang w:val="x-none" w:eastAsia="hi-IN" w:bidi="hi-IN"/>
        </w:rPr>
        <w:t>tym zakresie.</w:t>
      </w:r>
    </w:p>
    <w:p w14:paraId="1B91DB66" w14:textId="77777777" w:rsidR="00B64B46" w:rsidRPr="00B64B46" w:rsidRDefault="00B64B46" w:rsidP="00B64B46">
      <w:pPr>
        <w:suppressAutoHyphens/>
        <w:spacing w:before="240" w:after="120" w:line="240" w:lineRule="auto"/>
        <w:ind w:left="567" w:hanging="567"/>
        <w:jc w:val="both"/>
        <w:rPr>
          <w:rFonts w:ascii="Times New Roman" w:eastAsia="SimSun" w:hAnsi="Times New Roman" w:cs="Mangal"/>
          <w:b/>
          <w:color w:val="0070C0"/>
          <w:kern w:val="24"/>
          <w:sz w:val="24"/>
          <w:szCs w:val="21"/>
          <w:u w:val="single"/>
          <w:lang w:eastAsia="hi-IN" w:bidi="hi-IN"/>
        </w:rPr>
      </w:pPr>
      <w:r w:rsidRPr="00B64B46">
        <w:rPr>
          <w:rFonts w:ascii="Times New Roman" w:eastAsia="SimSun" w:hAnsi="Times New Roman" w:cs="Times New Roman"/>
          <w:b/>
          <w:color w:val="0070C0"/>
          <w:kern w:val="1"/>
          <w:sz w:val="24"/>
          <w:szCs w:val="24"/>
          <w:lang w:eastAsia="hi-IN" w:bidi="hi-IN"/>
        </w:rPr>
        <w:t xml:space="preserve">7. </w:t>
      </w:r>
      <w:r w:rsidRPr="00B64B46">
        <w:rPr>
          <w:rFonts w:ascii="Times New Roman" w:eastAsia="SimSun" w:hAnsi="Times New Roman" w:cs="Times New Roman"/>
          <w:b/>
          <w:color w:val="0070C0"/>
          <w:kern w:val="1"/>
          <w:sz w:val="24"/>
          <w:szCs w:val="24"/>
          <w:lang w:eastAsia="hi-IN" w:bidi="hi-IN"/>
        </w:rPr>
        <w:tab/>
      </w:r>
      <w:r w:rsidRPr="00B64B46">
        <w:rPr>
          <w:rFonts w:ascii="Times New Roman" w:eastAsia="SimSun" w:hAnsi="Times New Roman" w:cs="Mangal"/>
          <w:b/>
          <w:color w:val="0070C0"/>
          <w:kern w:val="24"/>
          <w:sz w:val="24"/>
          <w:szCs w:val="21"/>
          <w:u w:val="single"/>
          <w:lang w:eastAsia="hi-IN" w:bidi="hi-IN"/>
        </w:rPr>
        <w:t>W celu POTWIERDZENIA BRAKU PODSTAW DO WYKLUCZENIA Wykonawcy z udziału w postępowaniu:</w:t>
      </w:r>
    </w:p>
    <w:p w14:paraId="459AA395"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7</w:t>
      </w:r>
      <w:r w:rsidRPr="00B64B46">
        <w:rPr>
          <w:rFonts w:ascii="Times New Roman" w:eastAsia="SimSun" w:hAnsi="Times New Roman" w:cs="Times New Roman"/>
          <w:bCs/>
          <w:kern w:val="1"/>
          <w:sz w:val="24"/>
          <w:szCs w:val="24"/>
          <w:lang w:val="x-none" w:eastAsia="hi-IN" w:bidi="hi-IN"/>
        </w:rPr>
        <w:t xml:space="preserve">.1.  </w:t>
      </w:r>
      <w:r w:rsidRPr="00B64B46">
        <w:rPr>
          <w:rFonts w:ascii="Times New Roman" w:eastAsia="SimSun" w:hAnsi="Times New Roman" w:cs="Times New Roman"/>
          <w:bCs/>
          <w:kern w:val="1"/>
          <w:sz w:val="24"/>
          <w:szCs w:val="24"/>
          <w:lang w:val="x-none" w:eastAsia="hi-IN" w:bidi="hi-IN"/>
        </w:rPr>
        <w:tab/>
      </w:r>
      <w:r w:rsidRPr="00B64B46">
        <w:rPr>
          <w:rFonts w:ascii="Times New Roman" w:eastAsia="SimSun" w:hAnsi="Times New Roman" w:cs="Times New Roman"/>
          <w:b/>
          <w:bCs/>
          <w:kern w:val="1"/>
          <w:sz w:val="24"/>
          <w:szCs w:val="24"/>
          <w:lang w:val="x-none" w:eastAsia="hi-IN" w:bidi="hi-IN"/>
        </w:rPr>
        <w:t>Odpis z właściwego rejestru lub z centralnej ewidencji i informacji o działalności gospodarczej</w:t>
      </w:r>
      <w:r w:rsidRPr="00B64B46">
        <w:rPr>
          <w:rFonts w:ascii="Times New Roman" w:eastAsia="SimSun" w:hAnsi="Times New Roman" w:cs="Times New Roman"/>
          <w:bCs/>
          <w:kern w:val="1"/>
          <w:sz w:val="24"/>
          <w:szCs w:val="24"/>
          <w:lang w:val="x-none" w:eastAsia="hi-IN" w:bidi="hi-IN"/>
        </w:rPr>
        <w:t>, jeżeli odrębne przepisy wymagają wpisu do rejestru lub ewidencji, w</w:t>
      </w:r>
      <w:r w:rsidRPr="00B64B46">
        <w:rPr>
          <w:rFonts w:ascii="Times New Roman" w:eastAsia="SimSun" w:hAnsi="Times New Roman" w:cs="Times New Roman"/>
          <w:bCs/>
          <w:kern w:val="1"/>
          <w:sz w:val="24"/>
          <w:szCs w:val="24"/>
          <w:lang w:eastAsia="hi-IN" w:bidi="hi-IN"/>
        </w:rPr>
        <w:t> </w:t>
      </w:r>
      <w:r w:rsidRPr="00B64B46">
        <w:rPr>
          <w:rFonts w:ascii="Times New Roman" w:eastAsia="SimSun" w:hAnsi="Times New Roman" w:cs="Times New Roman"/>
          <w:bCs/>
          <w:kern w:val="1"/>
          <w:sz w:val="24"/>
          <w:szCs w:val="24"/>
          <w:lang w:val="x-none" w:eastAsia="hi-IN" w:bidi="hi-IN"/>
        </w:rPr>
        <w:t xml:space="preserve">celu wykazania braku podstaw do wykluczenia na podstawie art. 24 ust. 5 pkt 1 ustawy </w:t>
      </w:r>
      <w:proofErr w:type="spellStart"/>
      <w:r w:rsidRPr="00B64B46">
        <w:rPr>
          <w:rFonts w:ascii="Times New Roman" w:eastAsia="SimSun" w:hAnsi="Times New Roman" w:cs="Times New Roman"/>
          <w:bCs/>
          <w:kern w:val="1"/>
          <w:sz w:val="24"/>
          <w:szCs w:val="24"/>
          <w:lang w:val="x-none" w:eastAsia="hi-IN" w:bidi="hi-IN"/>
        </w:rPr>
        <w:t>Pzp</w:t>
      </w:r>
      <w:proofErr w:type="spellEnd"/>
      <w:r w:rsidRPr="00B64B46">
        <w:rPr>
          <w:rFonts w:ascii="Times New Roman" w:eastAsia="SimSun" w:hAnsi="Times New Roman" w:cs="Times New Roman"/>
          <w:bCs/>
          <w:kern w:val="1"/>
          <w:sz w:val="24"/>
          <w:szCs w:val="24"/>
          <w:lang w:val="x-none" w:eastAsia="hi-IN" w:bidi="hi-IN"/>
        </w:rPr>
        <w:t>;</w:t>
      </w:r>
    </w:p>
    <w:p w14:paraId="58826890"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 xml:space="preserve">7.2. </w:t>
      </w:r>
      <w:r w:rsidRPr="00B64B46">
        <w:rPr>
          <w:rFonts w:ascii="Times New Roman" w:eastAsia="SimSun" w:hAnsi="Times New Roman" w:cs="Times New Roman"/>
          <w:bCs/>
          <w:kern w:val="1"/>
          <w:sz w:val="24"/>
          <w:szCs w:val="24"/>
          <w:lang w:eastAsia="hi-IN" w:bidi="hi-IN"/>
        </w:rPr>
        <w:tab/>
      </w:r>
      <w:r w:rsidRPr="00B64B46">
        <w:rPr>
          <w:rFonts w:ascii="Times New Roman" w:eastAsia="SimSun" w:hAnsi="Times New Roman" w:cs="Times New Roman"/>
          <w:b/>
          <w:bCs/>
          <w:kern w:val="1"/>
          <w:sz w:val="24"/>
          <w:szCs w:val="24"/>
          <w:lang w:eastAsia="hi-IN" w:bidi="hi-IN"/>
        </w:rPr>
        <w:t>Zaświadczenie właściwego naczelnika urzędu skarbowego</w:t>
      </w:r>
      <w:r w:rsidRPr="00B64B46">
        <w:rPr>
          <w:rFonts w:ascii="Times New Roman" w:eastAsia="SimSun" w:hAnsi="Times New Roman" w:cs="Times New Roman"/>
          <w:bCs/>
          <w:kern w:val="1"/>
          <w:sz w:val="24"/>
          <w:szCs w:val="24"/>
          <w:lang w:eastAsia="hi-IN" w:bidi="hi-IN"/>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F2498F"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 xml:space="preserve">7.3.  </w:t>
      </w:r>
      <w:r w:rsidRPr="00B64B46">
        <w:rPr>
          <w:rFonts w:ascii="Times New Roman" w:eastAsia="SimSun" w:hAnsi="Times New Roman" w:cs="Times New Roman"/>
          <w:bCs/>
          <w:kern w:val="1"/>
          <w:sz w:val="24"/>
          <w:szCs w:val="24"/>
          <w:lang w:eastAsia="hi-IN" w:bidi="hi-IN"/>
        </w:rPr>
        <w:tab/>
      </w:r>
      <w:r w:rsidRPr="00B64B46">
        <w:rPr>
          <w:rFonts w:ascii="Times New Roman" w:eastAsia="SimSun" w:hAnsi="Times New Roman" w:cs="Times New Roman"/>
          <w:b/>
          <w:bCs/>
          <w:kern w:val="1"/>
          <w:sz w:val="24"/>
          <w:szCs w:val="24"/>
          <w:lang w:eastAsia="hi-IN" w:bidi="hi-IN"/>
        </w:rPr>
        <w:t>Zaświadczenie właściwej  terenowej jednostki organizacyjnej Zakładu Ubezpieczeń Społecznych lub Kasy Rolniczego Ubezpieczenia Społecznego</w:t>
      </w:r>
      <w:r w:rsidRPr="00B64B46">
        <w:rPr>
          <w:rFonts w:ascii="Times New Roman" w:eastAsia="SimSun" w:hAnsi="Times New Roman" w:cs="Times New Roman"/>
          <w:bCs/>
          <w:kern w:val="1"/>
          <w:sz w:val="24"/>
          <w:szCs w:val="24"/>
          <w:lang w:eastAsia="hi-IN" w:bidi="hi-IN"/>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FCC657"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lastRenderedPageBreak/>
        <w:t xml:space="preserve">7.4.  </w:t>
      </w:r>
      <w:r w:rsidRPr="00B64B46">
        <w:rPr>
          <w:rFonts w:ascii="Times New Roman" w:eastAsia="SimSun" w:hAnsi="Times New Roman" w:cs="Times New Roman"/>
          <w:bCs/>
          <w:kern w:val="1"/>
          <w:sz w:val="24"/>
          <w:szCs w:val="24"/>
          <w:lang w:eastAsia="hi-IN" w:bidi="hi-IN"/>
        </w:rPr>
        <w:tab/>
      </w:r>
      <w:r w:rsidRPr="00B64B46">
        <w:rPr>
          <w:rFonts w:ascii="Times New Roman" w:eastAsia="SimSun" w:hAnsi="Times New Roman" w:cs="Times New Roman"/>
          <w:b/>
          <w:bCs/>
          <w:kern w:val="1"/>
          <w:sz w:val="24"/>
          <w:szCs w:val="24"/>
          <w:lang w:eastAsia="hi-IN" w:bidi="hi-IN"/>
        </w:rPr>
        <w:t>Informacji z Krajowego Rejestru Karnego</w:t>
      </w:r>
      <w:r w:rsidRPr="00B64B46">
        <w:rPr>
          <w:rFonts w:ascii="Times New Roman" w:eastAsia="SimSun" w:hAnsi="Times New Roman" w:cs="Times New Roman"/>
          <w:bCs/>
          <w:kern w:val="1"/>
          <w:sz w:val="24"/>
          <w:szCs w:val="24"/>
          <w:lang w:eastAsia="hi-IN" w:bidi="hi-IN"/>
        </w:rPr>
        <w:t xml:space="preserve"> w zakresie określonym w art. 24 ust. 1 pkt 13, 14 i 21 ustawy wystawionej nie wcześniej niż 6 miesięcy przed upływem terminu składania ofert.</w:t>
      </w:r>
    </w:p>
    <w:p w14:paraId="6651FE2D"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7.5.</w:t>
      </w:r>
      <w:r w:rsidRPr="00B64B46">
        <w:rPr>
          <w:rFonts w:ascii="Times New Roman" w:eastAsia="SimSun" w:hAnsi="Times New Roman" w:cs="Times New Roman"/>
          <w:bCs/>
          <w:kern w:val="1"/>
          <w:sz w:val="24"/>
          <w:szCs w:val="24"/>
          <w:lang w:eastAsia="hi-IN" w:bidi="hi-IN"/>
        </w:rPr>
        <w:tab/>
      </w:r>
      <w:r w:rsidRPr="00B64B46">
        <w:rPr>
          <w:rFonts w:ascii="Times New Roman" w:eastAsia="SimSun" w:hAnsi="Times New Roman" w:cs="Times New Roman"/>
          <w:b/>
          <w:bCs/>
          <w:kern w:val="1"/>
          <w:sz w:val="24"/>
          <w:szCs w:val="24"/>
          <w:lang w:eastAsia="hi-IN" w:bidi="hi-IN"/>
        </w:rPr>
        <w:t>Oświadczenie wykonawcy o niezaleganiu z opłacaniem podatków i opłat</w:t>
      </w:r>
      <w:r w:rsidRPr="00B64B46">
        <w:rPr>
          <w:rFonts w:ascii="Times New Roman" w:eastAsia="SimSun" w:hAnsi="Times New Roman" w:cs="Times New Roman"/>
          <w:bCs/>
          <w:kern w:val="1"/>
          <w:sz w:val="24"/>
          <w:szCs w:val="24"/>
          <w:lang w:eastAsia="hi-IN" w:bidi="hi-IN"/>
        </w:rPr>
        <w:t xml:space="preserve"> lokalnych, o których mowa w ustawie z dnia 12 stycznia 1991 r. o podatkach i opłatach lokalnych (T. j. - Dz.U.2019, poz. 1170 z późn. zm.)</w:t>
      </w:r>
    </w:p>
    <w:p w14:paraId="7290E6E0"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7.6.</w:t>
      </w:r>
      <w:r w:rsidRPr="00B64B46">
        <w:rPr>
          <w:rFonts w:ascii="Times New Roman" w:eastAsia="SimSun" w:hAnsi="Times New Roman" w:cs="Times New Roman"/>
          <w:bCs/>
          <w:kern w:val="1"/>
          <w:sz w:val="24"/>
          <w:szCs w:val="24"/>
          <w:lang w:eastAsia="hi-IN" w:bidi="hi-IN"/>
        </w:rPr>
        <w:tab/>
      </w:r>
      <w:r w:rsidRPr="00B64B46">
        <w:rPr>
          <w:rFonts w:ascii="Times New Roman" w:eastAsia="SimSun" w:hAnsi="Times New Roman" w:cs="Times New Roman"/>
          <w:b/>
          <w:bCs/>
          <w:kern w:val="1"/>
          <w:sz w:val="24"/>
          <w:szCs w:val="24"/>
          <w:lang w:eastAsia="hi-IN" w:bidi="hi-IN"/>
        </w:rPr>
        <w:t>Oświadczenia wykonawcy o braku wydania wobec niego prawomocnego wyroku sądu</w:t>
      </w:r>
      <w:r w:rsidRPr="00B64B46">
        <w:rPr>
          <w:rFonts w:ascii="Times New Roman" w:eastAsia="SimSun" w:hAnsi="Times New Roman" w:cs="Times New Roman"/>
          <w:bCs/>
          <w:kern w:val="1"/>
          <w:sz w:val="24"/>
          <w:szCs w:val="24"/>
          <w:lang w:eastAsia="hi-IN" w:bidi="hi-IN"/>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BF61A1C"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7.7.</w:t>
      </w:r>
      <w:r w:rsidRPr="00B64B46">
        <w:rPr>
          <w:rFonts w:ascii="Times New Roman" w:eastAsia="SimSun" w:hAnsi="Times New Roman" w:cs="Times New Roman"/>
          <w:bCs/>
          <w:kern w:val="1"/>
          <w:sz w:val="24"/>
          <w:szCs w:val="24"/>
          <w:lang w:eastAsia="hi-IN" w:bidi="hi-IN"/>
        </w:rPr>
        <w:tab/>
        <w:t>Oświadczenia wykonawcy o braku orzeczenia wobec niego tytułem środka zapobiegawczego zakazu ubiegania się o zamówienia publiczne</w:t>
      </w:r>
    </w:p>
    <w:p w14:paraId="6B546C07"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kern w:val="1"/>
          <w:sz w:val="24"/>
          <w:szCs w:val="24"/>
          <w:lang w:eastAsia="hi-IN" w:bidi="hi-IN"/>
        </w:rPr>
        <w:t>7.8.</w:t>
      </w:r>
      <w:r w:rsidRPr="00B64B46">
        <w:rPr>
          <w:rFonts w:ascii="Times New Roman" w:eastAsia="SimSun" w:hAnsi="Times New Roman" w:cs="Times New Roman"/>
          <w:bCs/>
          <w:kern w:val="1"/>
          <w:sz w:val="24"/>
          <w:szCs w:val="24"/>
          <w:lang w:eastAsia="hi-IN" w:bidi="hi-IN"/>
        </w:rPr>
        <w:tab/>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 zastrzeżeniem zapisów VI pkt. 4 SIWZ.</w:t>
      </w:r>
    </w:p>
    <w:p w14:paraId="20C129CD" w14:textId="77777777" w:rsidR="00B64B46" w:rsidRPr="00B64B46" w:rsidRDefault="00B64B46" w:rsidP="00B64B46">
      <w:pPr>
        <w:suppressAutoHyphens/>
        <w:spacing w:after="0" w:line="240" w:lineRule="auto"/>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D6D6E9F" w14:textId="77777777" w:rsidR="00B64B46" w:rsidRPr="00B64B46" w:rsidRDefault="00B64B46" w:rsidP="00B64B46">
      <w:pPr>
        <w:suppressAutoHyphens/>
        <w:spacing w:after="0" w:line="240" w:lineRule="auto"/>
        <w:jc w:val="both"/>
        <w:rPr>
          <w:rFonts w:ascii="Times New Roman" w:eastAsia="Times New Roman" w:hAnsi="Times New Roman" w:cs="Times New Roman"/>
          <w:sz w:val="24"/>
          <w:szCs w:val="24"/>
          <w:lang w:eastAsia="ar-SA"/>
        </w:rPr>
      </w:pPr>
    </w:p>
    <w:p w14:paraId="5A3998BC" w14:textId="77777777" w:rsidR="00B64B46" w:rsidRPr="00B64B46" w:rsidRDefault="00B64B46" w:rsidP="00B64B46">
      <w:pPr>
        <w:suppressAutoHyphens/>
        <w:spacing w:after="0" w:line="240" w:lineRule="auto"/>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6EA54F5E" w14:textId="77777777" w:rsidR="00B64B46" w:rsidRPr="00B64B46" w:rsidRDefault="00B64B46" w:rsidP="00B64B46">
      <w:pPr>
        <w:suppressAutoHyphens/>
        <w:spacing w:after="0" w:line="240" w:lineRule="auto"/>
        <w:jc w:val="both"/>
        <w:rPr>
          <w:rFonts w:ascii="Times New Roman" w:eastAsia="Times New Roman" w:hAnsi="Times New Roman" w:cs="Times New Roman"/>
          <w:sz w:val="24"/>
          <w:szCs w:val="24"/>
          <w:lang w:eastAsia="ar-SA"/>
        </w:rPr>
      </w:pPr>
    </w:p>
    <w:p w14:paraId="56E2B8A4" w14:textId="77777777" w:rsidR="00B64B46" w:rsidRPr="00B64B46" w:rsidRDefault="00B64B46" w:rsidP="00B64B46">
      <w:pPr>
        <w:suppressAutoHyphens/>
        <w:spacing w:after="0" w:line="240" w:lineRule="auto"/>
        <w:ind w:left="567" w:hanging="567"/>
        <w:jc w:val="both"/>
        <w:rPr>
          <w:rFonts w:ascii="Times New Roman" w:eastAsia="Times New Roman" w:hAnsi="Times New Roman" w:cs="Times New Roman"/>
          <w:b/>
          <w:bCs/>
          <w:color w:val="0070C0"/>
          <w:sz w:val="24"/>
          <w:szCs w:val="24"/>
          <w:u w:val="single"/>
          <w:lang w:eastAsia="ar-SA"/>
        </w:rPr>
      </w:pPr>
      <w:r w:rsidRPr="00B64B46">
        <w:rPr>
          <w:rFonts w:ascii="Times New Roman" w:eastAsia="Times New Roman" w:hAnsi="Times New Roman" w:cs="Times New Roman"/>
          <w:b/>
          <w:bCs/>
          <w:color w:val="0070C0"/>
          <w:sz w:val="24"/>
          <w:szCs w:val="24"/>
          <w:lang w:eastAsia="ar-SA"/>
        </w:rPr>
        <w:t xml:space="preserve">8. </w:t>
      </w:r>
      <w:r w:rsidRPr="00B64B46">
        <w:rPr>
          <w:rFonts w:ascii="Times New Roman" w:eastAsia="Times New Roman" w:hAnsi="Times New Roman" w:cs="Times New Roman"/>
          <w:b/>
          <w:bCs/>
          <w:color w:val="0070C0"/>
          <w:sz w:val="24"/>
          <w:szCs w:val="24"/>
          <w:u w:val="single"/>
          <w:lang w:eastAsia="ar-SA"/>
        </w:rPr>
        <w:t>DOTYCZY WYKONAWCÓW MAJĄCYCH SIEDZIBĘ LUB MIEJSCE ZAMIESZKANIA  POZA TERYTORIUM RZECZPOSPOLITEJ POLSKIEJ</w:t>
      </w:r>
    </w:p>
    <w:p w14:paraId="52D25035" w14:textId="77777777" w:rsidR="00B64B46" w:rsidRPr="00B64B46" w:rsidRDefault="00B64B46" w:rsidP="00B64B46">
      <w:pPr>
        <w:suppressAutoHyphens/>
        <w:spacing w:before="240"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8.1.   </w:t>
      </w:r>
      <w:r w:rsidRPr="00B64B46">
        <w:rPr>
          <w:rFonts w:ascii="Times New Roman" w:eastAsia="SimSun" w:hAnsi="Times New Roman" w:cs="Times New Roman"/>
          <w:kern w:val="1"/>
          <w:sz w:val="24"/>
          <w:szCs w:val="24"/>
          <w:lang w:eastAsia="hi-IN" w:bidi="hi-IN"/>
        </w:rPr>
        <w:tab/>
        <w:t>Jeżeli Wykonawca ma siedzibę lub miejsce zamieszkania poza terytorium Rzeczypospolitej Polskiej, zamiast dokumentów, o których mowa w VI pkt 7.1, 7.3. i 7.4.</w:t>
      </w:r>
      <w:r w:rsidRPr="00B64B46">
        <w:rPr>
          <w:rFonts w:ascii="Times New Roman" w:eastAsia="SimSun" w:hAnsi="Times New Roman" w:cs="Times New Roman"/>
          <w:color w:val="FF0000"/>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SIWZ składa dokument lub dokumenty wystawione w kraju, w którym Wykonawca ma siedzibę lub miejsce zamieszkania, potwierdzające odpowiednio, że:</w:t>
      </w:r>
    </w:p>
    <w:p w14:paraId="695BD8EB" w14:textId="77777777" w:rsidR="00B64B46" w:rsidRPr="00B64B46" w:rsidRDefault="00B64B46" w:rsidP="00A46409">
      <w:pPr>
        <w:numPr>
          <w:ilvl w:val="0"/>
          <w:numId w:val="32"/>
        </w:numPr>
        <w:suppressAutoHyphens/>
        <w:spacing w:after="120" w:line="240" w:lineRule="auto"/>
        <w:ind w:left="993" w:hanging="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D9D25" w14:textId="77777777" w:rsidR="00B64B46" w:rsidRPr="00B64B46" w:rsidRDefault="00B64B46" w:rsidP="00A46409">
      <w:pPr>
        <w:numPr>
          <w:ilvl w:val="0"/>
          <w:numId w:val="32"/>
        </w:numPr>
        <w:suppressAutoHyphens/>
        <w:spacing w:after="120" w:line="240" w:lineRule="auto"/>
        <w:ind w:left="993" w:hanging="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nie otwarto jego likwidacji ani nie ogłoszono upadłości.</w:t>
      </w:r>
    </w:p>
    <w:p w14:paraId="50A24BE3"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 Jeżeli Wykonawca ma siedzibę lub miejsce zamieszkania poza terytorium Rzeczypospolitej Polskiej, zamiast dokumentów, o których mowa w VI pkt</w:t>
      </w:r>
      <w:r w:rsidRPr="00B64B46">
        <w:rPr>
          <w:rFonts w:ascii="Times New Roman" w:eastAsia="SimSun" w:hAnsi="Times New Roman" w:cs="Times New Roman"/>
          <w:color w:val="FF0000"/>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 xml:space="preserve">7.2. SIWZ składa informację z odpowiedniego rejestru albo, w przypadku braku takiego rejestru, inny równoważny </w:t>
      </w:r>
      <w:r w:rsidRPr="00B64B46">
        <w:rPr>
          <w:rFonts w:ascii="Times New Roman" w:eastAsia="SimSun" w:hAnsi="Times New Roman" w:cs="Times New Roman"/>
          <w:kern w:val="1"/>
          <w:sz w:val="24"/>
          <w:szCs w:val="24"/>
          <w:lang w:eastAsia="hi-IN" w:bidi="hi-IN"/>
        </w:rPr>
        <w:lastRenderedPageBreak/>
        <w:t xml:space="preserve">dokument wydany przez właściwy organ sądowy lub administracyjny kraju, w którym Wykonawca ma siedzibę lub miejsce zamieszkania, w zakresie określonym w art. 24 ust. 1 pkt. 13,14, 24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7D462D2F"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w:t>
      </w:r>
      <w:r w:rsidRPr="00B64B46">
        <w:rPr>
          <w:rFonts w:ascii="Times New Roman" w:eastAsia="SimSun" w:hAnsi="Times New Roman" w:cs="Times New Roman"/>
          <w:kern w:val="1"/>
          <w:sz w:val="24"/>
          <w:szCs w:val="24"/>
          <w:lang w:eastAsia="hi-IN" w:bidi="hi-IN"/>
        </w:rPr>
        <w:tab/>
        <w:t xml:space="preserve">Dokumenty, o których mowa w pkt 8.1 litera b)  powinny być wystawione nie wcześniej niż </w:t>
      </w:r>
      <w:r w:rsidRPr="00B64B46">
        <w:rPr>
          <w:rFonts w:ascii="Times New Roman" w:eastAsia="SimSun" w:hAnsi="Times New Roman" w:cs="Times New Roman"/>
          <w:b/>
          <w:kern w:val="1"/>
          <w:sz w:val="24"/>
          <w:szCs w:val="24"/>
          <w:lang w:eastAsia="hi-IN" w:bidi="hi-IN"/>
        </w:rPr>
        <w:t>6 miesięcy</w:t>
      </w:r>
      <w:r w:rsidRPr="00B64B46">
        <w:rPr>
          <w:rFonts w:ascii="Times New Roman" w:eastAsia="SimSun" w:hAnsi="Times New Roman" w:cs="Times New Roman"/>
          <w:kern w:val="1"/>
          <w:sz w:val="24"/>
          <w:szCs w:val="24"/>
          <w:lang w:eastAsia="hi-IN" w:bidi="hi-IN"/>
        </w:rPr>
        <w:t xml:space="preserve"> przed upływem terminu składania ofert. Dokumenty, o których mowa w pkt 8.1 litera a)  powinny być wystawione nie wcześniej niż </w:t>
      </w:r>
      <w:r w:rsidRPr="00B64B46">
        <w:rPr>
          <w:rFonts w:ascii="Times New Roman" w:eastAsia="SimSun" w:hAnsi="Times New Roman" w:cs="Times New Roman"/>
          <w:b/>
          <w:kern w:val="1"/>
          <w:sz w:val="24"/>
          <w:szCs w:val="24"/>
          <w:lang w:eastAsia="hi-IN" w:bidi="hi-IN"/>
        </w:rPr>
        <w:t>3 miesięcy</w:t>
      </w:r>
      <w:r w:rsidRPr="00B64B46">
        <w:rPr>
          <w:rFonts w:ascii="Times New Roman" w:eastAsia="SimSun" w:hAnsi="Times New Roman" w:cs="Times New Roman"/>
          <w:kern w:val="1"/>
          <w:sz w:val="24"/>
          <w:szCs w:val="24"/>
          <w:lang w:eastAsia="hi-IN" w:bidi="hi-IN"/>
        </w:rPr>
        <w:t xml:space="preserve"> przed upływem  tego terminu. </w:t>
      </w:r>
    </w:p>
    <w:p w14:paraId="08406F98"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w:t>
      </w:r>
      <w:r w:rsidRPr="00B64B46">
        <w:rPr>
          <w:rFonts w:ascii="Times New Roman" w:eastAsia="SimSun" w:hAnsi="Times New Roman" w:cs="Times New Roman"/>
          <w:kern w:val="1"/>
          <w:sz w:val="24"/>
          <w:szCs w:val="24"/>
          <w:lang w:eastAsia="hi-IN" w:bidi="hi-IN"/>
        </w:rPr>
        <w:tab/>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8.3 stosuje się.</w:t>
      </w:r>
    </w:p>
    <w:p w14:paraId="2B05D617" w14:textId="77777777" w:rsidR="00B64B46" w:rsidRPr="00B64B46" w:rsidRDefault="00B64B46" w:rsidP="00A46409">
      <w:pPr>
        <w:numPr>
          <w:ilvl w:val="1"/>
          <w:numId w:val="33"/>
        </w:numPr>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  Wykonawca mający siedzibę na terytorium Rzeczypospolitej Polskiej, w odniesieniu </w:t>
      </w:r>
      <w:r w:rsidRPr="00B64B46">
        <w:rPr>
          <w:rFonts w:ascii="Times New Roman" w:eastAsia="Times New Roman" w:hAnsi="Times New Roman" w:cs="Times New Roman"/>
          <w:sz w:val="24"/>
          <w:szCs w:val="24"/>
          <w:lang w:eastAsia="ar-SA"/>
        </w:rPr>
        <w:br/>
        <w:t xml:space="preserve">do osób, które mają miejsce zamieszkania poza terytorium Rzeczypospolitej Polskiej, których dotyczą dokumenty wskazane w pkt. 7.2, składa dokumenty, o którym mowa </w:t>
      </w:r>
      <w:r w:rsidRPr="00B64B46">
        <w:rPr>
          <w:rFonts w:ascii="Times New Roman" w:eastAsia="Times New Roman" w:hAnsi="Times New Roman" w:cs="Times New Roman"/>
          <w:sz w:val="24"/>
          <w:szCs w:val="24"/>
          <w:lang w:eastAsia="ar-SA"/>
        </w:rPr>
        <w:br/>
        <w:t xml:space="preserve">w </w:t>
      </w:r>
      <w:proofErr w:type="spellStart"/>
      <w:r w:rsidRPr="00B64B46">
        <w:rPr>
          <w:rFonts w:ascii="Times New Roman" w:eastAsia="Times New Roman" w:hAnsi="Times New Roman" w:cs="Times New Roman"/>
          <w:sz w:val="24"/>
          <w:szCs w:val="24"/>
          <w:lang w:eastAsia="ar-SA"/>
        </w:rPr>
        <w:t>ppkt</w:t>
      </w:r>
      <w:proofErr w:type="spellEnd"/>
      <w:r w:rsidRPr="00B64B46">
        <w:rPr>
          <w:rFonts w:ascii="Times New Roman" w:eastAsia="Times New Roman" w:hAnsi="Times New Roman" w:cs="Times New Roman"/>
          <w:sz w:val="24"/>
          <w:szCs w:val="24"/>
          <w:lang w:eastAsia="ar-SA"/>
        </w:rPr>
        <w:t xml:space="preserve">. 8.2.  w zakresie określonym w art. 24 ust. 1 pkt. 14 i 21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bCs/>
          <w:sz w:val="24"/>
          <w:szCs w:val="24"/>
          <w:lang w:eastAsia="ar-SA"/>
        </w:rPr>
        <w:t xml:space="preserve">Jeżeli </w:t>
      </w:r>
      <w:r w:rsidRPr="00B64B46">
        <w:rPr>
          <w:rFonts w:ascii="Times New Roman" w:eastAsia="Times New Roman" w:hAnsi="Times New Roman" w:cs="Times New Roman"/>
          <w:bCs/>
          <w:sz w:val="24"/>
          <w:szCs w:val="24"/>
          <w:lang w:eastAsia="ar-SA"/>
        </w:rPr>
        <w:b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19F2E8DB" w14:textId="77777777" w:rsidR="00B64B46" w:rsidRPr="00B64B46" w:rsidRDefault="00B64B46" w:rsidP="00B64B46">
      <w:pPr>
        <w:suppressAutoHyphens/>
        <w:spacing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Times New Roman"/>
          <w:kern w:val="1"/>
          <w:sz w:val="24"/>
          <w:szCs w:val="24"/>
          <w:lang w:eastAsia="hi-IN" w:bidi="hi-IN"/>
        </w:rPr>
        <w:t>8.6..</w:t>
      </w:r>
      <w:r w:rsidRPr="00B64B46">
        <w:rPr>
          <w:rFonts w:ascii="Times New Roman" w:eastAsia="SimSun" w:hAnsi="Times New Roman" w:cs="Times New Roman"/>
          <w:kern w:val="1"/>
          <w:sz w:val="24"/>
          <w:szCs w:val="24"/>
          <w:lang w:eastAsia="hi-IN" w:bidi="hi-IN"/>
        </w:rPr>
        <w:ta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tbl>
      <w:tblPr>
        <w:tblpPr w:leftFromText="141" w:rightFromText="141" w:vertAnchor="text" w:tblpX="56" w:tblpY="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B64B46" w:rsidRPr="00B64B46" w14:paraId="091666CA" w14:textId="77777777" w:rsidTr="00B64B46">
        <w:trPr>
          <w:trHeight w:val="1692"/>
        </w:trPr>
        <w:tc>
          <w:tcPr>
            <w:tcW w:w="9709" w:type="dxa"/>
            <w:shd w:val="clear" w:color="auto" w:fill="DEEAF6"/>
          </w:tcPr>
          <w:p w14:paraId="16DBCB64" w14:textId="77777777" w:rsidR="00B64B46" w:rsidRPr="00B64B46" w:rsidRDefault="00B64B46" w:rsidP="00B64B46">
            <w:pPr>
              <w:suppressAutoHyphens/>
              <w:spacing w:after="12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VII. INFORMACJE O SPOSOBIE POROZUMIEWANIA SIĘ ZAMAWIAJĄCEGO Z WYKONAWCAMI ORAZ PRZEKAZYWANIA OSWIADCZEŃ LUB DOKUMENTÓW, JEŻELI ZAMAWIAJĄCY, W SYTUACJACH OKREŚLONYCH W art. 10C-10E USTAWY PZP, PRZEWIDUJE INNY SPOSÓB POROZUMIEWANIA SIĘ NIŻ PRZY UŻYCIU ŚRODKÓW KOMUNIKACJI ELEKTRONICZNEJ, A TAKŻE WSKAZANIA OSÓB UPRAWNIONYCH DO POROZUMIEWANIA SIĘ Z WYKONAWCAMI</w:t>
            </w:r>
          </w:p>
        </w:tc>
      </w:tr>
    </w:tbl>
    <w:p w14:paraId="3B721459" w14:textId="77777777" w:rsidR="00B64B46" w:rsidRPr="00B64B46" w:rsidRDefault="00B64B46" w:rsidP="00B64B46">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 Informacje ogólne: </w:t>
      </w:r>
    </w:p>
    <w:p w14:paraId="22836051"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1.1 </w:t>
      </w:r>
      <w:r w:rsidRPr="00B64B46">
        <w:rPr>
          <w:rFonts w:ascii="Times New Roman" w:eastAsia="Times New Roman" w:hAnsi="Times New Roman" w:cs="Times New Roman"/>
          <w:b/>
          <w:bCs/>
          <w:color w:val="000000"/>
          <w:sz w:val="24"/>
          <w:szCs w:val="24"/>
          <w:lang w:eastAsia="pl-PL"/>
        </w:rPr>
        <w:t>W postępowaniu o udzielenie zamówienia komunikacja między zamawiającym a wykonawcami w tym, wszelkie wnioski, zawiadomienia, oraz informacje przekazywane są w formie elektronicznej za pośrednictwem Platformy Zakupowej (dalej jako „Platforma”_ pod adresem: https://platformazakupowa.pl/pn/zdw_bydgoszcz i formularza „Wyślij wiadomość” znajdującego się na stronie danego postępowania.</w:t>
      </w:r>
      <w:r w:rsidRPr="00B64B46">
        <w:rPr>
          <w:rFonts w:ascii="Times New Roman" w:eastAsia="Times New Roman" w:hAnsi="Times New Roman" w:cs="Times New Roman"/>
          <w:color w:val="000000"/>
          <w:sz w:val="24"/>
          <w:szCs w:val="24"/>
          <w:lang w:eastAsia="pl-PL"/>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 </w:t>
      </w:r>
    </w:p>
    <w:p w14:paraId="2512CFEE"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lastRenderedPageBreak/>
        <w:t xml:space="preserve">1.2 Zamawiający z Wykonawcami będzie przekazywała informacje w formie elektronicznej za pośrednictwem Platformy. Informacje dotyczące odpowiedzi na pytania, zmiany SIWZ, zmiany terminu składania i otwarcia ofert zamawiający będzie zamieszczał na Platformie w sekcji „Komunikaty” </w:t>
      </w:r>
    </w:p>
    <w:p w14:paraId="5DBFA265"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1.3 Korespondencja, której zgodnie z obowiązującymi przepisami adresatem jest konkretny Wykonawca będzie przekazywana w formie elektronicznej za pośrednictwem Platformy do tego konkretnego Wykonawcy. </w:t>
      </w:r>
    </w:p>
    <w:p w14:paraId="1BC5DABB"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1.4 Zamawiający zgodnie z § 3 ust. 3 Rozporządzenia Prezesa Rady Ministrów w sprawie użycia środków komunikacji elektronicznej w postpowaniu o udzielenie zamówienia publicznego oraz udostepnienie i przechowywanie dokumentów elektronicznych </w:t>
      </w:r>
      <w:r w:rsidRPr="00B64B46">
        <w:rPr>
          <w:rFonts w:ascii="Times New Roman" w:eastAsia="Times New Roman" w:hAnsi="Times New Roman" w:cs="Times New Roman"/>
          <w:color w:val="000000"/>
          <w:sz w:val="24"/>
          <w:szCs w:val="24"/>
          <w:lang w:eastAsia="pl-PL"/>
        </w:rPr>
        <w:br/>
        <w:t xml:space="preserve">(Dz. U. z 2017r. poz. 1320 z późn. zm., dalej: „Rozporządzenie w sprawie środków komunikacji”), określa niezbędne wymagania sprzętowo – aplikacyjne umożliwiające pracę Platformie Zakupowej, tj.: </w:t>
      </w:r>
    </w:p>
    <w:p w14:paraId="1064E9D7"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a) stały dostęp do sieci Internetowej o gwarantowanej przepustowości nie mniejszej niż 512 </w:t>
      </w:r>
      <w:proofErr w:type="spellStart"/>
      <w:r w:rsidRPr="00B64B46">
        <w:rPr>
          <w:rFonts w:ascii="Times New Roman" w:eastAsia="Times New Roman" w:hAnsi="Times New Roman" w:cs="Times New Roman"/>
          <w:color w:val="000000"/>
          <w:sz w:val="24"/>
          <w:szCs w:val="24"/>
          <w:lang w:eastAsia="pl-PL"/>
        </w:rPr>
        <w:t>kb</w:t>
      </w:r>
      <w:proofErr w:type="spellEnd"/>
      <w:r w:rsidRPr="00B64B46">
        <w:rPr>
          <w:rFonts w:ascii="Times New Roman" w:eastAsia="Times New Roman" w:hAnsi="Times New Roman" w:cs="Times New Roman"/>
          <w:color w:val="000000"/>
          <w:sz w:val="24"/>
          <w:szCs w:val="24"/>
          <w:lang w:eastAsia="pl-PL"/>
        </w:rPr>
        <w:t xml:space="preserve">/s, </w:t>
      </w:r>
    </w:p>
    <w:p w14:paraId="0A6B8F89"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b) komputer klasy PC lub MAC, o następującej konfiguracji: pamięć min. 2GB Ram, procesor Intel IV 2 GHZ lub jego nowsza wersja, jeden z systemów operacyjnych – MS Windows 7, Mac Os x 104 Linux, lub ich nowsze wersje, </w:t>
      </w:r>
    </w:p>
    <w:p w14:paraId="5B6E379C"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c) zainstalowana dowolna przeglądarka internetowa, w przypadku Internet Explorer minimalna wersja 10 0., </w:t>
      </w:r>
    </w:p>
    <w:p w14:paraId="2E584865"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d) włączona obsługa JavaScript, </w:t>
      </w:r>
    </w:p>
    <w:p w14:paraId="0BDE13AD"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e) zainstalowany program Adobe </w:t>
      </w:r>
      <w:proofErr w:type="spellStart"/>
      <w:r w:rsidRPr="00B64B46">
        <w:rPr>
          <w:rFonts w:ascii="Times New Roman" w:eastAsia="Times New Roman" w:hAnsi="Times New Roman" w:cs="Times New Roman"/>
          <w:color w:val="000000"/>
          <w:sz w:val="24"/>
          <w:szCs w:val="24"/>
          <w:lang w:eastAsia="pl-PL"/>
        </w:rPr>
        <w:t>Acrobat</w:t>
      </w:r>
      <w:proofErr w:type="spellEnd"/>
      <w:r w:rsidRPr="00B64B46">
        <w:rPr>
          <w:rFonts w:ascii="Times New Roman" w:eastAsia="Times New Roman" w:hAnsi="Times New Roman" w:cs="Times New Roman"/>
          <w:color w:val="000000"/>
          <w:sz w:val="24"/>
          <w:szCs w:val="24"/>
          <w:lang w:eastAsia="pl-PL"/>
        </w:rPr>
        <w:t xml:space="preserve"> Reader, lub inny obsługujący format plików pdf. </w:t>
      </w:r>
    </w:p>
    <w:p w14:paraId="61A5842D"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1.5 Zalecany format przesyłania danych, tj. plików o wielkości do 75MB – zalecany format: pdf. </w:t>
      </w:r>
    </w:p>
    <w:p w14:paraId="25CC9242"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1.6 Zalecany format kwalifikowanego podpisu elektronicznego: </w:t>
      </w:r>
    </w:p>
    <w:p w14:paraId="3413B4A3" w14:textId="77777777" w:rsidR="00B64B46" w:rsidRPr="00B64B46" w:rsidRDefault="00B64B46" w:rsidP="00B64B46">
      <w:p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a) dokument w formacie .pdf zaleca się podpisywać formatem </w:t>
      </w:r>
      <w:proofErr w:type="spellStart"/>
      <w:r w:rsidRPr="00B64B46">
        <w:rPr>
          <w:rFonts w:ascii="Times New Roman" w:eastAsia="Times New Roman" w:hAnsi="Times New Roman" w:cs="Times New Roman"/>
          <w:color w:val="000000"/>
          <w:sz w:val="24"/>
          <w:szCs w:val="24"/>
          <w:lang w:eastAsia="pl-PL"/>
        </w:rPr>
        <w:t>PAdES</w:t>
      </w:r>
      <w:proofErr w:type="spellEnd"/>
      <w:r w:rsidRPr="00B64B46">
        <w:rPr>
          <w:rFonts w:ascii="Times New Roman" w:eastAsia="Times New Roman" w:hAnsi="Times New Roman" w:cs="Times New Roman"/>
          <w:color w:val="000000"/>
          <w:sz w:val="24"/>
          <w:szCs w:val="24"/>
          <w:lang w:eastAsia="pl-PL"/>
        </w:rPr>
        <w:t xml:space="preserve">, </w:t>
      </w:r>
    </w:p>
    <w:p w14:paraId="73058FB4" w14:textId="77777777" w:rsidR="00B64B46" w:rsidRPr="00B64B46" w:rsidRDefault="00B64B46" w:rsidP="00B64B46">
      <w:p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b) dopuszcza się podpisanie dokumentów w formacie innym niż pdf, wtedy zaleca się użycie formatu </w:t>
      </w:r>
      <w:proofErr w:type="spellStart"/>
      <w:r w:rsidRPr="00B64B46">
        <w:rPr>
          <w:rFonts w:ascii="Times New Roman" w:eastAsia="Times New Roman" w:hAnsi="Times New Roman" w:cs="Times New Roman"/>
          <w:color w:val="000000"/>
          <w:sz w:val="24"/>
          <w:szCs w:val="24"/>
          <w:lang w:eastAsia="pl-PL"/>
        </w:rPr>
        <w:t>XAdES</w:t>
      </w:r>
      <w:proofErr w:type="spellEnd"/>
      <w:r w:rsidRPr="00B64B46">
        <w:rPr>
          <w:rFonts w:ascii="Times New Roman" w:eastAsia="Times New Roman" w:hAnsi="Times New Roman" w:cs="Times New Roman"/>
          <w:color w:val="000000"/>
          <w:sz w:val="24"/>
          <w:szCs w:val="24"/>
          <w:lang w:eastAsia="pl-PL"/>
        </w:rPr>
        <w:t xml:space="preserve"> </w:t>
      </w:r>
    </w:p>
    <w:p w14:paraId="3766D8F6"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1.7 Wykonawca przystępujący do niniejszego postepowania o udzielenie zamówienia publicznego, akceptuje warunki korzystania z Platformy Zakupowej, określone w Regulaminie zamieszczonym na stronie internetowej pod adresem https://platformazakupowa.pl/strona/1-regulamin w zakładce „Regulamin” oraz uznaje go za wiążący. </w:t>
      </w:r>
    </w:p>
    <w:p w14:paraId="7F9E36D8"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1.8 Zamawiający informuje, że instrukcje korzystania z Platformy Zakupowej dotyczą w szczególności logowania, pobrania dokumentacji, składania wniosków o wyjaśnienie treści SIWZ, składania ofert oraz innych czynności podejmowanych w niniejszym postępowaniu przy użycie Platformy Zakupowej znajdują się w zakładce „Instrukcje dla Wykonawców</w:t>
      </w:r>
    </w:p>
    <w:p w14:paraId="73AB08BB"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lang w:eastAsia="pl-PL"/>
        </w:rPr>
      </w:pPr>
      <w:r w:rsidRPr="00B64B46">
        <w:rPr>
          <w:rFonts w:ascii="Times New Roman" w:eastAsia="Times New Roman" w:hAnsi="Times New Roman" w:cs="Times New Roman"/>
          <w:color w:val="000000"/>
          <w:lang w:eastAsia="pl-PL"/>
        </w:rPr>
        <w:t xml:space="preserve">1.9 Korzystanie z platformy jest bezpłatne. </w:t>
      </w:r>
    </w:p>
    <w:p w14:paraId="037AEF57"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lang w:eastAsia="pl-PL"/>
        </w:rPr>
      </w:pPr>
    </w:p>
    <w:p w14:paraId="1E3C8465"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2. Zamawiający wyznacza następujące osoby do kontaktu z wykonawcami: </w:t>
      </w:r>
    </w:p>
    <w:p w14:paraId="12AFDB7B" w14:textId="77777777" w:rsidR="00B64B46" w:rsidRPr="00B64B46" w:rsidRDefault="00B64B46" w:rsidP="00B64B46">
      <w:pPr>
        <w:numPr>
          <w:ilvl w:val="0"/>
          <w:numId w:val="16"/>
        </w:numPr>
        <w:suppressAutoHyphens/>
        <w:spacing w:after="0" w:line="276" w:lineRule="auto"/>
        <w:ind w:left="284" w:firstLine="567"/>
        <w:jc w:val="both"/>
        <w:rPr>
          <w:rFonts w:ascii="Times New Roman" w:eastAsia="SimSun" w:hAnsi="Times New Roman" w:cs="Times New Roman"/>
          <w:b/>
          <w:iCs/>
          <w:kern w:val="1"/>
          <w:sz w:val="24"/>
          <w:szCs w:val="24"/>
          <w:lang w:eastAsia="hi-IN" w:bidi="hi-IN"/>
        </w:rPr>
      </w:pPr>
      <w:r w:rsidRPr="00B64B46">
        <w:rPr>
          <w:rFonts w:ascii="Times New Roman" w:eastAsia="SimSun" w:hAnsi="Times New Roman" w:cs="Times New Roman"/>
          <w:iCs/>
          <w:kern w:val="1"/>
          <w:sz w:val="24"/>
          <w:szCs w:val="24"/>
          <w:lang w:eastAsia="hi-IN" w:bidi="hi-IN"/>
        </w:rPr>
        <w:t>w sprawach przedmiotu zamówienia:</w:t>
      </w:r>
    </w:p>
    <w:p w14:paraId="7F83A76A" w14:textId="77777777" w:rsidR="00B64B46" w:rsidRPr="00B64B46" w:rsidRDefault="00B64B46" w:rsidP="00B64B46">
      <w:pPr>
        <w:spacing w:after="0" w:line="276" w:lineRule="auto"/>
        <w:ind w:left="851"/>
        <w:jc w:val="both"/>
        <w:rPr>
          <w:rFonts w:ascii="Times New Roman" w:eastAsia="SimSun" w:hAnsi="Times New Roman" w:cs="Times New Roman"/>
          <w:iCs/>
          <w:kern w:val="1"/>
          <w:sz w:val="24"/>
          <w:szCs w:val="24"/>
          <w:lang w:eastAsia="hi-IN" w:bidi="hi-IN"/>
        </w:rPr>
      </w:pPr>
      <w:r w:rsidRPr="00B64B46">
        <w:rPr>
          <w:rFonts w:ascii="Times New Roman" w:eastAsia="SimSun" w:hAnsi="Times New Roman" w:cs="Times New Roman"/>
          <w:b/>
          <w:bCs/>
          <w:iCs/>
          <w:kern w:val="1"/>
          <w:sz w:val="24"/>
          <w:szCs w:val="24"/>
          <w:lang w:eastAsia="hi-IN" w:bidi="hi-IN"/>
        </w:rPr>
        <w:t>Krzysztof Rzadkowolski</w:t>
      </w:r>
      <w:r w:rsidRPr="00B64B46">
        <w:rPr>
          <w:rFonts w:ascii="Times New Roman" w:eastAsia="SimSun" w:hAnsi="Times New Roman" w:cs="Times New Roman"/>
          <w:iCs/>
          <w:kern w:val="1"/>
          <w:sz w:val="24"/>
          <w:szCs w:val="24"/>
          <w:lang w:eastAsia="hi-IN" w:bidi="hi-IN"/>
        </w:rPr>
        <w:t xml:space="preserve"> – Kierownik  Oddziału Włocławskiego</w:t>
      </w:r>
    </w:p>
    <w:p w14:paraId="78BA9460" w14:textId="77777777" w:rsidR="00B64B46" w:rsidRPr="00B64B46" w:rsidRDefault="00B64B46" w:rsidP="00B64B46">
      <w:pPr>
        <w:spacing w:after="0" w:line="276" w:lineRule="auto"/>
        <w:ind w:left="851"/>
        <w:jc w:val="both"/>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bCs/>
          <w:iCs/>
          <w:kern w:val="1"/>
          <w:sz w:val="24"/>
          <w:szCs w:val="24"/>
          <w:lang w:eastAsia="hi-IN" w:bidi="hi-IN"/>
        </w:rPr>
        <w:t>tel. 54 231-25-95</w:t>
      </w:r>
    </w:p>
    <w:p w14:paraId="28DB2548" w14:textId="77777777" w:rsidR="00B64B46" w:rsidRPr="00B64B46" w:rsidRDefault="00B64B46" w:rsidP="00B64B46">
      <w:pPr>
        <w:spacing w:after="240" w:line="276" w:lineRule="auto"/>
        <w:ind w:left="851"/>
        <w:jc w:val="both"/>
        <w:rPr>
          <w:rFonts w:ascii="Times New Roman" w:eastAsia="SimSun" w:hAnsi="Times New Roman" w:cs="Times New Roman"/>
          <w:bCs/>
          <w:iCs/>
          <w:kern w:val="1"/>
          <w:sz w:val="24"/>
          <w:szCs w:val="24"/>
          <w:lang w:val="en-US" w:eastAsia="hi-IN" w:bidi="hi-IN"/>
        </w:rPr>
      </w:pPr>
      <w:r w:rsidRPr="00B64B46">
        <w:rPr>
          <w:rFonts w:ascii="Times New Roman" w:eastAsia="SimSun" w:hAnsi="Times New Roman" w:cs="Times New Roman"/>
          <w:bCs/>
          <w:iCs/>
          <w:kern w:val="1"/>
          <w:sz w:val="24"/>
          <w:szCs w:val="24"/>
          <w:lang w:val="en-US" w:eastAsia="hi-IN" w:bidi="hi-IN"/>
        </w:rPr>
        <w:t xml:space="preserve">e-mail: </w:t>
      </w:r>
      <w:hyperlink r:id="rId9" w:history="1">
        <w:r w:rsidRPr="00B64B46">
          <w:rPr>
            <w:rFonts w:ascii="Times New Roman" w:eastAsia="SimSun" w:hAnsi="Times New Roman" w:cs="Times New Roman"/>
            <w:bCs/>
            <w:iCs/>
            <w:color w:val="0000FF"/>
            <w:kern w:val="1"/>
            <w:sz w:val="24"/>
            <w:szCs w:val="24"/>
            <w:u w:val="single"/>
            <w:lang w:val="en-US"/>
          </w:rPr>
          <w:t>k.rzadkowolski@zdw-bydgoszcz.pl</w:t>
        </w:r>
      </w:hyperlink>
      <w:r w:rsidRPr="00B64B46">
        <w:rPr>
          <w:rFonts w:ascii="Times New Roman" w:eastAsia="SimSun" w:hAnsi="Times New Roman" w:cs="Times New Roman"/>
          <w:bCs/>
          <w:iCs/>
          <w:kern w:val="1"/>
          <w:sz w:val="24"/>
          <w:szCs w:val="24"/>
          <w:lang w:val="en-US" w:eastAsia="hi-IN" w:bidi="hi-IN"/>
        </w:rPr>
        <w:t xml:space="preserve"> </w:t>
      </w:r>
    </w:p>
    <w:p w14:paraId="7A31FF1D" w14:textId="77777777" w:rsidR="00B64B46" w:rsidRPr="00B64B46" w:rsidRDefault="00B64B46" w:rsidP="00B64B46">
      <w:pPr>
        <w:suppressAutoHyphens/>
        <w:spacing w:after="0" w:line="276" w:lineRule="auto"/>
        <w:ind w:left="284" w:firstLine="567"/>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iCs/>
          <w:kern w:val="1"/>
          <w:sz w:val="24"/>
          <w:szCs w:val="24"/>
          <w:lang w:eastAsia="hi-IN" w:bidi="hi-IN"/>
        </w:rPr>
        <w:lastRenderedPageBreak/>
        <w:t xml:space="preserve">Elżbieta </w:t>
      </w:r>
      <w:proofErr w:type="spellStart"/>
      <w:r w:rsidRPr="00B64B46">
        <w:rPr>
          <w:rFonts w:ascii="Times New Roman" w:eastAsia="SimSun" w:hAnsi="Times New Roman" w:cs="Times New Roman"/>
          <w:b/>
          <w:iCs/>
          <w:kern w:val="1"/>
          <w:sz w:val="24"/>
          <w:szCs w:val="24"/>
          <w:lang w:eastAsia="hi-IN" w:bidi="hi-IN"/>
        </w:rPr>
        <w:t>Rakuć</w:t>
      </w:r>
      <w:proofErr w:type="spellEnd"/>
      <w:r w:rsidRPr="00B64B46">
        <w:rPr>
          <w:rFonts w:ascii="Times New Roman" w:eastAsia="SimSun" w:hAnsi="Times New Roman" w:cs="Times New Roman"/>
          <w:kern w:val="1"/>
          <w:sz w:val="24"/>
          <w:szCs w:val="24"/>
          <w:lang w:eastAsia="hi-IN" w:bidi="hi-IN"/>
        </w:rPr>
        <w:t xml:space="preserve"> - Kierownik Sekcji Utrzymania Dróg i Mostów</w:t>
      </w:r>
    </w:p>
    <w:p w14:paraId="6B14F212" w14:textId="77777777" w:rsidR="00B64B46" w:rsidRPr="00B64B46" w:rsidRDefault="00B64B46" w:rsidP="00B64B46">
      <w:pPr>
        <w:suppressAutoHyphens/>
        <w:spacing w:after="0" w:line="276" w:lineRule="auto"/>
        <w:ind w:left="284" w:firstLine="567"/>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 xml:space="preserve">tel. 54 231-25-95  </w:t>
      </w:r>
    </w:p>
    <w:p w14:paraId="1D97842B" w14:textId="77777777" w:rsidR="00B64B46" w:rsidRPr="00B64B46" w:rsidRDefault="00B64B46" w:rsidP="00B64B46">
      <w:pPr>
        <w:suppressAutoHyphens/>
        <w:spacing w:after="0" w:line="276" w:lineRule="auto"/>
        <w:ind w:left="284" w:firstLine="567"/>
        <w:rPr>
          <w:rFonts w:ascii="Times New Roman" w:eastAsia="SimSun" w:hAnsi="Times New Roman" w:cs="Times New Roman"/>
          <w:b/>
          <w:iCs/>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e-mail:</w:t>
      </w:r>
      <w:r w:rsidRPr="00B64B46">
        <w:rPr>
          <w:rFonts w:ascii="Times New Roman" w:eastAsia="SimSun" w:hAnsi="Times New Roman" w:cs="Times New Roman"/>
          <w:kern w:val="1"/>
          <w:sz w:val="24"/>
          <w:szCs w:val="24"/>
          <w:lang w:val="en-US" w:eastAsia="hi-IN" w:bidi="hi-IN"/>
        </w:rPr>
        <w:tab/>
      </w:r>
      <w:hyperlink r:id="rId10" w:history="1">
        <w:r w:rsidRPr="00B64B46">
          <w:rPr>
            <w:rFonts w:ascii="Times New Roman" w:eastAsia="SimSun" w:hAnsi="Times New Roman" w:cs="Times New Roman"/>
            <w:color w:val="0000FF"/>
            <w:kern w:val="1"/>
            <w:sz w:val="24"/>
            <w:szCs w:val="24"/>
            <w:u w:val="single"/>
            <w:lang w:val="en-US"/>
          </w:rPr>
          <w:t>e.rakuc@zdw-bydgoszcz.pl</w:t>
        </w:r>
      </w:hyperlink>
      <w:r w:rsidRPr="00B64B46">
        <w:rPr>
          <w:rFonts w:ascii="Times New Roman" w:eastAsia="SimSun" w:hAnsi="Times New Roman" w:cs="Times New Roman"/>
          <w:kern w:val="1"/>
          <w:sz w:val="24"/>
          <w:szCs w:val="24"/>
          <w:lang w:val="en-US" w:eastAsia="hi-IN" w:bidi="hi-IN"/>
        </w:rPr>
        <w:t xml:space="preserve"> </w:t>
      </w:r>
    </w:p>
    <w:p w14:paraId="58B62130" w14:textId="77777777" w:rsidR="00B64B46" w:rsidRPr="00B64B46" w:rsidRDefault="00B64B46" w:rsidP="00B64B46">
      <w:pPr>
        <w:numPr>
          <w:ilvl w:val="0"/>
          <w:numId w:val="16"/>
        </w:numPr>
        <w:suppressAutoHyphens/>
        <w:spacing w:before="120" w:after="0" w:line="276" w:lineRule="auto"/>
        <w:ind w:left="284" w:firstLine="567"/>
        <w:jc w:val="both"/>
        <w:rPr>
          <w:rFonts w:ascii="Times New Roman" w:eastAsia="SimSun" w:hAnsi="Times New Roman" w:cs="Times New Roman"/>
          <w:iCs/>
          <w:kern w:val="1"/>
          <w:sz w:val="24"/>
          <w:szCs w:val="24"/>
          <w:lang w:eastAsia="hi-IN" w:bidi="hi-IN"/>
        </w:rPr>
      </w:pPr>
      <w:r w:rsidRPr="00B64B46">
        <w:rPr>
          <w:rFonts w:ascii="Times New Roman" w:eastAsia="SimSun" w:hAnsi="Times New Roman" w:cs="Times New Roman"/>
          <w:iCs/>
          <w:kern w:val="1"/>
          <w:sz w:val="24"/>
          <w:szCs w:val="24"/>
          <w:lang w:val="x-none" w:eastAsia="hi-IN" w:bidi="hi-IN"/>
        </w:rPr>
        <w:t>w sprawach procedury przetargowej:</w:t>
      </w:r>
    </w:p>
    <w:p w14:paraId="5E2417C9" w14:textId="77777777" w:rsidR="00B64B46" w:rsidRPr="00B64B46" w:rsidRDefault="00B64B46" w:rsidP="00B64B46">
      <w:pPr>
        <w:suppressAutoHyphens/>
        <w:spacing w:after="0" w:line="276" w:lineRule="auto"/>
        <w:ind w:left="284" w:firstLine="567"/>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Małgorzata Królikowska</w:t>
      </w:r>
      <w:r w:rsidRPr="00B64B46">
        <w:rPr>
          <w:rFonts w:ascii="Times New Roman" w:eastAsia="SimSun" w:hAnsi="Times New Roman" w:cs="Times New Roman"/>
          <w:kern w:val="1"/>
          <w:sz w:val="24"/>
          <w:szCs w:val="24"/>
          <w:lang w:eastAsia="hi-IN" w:bidi="hi-IN"/>
        </w:rPr>
        <w:t xml:space="preserve"> – Specjalista Wydziału Zamówień Publicznych</w:t>
      </w:r>
    </w:p>
    <w:p w14:paraId="29B162B2" w14:textId="77777777" w:rsidR="00B64B46" w:rsidRPr="00B64B46" w:rsidRDefault="00B64B46" w:rsidP="00B64B46">
      <w:pPr>
        <w:suppressAutoHyphens/>
        <w:spacing w:after="0" w:line="276" w:lineRule="auto"/>
        <w:ind w:left="284" w:firstLine="567"/>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tel. 52 357-42-61  </w:t>
      </w:r>
    </w:p>
    <w:p w14:paraId="152416FD" w14:textId="77777777" w:rsidR="00B64B46" w:rsidRPr="00B64B46" w:rsidRDefault="00213102" w:rsidP="00B64B46">
      <w:pPr>
        <w:suppressAutoHyphens/>
        <w:spacing w:after="240" w:line="276" w:lineRule="auto"/>
        <w:ind w:left="851"/>
        <w:rPr>
          <w:rFonts w:ascii="Times New Roman" w:eastAsia="SimSun" w:hAnsi="Times New Roman" w:cs="Times New Roman"/>
          <w:b/>
          <w:bCs/>
          <w:kern w:val="1"/>
          <w:lang w:eastAsia="hi-IN" w:bidi="hi-IN"/>
        </w:rPr>
      </w:pPr>
      <w:hyperlink r:id="rId11" w:history="1">
        <w:r w:rsidR="00B64B46" w:rsidRPr="00B64B46">
          <w:rPr>
            <w:rFonts w:ascii="Times New Roman" w:eastAsia="SimSun" w:hAnsi="Times New Roman" w:cs="Times New Roman"/>
            <w:color w:val="0000FF"/>
            <w:kern w:val="1"/>
            <w:u w:val="single"/>
          </w:rPr>
          <w:t>https://platformazakupowa.pl/pn/zdw_bydgoszcz</w:t>
        </w:r>
      </w:hyperlink>
      <w:r w:rsidR="00B64B46" w:rsidRPr="00B64B46">
        <w:rPr>
          <w:rFonts w:ascii="Times New Roman" w:eastAsia="SimSun" w:hAnsi="Times New Roman" w:cs="Times New Roman"/>
          <w:kern w:val="1"/>
          <w:lang w:eastAsia="hi-IN" w:bidi="hi-IN"/>
        </w:rPr>
        <w:t xml:space="preserve"> i formularza </w:t>
      </w:r>
      <w:r w:rsidR="00B64B46" w:rsidRPr="00B64B46">
        <w:rPr>
          <w:rFonts w:ascii="Times New Roman" w:eastAsia="SimSun" w:hAnsi="Times New Roman" w:cs="Times New Roman"/>
          <w:b/>
          <w:bCs/>
          <w:kern w:val="1"/>
          <w:lang w:eastAsia="hi-IN" w:bidi="hi-IN"/>
        </w:rPr>
        <w:t>WYŚLIJ WIADOMOŚĆ</w:t>
      </w:r>
    </w:p>
    <w:p w14:paraId="2492B6F6"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3. Sposób komunikowania się zamawiającego z wykonawcami (</w:t>
      </w:r>
      <w:r w:rsidRPr="00B64B46">
        <w:rPr>
          <w:rFonts w:ascii="Times New Roman" w:eastAsia="Times New Roman" w:hAnsi="Times New Roman" w:cs="Times New Roman"/>
          <w:b/>
          <w:bCs/>
          <w:color w:val="000000"/>
          <w:sz w:val="24"/>
          <w:szCs w:val="24"/>
          <w:lang w:eastAsia="pl-PL"/>
        </w:rPr>
        <w:t>nie dotyczy składania ofert</w:t>
      </w:r>
      <w:r w:rsidRPr="00B64B46">
        <w:rPr>
          <w:rFonts w:ascii="Times New Roman" w:eastAsia="Times New Roman" w:hAnsi="Times New Roman" w:cs="Times New Roman"/>
          <w:color w:val="000000"/>
          <w:sz w:val="24"/>
          <w:szCs w:val="24"/>
          <w:lang w:eastAsia="pl-PL"/>
        </w:rPr>
        <w:t xml:space="preserve">) </w:t>
      </w:r>
    </w:p>
    <w:p w14:paraId="2B81C70C"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3.1. W postępowaniu o udzielenie zamówienia komunikacja pomiędzy zamawiającym a wykonawcami w szczególności składanie oświadczeń, wniosków, zawiadomień oraz przekazywanie informacji odbywa się elektronicznie za pośrednictwem Platformy Zakupowej </w:t>
      </w:r>
    </w:p>
    <w:p w14:paraId="2CBDDC5F"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3.2. Dokumenty lub oświadczenia, o których mowa w rozporządzeniu w sprawie rodzajów dokumentów, jakich może żądać zamawiający od wykonawcy, składane są w oryginale w postaci dokumentu elektronicznego lub w elektronicznej kopii dokumentu lub oświadczenia poświadczonej za zgodność z oryginałem. </w:t>
      </w:r>
    </w:p>
    <w:p w14:paraId="0ABBE728"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9F974F"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Poświadczenie za zgodność z oryginałem elektronicznej kopii dokumentu lub oświadczenia, o której mowa w zdaniu poprzednim, następuje przy użyciu kwalifikowanego podpisu elektronicznego. </w:t>
      </w:r>
    </w:p>
    <w:p w14:paraId="367CB13A"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3.3. Zamawiający może żądać przedstawienia oryginału lub notarialnie poświadczonej kopii dokumentów lub oświadczeń, o których mowa w rozporządzeniu w sprawie rodzajów dokumentów, jakich może żądać zamawiający od wykonawcy, wyłącznie wtedy, gdy złożona kopia jest nieczytelna lub budzi wątpliwości co do jej prawdziwości. </w:t>
      </w:r>
    </w:p>
    <w:p w14:paraId="68A7DDC0"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3.4. Dokumenty lub oświadczenia, o których mowa w rozporządzeniu, sporządzone w języku obcym są składane wraz z tłumaczeniem na język polski. </w:t>
      </w:r>
    </w:p>
    <w:p w14:paraId="0AF30D3C"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4. Wyjaśnienie treści specyfikacji istotnych warunków zamówienia: </w:t>
      </w:r>
    </w:p>
    <w:p w14:paraId="294F5B4A" w14:textId="77777777" w:rsidR="00B64B46" w:rsidRPr="00B64B46" w:rsidRDefault="00B64B46" w:rsidP="00B64B46">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a) Wykonawca może zwrócić się do zamawiającego o wyjaśnienie treści specyfikacji istotnych warunków zamówienia. Zamawiający jest obowiązany niezwłocznie udzielić wyjaśnień, jednak nie później niż na 6 dni przed upływem terminu składania ofert pod warunkiem, że wniosek o wyjaśnienie treści SIWZ wpłynął do zamawiającego nie później niż do końca dnia, w którym upływa połowa wyznaczonego terminu składania ofert. </w:t>
      </w:r>
    </w:p>
    <w:p w14:paraId="646DEAF7" w14:textId="77777777" w:rsidR="00B64B46" w:rsidRPr="00B64B46" w:rsidRDefault="00B64B46" w:rsidP="00B64B46">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b) Przedłużenie terminu składania ofert nie wpływa na bieg terminu składania wniosku. Jeżeli wniosek o wyjaśnienie treści specyfikacji istotnych warunków zamówienia wpłynął po upływie terminu składania wniosku, lub dotyczy udzielonych wyjaśnień, zamawiający może udzielić wyjaśnień albo pozostawić wniosek bez rozpoznania. </w:t>
      </w:r>
    </w:p>
    <w:p w14:paraId="67DBF1B3" w14:textId="77777777" w:rsidR="00B64B46" w:rsidRPr="00B64B46" w:rsidRDefault="00B64B46" w:rsidP="00B64B46">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c) Treść zapytań wraz z wyjaśnieniami zamawiający przekazuje wykonawcom, którym przekazał specyfikacje istotnych warunków zamówienia bez ujawnienia źródeł zapytania oraz zamieszcza na Platformie Zakupowej. </w:t>
      </w:r>
    </w:p>
    <w:p w14:paraId="7BD45669" w14:textId="77777777" w:rsidR="00B64B46" w:rsidRPr="00B64B46" w:rsidRDefault="00B64B46" w:rsidP="00B64B46">
      <w:pPr>
        <w:suppressAutoHyphens/>
        <w:spacing w:after="0" w:line="276" w:lineRule="auto"/>
        <w:ind w:left="284"/>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lastRenderedPageBreak/>
        <w:t>d) W przypadku rozbieżności pomiędzy treścią niniejszej SIWZ a treścią udzielanych odpowiedzi, jako obowiązującą należy przyjąć treść pisma zawierającego późniejsze oświadczenie zamawiającego.</w:t>
      </w:r>
    </w:p>
    <w:p w14:paraId="1C03FA0D" w14:textId="77777777" w:rsidR="00B64B46" w:rsidRPr="00B64B46" w:rsidRDefault="00B64B46" w:rsidP="00B64B46">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e) Jeżeli w postępowaniu zmiana treści specyfikacji istotnych warunków zamówienia prowadzi do zmiany treści ogłoszenia o zamówieniu, zamawiający zamieszcza ogłoszenie o dodatkowych informacjach, informacji o niekompletnej procedurze lub sprostowanie do Urzędu Publikacji Unii Europejskiej. </w:t>
      </w:r>
    </w:p>
    <w:p w14:paraId="5F9C7A98" w14:textId="77777777" w:rsidR="00B64B46" w:rsidRPr="00B64B46" w:rsidRDefault="00B64B46" w:rsidP="00B64B46">
      <w:pPr>
        <w:autoSpaceDE w:val="0"/>
        <w:autoSpaceDN w:val="0"/>
        <w:adjustRightInd w:val="0"/>
        <w:spacing w:after="0" w:line="276" w:lineRule="auto"/>
        <w:ind w:left="284" w:hanging="426"/>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5. W uzasadnionych przypadkach, Zamawiający może przed upływem terminu składania ofert zmienić treść SIWZ. Dokonaną zmianę treści specyfikacji Zamawiający udostępnia na Platformie. </w:t>
      </w:r>
    </w:p>
    <w:p w14:paraId="11180A10" w14:textId="77777777" w:rsidR="00B64B46" w:rsidRPr="00B64B46" w:rsidRDefault="00B64B46" w:rsidP="00B64B46">
      <w:pPr>
        <w:autoSpaceDE w:val="0"/>
        <w:autoSpaceDN w:val="0"/>
        <w:adjustRightInd w:val="0"/>
        <w:spacing w:after="0" w:line="276" w:lineRule="auto"/>
        <w:ind w:left="284" w:hanging="426"/>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6. Zamawiający nie przewiduje zebrania wykonawców.</w:t>
      </w:r>
    </w:p>
    <w:p w14:paraId="6246D06B" w14:textId="77777777" w:rsidR="00B64B46" w:rsidRPr="00B64B46" w:rsidRDefault="00B64B46" w:rsidP="00B64B46">
      <w:pPr>
        <w:autoSpaceDE w:val="0"/>
        <w:autoSpaceDN w:val="0"/>
        <w:adjustRightInd w:val="0"/>
        <w:spacing w:after="0" w:line="276" w:lineRule="auto"/>
        <w:ind w:left="284" w:hanging="426"/>
        <w:jc w:val="both"/>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5F69E124" w14:textId="77777777" w:rsidTr="00B64B46">
        <w:tc>
          <w:tcPr>
            <w:tcW w:w="9495" w:type="dxa"/>
            <w:shd w:val="clear" w:color="auto" w:fill="DEEAF6"/>
          </w:tcPr>
          <w:p w14:paraId="51B67316" w14:textId="77777777" w:rsidR="00B64B46" w:rsidRPr="00B64B46" w:rsidRDefault="00B64B46" w:rsidP="00B64B46">
            <w:pPr>
              <w:tabs>
                <w:tab w:val="left" w:pos="567"/>
              </w:tabs>
              <w:suppressAutoHyphens/>
              <w:spacing w:after="0" w:line="240" w:lineRule="auto"/>
              <w:jc w:val="center"/>
              <w:outlineLvl w:val="7"/>
              <w:rPr>
                <w:rFonts w:ascii="Times New Roman" w:eastAsia="SimSun" w:hAnsi="Times New Roman" w:cs="Times New Roman"/>
                <w:b/>
                <w:bCs/>
                <w:caps/>
                <w:kern w:val="1"/>
                <w:sz w:val="24"/>
                <w:szCs w:val="24"/>
                <w:u w:val="single"/>
                <w:lang w:eastAsia="hi-IN" w:bidi="hi-IN"/>
              </w:rPr>
            </w:pPr>
            <w:r w:rsidRPr="00B64B46">
              <w:rPr>
                <w:rFonts w:ascii="Times New Roman" w:eastAsia="SimSun" w:hAnsi="Times New Roman" w:cs="Times New Roman"/>
                <w:b/>
                <w:bCs/>
                <w:caps/>
                <w:kern w:val="1"/>
                <w:sz w:val="24"/>
                <w:szCs w:val="24"/>
                <w:lang w:eastAsia="hi-IN" w:bidi="hi-IN"/>
              </w:rPr>
              <w:t>VIII. WYMAGANIA DOTYCZĄCE WADIUM</w:t>
            </w:r>
          </w:p>
        </w:tc>
      </w:tr>
    </w:tbl>
    <w:p w14:paraId="7BEF0D39" w14:textId="77777777" w:rsidR="00B64B46" w:rsidRPr="00B64B46" w:rsidRDefault="00B64B46" w:rsidP="00B64B46">
      <w:pPr>
        <w:suppressAutoHyphens/>
        <w:spacing w:after="120" w:line="240" w:lineRule="auto"/>
        <w:ind w:left="720"/>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Zamawiający nie żąda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21536435" w14:textId="77777777" w:rsidTr="00B64B46">
        <w:tc>
          <w:tcPr>
            <w:tcW w:w="9495" w:type="dxa"/>
            <w:shd w:val="clear" w:color="auto" w:fill="DEEAF6"/>
          </w:tcPr>
          <w:p w14:paraId="1CDB3A2C" w14:textId="77777777" w:rsidR="00B64B46" w:rsidRPr="00B64B46" w:rsidRDefault="00B64B46" w:rsidP="00B64B46">
            <w:pPr>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IX. TERMIN ZWIĄZANIA OFERTĄ</w:t>
            </w:r>
          </w:p>
        </w:tc>
      </w:tr>
    </w:tbl>
    <w:p w14:paraId="1737FDE7" w14:textId="77777777" w:rsidR="00B64B46" w:rsidRPr="00B64B46" w:rsidRDefault="00B64B46" w:rsidP="00B64B46">
      <w:pPr>
        <w:numPr>
          <w:ilvl w:val="0"/>
          <w:numId w:val="11"/>
        </w:numPr>
        <w:suppressAutoHyphens/>
        <w:spacing w:after="0" w:line="300" w:lineRule="auto"/>
        <w:ind w:left="284" w:hanging="284"/>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Wykonawca pozostaje związany ofertą </w:t>
      </w:r>
      <w:r w:rsidRPr="00B64B46">
        <w:rPr>
          <w:rFonts w:ascii="Times New Roman" w:eastAsia="SimSun" w:hAnsi="Times New Roman" w:cs="Mangal"/>
          <w:b/>
          <w:kern w:val="1"/>
          <w:sz w:val="24"/>
          <w:szCs w:val="21"/>
          <w:lang w:eastAsia="hi-IN" w:bidi="hi-IN"/>
        </w:rPr>
        <w:t>przez okres 60 dni</w:t>
      </w:r>
      <w:r w:rsidRPr="00B64B46">
        <w:rPr>
          <w:rFonts w:ascii="Times New Roman" w:eastAsia="SimSun" w:hAnsi="Times New Roman" w:cs="Mangal"/>
          <w:kern w:val="1"/>
          <w:sz w:val="24"/>
          <w:szCs w:val="21"/>
          <w:lang w:eastAsia="hi-IN" w:bidi="hi-IN"/>
        </w:rPr>
        <w:t>. Bieg terminu rozpoczyna się wraz z upływem terminu składania ofert.</w:t>
      </w:r>
    </w:p>
    <w:p w14:paraId="5A1446AE" w14:textId="77777777" w:rsidR="00B64B46" w:rsidRPr="00B64B46" w:rsidRDefault="00B64B46" w:rsidP="00B64B46">
      <w:pPr>
        <w:numPr>
          <w:ilvl w:val="0"/>
          <w:numId w:val="11"/>
        </w:numPr>
        <w:suppressAutoHyphens/>
        <w:spacing w:after="0" w:line="300" w:lineRule="auto"/>
        <w:ind w:left="284" w:hanging="284"/>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6E87127" w14:textId="77777777" w:rsidR="00B64B46" w:rsidRPr="00B64B46" w:rsidRDefault="00B64B46" w:rsidP="00B64B46">
      <w:pPr>
        <w:numPr>
          <w:ilvl w:val="0"/>
          <w:numId w:val="11"/>
        </w:numPr>
        <w:suppressAutoHyphens/>
        <w:spacing w:after="0" w:line="300" w:lineRule="auto"/>
        <w:ind w:left="284" w:hanging="284"/>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lang w:eastAsia="hi-IN" w:bidi="hi-I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E49CD3F" w14:textId="77777777" w:rsidR="00B64B46" w:rsidRPr="00B64B46" w:rsidRDefault="00B64B46" w:rsidP="00B64B46">
      <w:pPr>
        <w:numPr>
          <w:ilvl w:val="0"/>
          <w:numId w:val="11"/>
        </w:numPr>
        <w:suppressAutoHyphens/>
        <w:spacing w:after="0" w:line="300" w:lineRule="auto"/>
        <w:ind w:left="284" w:hanging="284"/>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W przypadku wniesienia odwołania po upływie terminu składania ofert bieg terminu związania oferta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48096AD" w14:textId="77777777" w:rsidTr="00B64B46">
        <w:trPr>
          <w:trHeight w:val="455"/>
        </w:trPr>
        <w:tc>
          <w:tcPr>
            <w:tcW w:w="9286" w:type="dxa"/>
            <w:shd w:val="clear" w:color="auto" w:fill="DEEAF6"/>
          </w:tcPr>
          <w:p w14:paraId="6053A8D3" w14:textId="77777777" w:rsidR="00B64B46" w:rsidRPr="00B64B46" w:rsidRDefault="00B64B46" w:rsidP="00B64B46">
            <w:pPr>
              <w:suppressAutoHyphens/>
              <w:spacing w:after="0" w:line="240" w:lineRule="auto"/>
              <w:jc w:val="center"/>
              <w:outlineLvl w:val="7"/>
              <w:rPr>
                <w:rFonts w:ascii="Times New Roman" w:eastAsia="SimSun" w:hAnsi="Times New Roman" w:cs="Times New Roman"/>
                <w:b/>
                <w:bCs/>
                <w:caps/>
                <w:kern w:val="1"/>
                <w:sz w:val="24"/>
                <w:szCs w:val="24"/>
                <w:highlight w:val="yellow"/>
                <w:lang w:eastAsia="hi-IN" w:bidi="hi-IN"/>
              </w:rPr>
            </w:pPr>
            <w:r w:rsidRPr="00B64B46">
              <w:rPr>
                <w:rFonts w:ascii="Times New Roman" w:eastAsia="SimSun" w:hAnsi="Times New Roman" w:cs="Times New Roman"/>
                <w:b/>
                <w:bCs/>
                <w:caps/>
                <w:kern w:val="1"/>
                <w:sz w:val="24"/>
                <w:szCs w:val="24"/>
                <w:lang w:eastAsia="hi-IN" w:bidi="hi-IN"/>
              </w:rPr>
              <w:t>X. OPIS SPOSOBU PRZYGOTOWANIA OFERT</w:t>
            </w:r>
          </w:p>
        </w:tc>
      </w:tr>
    </w:tbl>
    <w:p w14:paraId="54210D2A" w14:textId="77777777" w:rsidR="00B64B46" w:rsidRPr="00B64B46" w:rsidRDefault="00B64B46" w:rsidP="00B64B46">
      <w:pPr>
        <w:suppressAutoHyphens/>
        <w:spacing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1.</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Mangal"/>
          <w:kern w:val="24"/>
          <w:sz w:val="24"/>
          <w:szCs w:val="21"/>
          <w:lang w:eastAsia="hi-IN" w:bidi="hi-IN"/>
        </w:rPr>
        <w:t>O</w:t>
      </w:r>
      <w:r w:rsidRPr="00B64B46">
        <w:rPr>
          <w:rFonts w:ascii="Times New Roman" w:eastAsia="SimSun" w:hAnsi="Times New Roman" w:cs="Mangal"/>
          <w:kern w:val="1"/>
          <w:sz w:val="24"/>
          <w:szCs w:val="21"/>
          <w:lang w:eastAsia="hi-IN" w:bidi="hi-IN"/>
        </w:rPr>
        <w:t xml:space="preserve">prócz </w:t>
      </w:r>
      <w:r w:rsidRPr="00B64B46">
        <w:rPr>
          <w:rFonts w:ascii="Times New Roman" w:eastAsia="SimSun" w:hAnsi="Times New Roman" w:cs="Mangal"/>
          <w:b/>
          <w:color w:val="0070C0"/>
          <w:kern w:val="1"/>
          <w:sz w:val="24"/>
          <w:szCs w:val="21"/>
          <w:lang w:eastAsia="hi-IN" w:bidi="hi-IN"/>
        </w:rPr>
        <w:t>Jednolitego Europejskiego Dokumentu Zamówienia</w:t>
      </w:r>
      <w:r w:rsidRPr="00B64B46">
        <w:rPr>
          <w:rFonts w:ascii="Times New Roman" w:eastAsia="SimSun" w:hAnsi="Times New Roman" w:cs="Mangal"/>
          <w:kern w:val="1"/>
          <w:sz w:val="24"/>
          <w:szCs w:val="21"/>
          <w:lang w:eastAsia="hi-IN" w:bidi="hi-IN"/>
        </w:rPr>
        <w:t xml:space="preserve"> </w:t>
      </w:r>
      <w:r w:rsidRPr="00B64B46">
        <w:rPr>
          <w:rFonts w:ascii="Times New Roman" w:eastAsia="SimSun" w:hAnsi="Times New Roman" w:cs="Mangal"/>
          <w:kern w:val="24"/>
          <w:sz w:val="24"/>
          <w:szCs w:val="21"/>
          <w:lang w:eastAsia="hi-IN" w:bidi="hi-IN"/>
        </w:rPr>
        <w:t xml:space="preserve">stanowiącego wstępne potwierdzenie, ze Wykonawca nie podlega wykluczeniu oraz spełnia warunki udziału </w:t>
      </w:r>
      <w:r w:rsidRPr="00B64B46">
        <w:rPr>
          <w:rFonts w:ascii="Times New Roman" w:eastAsia="SimSun" w:hAnsi="Times New Roman" w:cs="Mangal"/>
          <w:kern w:val="24"/>
          <w:sz w:val="24"/>
          <w:szCs w:val="21"/>
          <w:lang w:eastAsia="hi-IN" w:bidi="hi-IN"/>
        </w:rPr>
        <w:br/>
        <w:t xml:space="preserve">w postępowaniu, Wykonawca </w:t>
      </w:r>
      <w:r w:rsidRPr="00B64B46">
        <w:rPr>
          <w:rFonts w:ascii="Times New Roman" w:eastAsia="SimSun" w:hAnsi="Times New Roman" w:cs="Mangal"/>
          <w:b/>
          <w:kern w:val="24"/>
          <w:sz w:val="24"/>
          <w:szCs w:val="21"/>
          <w:u w:val="single"/>
          <w:lang w:eastAsia="hi-IN" w:bidi="hi-IN"/>
        </w:rPr>
        <w:t>zobowiązany jest dołączyć do oferty:</w:t>
      </w:r>
    </w:p>
    <w:p w14:paraId="1302E571" w14:textId="77777777" w:rsidR="00B64B46" w:rsidRPr="00B64B46" w:rsidRDefault="00B64B46" w:rsidP="00A46409">
      <w:pPr>
        <w:numPr>
          <w:ilvl w:val="1"/>
          <w:numId w:val="34"/>
        </w:numPr>
        <w:suppressAutoHyphens/>
        <w:spacing w:after="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Wypełniony i podpisany </w:t>
      </w:r>
      <w:r w:rsidRPr="00B64B46">
        <w:rPr>
          <w:rFonts w:ascii="Times New Roman" w:eastAsia="SimSun" w:hAnsi="Times New Roman" w:cs="Mangal"/>
          <w:b/>
          <w:color w:val="0070C0"/>
          <w:kern w:val="1"/>
          <w:sz w:val="24"/>
          <w:szCs w:val="21"/>
          <w:lang w:eastAsia="hi-IN" w:bidi="hi-IN"/>
        </w:rPr>
        <w:t>FORMULARZ OFERTY</w:t>
      </w:r>
      <w:r w:rsidRPr="00B64B46">
        <w:rPr>
          <w:rFonts w:ascii="Times New Roman" w:eastAsia="SimSun" w:hAnsi="Times New Roman" w:cs="Mangal"/>
          <w:kern w:val="1"/>
          <w:sz w:val="24"/>
          <w:szCs w:val="21"/>
          <w:lang w:eastAsia="hi-IN" w:bidi="hi-IN"/>
        </w:rPr>
        <w:t xml:space="preserve"> zawierający w szczególności cenę ofertową za przedmiot zamówienia oraz wykaz dotyczący podwykonawstwa </w:t>
      </w:r>
      <w:r w:rsidRPr="00B64B46">
        <w:rPr>
          <w:rFonts w:ascii="Times New Roman" w:eastAsia="SimSun" w:hAnsi="Times New Roman" w:cs="Mangal"/>
          <w:kern w:val="1"/>
          <w:sz w:val="24"/>
          <w:szCs w:val="21"/>
          <w:lang w:eastAsia="hi-IN" w:bidi="hi-IN"/>
        </w:rPr>
        <w:br/>
        <w:t xml:space="preserve">wg </w:t>
      </w:r>
      <w:r w:rsidRPr="00B64B46">
        <w:rPr>
          <w:rFonts w:ascii="Times New Roman" w:eastAsia="SimSun" w:hAnsi="Times New Roman" w:cs="Mangal"/>
          <w:b/>
          <w:kern w:val="1"/>
          <w:sz w:val="24"/>
          <w:szCs w:val="21"/>
          <w:lang w:eastAsia="hi-IN" w:bidi="hi-IN"/>
        </w:rPr>
        <w:t>załącznika nr 1 do SIWZ</w:t>
      </w:r>
      <w:r w:rsidRPr="00B64B46">
        <w:rPr>
          <w:rFonts w:ascii="Times New Roman" w:eastAsia="SimSun" w:hAnsi="Times New Roman" w:cs="Mangal"/>
          <w:kern w:val="1"/>
          <w:sz w:val="24"/>
          <w:szCs w:val="21"/>
          <w:lang w:eastAsia="hi-IN" w:bidi="hi-IN"/>
        </w:rPr>
        <w:t>;</w:t>
      </w:r>
    </w:p>
    <w:p w14:paraId="7128EA14" w14:textId="77777777" w:rsidR="00B64B46" w:rsidRPr="00B64B46" w:rsidRDefault="00B64B46" w:rsidP="00A46409">
      <w:pPr>
        <w:numPr>
          <w:ilvl w:val="1"/>
          <w:numId w:val="34"/>
        </w:numPr>
        <w:suppressAutoHyphens/>
        <w:spacing w:after="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Wypełniony i podpisany </w:t>
      </w:r>
      <w:r w:rsidRPr="00B64B46">
        <w:rPr>
          <w:rFonts w:ascii="Times New Roman" w:eastAsia="SimSun" w:hAnsi="Times New Roman" w:cs="Mangal"/>
          <w:b/>
          <w:bCs/>
          <w:kern w:val="1"/>
          <w:sz w:val="24"/>
          <w:szCs w:val="21"/>
          <w:lang w:eastAsia="hi-IN" w:bidi="hi-IN"/>
        </w:rPr>
        <w:t>KOSZTORYS OFERTOWY</w:t>
      </w:r>
      <w:r w:rsidRPr="00B64B46">
        <w:rPr>
          <w:rFonts w:ascii="Times New Roman" w:eastAsia="SimSun" w:hAnsi="Times New Roman" w:cs="Mangal"/>
          <w:kern w:val="1"/>
          <w:sz w:val="24"/>
          <w:szCs w:val="21"/>
          <w:lang w:eastAsia="hi-IN" w:bidi="hi-IN"/>
        </w:rPr>
        <w:t xml:space="preserve"> wg załącznika nr 3 do SIWZ;</w:t>
      </w:r>
    </w:p>
    <w:p w14:paraId="49A8ECCA" w14:textId="77777777" w:rsidR="00B64B46" w:rsidRPr="00B64B46" w:rsidRDefault="00B64B46" w:rsidP="00A46409">
      <w:pPr>
        <w:numPr>
          <w:ilvl w:val="1"/>
          <w:numId w:val="34"/>
        </w:numPr>
        <w:suppressAutoHyphens/>
        <w:spacing w:after="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w:t>
      </w:r>
      <w:r w:rsidRPr="00B64B46">
        <w:rPr>
          <w:rFonts w:ascii="Times New Roman" w:eastAsia="SimSun" w:hAnsi="Times New Roman" w:cs="Mangal"/>
          <w:b/>
          <w:color w:val="0070C0"/>
          <w:kern w:val="1"/>
          <w:sz w:val="24"/>
          <w:szCs w:val="21"/>
          <w:lang w:eastAsia="hi-IN" w:bidi="hi-IN"/>
        </w:rPr>
        <w:t xml:space="preserve">Zobowiązanie </w:t>
      </w:r>
      <w:r w:rsidRPr="00B64B46">
        <w:rPr>
          <w:rFonts w:ascii="Times New Roman" w:eastAsia="SimSun" w:hAnsi="Times New Roman" w:cs="Mangal"/>
          <w:kern w:val="1"/>
          <w:sz w:val="24"/>
          <w:szCs w:val="21"/>
          <w:lang w:eastAsia="hi-IN" w:bidi="hi-IN"/>
        </w:rPr>
        <w:t xml:space="preserve">lub inne dokumenty podmiotów oddania wykonawcy do dyspozycji niezbędnych zasobów na potrzeby realizacji zamówienia – w przypadku, gdy wykonawca polega na zdolnościach innych podmiotów;  </w:t>
      </w:r>
    </w:p>
    <w:p w14:paraId="7090CE08" w14:textId="77777777" w:rsidR="00B64B46" w:rsidRPr="00B64B46" w:rsidRDefault="00B64B46" w:rsidP="00A46409">
      <w:pPr>
        <w:numPr>
          <w:ilvl w:val="1"/>
          <w:numId w:val="34"/>
        </w:numPr>
        <w:suppressAutoHyphens/>
        <w:spacing w:after="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Times New Roman"/>
          <w:b/>
          <w:color w:val="0070C0"/>
          <w:kern w:val="1"/>
          <w:sz w:val="24"/>
          <w:szCs w:val="24"/>
          <w:lang w:eastAsia="hi-IN" w:bidi="hi-IN"/>
        </w:rPr>
        <w:t xml:space="preserve"> Pełnomocnictwo</w:t>
      </w:r>
      <w:r w:rsidRPr="00B64B46">
        <w:rPr>
          <w:rFonts w:ascii="Times New Roman" w:eastAsia="SimSun" w:hAnsi="Times New Roman" w:cs="Times New Roman"/>
          <w:kern w:val="1"/>
          <w:sz w:val="24"/>
          <w:szCs w:val="24"/>
          <w:lang w:eastAsia="hi-IN" w:bidi="hi-IN"/>
        </w:rPr>
        <w:t xml:space="preserve"> do reprezentowania wszystkich Wykonawców wspólnie ubiegających </w:t>
      </w:r>
      <w:r w:rsidRPr="00B64B46">
        <w:rPr>
          <w:rFonts w:ascii="Times New Roman" w:eastAsia="SimSun" w:hAnsi="Times New Roman" w:cs="Times New Roman"/>
          <w:kern w:val="1"/>
          <w:sz w:val="24"/>
          <w:szCs w:val="24"/>
          <w:lang w:eastAsia="hi-IN" w:bidi="hi-IN"/>
        </w:rPr>
        <w:br/>
        <w:t xml:space="preserve">się o udzielenie zamówienia, ewentualnie umowa o współdziałaniu, z której będzie wynikać przedmiotowe pełnomocnictwo. Pełnomocnik może być ustanowiony </w:t>
      </w:r>
      <w:r w:rsidRPr="00B64B46">
        <w:rPr>
          <w:rFonts w:ascii="Times New Roman" w:eastAsia="SimSun" w:hAnsi="Times New Roman" w:cs="Times New Roman"/>
          <w:kern w:val="1"/>
          <w:sz w:val="24"/>
          <w:szCs w:val="24"/>
          <w:lang w:eastAsia="hi-IN" w:bidi="hi-IN"/>
        </w:rPr>
        <w:br/>
        <w:t xml:space="preserve">do reprezentowania Wykonawców w postępowaniu albo do reprezentowania </w:t>
      </w:r>
      <w:r w:rsidRPr="00B64B46">
        <w:rPr>
          <w:rFonts w:ascii="Times New Roman" w:eastAsia="SimSun" w:hAnsi="Times New Roman" w:cs="Times New Roman"/>
          <w:kern w:val="1"/>
          <w:sz w:val="24"/>
          <w:szCs w:val="24"/>
          <w:lang w:eastAsia="hi-IN" w:bidi="hi-IN"/>
        </w:rPr>
        <w:br/>
      </w:r>
      <w:r w:rsidRPr="00B64B46">
        <w:rPr>
          <w:rFonts w:ascii="Times New Roman" w:eastAsia="SimSun" w:hAnsi="Times New Roman" w:cs="Times New Roman"/>
          <w:kern w:val="1"/>
          <w:sz w:val="24"/>
          <w:szCs w:val="24"/>
          <w:lang w:eastAsia="hi-IN" w:bidi="hi-IN"/>
        </w:rPr>
        <w:lastRenderedPageBreak/>
        <w:t xml:space="preserve">w postępowaniu i zawarcia umowy. Pełnomocnictwo winno być sporządzone w postaci elektronicznej i opatrzone kwalifikowanym podpisem elektronicznym. </w:t>
      </w:r>
    </w:p>
    <w:p w14:paraId="7E3D0223" w14:textId="77777777" w:rsidR="00B64B46" w:rsidRPr="00B64B46" w:rsidRDefault="00B64B46" w:rsidP="00A46409">
      <w:pPr>
        <w:numPr>
          <w:ilvl w:val="1"/>
          <w:numId w:val="34"/>
        </w:numPr>
        <w:tabs>
          <w:tab w:val="left" w:pos="567"/>
        </w:tabs>
        <w:suppressAutoHyphens/>
        <w:spacing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W przypadku ustanowienia pełnomocnika do podpisywania oferty winno być  dołączone </w:t>
      </w:r>
      <w:r w:rsidRPr="00B64B46">
        <w:rPr>
          <w:rFonts w:ascii="Times New Roman" w:eastAsia="SimSun" w:hAnsi="Times New Roman" w:cs="Times New Roman"/>
          <w:b/>
          <w:kern w:val="1"/>
          <w:sz w:val="24"/>
          <w:szCs w:val="24"/>
          <w:lang w:eastAsia="hi-IN" w:bidi="hi-IN"/>
        </w:rPr>
        <w:t>pełnomocnictwo.</w:t>
      </w:r>
      <w:r w:rsidRPr="00B64B46">
        <w:rPr>
          <w:rFonts w:ascii="Times New Roman" w:eastAsia="SimSun" w:hAnsi="Times New Roman" w:cs="Times New Roman"/>
          <w:kern w:val="1"/>
          <w:sz w:val="24"/>
          <w:szCs w:val="24"/>
          <w:lang w:eastAsia="hi-IN" w:bidi="hi-IN"/>
        </w:rPr>
        <w:t xml:space="preserve"> Pełnomocnictwo winno być sporządzone w postaci elektronicznej i opatrzone kwalifikowanym podpisem elektronicznym.</w:t>
      </w:r>
    </w:p>
    <w:p w14:paraId="0587F506" w14:textId="77777777" w:rsidR="00B64B46" w:rsidRPr="00B64B46" w:rsidRDefault="00B64B46" w:rsidP="00A46409">
      <w:pPr>
        <w:numPr>
          <w:ilvl w:val="1"/>
          <w:numId w:val="34"/>
        </w:numPr>
        <w:tabs>
          <w:tab w:val="left" w:pos="567"/>
        </w:tabs>
        <w:suppressAutoHyphens/>
        <w:spacing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color w:val="0070C0"/>
          <w:kern w:val="1"/>
          <w:sz w:val="24"/>
          <w:szCs w:val="24"/>
          <w:lang w:eastAsia="hi-IN" w:bidi="hi-IN"/>
        </w:rPr>
        <w:t xml:space="preserve">Dokumenty, z których wynika </w:t>
      </w:r>
      <w:r w:rsidRPr="00B64B46">
        <w:rPr>
          <w:rFonts w:ascii="Times New Roman" w:eastAsia="SimSun" w:hAnsi="Times New Roman" w:cs="Times New Roman"/>
          <w:b/>
          <w:color w:val="0070C0"/>
          <w:kern w:val="1"/>
          <w:sz w:val="24"/>
          <w:szCs w:val="24"/>
          <w:lang w:eastAsia="hi-IN" w:bidi="hi-IN"/>
        </w:rPr>
        <w:t>prawo do podpisania oferty</w:t>
      </w:r>
      <w:r w:rsidRPr="00B64B46">
        <w:rPr>
          <w:rFonts w:ascii="Times New Roman" w:eastAsia="SimSun" w:hAnsi="Times New Roman" w:cs="Times New Roman"/>
          <w:color w:val="0070C0"/>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 xml:space="preserve">oryginał lub kopia potwierdzona za zgodność z oryginałem przez notariusza) względnie do podpisania innych dokumentów składanych wraz z ofertą, chyba, że zamawiający może je uzyskać </w:t>
      </w:r>
      <w:r w:rsidRPr="00B64B46">
        <w:rPr>
          <w:rFonts w:ascii="Times New Roman" w:eastAsia="SimSun" w:hAnsi="Times New Roman" w:cs="Times New Roman"/>
          <w:kern w:val="1"/>
          <w:sz w:val="24"/>
          <w:szCs w:val="24"/>
          <w:lang w:eastAsia="hi-IN" w:bidi="hi-IN"/>
        </w:rPr>
        <w:br/>
        <w:t>w szczególności za pomocą bezpłatnych i ogólnodostępnych baz danych, w szczególności rejestrów publicznych w rozumieniu ustawy z dnia 17 lutego 2005 r. o informatyzacji działalności podmiotów realizujących zadania publiczne (tj. z dnia 24 lutego 2017 r. Dz.U. z 2018 r. poz. 696 z późn. zm.), a wykonawca wskazał to wraz ze złożeniem oferty.</w:t>
      </w:r>
    </w:p>
    <w:p w14:paraId="4BCFA7D8" w14:textId="77777777" w:rsidR="00B64B46" w:rsidRPr="00B64B46" w:rsidRDefault="00B64B46" w:rsidP="00B64B46">
      <w:pPr>
        <w:tabs>
          <w:tab w:val="left" w:pos="1134"/>
        </w:tabs>
        <w:suppressAutoHyphens/>
        <w:spacing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1.7.  Oryginał gwarancji lub poręczenia, jeśli </w:t>
      </w:r>
      <w:r w:rsidRPr="00B64B46">
        <w:rPr>
          <w:rFonts w:ascii="Times New Roman" w:eastAsia="SimSun" w:hAnsi="Times New Roman" w:cs="Times New Roman"/>
          <w:b/>
          <w:color w:val="0070C0"/>
          <w:kern w:val="1"/>
          <w:sz w:val="24"/>
          <w:szCs w:val="24"/>
          <w:lang w:eastAsia="hi-IN" w:bidi="hi-IN"/>
        </w:rPr>
        <w:t>WADIUM</w:t>
      </w:r>
      <w:r w:rsidRPr="00B64B46">
        <w:rPr>
          <w:rFonts w:ascii="Times New Roman" w:eastAsia="SimSun" w:hAnsi="Times New Roman" w:cs="Times New Roman"/>
          <w:kern w:val="1"/>
          <w:sz w:val="24"/>
          <w:szCs w:val="24"/>
          <w:lang w:eastAsia="hi-IN" w:bidi="hi-IN"/>
        </w:rPr>
        <w:t xml:space="preserve"> wnoszone jest w innej formie niż pieniądz;</w:t>
      </w:r>
      <w:r w:rsidRPr="00B64B46">
        <w:rPr>
          <w:rFonts w:ascii="Calibri" w:eastAsia="SimSun" w:hAnsi="Calibri" w:cs="Verdana"/>
          <w:kern w:val="1"/>
          <w:lang w:eastAsia="hi-IN" w:bidi="hi-IN"/>
        </w:rPr>
        <w:t xml:space="preserve"> </w:t>
      </w:r>
    </w:p>
    <w:p w14:paraId="7866D9F0" w14:textId="77777777" w:rsidR="00B64B46" w:rsidRPr="00B64B46" w:rsidRDefault="00B64B46" w:rsidP="00B64B46">
      <w:p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kern w:val="1"/>
          <w:sz w:val="24"/>
          <w:szCs w:val="24"/>
          <w:lang w:eastAsia="hi-IN" w:bidi="hi-IN"/>
        </w:rPr>
        <w:t>1.8.  Oświadczenie w zakresie wypełnienia obowiązku informacyjnego (</w:t>
      </w:r>
      <w:r w:rsidRPr="00B64B46">
        <w:rPr>
          <w:rFonts w:ascii="Times New Roman" w:eastAsia="SimSun" w:hAnsi="Times New Roman" w:cs="Times New Roman"/>
          <w:b/>
          <w:color w:val="0070C0"/>
          <w:kern w:val="1"/>
          <w:sz w:val="24"/>
          <w:szCs w:val="24"/>
          <w:lang w:eastAsia="hi-IN" w:bidi="hi-IN"/>
        </w:rPr>
        <w:t>RODO</w:t>
      </w:r>
      <w:r w:rsidRPr="00B64B46">
        <w:rPr>
          <w:rFonts w:ascii="Times New Roman" w:eastAsia="SimSun" w:hAnsi="Times New Roman" w:cs="Times New Roman"/>
          <w:kern w:val="1"/>
          <w:sz w:val="24"/>
          <w:szCs w:val="24"/>
          <w:lang w:eastAsia="hi-IN" w:bidi="hi-IN"/>
        </w:rPr>
        <w:t>)</w:t>
      </w:r>
      <w:r w:rsidRPr="00B64B46">
        <w:rPr>
          <w:rFonts w:ascii="Times New Roman" w:eastAsia="SimSun" w:hAnsi="Times New Roman" w:cs="Times New Roman"/>
          <w:i/>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 xml:space="preserve">– załącznik </w:t>
      </w:r>
      <w:r w:rsidRPr="00B64B46">
        <w:rPr>
          <w:rFonts w:ascii="Times New Roman" w:eastAsia="SimSun" w:hAnsi="Times New Roman" w:cs="Times New Roman"/>
          <w:kern w:val="1"/>
          <w:sz w:val="24"/>
          <w:szCs w:val="24"/>
          <w:lang w:eastAsia="hi-IN" w:bidi="hi-IN"/>
        </w:rPr>
        <w:br/>
        <w:t>nr 7 do SIWZ</w:t>
      </w:r>
    </w:p>
    <w:p w14:paraId="1CC3CF8A"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2.</w:t>
      </w:r>
      <w:r w:rsidRPr="00B64B46">
        <w:rPr>
          <w:rFonts w:ascii="Times New Roman" w:eastAsia="SimSun" w:hAnsi="Times New Roman" w:cs="Times New Roman"/>
          <w:color w:val="000000"/>
          <w:kern w:val="1"/>
          <w:sz w:val="24"/>
          <w:szCs w:val="24"/>
          <w:lang w:eastAsia="hi-IN" w:bidi="hi-IN"/>
        </w:rPr>
        <w:tab/>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EFDA4A5"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3.</w:t>
      </w:r>
      <w:r w:rsidRPr="00B64B46">
        <w:rPr>
          <w:rFonts w:ascii="Times New Roman" w:eastAsia="SimSun" w:hAnsi="Times New Roman" w:cs="Times New Roman"/>
          <w:color w:val="000000"/>
          <w:kern w:val="1"/>
          <w:sz w:val="24"/>
          <w:szCs w:val="24"/>
          <w:lang w:eastAsia="hi-IN" w:bidi="hi-IN"/>
        </w:rPr>
        <w:tab/>
        <w:t xml:space="preserve"> Zamawiający informuje, iż zgodnie z art. 8 ust. 3 Ustawy </w:t>
      </w:r>
      <w:proofErr w:type="spellStart"/>
      <w:r w:rsidRPr="00B64B46">
        <w:rPr>
          <w:rFonts w:ascii="Times New Roman" w:eastAsia="SimSun" w:hAnsi="Times New Roman" w:cs="Times New Roman"/>
          <w:color w:val="000000"/>
          <w:kern w:val="1"/>
          <w:sz w:val="24"/>
          <w:szCs w:val="24"/>
          <w:lang w:eastAsia="hi-IN" w:bidi="hi-IN"/>
        </w:rPr>
        <w:t>Pzp</w:t>
      </w:r>
      <w:proofErr w:type="spellEnd"/>
      <w:r w:rsidRPr="00B64B46">
        <w:rPr>
          <w:rFonts w:ascii="Times New Roman" w:eastAsia="SimSun" w:hAnsi="Times New Roman" w:cs="Times New Roman"/>
          <w:color w:val="000000"/>
          <w:kern w:val="1"/>
          <w:sz w:val="24"/>
          <w:szCs w:val="24"/>
          <w:lang w:eastAsia="hi-I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Plik zawierający tajemnicę przedsiębiorstwa winien zostać złożony w osobnym pliku w odpowiednim polu przeznaczonym na zamieszczenie tajemnicy przedsiębiorstwa na platformie zakupowej platformazakupowa.pl/</w:t>
      </w:r>
      <w:proofErr w:type="spellStart"/>
      <w:r w:rsidRPr="00B64B46">
        <w:rPr>
          <w:rFonts w:ascii="Times New Roman" w:eastAsia="SimSun" w:hAnsi="Times New Roman" w:cs="Times New Roman"/>
          <w:color w:val="000000"/>
          <w:kern w:val="1"/>
          <w:sz w:val="24"/>
          <w:szCs w:val="24"/>
          <w:lang w:eastAsia="hi-IN" w:bidi="hi-IN"/>
        </w:rPr>
        <w:t>pn</w:t>
      </w:r>
      <w:proofErr w:type="spellEnd"/>
      <w:r w:rsidRPr="00B64B46">
        <w:rPr>
          <w:rFonts w:ascii="Times New Roman" w:eastAsia="SimSun" w:hAnsi="Times New Roman" w:cs="Times New Roman"/>
          <w:color w:val="000000"/>
          <w:kern w:val="1"/>
          <w:sz w:val="24"/>
          <w:szCs w:val="24"/>
          <w:lang w:eastAsia="hi-IN" w:bidi="hi-IN"/>
        </w:rPr>
        <w:t>/</w:t>
      </w:r>
      <w:proofErr w:type="spellStart"/>
      <w:r w:rsidRPr="00B64B46">
        <w:rPr>
          <w:rFonts w:ascii="Times New Roman" w:eastAsia="SimSun" w:hAnsi="Times New Roman" w:cs="Times New Roman"/>
          <w:color w:val="000000"/>
          <w:kern w:val="1"/>
          <w:sz w:val="24"/>
          <w:szCs w:val="24"/>
          <w:lang w:eastAsia="hi-IN" w:bidi="hi-IN"/>
        </w:rPr>
        <w:t>zdw_bydgoszcz</w:t>
      </w:r>
      <w:proofErr w:type="spellEnd"/>
      <w:r w:rsidRPr="00B64B46">
        <w:rPr>
          <w:rFonts w:ascii="Times New Roman" w:eastAsia="SimSun" w:hAnsi="Times New Roman" w:cs="Times New Roman"/>
          <w:color w:val="000000"/>
          <w:kern w:val="1"/>
          <w:sz w:val="24"/>
          <w:szCs w:val="24"/>
          <w:lang w:eastAsia="hi-IN" w:bidi="hi-IN"/>
        </w:rPr>
        <w:t xml:space="preserve"> wraz z jednoczesnym zaznaczeniem „Tajemnica przedsiębiorstwa”. Wykonawca nie może zastrzec informacji, o których mowa w art. 86 ust. 4 ustawy </w:t>
      </w:r>
      <w:proofErr w:type="spellStart"/>
      <w:r w:rsidRPr="00B64B46">
        <w:rPr>
          <w:rFonts w:ascii="Times New Roman" w:eastAsia="SimSun" w:hAnsi="Times New Roman" w:cs="Times New Roman"/>
          <w:color w:val="000000"/>
          <w:kern w:val="1"/>
          <w:sz w:val="24"/>
          <w:szCs w:val="24"/>
          <w:lang w:eastAsia="hi-IN" w:bidi="hi-IN"/>
        </w:rPr>
        <w:t>Pzp</w:t>
      </w:r>
      <w:proofErr w:type="spellEnd"/>
      <w:r w:rsidRPr="00B64B46">
        <w:rPr>
          <w:rFonts w:ascii="Times New Roman" w:eastAsia="SimSun" w:hAnsi="Times New Roman" w:cs="Times New Roman"/>
          <w:color w:val="000000"/>
          <w:kern w:val="1"/>
          <w:sz w:val="24"/>
          <w:szCs w:val="24"/>
          <w:lang w:eastAsia="hi-IN" w:bidi="hi-IN"/>
        </w:rPr>
        <w:t>.</w:t>
      </w:r>
    </w:p>
    <w:p w14:paraId="03A21AAC"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4.</w:t>
      </w:r>
      <w:r w:rsidRPr="00B64B46">
        <w:rPr>
          <w:rFonts w:ascii="Times New Roman" w:eastAsia="SimSun" w:hAnsi="Times New Roman" w:cs="Times New Roman"/>
          <w:color w:val="000000"/>
          <w:kern w:val="1"/>
          <w:sz w:val="24"/>
          <w:szCs w:val="24"/>
          <w:lang w:eastAsia="hi-IN" w:bidi="hi-IN"/>
        </w:rPr>
        <w:tab/>
        <w:t>Zleca się, aby oferta oraz każdy z dokumentów i oświadczeń składanych wraz z ofertą umieścić w osobnym pliku tj. wszystkie strony formularza oferty stanowić będą jeden plik, wszystkie strony JEDZ stanowić będą następny plik itd. Wszystkie otrzymane pliki należy złożyć za pośrednictwem Formularza składania oferty dostępnego na platformie platformazakupowa.pl/</w:t>
      </w:r>
      <w:proofErr w:type="spellStart"/>
      <w:r w:rsidRPr="00B64B46">
        <w:rPr>
          <w:rFonts w:ascii="Times New Roman" w:eastAsia="SimSun" w:hAnsi="Times New Roman" w:cs="Times New Roman"/>
          <w:color w:val="000000"/>
          <w:kern w:val="1"/>
          <w:sz w:val="24"/>
          <w:szCs w:val="24"/>
          <w:lang w:eastAsia="hi-IN" w:bidi="hi-IN"/>
        </w:rPr>
        <w:t>pn</w:t>
      </w:r>
      <w:proofErr w:type="spellEnd"/>
      <w:r w:rsidRPr="00B64B46">
        <w:rPr>
          <w:rFonts w:ascii="Times New Roman" w:eastAsia="SimSun" w:hAnsi="Times New Roman" w:cs="Times New Roman"/>
          <w:color w:val="000000"/>
          <w:kern w:val="1"/>
          <w:sz w:val="24"/>
          <w:szCs w:val="24"/>
          <w:lang w:eastAsia="hi-IN" w:bidi="hi-IN"/>
        </w:rPr>
        <w:t>/</w:t>
      </w:r>
      <w:proofErr w:type="spellStart"/>
      <w:r w:rsidRPr="00B64B46">
        <w:rPr>
          <w:rFonts w:ascii="Times New Roman" w:eastAsia="SimSun" w:hAnsi="Times New Roman" w:cs="Times New Roman"/>
          <w:color w:val="000000"/>
          <w:kern w:val="1"/>
          <w:sz w:val="24"/>
          <w:szCs w:val="24"/>
          <w:lang w:eastAsia="hi-IN" w:bidi="hi-IN"/>
        </w:rPr>
        <w:t>zdw_bydgoszcz</w:t>
      </w:r>
      <w:proofErr w:type="spellEnd"/>
      <w:r w:rsidRPr="00B64B46">
        <w:rPr>
          <w:rFonts w:ascii="Times New Roman" w:eastAsia="SimSun" w:hAnsi="Times New Roman" w:cs="Times New Roman"/>
          <w:color w:val="000000"/>
          <w:kern w:val="1"/>
          <w:sz w:val="24"/>
          <w:szCs w:val="24"/>
          <w:lang w:eastAsia="hi-IN" w:bidi="hi-IN"/>
        </w:rPr>
        <w:t xml:space="preserve"> w konkretnym postępowaniu w sprawie udzielenia zamówienia publicznego.</w:t>
      </w:r>
    </w:p>
    <w:p w14:paraId="7CE5EBF5"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5. Złożenie oferty w postępowaniu: </w:t>
      </w:r>
    </w:p>
    <w:p w14:paraId="1B9A0E0B"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5.1. Oferta musi być sporządzona w języku polskim, z zachowaniem postaci elektronicznej w formacie danych *.</w:t>
      </w:r>
      <w:proofErr w:type="spellStart"/>
      <w:r w:rsidRPr="00B64B46">
        <w:rPr>
          <w:rFonts w:ascii="Times New Roman" w:eastAsia="SimSun" w:hAnsi="Times New Roman" w:cs="Times New Roman"/>
          <w:color w:val="000000"/>
          <w:kern w:val="1"/>
          <w:sz w:val="24"/>
          <w:szCs w:val="24"/>
          <w:lang w:eastAsia="hi-IN" w:bidi="hi-IN"/>
        </w:rPr>
        <w:t>doc</w:t>
      </w:r>
      <w:proofErr w:type="spellEnd"/>
      <w:r w:rsidRPr="00B64B46">
        <w:rPr>
          <w:rFonts w:ascii="Times New Roman" w:eastAsia="SimSun" w:hAnsi="Times New Roman" w:cs="Times New Roman"/>
          <w:color w:val="000000"/>
          <w:kern w:val="1"/>
          <w:sz w:val="24"/>
          <w:szCs w:val="24"/>
          <w:lang w:eastAsia="hi-IN" w:bidi="hi-IN"/>
        </w:rPr>
        <w:t>, *.</w:t>
      </w:r>
      <w:proofErr w:type="spellStart"/>
      <w:r w:rsidRPr="00B64B46">
        <w:rPr>
          <w:rFonts w:ascii="Times New Roman" w:eastAsia="SimSun" w:hAnsi="Times New Roman" w:cs="Times New Roman"/>
          <w:color w:val="000000"/>
          <w:kern w:val="1"/>
          <w:sz w:val="24"/>
          <w:szCs w:val="24"/>
          <w:lang w:eastAsia="hi-IN" w:bidi="hi-IN"/>
        </w:rPr>
        <w:t>docx</w:t>
      </w:r>
      <w:proofErr w:type="spellEnd"/>
      <w:r w:rsidRPr="00B64B46">
        <w:rPr>
          <w:rFonts w:ascii="Times New Roman" w:eastAsia="SimSun" w:hAnsi="Times New Roman" w:cs="Times New Roman"/>
          <w:color w:val="000000"/>
          <w:kern w:val="1"/>
          <w:sz w:val="24"/>
          <w:szCs w:val="24"/>
          <w:lang w:eastAsia="hi-IN" w:bidi="hi-IN"/>
        </w:rPr>
        <w:t>, *.rtf, *.</w:t>
      </w:r>
      <w:proofErr w:type="spellStart"/>
      <w:r w:rsidRPr="00B64B46">
        <w:rPr>
          <w:rFonts w:ascii="Times New Roman" w:eastAsia="SimSun" w:hAnsi="Times New Roman" w:cs="Times New Roman"/>
          <w:color w:val="000000"/>
          <w:kern w:val="1"/>
          <w:sz w:val="24"/>
          <w:szCs w:val="24"/>
          <w:lang w:eastAsia="hi-IN" w:bidi="hi-IN"/>
        </w:rPr>
        <w:t>xps</w:t>
      </w:r>
      <w:proofErr w:type="spellEnd"/>
      <w:r w:rsidRPr="00B64B46">
        <w:rPr>
          <w:rFonts w:ascii="Times New Roman" w:eastAsia="SimSun" w:hAnsi="Times New Roman" w:cs="Times New Roman"/>
          <w:color w:val="000000"/>
          <w:kern w:val="1"/>
          <w:sz w:val="24"/>
          <w:szCs w:val="24"/>
          <w:lang w:eastAsia="hi-IN" w:bidi="hi-IN"/>
        </w:rPr>
        <w:t>, *.</w:t>
      </w:r>
      <w:proofErr w:type="spellStart"/>
      <w:r w:rsidRPr="00B64B46">
        <w:rPr>
          <w:rFonts w:ascii="Times New Roman" w:eastAsia="SimSun" w:hAnsi="Times New Roman" w:cs="Times New Roman"/>
          <w:color w:val="000000"/>
          <w:kern w:val="1"/>
          <w:sz w:val="24"/>
          <w:szCs w:val="24"/>
          <w:lang w:eastAsia="hi-IN" w:bidi="hi-IN"/>
        </w:rPr>
        <w:t>odt</w:t>
      </w:r>
      <w:proofErr w:type="spellEnd"/>
      <w:r w:rsidRPr="00B64B46">
        <w:rPr>
          <w:rFonts w:ascii="Times New Roman" w:eastAsia="SimSun" w:hAnsi="Times New Roman" w:cs="Times New Roman"/>
          <w:color w:val="000000"/>
          <w:kern w:val="1"/>
          <w:sz w:val="24"/>
          <w:szCs w:val="24"/>
          <w:lang w:eastAsia="hi-IN" w:bidi="hi-IN"/>
        </w:rPr>
        <w:t xml:space="preserve">, *.pdf i </w:t>
      </w:r>
      <w:r w:rsidRPr="00B64B46">
        <w:rPr>
          <w:rFonts w:ascii="Times New Roman" w:eastAsia="SimSun" w:hAnsi="Times New Roman" w:cs="Times New Roman"/>
          <w:b/>
          <w:bCs/>
          <w:color w:val="000000"/>
          <w:kern w:val="1"/>
          <w:sz w:val="24"/>
          <w:szCs w:val="24"/>
          <w:u w:val="single"/>
          <w:lang w:eastAsia="hi-IN" w:bidi="hi-IN"/>
        </w:rPr>
        <w:t>podpisana kwalifikowanym podpisem elektronicznym</w:t>
      </w:r>
      <w:r w:rsidRPr="00B64B46">
        <w:rPr>
          <w:rFonts w:ascii="Times New Roman" w:eastAsia="SimSun" w:hAnsi="Times New Roman" w:cs="Times New Roman"/>
          <w:color w:val="000000"/>
          <w:kern w:val="1"/>
          <w:sz w:val="24"/>
          <w:szCs w:val="24"/>
          <w:lang w:eastAsia="hi-IN" w:bidi="hi-IN"/>
        </w:rPr>
        <w:t xml:space="preserve">. Sposób złożenia oferty, w tym zaszyfrowania oferty opisany został w Regulaminie korzystania z Platformy Zakupowej. </w:t>
      </w:r>
    </w:p>
    <w:p w14:paraId="00196F2D" w14:textId="77777777" w:rsidR="00B64B46" w:rsidRPr="00B64B46" w:rsidRDefault="00B64B46" w:rsidP="00B64B46">
      <w:pPr>
        <w:suppressAutoHyphens/>
        <w:spacing w:after="0" w:line="276" w:lineRule="auto"/>
        <w:ind w:left="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 xml:space="preserve">Ofertę należy złożyć w oryginale. </w:t>
      </w:r>
    </w:p>
    <w:p w14:paraId="6ACAC725"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lastRenderedPageBreak/>
        <w:t xml:space="preserve">5.2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4B46">
        <w:rPr>
          <w:rFonts w:ascii="Times New Roman" w:eastAsia="SimSun" w:hAnsi="Times New Roman" w:cs="Times New Roman"/>
          <w:color w:val="000000"/>
          <w:kern w:val="1"/>
          <w:sz w:val="24"/>
          <w:szCs w:val="24"/>
          <w:lang w:eastAsia="hi-IN" w:bidi="hi-IN"/>
        </w:rPr>
        <w:t>PAdES</w:t>
      </w:r>
      <w:proofErr w:type="spellEnd"/>
      <w:r w:rsidRPr="00B64B46">
        <w:rPr>
          <w:rFonts w:ascii="Times New Roman" w:eastAsia="SimSun" w:hAnsi="Times New Roman" w:cs="Times New Roman"/>
          <w:color w:val="000000"/>
          <w:kern w:val="1"/>
          <w:sz w:val="24"/>
          <w:szCs w:val="24"/>
          <w:lang w:eastAsia="hi-IN" w:bidi="hi-IN"/>
        </w:rPr>
        <w:t xml:space="preserve">. </w:t>
      </w:r>
    </w:p>
    <w:p w14:paraId="0046C052" w14:textId="77777777" w:rsidR="00B64B46" w:rsidRPr="00B64B46" w:rsidRDefault="00B64B46" w:rsidP="00A46409">
      <w:pPr>
        <w:numPr>
          <w:ilvl w:val="0"/>
          <w:numId w:val="35"/>
        </w:num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Pliki w innych formatach niż PDF zaleca się opatrzyć zewnętrznym podpisem </w:t>
      </w:r>
      <w:proofErr w:type="spellStart"/>
      <w:r w:rsidRPr="00B64B46">
        <w:rPr>
          <w:rFonts w:ascii="Times New Roman" w:eastAsia="SimSun" w:hAnsi="Times New Roman" w:cs="Times New Roman"/>
          <w:color w:val="000000"/>
          <w:kern w:val="1"/>
          <w:sz w:val="24"/>
          <w:szCs w:val="24"/>
          <w:lang w:eastAsia="hi-IN" w:bidi="hi-IN"/>
        </w:rPr>
        <w:t>XAdES</w:t>
      </w:r>
      <w:proofErr w:type="spellEnd"/>
      <w:r w:rsidRPr="00B64B46">
        <w:rPr>
          <w:rFonts w:ascii="Times New Roman" w:eastAsia="SimSun" w:hAnsi="Times New Roman" w:cs="Times New Roman"/>
          <w:color w:val="000000"/>
          <w:kern w:val="1"/>
          <w:sz w:val="24"/>
          <w:szCs w:val="24"/>
          <w:lang w:eastAsia="hi-IN" w:bidi="hi-IN"/>
        </w:rPr>
        <w:t xml:space="preserve">. </w:t>
      </w:r>
      <w:r w:rsidRPr="00B64B46">
        <w:rPr>
          <w:rFonts w:ascii="Times New Roman" w:eastAsia="SimSun" w:hAnsi="Times New Roman" w:cs="Times New Roman"/>
          <w:b/>
          <w:bCs/>
          <w:color w:val="000000"/>
          <w:kern w:val="1"/>
          <w:sz w:val="24"/>
          <w:szCs w:val="24"/>
          <w:lang w:eastAsia="hi-IN" w:bidi="hi-IN"/>
        </w:rPr>
        <w:t xml:space="preserve">Wykonawca powinien pamiętać, aby plik z podpisem przekazywać łącznie z dokumentem podpisywanym. </w:t>
      </w:r>
    </w:p>
    <w:p w14:paraId="354CBDDD" w14:textId="77777777" w:rsidR="00B64B46" w:rsidRPr="00B64B46" w:rsidRDefault="00B64B46" w:rsidP="00A46409">
      <w:pPr>
        <w:numPr>
          <w:ilvl w:val="0"/>
          <w:numId w:val="35"/>
        </w:num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Komunikacja z Wykonawcami powinna odbywać się tylko na platformie za pośrednictwem formularza “Wyślij wiadomość”, nie za pośrednictwem adresu email. </w:t>
      </w:r>
    </w:p>
    <w:p w14:paraId="5C1CAA57" w14:textId="77777777" w:rsidR="00B64B46" w:rsidRPr="00B64B46" w:rsidRDefault="00B64B46" w:rsidP="00A46409">
      <w:pPr>
        <w:numPr>
          <w:ilvl w:val="0"/>
          <w:numId w:val="35"/>
        </w:num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Osobą składającą ofertę powinna być osoba kontaktowa podawana w dokumentacji. </w:t>
      </w:r>
    </w:p>
    <w:p w14:paraId="52BFB8C6" w14:textId="77777777" w:rsidR="00B64B46" w:rsidRPr="00B64B46" w:rsidRDefault="00B64B46" w:rsidP="00A46409">
      <w:pPr>
        <w:numPr>
          <w:ilvl w:val="0"/>
          <w:numId w:val="35"/>
        </w:num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Podczas podpisywania plików zaleca się stosowanie algorytmu skrótu SHA2 zamiast SHA1. </w:t>
      </w:r>
    </w:p>
    <w:p w14:paraId="202076B9" w14:textId="77777777" w:rsidR="00B64B46" w:rsidRPr="00B64B46" w:rsidRDefault="00B64B46" w:rsidP="00A46409">
      <w:pPr>
        <w:numPr>
          <w:ilvl w:val="0"/>
          <w:numId w:val="35"/>
        </w:numPr>
        <w:suppressAutoHyphens/>
        <w:spacing w:after="0" w:line="276"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Jeśli Wykonawca pakuje dokumenty np. w plik ZIP zalecamy wcześniejsze podpisanie każdego z kompresowanych plików.</w:t>
      </w:r>
    </w:p>
    <w:p w14:paraId="1877552D"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6. Wykonawca może przed upływem terminu do składania ofert zmienić lub wycofać ofertę za pośrednictwem formularza do złożenia, zmiany, wycofania oferty lub wniosku dostępnego na Platformie Zakupowej . Sposób zmiany i wycofania oferty został opisany w Instrukcji użytkownika </w:t>
      </w:r>
    </w:p>
    <w:p w14:paraId="350B5B24"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7. Wykonawca po upływie terminu do składania ofert nie może skutecznie dokonać zmiany ani wycofać złożonej oferty. </w:t>
      </w:r>
    </w:p>
    <w:p w14:paraId="0FB44BF9"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8. Wykonawca odpowiada za prawidłowe przygotowanie przesyłanego pliku/plików. Zaleca się przed złożeniem oferty sprawdzenie czy pliki podlegające zaszyfrowaniu i przesłaniu pozwalają na ich prawidłowe otwarcie. </w:t>
      </w:r>
    </w:p>
    <w:p w14:paraId="12D34569"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9. Każdy z Wykonawców może złożyć tylko jedną ofertę. Złożenie większej liczby ofert lub oferty zawierającej propozycje wariantowe spowoduje odrzucenie wszystkich ofert złożonych przez danego Wykonawcę.</w:t>
      </w:r>
    </w:p>
    <w:p w14:paraId="4E1A783A" w14:textId="77777777" w:rsidR="00B64B46" w:rsidRPr="00B64B46" w:rsidRDefault="00B64B46" w:rsidP="00B64B46">
      <w:pPr>
        <w:suppressAutoHyphens/>
        <w:spacing w:after="0" w:line="276" w:lineRule="auto"/>
        <w:ind w:left="567" w:hanging="567"/>
        <w:jc w:val="both"/>
        <w:rPr>
          <w:rFonts w:ascii="Times New Roman" w:eastAsia="SimSun" w:hAnsi="Times New Roman" w:cs="Times New Roman"/>
          <w:color w:val="000000"/>
          <w:kern w:val="1"/>
          <w:sz w:val="24"/>
          <w:szCs w:val="24"/>
          <w:lang w:eastAsia="hi-IN" w:bidi="hi-IN"/>
        </w:rPr>
      </w:pPr>
    </w:p>
    <w:p w14:paraId="688333EA" w14:textId="77777777" w:rsidR="00B64B46" w:rsidRPr="00B64B46" w:rsidRDefault="00B64B46" w:rsidP="00B64B46">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64B46" w:rsidRPr="00B64B46" w14:paraId="16D7E000" w14:textId="77777777" w:rsidTr="00B64B46">
        <w:tc>
          <w:tcPr>
            <w:tcW w:w="9211" w:type="dxa"/>
            <w:shd w:val="clear" w:color="auto" w:fill="DEEAF6"/>
          </w:tcPr>
          <w:p w14:paraId="0C6B98F6" w14:textId="77777777" w:rsidR="00B64B46" w:rsidRPr="00B64B46" w:rsidRDefault="00B64B46" w:rsidP="00B64B46">
            <w:pPr>
              <w:shd w:val="clear" w:color="auto" w:fill="DEEAF6"/>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XI. MIEJSCE I TERMIN SKŁADANIA OFERT</w:t>
            </w:r>
          </w:p>
        </w:tc>
      </w:tr>
    </w:tbl>
    <w:p w14:paraId="72B9102D" w14:textId="77777777" w:rsidR="00B64B46" w:rsidRPr="00B64B46" w:rsidRDefault="00B64B46" w:rsidP="00A46409">
      <w:pPr>
        <w:numPr>
          <w:ilvl w:val="0"/>
          <w:numId w:val="36"/>
        </w:numPr>
        <w:suppressAutoHyphens/>
        <w:autoSpaceDE w:val="0"/>
        <w:autoSpaceDN w:val="0"/>
        <w:adjustRightInd w:val="0"/>
        <w:spacing w:after="0" w:line="276" w:lineRule="auto"/>
        <w:ind w:left="567" w:hanging="567"/>
        <w:jc w:val="both"/>
        <w:rPr>
          <w:rFonts w:ascii="Times New Roman" w:eastAsia="Times New Roman" w:hAnsi="Times New Roman" w:cs="Times New Roman"/>
          <w:b/>
          <w:bCs/>
          <w:color w:val="000000"/>
          <w:sz w:val="24"/>
          <w:szCs w:val="24"/>
          <w:lang w:eastAsia="pl-PL"/>
        </w:rPr>
      </w:pPr>
      <w:r w:rsidRPr="00B64B46">
        <w:rPr>
          <w:rFonts w:ascii="Times New Roman" w:eastAsia="Times New Roman" w:hAnsi="Times New Roman" w:cs="Times New Roman"/>
          <w:color w:val="000000"/>
          <w:sz w:val="24"/>
          <w:szCs w:val="24"/>
          <w:lang w:eastAsia="pl-PL"/>
        </w:rPr>
        <w:t>Oferty należy sporządzić w postaci elektronicznej opatrzonej kwalifikowanym podpisem elektronicznym złożyć za pośrednictwem platformy pod adresem:</w:t>
      </w:r>
      <w:r w:rsidRPr="00B64B46">
        <w:rPr>
          <w:rFonts w:ascii="Times New Roman" w:eastAsia="Times New Roman" w:hAnsi="Times New Roman" w:cs="Times New Roman"/>
          <w:color w:val="000000"/>
          <w:sz w:val="24"/>
          <w:szCs w:val="24"/>
          <w:lang w:eastAsia="pl-PL"/>
        </w:rPr>
        <w:br/>
        <w:t xml:space="preserve">https://platformazakupowa.pl/pn/zdw_bydgoszcz na stronie dotyczącej odpowiedniego postępowania. </w:t>
      </w:r>
    </w:p>
    <w:p w14:paraId="40AE86AF" w14:textId="77777777" w:rsidR="00B64B46" w:rsidRPr="00B64B46" w:rsidRDefault="00B64B46" w:rsidP="00A46409">
      <w:pPr>
        <w:numPr>
          <w:ilvl w:val="0"/>
          <w:numId w:val="36"/>
        </w:numPr>
        <w:suppressAutoHyphens/>
        <w:autoSpaceDE w:val="0"/>
        <w:autoSpaceDN w:val="0"/>
        <w:adjustRightInd w:val="0"/>
        <w:spacing w:after="0" w:line="276" w:lineRule="auto"/>
        <w:ind w:left="567" w:hanging="567"/>
        <w:jc w:val="both"/>
        <w:rPr>
          <w:rFonts w:ascii="Times New Roman" w:eastAsia="Times New Roman" w:hAnsi="Times New Roman" w:cs="Times New Roman"/>
          <w:b/>
          <w:bCs/>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Termin składania ofert upływa dnia </w:t>
      </w:r>
      <w:r w:rsidRPr="00B64B46">
        <w:rPr>
          <w:rFonts w:ascii="Times New Roman" w:eastAsia="Times New Roman" w:hAnsi="Times New Roman" w:cs="Times New Roman"/>
          <w:b/>
          <w:bCs/>
          <w:sz w:val="24"/>
          <w:szCs w:val="24"/>
          <w:lang w:eastAsia="pl-PL"/>
        </w:rPr>
        <w:t>19.11.2020</w:t>
      </w:r>
      <w:r w:rsidRPr="00B64B46">
        <w:rPr>
          <w:rFonts w:ascii="Times New Roman" w:eastAsia="Times New Roman" w:hAnsi="Times New Roman" w:cs="Times New Roman"/>
          <w:b/>
          <w:bCs/>
          <w:color w:val="000000"/>
          <w:sz w:val="24"/>
          <w:szCs w:val="24"/>
          <w:lang w:eastAsia="pl-PL"/>
        </w:rPr>
        <w:t xml:space="preserve"> r. o godz. 9:45. </w:t>
      </w:r>
    </w:p>
    <w:p w14:paraId="0271B6A1" w14:textId="77777777" w:rsidR="00B64B46" w:rsidRPr="00B64B46" w:rsidRDefault="00B64B46" w:rsidP="00A46409">
      <w:pPr>
        <w:numPr>
          <w:ilvl w:val="0"/>
          <w:numId w:val="36"/>
        </w:numPr>
        <w:suppressAutoHyphens/>
        <w:autoSpaceDE w:val="0"/>
        <w:autoSpaceDN w:val="0"/>
        <w:adjustRightInd w:val="0"/>
        <w:spacing w:after="0" w:line="276" w:lineRule="auto"/>
        <w:ind w:left="567" w:hanging="567"/>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Za datę przekazania oferty przyjmuje się datę jej przekazania w systemie (platformie) w drugim kroku składania oferty poprzez kliknięcie przycisku “Złóż ofertę” i wyświetlenie się komunikatu, że oferta została zaszyfrowana i złożona.</w:t>
      </w:r>
    </w:p>
    <w:p w14:paraId="5F77E3CD" w14:textId="77777777" w:rsidR="00B64B46" w:rsidRPr="00B64B46" w:rsidRDefault="00B64B46" w:rsidP="00A46409">
      <w:pPr>
        <w:numPr>
          <w:ilvl w:val="0"/>
          <w:numId w:val="36"/>
        </w:numPr>
        <w:suppressAutoHyphens/>
        <w:autoSpaceDE w:val="0"/>
        <w:autoSpaceDN w:val="0"/>
        <w:adjustRightInd w:val="0"/>
        <w:spacing w:after="0" w:line="276" w:lineRule="auto"/>
        <w:ind w:left="567" w:hanging="567"/>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Do oferty należy dołączyć wszystkie wymagane w SIWZ dokumenty w postaci elektronicznej. </w:t>
      </w:r>
    </w:p>
    <w:p w14:paraId="156B1ADA" w14:textId="77777777" w:rsidR="00B64B46" w:rsidRPr="00B64B46" w:rsidRDefault="00B64B46" w:rsidP="00A46409">
      <w:pPr>
        <w:numPr>
          <w:ilvl w:val="0"/>
          <w:numId w:val="36"/>
        </w:numPr>
        <w:suppressAutoHyphens/>
        <w:spacing w:after="0" w:line="240" w:lineRule="auto"/>
        <w:ind w:left="567" w:hanging="567"/>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Oferty otrzymane przez Zamawiającego po terminie podanym w pkt. 2. zostaną niezwłocznie zwrócone Wykonawcy.</w:t>
      </w:r>
    </w:p>
    <w:p w14:paraId="48F1CC7A" w14:textId="77777777" w:rsidR="00B64B46" w:rsidRPr="00B64B46" w:rsidRDefault="00B64B46" w:rsidP="00A46409">
      <w:pPr>
        <w:numPr>
          <w:ilvl w:val="0"/>
          <w:numId w:val="36"/>
        </w:numPr>
        <w:suppressAutoHyphens/>
        <w:spacing w:after="0" w:line="240" w:lineRule="auto"/>
        <w:ind w:left="567" w:hanging="567"/>
        <w:jc w:val="both"/>
        <w:rPr>
          <w:rFonts w:ascii="Times New Roman" w:eastAsia="Times New Roman" w:hAnsi="Times New Roman" w:cs="Times New Roman"/>
          <w:color w:val="000000"/>
          <w:sz w:val="24"/>
          <w:szCs w:val="24"/>
          <w:lang w:eastAsia="pl-PL"/>
        </w:rPr>
      </w:pPr>
      <w:r w:rsidRPr="00B64B46">
        <w:rPr>
          <w:rFonts w:ascii="Times New Roman" w:eastAsia="Times New Roman" w:hAnsi="Times New Roman" w:cs="Times New Roman"/>
          <w:color w:val="000000"/>
          <w:sz w:val="24"/>
          <w:szCs w:val="24"/>
          <w:lang w:eastAsia="pl-PL"/>
        </w:rPr>
        <w:t xml:space="preserve">Szczegółowa instrukcja dla Wykonawców dotycząca złożenia oferty znajduje się na stronie internetowej pod adresem : </w:t>
      </w:r>
      <w:hyperlink r:id="rId12" w:history="1">
        <w:r w:rsidRPr="00B64B46">
          <w:rPr>
            <w:rFonts w:ascii="Times New Roman" w:eastAsia="Times New Roman" w:hAnsi="Times New Roman" w:cs="Times New Roman"/>
            <w:color w:val="0000FF"/>
            <w:sz w:val="24"/>
            <w:szCs w:val="24"/>
            <w:u w:val="single"/>
            <w:lang w:eastAsia="pl-PL"/>
          </w:rPr>
          <w:t>https://platformazakupowa.pl/strona/45-instrukcje</w:t>
        </w:r>
      </w:hyperlink>
      <w:r w:rsidRPr="00B64B46">
        <w:rPr>
          <w:rFonts w:ascii="Times New Roman" w:eastAsia="Times New Roman" w:hAnsi="Times New Roman" w:cs="Times New Roman"/>
          <w:color w:val="000000"/>
          <w:sz w:val="24"/>
          <w:szCs w:val="24"/>
          <w:lang w:eastAsia="pl-PL"/>
        </w:rPr>
        <w:t xml:space="preserve"> </w:t>
      </w:r>
    </w:p>
    <w:p w14:paraId="7F3E2F65" w14:textId="77777777" w:rsidR="00B64B46" w:rsidRPr="00B64B46" w:rsidRDefault="00B64B46" w:rsidP="00B64B46">
      <w:pPr>
        <w:suppressAutoHyphens/>
        <w:spacing w:after="0" w:line="240" w:lineRule="auto"/>
        <w:ind w:left="567"/>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2FF23AF" w14:textId="77777777" w:rsidTr="00B64B46">
        <w:tc>
          <w:tcPr>
            <w:tcW w:w="9288" w:type="dxa"/>
            <w:shd w:val="clear" w:color="auto" w:fill="DEEAF6"/>
          </w:tcPr>
          <w:p w14:paraId="0FAD360C" w14:textId="77777777" w:rsidR="00B64B46" w:rsidRPr="00B64B46" w:rsidRDefault="00B64B46" w:rsidP="00B64B46">
            <w:pPr>
              <w:tabs>
                <w:tab w:val="left" w:pos="567"/>
              </w:tabs>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lastRenderedPageBreak/>
              <w:t>XII. Miejsce i termin otwarcia ofert</w:t>
            </w:r>
          </w:p>
        </w:tc>
      </w:tr>
    </w:tbl>
    <w:p w14:paraId="1108A254" w14:textId="77777777" w:rsidR="00B64B46" w:rsidRPr="00B64B46" w:rsidRDefault="00B64B46" w:rsidP="00B64B46">
      <w:pPr>
        <w:tabs>
          <w:tab w:val="left" w:pos="567"/>
        </w:tabs>
        <w:suppressAutoHyphens/>
        <w:spacing w:after="0" w:line="240" w:lineRule="auto"/>
        <w:ind w:left="360"/>
        <w:outlineLvl w:val="7"/>
        <w:rPr>
          <w:rFonts w:ascii="Times New Roman" w:eastAsia="SimSun" w:hAnsi="Times New Roman" w:cs="Times New Roman"/>
          <w:b/>
          <w:bCs/>
          <w:caps/>
          <w:kern w:val="1"/>
          <w:sz w:val="24"/>
          <w:szCs w:val="24"/>
          <w:lang w:eastAsia="hi-IN" w:bidi="hi-IN"/>
        </w:rPr>
      </w:pPr>
    </w:p>
    <w:p w14:paraId="13483B60" w14:textId="77777777" w:rsidR="00B64B46" w:rsidRPr="00B64B46" w:rsidRDefault="00B64B46" w:rsidP="00B64B46">
      <w:pPr>
        <w:numPr>
          <w:ilvl w:val="0"/>
          <w:numId w:val="12"/>
        </w:numPr>
        <w:tabs>
          <w:tab w:val="clear" w:pos="454"/>
          <w:tab w:val="num" w:pos="0"/>
        </w:tabs>
        <w:suppressAutoHyphens/>
        <w:spacing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Zamawiający otworzy oferty jawnie w obecności wykonawców, którzy zechcą przybyć                 w </w:t>
      </w:r>
      <w:r w:rsidRPr="00B64B46">
        <w:rPr>
          <w:rFonts w:ascii="Times New Roman" w:eastAsia="SimSun" w:hAnsi="Times New Roman" w:cs="Mangal"/>
          <w:b/>
          <w:kern w:val="1"/>
          <w:sz w:val="24"/>
          <w:szCs w:val="21"/>
          <w:lang w:eastAsia="hi-IN" w:bidi="hi-IN"/>
        </w:rPr>
        <w:t>dniu 19.11.2020r. o godz.: 10:00 do Rejonu Dróg Wojewódzkich  w Inowrocławiu, ul. Budowlana 40, 88-100 Inowrocław – Pokój nr 4</w:t>
      </w:r>
    </w:p>
    <w:p w14:paraId="551A8799" w14:textId="77777777" w:rsidR="00B64B46" w:rsidRPr="00B64B46" w:rsidRDefault="00B64B46" w:rsidP="00B64B46">
      <w:pPr>
        <w:numPr>
          <w:ilvl w:val="0"/>
          <w:numId w:val="12"/>
        </w:numPr>
        <w:tabs>
          <w:tab w:val="clear" w:pos="454"/>
          <w:tab w:val="num" w:pos="0"/>
        </w:tabs>
        <w:suppressAutoHyphens/>
        <w:spacing w:before="120"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Otwarcie ofert jest jawne i następuje z</w:t>
      </w:r>
      <w:r w:rsidRPr="00B64B46">
        <w:rPr>
          <w:rFonts w:ascii="Times New Roman" w:eastAsia="SimSun" w:hAnsi="Times New Roman" w:cs="Mangal"/>
          <w:kern w:val="1"/>
          <w:lang w:eastAsia="hi-IN" w:bidi="hi-IN"/>
        </w:rPr>
        <w:t>a pośrednictwem Platformy Zakupowej Zamawiającego.</w:t>
      </w:r>
    </w:p>
    <w:p w14:paraId="75D0DB7C" w14:textId="77777777" w:rsidR="00B64B46" w:rsidRPr="00B64B46" w:rsidRDefault="00B64B46" w:rsidP="00B64B46">
      <w:pPr>
        <w:numPr>
          <w:ilvl w:val="0"/>
          <w:numId w:val="12"/>
        </w:numPr>
        <w:tabs>
          <w:tab w:val="clear" w:pos="454"/>
          <w:tab w:val="num" w:pos="0"/>
        </w:tabs>
        <w:suppressAutoHyphens/>
        <w:spacing w:before="120"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Z zawartością ofert nie można zapoznać się przed upływem terminu do ich otwarcia.</w:t>
      </w:r>
    </w:p>
    <w:p w14:paraId="68811B41" w14:textId="77777777" w:rsidR="00B64B46" w:rsidRPr="00B64B46" w:rsidRDefault="00B64B46" w:rsidP="00B64B46">
      <w:pPr>
        <w:numPr>
          <w:ilvl w:val="0"/>
          <w:numId w:val="12"/>
        </w:numPr>
        <w:tabs>
          <w:tab w:val="clear" w:pos="454"/>
          <w:tab w:val="num" w:pos="0"/>
          <w:tab w:val="left" w:pos="284"/>
        </w:tabs>
        <w:suppressAutoHyphens/>
        <w:spacing w:before="120"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Bezpośrednio przed otwarciem ofert zamawiający poda kwotę, jaką zamierza  przeznaczyć na sfinansowanie zamówienia.</w:t>
      </w:r>
    </w:p>
    <w:p w14:paraId="3BFF8C84" w14:textId="77777777" w:rsidR="00B64B46" w:rsidRPr="00B64B46" w:rsidRDefault="00B64B46" w:rsidP="00B64B46">
      <w:pPr>
        <w:numPr>
          <w:ilvl w:val="0"/>
          <w:numId w:val="12"/>
        </w:numPr>
        <w:tabs>
          <w:tab w:val="clear" w:pos="454"/>
          <w:tab w:val="num" w:pos="0"/>
          <w:tab w:val="left" w:pos="284"/>
        </w:tabs>
        <w:suppressAutoHyphens/>
        <w:spacing w:before="120"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 Podczas otwarcia ofert podaje się nazwy (firmy) oraz adresy wykonawców, a także informacje dotyczące ceny, terminu wykonania zamówienia, okresu gwarancji i warunków płatności zawartych w ofertach.</w:t>
      </w:r>
    </w:p>
    <w:p w14:paraId="55BE801D" w14:textId="77777777" w:rsidR="00B64B46" w:rsidRPr="00B64B46" w:rsidRDefault="00B64B46" w:rsidP="00B64B46">
      <w:pPr>
        <w:numPr>
          <w:ilvl w:val="0"/>
          <w:numId w:val="12"/>
        </w:numPr>
        <w:tabs>
          <w:tab w:val="clear" w:pos="454"/>
          <w:tab w:val="left" w:pos="0"/>
        </w:tabs>
        <w:suppressAutoHyphens/>
        <w:spacing w:before="120"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 Niezwłocznie po otwarciu ofert zamawiający zamieści na Platformie Zakupowej w zakładce „Komunikaty” informacje dotyczące:</w:t>
      </w:r>
    </w:p>
    <w:p w14:paraId="0845C26A" w14:textId="77777777" w:rsidR="00B64B46" w:rsidRPr="00B64B46" w:rsidRDefault="00B64B46" w:rsidP="00B64B46">
      <w:pPr>
        <w:tabs>
          <w:tab w:val="left" w:pos="1134"/>
        </w:tabs>
        <w:suppressAutoHyphens/>
        <w:spacing w:before="120" w:after="120" w:line="240" w:lineRule="auto"/>
        <w:ind w:firstLine="709"/>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 </w:t>
      </w:r>
      <w:r w:rsidRPr="00B64B46">
        <w:rPr>
          <w:rFonts w:ascii="Times New Roman" w:eastAsia="SimSun" w:hAnsi="Times New Roman" w:cs="Times New Roman"/>
          <w:kern w:val="1"/>
          <w:sz w:val="24"/>
          <w:szCs w:val="24"/>
          <w:lang w:eastAsia="hi-IN" w:bidi="hi-IN"/>
        </w:rPr>
        <w:tab/>
        <w:t xml:space="preserve">kwoty, jaką zamierza przeznaczyć na sfinansowanie zamówienia; </w:t>
      </w:r>
    </w:p>
    <w:p w14:paraId="774002DE" w14:textId="77777777" w:rsidR="00B64B46" w:rsidRPr="00B64B46" w:rsidRDefault="00B64B46" w:rsidP="00B64B46">
      <w:pPr>
        <w:tabs>
          <w:tab w:val="left" w:pos="1134"/>
        </w:tabs>
        <w:suppressAutoHyphens/>
        <w:spacing w:before="120" w:after="120" w:line="240" w:lineRule="auto"/>
        <w:ind w:firstLine="709"/>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2) </w:t>
      </w:r>
      <w:r w:rsidRPr="00B64B46">
        <w:rPr>
          <w:rFonts w:ascii="Times New Roman" w:eastAsia="SimSun" w:hAnsi="Times New Roman" w:cs="Times New Roman"/>
          <w:kern w:val="1"/>
          <w:sz w:val="24"/>
          <w:szCs w:val="24"/>
          <w:lang w:eastAsia="hi-IN" w:bidi="hi-IN"/>
        </w:rPr>
        <w:tab/>
        <w:t xml:space="preserve">firm oraz adresów wykonawców, którzy złożyli oferty w terminie; </w:t>
      </w:r>
    </w:p>
    <w:p w14:paraId="6DBAFED9" w14:textId="77777777" w:rsidR="00B64B46" w:rsidRPr="00B64B46" w:rsidRDefault="00B64B46" w:rsidP="00B64B46">
      <w:pPr>
        <w:tabs>
          <w:tab w:val="left" w:pos="1134"/>
        </w:tabs>
        <w:suppressAutoHyphens/>
        <w:spacing w:before="120" w:after="120" w:line="240" w:lineRule="auto"/>
        <w:ind w:left="1134" w:hanging="425"/>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3) </w:t>
      </w:r>
      <w:r w:rsidRPr="00B64B46">
        <w:rPr>
          <w:rFonts w:ascii="Times New Roman" w:eastAsia="SimSun" w:hAnsi="Times New Roman" w:cs="Times New Roman"/>
          <w:kern w:val="1"/>
          <w:sz w:val="24"/>
          <w:szCs w:val="24"/>
          <w:lang w:eastAsia="hi-IN" w:bidi="hi-IN"/>
        </w:rPr>
        <w:tab/>
        <w:t>ceny, terminu wykonania zamówienia i warunków płatności zawartych w ofertach.</w:t>
      </w:r>
    </w:p>
    <w:p w14:paraId="39CFC2F1" w14:textId="77777777" w:rsidR="00B64B46" w:rsidRPr="00B64B46" w:rsidRDefault="00B64B46" w:rsidP="00A46409">
      <w:pPr>
        <w:numPr>
          <w:ilvl w:val="0"/>
          <w:numId w:val="37"/>
        </w:numPr>
        <w:suppressAutoHyphens/>
        <w:spacing w:before="120" w:after="12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bCs/>
          <w:kern w:val="1"/>
          <w:sz w:val="24"/>
          <w:szCs w:val="24"/>
          <w:lang w:eastAsia="hi-IN" w:bidi="hi-IN"/>
        </w:rPr>
        <w:t>Zamawiający</w:t>
      </w:r>
      <w:r w:rsidRPr="00B64B46">
        <w:rPr>
          <w:rFonts w:ascii="Times New Roman" w:eastAsia="SimSun" w:hAnsi="Times New Roman" w:cs="Times New Roman"/>
          <w:kern w:val="1"/>
          <w:sz w:val="24"/>
          <w:szCs w:val="24"/>
          <w:lang w:eastAsia="hi-IN" w:bidi="hi-IN"/>
        </w:rPr>
        <w:t xml:space="preserve"> odrzuci ofertę w przypadkach zaistnienia wobec niej przesłanek określonych w art. 89 ust 1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45E5CF9F" w14:textId="77777777" w:rsidTr="00B64B46">
        <w:tc>
          <w:tcPr>
            <w:tcW w:w="9288" w:type="dxa"/>
            <w:shd w:val="clear" w:color="auto" w:fill="DEEAF6"/>
          </w:tcPr>
          <w:p w14:paraId="727677FB" w14:textId="77777777" w:rsidR="00B64B46" w:rsidRPr="00B64B46" w:rsidRDefault="00B64B46" w:rsidP="00B64B46">
            <w:pPr>
              <w:tabs>
                <w:tab w:val="left" w:pos="567"/>
              </w:tabs>
              <w:suppressAutoHyphens/>
              <w:spacing w:after="0" w:line="240" w:lineRule="auto"/>
              <w:jc w:val="center"/>
              <w:outlineLvl w:val="7"/>
              <w:rPr>
                <w:rFonts w:ascii="Times New Roman" w:eastAsia="SimSun" w:hAnsi="Times New Roman" w:cs="Times New Roman"/>
                <w:b/>
                <w:bCs/>
                <w:caps/>
                <w:color w:val="000000"/>
                <w:kern w:val="1"/>
                <w:sz w:val="24"/>
                <w:szCs w:val="24"/>
                <w:lang w:eastAsia="hi-IN" w:bidi="hi-IN"/>
              </w:rPr>
            </w:pPr>
            <w:r w:rsidRPr="00B64B46">
              <w:rPr>
                <w:rFonts w:ascii="Times New Roman" w:eastAsia="SimSun" w:hAnsi="Times New Roman" w:cs="Times New Roman"/>
                <w:b/>
                <w:bCs/>
                <w:caps/>
                <w:kern w:val="1"/>
                <w:sz w:val="24"/>
                <w:szCs w:val="24"/>
                <w:lang w:eastAsia="hi-IN" w:bidi="hi-IN"/>
              </w:rPr>
              <w:t>XIII. OPIS SPOSOBU OBLICZANIA CENY OF</w:t>
            </w:r>
            <w:r w:rsidRPr="00B64B46">
              <w:rPr>
                <w:rFonts w:ascii="Times New Roman" w:eastAsia="SimSun" w:hAnsi="Times New Roman" w:cs="Times New Roman"/>
                <w:b/>
                <w:bCs/>
                <w:caps/>
                <w:color w:val="000000"/>
                <w:kern w:val="1"/>
                <w:sz w:val="24"/>
                <w:szCs w:val="24"/>
                <w:lang w:eastAsia="hi-IN" w:bidi="hi-IN"/>
              </w:rPr>
              <w:t>ERTY</w:t>
            </w:r>
          </w:p>
        </w:tc>
      </w:tr>
    </w:tbl>
    <w:p w14:paraId="1C5ACEEC" w14:textId="77777777" w:rsidR="00B64B46" w:rsidRPr="00B64B46" w:rsidRDefault="00B64B46" w:rsidP="00B64B46">
      <w:pPr>
        <w:tabs>
          <w:tab w:val="left" w:pos="567"/>
        </w:tabs>
        <w:suppressAutoHyphens/>
        <w:spacing w:after="0" w:line="240" w:lineRule="auto"/>
        <w:ind w:left="360"/>
        <w:outlineLvl w:val="7"/>
        <w:rPr>
          <w:rFonts w:ascii="Times New Roman" w:eastAsia="SimSun" w:hAnsi="Times New Roman" w:cs="Times New Roman"/>
          <w:b/>
          <w:bCs/>
          <w:caps/>
          <w:color w:val="000000"/>
          <w:kern w:val="1"/>
          <w:sz w:val="24"/>
          <w:szCs w:val="24"/>
          <w:lang w:eastAsia="hi-IN" w:bidi="hi-IN"/>
        </w:rPr>
      </w:pPr>
    </w:p>
    <w:p w14:paraId="62C0E423" w14:textId="77777777" w:rsidR="00B64B46" w:rsidRPr="00B64B46" w:rsidRDefault="00B64B46" w:rsidP="00B64B46">
      <w:pPr>
        <w:tabs>
          <w:tab w:val="left" w:pos="1640"/>
        </w:tabs>
        <w:suppressAutoHyphens/>
        <w:spacing w:after="0" w:line="240" w:lineRule="auto"/>
        <w:ind w:left="567" w:hanging="567"/>
        <w:jc w:val="both"/>
        <w:rPr>
          <w:rFonts w:ascii="Times New Roman" w:eastAsia="Times New Roman" w:hAnsi="Times New Roman" w:cs="Times New Roman"/>
          <w:bCs/>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1. </w:t>
      </w:r>
      <w:r w:rsidRPr="00B64B46">
        <w:rPr>
          <w:rFonts w:ascii="Times New Roman" w:eastAsia="Times New Roman" w:hAnsi="Times New Roman" w:cs="Times New Roman"/>
          <w:kern w:val="1"/>
          <w:sz w:val="24"/>
          <w:szCs w:val="24"/>
          <w:lang w:eastAsia="hi-IN" w:bidi="hi-IN"/>
        </w:rPr>
        <w:tab/>
        <w:t>Za cenę oferty uważać się będzie cenę brutto podaną na formularzu oferty, wyliczoną w oparciu o kosztorys ofertowy. Cena jest to wartość wyrażona w pieniądzu w walucie PLN wraz z podatkiem VAT (dla niniejszego zamówienia w wysokości 8%). Ustawa z dnia 11 marca 2004r. o podatku od towarów i usług  (T. j. - Dz. U. z 2020, poz. 106). Każdy Wykonawca może zaproponować tylko jedną cenę i nie może jej zmienić. Na cenę oferty składa się całkowity koszt wykonania przedmiotu zamówienia w tym również wszelkie koszty towarzyszące w wykonaniu niezbędne dla prawidłowego i pełnego wykonania przedmiotu zamówienia.</w:t>
      </w:r>
    </w:p>
    <w:p w14:paraId="1CFCF998" w14:textId="77777777" w:rsidR="00B64B46" w:rsidRPr="00B64B46" w:rsidRDefault="00B64B46" w:rsidP="00B64B46">
      <w:pPr>
        <w:tabs>
          <w:tab w:val="left" w:pos="1640"/>
        </w:tabs>
        <w:suppressAutoHyphens/>
        <w:spacing w:after="0" w:line="240" w:lineRule="auto"/>
        <w:ind w:left="567" w:hanging="567"/>
        <w:jc w:val="both"/>
        <w:rPr>
          <w:rFonts w:ascii="Times New Roman" w:eastAsia="Times New Roman" w:hAnsi="Times New Roman" w:cs="Times New Roman"/>
          <w:bCs/>
          <w:kern w:val="1"/>
          <w:sz w:val="24"/>
          <w:szCs w:val="24"/>
          <w:lang w:eastAsia="hi-IN" w:bidi="hi-IN"/>
        </w:rPr>
      </w:pPr>
      <w:r w:rsidRPr="00B64B46">
        <w:rPr>
          <w:rFonts w:ascii="Times New Roman" w:eastAsia="Times New Roman" w:hAnsi="Times New Roman" w:cs="Times New Roman"/>
          <w:bCs/>
          <w:kern w:val="1"/>
          <w:sz w:val="24"/>
          <w:szCs w:val="24"/>
          <w:lang w:eastAsia="hi-IN" w:bidi="hi-IN"/>
        </w:rPr>
        <w:t>2.</w:t>
      </w:r>
      <w:r w:rsidRPr="00B64B46">
        <w:rPr>
          <w:rFonts w:ascii="Times New Roman" w:eastAsia="Times New Roman" w:hAnsi="Times New Roman" w:cs="Times New Roman"/>
          <w:bCs/>
          <w:kern w:val="1"/>
          <w:sz w:val="24"/>
          <w:szCs w:val="24"/>
          <w:lang w:eastAsia="hi-IN" w:bidi="hi-IN"/>
        </w:rPr>
        <w:tab/>
      </w:r>
      <w:r w:rsidRPr="00B64B46">
        <w:rPr>
          <w:rFonts w:ascii="Times New Roman" w:eastAsia="Times New Roman" w:hAnsi="Times New Roman" w:cs="Times New Roman"/>
          <w:b/>
          <w:bCs/>
          <w:kern w:val="1"/>
          <w:sz w:val="24"/>
          <w:szCs w:val="24"/>
          <w:lang w:eastAsia="hi-IN" w:bidi="hi-IN"/>
        </w:rPr>
        <w:t>Cena oferty będzie ceną kosztorysową</w:t>
      </w:r>
      <w:r w:rsidRPr="00B64B46">
        <w:rPr>
          <w:rFonts w:ascii="Times New Roman" w:eastAsia="Times New Roman" w:hAnsi="Times New Roman" w:cs="Times New Roman"/>
          <w:bCs/>
          <w:kern w:val="1"/>
          <w:sz w:val="24"/>
          <w:szCs w:val="24"/>
          <w:lang w:eastAsia="hi-IN" w:bidi="hi-IN"/>
        </w:rPr>
        <w:t>. Formularz kosztorysu ofertowego winien być wypełniony w każdej pozycji. Ceny jednostkowe za poszczególne usługi oraz stawki określone przez Wykonawcę w ofercie nie będą podlegały zmianom w toku realizacji przedmiotu zamówienia, pozostają stałe przez cały okres realizacji zamówienia. Płatność za usługi będzie miała charakter obmiarowy i zostanie dokonana w oparciu o kalkulację iloczynu faktycznie wykonanych poszczególnych usług objętych poleceniem wykonania (zleceniem) oraz cen jednostkowych podanych w wypełnionym kosztorysie ofertowym.</w:t>
      </w:r>
    </w:p>
    <w:p w14:paraId="2FFFFEC2" w14:textId="77777777" w:rsidR="00B64B46" w:rsidRPr="00B64B46" w:rsidRDefault="00B64B46" w:rsidP="00B64B46">
      <w:pPr>
        <w:tabs>
          <w:tab w:val="left" w:pos="1640"/>
        </w:tabs>
        <w:suppressAutoHyphens/>
        <w:spacing w:after="0" w:line="240" w:lineRule="auto"/>
        <w:ind w:left="567" w:hanging="567"/>
        <w:jc w:val="both"/>
        <w:rPr>
          <w:rFonts w:ascii="Times New Roman" w:eastAsia="Times New Roman" w:hAnsi="Times New Roman" w:cs="Times New Roman"/>
          <w:bCs/>
          <w:kern w:val="1"/>
          <w:sz w:val="24"/>
          <w:szCs w:val="24"/>
          <w:lang w:eastAsia="hi-IN" w:bidi="hi-IN"/>
        </w:rPr>
      </w:pPr>
      <w:r w:rsidRPr="00B64B46">
        <w:rPr>
          <w:rFonts w:ascii="Times New Roman" w:eastAsia="Times New Roman" w:hAnsi="Times New Roman" w:cs="Times New Roman"/>
          <w:bCs/>
          <w:kern w:val="1"/>
          <w:sz w:val="24"/>
          <w:szCs w:val="24"/>
          <w:lang w:eastAsia="hi-IN" w:bidi="hi-IN"/>
        </w:rPr>
        <w:t>3.      Wykonawca określi w kosztorysie ofertowym cenę jednostkową dla każdej pozycji.</w:t>
      </w:r>
    </w:p>
    <w:p w14:paraId="0ADD1758" w14:textId="77777777" w:rsidR="00B64B46" w:rsidRPr="00B64B46" w:rsidRDefault="00B64B46" w:rsidP="00B64B46">
      <w:pPr>
        <w:tabs>
          <w:tab w:val="left" w:pos="1640"/>
        </w:tabs>
        <w:suppressAutoHyphens/>
        <w:spacing w:after="0" w:line="240" w:lineRule="auto"/>
        <w:ind w:left="567" w:hanging="567"/>
        <w:jc w:val="both"/>
        <w:rPr>
          <w:rFonts w:ascii="Times New Roman" w:eastAsia="Times New Roman" w:hAnsi="Times New Roman" w:cs="Times New Roman"/>
          <w:color w:val="000000"/>
          <w:kern w:val="1"/>
          <w:sz w:val="24"/>
          <w:szCs w:val="24"/>
          <w:lang w:eastAsia="hi-IN" w:bidi="hi-IN"/>
        </w:rPr>
      </w:pPr>
      <w:r w:rsidRPr="00B64B46">
        <w:rPr>
          <w:rFonts w:ascii="Times New Roman" w:eastAsia="Times New Roman" w:hAnsi="Times New Roman" w:cs="Times New Roman"/>
          <w:bCs/>
          <w:kern w:val="1"/>
          <w:sz w:val="24"/>
          <w:szCs w:val="24"/>
          <w:lang w:eastAsia="hi-IN" w:bidi="hi-IN"/>
        </w:rPr>
        <w:tab/>
        <w:t>Ceny jednostkowe winny obejmować całkowity koszt wykonania czynności wskazanej                    w pozycji kosztorysu ofertowego w tym również koszty towarzyszące wykonaniu niezbędne dla prawidłowego i pełnego wykonania przedmiotu zamówienia uwzględnia wszystkie koszty jakie ponosi Wykonawca z tytułu realizacji przedmiotu umowy,                        w szczególności</w:t>
      </w:r>
      <w:r w:rsidRPr="00B64B46">
        <w:rPr>
          <w:rFonts w:ascii="Times New Roman" w:eastAsia="Times New Roman" w:hAnsi="Times New Roman" w:cs="Times New Roman"/>
          <w:kern w:val="1"/>
          <w:sz w:val="24"/>
          <w:szCs w:val="24"/>
          <w:lang w:eastAsia="hi-IN" w:bidi="hi-IN"/>
        </w:rPr>
        <w:t xml:space="preserve"> </w:t>
      </w:r>
      <w:r w:rsidRPr="00B64B46">
        <w:rPr>
          <w:rFonts w:ascii="Times New Roman" w:eastAsia="Times New Roman" w:hAnsi="Times New Roman" w:cs="Times New Roman"/>
          <w:bCs/>
          <w:kern w:val="1"/>
          <w:sz w:val="24"/>
          <w:szCs w:val="24"/>
          <w:lang w:eastAsia="hi-IN" w:bidi="hi-IN"/>
        </w:rPr>
        <w:t>koszty czynności wymienionych w pkt. III.2 SIWZ</w:t>
      </w:r>
    </w:p>
    <w:p w14:paraId="5ED54DA7" w14:textId="77777777" w:rsidR="00B64B46" w:rsidRPr="00B64B46" w:rsidRDefault="00B64B46" w:rsidP="00B64B46">
      <w:pPr>
        <w:tabs>
          <w:tab w:val="left" w:pos="1640"/>
        </w:tabs>
        <w:suppressAutoHyphens/>
        <w:spacing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Times New Roman" w:hAnsi="Times New Roman" w:cs="Times New Roman"/>
          <w:color w:val="000000"/>
          <w:kern w:val="1"/>
          <w:sz w:val="24"/>
          <w:szCs w:val="24"/>
          <w:lang w:eastAsia="hi-IN" w:bidi="hi-IN"/>
        </w:rPr>
        <w:t>4.</w:t>
      </w:r>
      <w:r w:rsidRPr="00B64B46">
        <w:rPr>
          <w:rFonts w:ascii="Times New Roman" w:eastAsia="Times New Roman" w:hAnsi="Times New Roman" w:cs="Times New Roman"/>
          <w:color w:val="000000"/>
          <w:kern w:val="1"/>
          <w:sz w:val="24"/>
          <w:szCs w:val="24"/>
          <w:lang w:eastAsia="hi-IN" w:bidi="hi-IN"/>
        </w:rPr>
        <w:tab/>
      </w:r>
      <w:r w:rsidRPr="00B64B46">
        <w:rPr>
          <w:rFonts w:ascii="Times New Roman" w:eastAsia="SimSun" w:hAnsi="Times New Roman" w:cs="Times New Roman"/>
          <w:color w:val="000000"/>
          <w:kern w:val="1"/>
          <w:sz w:val="24"/>
          <w:szCs w:val="24"/>
          <w:lang w:eastAsia="hi-IN" w:bidi="hi-IN"/>
        </w:rPr>
        <w:t>Cena winna być wyrażona w złotych polskich z dokładnością do dwóch miejsc po przecinku (tj. z dokładnością do 1 grosza), przy czym Zamawiający</w:t>
      </w:r>
      <w:r w:rsidRPr="00B64B46">
        <w:rPr>
          <w:rFonts w:ascii="Times New Roman" w:eastAsia="SimSun" w:hAnsi="Times New Roman" w:cs="Times New Roman"/>
          <w:kern w:val="1"/>
          <w:sz w:val="24"/>
          <w:szCs w:val="24"/>
          <w:lang w:eastAsia="hi-IN" w:bidi="hi-IN"/>
        </w:rPr>
        <w:t xml:space="preserve"> przypomina, </w:t>
      </w:r>
      <w:r w:rsidRPr="00B64B46">
        <w:rPr>
          <w:rFonts w:ascii="Times New Roman" w:eastAsia="SimSun" w:hAnsi="Times New Roman" w:cs="Times New Roman"/>
          <w:kern w:val="1"/>
          <w:sz w:val="24"/>
          <w:szCs w:val="24"/>
          <w:lang w:eastAsia="hi-IN" w:bidi="hi-IN"/>
        </w:rPr>
        <w:br/>
        <w:t xml:space="preserve">że obowiązujące matematyczne zasady zaokrąglania są następujące: </w:t>
      </w:r>
    </w:p>
    <w:p w14:paraId="3810F2D5" w14:textId="77777777" w:rsidR="00B64B46" w:rsidRPr="00B64B46" w:rsidRDefault="00B64B46" w:rsidP="00B64B46">
      <w:pPr>
        <w:suppressAutoHyphens/>
        <w:spacing w:after="120" w:line="240" w:lineRule="auto"/>
        <w:ind w:left="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lastRenderedPageBreak/>
        <w:t xml:space="preserve">a) w sytuacji, kiedy na trzecim miejscu po przecinku jest cyfra „5” lub wyższa, wówczas wartość ulega zaokrągleniu „w górę” (to znaczy, że: np. wartość 0,155 musi zostać zaokrąglona do 0,16); </w:t>
      </w:r>
    </w:p>
    <w:p w14:paraId="7D40B62F" w14:textId="77777777" w:rsidR="00B64B46" w:rsidRPr="00B64B46" w:rsidRDefault="00B64B46" w:rsidP="00B64B46">
      <w:pPr>
        <w:suppressAutoHyphens/>
        <w:spacing w:after="120" w:line="240" w:lineRule="auto"/>
        <w:ind w:left="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b) w sytuacji, kiedy na trzecim miejscu po przecinku jest cyfra „4” lub niższa, wówczas wartość ulega zaokrągleniu „w dół” (to znaczy, że: np. wartość 0,154 musi zostać zaokrąglona do 0,15);</w:t>
      </w:r>
    </w:p>
    <w:p w14:paraId="369A1CFD" w14:textId="77777777" w:rsidR="00B64B46" w:rsidRPr="00B64B46" w:rsidRDefault="00B64B46" w:rsidP="00B64B46">
      <w:pPr>
        <w:suppressAutoHyphens/>
        <w:spacing w:after="120" w:line="240" w:lineRule="auto"/>
        <w:ind w:left="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Wykonawcy przy dokonywaniu wszelkich obliczeń muszą przestrzegać powyższych zasad zaokrąglania. W razie pomyłki w tym zakresie Zamawiający dokona poprawek zgodnie z wyżej przedstawionymi zasadami.</w:t>
      </w:r>
    </w:p>
    <w:p w14:paraId="5156EFC0" w14:textId="77777777" w:rsidR="00B64B46" w:rsidRPr="00B64B46" w:rsidRDefault="00B64B46" w:rsidP="00B64B46">
      <w:pPr>
        <w:suppressAutoHyphens/>
        <w:spacing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5. </w:t>
      </w:r>
      <w:r w:rsidRPr="00B64B46">
        <w:rPr>
          <w:rFonts w:ascii="Times New Roman" w:eastAsia="SimSun" w:hAnsi="Times New Roman" w:cs="Mangal"/>
          <w:kern w:val="1"/>
          <w:sz w:val="24"/>
          <w:szCs w:val="21"/>
          <w:lang w:eastAsia="hi-IN" w:bidi="hi-IN"/>
        </w:rPr>
        <w:tab/>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2578AA1" w14:textId="77777777" w:rsidTr="00B64B46">
        <w:tc>
          <w:tcPr>
            <w:tcW w:w="9495" w:type="dxa"/>
            <w:shd w:val="clear" w:color="auto" w:fill="DEEAF6"/>
          </w:tcPr>
          <w:p w14:paraId="0F386A6D" w14:textId="77777777" w:rsidR="00B64B46" w:rsidRPr="00B64B46" w:rsidRDefault="00B64B46" w:rsidP="00B64B46">
            <w:pPr>
              <w:suppressAutoHyphens/>
              <w:spacing w:before="240" w:after="12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kern w:val="1"/>
                <w:sz w:val="24"/>
                <w:szCs w:val="24"/>
                <w:lang w:eastAsia="hi-IN" w:bidi="hi-IN"/>
              </w:rPr>
              <w:t>XIV.</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OPIS</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bCs/>
                <w:caps/>
                <w:kern w:val="1"/>
                <w:sz w:val="24"/>
                <w:szCs w:val="24"/>
                <w:lang w:eastAsia="hi-IN" w:bidi="hi-IN"/>
              </w:rPr>
              <w:t>KryteriÓW, KTÓRYMI ZAMAWIAJĄCY BĘDZIE SIĘ KIEROWAŁ PRZY WYBORZE OFERTY, WRAZ Z PODANIEM WAG TYCH KRYTERIÓW I sposObU oceny ofert</w:t>
            </w:r>
          </w:p>
        </w:tc>
      </w:tr>
    </w:tbl>
    <w:p w14:paraId="736DEA59" w14:textId="77777777" w:rsidR="00B64B46" w:rsidRPr="00B64B46" w:rsidRDefault="00B64B46" w:rsidP="00B64B46">
      <w:pPr>
        <w:numPr>
          <w:ilvl w:val="0"/>
          <w:numId w:val="18"/>
        </w:numPr>
        <w:suppressAutoHyphens/>
        <w:spacing w:after="120" w:line="240" w:lineRule="auto"/>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Zamawiający będzie oceniał oferty nieodrzucone według następujących kryteriów:</w:t>
      </w:r>
    </w:p>
    <w:tbl>
      <w:tblPr>
        <w:tblW w:w="9406" w:type="dxa"/>
        <w:tblInd w:w="-20" w:type="dxa"/>
        <w:tblLayout w:type="fixed"/>
        <w:tblCellMar>
          <w:left w:w="10" w:type="dxa"/>
          <w:right w:w="10" w:type="dxa"/>
        </w:tblCellMar>
        <w:tblLook w:val="0000" w:firstRow="0" w:lastRow="0" w:firstColumn="0" w:lastColumn="0" w:noHBand="0" w:noVBand="0"/>
      </w:tblPr>
      <w:tblGrid>
        <w:gridCol w:w="887"/>
        <w:gridCol w:w="5455"/>
        <w:gridCol w:w="3064"/>
      </w:tblGrid>
      <w:tr w:rsidR="00B64B46" w:rsidRPr="00B64B46" w14:paraId="387F1497" w14:textId="77777777" w:rsidTr="00B64B46">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5AC44A7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Nr:</w:t>
            </w:r>
          </w:p>
        </w:tc>
        <w:tc>
          <w:tcPr>
            <w:tcW w:w="5455" w:type="dxa"/>
            <w:tcBorders>
              <w:top w:val="single" w:sz="4" w:space="0" w:color="000000"/>
              <w:left w:val="single" w:sz="4" w:space="0" w:color="000000"/>
              <w:bottom w:val="single" w:sz="4" w:space="0" w:color="000000"/>
            </w:tcBorders>
            <w:shd w:val="clear" w:color="auto" w:fill="F3F3F3"/>
            <w:vAlign w:val="center"/>
          </w:tcPr>
          <w:p w14:paraId="376900C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Nazwa kryterium:</w:t>
            </w:r>
          </w:p>
        </w:tc>
        <w:tc>
          <w:tcPr>
            <w:tcW w:w="306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4EEA4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Waga:</w:t>
            </w:r>
          </w:p>
        </w:tc>
      </w:tr>
      <w:tr w:rsidR="00B64B46" w:rsidRPr="00B64B46" w14:paraId="13400965" w14:textId="77777777" w:rsidTr="00B64B46">
        <w:trPr>
          <w:trHeight w:val="328"/>
        </w:trPr>
        <w:tc>
          <w:tcPr>
            <w:tcW w:w="887" w:type="dxa"/>
            <w:tcBorders>
              <w:top w:val="single" w:sz="4" w:space="0" w:color="000000"/>
              <w:left w:val="single" w:sz="4" w:space="0" w:color="000000"/>
              <w:bottom w:val="single" w:sz="4" w:space="0" w:color="000000"/>
            </w:tcBorders>
            <w:shd w:val="clear" w:color="auto" w:fill="FFFFFF"/>
          </w:tcPr>
          <w:p w14:paraId="7E45BA6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5455" w:type="dxa"/>
            <w:tcBorders>
              <w:top w:val="single" w:sz="4" w:space="0" w:color="000000"/>
              <w:left w:val="single" w:sz="4" w:space="0" w:color="000000"/>
              <w:bottom w:val="single" w:sz="4" w:space="0" w:color="000000"/>
            </w:tcBorders>
            <w:shd w:val="clear" w:color="auto" w:fill="FFFFFF"/>
          </w:tcPr>
          <w:p w14:paraId="540DABB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Cena wykonania zamówienia bez opustu (</w:t>
            </w:r>
            <w:proofErr w:type="spellStart"/>
            <w:r w:rsidRPr="00B64B46">
              <w:rPr>
                <w:rFonts w:ascii="Times New Roman" w:eastAsia="SimSun" w:hAnsi="Times New Roman" w:cs="Times New Roman"/>
                <w:kern w:val="1"/>
                <w:sz w:val="24"/>
                <w:szCs w:val="24"/>
                <w:lang w:eastAsia="hi-IN" w:bidi="hi-IN"/>
              </w:rPr>
              <w:t>Pc</w:t>
            </w:r>
            <w:proofErr w:type="spellEnd"/>
            <w:r w:rsidRPr="00B64B46">
              <w:rPr>
                <w:rFonts w:ascii="Times New Roman" w:eastAsia="SimSun" w:hAnsi="Times New Roman" w:cs="Times New Roman"/>
                <w:kern w:val="1"/>
                <w:sz w:val="24"/>
                <w:szCs w:val="24"/>
                <w:lang w:eastAsia="hi-IN" w:bidi="hi-IN"/>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Pr>
          <w:p w14:paraId="2B811CF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r>
      <w:tr w:rsidR="00B64B46" w:rsidRPr="00B64B46" w14:paraId="286A824C" w14:textId="77777777" w:rsidTr="00B64B46">
        <w:trPr>
          <w:trHeight w:val="328"/>
        </w:trPr>
        <w:tc>
          <w:tcPr>
            <w:tcW w:w="887" w:type="dxa"/>
            <w:tcBorders>
              <w:top w:val="single" w:sz="4" w:space="0" w:color="000000"/>
              <w:left w:val="single" w:sz="4" w:space="0" w:color="000000"/>
              <w:bottom w:val="single" w:sz="4" w:space="0" w:color="000000"/>
            </w:tcBorders>
            <w:shd w:val="clear" w:color="auto" w:fill="FFFFFF"/>
          </w:tcPr>
          <w:p w14:paraId="1AB511E1" w14:textId="77777777" w:rsidR="00B64B46" w:rsidRPr="00B64B46" w:rsidRDefault="00B64B46" w:rsidP="00B64B46">
            <w:pPr>
              <w:suppressAutoHyphens/>
              <w:spacing w:after="0" w:line="240" w:lineRule="auto"/>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5455" w:type="dxa"/>
            <w:tcBorders>
              <w:top w:val="single" w:sz="4" w:space="0" w:color="000000"/>
              <w:left w:val="single" w:sz="4" w:space="0" w:color="000000"/>
              <w:bottom w:val="single" w:sz="4" w:space="0" w:color="000000"/>
            </w:tcBorders>
            <w:shd w:val="clear" w:color="auto" w:fill="FFFFFF"/>
          </w:tcPr>
          <w:p w14:paraId="2F7BA25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Termin realizacji zamówienia</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Pr>
          <w:p w14:paraId="350F563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r>
    </w:tbl>
    <w:p w14:paraId="1915780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67AB476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30DF8C4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0B15EA7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62D0D389" w14:textId="77777777" w:rsidR="00B64B46" w:rsidRPr="00B64B46" w:rsidRDefault="00B64B46" w:rsidP="00B64B46">
      <w:pPr>
        <w:numPr>
          <w:ilvl w:val="0"/>
          <w:numId w:val="18"/>
        </w:numPr>
        <w:suppressAutoHyphens/>
        <w:spacing w:after="120" w:line="240" w:lineRule="auto"/>
        <w:ind w:left="714" w:hanging="357"/>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Punkty przyznawane za podane w pkt 1 kryteria będą liczone według następujących wzorów:</w:t>
      </w:r>
    </w:p>
    <w:tbl>
      <w:tblPr>
        <w:tblW w:w="9296" w:type="dxa"/>
        <w:tblInd w:w="-5" w:type="dxa"/>
        <w:tblLayout w:type="fixed"/>
        <w:tblLook w:val="0000" w:firstRow="0" w:lastRow="0" w:firstColumn="0" w:lastColumn="0" w:noHBand="0" w:noVBand="0"/>
      </w:tblPr>
      <w:tblGrid>
        <w:gridCol w:w="1350"/>
        <w:gridCol w:w="34"/>
        <w:gridCol w:w="7912"/>
      </w:tblGrid>
      <w:tr w:rsidR="00B64B46" w:rsidRPr="00B64B46" w14:paraId="058CDE3B" w14:textId="77777777" w:rsidTr="00B64B46">
        <w:tc>
          <w:tcPr>
            <w:tcW w:w="1384" w:type="dxa"/>
            <w:gridSpan w:val="2"/>
            <w:tcBorders>
              <w:top w:val="single" w:sz="4" w:space="0" w:color="000000"/>
              <w:left w:val="single" w:sz="4" w:space="0" w:color="000000"/>
              <w:bottom w:val="single" w:sz="4" w:space="0" w:color="000000"/>
            </w:tcBorders>
            <w:shd w:val="clear" w:color="auto" w:fill="auto"/>
            <w:vAlign w:val="center"/>
          </w:tcPr>
          <w:p w14:paraId="005015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Nr kryterium</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E23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Wzór:</w:t>
            </w:r>
          </w:p>
        </w:tc>
      </w:tr>
      <w:tr w:rsidR="00B64B46" w:rsidRPr="00B64B46" w14:paraId="201A2171" w14:textId="77777777" w:rsidTr="00B64B46">
        <w:tc>
          <w:tcPr>
            <w:tcW w:w="1384" w:type="dxa"/>
            <w:gridSpan w:val="2"/>
            <w:tcBorders>
              <w:top w:val="single" w:sz="4" w:space="0" w:color="000000"/>
              <w:left w:val="single" w:sz="4" w:space="0" w:color="000000"/>
              <w:bottom w:val="single" w:sz="4" w:space="0" w:color="000000"/>
            </w:tcBorders>
            <w:shd w:val="clear" w:color="auto" w:fill="auto"/>
            <w:vAlign w:val="center"/>
          </w:tcPr>
          <w:p w14:paraId="083628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3ACE"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p w14:paraId="1685A5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roofErr w:type="spellStart"/>
            <w:r w:rsidRPr="00B64B46">
              <w:rPr>
                <w:rFonts w:ascii="Times New Roman" w:eastAsia="SimSun" w:hAnsi="Times New Roman" w:cs="Times New Roman"/>
                <w:kern w:val="1"/>
                <w:sz w:val="24"/>
                <w:szCs w:val="24"/>
                <w:lang w:eastAsia="hi-IN" w:bidi="hi-IN"/>
              </w:rPr>
              <w:t>Pc</w:t>
            </w:r>
            <w:proofErr w:type="spellEnd"/>
            <w:r w:rsidRPr="00B64B46">
              <w:rPr>
                <w:rFonts w:ascii="Times New Roman" w:eastAsia="SimSun" w:hAnsi="Times New Roman" w:cs="Times New Roman"/>
                <w:kern w:val="1"/>
                <w:sz w:val="24"/>
                <w:szCs w:val="24"/>
                <w:lang w:eastAsia="hi-IN" w:bidi="hi-IN"/>
              </w:rPr>
              <w:t xml:space="preserve"> = (Cena oferty najtańszej /Cena oferty ocenianej) x 60 pkt</w:t>
            </w:r>
          </w:p>
        </w:tc>
      </w:tr>
      <w:tr w:rsidR="00B64B46" w:rsidRPr="00B64B46" w14:paraId="7E131330" w14:textId="77777777" w:rsidTr="00B64B46">
        <w:tc>
          <w:tcPr>
            <w:tcW w:w="9296" w:type="dxa"/>
            <w:gridSpan w:val="3"/>
            <w:tcBorders>
              <w:top w:val="single" w:sz="4" w:space="0" w:color="000000"/>
              <w:left w:val="single" w:sz="4" w:space="0" w:color="000000"/>
              <w:bottom w:val="single" w:sz="4" w:space="0" w:color="000000"/>
              <w:right w:val="single" w:sz="4" w:space="0" w:color="000000"/>
            </w:tcBorders>
            <w:shd w:val="clear" w:color="auto" w:fill="auto"/>
          </w:tcPr>
          <w:p w14:paraId="2581C298" w14:textId="77777777" w:rsidR="00B64B46" w:rsidRPr="00B64B46" w:rsidRDefault="00B64B46" w:rsidP="00B64B46">
            <w:pPr>
              <w:suppressAutoHyphens/>
              <w:spacing w:after="0" w:line="240" w:lineRule="auto"/>
              <w:jc w:val="both"/>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 xml:space="preserve">Kryterium </w:t>
            </w:r>
            <w:r w:rsidRPr="00B64B46">
              <w:rPr>
                <w:rFonts w:ascii="Times New Roman" w:eastAsia="SimSun" w:hAnsi="Times New Roman" w:cs="Times New Roman"/>
                <w:b/>
                <w:bCs/>
                <w:color w:val="000000"/>
                <w:kern w:val="1"/>
                <w:sz w:val="24"/>
                <w:szCs w:val="24"/>
                <w:lang w:eastAsia="hi-IN" w:bidi="hi-IN"/>
              </w:rPr>
              <w:t xml:space="preserve">cena </w:t>
            </w:r>
            <w:r w:rsidRPr="00B64B46">
              <w:rPr>
                <w:rFonts w:ascii="Times New Roman" w:eastAsia="SimSun" w:hAnsi="Times New Roman" w:cs="Times New Roman"/>
                <w:color w:val="000000"/>
                <w:kern w:val="1"/>
                <w:sz w:val="24"/>
                <w:szCs w:val="24"/>
                <w:lang w:eastAsia="hi-IN" w:bidi="hi-IN"/>
              </w:rPr>
              <w:t xml:space="preserve">będzie rozpatrywane na podstawie ceny brutto za wykonanie przedmiotu zamówienia, podanej przez Wykonawcę w Formularzu oferty. Zamawiający ofercie o najniższej cenie przyzna 60 punktów, a każdej następnej zostanie przyporządkowana liczba punktów proporcjonalnie mniejsza. </w:t>
            </w:r>
          </w:p>
        </w:tc>
      </w:tr>
      <w:tr w:rsidR="00B64B46" w:rsidRPr="00B64B46" w14:paraId="04535C9F" w14:textId="77777777" w:rsidTr="00B64B46">
        <w:tc>
          <w:tcPr>
            <w:tcW w:w="1350" w:type="dxa"/>
            <w:tcBorders>
              <w:top w:val="single" w:sz="4" w:space="0" w:color="000000"/>
              <w:left w:val="single" w:sz="4" w:space="0" w:color="000000"/>
              <w:bottom w:val="single" w:sz="4" w:space="0" w:color="000000"/>
            </w:tcBorders>
            <w:shd w:val="clear" w:color="auto" w:fill="auto"/>
          </w:tcPr>
          <w:p w14:paraId="3CD40DB3" w14:textId="77777777" w:rsidR="00B64B46" w:rsidRPr="00B64B46" w:rsidRDefault="00B64B46" w:rsidP="00B64B46">
            <w:pPr>
              <w:suppressAutoHyphens/>
              <w:spacing w:after="0" w:line="240" w:lineRule="auto"/>
              <w:jc w:val="center"/>
              <w:rPr>
                <w:rFonts w:ascii="Times New Roman" w:eastAsia="SimSun" w:hAnsi="Times New Roman" w:cs="Times New Roman"/>
                <w:color w:val="000000"/>
                <w:kern w:val="1"/>
                <w:sz w:val="24"/>
                <w:szCs w:val="24"/>
                <w:lang w:eastAsia="hi-IN" w:bidi="hi-IN"/>
              </w:rPr>
            </w:pPr>
          </w:p>
          <w:p w14:paraId="2E1E7035" w14:textId="77777777" w:rsidR="00B64B46" w:rsidRPr="00B64B46" w:rsidRDefault="00B64B46" w:rsidP="00B64B46">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64B46">
              <w:rPr>
                <w:rFonts w:ascii="Times New Roman" w:eastAsia="SimSun" w:hAnsi="Times New Roman" w:cs="Times New Roman"/>
                <w:color w:val="000000"/>
                <w:kern w:val="1"/>
                <w:sz w:val="24"/>
                <w:szCs w:val="24"/>
                <w:lang w:eastAsia="hi-IN" w:bidi="hi-IN"/>
              </w:rPr>
              <w:t>2</w:t>
            </w:r>
          </w:p>
          <w:p w14:paraId="60C37579" w14:textId="77777777" w:rsidR="00B64B46" w:rsidRPr="00B64B46" w:rsidRDefault="00B64B46" w:rsidP="00B64B46">
            <w:pPr>
              <w:suppressAutoHyphens/>
              <w:spacing w:after="0" w:line="240" w:lineRule="auto"/>
              <w:jc w:val="both"/>
              <w:rPr>
                <w:rFonts w:ascii="Times New Roman" w:eastAsia="SimSun" w:hAnsi="Times New Roman" w:cs="Times New Roman"/>
                <w:color w:val="000000"/>
                <w:kern w:val="1"/>
                <w:sz w:val="24"/>
                <w:szCs w:val="24"/>
                <w:lang w:eastAsia="hi-IN" w:bidi="hi-IN"/>
              </w:rPr>
            </w:pPr>
          </w:p>
        </w:tc>
        <w:tc>
          <w:tcPr>
            <w:tcW w:w="7946" w:type="dxa"/>
            <w:gridSpan w:val="2"/>
            <w:tcBorders>
              <w:top w:val="single" w:sz="4" w:space="0" w:color="000000"/>
              <w:left w:val="single" w:sz="4" w:space="0" w:color="000000"/>
              <w:bottom w:val="single" w:sz="4" w:space="0" w:color="000000"/>
              <w:right w:val="single" w:sz="4" w:space="0" w:color="000000"/>
            </w:tcBorders>
            <w:shd w:val="clear" w:color="auto" w:fill="auto"/>
          </w:tcPr>
          <w:p w14:paraId="457E8317" w14:textId="77777777" w:rsidR="00B64B46" w:rsidRPr="00B64B46" w:rsidRDefault="00B64B46" w:rsidP="00B64B46">
            <w:pPr>
              <w:spacing w:after="0" w:line="240" w:lineRule="auto"/>
              <w:rPr>
                <w:rFonts w:ascii="Times New Roman" w:eastAsia="SimSun" w:hAnsi="Times New Roman" w:cs="Times New Roman"/>
                <w:color w:val="000000"/>
                <w:kern w:val="1"/>
                <w:sz w:val="24"/>
                <w:szCs w:val="24"/>
                <w:lang w:eastAsia="hi-IN" w:bidi="hi-IN"/>
              </w:rPr>
            </w:pPr>
          </w:p>
          <w:p w14:paraId="2177E4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8"/>
                <w:szCs w:val="28"/>
                <w:lang w:eastAsia="hi-IN" w:bidi="hi-IN"/>
              </w:rPr>
            </w:pPr>
            <w:r w:rsidRPr="00B64B46">
              <w:rPr>
                <w:rFonts w:ascii="Times New Roman" w:eastAsia="SimSun" w:hAnsi="Times New Roman" w:cs="Times New Roman"/>
                <w:kern w:val="1"/>
                <w:sz w:val="24"/>
                <w:szCs w:val="24"/>
                <w:lang w:eastAsia="hi-IN" w:bidi="hi-IN"/>
              </w:rPr>
              <w:t>Pt = Termin realizacji zamówienia</w:t>
            </w:r>
          </w:p>
          <w:p w14:paraId="0F95E3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r>
      <w:tr w:rsidR="00B64B46" w:rsidRPr="00B64B46" w14:paraId="6EEA262E" w14:textId="77777777" w:rsidTr="00B64B46">
        <w:tc>
          <w:tcPr>
            <w:tcW w:w="9296" w:type="dxa"/>
            <w:gridSpan w:val="3"/>
            <w:tcBorders>
              <w:top w:val="single" w:sz="4" w:space="0" w:color="000000"/>
              <w:left w:val="single" w:sz="4" w:space="0" w:color="000000"/>
              <w:bottom w:val="single" w:sz="4" w:space="0" w:color="000000"/>
              <w:right w:val="single" w:sz="4" w:space="0" w:color="000000"/>
            </w:tcBorders>
            <w:shd w:val="clear" w:color="auto" w:fill="auto"/>
          </w:tcPr>
          <w:p w14:paraId="0D14F03E"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kern w:val="3"/>
                <w:sz w:val="24"/>
                <w:szCs w:val="24"/>
                <w:lang w:eastAsia="hi-IN" w:bidi="hi-IN"/>
              </w:rPr>
            </w:pPr>
            <w:r w:rsidRPr="00B64B46">
              <w:rPr>
                <w:rFonts w:ascii="Times New Roman" w:eastAsia="SimSun" w:hAnsi="Times New Roman" w:cs="Times New Roman"/>
                <w:kern w:val="3"/>
                <w:sz w:val="24"/>
                <w:szCs w:val="24"/>
                <w:lang w:eastAsia="hi-IN" w:bidi="hi-IN"/>
              </w:rPr>
              <w:t xml:space="preserve">Kryterium </w:t>
            </w:r>
            <w:r w:rsidRPr="00B64B46">
              <w:rPr>
                <w:rFonts w:ascii="Times New Roman" w:eastAsia="SimSun" w:hAnsi="Times New Roman" w:cs="Times New Roman"/>
                <w:b/>
                <w:bCs/>
                <w:kern w:val="3"/>
                <w:sz w:val="24"/>
                <w:szCs w:val="24"/>
                <w:lang w:eastAsia="hi-IN" w:bidi="hi-IN"/>
              </w:rPr>
              <w:t xml:space="preserve">Termin realizacji zamówienia </w:t>
            </w:r>
            <w:r w:rsidRPr="00B64B46">
              <w:rPr>
                <w:rFonts w:ascii="Times New Roman" w:eastAsia="SimSun" w:hAnsi="Times New Roman" w:cs="Times New Roman"/>
                <w:kern w:val="3"/>
                <w:sz w:val="24"/>
                <w:szCs w:val="24"/>
                <w:lang w:eastAsia="hi-IN" w:bidi="hi-IN"/>
              </w:rPr>
              <w:t xml:space="preserve">będzie rozpatrywane na podstawie </w:t>
            </w:r>
            <w:r w:rsidRPr="00B64B46">
              <w:rPr>
                <w:rFonts w:ascii="Times New Roman" w:eastAsia="SimSun" w:hAnsi="Times New Roman" w:cs="Times New Roman"/>
                <w:kern w:val="3"/>
                <w:sz w:val="24"/>
                <w:szCs w:val="24"/>
                <w:u w:val="single"/>
                <w:lang w:eastAsia="hi-IN" w:bidi="hi-IN"/>
              </w:rPr>
              <w:t>zadeklarowanego przez Wykonawcę w ofercie ostatecznego terminu realizacji zamówienia.</w:t>
            </w:r>
          </w:p>
          <w:p w14:paraId="77514201"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kern w:val="3"/>
                <w:sz w:val="24"/>
                <w:szCs w:val="24"/>
                <w:lang w:eastAsia="hi-IN" w:bidi="hi-IN"/>
              </w:rPr>
              <w:t>Minimalny termin realizacji to 14.12.2020r. maksymalny to 18.12.2020r.</w:t>
            </w:r>
          </w:p>
          <w:p w14:paraId="035E0525"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bCs/>
                <w:kern w:val="3"/>
                <w:sz w:val="24"/>
                <w:szCs w:val="24"/>
                <w:lang w:eastAsia="hi-IN" w:bidi="hi-IN"/>
              </w:rPr>
              <w:t xml:space="preserve">Liczba punktów w kryterium </w:t>
            </w:r>
            <w:r w:rsidRPr="00B64B46">
              <w:rPr>
                <w:rFonts w:ascii="Times New Roman" w:eastAsia="SimSun" w:hAnsi="Times New Roman" w:cs="Times New Roman"/>
                <w:b/>
                <w:bCs/>
                <w:kern w:val="3"/>
                <w:sz w:val="24"/>
                <w:szCs w:val="24"/>
                <w:lang w:eastAsia="hi-IN" w:bidi="hi-IN"/>
              </w:rPr>
              <w:t>Termin realizacji zamówienia</w:t>
            </w:r>
            <w:r w:rsidRPr="00B64B46">
              <w:rPr>
                <w:rFonts w:ascii="Times New Roman" w:eastAsia="SimSun" w:hAnsi="Times New Roman" w:cs="Times New Roman"/>
                <w:bCs/>
                <w:kern w:val="3"/>
                <w:sz w:val="24"/>
                <w:szCs w:val="24"/>
                <w:lang w:eastAsia="hi-IN" w:bidi="hi-IN"/>
              </w:rPr>
              <w:t xml:space="preserve"> zostanie przyznana zgodnie z poniższym:</w:t>
            </w:r>
          </w:p>
          <w:p w14:paraId="48F81BC1"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bCs/>
                <w:kern w:val="3"/>
                <w:sz w:val="24"/>
                <w:szCs w:val="24"/>
                <w:lang w:eastAsia="hi-IN" w:bidi="hi-IN"/>
              </w:rPr>
              <w:t xml:space="preserve">- za realizację zamówienia </w:t>
            </w:r>
            <w:r w:rsidRPr="00B64B46">
              <w:rPr>
                <w:rFonts w:ascii="Times New Roman" w:eastAsia="SimSun" w:hAnsi="Times New Roman" w:cs="Times New Roman"/>
                <w:b/>
                <w:bCs/>
                <w:kern w:val="3"/>
                <w:sz w:val="24"/>
                <w:szCs w:val="24"/>
                <w:lang w:eastAsia="hi-IN" w:bidi="hi-IN"/>
              </w:rPr>
              <w:t>do dnia 18.12.2020r.</w:t>
            </w:r>
            <w:r w:rsidRPr="00B64B46">
              <w:rPr>
                <w:rFonts w:ascii="Times New Roman" w:eastAsia="SimSun" w:hAnsi="Times New Roman" w:cs="Times New Roman"/>
                <w:bCs/>
                <w:kern w:val="3"/>
                <w:sz w:val="24"/>
                <w:szCs w:val="24"/>
                <w:lang w:eastAsia="hi-IN" w:bidi="hi-IN"/>
              </w:rPr>
              <w:t xml:space="preserve"> przyznane zostanie  </w:t>
            </w:r>
            <w:r w:rsidRPr="00B64B46">
              <w:rPr>
                <w:rFonts w:ascii="Times New Roman" w:eastAsia="SimSun" w:hAnsi="Times New Roman" w:cs="Times New Roman"/>
                <w:b/>
                <w:bCs/>
                <w:kern w:val="3"/>
                <w:sz w:val="24"/>
                <w:szCs w:val="24"/>
                <w:lang w:eastAsia="hi-IN" w:bidi="hi-IN"/>
              </w:rPr>
              <w:t>0,00 pkt</w:t>
            </w:r>
            <w:r w:rsidRPr="00B64B46">
              <w:rPr>
                <w:rFonts w:ascii="Times New Roman" w:eastAsia="SimSun" w:hAnsi="Times New Roman" w:cs="Times New Roman"/>
                <w:bCs/>
                <w:kern w:val="3"/>
                <w:sz w:val="24"/>
                <w:szCs w:val="24"/>
                <w:lang w:eastAsia="hi-IN" w:bidi="hi-IN"/>
              </w:rPr>
              <w:t>,</w:t>
            </w:r>
          </w:p>
          <w:p w14:paraId="714DA79B"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bCs/>
                <w:kern w:val="3"/>
                <w:sz w:val="24"/>
                <w:szCs w:val="24"/>
                <w:lang w:eastAsia="hi-IN" w:bidi="hi-IN"/>
              </w:rPr>
              <w:lastRenderedPageBreak/>
              <w:t xml:space="preserve">- za realizację zamówienia </w:t>
            </w:r>
            <w:r w:rsidRPr="00B64B46">
              <w:rPr>
                <w:rFonts w:ascii="Times New Roman" w:eastAsia="SimSun" w:hAnsi="Times New Roman" w:cs="Times New Roman"/>
                <w:b/>
                <w:bCs/>
                <w:kern w:val="3"/>
                <w:sz w:val="24"/>
                <w:szCs w:val="24"/>
                <w:lang w:eastAsia="hi-IN" w:bidi="hi-IN"/>
              </w:rPr>
              <w:t>do dnia 17.12.2020r.</w:t>
            </w:r>
            <w:r w:rsidRPr="00B64B46">
              <w:rPr>
                <w:rFonts w:ascii="Times New Roman" w:eastAsia="SimSun" w:hAnsi="Times New Roman" w:cs="Times New Roman"/>
                <w:bCs/>
                <w:kern w:val="3"/>
                <w:sz w:val="24"/>
                <w:szCs w:val="24"/>
                <w:lang w:eastAsia="hi-IN" w:bidi="hi-IN"/>
              </w:rPr>
              <w:t xml:space="preserve"> przyznane zostanie  </w:t>
            </w:r>
            <w:r w:rsidRPr="00B64B46">
              <w:rPr>
                <w:rFonts w:ascii="Times New Roman" w:eastAsia="SimSun" w:hAnsi="Times New Roman" w:cs="Times New Roman"/>
                <w:b/>
                <w:bCs/>
                <w:kern w:val="3"/>
                <w:sz w:val="24"/>
                <w:szCs w:val="24"/>
                <w:lang w:eastAsia="hi-IN" w:bidi="hi-IN"/>
              </w:rPr>
              <w:t>10,00 pkt,</w:t>
            </w:r>
          </w:p>
          <w:p w14:paraId="4B23E61C"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bCs/>
                <w:kern w:val="3"/>
                <w:sz w:val="24"/>
                <w:szCs w:val="24"/>
                <w:lang w:eastAsia="hi-IN" w:bidi="hi-IN"/>
              </w:rPr>
              <w:t xml:space="preserve">- za realizację zamówienia </w:t>
            </w:r>
            <w:r w:rsidRPr="00B64B46">
              <w:rPr>
                <w:rFonts w:ascii="Times New Roman" w:eastAsia="SimSun" w:hAnsi="Times New Roman" w:cs="Times New Roman"/>
                <w:b/>
                <w:bCs/>
                <w:kern w:val="3"/>
                <w:sz w:val="24"/>
                <w:szCs w:val="24"/>
                <w:lang w:eastAsia="hi-IN" w:bidi="hi-IN"/>
              </w:rPr>
              <w:t>do dnia 16.12.2020r.</w:t>
            </w:r>
            <w:r w:rsidRPr="00B64B46">
              <w:rPr>
                <w:rFonts w:ascii="Times New Roman" w:eastAsia="SimSun" w:hAnsi="Times New Roman" w:cs="Times New Roman"/>
                <w:bCs/>
                <w:kern w:val="3"/>
                <w:sz w:val="24"/>
                <w:szCs w:val="24"/>
                <w:lang w:eastAsia="hi-IN" w:bidi="hi-IN"/>
              </w:rPr>
              <w:t xml:space="preserve"> przyznane zostanie </w:t>
            </w:r>
            <w:r w:rsidRPr="00B64B46">
              <w:rPr>
                <w:rFonts w:ascii="Times New Roman" w:eastAsia="SimSun" w:hAnsi="Times New Roman" w:cs="Times New Roman"/>
                <w:b/>
                <w:bCs/>
                <w:kern w:val="3"/>
                <w:sz w:val="24"/>
                <w:szCs w:val="24"/>
                <w:lang w:eastAsia="hi-IN" w:bidi="hi-IN"/>
              </w:rPr>
              <w:t>20,00 pkt,</w:t>
            </w:r>
          </w:p>
          <w:p w14:paraId="3B3FA34D"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Cs/>
                <w:kern w:val="3"/>
                <w:sz w:val="24"/>
                <w:szCs w:val="24"/>
                <w:lang w:eastAsia="hi-IN" w:bidi="hi-IN"/>
              </w:rPr>
            </w:pPr>
            <w:r w:rsidRPr="00B64B46">
              <w:rPr>
                <w:rFonts w:ascii="Times New Roman" w:eastAsia="SimSun" w:hAnsi="Times New Roman" w:cs="Times New Roman"/>
                <w:bCs/>
                <w:kern w:val="3"/>
                <w:sz w:val="24"/>
                <w:szCs w:val="24"/>
                <w:lang w:eastAsia="hi-IN" w:bidi="hi-IN"/>
              </w:rPr>
              <w:t xml:space="preserve">- za realizację zamówienia </w:t>
            </w:r>
            <w:r w:rsidRPr="00B64B46">
              <w:rPr>
                <w:rFonts w:ascii="Times New Roman" w:eastAsia="SimSun" w:hAnsi="Times New Roman" w:cs="Times New Roman"/>
                <w:b/>
                <w:bCs/>
                <w:kern w:val="3"/>
                <w:sz w:val="24"/>
                <w:szCs w:val="24"/>
                <w:lang w:eastAsia="hi-IN" w:bidi="hi-IN"/>
              </w:rPr>
              <w:t>do dnia 15.12.2020r.</w:t>
            </w:r>
            <w:r w:rsidRPr="00B64B46">
              <w:rPr>
                <w:rFonts w:ascii="Times New Roman" w:eastAsia="SimSun" w:hAnsi="Times New Roman" w:cs="Times New Roman"/>
                <w:bCs/>
                <w:kern w:val="3"/>
                <w:sz w:val="24"/>
                <w:szCs w:val="24"/>
                <w:lang w:eastAsia="hi-IN" w:bidi="hi-IN"/>
              </w:rPr>
              <w:t xml:space="preserve"> przyznane zostanie </w:t>
            </w:r>
            <w:r w:rsidRPr="00B64B46">
              <w:rPr>
                <w:rFonts w:ascii="Times New Roman" w:eastAsia="SimSun" w:hAnsi="Times New Roman" w:cs="Times New Roman"/>
                <w:b/>
                <w:bCs/>
                <w:kern w:val="3"/>
                <w:sz w:val="24"/>
                <w:szCs w:val="24"/>
                <w:lang w:eastAsia="hi-IN" w:bidi="hi-IN"/>
              </w:rPr>
              <w:t>30,00 pkt</w:t>
            </w:r>
            <w:r w:rsidRPr="00B64B46">
              <w:rPr>
                <w:rFonts w:ascii="Times New Roman" w:eastAsia="SimSun" w:hAnsi="Times New Roman" w:cs="Times New Roman"/>
                <w:bCs/>
                <w:kern w:val="3"/>
                <w:sz w:val="24"/>
                <w:szCs w:val="24"/>
                <w:lang w:eastAsia="hi-IN" w:bidi="hi-IN"/>
              </w:rPr>
              <w:t>,</w:t>
            </w:r>
          </w:p>
          <w:p w14:paraId="1368A6BA"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
                <w:bCs/>
                <w:kern w:val="3"/>
                <w:sz w:val="24"/>
                <w:szCs w:val="24"/>
                <w:lang w:eastAsia="hi-IN" w:bidi="hi-IN"/>
              </w:rPr>
            </w:pPr>
            <w:r w:rsidRPr="00B64B46">
              <w:rPr>
                <w:rFonts w:ascii="Times New Roman" w:eastAsia="SimSun" w:hAnsi="Times New Roman" w:cs="Times New Roman"/>
                <w:bCs/>
                <w:kern w:val="3"/>
                <w:sz w:val="24"/>
                <w:szCs w:val="24"/>
                <w:lang w:eastAsia="hi-IN" w:bidi="hi-IN"/>
              </w:rPr>
              <w:t xml:space="preserve">- za realizację zamówienia </w:t>
            </w:r>
            <w:r w:rsidRPr="00B64B46">
              <w:rPr>
                <w:rFonts w:ascii="Times New Roman" w:eastAsia="SimSun" w:hAnsi="Times New Roman" w:cs="Times New Roman"/>
                <w:b/>
                <w:bCs/>
                <w:kern w:val="3"/>
                <w:sz w:val="24"/>
                <w:szCs w:val="24"/>
                <w:lang w:eastAsia="hi-IN" w:bidi="hi-IN"/>
              </w:rPr>
              <w:t>do dnia 14.12.2020r.</w:t>
            </w:r>
            <w:r w:rsidRPr="00B64B46">
              <w:rPr>
                <w:rFonts w:ascii="Times New Roman" w:eastAsia="SimSun" w:hAnsi="Times New Roman" w:cs="Times New Roman"/>
                <w:bCs/>
                <w:kern w:val="3"/>
                <w:sz w:val="24"/>
                <w:szCs w:val="24"/>
                <w:lang w:eastAsia="hi-IN" w:bidi="hi-IN"/>
              </w:rPr>
              <w:t xml:space="preserve"> przyznane zostanie </w:t>
            </w:r>
            <w:r w:rsidRPr="00B64B46">
              <w:rPr>
                <w:rFonts w:ascii="Times New Roman" w:eastAsia="SimSun" w:hAnsi="Times New Roman" w:cs="Times New Roman"/>
                <w:b/>
                <w:kern w:val="3"/>
                <w:sz w:val="24"/>
                <w:szCs w:val="24"/>
                <w:lang w:eastAsia="hi-IN" w:bidi="hi-IN"/>
              </w:rPr>
              <w:t>4</w:t>
            </w:r>
            <w:r w:rsidRPr="00B64B46">
              <w:rPr>
                <w:rFonts w:ascii="Times New Roman" w:eastAsia="SimSun" w:hAnsi="Times New Roman" w:cs="Times New Roman"/>
                <w:b/>
                <w:bCs/>
                <w:kern w:val="3"/>
                <w:sz w:val="24"/>
                <w:szCs w:val="24"/>
                <w:lang w:eastAsia="hi-IN" w:bidi="hi-IN"/>
              </w:rPr>
              <w:t>0,00 pkt.</w:t>
            </w:r>
          </w:p>
          <w:p w14:paraId="30D0FAAC"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
                <w:bCs/>
                <w:kern w:val="3"/>
                <w:sz w:val="24"/>
                <w:szCs w:val="24"/>
                <w:lang w:eastAsia="hi-IN" w:bidi="hi-IN"/>
              </w:rPr>
            </w:pPr>
            <w:r w:rsidRPr="00B64B46">
              <w:rPr>
                <w:rFonts w:ascii="Times New Roman" w:eastAsia="SimSun" w:hAnsi="Times New Roman" w:cs="Times New Roman"/>
                <w:b/>
                <w:kern w:val="3"/>
                <w:sz w:val="24"/>
                <w:szCs w:val="24"/>
                <w:lang w:eastAsia="hi-IN" w:bidi="hi-IN"/>
              </w:rPr>
              <w:t xml:space="preserve">Jeśli Wykonawca zaproponuje w formularzu oferty </w:t>
            </w:r>
            <w:r w:rsidRPr="00B64B46">
              <w:rPr>
                <w:rFonts w:ascii="Times New Roman" w:eastAsia="SimSun" w:hAnsi="Times New Roman" w:cs="Times New Roman"/>
                <w:b/>
                <w:bCs/>
                <w:kern w:val="3"/>
                <w:sz w:val="24"/>
                <w:szCs w:val="24"/>
                <w:lang w:eastAsia="hi-IN" w:bidi="hi-IN"/>
              </w:rPr>
              <w:t>Termin realizacji zamówienia:</w:t>
            </w:r>
          </w:p>
          <w:p w14:paraId="5C2D6ECD" w14:textId="77777777"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
                <w:kern w:val="3"/>
                <w:sz w:val="24"/>
                <w:szCs w:val="24"/>
                <w:lang w:eastAsia="hi-IN" w:bidi="hi-IN"/>
              </w:rPr>
            </w:pPr>
            <w:r w:rsidRPr="00B64B46">
              <w:rPr>
                <w:rFonts w:ascii="Times New Roman" w:eastAsia="SimSun" w:hAnsi="Times New Roman" w:cs="Times New Roman"/>
                <w:b/>
                <w:kern w:val="3"/>
                <w:sz w:val="24"/>
                <w:szCs w:val="24"/>
                <w:lang w:eastAsia="hi-IN" w:bidi="hi-IN"/>
              </w:rPr>
              <w:t>1) wcześniejszy niż 14.12.2020 Zamawiający przyjmie, do oceny14.12.2020r.</w:t>
            </w:r>
          </w:p>
          <w:p w14:paraId="560091E7" w14:textId="05F451ED" w:rsidR="00B64B46" w:rsidRPr="00B64B46" w:rsidRDefault="00B64B46" w:rsidP="00B64B46">
            <w:pPr>
              <w:suppressAutoHyphens/>
              <w:autoSpaceDN w:val="0"/>
              <w:spacing w:after="0" w:line="276" w:lineRule="auto"/>
              <w:jc w:val="both"/>
              <w:textAlignment w:val="baseline"/>
              <w:rPr>
                <w:rFonts w:ascii="Times New Roman" w:eastAsia="SimSun" w:hAnsi="Times New Roman" w:cs="Times New Roman"/>
                <w:b/>
                <w:bCs/>
                <w:kern w:val="3"/>
                <w:sz w:val="24"/>
                <w:szCs w:val="24"/>
                <w:lang w:eastAsia="hi-IN" w:bidi="hi-IN"/>
              </w:rPr>
            </w:pPr>
            <w:r w:rsidRPr="00B64B46">
              <w:rPr>
                <w:rFonts w:ascii="Times New Roman" w:eastAsia="SimSun" w:hAnsi="Times New Roman" w:cs="Times New Roman"/>
                <w:b/>
                <w:kern w:val="3"/>
                <w:sz w:val="24"/>
                <w:szCs w:val="24"/>
                <w:lang w:eastAsia="hi-IN" w:bidi="hi-IN"/>
              </w:rPr>
              <w:t xml:space="preserve">2) późniejszy niż 18.12.2020r. lub termin nie zostanie podany </w:t>
            </w:r>
            <w:bookmarkStart w:id="15" w:name="_Hlk53565658"/>
            <w:r w:rsidR="009E0256" w:rsidRPr="009E0256">
              <w:rPr>
                <w:rFonts w:ascii="Times New Roman" w:eastAsia="SimSun" w:hAnsi="Times New Roman" w:cs="Times New Roman"/>
                <w:b/>
                <w:kern w:val="3"/>
                <w:sz w:val="24"/>
                <w:szCs w:val="24"/>
                <w:lang w:eastAsia="hi-IN" w:bidi="hi-IN"/>
              </w:rPr>
              <w:t xml:space="preserve">bądź z innych dokumentów nie będzie wynikało, że nastąpiła omyłka, oferta zostanie odrzucona, zgodnie z art. 89 ust. 1 pkt.2) ustawy </w:t>
            </w:r>
            <w:proofErr w:type="spellStart"/>
            <w:r w:rsidR="009E0256" w:rsidRPr="009E0256">
              <w:rPr>
                <w:rFonts w:ascii="Times New Roman" w:eastAsia="SimSun" w:hAnsi="Times New Roman" w:cs="Times New Roman"/>
                <w:b/>
                <w:kern w:val="3"/>
                <w:sz w:val="24"/>
                <w:szCs w:val="24"/>
                <w:lang w:eastAsia="hi-IN" w:bidi="hi-IN"/>
              </w:rPr>
              <w:t>Pzp</w:t>
            </w:r>
            <w:proofErr w:type="spellEnd"/>
            <w:r w:rsidR="009E0256" w:rsidRPr="009E0256">
              <w:rPr>
                <w:rFonts w:ascii="Times New Roman" w:eastAsia="SimSun" w:hAnsi="Times New Roman" w:cs="Times New Roman"/>
                <w:b/>
                <w:kern w:val="3"/>
                <w:sz w:val="24"/>
                <w:szCs w:val="24"/>
                <w:lang w:eastAsia="hi-IN" w:bidi="hi-IN"/>
              </w:rPr>
              <w:t>.</w:t>
            </w:r>
            <w:bookmarkEnd w:id="15"/>
          </w:p>
        </w:tc>
      </w:tr>
    </w:tbl>
    <w:p w14:paraId="27C795B1" w14:textId="77777777" w:rsidR="00B64B46" w:rsidRPr="00B64B46" w:rsidRDefault="00B64B46" w:rsidP="00B64B46">
      <w:pPr>
        <w:numPr>
          <w:ilvl w:val="0"/>
          <w:numId w:val="18"/>
        </w:numPr>
        <w:suppressAutoHyphens/>
        <w:spacing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lastRenderedPageBreak/>
        <w:t xml:space="preserve">  Za najkorzystniejszą zostanie wybrana oferta, która zgodnie z powyższymi kryteriami oceny ofert uzyska najwyższą sumę punktów </w:t>
      </w:r>
      <w:proofErr w:type="spellStart"/>
      <w:r w:rsidRPr="00B64B46">
        <w:rPr>
          <w:rFonts w:ascii="Times New Roman" w:eastAsia="SimSun" w:hAnsi="Times New Roman" w:cs="Mangal"/>
          <w:kern w:val="1"/>
          <w:sz w:val="24"/>
          <w:szCs w:val="21"/>
          <w:lang w:eastAsia="hi-IN" w:bidi="hi-IN"/>
        </w:rPr>
        <w:t>Pc</w:t>
      </w:r>
      <w:proofErr w:type="spellEnd"/>
      <w:r w:rsidRPr="00B64B46">
        <w:rPr>
          <w:rFonts w:ascii="Times New Roman" w:eastAsia="SimSun" w:hAnsi="Times New Roman" w:cs="Mangal"/>
          <w:kern w:val="1"/>
          <w:sz w:val="24"/>
          <w:szCs w:val="21"/>
          <w:lang w:eastAsia="hi-IN" w:bidi="hi-IN"/>
        </w:rPr>
        <w:t xml:space="preserve"> + Pt spośród ofert nie podlegających odrzuceniu i spełni wszystkie postawione w SIWZ warunki.</w:t>
      </w:r>
    </w:p>
    <w:p w14:paraId="2EC67F31" w14:textId="77777777" w:rsidR="00B64B46" w:rsidRPr="00B64B46" w:rsidRDefault="00B64B46" w:rsidP="00B64B46">
      <w:pPr>
        <w:numPr>
          <w:ilvl w:val="0"/>
          <w:numId w:val="18"/>
        </w:numPr>
        <w:suppressAutoHyphens/>
        <w:spacing w:after="120" w:line="240" w:lineRule="auto"/>
        <w:ind w:left="567" w:hanging="567"/>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Jeżeli nie będzie można wybrać oferty najkorzystniejszej z uwagi na to, że dwie lub więcej ofert przedstawi taki sam bilans ceny i innych kryteriów oceny ofert, Zamawiający spośród tych ofert wybiera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7BCC4FB" w14:textId="77777777" w:rsidTr="00B64B46">
        <w:tc>
          <w:tcPr>
            <w:tcW w:w="9495" w:type="dxa"/>
            <w:shd w:val="clear" w:color="auto" w:fill="DEEAF6"/>
          </w:tcPr>
          <w:p w14:paraId="100A571E" w14:textId="77777777" w:rsidR="00B64B46" w:rsidRPr="00B64B46" w:rsidRDefault="00B64B46" w:rsidP="00B64B46">
            <w:pPr>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Xv. INFORMACJE O FORMALNOŚCIACH, JAKIE NALEŻY DOPEŁNIĆ PO WYBORZE OFERTY W CELU ZAWARCIA UMOWY</w:t>
            </w:r>
          </w:p>
        </w:tc>
      </w:tr>
    </w:tbl>
    <w:p w14:paraId="1FDDBC09" w14:textId="77777777" w:rsidR="00B64B46" w:rsidRPr="00B64B46" w:rsidRDefault="00B64B46" w:rsidP="00B64B46">
      <w:pPr>
        <w:numPr>
          <w:ilvl w:val="0"/>
          <w:numId w:val="14"/>
        </w:numPr>
        <w:suppressAutoHyphens/>
        <w:spacing w:before="120" w:after="0" w:line="240" w:lineRule="auto"/>
        <w:ind w:hanging="720"/>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Zamawiający poinformuje niezwłocznie wszystkich wykonawców o:</w:t>
      </w:r>
    </w:p>
    <w:p w14:paraId="188359A6" w14:textId="77777777" w:rsidR="00B64B46" w:rsidRPr="00B64B46" w:rsidRDefault="00B64B46" w:rsidP="00B64B46">
      <w:pPr>
        <w:suppressAutoHyphens/>
        <w:spacing w:before="120" w:after="0" w:line="240" w:lineRule="auto"/>
        <w:ind w:left="720"/>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12E783" w14:textId="77777777" w:rsidR="00B64B46" w:rsidRPr="00B64B46" w:rsidRDefault="00B64B46" w:rsidP="00B64B46">
      <w:pPr>
        <w:tabs>
          <w:tab w:val="left" w:pos="851"/>
        </w:tabs>
        <w:suppressAutoHyphens/>
        <w:spacing w:after="120" w:line="240" w:lineRule="auto"/>
        <w:ind w:left="720"/>
        <w:jc w:val="both"/>
        <w:rPr>
          <w:rFonts w:ascii="Times New Roman" w:eastAsia="SimSun" w:hAnsi="Times New Roman" w:cs="Times New Roman"/>
          <w:kern w:val="1"/>
          <w:sz w:val="24"/>
          <w:szCs w:val="24"/>
          <w:lang w:val="x-none" w:eastAsia="hi-IN" w:bidi="hi-IN"/>
        </w:rPr>
      </w:pPr>
      <w:r w:rsidRPr="00B64B46">
        <w:rPr>
          <w:rFonts w:ascii="Times New Roman" w:eastAsia="SimSun" w:hAnsi="Times New Roman" w:cs="Times New Roman"/>
          <w:kern w:val="1"/>
          <w:sz w:val="24"/>
          <w:szCs w:val="24"/>
          <w:lang w:val="x-none" w:eastAsia="hi-IN" w:bidi="hi-IN"/>
        </w:rPr>
        <w:t>2)  wykonawcach, którzy zostali wykluczeni,</w:t>
      </w:r>
    </w:p>
    <w:p w14:paraId="2A483487" w14:textId="77777777" w:rsidR="00B64B46" w:rsidRPr="00B64B46" w:rsidRDefault="00B64B46" w:rsidP="00B64B46">
      <w:pPr>
        <w:tabs>
          <w:tab w:val="left" w:pos="851"/>
        </w:tabs>
        <w:suppressAutoHyphens/>
        <w:spacing w:after="120" w:line="240" w:lineRule="auto"/>
        <w:ind w:left="720"/>
        <w:jc w:val="both"/>
        <w:rPr>
          <w:rFonts w:ascii="Times New Roman" w:eastAsia="SimSun" w:hAnsi="Times New Roman" w:cs="Times New Roman"/>
          <w:kern w:val="1"/>
          <w:sz w:val="24"/>
          <w:szCs w:val="24"/>
          <w:lang w:val="x-none" w:eastAsia="hi-IN" w:bidi="hi-IN"/>
        </w:rPr>
      </w:pPr>
      <w:r w:rsidRPr="00B64B46">
        <w:rPr>
          <w:rFonts w:ascii="Times New Roman" w:eastAsia="SimSun" w:hAnsi="Times New Roman" w:cs="Times New Roman"/>
          <w:kern w:val="1"/>
          <w:sz w:val="24"/>
          <w:szCs w:val="24"/>
          <w:lang w:val="x-none" w:eastAsia="hi-IN" w:bidi="hi-IN"/>
        </w:rPr>
        <w:t xml:space="preserve">3) wykonawcach, których oferty zostały odrzucone, powodach odrzucenia oferty, </w:t>
      </w:r>
      <w:r w:rsidRPr="00B64B46">
        <w:rPr>
          <w:rFonts w:ascii="Times New Roman" w:eastAsia="SimSun" w:hAnsi="Times New Roman" w:cs="Times New Roman"/>
          <w:kern w:val="1"/>
          <w:sz w:val="24"/>
          <w:szCs w:val="24"/>
          <w:lang w:val="x-none" w:eastAsia="hi-IN" w:bidi="hi-IN"/>
        </w:rPr>
        <w:br/>
        <w:t xml:space="preserve">a w przypadkach, o których mowa w art. 89 ust. 4 i 5 ustawy </w:t>
      </w:r>
      <w:proofErr w:type="spellStart"/>
      <w:r w:rsidRPr="00B64B46">
        <w:rPr>
          <w:rFonts w:ascii="Times New Roman" w:eastAsia="SimSun" w:hAnsi="Times New Roman" w:cs="Times New Roman"/>
          <w:kern w:val="1"/>
          <w:sz w:val="24"/>
          <w:szCs w:val="24"/>
          <w:lang w:val="x-none" w:eastAsia="hi-IN" w:bidi="hi-IN"/>
        </w:rPr>
        <w:t>Pzp</w:t>
      </w:r>
      <w:proofErr w:type="spellEnd"/>
      <w:r w:rsidRPr="00B64B46">
        <w:rPr>
          <w:rFonts w:ascii="Times New Roman" w:eastAsia="SimSun" w:hAnsi="Times New Roman" w:cs="Times New Roman"/>
          <w:kern w:val="1"/>
          <w:sz w:val="24"/>
          <w:szCs w:val="24"/>
          <w:lang w:val="x-none" w:eastAsia="hi-IN" w:bidi="hi-IN"/>
        </w:rPr>
        <w:t>, braku równoważności lub braku spełniania wymagań dotyczących wydajności lub funkcjonalności,</w:t>
      </w:r>
    </w:p>
    <w:p w14:paraId="2F13F1C4" w14:textId="77777777" w:rsidR="00B64B46" w:rsidRPr="00B64B46" w:rsidRDefault="00B64B46" w:rsidP="00B64B46">
      <w:pPr>
        <w:tabs>
          <w:tab w:val="left" w:pos="851"/>
        </w:tabs>
        <w:suppressAutoHyphens/>
        <w:spacing w:after="120" w:line="240" w:lineRule="auto"/>
        <w:ind w:left="720"/>
        <w:jc w:val="both"/>
        <w:rPr>
          <w:rFonts w:ascii="Times New Roman" w:eastAsia="SimSun" w:hAnsi="Times New Roman" w:cs="Mangal"/>
          <w:kern w:val="1"/>
          <w:sz w:val="24"/>
          <w:szCs w:val="21"/>
          <w:lang w:val="x-none" w:eastAsia="hi-IN" w:bidi="hi-IN"/>
        </w:rPr>
      </w:pPr>
      <w:r w:rsidRPr="00B64B46">
        <w:rPr>
          <w:rFonts w:ascii="Times New Roman" w:eastAsia="SimSun" w:hAnsi="Times New Roman" w:cs="Times New Roman"/>
          <w:kern w:val="1"/>
          <w:sz w:val="24"/>
          <w:szCs w:val="24"/>
          <w:lang w:val="x-none" w:eastAsia="hi-IN" w:bidi="hi-IN"/>
        </w:rPr>
        <w:t>– podając uzasadnienie faktyczne i prawne.</w:t>
      </w:r>
    </w:p>
    <w:p w14:paraId="2B2ECB10" w14:textId="77777777" w:rsidR="00B64B46" w:rsidRPr="00B64B46" w:rsidRDefault="00B64B46" w:rsidP="00B64B46">
      <w:pPr>
        <w:numPr>
          <w:ilvl w:val="0"/>
          <w:numId w:val="14"/>
        </w:numPr>
        <w:suppressAutoHyphens/>
        <w:spacing w:before="120" w:after="0" w:line="240" w:lineRule="auto"/>
        <w:ind w:left="426" w:hanging="426"/>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Zamawiający udostępni informacje, o których mowa w pkt 1) powyżej, na stronie internetowej.</w:t>
      </w:r>
    </w:p>
    <w:p w14:paraId="3D30FD01" w14:textId="77777777" w:rsidR="00B64B46" w:rsidRPr="00B64B46" w:rsidRDefault="00B64B46" w:rsidP="00B64B46">
      <w:pPr>
        <w:numPr>
          <w:ilvl w:val="0"/>
          <w:numId w:val="14"/>
        </w:numPr>
        <w:suppressAutoHyphens/>
        <w:spacing w:before="120" w:after="0" w:line="240" w:lineRule="auto"/>
        <w:ind w:left="426" w:hanging="426"/>
        <w:jc w:val="both"/>
        <w:rPr>
          <w:rFonts w:ascii="Times New Roman" w:eastAsia="SimSun" w:hAnsi="Times New Roman" w:cs="Times New Roman"/>
          <w:spacing w:val="2"/>
          <w:kern w:val="1"/>
          <w:position w:val="2"/>
          <w:sz w:val="24"/>
          <w:szCs w:val="24"/>
          <w:lang w:eastAsia="hi-IN" w:bidi="hi-IN"/>
        </w:rPr>
      </w:pPr>
      <w:r w:rsidRPr="00B64B46">
        <w:rPr>
          <w:rFonts w:ascii="Times New Roman" w:eastAsia="SimSun" w:hAnsi="Times New Roman" w:cs="Times New Roman"/>
          <w:kern w:val="1"/>
          <w:sz w:val="24"/>
          <w:szCs w:val="24"/>
          <w:lang w:eastAsia="hi-IN" w:bidi="hi-IN"/>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B66E130" w14:textId="77777777" w:rsidR="00B64B46" w:rsidRPr="00B64B46" w:rsidRDefault="00B64B46" w:rsidP="00B64B46">
      <w:pPr>
        <w:numPr>
          <w:ilvl w:val="0"/>
          <w:numId w:val="14"/>
        </w:numPr>
        <w:suppressAutoHyphens/>
        <w:spacing w:before="120" w:after="0" w:line="240" w:lineRule="auto"/>
        <w:ind w:left="426" w:hanging="426"/>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spacing w:val="2"/>
          <w:kern w:val="1"/>
          <w:position w:val="2"/>
          <w:sz w:val="24"/>
          <w:szCs w:val="24"/>
          <w:lang w:eastAsia="hi-IN" w:bidi="hi-IN"/>
        </w:rPr>
        <w:t xml:space="preserve">O terminie </w:t>
      </w:r>
      <w:r w:rsidRPr="00B64B46">
        <w:rPr>
          <w:rFonts w:ascii="Times New Roman" w:eastAsia="SimSun" w:hAnsi="Times New Roman" w:cs="Times New Roman"/>
          <w:kern w:val="1"/>
          <w:sz w:val="24"/>
          <w:szCs w:val="24"/>
          <w:lang w:eastAsia="hi-IN" w:bidi="hi-IN"/>
        </w:rPr>
        <w:t>złożenia</w:t>
      </w:r>
      <w:r w:rsidRPr="00B64B46">
        <w:rPr>
          <w:rFonts w:ascii="Times New Roman" w:eastAsia="SimSun" w:hAnsi="Times New Roman" w:cs="Times New Roman"/>
          <w:spacing w:val="2"/>
          <w:kern w:val="1"/>
          <w:position w:val="2"/>
          <w:sz w:val="24"/>
          <w:szCs w:val="24"/>
          <w:lang w:eastAsia="hi-IN" w:bidi="hi-IN"/>
        </w:rPr>
        <w:t xml:space="preserve"> dokumentu, o którym mowa w pkt 3. Zamawiający powiadomi Wykonawcę odrębnym pismem.</w:t>
      </w:r>
    </w:p>
    <w:p w14:paraId="54D9AF66" w14:textId="77777777" w:rsidR="00B64B46" w:rsidRPr="00B64B46" w:rsidRDefault="00B64B46" w:rsidP="00B64B46">
      <w:pPr>
        <w:numPr>
          <w:ilvl w:val="0"/>
          <w:numId w:val="14"/>
        </w:numPr>
        <w:suppressAutoHyphens/>
        <w:spacing w:after="120" w:line="240" w:lineRule="auto"/>
        <w:ind w:left="426" w:hanging="426"/>
        <w:jc w:val="both"/>
        <w:rPr>
          <w:rFonts w:ascii="Times New Roman" w:eastAsia="SimSun" w:hAnsi="Times New Roman" w:cs="Mangal"/>
          <w:b/>
          <w:bCs/>
          <w:kern w:val="1"/>
          <w:sz w:val="24"/>
          <w:szCs w:val="21"/>
          <w:lang w:eastAsia="hi-IN" w:bidi="hi-IN"/>
        </w:rPr>
      </w:pPr>
      <w:r w:rsidRPr="00B64B46">
        <w:rPr>
          <w:rFonts w:ascii="Times New Roman" w:eastAsia="SimSun" w:hAnsi="Times New Roman" w:cs="Mangal"/>
          <w:b/>
          <w:bCs/>
          <w:kern w:val="1"/>
          <w:sz w:val="24"/>
          <w:szCs w:val="21"/>
          <w:lang w:eastAsia="hi-IN" w:bidi="hi-IN"/>
        </w:rPr>
        <w:t>Przed podpisaniem umowy Zamawiający będzie żądał od Wykonawcy następujących dokumentów:</w:t>
      </w:r>
    </w:p>
    <w:p w14:paraId="3E2AC867" w14:textId="77777777" w:rsidR="00B64B46" w:rsidRPr="00B64B46" w:rsidRDefault="00B64B46" w:rsidP="00B64B46">
      <w:pPr>
        <w:tabs>
          <w:tab w:val="left" w:pos="1134"/>
        </w:tabs>
        <w:suppressAutoHyphens/>
        <w:spacing w:after="0" w:line="240" w:lineRule="auto"/>
        <w:ind w:left="426"/>
        <w:jc w:val="both"/>
        <w:rPr>
          <w:rFonts w:ascii="Times New Roman" w:eastAsia="Times New Roman" w:hAnsi="Times New Roman" w:cs="Times New Roman"/>
          <w:b/>
          <w:bCs/>
          <w:sz w:val="24"/>
          <w:szCs w:val="24"/>
          <w:lang w:eastAsia="ar-SA"/>
        </w:rPr>
      </w:pPr>
      <w:r w:rsidRPr="00B64B46">
        <w:rPr>
          <w:rFonts w:ascii="Times New Roman" w:eastAsia="Times New Roman" w:hAnsi="Times New Roman" w:cs="Times New Roman"/>
          <w:kern w:val="1"/>
          <w:sz w:val="24"/>
          <w:szCs w:val="24"/>
          <w:lang w:eastAsia="hi-IN" w:bidi="hi-IN"/>
        </w:rPr>
        <w:t xml:space="preserve">1) </w:t>
      </w:r>
      <w:r w:rsidRPr="00B64B46">
        <w:rPr>
          <w:rFonts w:ascii="Times New Roman" w:eastAsia="Times New Roman" w:hAnsi="Times New Roman" w:cs="Times New Roman"/>
          <w:bCs/>
          <w:sz w:val="24"/>
          <w:szCs w:val="24"/>
          <w:lang w:eastAsia="ar-SA"/>
        </w:rPr>
        <w:t xml:space="preserve">Przedłożenia umowy regulującej współpracę wykonawców wspólnie ubiegają się o udzielenie zamówienia, zgodnie z art. 23 ust. 4 ustawy </w:t>
      </w:r>
      <w:proofErr w:type="spellStart"/>
      <w:r w:rsidRPr="00B64B46">
        <w:rPr>
          <w:rFonts w:ascii="Times New Roman" w:eastAsia="Times New Roman" w:hAnsi="Times New Roman" w:cs="Times New Roman"/>
          <w:bCs/>
          <w:sz w:val="24"/>
          <w:szCs w:val="24"/>
          <w:lang w:eastAsia="ar-SA"/>
        </w:rPr>
        <w:t>Pzp</w:t>
      </w:r>
      <w:proofErr w:type="spellEnd"/>
      <w:r w:rsidRPr="00B64B46">
        <w:rPr>
          <w:rFonts w:ascii="Times New Roman" w:eastAsia="Times New Roman" w:hAnsi="Times New Roman" w:cs="Times New Roman"/>
          <w:bCs/>
          <w:sz w:val="24"/>
          <w:szCs w:val="24"/>
          <w:lang w:eastAsia="ar-SA"/>
        </w:rPr>
        <w:t>, oraz umów ze znanymi podwykonawcami, która będzie określać:</w:t>
      </w:r>
      <w:r w:rsidRPr="00B64B46">
        <w:rPr>
          <w:rFonts w:ascii="Times New Roman" w:eastAsia="Times New Roman" w:hAnsi="Times New Roman" w:cs="Times New Roman"/>
          <w:b/>
          <w:bCs/>
          <w:sz w:val="24"/>
          <w:szCs w:val="24"/>
          <w:lang w:eastAsia="ar-SA"/>
        </w:rPr>
        <w:t xml:space="preserve"> </w:t>
      </w:r>
    </w:p>
    <w:p w14:paraId="0A56E3EC" w14:textId="77777777" w:rsidR="00B64B46" w:rsidRPr="00B64B46" w:rsidRDefault="00B64B46" w:rsidP="00B64B46">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a.</w:t>
      </w:r>
      <w:r w:rsidRPr="00B64B46">
        <w:rPr>
          <w:rFonts w:ascii="Times New Roman" w:eastAsia="Times New Roman" w:hAnsi="Times New Roman" w:cs="Times New Roman"/>
          <w:sz w:val="24"/>
          <w:szCs w:val="24"/>
          <w:lang w:eastAsia="ar-SA"/>
        </w:rPr>
        <w:tab/>
        <w:t>datę i miejsce zawarcia,</w:t>
      </w:r>
    </w:p>
    <w:p w14:paraId="427299AB" w14:textId="77777777" w:rsidR="00B64B46" w:rsidRPr="00B64B46" w:rsidRDefault="00B64B46" w:rsidP="00B64B46">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lastRenderedPageBreak/>
        <w:t>b.</w:t>
      </w:r>
      <w:r w:rsidRPr="00B64B46">
        <w:rPr>
          <w:rFonts w:ascii="Times New Roman" w:eastAsia="Times New Roman" w:hAnsi="Times New Roman" w:cs="Times New Roman"/>
          <w:sz w:val="24"/>
          <w:szCs w:val="24"/>
          <w:lang w:eastAsia="ar-SA"/>
        </w:rPr>
        <w:tab/>
        <w:t>oznaczenie stron,</w:t>
      </w:r>
    </w:p>
    <w:p w14:paraId="417E1328" w14:textId="77777777" w:rsidR="00B64B46" w:rsidRPr="00B64B46" w:rsidRDefault="00B64B46" w:rsidP="00B64B46">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c.</w:t>
      </w:r>
      <w:r w:rsidRPr="00B64B46">
        <w:rPr>
          <w:rFonts w:ascii="Times New Roman" w:eastAsia="Times New Roman" w:hAnsi="Times New Roman" w:cs="Times New Roman"/>
          <w:sz w:val="24"/>
          <w:szCs w:val="24"/>
          <w:lang w:eastAsia="ar-SA"/>
        </w:rPr>
        <w:tab/>
        <w:t>cel gospodarczy,</w:t>
      </w:r>
    </w:p>
    <w:p w14:paraId="1CB1BDCD" w14:textId="77777777" w:rsidR="00B64B46" w:rsidRPr="00B64B46" w:rsidRDefault="00B64B46" w:rsidP="00B64B46">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d.</w:t>
      </w:r>
      <w:r w:rsidRPr="00B64B46">
        <w:rPr>
          <w:rFonts w:ascii="Times New Roman" w:eastAsia="Times New Roman" w:hAnsi="Times New Roman" w:cs="Times New Roman"/>
          <w:sz w:val="24"/>
          <w:szCs w:val="24"/>
          <w:lang w:eastAsia="ar-SA"/>
        </w:rPr>
        <w:tab/>
        <w:t>rozdzielenie w sposób precyzyjny zadań w ramach wspólnego wykonywania zamówienia,</w:t>
      </w:r>
    </w:p>
    <w:p w14:paraId="69CB13E6" w14:textId="77777777" w:rsidR="00B64B46" w:rsidRPr="00B64B46" w:rsidRDefault="00B64B46" w:rsidP="00B64B46">
      <w:pPr>
        <w:widowControl w:val="0"/>
        <w:tabs>
          <w:tab w:val="left" w:pos="851"/>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e.</w:t>
      </w:r>
      <w:r w:rsidRPr="00B64B46">
        <w:rPr>
          <w:rFonts w:ascii="Times New Roman" w:eastAsia="Times New Roman" w:hAnsi="Times New Roman" w:cs="Times New Roman"/>
          <w:sz w:val="24"/>
          <w:szCs w:val="24"/>
          <w:lang w:eastAsia="ar-SA"/>
        </w:rPr>
        <w:tab/>
        <w:t>czas trwania współpracy, obejmujący okres realizacji przedmiotu zamówienia, rękojmi i gwarancji jakości,</w:t>
      </w:r>
    </w:p>
    <w:p w14:paraId="2EC741C3" w14:textId="77777777" w:rsidR="00B64B46" w:rsidRPr="00B64B46" w:rsidRDefault="00B64B46" w:rsidP="00B64B46">
      <w:pPr>
        <w:widowControl w:val="0"/>
        <w:tabs>
          <w:tab w:val="left" w:pos="851"/>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f.</w:t>
      </w:r>
      <w:r w:rsidRPr="00B64B46">
        <w:rPr>
          <w:rFonts w:ascii="Times New Roman" w:eastAsia="Times New Roman" w:hAnsi="Times New Roman" w:cs="Times New Roman"/>
          <w:sz w:val="24"/>
          <w:szCs w:val="24"/>
          <w:lang w:eastAsia="ar-SA"/>
        </w:rPr>
        <w:tab/>
        <w:t xml:space="preserve">solidarną odpowiedzialność każdego członka wobec Zamawiającego za wykonanie umowy (art. 141 ustawy </w:t>
      </w:r>
      <w:proofErr w:type="spellStart"/>
      <w:r w:rsidRPr="00B64B46">
        <w:rPr>
          <w:rFonts w:ascii="Times New Roman" w:eastAsia="Times New Roman" w:hAnsi="Times New Roman" w:cs="Times New Roman"/>
          <w:sz w:val="24"/>
          <w:szCs w:val="24"/>
          <w:lang w:eastAsia="ar-SA"/>
        </w:rPr>
        <w:t>Pzp</w:t>
      </w:r>
      <w:proofErr w:type="spellEnd"/>
      <w:r w:rsidRPr="00B64B46">
        <w:rPr>
          <w:rFonts w:ascii="Times New Roman" w:eastAsia="Times New Roman" w:hAnsi="Times New Roman" w:cs="Times New Roman"/>
          <w:sz w:val="24"/>
          <w:szCs w:val="24"/>
          <w:lang w:eastAsia="ar-SA"/>
        </w:rPr>
        <w:t>),</w:t>
      </w:r>
    </w:p>
    <w:p w14:paraId="2D329C33" w14:textId="77777777" w:rsidR="00B64B46" w:rsidRPr="00B64B46" w:rsidRDefault="00B64B46" w:rsidP="00B64B46">
      <w:pPr>
        <w:widowControl w:val="0"/>
        <w:tabs>
          <w:tab w:val="left" w:pos="851"/>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g.</w:t>
      </w:r>
      <w:r w:rsidRPr="00B64B46">
        <w:rPr>
          <w:rFonts w:ascii="Times New Roman" w:eastAsia="Times New Roman" w:hAnsi="Times New Roman" w:cs="Times New Roman"/>
          <w:sz w:val="24"/>
          <w:szCs w:val="24"/>
          <w:lang w:eastAsia="ar-SA"/>
        </w:rPr>
        <w:tab/>
        <w:t>wykluczenie możliwości wypowiedzenia umowy współpracy przez któregokolwiek z jego członków do czasu wykonania zamówienia oraz upływu czasu rękojmi i gwarancji jakości,</w:t>
      </w:r>
    </w:p>
    <w:p w14:paraId="099F1983" w14:textId="77777777" w:rsidR="00B64B46" w:rsidRPr="00B64B46" w:rsidRDefault="00B64B46" w:rsidP="00B64B46">
      <w:pPr>
        <w:widowControl w:val="0"/>
        <w:tabs>
          <w:tab w:val="left" w:pos="851"/>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h.</w:t>
      </w:r>
      <w:r w:rsidRPr="00B64B46">
        <w:rPr>
          <w:rFonts w:ascii="Times New Roman" w:eastAsia="Times New Roman" w:hAnsi="Times New Roman" w:cs="Times New Roman"/>
          <w:sz w:val="24"/>
          <w:szCs w:val="24"/>
          <w:lang w:eastAsia="ar-SA"/>
        </w:rPr>
        <w:tab/>
        <w:t>zakaz zmian w umowie bez zgody Zamawiającego.</w:t>
      </w:r>
    </w:p>
    <w:p w14:paraId="37A266EB" w14:textId="77777777" w:rsidR="00B64B46" w:rsidRPr="00B64B46" w:rsidRDefault="00B64B46" w:rsidP="00B64B46">
      <w:pPr>
        <w:suppressAutoHyphens/>
        <w:spacing w:after="0" w:line="240" w:lineRule="auto"/>
        <w:ind w:left="851"/>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bCs/>
          <w:sz w:val="24"/>
          <w:szCs w:val="24"/>
          <w:lang w:eastAsia="ar-SA"/>
        </w:rPr>
        <w:t>i.</w:t>
      </w:r>
      <w:r w:rsidRPr="00B64B46">
        <w:rPr>
          <w:rFonts w:ascii="Times New Roman" w:eastAsia="Times New Roman" w:hAnsi="Times New Roman" w:cs="Times New Roman"/>
          <w:bCs/>
          <w:sz w:val="24"/>
          <w:szCs w:val="24"/>
          <w:lang w:eastAsia="ar-SA"/>
        </w:rPr>
        <w:tab/>
        <w:t>nie dopuszcza się składania umowy przedwstępnej współpracy lub umowy zawartej pod warunkiem zawieszającym</w:t>
      </w:r>
      <w:r w:rsidRPr="00B64B46">
        <w:rPr>
          <w:rFonts w:ascii="Times New Roman" w:eastAsia="Times New Roman" w:hAnsi="Times New Roman" w:cs="Times New Roman"/>
          <w:bCs/>
          <w:i/>
          <w:sz w:val="24"/>
          <w:szCs w:val="24"/>
          <w:lang w:eastAsia="ar-SA"/>
        </w:rPr>
        <w:t>.</w:t>
      </w:r>
    </w:p>
    <w:p w14:paraId="6C532547" w14:textId="77777777" w:rsidR="00B64B46" w:rsidRPr="00B64B46" w:rsidRDefault="00B64B46" w:rsidP="00B64B46">
      <w:pPr>
        <w:tabs>
          <w:tab w:val="left" w:pos="426"/>
          <w:tab w:val="left" w:pos="1418"/>
        </w:tabs>
        <w:suppressAutoHyphens/>
        <w:spacing w:after="0" w:line="240" w:lineRule="auto"/>
        <w:ind w:left="426"/>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bCs/>
          <w:sz w:val="24"/>
          <w:szCs w:val="24"/>
          <w:lang w:eastAsia="ar-SA"/>
        </w:rPr>
        <w:t>2) Oświadczenie Wykonawcy, że na okres realizacji zamówienia będzie dysponował aktualną, opłaconą polisą ubezpieczeniową od odpowiedzialności cywilnej w zakresie objętym zamówieniem.</w:t>
      </w:r>
    </w:p>
    <w:p w14:paraId="4CCA01D0" w14:textId="77777777" w:rsidR="00B64B46" w:rsidRPr="00B64B46" w:rsidRDefault="00B64B46" w:rsidP="00B64B46">
      <w:pPr>
        <w:widowControl w:val="0"/>
        <w:numPr>
          <w:ilvl w:val="0"/>
          <w:numId w:val="14"/>
        </w:numPr>
        <w:suppressAutoHyphens/>
        <w:spacing w:before="120" w:after="0" w:line="240" w:lineRule="auto"/>
        <w:ind w:left="426" w:hanging="426"/>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Umowa zostanie zawarta z Wykonawcą w terminie nie krótszym niż 10 dni od dnia przesłania zawiadomienia o wyborze najkorzystniejszej oferty, jeżeli zawiadomienie to zostanie przesłane przy użyciu środków komunikacji elektronicznej, albo 15 dni – jeżeli zostanie przesłane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30D947F3" w14:textId="77777777" w:rsidTr="00B64B46">
        <w:tc>
          <w:tcPr>
            <w:tcW w:w="9286" w:type="dxa"/>
            <w:shd w:val="clear" w:color="auto" w:fill="DEEAF6"/>
          </w:tcPr>
          <w:p w14:paraId="7CB46D7D" w14:textId="77777777" w:rsidR="00B64B46" w:rsidRPr="00B64B46" w:rsidRDefault="00B64B46" w:rsidP="00B64B46">
            <w:pPr>
              <w:suppressAutoHyphens/>
              <w:spacing w:after="120" w:line="240" w:lineRule="auto"/>
              <w:jc w:val="center"/>
              <w:rPr>
                <w:rFonts w:ascii="Times New Roman" w:eastAsia="SimSun" w:hAnsi="Times New Roman" w:cs="Mangal"/>
                <w:kern w:val="1"/>
                <w:sz w:val="24"/>
                <w:szCs w:val="21"/>
                <w:lang w:eastAsia="hi-IN" w:bidi="hi-IN"/>
              </w:rPr>
            </w:pPr>
            <w:r w:rsidRPr="00B64B46">
              <w:rPr>
                <w:rFonts w:ascii="Times New Roman" w:eastAsia="SimSun" w:hAnsi="Times New Roman" w:cs="Mangal"/>
                <w:b/>
                <w:kern w:val="1"/>
                <w:sz w:val="24"/>
                <w:szCs w:val="21"/>
                <w:lang w:eastAsia="hi-IN" w:bidi="hi-IN"/>
              </w:rPr>
              <w:t>XVI. WYMAGANIA DOTYCZĄCE ZABEZPIECZENIA NALEŻYTEGO WYKONANIA UMOWY</w:t>
            </w:r>
          </w:p>
        </w:tc>
      </w:tr>
    </w:tbl>
    <w:p w14:paraId="1AAA12B7" w14:textId="77777777" w:rsidR="00B64B46" w:rsidRPr="00B64B46" w:rsidRDefault="00B64B46" w:rsidP="00B64B46">
      <w:pPr>
        <w:widowControl w:val="0"/>
        <w:suppressAutoHyphens/>
        <w:spacing w:after="120" w:line="240" w:lineRule="auto"/>
        <w:jc w:val="both"/>
        <w:rPr>
          <w:rFonts w:ascii="Times New Roman" w:eastAsia="Times New Roman" w:hAnsi="Times New Roman" w:cs="Times New Roman"/>
          <w:sz w:val="24"/>
          <w:szCs w:val="24"/>
          <w:lang w:eastAsia="ar-SA"/>
        </w:rPr>
      </w:pPr>
      <w:r w:rsidRPr="00B64B46">
        <w:rPr>
          <w:rFonts w:ascii="Times New Roman" w:eastAsia="Times New Roman" w:hAnsi="Times New Roman" w:cs="Times New Roman"/>
          <w:sz w:val="24"/>
          <w:szCs w:val="24"/>
          <w:lang w:eastAsia="ar-SA"/>
        </w:rPr>
        <w:t xml:space="preserve">Zamawiający </w:t>
      </w:r>
      <w:r w:rsidRPr="00B64B46">
        <w:rPr>
          <w:rFonts w:ascii="Times New Roman" w:eastAsia="Times New Roman" w:hAnsi="Times New Roman" w:cs="Times New Roman"/>
          <w:b/>
          <w:sz w:val="24"/>
          <w:szCs w:val="24"/>
          <w:lang w:eastAsia="ar-SA"/>
        </w:rPr>
        <w:t>nie</w:t>
      </w:r>
      <w:r w:rsidRPr="00B64B46">
        <w:rPr>
          <w:rFonts w:ascii="Times New Roman" w:eastAsia="Times New Roman" w:hAnsi="Times New Roman" w:cs="Times New Roman"/>
          <w:sz w:val="24"/>
          <w:szCs w:val="24"/>
          <w:lang w:eastAsia="ar-SA"/>
        </w:rPr>
        <w:t xml:space="preserve"> </w:t>
      </w:r>
      <w:r w:rsidRPr="00B64B46">
        <w:rPr>
          <w:rFonts w:ascii="Times New Roman" w:eastAsia="Times New Roman" w:hAnsi="Times New Roman" w:cs="Times New Roman"/>
          <w:b/>
          <w:sz w:val="24"/>
          <w:szCs w:val="24"/>
          <w:lang w:eastAsia="ar-SA"/>
        </w:rPr>
        <w:t>będzie żądał</w:t>
      </w:r>
      <w:r w:rsidRPr="00B64B46">
        <w:rPr>
          <w:rFonts w:ascii="Times New Roman" w:eastAsia="Times New Roman" w:hAnsi="Times New Roman" w:cs="Times New Roman"/>
          <w:sz w:val="24"/>
          <w:szCs w:val="24"/>
          <w:lang w:eastAsia="ar-SA"/>
        </w:rPr>
        <w:t xml:space="preserve">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5D196C2E" w14:textId="77777777" w:rsidTr="00B64B46">
        <w:trPr>
          <w:trHeight w:val="1412"/>
        </w:trPr>
        <w:tc>
          <w:tcPr>
            <w:tcW w:w="9288" w:type="dxa"/>
            <w:shd w:val="clear" w:color="auto" w:fill="DEEAF6"/>
          </w:tcPr>
          <w:p w14:paraId="099CBD5E" w14:textId="77777777" w:rsidR="00B64B46" w:rsidRPr="00B64B46" w:rsidRDefault="00B64B46" w:rsidP="00B64B46">
            <w:pPr>
              <w:tabs>
                <w:tab w:val="left" w:pos="709"/>
              </w:tabs>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335800EC" w14:textId="77777777" w:rsidR="00B64B46" w:rsidRPr="00B64B46" w:rsidRDefault="00B64B46" w:rsidP="00A46409">
      <w:pPr>
        <w:numPr>
          <w:ilvl w:val="0"/>
          <w:numId w:val="38"/>
        </w:numPr>
        <w:suppressAutoHyphens/>
        <w:spacing w:before="120" w:after="0" w:line="240" w:lineRule="auto"/>
        <w:ind w:left="567" w:hanging="567"/>
        <w:jc w:val="both"/>
        <w:rPr>
          <w:rFonts w:ascii="Times New Roman" w:eastAsia="Times New Roman" w:hAnsi="Times New Roman" w:cs="Times New Roman"/>
          <w:b/>
          <w:sz w:val="24"/>
          <w:szCs w:val="24"/>
          <w:lang w:eastAsia="ar-SA"/>
        </w:rPr>
      </w:pPr>
      <w:r w:rsidRPr="00B64B46">
        <w:rPr>
          <w:rFonts w:ascii="Times New Roman" w:eastAsia="SimSun" w:hAnsi="Times New Roman" w:cs="Times New Roman"/>
          <w:kern w:val="1"/>
          <w:sz w:val="24"/>
          <w:szCs w:val="24"/>
          <w:lang w:eastAsia="hi-IN" w:bidi="hi-IN"/>
        </w:rPr>
        <w:t xml:space="preserve">W wyniku niniejszego postępowania zostanie zawarta umowa pomiędzy Wykonawcą </w:t>
      </w:r>
      <w:r w:rsidRPr="00B64B46">
        <w:rPr>
          <w:rFonts w:ascii="Times New Roman" w:eastAsia="SimSun" w:hAnsi="Times New Roman" w:cs="Times New Roman"/>
          <w:kern w:val="1"/>
          <w:sz w:val="24"/>
          <w:szCs w:val="24"/>
          <w:lang w:eastAsia="hi-IN" w:bidi="hi-IN"/>
        </w:rPr>
        <w:br/>
        <w:t xml:space="preserve">a Zamawiającym. </w:t>
      </w:r>
    </w:p>
    <w:p w14:paraId="522819E7" w14:textId="77777777" w:rsidR="00B64B46" w:rsidRPr="00B64B46" w:rsidRDefault="00B64B46" w:rsidP="00A46409">
      <w:pPr>
        <w:numPr>
          <w:ilvl w:val="0"/>
          <w:numId w:val="38"/>
        </w:numPr>
        <w:suppressAutoHyphens/>
        <w:spacing w:before="120" w:after="0" w:line="240" w:lineRule="auto"/>
        <w:ind w:left="567" w:hanging="567"/>
        <w:jc w:val="both"/>
        <w:rPr>
          <w:rFonts w:ascii="Times New Roman" w:eastAsia="Times New Roman" w:hAnsi="Times New Roman" w:cs="Times New Roman"/>
          <w:b/>
          <w:sz w:val="24"/>
          <w:szCs w:val="24"/>
          <w:lang w:eastAsia="ar-SA"/>
        </w:rPr>
      </w:pPr>
      <w:r w:rsidRPr="00B64B46">
        <w:rPr>
          <w:rFonts w:ascii="Times New Roman" w:eastAsia="SimSun" w:hAnsi="Times New Roman" w:cs="Times New Roman"/>
          <w:kern w:val="1"/>
          <w:sz w:val="24"/>
          <w:szCs w:val="24"/>
          <w:lang w:eastAsia="hi-IN" w:bidi="hi-IN"/>
        </w:rPr>
        <w:t xml:space="preserve">Szczegółowe warunki, na których Zamawiający zawrze umowę w sprawie udzielenia zamówienia publicznego określone zostały we </w:t>
      </w:r>
      <w:r w:rsidRPr="00B64B46">
        <w:rPr>
          <w:rFonts w:ascii="Times New Roman" w:eastAsia="SimSun" w:hAnsi="Times New Roman" w:cs="Times New Roman"/>
          <w:b/>
          <w:kern w:val="1"/>
          <w:sz w:val="24"/>
          <w:szCs w:val="24"/>
          <w:lang w:eastAsia="hi-IN" w:bidi="hi-IN"/>
        </w:rPr>
        <w:t>Wzorze umowy</w:t>
      </w:r>
      <w:r w:rsidRPr="00B64B46">
        <w:rPr>
          <w:rFonts w:ascii="Times New Roman" w:eastAsia="SimSun" w:hAnsi="Times New Roman" w:cs="Times New Roman"/>
          <w:kern w:val="1"/>
          <w:sz w:val="24"/>
          <w:szCs w:val="24"/>
          <w:lang w:eastAsia="hi-IN" w:bidi="hi-IN"/>
        </w:rPr>
        <w:t xml:space="preserve"> stanowiącym </w:t>
      </w:r>
      <w:r w:rsidRPr="00B64B46">
        <w:rPr>
          <w:rFonts w:ascii="Times New Roman" w:eastAsia="SimSun" w:hAnsi="Times New Roman" w:cs="Times New Roman"/>
          <w:b/>
          <w:kern w:val="1"/>
          <w:sz w:val="24"/>
          <w:szCs w:val="24"/>
          <w:lang w:eastAsia="hi-IN" w:bidi="hi-IN"/>
        </w:rPr>
        <w:t>Załącznik nr 8 do SIWZ.</w:t>
      </w:r>
    </w:p>
    <w:p w14:paraId="67768749" w14:textId="77777777" w:rsidR="00B64B46" w:rsidRPr="00B64B46" w:rsidRDefault="00B64B46" w:rsidP="00A46409">
      <w:pPr>
        <w:numPr>
          <w:ilvl w:val="0"/>
          <w:numId w:val="38"/>
        </w:numPr>
        <w:suppressAutoHyphens/>
        <w:spacing w:before="120" w:after="0" w:line="240" w:lineRule="auto"/>
        <w:ind w:left="567" w:hanging="567"/>
        <w:jc w:val="both"/>
        <w:rPr>
          <w:rFonts w:ascii="Times New Roman" w:eastAsia="Times New Roman" w:hAnsi="Times New Roman" w:cs="Times New Roman"/>
          <w:b/>
          <w:sz w:val="24"/>
          <w:szCs w:val="24"/>
          <w:lang w:eastAsia="ar-SA"/>
        </w:rPr>
      </w:pPr>
      <w:r w:rsidRPr="00B64B46">
        <w:rPr>
          <w:rFonts w:ascii="Times New Roman" w:eastAsia="Times New Roman" w:hAnsi="Times New Roman" w:cs="Times New Roman"/>
          <w:color w:val="000000"/>
          <w:sz w:val="24"/>
          <w:szCs w:val="24"/>
          <w:lang w:eastAsia="ar-SA"/>
        </w:rPr>
        <w:t xml:space="preserve">Zamawiający zgodnie z art. 144 ustawy </w:t>
      </w:r>
      <w:proofErr w:type="spellStart"/>
      <w:r w:rsidRPr="00B64B46">
        <w:rPr>
          <w:rFonts w:ascii="Times New Roman" w:eastAsia="Times New Roman" w:hAnsi="Times New Roman" w:cs="Times New Roman"/>
          <w:color w:val="000000"/>
          <w:sz w:val="24"/>
          <w:szCs w:val="24"/>
          <w:lang w:eastAsia="ar-SA"/>
        </w:rPr>
        <w:t>Pzp</w:t>
      </w:r>
      <w:proofErr w:type="spellEnd"/>
      <w:r w:rsidRPr="00B64B46">
        <w:rPr>
          <w:rFonts w:ascii="Times New Roman" w:eastAsia="Times New Roman" w:hAnsi="Times New Roman" w:cs="Times New Roman"/>
          <w:color w:val="000000"/>
          <w:sz w:val="24"/>
          <w:szCs w:val="24"/>
          <w:lang w:eastAsia="ar-SA"/>
        </w:rPr>
        <w:t xml:space="preserve"> przewiduje możliwość dokonania zmian postanowień zawartej umowy w stosunku do treści oferty, na podstawie której dokonano wyboru Wykonawcy, w przypadku wystąpienia co najmniej jednej z okoliczności wymienionych we Wzorze umowy.</w:t>
      </w:r>
    </w:p>
    <w:p w14:paraId="4930E997" w14:textId="77777777" w:rsidR="00B64B46" w:rsidRPr="00B64B46" w:rsidRDefault="00B64B46" w:rsidP="00A46409">
      <w:pPr>
        <w:widowControl w:val="0"/>
        <w:numPr>
          <w:ilvl w:val="0"/>
          <w:numId w:val="38"/>
        </w:numPr>
        <w:suppressAutoHyphens/>
        <w:spacing w:before="120"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Umowa zostanie zawarta z Wykonawcą jeżeli upłynął termin do wniesienia odwołania na czynności zamawiającego wymienione w art. 180 ust. 2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lub w następstwie jego wniesienia Izba ogłosiła wyrok lub postanowienie kończące postępowanie odwoławcze.</w:t>
      </w:r>
    </w:p>
    <w:p w14:paraId="747E192C" w14:textId="77777777" w:rsidR="00B64B46" w:rsidRPr="00B64B46" w:rsidRDefault="00B64B46" w:rsidP="00A46409">
      <w:pPr>
        <w:widowControl w:val="0"/>
        <w:numPr>
          <w:ilvl w:val="0"/>
          <w:numId w:val="38"/>
        </w:numPr>
        <w:suppressAutoHyphens/>
        <w:spacing w:before="120" w:after="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Zamawiający może zawrzeć umowę w sprawie zamówienia publicznego przed upływem terminów, o których mowa w pkt. 4, jeżeli w postępowaniu złożono tylko jedną ofertę.</w:t>
      </w:r>
    </w:p>
    <w:p w14:paraId="2498AC97" w14:textId="77777777" w:rsidR="00B64B46" w:rsidRPr="00B64B46" w:rsidRDefault="00B64B46" w:rsidP="00A46409">
      <w:pPr>
        <w:widowControl w:val="0"/>
        <w:numPr>
          <w:ilvl w:val="0"/>
          <w:numId w:val="38"/>
        </w:numPr>
        <w:suppressAutoHyphens/>
        <w:spacing w:before="120" w:after="240" w:line="240" w:lineRule="auto"/>
        <w:ind w:left="567" w:hanging="567"/>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Jeżeli Wykonawca, którego oferta została wybrana, uchyla się od zawarcia umowy </w:t>
      </w:r>
      <w:r w:rsidRPr="00B64B46">
        <w:rPr>
          <w:rFonts w:ascii="Times New Roman" w:eastAsia="SimSun" w:hAnsi="Times New Roman" w:cs="Times New Roman"/>
          <w:kern w:val="1"/>
          <w:sz w:val="24"/>
          <w:szCs w:val="24"/>
          <w:lang w:eastAsia="hi-IN" w:bidi="hi-IN"/>
        </w:rPr>
        <w:lastRenderedPageBreak/>
        <w:t xml:space="preserve">w sprawie zamówienia publicznego lub nie wnosi wymaganego zabezpieczenia należytego wykonania umowy, Zamawiający wybiera ofertę najkorzystniejszą spośród pozostałych ofert, bez przeprowadzania ich ponownego badania i oceny, chyba, że zachodzą przesłanki, o których mowa w art. 93 ust. 1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E30884E" w14:textId="77777777" w:rsidTr="00B64B46">
        <w:tc>
          <w:tcPr>
            <w:tcW w:w="9286" w:type="dxa"/>
            <w:shd w:val="clear" w:color="auto" w:fill="DEEAF6"/>
          </w:tcPr>
          <w:p w14:paraId="1021DD39" w14:textId="77777777" w:rsidR="00B64B46" w:rsidRPr="00B64B46" w:rsidRDefault="00B64B46" w:rsidP="00B64B46">
            <w:pPr>
              <w:tabs>
                <w:tab w:val="left" w:pos="709"/>
              </w:tabs>
              <w:suppressAutoHyphens/>
              <w:spacing w:after="0" w:line="240" w:lineRule="auto"/>
              <w:jc w:val="center"/>
              <w:outlineLvl w:val="7"/>
              <w:rPr>
                <w:rFonts w:ascii="Times New Roman" w:eastAsia="SimSun" w:hAnsi="Times New Roman" w:cs="Times New Roman"/>
                <w:b/>
                <w:bCs/>
                <w:caps/>
                <w:kern w:val="1"/>
                <w:sz w:val="24"/>
                <w:szCs w:val="24"/>
                <w:lang w:eastAsia="hi-IN" w:bidi="hi-IN"/>
              </w:rPr>
            </w:pPr>
            <w:r w:rsidRPr="00B64B46">
              <w:rPr>
                <w:rFonts w:ascii="Times New Roman" w:eastAsia="SimSun" w:hAnsi="Times New Roman" w:cs="Times New Roman"/>
                <w:b/>
                <w:bCs/>
                <w:caps/>
                <w:kern w:val="1"/>
                <w:sz w:val="24"/>
                <w:szCs w:val="24"/>
                <w:lang w:eastAsia="hi-IN" w:bidi="hi-IN"/>
              </w:rPr>
              <w:t>VIII. POUCZENIE O ŚRODKACH OCHRONY PRAWNEJ PRZYSŁUGUJĄCYCH WYKONAWCY W TOKU POSTĘPOWANIA O UDZIELENIE ZAMÓWIENIA</w:t>
            </w:r>
          </w:p>
        </w:tc>
      </w:tr>
    </w:tbl>
    <w:p w14:paraId="26EA05CF"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4"/>
          <w:szCs w:val="24"/>
          <w:lang w:eastAsia="hi-IN" w:bidi="hi-IN"/>
        </w:rPr>
      </w:pPr>
    </w:p>
    <w:p w14:paraId="7AED9835" w14:textId="77777777" w:rsidR="00B64B46" w:rsidRPr="00B64B46" w:rsidRDefault="00B64B46" w:rsidP="00B64B46">
      <w:pPr>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07F52A6F"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Odwołanie</w:t>
      </w:r>
      <w:r w:rsidRPr="00B64B46">
        <w:rPr>
          <w:rFonts w:ascii="Times New Roman" w:eastAsia="SimSun" w:hAnsi="Times New Roman" w:cs="Times New Roman"/>
          <w:kern w:val="1"/>
          <w:sz w:val="24"/>
          <w:szCs w:val="24"/>
          <w:lang w:eastAsia="hi-IN" w:bidi="hi-IN"/>
        </w:rPr>
        <w:t xml:space="preserve"> – zakres oraz sposób postępowania określony jest w art. od 180 do 198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w:t>
      </w:r>
    </w:p>
    <w:p w14:paraId="63699D7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Odwołanie przysługuje wobec czynności:</w:t>
      </w:r>
    </w:p>
    <w:p w14:paraId="65CBDB50" w14:textId="77777777" w:rsidR="00B64B46" w:rsidRPr="00B64B46" w:rsidRDefault="00B64B46" w:rsidP="00A46409">
      <w:pPr>
        <w:numPr>
          <w:ilvl w:val="0"/>
          <w:numId w:val="21"/>
        </w:numPr>
        <w:suppressAutoHyphens/>
        <w:spacing w:after="120" w:line="240" w:lineRule="auto"/>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Określenia warunków udziału w postępowaniu;</w:t>
      </w:r>
    </w:p>
    <w:p w14:paraId="58A98585" w14:textId="77777777" w:rsidR="00B64B46" w:rsidRPr="00B64B46" w:rsidRDefault="00B64B46" w:rsidP="00A46409">
      <w:pPr>
        <w:numPr>
          <w:ilvl w:val="0"/>
          <w:numId w:val="21"/>
        </w:numPr>
        <w:suppressAutoHyphens/>
        <w:spacing w:after="120" w:line="240" w:lineRule="auto"/>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Wykluczenia odwołującego z postępowania o udzielenie zamówienia;</w:t>
      </w:r>
    </w:p>
    <w:p w14:paraId="7A742A03" w14:textId="77777777" w:rsidR="00B64B46" w:rsidRPr="00B64B46" w:rsidRDefault="00B64B46" w:rsidP="00A46409">
      <w:pPr>
        <w:numPr>
          <w:ilvl w:val="0"/>
          <w:numId w:val="21"/>
        </w:numPr>
        <w:suppressAutoHyphens/>
        <w:spacing w:after="120" w:line="240" w:lineRule="auto"/>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Odrzucenia oferty odwołującego;</w:t>
      </w:r>
    </w:p>
    <w:p w14:paraId="557CA81B" w14:textId="77777777" w:rsidR="00B64B46" w:rsidRPr="00B64B46" w:rsidRDefault="00B64B46" w:rsidP="00A46409">
      <w:pPr>
        <w:numPr>
          <w:ilvl w:val="0"/>
          <w:numId w:val="21"/>
        </w:numPr>
        <w:suppressAutoHyphens/>
        <w:spacing w:after="120" w:line="240" w:lineRule="auto"/>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Opisu przedmiotu zamówienia;</w:t>
      </w:r>
    </w:p>
    <w:p w14:paraId="2A49E6C2" w14:textId="77777777" w:rsidR="00B64B46" w:rsidRPr="00B64B46" w:rsidRDefault="00B64B46" w:rsidP="00A46409">
      <w:pPr>
        <w:numPr>
          <w:ilvl w:val="0"/>
          <w:numId w:val="21"/>
        </w:numPr>
        <w:suppressAutoHyphens/>
        <w:spacing w:after="120" w:line="240" w:lineRule="auto"/>
        <w:jc w:val="both"/>
        <w:rPr>
          <w:rFonts w:ascii="Times New Roman" w:eastAsia="SimSun" w:hAnsi="Times New Roman" w:cs="Mangal"/>
          <w:kern w:val="1"/>
          <w:sz w:val="24"/>
          <w:szCs w:val="21"/>
          <w:lang w:eastAsia="hi-IN" w:bidi="hi-IN"/>
        </w:rPr>
      </w:pPr>
      <w:r w:rsidRPr="00B64B46">
        <w:rPr>
          <w:rFonts w:ascii="Times New Roman" w:eastAsia="SimSun" w:hAnsi="Times New Roman" w:cs="Mangal"/>
          <w:kern w:val="1"/>
          <w:sz w:val="24"/>
          <w:szCs w:val="21"/>
          <w:lang w:eastAsia="hi-IN" w:bidi="hi-IN"/>
        </w:rPr>
        <w:t xml:space="preserve"> Wyboru najkorzystniejszej oferty.</w:t>
      </w:r>
    </w:p>
    <w:p w14:paraId="702656DF" w14:textId="77777777" w:rsidR="00B64B46" w:rsidRPr="00B64B46" w:rsidRDefault="00B64B46" w:rsidP="00B64B46">
      <w:pPr>
        <w:suppressAutoHyphens/>
        <w:spacing w:after="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Odwołanie wnosi się do Prezesa Krajowej Izby Odwoławczej w terminie 10 dni od dnia przesłania informacji o czynności zamawiającego stanowiącej podstawę jego wniesienia – jeżeli zostały przesłane w sposób określony w art. 180 ust. 5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zdanie drugie, albo w terminie 15 dni jeżeli zostały przesłane w inny sposób.</w:t>
      </w:r>
    </w:p>
    <w:p w14:paraId="09DFA446"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Skarga do sądu</w:t>
      </w:r>
      <w:r w:rsidRPr="00B64B46">
        <w:rPr>
          <w:rFonts w:ascii="Times New Roman" w:eastAsia="SimSun" w:hAnsi="Times New Roman" w:cs="Times New Roman"/>
          <w:kern w:val="1"/>
          <w:sz w:val="24"/>
          <w:szCs w:val="24"/>
          <w:lang w:eastAsia="hi-IN" w:bidi="hi-IN"/>
        </w:rPr>
        <w:t xml:space="preserve"> – zakres oraz sposób postępowania zawarty jest w art. od 198a do 198g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1B429726" w14:textId="77777777" w:rsidTr="00B64B46">
        <w:tc>
          <w:tcPr>
            <w:tcW w:w="9286" w:type="dxa"/>
            <w:shd w:val="clear" w:color="auto" w:fill="DEEAF6"/>
          </w:tcPr>
          <w:p w14:paraId="63ADBD43"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XIX</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 SKŁADANIA OFERT CZĘŚCIOWYCH</w:t>
            </w:r>
          </w:p>
        </w:tc>
      </w:tr>
    </w:tbl>
    <w:p w14:paraId="64AD3E2E" w14:textId="77777777" w:rsidR="00B64B46" w:rsidRPr="00B64B46" w:rsidRDefault="00B64B46" w:rsidP="00B64B46">
      <w:pPr>
        <w:suppressAutoHyphens/>
        <w:spacing w:before="240"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nie </w:t>
      </w:r>
      <w:r w:rsidRPr="00B64B46">
        <w:rPr>
          <w:rFonts w:ascii="Times New Roman" w:eastAsia="SimSun" w:hAnsi="Times New Roman" w:cs="Times New Roman"/>
          <w:bCs/>
          <w:kern w:val="1"/>
          <w:sz w:val="24"/>
          <w:szCs w:val="24"/>
          <w:lang w:eastAsia="hi-IN" w:bidi="hi-IN"/>
        </w:rPr>
        <w:t>dopuszcza składania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18559878" w14:textId="77777777" w:rsidTr="00B64B46">
        <w:tc>
          <w:tcPr>
            <w:tcW w:w="9495" w:type="dxa"/>
            <w:shd w:val="clear" w:color="auto" w:fill="DEEAF6"/>
          </w:tcPr>
          <w:p w14:paraId="65375F73"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ZAWARCIA UMOWY RAMOWEJ</w:t>
            </w:r>
          </w:p>
        </w:tc>
      </w:tr>
    </w:tbl>
    <w:p w14:paraId="26C6F755" w14:textId="77777777" w:rsidR="00B64B46" w:rsidRPr="00B64B46" w:rsidRDefault="00B64B46" w:rsidP="00B64B46">
      <w:pPr>
        <w:suppressAutoHyphens/>
        <w:spacing w:before="240"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Zamawiający nie przewiduje zawarcia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64B46" w:rsidRPr="00B64B46" w14:paraId="5AB60647" w14:textId="77777777" w:rsidTr="00B64B46">
        <w:tc>
          <w:tcPr>
            <w:tcW w:w="9495" w:type="dxa"/>
            <w:shd w:val="clear" w:color="auto" w:fill="DEEAF6"/>
          </w:tcPr>
          <w:p w14:paraId="3A0B3326"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XXI.</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O PRZEWIDYWANYCH ZAMÓWIENIACH, O KTÓRYCH MOWA W ART. 67 UST. 1 PKT. 6 USTAWY PZP</w:t>
            </w:r>
          </w:p>
        </w:tc>
      </w:tr>
    </w:tbl>
    <w:p w14:paraId="141BCAF4"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przewiduje udzielenie zamówień o których mowa w art. 67 ust. 1 pkt 6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0945C178"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b/>
        <w:t xml:space="preserve">Zgodnie z art. 67 ust. 1 pkt 6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Zamawiający przewiduje udzielanie zamówienia, jednakże w wysokości </w:t>
      </w:r>
      <w:r w:rsidRPr="00B64B46">
        <w:rPr>
          <w:rFonts w:ascii="Times New Roman" w:eastAsia="SimSun" w:hAnsi="Times New Roman" w:cs="Times New Roman"/>
          <w:b/>
          <w:bCs/>
          <w:kern w:val="1"/>
          <w:sz w:val="24"/>
          <w:szCs w:val="24"/>
          <w:lang w:eastAsia="hi-IN" w:bidi="hi-IN"/>
        </w:rPr>
        <w:t>nie większej niż 100 %</w:t>
      </w:r>
      <w:r w:rsidRPr="00B64B46">
        <w:rPr>
          <w:rFonts w:ascii="Times New Roman" w:eastAsia="SimSun" w:hAnsi="Times New Roman" w:cs="Times New Roman"/>
          <w:kern w:val="1"/>
          <w:sz w:val="24"/>
          <w:szCs w:val="24"/>
          <w:lang w:eastAsia="hi-IN" w:bidi="hi-IN"/>
        </w:rPr>
        <w:t xml:space="preserve"> wartości zamówienia podstawowego i polegającego na powtórzeniu podobnych usług zgodnych z przedmiotem zamówienia </w:t>
      </w:r>
    </w:p>
    <w:p w14:paraId="541BCF5E" w14:textId="77777777" w:rsidR="00B64B46" w:rsidRPr="00B64B46" w:rsidRDefault="00B64B46" w:rsidP="00B64B46">
      <w:pPr>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ab/>
        <w:t>Warunkiem udzielenia zamówień, o których mowa w zdaniu pierwszym jest posiadanie środków finansowych na ich wykonanie. Na okoliczność ich wystąpienia, zostanie zawarta umowa w trybie zamówienia z wolnej ręki.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4D94431" w14:textId="77777777" w:rsidTr="00B64B46">
        <w:tc>
          <w:tcPr>
            <w:tcW w:w="9495" w:type="dxa"/>
            <w:shd w:val="clear" w:color="auto" w:fill="DEEAF6"/>
          </w:tcPr>
          <w:p w14:paraId="49EF1A85" w14:textId="77777777" w:rsidR="00B64B46" w:rsidRPr="00B64B46" w:rsidRDefault="00B64B46" w:rsidP="00B64B46">
            <w:pPr>
              <w:suppressAutoHyphens/>
              <w:spacing w:after="12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lastRenderedPageBreak/>
              <w:t>XXII. INFORMACJA DOTYCZĄCA SKŁADANIA OFERT</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WARIANTOWYCH</w:t>
            </w:r>
          </w:p>
        </w:tc>
      </w:tr>
    </w:tbl>
    <w:p w14:paraId="4E1A10DF" w14:textId="77777777" w:rsidR="00B64B46" w:rsidRPr="00B64B46" w:rsidRDefault="00B64B46" w:rsidP="00B64B46">
      <w:pPr>
        <w:suppressAutoHyphens/>
        <w:spacing w:before="240"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t>
      </w:r>
      <w:r w:rsidRPr="00B64B46">
        <w:rPr>
          <w:rFonts w:ascii="Times New Roman" w:eastAsia="SimSun" w:hAnsi="Times New Roman" w:cs="Times New Roman"/>
          <w:b/>
          <w:kern w:val="1"/>
          <w:sz w:val="24"/>
          <w:szCs w:val="24"/>
          <w:u w:val="single"/>
          <w:lang w:eastAsia="hi-IN" w:bidi="hi-IN"/>
        </w:rPr>
        <w:t>nie przewiduje</w:t>
      </w:r>
      <w:r w:rsidRPr="00B64B46">
        <w:rPr>
          <w:rFonts w:ascii="Times New Roman" w:eastAsia="SimSun" w:hAnsi="Times New Roman" w:cs="Times New Roman"/>
          <w:kern w:val="1"/>
          <w:sz w:val="24"/>
          <w:szCs w:val="24"/>
          <w:lang w:eastAsia="hi-IN" w:bidi="hi-IN"/>
        </w:rPr>
        <w:t xml:space="preserve"> możliwości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5CC4998D" w14:textId="77777777" w:rsidTr="00B64B46">
        <w:tc>
          <w:tcPr>
            <w:tcW w:w="9495" w:type="dxa"/>
            <w:shd w:val="clear" w:color="auto" w:fill="DEEAF6"/>
          </w:tcPr>
          <w:p w14:paraId="59062BA1"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XXIII.</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 ROZLICZEŃ W WALUTACH OBCYCH</w:t>
            </w:r>
          </w:p>
        </w:tc>
      </w:tr>
    </w:tbl>
    <w:p w14:paraId="7D439CCC" w14:textId="77777777" w:rsidR="00B64B46" w:rsidRPr="00B64B46" w:rsidRDefault="00B64B46" w:rsidP="00B64B46">
      <w:pPr>
        <w:suppressAutoHyphens/>
        <w:spacing w:before="240"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t>
      </w:r>
      <w:r w:rsidRPr="00B64B46">
        <w:rPr>
          <w:rFonts w:ascii="Times New Roman" w:eastAsia="SimSun" w:hAnsi="Times New Roman" w:cs="Times New Roman"/>
          <w:b/>
          <w:kern w:val="1"/>
          <w:sz w:val="24"/>
          <w:szCs w:val="24"/>
          <w:u w:val="single"/>
          <w:lang w:eastAsia="hi-IN" w:bidi="hi-IN"/>
        </w:rPr>
        <w:t>nie przewiduje</w:t>
      </w:r>
      <w:r w:rsidRPr="00B64B46">
        <w:rPr>
          <w:rFonts w:ascii="Times New Roman" w:eastAsia="SimSun" w:hAnsi="Times New Roman" w:cs="Times New Roman"/>
          <w:kern w:val="1"/>
          <w:sz w:val="24"/>
          <w:szCs w:val="24"/>
          <w:lang w:eastAsia="hi-IN" w:bidi="hi-IN"/>
        </w:rPr>
        <w:t xml:space="preserve">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17EECADA" w14:textId="77777777" w:rsidTr="00B64B46">
        <w:tc>
          <w:tcPr>
            <w:tcW w:w="9495" w:type="dxa"/>
            <w:shd w:val="clear" w:color="auto" w:fill="DEEAF6"/>
          </w:tcPr>
          <w:p w14:paraId="25E33180"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XXIV.</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AUKCJI ELEKTRONICZNEJ</w:t>
            </w:r>
          </w:p>
        </w:tc>
      </w:tr>
    </w:tbl>
    <w:p w14:paraId="3EE8CE62" w14:textId="77777777" w:rsidR="00B64B46" w:rsidRPr="00B64B46" w:rsidRDefault="00B64B46" w:rsidP="00B64B46">
      <w:pPr>
        <w:suppressAutoHyphens/>
        <w:spacing w:before="240" w:after="24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t>
      </w:r>
      <w:r w:rsidRPr="00B64B46">
        <w:rPr>
          <w:rFonts w:ascii="Times New Roman" w:eastAsia="SimSun" w:hAnsi="Times New Roman" w:cs="Times New Roman"/>
          <w:b/>
          <w:kern w:val="1"/>
          <w:sz w:val="24"/>
          <w:szCs w:val="24"/>
          <w:u w:val="single"/>
          <w:lang w:eastAsia="hi-IN" w:bidi="hi-IN"/>
        </w:rPr>
        <w:t>nie przewiduje</w:t>
      </w:r>
      <w:r w:rsidRPr="00B64B46">
        <w:rPr>
          <w:rFonts w:ascii="Times New Roman" w:eastAsia="SimSun" w:hAnsi="Times New Roman" w:cs="Times New Roman"/>
          <w:kern w:val="1"/>
          <w:sz w:val="24"/>
          <w:szCs w:val="24"/>
          <w:lang w:eastAsia="hi-IN" w:bidi="hi-IN"/>
        </w:rPr>
        <w:t xml:space="preserve"> aukcji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17C81EB" w14:textId="77777777" w:rsidTr="00B64B46">
        <w:tc>
          <w:tcPr>
            <w:tcW w:w="9495" w:type="dxa"/>
            <w:shd w:val="clear" w:color="auto" w:fill="DEEAF6"/>
          </w:tcPr>
          <w:p w14:paraId="0442607E"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XXV.</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ZWROTU KOSZTÓW UDZIAŁU W POSTĘPOWANIU</w:t>
            </w:r>
          </w:p>
        </w:tc>
      </w:tr>
    </w:tbl>
    <w:p w14:paraId="2090B411" w14:textId="77777777" w:rsidR="00B64B46" w:rsidRPr="00B64B46" w:rsidRDefault="00B64B46" w:rsidP="00B64B46">
      <w:pPr>
        <w:suppressAutoHyphens/>
        <w:spacing w:before="240"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t>
      </w:r>
      <w:r w:rsidRPr="00B64B46">
        <w:rPr>
          <w:rFonts w:ascii="Times New Roman" w:eastAsia="SimSun" w:hAnsi="Times New Roman" w:cs="Times New Roman"/>
          <w:b/>
          <w:kern w:val="1"/>
          <w:sz w:val="24"/>
          <w:szCs w:val="24"/>
          <w:u w:val="single"/>
          <w:lang w:eastAsia="hi-IN" w:bidi="hi-IN"/>
        </w:rPr>
        <w:t>nie przewiduje</w:t>
      </w:r>
      <w:r w:rsidRPr="00B64B46">
        <w:rPr>
          <w:rFonts w:ascii="Times New Roman" w:eastAsia="SimSun" w:hAnsi="Times New Roman" w:cs="Times New Roman"/>
          <w:kern w:val="1"/>
          <w:sz w:val="24"/>
          <w:szCs w:val="24"/>
          <w:lang w:eastAsia="hi-IN" w:bidi="hi-IN"/>
        </w:rPr>
        <w:t xml:space="preserv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64B46" w:rsidRPr="00B64B46" w14:paraId="6A56839E" w14:textId="77777777" w:rsidTr="00B64B46">
        <w:tc>
          <w:tcPr>
            <w:tcW w:w="9495" w:type="dxa"/>
            <w:shd w:val="clear" w:color="auto" w:fill="DEEAF6"/>
          </w:tcPr>
          <w:p w14:paraId="6A58C3A5" w14:textId="77777777" w:rsidR="00B64B46" w:rsidRPr="00B64B46" w:rsidRDefault="00B64B46" w:rsidP="00B64B46">
            <w:pPr>
              <w:suppressAutoHyphens/>
              <w:spacing w:before="240"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XXVI.</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INFORMACJA DOTYCZĄCA</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ODBIORÓW CZĘŚCIOWYCH</w:t>
            </w:r>
          </w:p>
        </w:tc>
      </w:tr>
    </w:tbl>
    <w:p w14:paraId="1404317F" w14:textId="77777777" w:rsidR="00B64B46" w:rsidRPr="00B64B46" w:rsidRDefault="00B64B46" w:rsidP="00B64B46">
      <w:pPr>
        <w:suppressAutoHyphens/>
        <w:spacing w:before="240" w:after="24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t>
      </w:r>
      <w:r w:rsidRPr="00B64B46">
        <w:rPr>
          <w:rFonts w:ascii="Times New Roman" w:eastAsia="SimSun" w:hAnsi="Times New Roman" w:cs="Times New Roman"/>
          <w:b/>
          <w:bCs/>
          <w:kern w:val="1"/>
          <w:sz w:val="24"/>
          <w:szCs w:val="24"/>
          <w:u w:val="single"/>
          <w:lang w:eastAsia="hi-IN" w:bidi="hi-IN"/>
        </w:rPr>
        <w:t>nie p</w:t>
      </w:r>
      <w:r w:rsidRPr="00B64B46">
        <w:rPr>
          <w:rFonts w:ascii="Times New Roman" w:eastAsia="SimSun" w:hAnsi="Times New Roman" w:cs="Times New Roman"/>
          <w:b/>
          <w:kern w:val="1"/>
          <w:sz w:val="24"/>
          <w:szCs w:val="24"/>
          <w:u w:val="single"/>
          <w:lang w:eastAsia="hi-IN" w:bidi="hi-IN"/>
        </w:rPr>
        <w:t>rzewiduje</w:t>
      </w:r>
      <w:r w:rsidRPr="00B64B46">
        <w:rPr>
          <w:rFonts w:ascii="Times New Roman" w:eastAsia="SimSun" w:hAnsi="Times New Roman" w:cs="Times New Roman"/>
          <w:kern w:val="1"/>
          <w:sz w:val="24"/>
          <w:szCs w:val="24"/>
          <w:lang w:eastAsia="hi-IN" w:bidi="hi-IN"/>
        </w:rPr>
        <w:t xml:space="preserve"> </w:t>
      </w:r>
      <w:bookmarkStart w:id="16" w:name="_Hlk535583181"/>
      <w:r w:rsidRPr="00B64B46">
        <w:rPr>
          <w:rFonts w:ascii="Times New Roman" w:eastAsia="SimSun" w:hAnsi="Times New Roman" w:cs="Times New Roman"/>
          <w:kern w:val="1"/>
          <w:sz w:val="24"/>
          <w:szCs w:val="24"/>
          <w:lang w:eastAsia="hi-IN" w:bidi="hi-IN"/>
        </w:rPr>
        <w:t>odbiorów częściow</w:t>
      </w:r>
      <w:bookmarkEnd w:id="16"/>
      <w:r w:rsidRPr="00B64B46">
        <w:rPr>
          <w:rFonts w:ascii="Times New Roman" w:eastAsia="SimSun" w:hAnsi="Times New Roman" w:cs="Times New Roman"/>
          <w:kern w:val="1"/>
          <w:sz w:val="24"/>
          <w:szCs w:val="24"/>
          <w:lang w:eastAsia="hi-IN" w:bidi="hi-IN"/>
        </w:rPr>
        <w:t>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65797F12" w14:textId="77777777" w:rsidTr="00B64B46">
        <w:tc>
          <w:tcPr>
            <w:tcW w:w="9062" w:type="dxa"/>
            <w:shd w:val="clear" w:color="auto" w:fill="DEEAF6"/>
          </w:tcPr>
          <w:p w14:paraId="09C4FF0E" w14:textId="421CCBEA" w:rsidR="00B64B46" w:rsidRPr="00B64B46" w:rsidRDefault="00B64B46" w:rsidP="00B64B46">
            <w:pPr>
              <w:suppressAutoHyphens/>
              <w:spacing w:after="12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X</w:t>
            </w:r>
            <w:r w:rsidRPr="00B64B46">
              <w:rPr>
                <w:rFonts w:ascii="Times New Roman" w:eastAsia="SimSun" w:hAnsi="Times New Roman" w:cs="Times New Roman"/>
                <w:b/>
                <w:kern w:val="1"/>
                <w:sz w:val="24"/>
                <w:szCs w:val="24"/>
                <w:lang w:eastAsia="hi-IN" w:bidi="hi-IN"/>
              </w:rPr>
              <w:t>XVII. WYMAGANIA ZAMAWIJĄCEGO W ZWIĄZKU Z ART. 29 UST. 3A USTAWY PZP</w:t>
            </w:r>
          </w:p>
        </w:tc>
      </w:tr>
    </w:tbl>
    <w:p w14:paraId="010CBE38" w14:textId="77777777" w:rsidR="00B64B46" w:rsidRPr="00B64B46" w:rsidRDefault="00B64B46" w:rsidP="00B64B46">
      <w:pPr>
        <w:suppressAutoHyphens/>
        <w:spacing w:after="120" w:line="240" w:lineRule="auto"/>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a) Wymagania w zakresie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1974r. Kodeks pracy</w:t>
      </w:r>
      <w:r w:rsidRPr="00B64B46">
        <w:rPr>
          <w:rFonts w:ascii="Times New Roman" w:eastAsia="Arial Unicode MS" w:hAnsi="Times New Roman" w:cs="Times New Roman"/>
          <w:kern w:val="1"/>
          <w:sz w:val="24"/>
          <w:szCs w:val="24"/>
          <w:lang w:eastAsia="hi-IN" w:bidi="hi-IN"/>
        </w:rPr>
        <w:br/>
        <w:t>(T. j. - Dz.U.2019 poz. 1040).</w:t>
      </w:r>
    </w:p>
    <w:p w14:paraId="60EA144D" w14:textId="77777777" w:rsidR="00B64B46" w:rsidRPr="00B64B46" w:rsidRDefault="00B64B46" w:rsidP="00B64B46">
      <w:pPr>
        <w:suppressAutoHyphens/>
        <w:spacing w:after="120" w:line="240" w:lineRule="auto"/>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b)</w:t>
      </w:r>
      <w:r w:rsidRPr="00B64B46">
        <w:rPr>
          <w:rFonts w:ascii="Times New Roman" w:eastAsia="Arial Unicode MS" w:hAnsi="Times New Roman" w:cs="Times New Roman"/>
          <w:kern w:val="1"/>
          <w:sz w:val="24"/>
          <w:szCs w:val="24"/>
          <w:lang w:eastAsia="hi-IN" w:bidi="hi-IN"/>
        </w:rPr>
        <w:tab/>
        <w:t>Powyższe wymagania określają w szczególności:</w:t>
      </w:r>
    </w:p>
    <w:p w14:paraId="0F19C364" w14:textId="77777777" w:rsidR="00B64B46" w:rsidRPr="00B64B46" w:rsidRDefault="00B64B46" w:rsidP="00B64B46">
      <w:pPr>
        <w:suppressAutoHyphens/>
        <w:spacing w:after="120" w:line="240" w:lineRule="auto"/>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 xml:space="preserve">- sposób dokumentowania zatrudnienia osób, o których mowa w art. 29 ust. 3a Ustawy </w:t>
      </w:r>
      <w:proofErr w:type="spellStart"/>
      <w:r w:rsidRPr="00B64B46">
        <w:rPr>
          <w:rFonts w:ascii="Times New Roman" w:eastAsia="Arial Unicode MS" w:hAnsi="Times New Roman" w:cs="Times New Roman"/>
          <w:kern w:val="1"/>
          <w:sz w:val="24"/>
          <w:szCs w:val="24"/>
          <w:lang w:eastAsia="hi-IN" w:bidi="hi-IN"/>
        </w:rPr>
        <w:t>Pzp</w:t>
      </w:r>
      <w:proofErr w:type="spellEnd"/>
      <w:r w:rsidRPr="00B64B46">
        <w:rPr>
          <w:rFonts w:ascii="Times New Roman" w:eastAsia="Arial Unicode MS" w:hAnsi="Times New Roman" w:cs="Times New Roman"/>
          <w:kern w:val="1"/>
          <w:sz w:val="24"/>
          <w:szCs w:val="24"/>
          <w:lang w:eastAsia="hi-IN" w:bidi="hi-IN"/>
        </w:rPr>
        <w:t>,</w:t>
      </w:r>
    </w:p>
    <w:p w14:paraId="6A69841B" w14:textId="77777777" w:rsidR="00B64B46" w:rsidRPr="00B64B46" w:rsidRDefault="00B64B46" w:rsidP="00B64B46">
      <w:pPr>
        <w:suppressAutoHyphens/>
        <w:spacing w:after="120" w:line="240" w:lineRule="auto"/>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 xml:space="preserve">- uprawnienia Zamawiającego w zakresie kontroli spełniania przez Wykonawcę wymagań, o których mowa w art. 29 ust. 3a  Ustawy </w:t>
      </w:r>
      <w:proofErr w:type="spellStart"/>
      <w:r w:rsidRPr="00B64B46">
        <w:rPr>
          <w:rFonts w:ascii="Times New Roman" w:eastAsia="Arial Unicode MS" w:hAnsi="Times New Roman" w:cs="Times New Roman"/>
          <w:kern w:val="1"/>
          <w:sz w:val="24"/>
          <w:szCs w:val="24"/>
          <w:lang w:eastAsia="hi-IN" w:bidi="hi-IN"/>
        </w:rPr>
        <w:t>Pzp</w:t>
      </w:r>
      <w:proofErr w:type="spellEnd"/>
      <w:r w:rsidRPr="00B64B46">
        <w:rPr>
          <w:rFonts w:ascii="Times New Roman" w:eastAsia="Arial Unicode MS" w:hAnsi="Times New Roman" w:cs="Times New Roman"/>
          <w:kern w:val="1"/>
          <w:sz w:val="24"/>
          <w:szCs w:val="24"/>
          <w:lang w:eastAsia="hi-IN" w:bidi="hi-IN"/>
        </w:rPr>
        <w:t>, oraz sankcje z tytułu niespełnienia tych wymagań,</w:t>
      </w:r>
    </w:p>
    <w:p w14:paraId="6CFDE329" w14:textId="77777777" w:rsidR="00B64B46" w:rsidRPr="00B64B46" w:rsidRDefault="00B64B46" w:rsidP="00B64B46">
      <w:pPr>
        <w:suppressAutoHyphens/>
        <w:spacing w:after="120" w:line="240" w:lineRule="auto"/>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 rodzaj czynności niezbędnych do realizacji zamówienia, których dotyczą wymagania zatrudnienia na podstawie umowy o pracę przez Wykonawcę lub Podwykonawcę osób wykonujących czynności w trakcie realizacji zamówienia.</w:t>
      </w:r>
    </w:p>
    <w:p w14:paraId="6300968D" w14:textId="77777777" w:rsidR="00B64B46" w:rsidRPr="00B64B46" w:rsidRDefault="00B64B46" w:rsidP="00B64B46">
      <w:pPr>
        <w:numPr>
          <w:ilvl w:val="0"/>
          <w:numId w:val="16"/>
        </w:numPr>
        <w:suppressAutoHyphens/>
        <w:autoSpaceDE w:val="0"/>
        <w:spacing w:before="120" w:after="0" w:line="240" w:lineRule="auto"/>
        <w:ind w:left="426"/>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Zamawiający wymaga zatrudnienia na podstawie umowy o pracę przez Wykonawcę lub podwykonawcę:</w:t>
      </w:r>
    </w:p>
    <w:p w14:paraId="289C8667" w14:textId="77777777" w:rsidR="00B64B46" w:rsidRPr="00B64B46" w:rsidRDefault="00B64B46" w:rsidP="00A46409">
      <w:pPr>
        <w:numPr>
          <w:ilvl w:val="1"/>
          <w:numId w:val="23"/>
        </w:numPr>
        <w:suppressAutoHyphens/>
        <w:autoSpaceDE w:val="0"/>
        <w:spacing w:after="0" w:line="260" w:lineRule="atLeast"/>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bCs/>
          <w:sz w:val="24"/>
          <w:szCs w:val="24"/>
          <w:lang w:eastAsia="ar-SA"/>
        </w:rPr>
        <w:t xml:space="preserve">3 pilarzy - osoby posiadające uprawnienia do obsługi pił mechanicznych, </w:t>
      </w:r>
    </w:p>
    <w:p w14:paraId="17DCD578" w14:textId="77777777" w:rsidR="00B64B46" w:rsidRPr="00B64B46" w:rsidRDefault="00B64B46" w:rsidP="00A46409">
      <w:pPr>
        <w:numPr>
          <w:ilvl w:val="1"/>
          <w:numId w:val="23"/>
        </w:numPr>
        <w:suppressAutoHyphens/>
        <w:autoSpaceDE w:val="0"/>
        <w:spacing w:after="0" w:line="260" w:lineRule="atLeast"/>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bCs/>
          <w:sz w:val="24"/>
          <w:szCs w:val="24"/>
          <w:lang w:eastAsia="ar-SA"/>
        </w:rPr>
        <w:t>2 pracowników do kierowania ruchem podczas realizacji zamówienia - osoby posiadające aktualne uprawnienia do zatrzymywania i kierowania ruchem wydane przez Wojewódzki Ośrodek Ruchu Drogowego lub równoważne,</w:t>
      </w:r>
    </w:p>
    <w:p w14:paraId="0DF60AFA" w14:textId="77777777" w:rsidR="00B64B46" w:rsidRPr="00B64B46" w:rsidRDefault="00B64B46" w:rsidP="00A46409">
      <w:pPr>
        <w:numPr>
          <w:ilvl w:val="1"/>
          <w:numId w:val="23"/>
        </w:numPr>
        <w:suppressAutoHyphens/>
        <w:autoSpaceDE w:val="0"/>
        <w:spacing w:after="0" w:line="260" w:lineRule="atLeast"/>
        <w:jc w:val="both"/>
        <w:rPr>
          <w:rFonts w:ascii="Times New Roman" w:eastAsia="Times New Roman" w:hAnsi="Times New Roman" w:cs="Times New Roman"/>
          <w:bCs/>
          <w:sz w:val="24"/>
          <w:szCs w:val="24"/>
          <w:lang w:eastAsia="ar-SA"/>
        </w:rPr>
      </w:pPr>
      <w:r w:rsidRPr="00B64B46">
        <w:rPr>
          <w:rFonts w:ascii="Times New Roman" w:eastAsia="Times New Roman" w:hAnsi="Times New Roman" w:cs="Times New Roman"/>
          <w:bCs/>
          <w:sz w:val="24"/>
          <w:szCs w:val="24"/>
          <w:lang w:eastAsia="ar-SA"/>
        </w:rPr>
        <w:t>1 kierowcę – osoba posiadająca uprawnienia do kierowania samochodem ciężarowym powyżej 3,5 T lub ciągnikiem z zestawem przyczep,</w:t>
      </w:r>
    </w:p>
    <w:p w14:paraId="330FDD02" w14:textId="77777777" w:rsidR="00B64B46" w:rsidRPr="00B64B46" w:rsidRDefault="00B64B46" w:rsidP="00A46409">
      <w:pPr>
        <w:numPr>
          <w:ilvl w:val="1"/>
          <w:numId w:val="23"/>
        </w:numPr>
        <w:suppressAutoHyphens/>
        <w:autoSpaceDE w:val="0"/>
        <w:spacing w:after="0" w:line="260" w:lineRule="atLeast"/>
        <w:jc w:val="both"/>
        <w:rPr>
          <w:rFonts w:ascii="Arial Narrow" w:eastAsia="SimSun" w:hAnsi="Arial Narrow" w:cs="Arial Narrow"/>
          <w:color w:val="000000"/>
          <w:kern w:val="1"/>
          <w:lang w:eastAsia="hi-IN" w:bidi="hi-IN"/>
        </w:rPr>
      </w:pPr>
      <w:r w:rsidRPr="00B64B46">
        <w:rPr>
          <w:rFonts w:ascii="Times New Roman" w:eastAsia="Times New Roman" w:hAnsi="Times New Roman" w:cs="Times New Roman"/>
          <w:bCs/>
          <w:sz w:val="24"/>
          <w:szCs w:val="24"/>
          <w:lang w:eastAsia="ar-SA"/>
        </w:rPr>
        <w:t xml:space="preserve">  1 osobę posiadającą aktualne uprawnienia do pracy na wysokościach;</w:t>
      </w:r>
    </w:p>
    <w:p w14:paraId="029E5472" w14:textId="77777777" w:rsidR="00B64B46" w:rsidRPr="00B64B46" w:rsidRDefault="00B64B46" w:rsidP="00B64B46">
      <w:pPr>
        <w:numPr>
          <w:ilvl w:val="0"/>
          <w:numId w:val="17"/>
        </w:numPr>
        <w:suppressAutoHyphens/>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lastRenderedPageBreak/>
        <w:t>W trakcie realizacji zamówienia na każde wezwanie osób odpowiedzialnych za realizacje umowy ze strony Zamawiającego w wyznaczonym w tym wezwaniu terminie Wykonawca przedłoży Zamawiającemu wskazane poniżej dowody w celu potwierdzenia spełnienia wymogu zatrudnienia na podstawie umowy o pracę przez Wykonawcę lub podwykonawcę osób wykonujących wskazane w punkcie c) czynności w trakcie realizacji zamówienia:</w:t>
      </w:r>
    </w:p>
    <w:p w14:paraId="0F1A4E2B" w14:textId="77777777" w:rsidR="00B64B46" w:rsidRPr="00B64B46" w:rsidRDefault="00B64B46" w:rsidP="00B64B46">
      <w:pPr>
        <w:numPr>
          <w:ilvl w:val="0"/>
          <w:numId w:val="4"/>
        </w:numPr>
        <w:suppressAutoHyphens/>
        <w:autoSpaceDE w:val="0"/>
        <w:spacing w:before="120" w:after="0" w:line="240" w:lineRule="auto"/>
        <w:ind w:left="142" w:hanging="79"/>
        <w:jc w:val="both"/>
        <w:rPr>
          <w:rFonts w:ascii="Times New Roman" w:eastAsia="Arial Unicode MS" w:hAnsi="Times New Roman" w:cs="Times New Roman"/>
          <w:i/>
          <w:kern w:val="1"/>
          <w:sz w:val="24"/>
          <w:szCs w:val="24"/>
          <w:lang w:eastAsia="hi-IN" w:bidi="hi-IN"/>
        </w:rPr>
      </w:pPr>
      <w:r w:rsidRPr="00B64B46">
        <w:rPr>
          <w:rFonts w:ascii="Times New Roman" w:eastAsia="Arial Unicode MS" w:hAnsi="Times New Roman" w:cs="Times New Roman"/>
          <w:b/>
          <w:kern w:val="1"/>
          <w:sz w:val="24"/>
          <w:szCs w:val="24"/>
          <w:lang w:eastAsia="hi-IN" w:bidi="hi-IN"/>
        </w:rPr>
        <w:t xml:space="preserve">oświadczenie wykonawcy lub podwykonawcy </w:t>
      </w:r>
      <w:r w:rsidRPr="00B64B46">
        <w:rPr>
          <w:rFonts w:ascii="Times New Roman" w:eastAsia="Arial Unicode MS" w:hAnsi="Times New Roman" w:cs="Times New Roman"/>
          <w:kern w:val="1"/>
          <w:sz w:val="24"/>
          <w:szCs w:val="24"/>
          <w:lang w:eastAsia="hi-IN" w:bidi="hi-IN"/>
        </w:rPr>
        <w:t>o zatrudnieniu na podstawie umowy                    o pracę osób wykonujących czynności, których dotyczy wezwanie zamawiającego.</w:t>
      </w:r>
      <w:r w:rsidRPr="00B64B46">
        <w:rPr>
          <w:rFonts w:ascii="Times New Roman" w:eastAsia="Arial Unicode MS" w:hAnsi="Times New Roman" w:cs="Times New Roman"/>
          <w:b/>
          <w:kern w:val="1"/>
          <w:sz w:val="24"/>
          <w:szCs w:val="24"/>
          <w:lang w:eastAsia="hi-IN" w:bidi="hi-IN"/>
        </w:rPr>
        <w:t xml:space="preserve"> </w:t>
      </w:r>
      <w:r w:rsidRPr="00B64B46">
        <w:rPr>
          <w:rFonts w:ascii="Times New Roman" w:eastAsia="Arial Unicode MS" w:hAnsi="Times New Roman" w:cs="Times New Roman"/>
          <w:kern w:val="1"/>
          <w:sz w:val="24"/>
          <w:szCs w:val="24"/>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7F35764D" w14:textId="77777777" w:rsidR="00B64B46" w:rsidRPr="00B64B46" w:rsidRDefault="00B64B46" w:rsidP="00B64B46">
      <w:pPr>
        <w:numPr>
          <w:ilvl w:val="0"/>
          <w:numId w:val="4"/>
        </w:numPr>
        <w:suppressAutoHyphens/>
        <w:autoSpaceDE w:val="0"/>
        <w:spacing w:before="120" w:after="0" w:line="240" w:lineRule="auto"/>
        <w:ind w:left="142" w:hanging="79"/>
        <w:jc w:val="both"/>
        <w:rPr>
          <w:rFonts w:ascii="Times New Roman" w:eastAsia="Arial Unicode MS" w:hAnsi="Times New Roman" w:cs="Times New Roman"/>
          <w:i/>
          <w:kern w:val="1"/>
          <w:sz w:val="24"/>
          <w:szCs w:val="24"/>
          <w:lang w:eastAsia="hi-IN" w:bidi="hi-IN"/>
        </w:rPr>
      </w:pPr>
      <w:r w:rsidRPr="00B64B46">
        <w:rPr>
          <w:rFonts w:ascii="Times New Roman" w:eastAsia="Arial Unicode MS" w:hAnsi="Times New Roman" w:cs="Times New Roman"/>
          <w:kern w:val="1"/>
          <w:sz w:val="24"/>
          <w:szCs w:val="24"/>
          <w:lang w:eastAsia="hi-IN" w:bidi="hi-IN"/>
        </w:rPr>
        <w:t>poświadczoną za zgodność z oryginałem odpowiednio przez wykonawcę lub podwykonawcę</w:t>
      </w:r>
      <w:r w:rsidRPr="00B64B46">
        <w:rPr>
          <w:rFonts w:ascii="Times New Roman" w:eastAsia="Arial Unicode MS" w:hAnsi="Times New Roman" w:cs="Times New Roman"/>
          <w:b/>
          <w:kern w:val="1"/>
          <w:sz w:val="24"/>
          <w:szCs w:val="24"/>
          <w:lang w:eastAsia="hi-IN" w:bidi="hi-IN"/>
        </w:rPr>
        <w:t xml:space="preserve"> kopię umowy/umów o pracę</w:t>
      </w:r>
      <w:r w:rsidRPr="00B64B46">
        <w:rPr>
          <w:rFonts w:ascii="Times New Roman" w:eastAsia="Arial Unicode MS" w:hAnsi="Times New Roman" w:cs="Times New Roman"/>
          <w:kern w:val="1"/>
          <w:sz w:val="24"/>
          <w:szCs w:val="24"/>
          <w:lang w:eastAsia="hi-IN" w:bidi="hi-I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B64B46">
        <w:rPr>
          <w:rFonts w:ascii="Times New Roman" w:eastAsia="Arial Unicode MS" w:hAnsi="Times New Roman" w:cs="Times New Roman"/>
          <w:kern w:val="1"/>
          <w:sz w:val="24"/>
          <w:szCs w:val="24"/>
          <w:lang w:eastAsia="hi-IN" w:bidi="hi-IN"/>
        </w:rPr>
        <w:t>T.j</w:t>
      </w:r>
      <w:proofErr w:type="spellEnd"/>
      <w:r w:rsidRPr="00B64B46">
        <w:rPr>
          <w:rFonts w:ascii="Times New Roman" w:eastAsia="Arial Unicode MS" w:hAnsi="Times New Roman" w:cs="Times New Roman"/>
          <w:kern w:val="1"/>
          <w:sz w:val="24"/>
          <w:szCs w:val="24"/>
          <w:lang w:eastAsia="hi-IN" w:bidi="hi-IN"/>
        </w:rPr>
        <w:t>. – Dz.U. 2019, poz. 1781 z późn. zm. ) tj. w szczególności bez imion, nazwisk, adresów, nr PESEL pracowników. Informacje takie jak: data zawarcia umowy, rodzaj umowy o pracę i wymiar etatu powinny być możliwe do zidentyfikowania; lub</w:t>
      </w:r>
    </w:p>
    <w:p w14:paraId="41085F09" w14:textId="77777777" w:rsidR="00B64B46" w:rsidRPr="00B64B46" w:rsidRDefault="00B64B46" w:rsidP="00B64B46">
      <w:pPr>
        <w:numPr>
          <w:ilvl w:val="0"/>
          <w:numId w:val="4"/>
        </w:numPr>
        <w:suppressAutoHyphens/>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b/>
          <w:kern w:val="1"/>
          <w:sz w:val="24"/>
          <w:szCs w:val="24"/>
          <w:lang w:eastAsia="hi-IN" w:bidi="hi-IN"/>
        </w:rPr>
        <w:t>zaświadczenie właściwego oddziału ZUS,</w:t>
      </w:r>
      <w:r w:rsidRPr="00B64B46">
        <w:rPr>
          <w:rFonts w:ascii="Times New Roman" w:eastAsia="Arial Unicode MS" w:hAnsi="Times New Roman" w:cs="Times New Roman"/>
          <w:kern w:val="1"/>
          <w:sz w:val="24"/>
          <w:szCs w:val="24"/>
          <w:lang w:eastAsia="hi-IN" w:bidi="hi-IN"/>
        </w:rPr>
        <w:t xml:space="preserve"> potwierdzające opłacanie przez wykonawcę lub podwykonawcę składek na ubezpieczenia społeczne i zdrowotne z tytułu zatrudnienia na podstawie umów o pracę za ostatni okres rozliczeniowy; lub</w:t>
      </w:r>
    </w:p>
    <w:p w14:paraId="7932A7DE" w14:textId="77777777" w:rsidR="00B64B46" w:rsidRPr="00B64B46" w:rsidRDefault="00B64B46" w:rsidP="00B64B46">
      <w:pPr>
        <w:numPr>
          <w:ilvl w:val="0"/>
          <w:numId w:val="4"/>
        </w:numPr>
        <w:suppressAutoHyphens/>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poświadczoną za zgodność z oryginałem odpowiednio przez wykonawcę lub podwykonawcę</w:t>
      </w:r>
      <w:r w:rsidRPr="00B64B46">
        <w:rPr>
          <w:rFonts w:ascii="Times New Roman" w:eastAsia="Arial Unicode MS" w:hAnsi="Times New Roman" w:cs="Times New Roman"/>
          <w:b/>
          <w:kern w:val="1"/>
          <w:sz w:val="24"/>
          <w:szCs w:val="24"/>
          <w:lang w:eastAsia="hi-IN" w:bidi="hi-IN"/>
        </w:rPr>
        <w:t xml:space="preserve"> kopię dowodu potwierdzającego zgłoszenie pracownika przez pracodawcę do ubezpieczeń</w:t>
      </w:r>
      <w:r w:rsidRPr="00B64B46">
        <w:rPr>
          <w:rFonts w:ascii="Times New Roman" w:eastAsia="Arial Unicode MS" w:hAnsi="Times New Roman" w:cs="Times New Roman"/>
          <w:kern w:val="1"/>
          <w:sz w:val="24"/>
          <w:szCs w:val="24"/>
          <w:lang w:eastAsia="hi-IN" w:bidi="hi-IN"/>
        </w:rPr>
        <w:t>, zanonimizowaną w sposób zapewniający ochronę danych osobowych pracowników, zgodnie z przepisami ustawy z dnia 29 sierpnia 1997 r. o ochronie danych osobowych.</w:t>
      </w:r>
    </w:p>
    <w:p w14:paraId="275EFA6B" w14:textId="77777777" w:rsidR="00B64B46" w:rsidRPr="00B64B46" w:rsidRDefault="00B64B46" w:rsidP="00B64B46">
      <w:pPr>
        <w:numPr>
          <w:ilvl w:val="0"/>
          <w:numId w:val="17"/>
        </w:numPr>
        <w:suppressAutoHyphens/>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 xml:space="preserve">Z tytułu niespełnienia przez Wykonawcę lub podwykonawcę wymogu zatrudnienia na podstawie umowy o pracę osób wykonujących wskazane w punkcie c)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c) czynności. </w:t>
      </w:r>
    </w:p>
    <w:p w14:paraId="01B99DA3" w14:textId="77777777" w:rsidR="00B64B46" w:rsidRPr="00B64B46" w:rsidRDefault="00B64B46" w:rsidP="00B64B46">
      <w:pPr>
        <w:numPr>
          <w:ilvl w:val="0"/>
          <w:numId w:val="17"/>
        </w:numPr>
        <w:suppressAutoHyphens/>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W przypadku uzasadnionych wątpliwości co do przestrzegania prawa pracy przez wykonawcę lub podwykonawcę, zamawiający może zwrócić się o przeprowadzenie kontroli przez Państwową Inspekcję Pracy.</w:t>
      </w:r>
    </w:p>
    <w:p w14:paraId="48E1239F" w14:textId="77777777" w:rsidR="00B64B46" w:rsidRPr="00B64B46" w:rsidRDefault="00B64B46" w:rsidP="00B64B46">
      <w:pPr>
        <w:autoSpaceDE w:val="0"/>
        <w:spacing w:before="120" w:after="0" w:line="240" w:lineRule="auto"/>
        <w:ind w:left="142" w:hanging="79"/>
        <w:jc w:val="both"/>
        <w:rPr>
          <w:rFonts w:ascii="Times New Roman" w:eastAsia="Arial Unicode MS" w:hAnsi="Times New Roman" w:cs="Times New Roman"/>
          <w:kern w:val="1"/>
          <w:sz w:val="24"/>
          <w:szCs w:val="24"/>
          <w:lang w:eastAsia="hi-IN" w:bidi="hi-IN"/>
        </w:rPr>
      </w:pPr>
      <w:r w:rsidRPr="00B64B46">
        <w:rPr>
          <w:rFonts w:ascii="Times New Roman" w:eastAsia="Arial Unicode MS" w:hAnsi="Times New Roman" w:cs="Times New Roman"/>
          <w:kern w:val="1"/>
          <w:sz w:val="24"/>
          <w:szCs w:val="24"/>
          <w:lang w:eastAsia="hi-IN" w:bidi="hi-IN"/>
        </w:rPr>
        <w:t xml:space="preserve">Jeżeli pomimo niespełnienia powyższych wymogów na terenie wykonywania usługi będzie przebywać osoba nie zatrudniona na umowę o pracę, co zostanie ustalone przez Zamawiającego/, osoba taka będzie musiała opuścić teren wykonywania usługi, a Wykonawca zapłaci karę umowną. Fakt przebywania takiej osoby na budowie musi zostać </w:t>
      </w:r>
      <w:r w:rsidRPr="00B64B46">
        <w:rPr>
          <w:rFonts w:ascii="Times New Roman" w:eastAsia="Arial Unicode MS" w:hAnsi="Times New Roman" w:cs="Times New Roman"/>
          <w:kern w:val="1"/>
          <w:sz w:val="24"/>
          <w:szCs w:val="24"/>
          <w:lang w:eastAsia="hi-IN" w:bidi="hi-IN"/>
        </w:rPr>
        <w:lastRenderedPageBreak/>
        <w:t>potwierdzony pisemną notatką sporządzoną przez jedną z osób odpowiedzialnych za realizację zamówienia ze strony Zamawiającego i podpisaną przez Wykonawcę  lub jego przedstawicieli.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762D8BB4" w14:textId="77777777" w:rsidTr="00B64B46">
        <w:tc>
          <w:tcPr>
            <w:tcW w:w="9286" w:type="dxa"/>
            <w:shd w:val="clear" w:color="auto" w:fill="DEEAF6"/>
          </w:tcPr>
          <w:p w14:paraId="00206774"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XXVIII. INFORMACJA O OBOWIĄZKU OSOBISTEGO WYKONANIA PRZEZ WYKONAWCĘ KLUCZOWYCH CZĘŚCI ZAMÓWIENIA</w:t>
            </w:r>
          </w:p>
        </w:tc>
      </w:tr>
    </w:tbl>
    <w:p w14:paraId="4C556BE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 </w:t>
      </w:r>
      <w:r w:rsidRPr="00B64B46">
        <w:rPr>
          <w:rFonts w:ascii="Times New Roman" w:eastAsia="SimSun" w:hAnsi="Times New Roman" w:cs="Times New Roman"/>
          <w:kern w:val="1"/>
          <w:sz w:val="24"/>
          <w:szCs w:val="24"/>
          <w:lang w:eastAsia="hi-IN" w:bidi="hi-IN"/>
        </w:rPr>
        <w:tab/>
        <w:t xml:space="preserve">Wykonawca może powierzyć wykonanie części zamówienia podwykonawcy według zasad określonych w Ustawie </w:t>
      </w:r>
      <w:proofErr w:type="spellStart"/>
      <w:r w:rsidRPr="00B64B46">
        <w:rPr>
          <w:rFonts w:ascii="Times New Roman" w:eastAsia="SimSun" w:hAnsi="Times New Roman" w:cs="Times New Roman"/>
          <w:kern w:val="1"/>
          <w:sz w:val="24"/>
          <w:szCs w:val="24"/>
          <w:lang w:eastAsia="hi-IN" w:bidi="hi-IN"/>
        </w:rPr>
        <w:t>Ppz</w:t>
      </w:r>
      <w:proofErr w:type="spellEnd"/>
      <w:r w:rsidRPr="00B64B46">
        <w:rPr>
          <w:rFonts w:ascii="Times New Roman" w:eastAsia="SimSun" w:hAnsi="Times New Roman" w:cs="Times New Roman"/>
          <w:kern w:val="1"/>
          <w:sz w:val="24"/>
          <w:szCs w:val="24"/>
          <w:lang w:eastAsia="hi-IN" w:bidi="hi-IN"/>
        </w:rPr>
        <w:t xml:space="preserve"> oraz odpowiednich przepisach Kodeksu Cywilnego.</w:t>
      </w:r>
    </w:p>
    <w:p w14:paraId="041A7523"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2. </w:t>
      </w:r>
      <w:r w:rsidRPr="00B64B46">
        <w:rPr>
          <w:rFonts w:ascii="Times New Roman" w:eastAsia="SimSun" w:hAnsi="Times New Roman" w:cs="Times New Roman"/>
          <w:kern w:val="1"/>
          <w:sz w:val="24"/>
          <w:szCs w:val="24"/>
          <w:lang w:eastAsia="hi-IN" w:bidi="hi-IN"/>
        </w:rPr>
        <w:tab/>
        <w:t xml:space="preserve">Wykonawca przed przystąpieniem do wykonania zamówienia zobowiązany jest, o ile są już znane, do podania nazwy albo imiona i nazwiska oraz dane kontaktowe podwykonawców i osób do kontaktu z nim, zaangażowanych.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060C73D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3. </w:t>
      </w:r>
      <w:r w:rsidRPr="00B64B46">
        <w:rPr>
          <w:rFonts w:ascii="Times New Roman" w:eastAsia="SimSun" w:hAnsi="Times New Roman" w:cs="Times New Roman"/>
          <w:kern w:val="1"/>
          <w:sz w:val="24"/>
          <w:szCs w:val="24"/>
          <w:lang w:eastAsia="hi-IN" w:bidi="hi-IN"/>
        </w:rPr>
        <w:tab/>
        <w:t xml:space="preserve">Wymagania dotyczące umowy o podwykonawstwo, której przedmiotem są usługi, których niespełnienie spowoduje zgłoszenie przez Zamawiającego odpowiednio zastrzeżeń lub sprzeciwu, jeżeli Zamawiający określa takie wymagania: </w:t>
      </w:r>
    </w:p>
    <w:p w14:paraId="26C5CF50"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3.1 Zamawiający wymaga sporządzenia umowy o podwykonawstwo, jej projektu lub zmiany w formie pisemnej.</w:t>
      </w:r>
    </w:p>
    <w:p w14:paraId="0DAEE45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3.2 Zawarcie umowy o podwykonawstwo, której przedmiotem są usługi powinno być poprzedzone akceptacją projektu umowy lub zmian do projektu przez Zamawiającego, natomiast przystąpienie do realizacji prac przez Podwykonawcę powinno być poprzedzone akceptacją umowy o podwykonawstwo przez Zamawiającego.</w:t>
      </w:r>
    </w:p>
    <w:p w14:paraId="097B9563"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3.3 Wykonawca zobowiązany jest do przedłożenia Zamawiającemu projektu umowy o podwykonawstwo, której przedmiotem są usługi wraz z zestawieniem ilości usług i ich wyceną nawiązującą do cen jednostkowych przedstawionych w ofercie Wykonawcy nie później niż 14 dni przed jej zawarciem. </w:t>
      </w:r>
    </w:p>
    <w:p w14:paraId="651EA305"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3.4 Zamawiający, w terminie 14 dni kalendarzowych od dnia otrzymania projektu umowy o Podwykonawstwo zgłasza w formie pisemnej zastrzeżenia do projektu umowy o Podwykonawstwo, jeżeli umowa o podwykonawstwo:</w:t>
      </w:r>
    </w:p>
    <w:p w14:paraId="6360EF86"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 nie spełnia wymagań określonych w specyfikacji istotnych warunków zamówienia,</w:t>
      </w:r>
    </w:p>
    <w:p w14:paraId="18D1D96C"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b)przewiduje termin zapłaty wynagrodzenia dłuższy niż 30 dni od dnia doręczenia Wykonawcy, Podwykonawcy faktury lub rachunku potwierdzającego wykonanie zleconej Podwykonawcy usługi, ,</w:t>
      </w:r>
    </w:p>
    <w:p w14:paraId="458ED3BC"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 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14:paraId="135DA26D"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d)</w:t>
      </w:r>
      <w:r w:rsidRPr="00B64B46">
        <w:rPr>
          <w:rFonts w:ascii="Times New Roman" w:eastAsia="SimSun" w:hAnsi="Times New Roman" w:cs="Times New Roman"/>
          <w:kern w:val="1"/>
          <w:sz w:val="24"/>
          <w:szCs w:val="24"/>
          <w:lang w:eastAsia="hi-IN" w:bidi="hi-IN"/>
        </w:rPr>
        <w:tab/>
        <w:t>Nie zgłoszenie w formie pisemnej zastrzeżeń do przedłożonego projektu umowy o podwykonawstwo, której przedmiotem są usługi w terminie do 14 dni kalendarzowych, uważa się za akceptację projektu umowy przez Zamawiającego.</w:t>
      </w:r>
    </w:p>
    <w:p w14:paraId="0A2CDBE2"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e)</w:t>
      </w:r>
      <w:r w:rsidRPr="00B64B46">
        <w:rPr>
          <w:rFonts w:ascii="Times New Roman" w:eastAsia="SimSun" w:hAnsi="Times New Roman" w:cs="Times New Roman"/>
          <w:kern w:val="1"/>
          <w:sz w:val="24"/>
          <w:szCs w:val="24"/>
          <w:lang w:eastAsia="hi-IN" w:bidi="hi-IN"/>
        </w:rPr>
        <w:tab/>
        <w:t xml:space="preserve">Po akceptacji projektu umowy o podwykonawstwo, której przedmiotem są usługi lub po bezskutecznym upływie terminu na zgłoszenie przez Zamawiającego zastrzeżeń do tego projektu, Wykonawca przedłoży poświadczoną za zgodność z oryginałem kopię umowy </w:t>
      </w:r>
      <w:r w:rsidRPr="00B64B46">
        <w:rPr>
          <w:rFonts w:ascii="Times New Roman" w:eastAsia="SimSun" w:hAnsi="Times New Roman" w:cs="Times New Roman"/>
          <w:kern w:val="1"/>
          <w:sz w:val="24"/>
          <w:szCs w:val="24"/>
          <w:lang w:eastAsia="hi-IN" w:bidi="hi-IN"/>
        </w:rPr>
        <w:lastRenderedPageBreak/>
        <w:t xml:space="preserve">o podwykonawstwo w terminie 7 dni kalendarzowych od dnia zawarcia Umowy, jednakże nie później niż na 3 dni kalendarzowe przed dniem rozpoczęcia realizacji usług przez Podwykonawcę. </w:t>
      </w:r>
    </w:p>
    <w:p w14:paraId="75FC2DFD"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f)</w:t>
      </w:r>
      <w:r w:rsidRPr="00B64B46">
        <w:rPr>
          <w:rFonts w:ascii="Times New Roman" w:eastAsia="SimSun" w:hAnsi="Times New Roman" w:cs="Times New Roman"/>
          <w:kern w:val="1"/>
          <w:sz w:val="24"/>
          <w:szCs w:val="24"/>
          <w:lang w:eastAsia="hi-IN" w:bidi="hi-IN"/>
        </w:rPr>
        <w:tab/>
        <w:t>Jeżeli Zamawiający w terminie 7 dni kalendarzowych od dnia przedłożenia umowy o podwykonawstwo, której przedmiotem są roboty budowlane, nie zgłosi w formie pisemnej sprzeciwu, uważa się, że zaakceptował tę umowę.</w:t>
      </w:r>
    </w:p>
    <w:p w14:paraId="667D2849"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g)</w:t>
      </w:r>
      <w:r w:rsidRPr="00B64B46">
        <w:rPr>
          <w:rFonts w:ascii="Times New Roman" w:eastAsia="SimSun" w:hAnsi="Times New Roman" w:cs="Times New Roman"/>
          <w:kern w:val="1"/>
          <w:sz w:val="24"/>
          <w:szCs w:val="24"/>
          <w:lang w:eastAsia="hi-IN" w:bidi="hi-IN"/>
        </w:rPr>
        <w:tab/>
        <w:t xml:space="preserve">Wykonawca jest zobowiązany do każdorazowego przedkładania Zamawiającemu w terminie 7 dni kalendarzowych od dnia zawarcia poświadczonej za zgodność </w:t>
      </w:r>
    </w:p>
    <w:p w14:paraId="6A7F6F94"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 oryginałem kopii zawartej umowy o podwykonawstwo, której przedmiotem są dostawy i usługi, w celu weryfikacji, czy wskazane w niej terminy zapłaty wynagrodzenia nie są dłuższe niż 30 dni z wyłączeniem  umów o podwykonawstwo o wartości mniejszej niż 0,5% wartości umowy. </w:t>
      </w:r>
    </w:p>
    <w:p w14:paraId="35E872A8"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h)</w:t>
      </w:r>
      <w:r w:rsidRPr="00B64B46">
        <w:rPr>
          <w:rFonts w:ascii="Times New Roman" w:eastAsia="SimSun" w:hAnsi="Times New Roman" w:cs="Times New Roman"/>
          <w:kern w:val="1"/>
          <w:sz w:val="24"/>
          <w:szCs w:val="24"/>
          <w:lang w:eastAsia="hi-IN" w:bidi="hi-IN"/>
        </w:rPr>
        <w:tab/>
        <w:t>Zasady dotyczące Podwykonawców maja odpowiednie zastosowanie do Dalszych Podwykonawców.</w:t>
      </w:r>
    </w:p>
    <w:p w14:paraId="31837478"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i)</w:t>
      </w:r>
      <w:r w:rsidRPr="00B64B46">
        <w:rPr>
          <w:rFonts w:ascii="Times New Roman" w:eastAsia="SimSun" w:hAnsi="Times New Roman" w:cs="Times New Roman"/>
          <w:kern w:val="1"/>
          <w:sz w:val="24"/>
          <w:szCs w:val="24"/>
          <w:lang w:eastAsia="hi-IN" w:bidi="hi-IN"/>
        </w:rPr>
        <w:tab/>
        <w:t>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zamówienia na usługi.</w:t>
      </w:r>
    </w:p>
    <w:p w14:paraId="1B17E67A"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w:t>
      </w:r>
      <w:r w:rsidRPr="00B64B46">
        <w:rPr>
          <w:rFonts w:ascii="Times New Roman" w:eastAsia="SimSun" w:hAnsi="Times New Roman" w:cs="Times New Roman"/>
          <w:kern w:val="1"/>
          <w:sz w:val="24"/>
          <w:szCs w:val="24"/>
          <w:lang w:eastAsia="hi-IN" w:bidi="hi-IN"/>
        </w:rPr>
        <w:tab/>
        <w:t>Wynagrodzenie, o którym mowa w lit. j),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7EF1A9B6"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w:t>
      </w:r>
      <w:r w:rsidRPr="00B64B46">
        <w:rPr>
          <w:rFonts w:ascii="Times New Roman" w:eastAsia="SimSun" w:hAnsi="Times New Roman" w:cs="Times New Roman"/>
          <w:kern w:val="1"/>
          <w:sz w:val="24"/>
          <w:szCs w:val="24"/>
          <w:lang w:eastAsia="hi-IN" w:bidi="hi-IN"/>
        </w:rPr>
        <w:tab/>
        <w:t>Bezpośrednia zapłata obejmuje wyłącznie należne wynagrodzenie, bez odsetek, należnych podwykonawcy lub dalszemu podwykonawcy.</w:t>
      </w:r>
    </w:p>
    <w:p w14:paraId="1808B1B1"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4. </w:t>
      </w:r>
      <w:r w:rsidRPr="00B64B46">
        <w:rPr>
          <w:rFonts w:ascii="Times New Roman" w:eastAsia="SimSun" w:hAnsi="Times New Roman" w:cs="Times New Roman"/>
          <w:kern w:val="1"/>
          <w:sz w:val="24"/>
          <w:szCs w:val="24"/>
          <w:lang w:eastAsia="hi-IN" w:bidi="hi-IN"/>
        </w:rPr>
        <w:tab/>
        <w:t xml:space="preserve">Informacje o umowach o podwykonawstwo, których przedmiotem są dostawy lub usługi związane z realizacją zadania które, z uwagi na wartość lub przedmiot tych dostaw lub usług, nie podlegają obowiązkowi przedkładania Zamawiającemu, jeżeli Zamawiający określa takie informacje; </w:t>
      </w:r>
    </w:p>
    <w:p w14:paraId="20958F78"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5. </w:t>
      </w:r>
      <w:r w:rsidRPr="00B64B46">
        <w:rPr>
          <w:rFonts w:ascii="Times New Roman" w:eastAsia="SimSun" w:hAnsi="Times New Roman" w:cs="Times New Roman"/>
          <w:kern w:val="1"/>
          <w:sz w:val="24"/>
          <w:szCs w:val="24"/>
          <w:lang w:eastAsia="hi-IN" w:bidi="hi-IN"/>
        </w:rPr>
        <w:tab/>
        <w:t xml:space="preserve">Wykonawca,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4ADC2F7"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6. </w:t>
      </w:r>
      <w:r w:rsidRPr="00B64B46">
        <w:rPr>
          <w:rFonts w:ascii="Times New Roman" w:eastAsia="SimSun" w:hAnsi="Times New Roman" w:cs="Times New Roman"/>
          <w:kern w:val="1"/>
          <w:sz w:val="24"/>
          <w:szCs w:val="24"/>
          <w:lang w:eastAsia="hi-IN" w:bidi="hi-IN"/>
        </w:rPr>
        <w:tab/>
        <w:t>Zamawiający wymaga aby w umowie o podwykonawstwo były zawarte  w szczególności postanowienia odnośnie:</w:t>
      </w:r>
    </w:p>
    <w:p w14:paraId="391D4570"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w:t>
      </w:r>
      <w:r w:rsidRPr="00B64B46">
        <w:rPr>
          <w:rFonts w:ascii="Times New Roman" w:eastAsia="SimSun" w:hAnsi="Times New Roman" w:cs="Times New Roman"/>
          <w:kern w:val="1"/>
          <w:sz w:val="24"/>
          <w:szCs w:val="24"/>
          <w:lang w:eastAsia="hi-IN" w:bidi="hi-IN"/>
        </w:rPr>
        <w:tab/>
        <w:t>dokładnego zakresu dostaw/usług, które ma być powierzone podwykonawcy,</w:t>
      </w:r>
    </w:p>
    <w:p w14:paraId="32FDAD02"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w:t>
      </w:r>
      <w:r w:rsidRPr="00B64B46">
        <w:rPr>
          <w:rFonts w:ascii="Times New Roman" w:eastAsia="SimSun" w:hAnsi="Times New Roman" w:cs="Times New Roman"/>
          <w:kern w:val="1"/>
          <w:sz w:val="24"/>
          <w:szCs w:val="24"/>
          <w:lang w:eastAsia="hi-IN" w:bidi="hi-IN"/>
        </w:rPr>
        <w:tab/>
        <w:t>terminu wykonania dostaw/usług przez podwykonawcę,</w:t>
      </w:r>
    </w:p>
    <w:p w14:paraId="48E2FEF7"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w:t>
      </w:r>
      <w:r w:rsidRPr="00B64B46">
        <w:rPr>
          <w:rFonts w:ascii="Times New Roman" w:eastAsia="SimSun" w:hAnsi="Times New Roman" w:cs="Times New Roman"/>
          <w:kern w:val="1"/>
          <w:sz w:val="24"/>
          <w:szCs w:val="24"/>
          <w:lang w:eastAsia="hi-IN" w:bidi="hi-IN"/>
        </w:rPr>
        <w:tab/>
        <w:t>wysokość oraz zasady zapłaty wynagrodzenia,</w:t>
      </w:r>
    </w:p>
    <w:p w14:paraId="475C3062" w14:textId="77777777" w:rsidR="00B64B46" w:rsidRPr="00B64B46" w:rsidRDefault="00B64B46" w:rsidP="00B64B46">
      <w:pPr>
        <w:suppressAutoHyphens/>
        <w:spacing w:after="120" w:line="240" w:lineRule="auto"/>
        <w:ind w:left="284"/>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d)</w:t>
      </w:r>
      <w:r w:rsidRPr="00B64B46">
        <w:rPr>
          <w:rFonts w:ascii="Times New Roman" w:eastAsia="SimSun" w:hAnsi="Times New Roman" w:cs="Times New Roman"/>
          <w:kern w:val="1"/>
          <w:sz w:val="24"/>
          <w:szCs w:val="24"/>
          <w:lang w:eastAsia="hi-IN" w:bidi="hi-IN"/>
        </w:rPr>
        <w:tab/>
        <w:t xml:space="preserve">termin zapłaty wynagrodzenia nie dłuższy niż 30 dni od dnia doręczenia wykonawcy, podwykonawcy faktury lub rachunku, potwierdzających wykonanie zleconej podwykonawcy dostawy/usługi. </w:t>
      </w:r>
    </w:p>
    <w:p w14:paraId="36B8F399"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7. </w:t>
      </w:r>
      <w:r w:rsidRPr="00B64B46">
        <w:rPr>
          <w:rFonts w:ascii="Times New Roman" w:eastAsia="SimSun" w:hAnsi="Times New Roman" w:cs="Times New Roman"/>
          <w:kern w:val="1"/>
          <w:sz w:val="24"/>
          <w:szCs w:val="24"/>
          <w:lang w:eastAsia="hi-IN" w:bidi="hi-IN"/>
        </w:rPr>
        <w:tab/>
        <w:t xml:space="preserve">Zamawiający, w terminie 14 dni od dnia otrzymania umowy o podwykonawstwo, zgłasza w formie pisemnej sprzeciw do umowy o podwykonawstwo,  w przypadkach, o których mowa w pkt 6 </w:t>
      </w:r>
      <w:proofErr w:type="spellStart"/>
      <w:r w:rsidRPr="00B64B46">
        <w:rPr>
          <w:rFonts w:ascii="Times New Roman" w:eastAsia="SimSun" w:hAnsi="Times New Roman" w:cs="Times New Roman"/>
          <w:kern w:val="1"/>
          <w:sz w:val="24"/>
          <w:szCs w:val="24"/>
          <w:lang w:eastAsia="hi-IN" w:bidi="hi-IN"/>
        </w:rPr>
        <w:t>ppkt</w:t>
      </w:r>
      <w:proofErr w:type="spellEnd"/>
      <w:r w:rsidRPr="00B64B46">
        <w:rPr>
          <w:rFonts w:ascii="Times New Roman" w:eastAsia="SimSun" w:hAnsi="Times New Roman" w:cs="Times New Roman"/>
          <w:kern w:val="1"/>
          <w:sz w:val="24"/>
          <w:szCs w:val="24"/>
          <w:lang w:eastAsia="hi-IN" w:bidi="hi-IN"/>
        </w:rPr>
        <w:t xml:space="preserve">. b). </w:t>
      </w:r>
    </w:p>
    <w:p w14:paraId="7065FFCF"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8. </w:t>
      </w:r>
      <w:r w:rsidRPr="00B64B46">
        <w:rPr>
          <w:rFonts w:ascii="Times New Roman" w:eastAsia="SimSun" w:hAnsi="Times New Roman" w:cs="Times New Roman"/>
          <w:kern w:val="1"/>
          <w:sz w:val="24"/>
          <w:szCs w:val="24"/>
          <w:lang w:eastAsia="hi-IN" w:bidi="hi-IN"/>
        </w:rPr>
        <w:tab/>
        <w:t xml:space="preserve">Niezgłoszenie pisemnego sprzeciwu do przedłożonej umowy o podwykonawstwo </w:t>
      </w:r>
    </w:p>
    <w:p w14:paraId="14139021"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w terminie 7 dni od dnia otrzymania umowy o podwykonawstwo, uważa się za akceptację umowy przez Zamawiającego. </w:t>
      </w:r>
    </w:p>
    <w:p w14:paraId="4D8CF311"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9. </w:t>
      </w:r>
      <w:r w:rsidRPr="00B64B46">
        <w:rPr>
          <w:rFonts w:ascii="Times New Roman" w:eastAsia="SimSun" w:hAnsi="Times New Roman" w:cs="Times New Roman"/>
          <w:kern w:val="1"/>
          <w:sz w:val="24"/>
          <w:szCs w:val="24"/>
          <w:lang w:eastAsia="hi-IN" w:bidi="hi-IN"/>
        </w:rPr>
        <w:tab/>
        <w:t>Zasady dotyczące podwykonawców mają odpowiednie zastosowanie do dalszych podwykonawców.</w:t>
      </w:r>
    </w:p>
    <w:p w14:paraId="3355AC0B"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10. </w:t>
      </w:r>
      <w:r w:rsidRPr="00B64B46">
        <w:rPr>
          <w:rFonts w:ascii="Times New Roman" w:eastAsia="SimSun" w:hAnsi="Times New Roman" w:cs="Times New Roman"/>
          <w:kern w:val="1"/>
          <w:sz w:val="24"/>
          <w:szCs w:val="24"/>
          <w:lang w:eastAsia="hi-IN" w:bidi="hi-IN"/>
        </w:rPr>
        <w:tab/>
        <w:t>Zasady z liter j), k), ustępu 3 mają zastosowanie analogicznie.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0D10D586" w14:textId="77777777" w:rsidTr="00B64B46">
        <w:tc>
          <w:tcPr>
            <w:tcW w:w="9062" w:type="dxa"/>
            <w:shd w:val="clear" w:color="auto" w:fill="DEEAF6"/>
          </w:tcPr>
          <w:p w14:paraId="3E458BCC" w14:textId="77777777" w:rsidR="00B64B46" w:rsidRPr="00B64B46" w:rsidRDefault="00B64B46" w:rsidP="00B64B46">
            <w:pPr>
              <w:tabs>
                <w:tab w:val="num" w:pos="0"/>
              </w:tabs>
              <w:suppressAutoHyphens/>
              <w:spacing w:after="120" w:line="240" w:lineRule="auto"/>
              <w:jc w:val="center"/>
              <w:rPr>
                <w:rFonts w:ascii="Times New Roman" w:eastAsia="SimSun" w:hAnsi="Times New Roman" w:cs="Times New Roman"/>
                <w:b/>
                <w:bCs/>
                <w:iCs/>
                <w:kern w:val="1"/>
                <w:sz w:val="24"/>
                <w:szCs w:val="24"/>
                <w:lang w:eastAsia="hi-IN" w:bidi="hi-IN"/>
              </w:rPr>
            </w:pPr>
            <w:r w:rsidRPr="00B64B46">
              <w:rPr>
                <w:rFonts w:ascii="Times New Roman" w:eastAsia="SimSun" w:hAnsi="Times New Roman" w:cs="Times New Roman"/>
                <w:b/>
                <w:bCs/>
                <w:iCs/>
                <w:kern w:val="1"/>
                <w:sz w:val="24"/>
                <w:szCs w:val="24"/>
                <w:lang w:eastAsia="hi-IN" w:bidi="hi-IN"/>
              </w:rPr>
              <w:t xml:space="preserve">XXIX. KLAUZULA INFORMACYJNA ZWIĄZANA Z WPROWADZENIEM </w:t>
            </w:r>
            <w:r w:rsidRPr="00B64B46">
              <w:rPr>
                <w:rFonts w:ascii="Times New Roman" w:eastAsia="SimSun" w:hAnsi="Times New Roman" w:cs="Times New Roman"/>
                <w:b/>
                <w:kern w:val="1"/>
                <w:sz w:val="24"/>
                <w:szCs w:val="24"/>
                <w:lang w:eastAsia="hi-IN" w:bidi="hi-I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tc>
      </w:tr>
    </w:tbl>
    <w:p w14:paraId="59DC22EF"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 Zamawiający zgodnie z art. 13 ust. 1 i 2 RODO, informuje, że: </w:t>
      </w:r>
    </w:p>
    <w:p w14:paraId="6D351FEF" w14:textId="77777777" w:rsidR="00B64B46" w:rsidRPr="00B64B46" w:rsidRDefault="00B64B46" w:rsidP="00B64B46">
      <w:p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a) administratorem danych osobowych przekazanych przez Wykonawcę jest </w:t>
      </w:r>
      <w:r w:rsidRPr="00B64B46">
        <w:rPr>
          <w:rFonts w:ascii="Times New Roman" w:eastAsia="SimSun" w:hAnsi="Times New Roman" w:cs="Times New Roman"/>
          <w:i/>
          <w:kern w:val="1"/>
          <w:sz w:val="24"/>
          <w:szCs w:val="24"/>
          <w:lang w:eastAsia="hi-IN" w:bidi="hi-IN"/>
        </w:rPr>
        <w:t xml:space="preserve">Zarząd Dróg Wojewódzkich w Bydgoszczy, ul. Dworcowa 80, 85-010 Bydgoszcz, tel. 52 37 05 713, e-mail: </w:t>
      </w:r>
      <w:hyperlink r:id="rId13" w:history="1">
        <w:r w:rsidRPr="00B64B46">
          <w:rPr>
            <w:rFonts w:ascii="Times New Roman" w:eastAsia="SimSun" w:hAnsi="Times New Roman" w:cs="Times New Roman"/>
            <w:color w:val="0000FF"/>
            <w:kern w:val="1"/>
            <w:sz w:val="24"/>
            <w:szCs w:val="24"/>
            <w:u w:val="single"/>
          </w:rPr>
          <w:t>sekretariat@zdw-bydgoszcz.pl</w:t>
        </w:r>
      </w:hyperlink>
      <w:r w:rsidRPr="00B64B46">
        <w:rPr>
          <w:rFonts w:ascii="Times New Roman" w:eastAsia="SimSun" w:hAnsi="Times New Roman" w:cs="Times New Roman"/>
          <w:i/>
          <w:kern w:val="1"/>
          <w:sz w:val="24"/>
          <w:szCs w:val="24"/>
          <w:lang w:eastAsia="hi-IN" w:bidi="hi-IN"/>
        </w:rPr>
        <w:t>;</w:t>
      </w:r>
    </w:p>
    <w:p w14:paraId="2A17105B" w14:textId="77777777" w:rsidR="00B64B46" w:rsidRPr="00B64B46" w:rsidRDefault="00B64B46" w:rsidP="00B64B46">
      <w:p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b) inspektorem ochrony danych osobowych w </w:t>
      </w:r>
      <w:r w:rsidRPr="00B64B46">
        <w:rPr>
          <w:rFonts w:ascii="Times New Roman" w:eastAsia="SimSun" w:hAnsi="Times New Roman" w:cs="Times New Roman"/>
          <w:i/>
          <w:kern w:val="1"/>
          <w:sz w:val="24"/>
          <w:szCs w:val="24"/>
          <w:lang w:eastAsia="hi-IN" w:bidi="hi-IN"/>
        </w:rPr>
        <w:t xml:space="preserve">Zarządzie Dróg Wojewódzkich w Bydgoszczy </w:t>
      </w:r>
      <w:r w:rsidRPr="00B64B46">
        <w:rPr>
          <w:rFonts w:ascii="Times New Roman" w:eastAsia="SimSun" w:hAnsi="Times New Roman" w:cs="Times New Roman"/>
          <w:kern w:val="1"/>
          <w:sz w:val="24"/>
          <w:szCs w:val="24"/>
          <w:lang w:eastAsia="hi-IN" w:bidi="hi-IN"/>
        </w:rPr>
        <w:t xml:space="preserve">jest Pan Witold Antosik </w:t>
      </w:r>
      <w:r w:rsidRPr="00B64B46">
        <w:rPr>
          <w:rFonts w:ascii="Times New Roman" w:eastAsia="SimSun" w:hAnsi="Times New Roman" w:cs="Times New Roman"/>
          <w:i/>
          <w:kern w:val="1"/>
          <w:sz w:val="24"/>
          <w:szCs w:val="24"/>
          <w:lang w:eastAsia="hi-IN" w:bidi="hi-IN"/>
        </w:rPr>
        <w:t xml:space="preserve">tel. 52 37 05 733, e-mail: </w:t>
      </w:r>
      <w:hyperlink r:id="rId14" w:history="1">
        <w:r w:rsidRPr="00B64B46">
          <w:rPr>
            <w:rFonts w:ascii="Times New Roman" w:eastAsia="SimSun" w:hAnsi="Times New Roman" w:cs="Times New Roman"/>
            <w:color w:val="0000FF"/>
            <w:kern w:val="1"/>
            <w:sz w:val="24"/>
            <w:szCs w:val="24"/>
            <w:u w:val="single"/>
          </w:rPr>
          <w:t>iod@zdw-bydgoszcz.pl</w:t>
        </w:r>
      </w:hyperlink>
      <w:r w:rsidRPr="00B64B46">
        <w:rPr>
          <w:rFonts w:ascii="Times New Roman" w:eastAsia="SimSun" w:hAnsi="Times New Roman" w:cs="Times New Roman"/>
          <w:i/>
          <w:kern w:val="1"/>
          <w:sz w:val="24"/>
          <w:szCs w:val="24"/>
          <w:lang w:eastAsia="hi-IN" w:bidi="hi-IN"/>
        </w:rPr>
        <w:t xml:space="preserve"> ;</w:t>
      </w:r>
    </w:p>
    <w:p w14:paraId="51DB48B3"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 Dane osobowe przekazane przez Wykonawcę przetwarzane będą na podstawie art. 6 ust. 1 lit. c</w:t>
      </w:r>
      <w:r w:rsidRPr="00B64B46">
        <w:rPr>
          <w:rFonts w:ascii="Times New Roman" w:eastAsia="SimSun" w:hAnsi="Times New Roman" w:cs="Times New Roman"/>
          <w:i/>
          <w:kern w:val="1"/>
          <w:sz w:val="24"/>
          <w:szCs w:val="24"/>
          <w:lang w:eastAsia="hi-IN" w:bidi="hi-IN"/>
        </w:rPr>
        <w:t xml:space="preserve"> </w:t>
      </w:r>
      <w:r w:rsidRPr="00B64B46">
        <w:rPr>
          <w:rFonts w:ascii="Times New Roman" w:eastAsia="SimSun" w:hAnsi="Times New Roman" w:cs="Times New Roman"/>
          <w:kern w:val="1"/>
          <w:sz w:val="24"/>
          <w:szCs w:val="24"/>
          <w:lang w:eastAsia="hi-IN" w:bidi="hi-IN"/>
        </w:rPr>
        <w:t>RODO w celu związanym z niniejszym postępowaniem o udzielenie zamówienia publicznego;</w:t>
      </w:r>
    </w:p>
    <w:p w14:paraId="6480EC78"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d) odbiorcami danych osobowych przekazanych przez Wykonawcę będą osoby lub podmioty, którym udostępniona zostanie dokumentacja postępowania w oparciu o art. 8 oraz art. 96 ust. 3 ustawy z dnia 29 stycznia 2004 r. – Prawo zamówień publicznych (</w:t>
      </w:r>
      <w:proofErr w:type="spellStart"/>
      <w:r w:rsidRPr="00B64B46">
        <w:rPr>
          <w:rFonts w:ascii="Times New Roman" w:eastAsia="SimSun" w:hAnsi="Times New Roman" w:cs="Times New Roman"/>
          <w:kern w:val="1"/>
          <w:sz w:val="24"/>
          <w:szCs w:val="24"/>
          <w:lang w:eastAsia="hi-IN" w:bidi="hi-IN"/>
        </w:rPr>
        <w:t>T.j</w:t>
      </w:r>
      <w:proofErr w:type="spellEnd"/>
      <w:r w:rsidRPr="00B64B46">
        <w:rPr>
          <w:rFonts w:ascii="Times New Roman" w:eastAsia="SimSun" w:hAnsi="Times New Roman" w:cs="Times New Roman"/>
          <w:kern w:val="1"/>
          <w:sz w:val="24"/>
          <w:szCs w:val="24"/>
          <w:lang w:eastAsia="hi-IN" w:bidi="hi-IN"/>
        </w:rPr>
        <w:t xml:space="preserve">. Dz.U. z 2019 poz. 1843 z późn. zm.), dalej „ustawa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w:t>
      </w:r>
    </w:p>
    <w:p w14:paraId="40FC9195" w14:textId="77777777" w:rsidR="00B64B46" w:rsidRPr="00B64B46" w:rsidRDefault="00B64B46" w:rsidP="00B64B46">
      <w:p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e) Dane osobowe przekazane przez Wykonawcę będą przechowywane, zgodnie z art. 97 ust. 1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przez okres 5 lat od dnia zakończenia postępowania o udzielenie zamówienia, a jeżeli czas trwania umowy przekracza 5 lata, okres przechowywania obejmuje cały czas trwania umowy oraz w celu archiwizacji;</w:t>
      </w:r>
    </w:p>
    <w:p w14:paraId="3469E0BD" w14:textId="77777777" w:rsidR="00B64B46" w:rsidRPr="00B64B46" w:rsidRDefault="00B64B46" w:rsidP="00B64B46">
      <w:pPr>
        <w:suppressAutoHyphens/>
        <w:spacing w:after="120" w:line="240" w:lineRule="auto"/>
        <w:jc w:val="both"/>
        <w:rPr>
          <w:rFonts w:ascii="Times New Roman" w:eastAsia="SimSun" w:hAnsi="Times New Roman" w:cs="Times New Roman"/>
          <w:b/>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f) obowiązek podania przez Wykonawcę danych osobowych bezpośrednio Wykonawcy dotyczących jest wymogiem ustawowym określonym w przepisach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związanym z udziałem w postępowaniu o udzielenie zamówienia publicznego; konsekwencje niepodania określonych danych wynikają z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xml:space="preserve">;  </w:t>
      </w:r>
    </w:p>
    <w:p w14:paraId="5CDF83CE"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g) w odniesieniu danych osobowych przekazanych przez Wykonawcę decyzje nie będą podejmowane w sposób zautomatyzowany, stosowanie do art. 22 RODO;</w:t>
      </w:r>
    </w:p>
    <w:p w14:paraId="05D06B2D"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h) Wykonawca jak i osoby których dane Wykonawca przekazał w ramach obowiązku informacyjnego wskazanego w art. 14 RODO posiadają :</w:t>
      </w:r>
    </w:p>
    <w:p w14:paraId="27AC620F" w14:textId="77777777" w:rsidR="00B64B46" w:rsidRPr="00B64B46" w:rsidRDefault="00B64B46" w:rsidP="00B64B46">
      <w:pPr>
        <w:numPr>
          <w:ilvl w:val="0"/>
          <w:numId w:val="6"/>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na podstawie art. 15 RODO prawo dostępu do danych osobowych ich dotyczących;</w:t>
      </w:r>
    </w:p>
    <w:p w14:paraId="1B3AA295" w14:textId="77777777" w:rsidR="00B64B46" w:rsidRPr="00B64B46" w:rsidRDefault="00B64B46" w:rsidP="00B64B46">
      <w:pPr>
        <w:numPr>
          <w:ilvl w:val="0"/>
          <w:numId w:val="6"/>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na podstawie art. 16 RODO prawo do sprostowania danych osobowych ich dotyczących, przy czym </w:t>
      </w:r>
      <w:r w:rsidRPr="00B64B46">
        <w:rPr>
          <w:rFonts w:ascii="Times New Roman" w:eastAsia="SimSun" w:hAnsi="Times New Roman" w:cs="Times New Roman"/>
          <w:i/>
          <w:kern w:val="1"/>
          <w:sz w:val="24"/>
          <w:szCs w:val="24"/>
          <w:lang w:eastAsia="hi-IN" w:bidi="hi-IN"/>
        </w:rPr>
        <w:t xml:space="preserve">skorzystanie z prawa do sprostowania nie może skutkować zmianą wyniku postępowania o udzielenie zamówienia publicznego ani zmianą postanowień umowy w zakresie niezgodnym z ustawą </w:t>
      </w:r>
      <w:proofErr w:type="spellStart"/>
      <w:r w:rsidRPr="00B64B46">
        <w:rPr>
          <w:rFonts w:ascii="Times New Roman" w:eastAsia="SimSun" w:hAnsi="Times New Roman" w:cs="Times New Roman"/>
          <w:i/>
          <w:kern w:val="1"/>
          <w:sz w:val="24"/>
          <w:szCs w:val="24"/>
          <w:lang w:eastAsia="hi-IN" w:bidi="hi-IN"/>
        </w:rPr>
        <w:t>Pzp</w:t>
      </w:r>
      <w:proofErr w:type="spellEnd"/>
      <w:r w:rsidRPr="00B64B46">
        <w:rPr>
          <w:rFonts w:ascii="Times New Roman" w:eastAsia="SimSun" w:hAnsi="Times New Roman" w:cs="Times New Roman"/>
          <w:i/>
          <w:kern w:val="1"/>
          <w:sz w:val="24"/>
          <w:szCs w:val="24"/>
          <w:lang w:eastAsia="hi-IN" w:bidi="hi-IN"/>
        </w:rPr>
        <w:t xml:space="preserve"> oraz nie może naruszać integralności protokołu oraz jego załączników</w:t>
      </w:r>
    </w:p>
    <w:p w14:paraId="337BEC65" w14:textId="77777777" w:rsidR="00B64B46" w:rsidRPr="00B64B46" w:rsidRDefault="00B64B46" w:rsidP="00B64B46">
      <w:pPr>
        <w:numPr>
          <w:ilvl w:val="0"/>
          <w:numId w:val="6"/>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na podstawie art. 18 RODO prawo żądania od administratora ograniczenia przetwarzania danych osobowych z zastrzeżeniem przypadków, o których mowa w art. 18 ust. 2 RODO </w:t>
      </w:r>
      <w:r w:rsidRPr="00B64B46">
        <w:rPr>
          <w:rFonts w:ascii="Times New Roman" w:eastAsia="SimSun" w:hAnsi="Times New Roman" w:cs="Times New Roman"/>
          <w:i/>
          <w:kern w:val="1"/>
          <w:sz w:val="24"/>
          <w:szCs w:val="24"/>
          <w:lang w:eastAsia="hi-IN"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28B65C" w14:textId="77777777" w:rsidR="00B64B46" w:rsidRPr="00B64B46" w:rsidRDefault="00B64B46" w:rsidP="00B64B46">
      <w:pPr>
        <w:numPr>
          <w:ilvl w:val="0"/>
          <w:numId w:val="6"/>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prawo do wniesienia skargi do Prezesa Urzędu Ochrony Danych Osobowych, gdy uzna Pani/Pan, że przetwarzanie danych osobowych Pani/Pana dotyczących narusza przepisy RODO;</w:t>
      </w:r>
    </w:p>
    <w:p w14:paraId="18E8AED5" w14:textId="77777777" w:rsidR="00B64B46" w:rsidRPr="00B64B46" w:rsidRDefault="00B64B46" w:rsidP="00B64B46">
      <w:p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i) Wykonawcy, jak i osobom których dane Wykonawca przekazał w ramach obowiązku informacyjnego wskazanego w art. 14 RODO nie przysługuje:</w:t>
      </w:r>
    </w:p>
    <w:p w14:paraId="3187D8D4" w14:textId="77777777" w:rsidR="00B64B46" w:rsidRPr="00B64B46" w:rsidRDefault="00B64B46" w:rsidP="00B64B46">
      <w:pPr>
        <w:numPr>
          <w:ilvl w:val="0"/>
          <w:numId w:val="7"/>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w związku z art. 17 ust. 3 lit. b, d lub e RODO prawo do usunięcia danych osobowych;</w:t>
      </w:r>
    </w:p>
    <w:p w14:paraId="43960060" w14:textId="77777777" w:rsidR="00B64B46" w:rsidRPr="00B64B46" w:rsidRDefault="00B64B46" w:rsidP="00B64B46">
      <w:pPr>
        <w:numPr>
          <w:ilvl w:val="0"/>
          <w:numId w:val="7"/>
        </w:numPr>
        <w:suppressAutoHyphens/>
        <w:spacing w:after="120" w:line="240" w:lineRule="auto"/>
        <w:jc w:val="both"/>
        <w:rPr>
          <w:rFonts w:ascii="Times New Roman" w:eastAsia="SimSun" w:hAnsi="Times New Roman" w:cs="Times New Roman"/>
          <w:b/>
          <w:i/>
          <w:kern w:val="1"/>
          <w:sz w:val="24"/>
          <w:szCs w:val="24"/>
          <w:lang w:eastAsia="hi-IN" w:bidi="hi-IN"/>
        </w:rPr>
      </w:pPr>
      <w:r w:rsidRPr="00B64B46">
        <w:rPr>
          <w:rFonts w:ascii="Times New Roman" w:eastAsia="SimSun" w:hAnsi="Times New Roman" w:cs="Times New Roman"/>
          <w:kern w:val="1"/>
          <w:sz w:val="24"/>
          <w:szCs w:val="24"/>
          <w:lang w:eastAsia="hi-IN" w:bidi="hi-IN"/>
        </w:rPr>
        <w:t>prawo do przenoszenia danych osobowych, o którym mowa w art. 20 RODO;</w:t>
      </w:r>
    </w:p>
    <w:p w14:paraId="6C994807" w14:textId="77777777" w:rsidR="00B64B46" w:rsidRPr="00B64B46" w:rsidRDefault="00B64B46" w:rsidP="00B64B46">
      <w:pPr>
        <w:numPr>
          <w:ilvl w:val="0"/>
          <w:numId w:val="7"/>
        </w:numPr>
        <w:suppressAutoHyphens/>
        <w:spacing w:after="120" w:line="240" w:lineRule="auto"/>
        <w:jc w:val="both"/>
        <w:rPr>
          <w:rFonts w:ascii="Times New Roman" w:eastAsia="SimSun" w:hAnsi="Times New Roman" w:cs="Times New Roman"/>
          <w:i/>
          <w:kern w:val="1"/>
          <w:sz w:val="24"/>
          <w:szCs w:val="24"/>
          <w:lang w:eastAsia="hi-IN" w:bidi="hi-IN"/>
        </w:rPr>
      </w:pPr>
      <w:r w:rsidRPr="00B64B46">
        <w:rPr>
          <w:rFonts w:ascii="Times New Roman" w:eastAsia="SimSun" w:hAnsi="Times New Roman" w:cs="Times New Roman"/>
          <w:kern w:val="1"/>
          <w:sz w:val="24"/>
          <w:szCs w:val="24"/>
          <w:lang w:eastAsia="hi-IN" w:bidi="hi-IN"/>
        </w:rPr>
        <w:t xml:space="preserve">na podstawie art. 21 RODO prawo sprzeciwu, wobec przetwarzania danych osobowych, gdyż podstawą prawną przetwarzania danych osobowych Wykonawcy jak i osób których dane Wykonawca przekazał w ramach obowiązku informacyjnego wskazanego w art. 14 RODO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2709C920" w14:textId="77777777" w:rsidTr="00B64B46">
        <w:tc>
          <w:tcPr>
            <w:tcW w:w="9286" w:type="dxa"/>
            <w:shd w:val="clear" w:color="auto" w:fill="DEEAF6"/>
          </w:tcPr>
          <w:p w14:paraId="4F6D16A0" w14:textId="77777777" w:rsidR="00B64B46" w:rsidRPr="00B64B46" w:rsidRDefault="00B64B46" w:rsidP="00B64B46">
            <w:pPr>
              <w:tabs>
                <w:tab w:val="num" w:pos="0"/>
              </w:tabs>
              <w:suppressAutoHyphens/>
              <w:spacing w:after="120" w:line="240" w:lineRule="auto"/>
              <w:jc w:val="center"/>
              <w:rPr>
                <w:rFonts w:ascii="Times New Roman" w:eastAsia="SimSun" w:hAnsi="Times New Roman" w:cs="Times New Roman"/>
                <w:b/>
                <w:bCs/>
                <w:iCs/>
                <w:kern w:val="1"/>
                <w:sz w:val="24"/>
                <w:szCs w:val="24"/>
                <w:lang w:eastAsia="hi-IN" w:bidi="hi-IN"/>
              </w:rPr>
            </w:pPr>
            <w:r w:rsidRPr="00B64B46">
              <w:rPr>
                <w:rFonts w:ascii="Times New Roman" w:eastAsia="SimSun" w:hAnsi="Times New Roman" w:cs="Times New Roman"/>
                <w:b/>
                <w:bCs/>
                <w:iCs/>
                <w:kern w:val="1"/>
                <w:sz w:val="24"/>
                <w:szCs w:val="24"/>
                <w:lang w:eastAsia="hi-IN" w:bidi="hi-IN"/>
              </w:rPr>
              <w:t>XXX. OBOWIĄZKI WYKONAWCY W ZAKRESIE WYPEŁNIENIA OBOWIĄZKÓW INFORMACYJNYCH WYNIKAJĄCYCH Z RODO</w:t>
            </w:r>
          </w:p>
        </w:tc>
      </w:tr>
    </w:tbl>
    <w:p w14:paraId="3D7591AA" w14:textId="77777777" w:rsidR="00B64B46" w:rsidRPr="00B64B46" w:rsidRDefault="00B64B46" w:rsidP="00B64B46">
      <w:pPr>
        <w:numPr>
          <w:ilvl w:val="3"/>
          <w:numId w:val="8"/>
        </w:numPr>
        <w:suppressAutoHyphens/>
        <w:spacing w:after="120" w:line="240" w:lineRule="auto"/>
        <w:jc w:val="both"/>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bCs/>
          <w:iCs/>
          <w:kern w:val="1"/>
          <w:sz w:val="24"/>
          <w:szCs w:val="24"/>
          <w:lang w:eastAsia="hi-IN" w:bidi="hi-IN"/>
        </w:rPr>
        <w:t xml:space="preserve">Wykonawca ubiegając się o udzielenie zamówienia publicznego jest zobowiązany do wypełnienia wszystkich obowiązków formalno-prawnych związanych z udziałem w postępowaniu. Do obowiązków tych należą m.in. obowiązki wynikające z RODO - </w:t>
      </w:r>
      <w:r w:rsidRPr="00B64B46">
        <w:rPr>
          <w:rFonts w:ascii="Times New Roman" w:eastAsia="SimSun"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w:t>
      </w:r>
      <w:r w:rsidRPr="00B64B46">
        <w:rPr>
          <w:rFonts w:ascii="Times New Roman" w:eastAsia="SimSun" w:hAnsi="Times New Roman" w:cs="Times New Roman"/>
          <w:kern w:val="1"/>
          <w:sz w:val="24"/>
          <w:szCs w:val="24"/>
          <w:lang w:eastAsia="hi-IN" w:bidi="hi-IN"/>
        </w:rPr>
        <w:br/>
        <w:t xml:space="preserve">i w sprawie swobodnego przepływu takich danych oraz uchylenia dyrektywy 95/46/WE (ogólne rozporządzenie o ochronie danych) (Dz. Urz. UE L 119 z 04.05.2016, str. 1). </w:t>
      </w:r>
      <w:r w:rsidRPr="00B64B46">
        <w:rPr>
          <w:rFonts w:ascii="Times New Roman" w:eastAsia="SimSun" w:hAnsi="Times New Roman" w:cs="Times New Roman"/>
          <w:bCs/>
          <w:iCs/>
          <w:kern w:val="1"/>
          <w:sz w:val="24"/>
          <w:szCs w:val="24"/>
          <w:lang w:eastAsia="hi-IN" w:bidi="hi-IN"/>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6261F3B5" w14:textId="77777777" w:rsidR="00B64B46" w:rsidRPr="00B64B46" w:rsidRDefault="00B64B46" w:rsidP="00B64B46">
      <w:pPr>
        <w:numPr>
          <w:ilvl w:val="3"/>
          <w:numId w:val="8"/>
        </w:numPr>
        <w:suppressAutoHyphens/>
        <w:spacing w:after="120" w:line="240" w:lineRule="auto"/>
        <w:jc w:val="both"/>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bCs/>
          <w:iCs/>
          <w:kern w:val="1"/>
          <w:sz w:val="24"/>
          <w:szCs w:val="24"/>
          <w:lang w:eastAsia="hi-IN" w:bidi="hi-IN"/>
        </w:rPr>
        <w:t xml:space="preserve">Ponadto wykonawca będzie musiał wypełnić obowiązek informacyjny wynikający </w:t>
      </w:r>
      <w:r w:rsidRPr="00B64B46">
        <w:rPr>
          <w:rFonts w:ascii="Times New Roman" w:eastAsia="SimSun" w:hAnsi="Times New Roman" w:cs="Times New Roman"/>
          <w:bCs/>
          <w:iCs/>
          <w:kern w:val="1"/>
          <w:sz w:val="24"/>
          <w:szCs w:val="24"/>
          <w:lang w:eastAsia="hi-IN" w:bidi="hi-IN"/>
        </w:rPr>
        <w:br/>
        <w:t xml:space="preserve">z art. 14 RODO względem osób fizycznych, których dane przekazuje zamawiającemu i których dane pośrednio pozyskał, chyba że ma zastosowanie co najmniej jedno z wyłączeń, o których mowa w art. 14 ust. 5 RODO. </w:t>
      </w:r>
      <w:r w:rsidRPr="00B64B46">
        <w:rPr>
          <w:rFonts w:ascii="Times New Roman" w:eastAsia="SimSun" w:hAnsi="Times New Roman" w:cs="Times New Roman"/>
          <w:b/>
          <w:iCs/>
          <w:kern w:val="1"/>
          <w:sz w:val="24"/>
          <w:szCs w:val="24"/>
          <w:lang w:eastAsia="hi-IN" w:bidi="hi-IN"/>
        </w:rPr>
        <w:t>(Załącznik nr 9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B64B46" w:rsidRPr="00B64B46" w14:paraId="470FD4CF" w14:textId="77777777" w:rsidTr="00B64B46">
        <w:tc>
          <w:tcPr>
            <w:tcW w:w="9286" w:type="dxa"/>
            <w:shd w:val="clear" w:color="auto" w:fill="DEEAF6"/>
          </w:tcPr>
          <w:p w14:paraId="62CF557F"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XXXI.</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t>INFORMACJE DODATKOWE</w:t>
            </w:r>
          </w:p>
        </w:tc>
      </w:tr>
    </w:tbl>
    <w:p w14:paraId="4563E3B6"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1. Zamawiający unieważni postępowanie o udzielenie zamówienia, jeżeli:</w:t>
      </w:r>
    </w:p>
    <w:p w14:paraId="2423A725"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lastRenderedPageBreak/>
        <w:t>a) nie złożono żadnej oferty niepodlegającej odrzuceniu albo nie wpłynął żaden wniosek o dopuszczenie do udziału w postępowaniu od wykonawcy niepodlegającego wykluczeniu;</w:t>
      </w:r>
    </w:p>
    <w:p w14:paraId="06CFEABF"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b) cena najkorzystniejszej oferty lub oferta z najniższą ceną przewyższa kwotę, którą zamawiający zamierza przeznaczyć na sfinansowanie zamówienia, chyba że zamawiający może zwiększyć tę kwotę do ceny najkorzystniejszej oferty;</w:t>
      </w:r>
    </w:p>
    <w:p w14:paraId="716D4C9E"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 xml:space="preserve">c) </w:t>
      </w:r>
      <w:r w:rsidRPr="00B64B46">
        <w:rPr>
          <w:rFonts w:ascii="Times New Roman" w:eastAsia="SimSun" w:hAnsi="Times New Roman" w:cs="Times New Roman"/>
          <w:kern w:val="1"/>
          <w:sz w:val="24"/>
          <w:szCs w:val="24"/>
          <w:lang w:eastAsia="hi-IN" w:bidi="hi-IN"/>
        </w:rPr>
        <w:t xml:space="preserve">w przypadkach, o których mowa w art. 91 ust. 5 ustawy </w:t>
      </w:r>
      <w:proofErr w:type="spellStart"/>
      <w:r w:rsidRPr="00B64B46">
        <w:rPr>
          <w:rFonts w:ascii="Times New Roman" w:eastAsia="SimSun" w:hAnsi="Times New Roman" w:cs="Times New Roman"/>
          <w:kern w:val="1"/>
          <w:sz w:val="24"/>
          <w:szCs w:val="24"/>
          <w:lang w:eastAsia="hi-IN" w:bidi="hi-IN"/>
        </w:rPr>
        <w:t>Pzp</w:t>
      </w:r>
      <w:proofErr w:type="spellEnd"/>
      <w:r w:rsidRPr="00B64B46">
        <w:rPr>
          <w:rFonts w:ascii="Times New Roman" w:eastAsia="SimSun" w:hAnsi="Times New Roman" w:cs="Times New Roman"/>
          <w:kern w:val="1"/>
          <w:sz w:val="24"/>
          <w:szCs w:val="24"/>
          <w:lang w:eastAsia="hi-IN" w:bidi="hi-IN"/>
        </w:rPr>
        <w:t>, zostały złożone oferty dodatkowe o takiej samej cenie;</w:t>
      </w:r>
    </w:p>
    <w:p w14:paraId="09214230"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d) wystąpiła istotna zmiana okoliczności powodująca, że prowadzenie postępowania lub wykonanie zamówienia nie leży w interesie publicznym, czego nie można było wcześniej przewidzieć;</w:t>
      </w:r>
    </w:p>
    <w:p w14:paraId="5BF4D76B"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e) postępowanie obarczone jest niemożliwą do usunięcia wadą uniemożliwiającą zawarcie niepodlegającej unieważnieniu umowy w sprawie zamówienia publicznego.</w:t>
      </w:r>
    </w:p>
    <w:p w14:paraId="5AF9159C" w14:textId="77777777" w:rsidR="00B64B46" w:rsidRPr="00B64B46" w:rsidRDefault="00B64B46" w:rsidP="00B64B46">
      <w:pPr>
        <w:suppressAutoHyphens/>
        <w:spacing w:after="0" w:line="240" w:lineRule="auto"/>
        <w:jc w:val="both"/>
        <w:rPr>
          <w:rFonts w:ascii="Times New Roman" w:eastAsia="Times New Roman" w:hAnsi="Times New Roman" w:cs="Times New Roman"/>
          <w:sz w:val="24"/>
          <w:szCs w:val="24"/>
          <w:lang w:eastAsia="pl-PL" w:bidi="hi-IN"/>
        </w:rPr>
      </w:pPr>
      <w:r w:rsidRPr="00B64B46">
        <w:rPr>
          <w:rFonts w:ascii="Times New Roman" w:eastAsia="Times New Roman" w:hAnsi="Times New Roman" w:cs="Times New Roman"/>
          <w:sz w:val="24"/>
          <w:szCs w:val="24"/>
          <w:lang w:eastAsia="pl-PL" w:bidi="hi-IN"/>
        </w:rPr>
        <w:t>2.Zamawiający może unieważnić postępowanie o udzielenie zamówienia, jeżeli środki, które zamawiający zamierzał przeznaczyć na sfinansowanie całości lub części zamówienia, nie zostały mu przyznane – co zostało przewidziane w ogłoszeniu o zamówieniu.</w:t>
      </w:r>
    </w:p>
    <w:p w14:paraId="20BEF789"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3. Do spraw nieuregulowanych w niniejszej Specyfikacji Istotnych Warunków Zamówienia   mają zastosowanie przepisy ustawy </w:t>
      </w:r>
      <w:proofErr w:type="spellStart"/>
      <w:r w:rsidRPr="00B64B46">
        <w:rPr>
          <w:rFonts w:ascii="Times New Roman" w:eastAsia="Times New Roman" w:hAnsi="Times New Roman" w:cs="Times New Roman"/>
          <w:kern w:val="1"/>
          <w:sz w:val="24"/>
          <w:szCs w:val="24"/>
          <w:lang w:eastAsia="hi-IN" w:bidi="hi-IN"/>
        </w:rPr>
        <w:t>Pzp</w:t>
      </w:r>
      <w:proofErr w:type="spellEnd"/>
      <w:r w:rsidRPr="00B64B46">
        <w:rPr>
          <w:rFonts w:ascii="Times New Roman" w:eastAsia="Times New Roman" w:hAnsi="Times New Roman" w:cs="Times New Roman"/>
          <w:kern w:val="1"/>
          <w:sz w:val="24"/>
          <w:szCs w:val="24"/>
          <w:lang w:eastAsia="hi-IN" w:bidi="hi-IN"/>
        </w:rPr>
        <w:t>.</w:t>
      </w:r>
    </w:p>
    <w:tbl>
      <w:tblPr>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44"/>
        <w:gridCol w:w="2782"/>
        <w:gridCol w:w="3455"/>
      </w:tblGrid>
      <w:tr w:rsidR="00B64B46" w:rsidRPr="00B64B46" w14:paraId="4F9AA221" w14:textId="77777777" w:rsidTr="00B64B46">
        <w:trPr>
          <w:trHeight w:val="2468"/>
        </w:trPr>
        <w:tc>
          <w:tcPr>
            <w:tcW w:w="3544" w:type="dxa"/>
            <w:shd w:val="clear" w:color="auto" w:fill="FFFFFF"/>
          </w:tcPr>
          <w:p w14:paraId="592B11E5"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i/>
                <w:kern w:val="1"/>
                <w:sz w:val="24"/>
                <w:szCs w:val="24"/>
                <w:lang w:eastAsia="hi-IN" w:bidi="hi-IN"/>
              </w:rPr>
              <w:t>Opracował/a:</w:t>
            </w:r>
          </w:p>
          <w:p w14:paraId="645A50D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77DC08FE"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4F51DDA7"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12B1205E"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303381A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Małgorzata Królikowska</w:t>
            </w:r>
          </w:p>
          <w:p w14:paraId="4302A74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Specjalista Wydziału </w:t>
            </w:r>
          </w:p>
          <w:p w14:paraId="57D8626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Zamówień Publicznych</w:t>
            </w:r>
          </w:p>
          <w:p w14:paraId="2343DCD1"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p w14:paraId="7D7AF7C4"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tc>
        <w:tc>
          <w:tcPr>
            <w:tcW w:w="2782" w:type="dxa"/>
            <w:shd w:val="clear" w:color="auto" w:fill="FFFFFF"/>
          </w:tcPr>
          <w:p w14:paraId="71802318" w14:textId="77777777" w:rsidR="00B64B46" w:rsidRPr="00B64B46" w:rsidRDefault="00B64B46" w:rsidP="00B64B46">
            <w:pPr>
              <w:suppressAutoHyphens/>
              <w:spacing w:after="0" w:line="240" w:lineRule="auto"/>
              <w:rPr>
                <w:rFonts w:ascii="Times New Roman" w:eastAsia="SimSun" w:hAnsi="Times New Roman" w:cs="Times New Roman"/>
                <w:b/>
                <w:bCs/>
                <w:i/>
                <w:kern w:val="1"/>
                <w:sz w:val="24"/>
                <w:szCs w:val="24"/>
                <w:lang w:eastAsia="hi-IN" w:bidi="hi-IN"/>
              </w:rPr>
            </w:pPr>
            <w:r w:rsidRPr="00B64B46">
              <w:rPr>
                <w:rFonts w:ascii="Times New Roman" w:eastAsia="SimSun" w:hAnsi="Times New Roman" w:cs="Times New Roman"/>
                <w:b/>
                <w:bCs/>
                <w:i/>
                <w:kern w:val="1"/>
                <w:sz w:val="24"/>
                <w:szCs w:val="24"/>
                <w:lang w:eastAsia="hi-IN" w:bidi="hi-IN"/>
              </w:rPr>
              <w:t xml:space="preserve">Opiniował/a pod  względem </w:t>
            </w:r>
            <w:r w:rsidRPr="00B64B46">
              <w:rPr>
                <w:rFonts w:ascii="Times New Roman" w:eastAsia="SimSun" w:hAnsi="Times New Roman" w:cs="Times New Roman"/>
                <w:b/>
                <w:bCs/>
                <w:i/>
                <w:kern w:val="1"/>
                <w:sz w:val="24"/>
                <w:szCs w:val="24"/>
                <w:lang w:eastAsia="hi-IN" w:bidi="hi-IN"/>
              </w:rPr>
              <w:br/>
              <w:t>proceduralnym :</w:t>
            </w:r>
          </w:p>
          <w:p w14:paraId="5BCF4A86"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3A6AEBCB"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32E4A0E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Anna Kominiak</w:t>
            </w:r>
          </w:p>
          <w:p w14:paraId="07FE068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Naczelnik Wydziału  Zamówień Publicznych</w:t>
            </w:r>
          </w:p>
          <w:p w14:paraId="374C4001"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tc>
        <w:tc>
          <w:tcPr>
            <w:tcW w:w="3455" w:type="dxa"/>
            <w:shd w:val="clear" w:color="auto" w:fill="FFFFFF"/>
          </w:tcPr>
          <w:p w14:paraId="03404899" w14:textId="77777777" w:rsidR="00B64B46" w:rsidRPr="00B64B46" w:rsidRDefault="00B64B46" w:rsidP="00B64B46">
            <w:pPr>
              <w:suppressAutoHyphens/>
              <w:spacing w:after="0" w:line="240" w:lineRule="auto"/>
              <w:rPr>
                <w:rFonts w:ascii="Times New Roman" w:eastAsia="SimSun" w:hAnsi="Times New Roman" w:cs="Times New Roman"/>
                <w:b/>
                <w:bCs/>
                <w:i/>
                <w:kern w:val="1"/>
                <w:sz w:val="24"/>
                <w:szCs w:val="24"/>
                <w:lang w:eastAsia="hi-IN" w:bidi="hi-IN"/>
              </w:rPr>
            </w:pPr>
            <w:r w:rsidRPr="00B64B46">
              <w:rPr>
                <w:rFonts w:ascii="Times New Roman" w:eastAsia="SimSun" w:hAnsi="Times New Roman" w:cs="Times New Roman"/>
                <w:b/>
                <w:bCs/>
                <w:i/>
                <w:kern w:val="1"/>
                <w:sz w:val="24"/>
                <w:szCs w:val="24"/>
                <w:lang w:eastAsia="hi-IN" w:bidi="hi-IN"/>
              </w:rPr>
              <w:t>Opiniował/a pod względem formalno prawnym:</w:t>
            </w:r>
          </w:p>
          <w:p w14:paraId="542DCE14"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7C47AD75"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64D64A54"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0BEE56DB"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xml:space="preserve">Joanna </w:t>
            </w:r>
            <w:proofErr w:type="spellStart"/>
            <w:r w:rsidRPr="00B64B46">
              <w:rPr>
                <w:rFonts w:ascii="Times New Roman" w:eastAsia="SimSun" w:hAnsi="Times New Roman" w:cs="Times New Roman"/>
                <w:b/>
                <w:kern w:val="1"/>
                <w:sz w:val="24"/>
                <w:szCs w:val="24"/>
                <w:lang w:eastAsia="hi-IN" w:bidi="hi-IN"/>
              </w:rPr>
              <w:t>Siluk</w:t>
            </w:r>
            <w:proofErr w:type="spellEnd"/>
          </w:p>
          <w:p w14:paraId="5186B6F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Radca Prawny</w:t>
            </w:r>
          </w:p>
          <w:p w14:paraId="382636C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2D0FBB8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tc>
      </w:tr>
      <w:tr w:rsidR="00B64B46" w:rsidRPr="00B64B46" w14:paraId="107B74EE" w14:textId="77777777" w:rsidTr="00B64B46">
        <w:trPr>
          <w:trHeight w:val="1568"/>
        </w:trPr>
        <w:tc>
          <w:tcPr>
            <w:tcW w:w="3544" w:type="dxa"/>
            <w:shd w:val="clear" w:color="auto" w:fill="FFFFFF"/>
          </w:tcPr>
          <w:p w14:paraId="7A4AB5A2"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r w:rsidRPr="00B64B46">
              <w:rPr>
                <w:rFonts w:ascii="Times New Roman" w:eastAsia="SimSun" w:hAnsi="Times New Roman" w:cs="Mangal"/>
                <w:bCs/>
                <w:i/>
                <w:iCs/>
                <w:kern w:val="1"/>
                <w:sz w:val="20"/>
                <w:szCs w:val="20"/>
                <w:lang w:eastAsia="hi-IN" w:bidi="hi-IN"/>
              </w:rPr>
              <w:t xml:space="preserve">Odpowiedzialny/a za określenie </w:t>
            </w:r>
            <w:r w:rsidRPr="00B64B46">
              <w:rPr>
                <w:rFonts w:ascii="Times New Roman" w:eastAsia="SimSun" w:hAnsi="Times New Roman" w:cs="Mangal"/>
                <w:b/>
                <w:i/>
                <w:iCs/>
                <w:kern w:val="1"/>
                <w:sz w:val="20"/>
                <w:szCs w:val="20"/>
                <w:lang w:eastAsia="hi-IN" w:bidi="hi-IN"/>
              </w:rPr>
              <w:t>opisu przedmiotu zamówienia</w:t>
            </w:r>
            <w:r w:rsidRPr="00B64B46">
              <w:rPr>
                <w:rFonts w:ascii="Times New Roman" w:eastAsia="SimSun" w:hAnsi="Times New Roman" w:cs="Mangal"/>
                <w:bCs/>
                <w:i/>
                <w:iCs/>
                <w:kern w:val="1"/>
                <w:sz w:val="20"/>
                <w:szCs w:val="20"/>
                <w:lang w:eastAsia="hi-IN" w:bidi="hi-IN"/>
              </w:rPr>
              <w:t>:</w:t>
            </w:r>
          </w:p>
          <w:p w14:paraId="1F270C67"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p w14:paraId="38138B55"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p w14:paraId="60D51365"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p w14:paraId="6955E986" w14:textId="77777777" w:rsidR="00B64B46" w:rsidRPr="00B64B46" w:rsidRDefault="00B64B46" w:rsidP="00B64B46">
            <w:pPr>
              <w:suppressAutoHyphens/>
              <w:spacing w:after="0" w:line="240" w:lineRule="auto"/>
              <w:rPr>
                <w:rFonts w:ascii="Times New Roman" w:eastAsia="SimSun" w:hAnsi="Times New Roman" w:cs="Mangal"/>
                <w:b/>
                <w:bCs/>
                <w:iCs/>
                <w:kern w:val="1"/>
                <w:sz w:val="20"/>
                <w:szCs w:val="20"/>
                <w:lang w:eastAsia="hi-IN" w:bidi="hi-IN"/>
              </w:rPr>
            </w:pPr>
          </w:p>
          <w:p w14:paraId="1FEC9FBC"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 xml:space="preserve">Elżbieta </w:t>
            </w:r>
            <w:proofErr w:type="spellStart"/>
            <w:r w:rsidRPr="00B64B46">
              <w:rPr>
                <w:rFonts w:ascii="Times New Roman" w:eastAsia="SimSun" w:hAnsi="Times New Roman" w:cs="Times New Roman"/>
                <w:b/>
                <w:kern w:val="1"/>
                <w:sz w:val="20"/>
                <w:szCs w:val="20"/>
                <w:lang w:eastAsia="hi-IN" w:bidi="hi-IN"/>
              </w:rPr>
              <w:t>Rakuć</w:t>
            </w:r>
            <w:proofErr w:type="spellEnd"/>
          </w:p>
        </w:tc>
        <w:tc>
          <w:tcPr>
            <w:tcW w:w="2782" w:type="dxa"/>
            <w:shd w:val="clear" w:color="auto" w:fill="FFFFFF"/>
          </w:tcPr>
          <w:p w14:paraId="53B8B1E8"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r w:rsidRPr="00B64B46">
              <w:rPr>
                <w:rFonts w:ascii="Times New Roman" w:eastAsia="SimSun" w:hAnsi="Times New Roman" w:cs="Mangal"/>
                <w:bCs/>
                <w:i/>
                <w:iCs/>
                <w:kern w:val="1"/>
                <w:sz w:val="20"/>
                <w:szCs w:val="20"/>
                <w:lang w:eastAsia="hi-IN" w:bidi="hi-IN"/>
              </w:rPr>
              <w:t xml:space="preserve">Odpowiedzialny/a  za określenie </w:t>
            </w:r>
            <w:r w:rsidRPr="00B64B46">
              <w:rPr>
                <w:rFonts w:ascii="Times New Roman" w:eastAsia="SimSun" w:hAnsi="Times New Roman" w:cs="Mangal"/>
                <w:b/>
                <w:i/>
                <w:iCs/>
                <w:kern w:val="1"/>
                <w:sz w:val="20"/>
                <w:szCs w:val="20"/>
                <w:lang w:eastAsia="hi-IN" w:bidi="hi-IN"/>
              </w:rPr>
              <w:t>warunków udziału w postępowaniu</w:t>
            </w:r>
            <w:r w:rsidRPr="00B64B46">
              <w:rPr>
                <w:rFonts w:ascii="Times New Roman" w:eastAsia="SimSun" w:hAnsi="Times New Roman" w:cs="Mangal"/>
                <w:bCs/>
                <w:i/>
                <w:iCs/>
                <w:kern w:val="1"/>
                <w:sz w:val="20"/>
                <w:szCs w:val="20"/>
                <w:lang w:eastAsia="hi-IN" w:bidi="hi-IN"/>
              </w:rPr>
              <w:t>:</w:t>
            </w:r>
          </w:p>
          <w:p w14:paraId="6F8DFD7A" w14:textId="77777777" w:rsidR="00B64B46" w:rsidRPr="00B64B46" w:rsidRDefault="00B64B46" w:rsidP="00B64B46">
            <w:pPr>
              <w:suppressAutoHyphens/>
              <w:spacing w:after="0" w:line="240" w:lineRule="auto"/>
              <w:rPr>
                <w:rFonts w:ascii="Times New Roman" w:eastAsia="SimSun" w:hAnsi="Times New Roman" w:cs="Mangal"/>
                <w:b/>
                <w:bCs/>
                <w:iCs/>
                <w:kern w:val="1"/>
                <w:sz w:val="20"/>
                <w:szCs w:val="20"/>
                <w:lang w:eastAsia="hi-IN" w:bidi="hi-IN"/>
              </w:rPr>
            </w:pPr>
          </w:p>
          <w:p w14:paraId="35421640" w14:textId="77777777" w:rsidR="00B64B46" w:rsidRPr="00B64B46" w:rsidRDefault="00B64B46" w:rsidP="00B64B46">
            <w:pPr>
              <w:suppressAutoHyphens/>
              <w:spacing w:after="0" w:line="240" w:lineRule="auto"/>
              <w:rPr>
                <w:rFonts w:ascii="Times New Roman" w:eastAsia="SimSun" w:hAnsi="Times New Roman" w:cs="Mangal"/>
                <w:b/>
                <w:bCs/>
                <w:iCs/>
                <w:kern w:val="1"/>
                <w:sz w:val="20"/>
                <w:szCs w:val="20"/>
                <w:lang w:eastAsia="hi-IN" w:bidi="hi-IN"/>
              </w:rPr>
            </w:pPr>
          </w:p>
          <w:p w14:paraId="435C6280" w14:textId="77777777" w:rsidR="00B64B46" w:rsidRPr="00B64B46" w:rsidRDefault="00B64B46" w:rsidP="00B64B46">
            <w:pPr>
              <w:suppressAutoHyphens/>
              <w:spacing w:after="0" w:line="240" w:lineRule="auto"/>
              <w:rPr>
                <w:rFonts w:ascii="Times New Roman" w:eastAsia="SimSun" w:hAnsi="Times New Roman" w:cs="Mangal"/>
                <w:b/>
                <w:bCs/>
                <w:iCs/>
                <w:kern w:val="1"/>
                <w:sz w:val="20"/>
                <w:szCs w:val="20"/>
                <w:lang w:eastAsia="hi-IN" w:bidi="hi-IN"/>
              </w:rPr>
            </w:pPr>
          </w:p>
          <w:p w14:paraId="4A3BACC1"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 xml:space="preserve">Elżbieta </w:t>
            </w:r>
            <w:proofErr w:type="spellStart"/>
            <w:r w:rsidRPr="00B64B46">
              <w:rPr>
                <w:rFonts w:ascii="Times New Roman" w:eastAsia="SimSun" w:hAnsi="Times New Roman" w:cs="Times New Roman"/>
                <w:b/>
                <w:kern w:val="1"/>
                <w:sz w:val="20"/>
                <w:szCs w:val="20"/>
                <w:lang w:eastAsia="hi-IN" w:bidi="hi-IN"/>
              </w:rPr>
              <w:t>Rakuć</w:t>
            </w:r>
            <w:proofErr w:type="spellEnd"/>
          </w:p>
        </w:tc>
        <w:tc>
          <w:tcPr>
            <w:tcW w:w="3455" w:type="dxa"/>
            <w:shd w:val="clear" w:color="auto" w:fill="FFFFFF"/>
          </w:tcPr>
          <w:p w14:paraId="6E5F434C" w14:textId="77777777" w:rsidR="00B64B46" w:rsidRPr="00B64B46" w:rsidRDefault="00B64B46" w:rsidP="00B64B46">
            <w:pPr>
              <w:suppressAutoHyphens/>
              <w:spacing w:after="0" w:line="240" w:lineRule="auto"/>
              <w:rPr>
                <w:rFonts w:ascii="Times New Roman" w:eastAsia="SimSun" w:hAnsi="Times New Roman" w:cs="Mangal"/>
                <w:b/>
                <w:bCs/>
                <w:iCs/>
                <w:kern w:val="1"/>
                <w:sz w:val="20"/>
                <w:szCs w:val="20"/>
                <w:lang w:eastAsia="hi-IN" w:bidi="hi-IN"/>
              </w:rPr>
            </w:pPr>
            <w:r w:rsidRPr="00B64B46">
              <w:rPr>
                <w:rFonts w:ascii="Times New Roman" w:eastAsia="SimSun" w:hAnsi="Times New Roman" w:cs="Mangal"/>
                <w:bCs/>
                <w:i/>
                <w:iCs/>
                <w:kern w:val="1"/>
                <w:sz w:val="20"/>
                <w:szCs w:val="20"/>
                <w:lang w:eastAsia="hi-IN" w:bidi="hi-IN"/>
              </w:rPr>
              <w:t xml:space="preserve">Odpowiedzialny/a  za określenie </w:t>
            </w:r>
            <w:r w:rsidRPr="00B64B46">
              <w:rPr>
                <w:rFonts w:ascii="Times New Roman" w:eastAsia="SimSun" w:hAnsi="Times New Roman" w:cs="Mangal"/>
                <w:b/>
                <w:i/>
                <w:iCs/>
                <w:kern w:val="1"/>
                <w:sz w:val="20"/>
                <w:szCs w:val="20"/>
                <w:lang w:eastAsia="hi-IN" w:bidi="hi-IN"/>
              </w:rPr>
              <w:t>kryteriów oceny ofert</w:t>
            </w:r>
            <w:r w:rsidRPr="00B64B46">
              <w:rPr>
                <w:rFonts w:ascii="Times New Roman" w:eastAsia="SimSun" w:hAnsi="Times New Roman" w:cs="Mangal"/>
                <w:b/>
                <w:bCs/>
                <w:i/>
                <w:iCs/>
                <w:kern w:val="1"/>
                <w:sz w:val="20"/>
                <w:szCs w:val="20"/>
                <w:lang w:eastAsia="hi-IN" w:bidi="hi-IN"/>
              </w:rPr>
              <w:t>:</w:t>
            </w:r>
          </w:p>
          <w:p w14:paraId="57A5BCFC"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0C4FEB7D"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7109C903"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1F71778C"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5F03E849"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 xml:space="preserve">Elżbieta </w:t>
            </w:r>
            <w:proofErr w:type="spellStart"/>
            <w:r w:rsidRPr="00B64B46">
              <w:rPr>
                <w:rFonts w:ascii="Times New Roman" w:eastAsia="SimSun" w:hAnsi="Times New Roman" w:cs="Times New Roman"/>
                <w:b/>
                <w:kern w:val="1"/>
                <w:sz w:val="20"/>
                <w:szCs w:val="20"/>
                <w:lang w:eastAsia="hi-IN" w:bidi="hi-IN"/>
              </w:rPr>
              <w:t>Rakuć</w:t>
            </w:r>
            <w:proofErr w:type="spellEnd"/>
          </w:p>
          <w:p w14:paraId="33F31BBA" w14:textId="77777777" w:rsidR="00B64B46" w:rsidRPr="00B64B46" w:rsidRDefault="00B64B46" w:rsidP="00B64B46">
            <w:pPr>
              <w:suppressAutoHyphens/>
              <w:spacing w:after="0" w:line="240" w:lineRule="auto"/>
              <w:rPr>
                <w:rFonts w:ascii="Times New Roman" w:eastAsia="SimSun" w:hAnsi="Times New Roman" w:cs="Times New Roman"/>
                <w:b/>
                <w:bCs/>
                <w:i/>
                <w:kern w:val="1"/>
                <w:sz w:val="24"/>
                <w:szCs w:val="24"/>
                <w:lang w:eastAsia="hi-IN" w:bidi="hi-IN"/>
              </w:rPr>
            </w:pPr>
          </w:p>
        </w:tc>
      </w:tr>
      <w:tr w:rsidR="00B64B46" w:rsidRPr="00B64B46" w14:paraId="496C3848" w14:textId="77777777" w:rsidTr="00B64B46">
        <w:trPr>
          <w:trHeight w:val="2457"/>
        </w:trPr>
        <w:tc>
          <w:tcPr>
            <w:tcW w:w="3544" w:type="dxa"/>
            <w:shd w:val="clear" w:color="auto" w:fill="FFFFFF"/>
          </w:tcPr>
          <w:p w14:paraId="6B419770"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4E5BA0BE"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Opiniował/a:</w:t>
            </w:r>
          </w:p>
          <w:p w14:paraId="2C327902"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p>
          <w:p w14:paraId="27590F5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1EAED06E"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 xml:space="preserve">Elżbieta </w:t>
            </w:r>
            <w:proofErr w:type="spellStart"/>
            <w:r w:rsidRPr="00B64B46">
              <w:rPr>
                <w:rFonts w:ascii="Times New Roman" w:eastAsia="SimSun" w:hAnsi="Times New Roman" w:cs="Times New Roman"/>
                <w:b/>
                <w:bCs/>
                <w:kern w:val="1"/>
                <w:sz w:val="24"/>
                <w:szCs w:val="24"/>
                <w:lang w:eastAsia="hi-IN" w:bidi="hi-IN"/>
              </w:rPr>
              <w:t>Rakuć</w:t>
            </w:r>
            <w:proofErr w:type="spellEnd"/>
          </w:p>
          <w:p w14:paraId="337ED28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Kierownik Sekcji Utrzymania Dróg i Mostów</w:t>
            </w:r>
          </w:p>
          <w:p w14:paraId="235FFC62"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tc>
        <w:tc>
          <w:tcPr>
            <w:tcW w:w="2782" w:type="dxa"/>
            <w:shd w:val="clear" w:color="auto" w:fill="FFFFFF"/>
          </w:tcPr>
          <w:p w14:paraId="346205EE"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2F8A5C7F" w14:textId="77777777" w:rsidR="00B64B46" w:rsidRPr="00B64B46" w:rsidRDefault="00B64B46" w:rsidP="00B64B46">
            <w:pPr>
              <w:suppressAutoHyphens/>
              <w:spacing w:after="0" w:line="240" w:lineRule="auto"/>
              <w:rPr>
                <w:rFonts w:ascii="Times New Roman" w:eastAsia="SimSun" w:hAnsi="Times New Roman" w:cs="Times New Roman"/>
                <w:b/>
                <w:bCs/>
                <w:i/>
                <w:kern w:val="1"/>
                <w:sz w:val="24"/>
                <w:szCs w:val="24"/>
                <w:lang w:eastAsia="hi-IN" w:bidi="hi-IN"/>
              </w:rPr>
            </w:pPr>
            <w:r w:rsidRPr="00B64B46">
              <w:rPr>
                <w:rFonts w:ascii="Times New Roman" w:eastAsia="SimSun" w:hAnsi="Times New Roman" w:cs="Times New Roman"/>
                <w:b/>
                <w:bCs/>
                <w:i/>
                <w:kern w:val="1"/>
                <w:sz w:val="24"/>
                <w:szCs w:val="24"/>
                <w:lang w:eastAsia="hi-IN" w:bidi="hi-IN"/>
              </w:rPr>
              <w:t>Opiniował/a:</w:t>
            </w:r>
          </w:p>
          <w:p w14:paraId="6A0B303A" w14:textId="77777777" w:rsidR="00B64B46" w:rsidRPr="00B64B46" w:rsidRDefault="00B64B46" w:rsidP="00B64B46">
            <w:pPr>
              <w:suppressAutoHyphens/>
              <w:spacing w:after="0" w:line="240" w:lineRule="auto"/>
              <w:rPr>
                <w:rFonts w:ascii="Times New Roman" w:eastAsia="SimSun" w:hAnsi="Times New Roman" w:cs="Times New Roman"/>
                <w:i/>
                <w:kern w:val="1"/>
                <w:sz w:val="24"/>
                <w:szCs w:val="24"/>
                <w:lang w:eastAsia="hi-IN" w:bidi="hi-IN"/>
              </w:rPr>
            </w:pPr>
          </w:p>
          <w:p w14:paraId="4A4614D6" w14:textId="77777777" w:rsidR="00B64B46" w:rsidRPr="00B64B46" w:rsidRDefault="00B64B46" w:rsidP="00B64B46">
            <w:pPr>
              <w:suppressAutoHyphens/>
              <w:spacing w:after="0" w:line="240" w:lineRule="auto"/>
              <w:rPr>
                <w:rFonts w:ascii="Times New Roman" w:eastAsia="SimSun" w:hAnsi="Times New Roman" w:cs="Times New Roman"/>
                <w:i/>
                <w:kern w:val="1"/>
                <w:sz w:val="24"/>
                <w:szCs w:val="24"/>
                <w:lang w:eastAsia="hi-IN" w:bidi="hi-IN"/>
              </w:rPr>
            </w:pPr>
          </w:p>
          <w:p w14:paraId="7D9A219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Krzysztof Rzadkowolski</w:t>
            </w:r>
          </w:p>
          <w:p w14:paraId="1D06B0F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Kierownik </w:t>
            </w:r>
          </w:p>
          <w:p w14:paraId="24C0906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Oddziału Włocławskiego</w:t>
            </w:r>
          </w:p>
          <w:p w14:paraId="0A6FDB78"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tc>
        <w:tc>
          <w:tcPr>
            <w:tcW w:w="3455" w:type="dxa"/>
            <w:shd w:val="clear" w:color="auto" w:fill="FFFFFF"/>
          </w:tcPr>
          <w:p w14:paraId="0043323C"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p>
          <w:p w14:paraId="2CEADEA5" w14:textId="77777777" w:rsidR="00B64B46" w:rsidRPr="00B64B46" w:rsidRDefault="00B64B46" w:rsidP="00B64B46">
            <w:pPr>
              <w:suppressAutoHyphens/>
              <w:spacing w:after="0" w:line="240" w:lineRule="auto"/>
              <w:rPr>
                <w:rFonts w:ascii="Times New Roman" w:eastAsia="SimSun" w:hAnsi="Times New Roman" w:cs="Mangal"/>
                <w:bCs/>
                <w:i/>
                <w:iCs/>
                <w:kern w:val="1"/>
                <w:sz w:val="20"/>
                <w:szCs w:val="20"/>
                <w:lang w:eastAsia="hi-IN" w:bidi="hi-IN"/>
              </w:rPr>
            </w:pPr>
          </w:p>
        </w:tc>
      </w:tr>
    </w:tbl>
    <w:p w14:paraId="57B8104D"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4B563443"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p>
    <w:p w14:paraId="451FC375" w14:textId="77777777" w:rsidR="00B64B46" w:rsidRPr="00B64B46" w:rsidRDefault="00B64B46" w:rsidP="00B64B46">
      <w:pPr>
        <w:suppressAutoHyphens/>
        <w:spacing w:after="0" w:line="240" w:lineRule="auto"/>
        <w:jc w:val="right"/>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xml:space="preserve"> </w:t>
      </w:r>
      <w:r w:rsidRPr="00B64B46">
        <w:rPr>
          <w:rFonts w:ascii="Times New Roman" w:eastAsia="SimSun" w:hAnsi="Times New Roman" w:cs="Times New Roman"/>
          <w:b/>
          <w:kern w:val="1"/>
          <w:sz w:val="24"/>
          <w:szCs w:val="24"/>
          <w:lang w:eastAsia="hi-IN" w:bidi="hi-IN"/>
        </w:rPr>
        <w:br w:type="page"/>
      </w:r>
      <w:r w:rsidRPr="00B64B46">
        <w:rPr>
          <w:rFonts w:ascii="Times New Roman" w:eastAsia="SimSun" w:hAnsi="Times New Roman" w:cs="Times New Roman"/>
          <w:b/>
          <w:kern w:val="1"/>
          <w:sz w:val="24"/>
          <w:szCs w:val="24"/>
          <w:lang w:eastAsia="hi-IN" w:bidi="hi-IN"/>
        </w:rPr>
        <w:lastRenderedPageBreak/>
        <w:t>Załącznik nr 1 do SIWZ</w:t>
      </w:r>
    </w:p>
    <w:tbl>
      <w:tblPr>
        <w:tblW w:w="9456" w:type="dxa"/>
        <w:tblInd w:w="-15" w:type="dxa"/>
        <w:tblLayout w:type="fixed"/>
        <w:tblCellMar>
          <w:left w:w="70" w:type="dxa"/>
          <w:right w:w="70" w:type="dxa"/>
        </w:tblCellMar>
        <w:tblLook w:val="0000" w:firstRow="0" w:lastRow="0" w:firstColumn="0" w:lastColumn="0" w:noHBand="0" w:noVBand="0"/>
      </w:tblPr>
      <w:tblGrid>
        <w:gridCol w:w="4244"/>
        <w:gridCol w:w="5212"/>
      </w:tblGrid>
      <w:tr w:rsidR="00B64B46" w:rsidRPr="00B64B46" w14:paraId="5A5257DF" w14:textId="77777777" w:rsidTr="00B64B46">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14:paraId="6E9A468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Pełna nazwa Wykonawcy</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2F909FE1"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22F64B6A" w14:textId="77777777" w:rsidTr="00B64B46">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14:paraId="2401FDC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Adres siedziby Wykonawcy</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7B706C43"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6B0A917E" w14:textId="77777777" w:rsidTr="00B64B46">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14:paraId="5DB7EBC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Ulica</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73DC71E7"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47F5EF9F" w14:textId="77777777" w:rsidTr="00B64B46">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0F7C823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Miejscowość, kod pocztowy</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369D348E"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475053B9" w14:textId="77777777" w:rsidTr="00B64B46">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14:paraId="40F67DE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Województwo</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4B48EA46"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5C4CB304" w14:textId="77777777" w:rsidTr="00B64B46">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14:paraId="6FA8C74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Adres do korespondencji</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38F2F924"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375994C2" w14:textId="77777777" w:rsidTr="00B64B46">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14:paraId="057C919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NIP</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16EA58B3"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799D8857" w14:textId="77777777" w:rsidTr="00B64B46">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14:paraId="02ACA62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REGON / KRS</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346DF6B0"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58E4FD05" w14:textId="77777777" w:rsidTr="00B64B46">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14:paraId="2B84709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Nr telefonu do kontaktu</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12E0E605"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547BFE82" w14:textId="77777777" w:rsidTr="00B64B46">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14:paraId="63CB934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Nr faksu do kontaktu</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13DE5BFF"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73954FC3" w14:textId="77777777" w:rsidTr="00B64B46">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33DF95E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Adres e-mail do kontaktu</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238655C6"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4C3FD712" w14:textId="77777777" w:rsidTr="00B64B46">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4221ECF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Imię i nazwisko osoby upoważnionej do kontaktowania się z Zamawiającym</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2A8BB231"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r w:rsidR="00B64B46" w:rsidRPr="00B64B46" w14:paraId="24024A15" w14:textId="77777777" w:rsidTr="00B64B46">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482A9C2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Czy wykonawca jest mikro, małym lub średnim przedsiębiorstwem?</w:t>
            </w:r>
          </w:p>
          <w:p w14:paraId="25B4D95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(jeżeli tak – wskazać odpowiednie)</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Pr>
          <w:p w14:paraId="26018970" w14:textId="77777777" w:rsidR="00B64B46" w:rsidRPr="00B64B46" w:rsidRDefault="00B64B46" w:rsidP="00B64B46">
            <w:pPr>
              <w:suppressAutoHyphens/>
              <w:snapToGrid w:val="0"/>
              <w:spacing w:after="0" w:line="240" w:lineRule="auto"/>
              <w:rPr>
                <w:rFonts w:ascii="Times New Roman" w:eastAsia="SimSun" w:hAnsi="Times New Roman" w:cs="Times New Roman"/>
                <w:kern w:val="1"/>
                <w:sz w:val="24"/>
                <w:szCs w:val="24"/>
                <w:lang w:eastAsia="hi-IN" w:bidi="hi-IN"/>
              </w:rPr>
            </w:pPr>
          </w:p>
        </w:tc>
      </w:tr>
    </w:tbl>
    <w:p w14:paraId="06E0CA8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78C6F1D6" w14:textId="77777777" w:rsidR="00B64B46" w:rsidRPr="00B64B46" w:rsidRDefault="00B64B46" w:rsidP="00B64B46">
      <w:pPr>
        <w:suppressAutoHyphens/>
        <w:spacing w:after="12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FORMULARZ  OFERTY</w:t>
      </w:r>
    </w:p>
    <w:p w14:paraId="0338998E" w14:textId="77777777" w:rsidR="00B64B46" w:rsidRPr="00B64B46" w:rsidRDefault="00B64B46" w:rsidP="00B64B46">
      <w:pPr>
        <w:suppressAutoHyphens/>
        <w:spacing w:after="120" w:line="240" w:lineRule="auto"/>
        <w:jc w:val="center"/>
        <w:rPr>
          <w:rFonts w:ascii="Times New Roman" w:eastAsia="SimSun" w:hAnsi="Times New Roman" w:cs="Times New Roman"/>
          <w:b/>
          <w:kern w:val="1"/>
          <w:sz w:val="24"/>
          <w:szCs w:val="24"/>
          <w:lang w:eastAsia="hi-IN" w:bidi="hi-IN"/>
        </w:rPr>
      </w:pPr>
    </w:p>
    <w:p w14:paraId="2D6784F9"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Województwo Kujawsko – Pomorskie</w:t>
      </w:r>
    </w:p>
    <w:p w14:paraId="77651AA0"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Plac Teatralny 2</w:t>
      </w:r>
    </w:p>
    <w:p w14:paraId="7CBB589E"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87-100 Toruń</w:t>
      </w:r>
    </w:p>
    <w:p w14:paraId="3A43A633"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NIP 9561969536</w:t>
      </w:r>
    </w:p>
    <w:p w14:paraId="504BD5A8"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 xml:space="preserve">w imieniu którego działa </w:t>
      </w:r>
    </w:p>
    <w:p w14:paraId="085073CA"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Zarząd Dróg Wojewódzkich w Bydgoszczy</w:t>
      </w:r>
    </w:p>
    <w:p w14:paraId="1176B320"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Oddział Włocławski</w:t>
      </w:r>
    </w:p>
    <w:p w14:paraId="11C28295" w14:textId="77777777" w:rsidR="00B64B46" w:rsidRPr="00B64B46" w:rsidRDefault="00B64B46" w:rsidP="00B64B46">
      <w:pPr>
        <w:suppressAutoHyphens/>
        <w:spacing w:after="0" w:line="240" w:lineRule="auto"/>
        <w:ind w:left="4962"/>
        <w:rPr>
          <w:rFonts w:ascii="Times New Roman" w:eastAsia="SimSun" w:hAnsi="Times New Roman" w:cs="Times New Roman"/>
          <w:b/>
          <w:kern w:val="1"/>
          <w:szCs w:val="20"/>
          <w:lang w:eastAsia="hi-IN" w:bidi="hi-IN"/>
        </w:rPr>
      </w:pPr>
      <w:r w:rsidRPr="00B64B46">
        <w:rPr>
          <w:rFonts w:ascii="Times New Roman" w:eastAsia="SimSun" w:hAnsi="Times New Roman" w:cs="Times New Roman"/>
          <w:b/>
          <w:kern w:val="1"/>
          <w:szCs w:val="20"/>
          <w:lang w:eastAsia="hi-IN" w:bidi="hi-IN"/>
        </w:rPr>
        <w:t>Rejon Dróg Wojewódzkich we Włocławku</w:t>
      </w:r>
    </w:p>
    <w:p w14:paraId="6E184B31" w14:textId="77777777" w:rsidR="00B64B46" w:rsidRPr="00B64B46" w:rsidRDefault="00B64B46" w:rsidP="00B64B46">
      <w:pPr>
        <w:suppressAutoHyphens/>
        <w:spacing w:after="0" w:line="240" w:lineRule="auto"/>
        <w:ind w:left="4962"/>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Cs w:val="20"/>
          <w:lang w:eastAsia="hi-IN" w:bidi="hi-IN"/>
        </w:rPr>
        <w:t>ul. Chopina 1, 87-800 Włocławek</w:t>
      </w:r>
      <w:r w:rsidRPr="00B64B46">
        <w:rPr>
          <w:rFonts w:ascii="Times New Roman" w:eastAsia="SimSun" w:hAnsi="Times New Roman" w:cs="Times New Roman"/>
          <w:kern w:val="1"/>
          <w:sz w:val="28"/>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kern w:val="1"/>
          <w:sz w:val="24"/>
          <w:szCs w:val="24"/>
          <w:lang w:eastAsia="hi-IN" w:bidi="hi-IN"/>
        </w:rPr>
        <w:tab/>
      </w:r>
    </w:p>
    <w:p w14:paraId="3509986D" w14:textId="77777777" w:rsidR="00B64B46" w:rsidRPr="00B64B46" w:rsidRDefault="00B64B46" w:rsidP="00B64B46">
      <w:pPr>
        <w:suppressAutoHyphens/>
        <w:spacing w:after="0" w:line="240" w:lineRule="auto"/>
        <w:rPr>
          <w:rFonts w:ascii="Times New Roman" w:eastAsia="SimSun" w:hAnsi="Times New Roman" w:cs="Times New Roman"/>
          <w:b/>
          <w:bCs/>
          <w:kern w:val="1"/>
          <w:lang w:eastAsia="hi-IN" w:bidi="hi-IN"/>
        </w:rPr>
      </w:pPr>
    </w:p>
    <w:p w14:paraId="4C2970BA" w14:textId="77777777" w:rsidR="00B64B46" w:rsidRPr="00B64B46" w:rsidRDefault="00B64B46" w:rsidP="00B64B46">
      <w:pPr>
        <w:suppressAutoHyphens/>
        <w:spacing w:after="0" w:line="240" w:lineRule="auto"/>
        <w:jc w:val="both"/>
        <w:rPr>
          <w:rFonts w:ascii="Times New Roman" w:eastAsia="SimSun" w:hAnsi="Times New Roman" w:cs="Times New Roman"/>
          <w:b/>
          <w:bCs/>
          <w:kern w:val="1"/>
          <w:lang w:eastAsia="hi-IN" w:bidi="hi-IN"/>
        </w:rPr>
      </w:pPr>
      <w:r w:rsidRPr="00B64B46">
        <w:rPr>
          <w:rFonts w:ascii="Times New Roman" w:eastAsia="SimSun" w:hAnsi="Times New Roman" w:cs="Times New Roman"/>
          <w:kern w:val="1"/>
          <w:lang w:eastAsia="hi-IN" w:bidi="hi-IN"/>
        </w:rPr>
        <w:t xml:space="preserve">            Nawiązując do ogłoszenia o przetargu w postępowaniu o zamówienie publiczne prowadzonym w trybie przetargu nieograniczonego pn.:</w:t>
      </w:r>
    </w:p>
    <w:p w14:paraId="6CD67552"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lang w:eastAsia="hi-IN" w:bidi="hi-IN"/>
        </w:rPr>
      </w:pPr>
      <w:r w:rsidRPr="00B64B46">
        <w:rPr>
          <w:rFonts w:ascii="Times New Roman" w:eastAsia="SimSun" w:hAnsi="Times New Roman" w:cs="Times New Roman"/>
          <w:b/>
          <w:bCs/>
          <w:kern w:val="1"/>
          <w:lang w:eastAsia="hi-IN" w:bidi="hi-IN"/>
        </w:rPr>
        <w:t>„</w:t>
      </w:r>
      <w:bookmarkStart w:id="17" w:name="_Hlk47606523"/>
      <w:r w:rsidRPr="00B64B46">
        <w:rPr>
          <w:rFonts w:ascii="Times New Roman" w:eastAsia="SimSun" w:hAnsi="Times New Roman" w:cs="Times New Roman"/>
          <w:b/>
          <w:bCs/>
          <w:kern w:val="1"/>
          <w:lang w:eastAsia="hi-IN" w:bidi="hi-IN"/>
        </w:rPr>
        <w:t>Usługi wycinki drzew wraz z frezowaniem pni przy drogach wojewódzkich administrowanych przez RDW Włocławek w 2020r.”</w:t>
      </w:r>
      <w:bookmarkEnd w:id="17"/>
    </w:p>
    <w:p w14:paraId="7A5FBE40"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My niżej podpisani</w:t>
      </w:r>
    </w:p>
    <w:p w14:paraId="46129A01"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52AB02D6"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działając w imieniu i na rzecz</w:t>
      </w:r>
    </w:p>
    <w:p w14:paraId="0598A9DB" w14:textId="77777777" w:rsidR="00B64B46" w:rsidRPr="00B64B46" w:rsidRDefault="00B64B46" w:rsidP="00B64B46">
      <w:pPr>
        <w:suppressAutoHyphens/>
        <w:spacing w:after="0" w:line="240" w:lineRule="auto"/>
        <w:rPr>
          <w:rFonts w:ascii="Times New Roman" w:eastAsia="SimSun" w:hAnsi="Times New Roman" w:cs="Times New Roman"/>
          <w:i/>
          <w:kern w:val="1"/>
          <w:lang w:eastAsia="hi-IN" w:bidi="hi-IN"/>
        </w:rPr>
      </w:pPr>
      <w:r w:rsidRPr="00B64B46">
        <w:rPr>
          <w:rFonts w:ascii="Times New Roman" w:eastAsia="SimSun" w:hAnsi="Times New Roman" w:cs="Times New Roman"/>
          <w:kern w:val="1"/>
          <w:lang w:eastAsia="hi-IN" w:bidi="hi-IN"/>
        </w:rPr>
        <w:t>.......................................................................................................................................................</w:t>
      </w:r>
    </w:p>
    <w:p w14:paraId="4CB8EF6E" w14:textId="77777777" w:rsidR="00B64B46" w:rsidRPr="00B64B46" w:rsidRDefault="00B64B46" w:rsidP="00B64B46">
      <w:pPr>
        <w:suppressAutoHyphens/>
        <w:spacing w:after="0" w:line="240" w:lineRule="auto"/>
        <w:jc w:val="center"/>
        <w:rPr>
          <w:rFonts w:ascii="Times New Roman" w:eastAsia="SimSun" w:hAnsi="Times New Roman" w:cs="Times New Roman"/>
          <w:i/>
          <w:kern w:val="1"/>
          <w:lang w:eastAsia="hi-IN" w:bidi="hi-IN"/>
        </w:rPr>
      </w:pPr>
      <w:r w:rsidRPr="00B64B46">
        <w:rPr>
          <w:rFonts w:ascii="Times New Roman" w:eastAsia="SimSun" w:hAnsi="Times New Roman" w:cs="Times New Roman"/>
          <w:i/>
          <w:kern w:val="1"/>
          <w:lang w:eastAsia="hi-IN" w:bidi="hi-IN"/>
        </w:rPr>
        <w:t xml:space="preserve"> (nazwa (firma) dokładny adres wykonawcy)</w:t>
      </w:r>
    </w:p>
    <w:p w14:paraId="6DC623A1" w14:textId="77777777" w:rsidR="00B64B46" w:rsidRPr="00B64B46" w:rsidRDefault="00B64B46" w:rsidP="00B64B46">
      <w:pPr>
        <w:suppressAutoHyphens/>
        <w:spacing w:after="120" w:line="240" w:lineRule="auto"/>
        <w:jc w:val="center"/>
        <w:rPr>
          <w:rFonts w:ascii="Times New Roman" w:eastAsia="SimSun" w:hAnsi="Times New Roman" w:cs="Times New Roman"/>
          <w:i/>
          <w:kern w:val="1"/>
          <w:lang w:eastAsia="hi-IN" w:bidi="hi-IN"/>
        </w:rPr>
      </w:pPr>
      <w:r w:rsidRPr="00B64B46">
        <w:rPr>
          <w:rFonts w:ascii="Times New Roman" w:eastAsia="SimSun" w:hAnsi="Times New Roman" w:cs="Times New Roman"/>
          <w:i/>
          <w:kern w:val="1"/>
          <w:lang w:eastAsia="hi-IN" w:bidi="hi-IN"/>
        </w:rPr>
        <w:t>(w przypadku składania oferty przez podmioty występujące wspólnie podać nazwy (firmy) i dokładne adresy wszystkich członków konsorcjum)</w:t>
      </w:r>
    </w:p>
    <w:p w14:paraId="6551BB11" w14:textId="77777777" w:rsidR="00B64B46" w:rsidRPr="00B64B46" w:rsidRDefault="00B64B46" w:rsidP="00B64B46">
      <w:pPr>
        <w:suppressAutoHyphens/>
        <w:spacing w:after="12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b/>
          <w:kern w:val="1"/>
          <w:lang w:eastAsia="hi-IN" w:bidi="hi-IN"/>
        </w:rPr>
        <w:t>KRYTERIUM CENA</w:t>
      </w:r>
    </w:p>
    <w:p w14:paraId="0B826474" w14:textId="77777777" w:rsidR="00B64B46" w:rsidRPr="00B64B46" w:rsidRDefault="00B64B46" w:rsidP="00B64B46">
      <w:pPr>
        <w:numPr>
          <w:ilvl w:val="6"/>
          <w:numId w:val="8"/>
        </w:numPr>
        <w:tabs>
          <w:tab w:val="left" w:pos="426"/>
        </w:tabs>
        <w:suppressAutoHyphens/>
        <w:spacing w:after="0" w:line="240" w:lineRule="auto"/>
        <w:ind w:left="426" w:hanging="426"/>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Składamy ofertę na wykonanie zamówienia zgodnie z opisem przedmiotu zamówienia zawartym w specyfikacji istotnych warunków zamówienia, cena oferty wynosi:</w:t>
      </w:r>
    </w:p>
    <w:p w14:paraId="2454717C" w14:textId="77777777" w:rsidR="00B64B46" w:rsidRPr="00B64B46" w:rsidRDefault="00B64B46" w:rsidP="00B64B46">
      <w:pPr>
        <w:suppressAutoHyphens/>
        <w:spacing w:after="120" w:line="240" w:lineRule="auto"/>
        <w:ind w:left="720"/>
        <w:rPr>
          <w:rFonts w:ascii="Times New Roman" w:eastAsia="SimSun" w:hAnsi="Times New Roman" w:cs="Times New Roman"/>
          <w:kern w:val="1"/>
          <w:lang w:eastAsia="hi-IN" w:bidi="hi-IN"/>
        </w:rPr>
      </w:pPr>
      <w:bookmarkStart w:id="18" w:name="_Hlk5959941"/>
    </w:p>
    <w:p w14:paraId="5692767D" w14:textId="77777777" w:rsidR="00B64B46" w:rsidRPr="00B64B46" w:rsidRDefault="00B64B46" w:rsidP="00B64B46">
      <w:pPr>
        <w:suppressAutoHyphens/>
        <w:spacing w:after="120" w:line="240" w:lineRule="auto"/>
        <w:ind w:left="720"/>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wartość netto...………........................zł</w:t>
      </w:r>
    </w:p>
    <w:p w14:paraId="4BD88E73" w14:textId="77777777" w:rsidR="00B64B46" w:rsidRPr="00B64B46" w:rsidRDefault="00B64B46" w:rsidP="00B64B46">
      <w:pPr>
        <w:suppressAutoHyphens/>
        <w:spacing w:after="120" w:line="240" w:lineRule="auto"/>
        <w:ind w:left="720"/>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powiększona o:  </w:t>
      </w:r>
    </w:p>
    <w:p w14:paraId="4DDDA0FA" w14:textId="77777777" w:rsidR="00B64B46" w:rsidRPr="00B64B46" w:rsidRDefault="00B64B46" w:rsidP="00B64B46">
      <w:pPr>
        <w:suppressAutoHyphens/>
        <w:spacing w:after="120" w:line="240" w:lineRule="auto"/>
        <w:ind w:left="720"/>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lastRenderedPageBreak/>
        <w:t xml:space="preserve">podatek VAT 8 % ...............................zł                                                                      </w:t>
      </w:r>
    </w:p>
    <w:p w14:paraId="4A75706F" w14:textId="77777777" w:rsidR="00B64B46" w:rsidRPr="00B64B46" w:rsidRDefault="00B64B46" w:rsidP="00B64B46">
      <w:pPr>
        <w:suppressAutoHyphens/>
        <w:spacing w:after="120" w:line="240" w:lineRule="auto"/>
        <w:ind w:left="720"/>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wartość brutto.....................................zł </w:t>
      </w:r>
    </w:p>
    <w:p w14:paraId="16673575" w14:textId="77777777" w:rsidR="00B64B46" w:rsidRPr="00B64B46" w:rsidRDefault="00B64B46" w:rsidP="00B64B46">
      <w:pPr>
        <w:suppressAutoHyphens/>
        <w:spacing w:after="120" w:line="240" w:lineRule="auto"/>
        <w:ind w:left="720"/>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Słownie:………………………………………………………………………………….00/100) </w:t>
      </w:r>
    </w:p>
    <w:p w14:paraId="107A88E5" w14:textId="77777777" w:rsidR="00B64B46" w:rsidRPr="00B64B46" w:rsidRDefault="00B64B46" w:rsidP="00B64B46">
      <w:pPr>
        <w:tabs>
          <w:tab w:val="left" w:pos="426"/>
        </w:tabs>
        <w:suppressAutoHyphens/>
        <w:spacing w:after="120" w:line="240" w:lineRule="auto"/>
        <w:ind w:left="426" w:hanging="426"/>
        <w:jc w:val="both"/>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kern w:val="1"/>
          <w:sz w:val="24"/>
          <w:szCs w:val="24"/>
          <w:lang w:eastAsia="hi-IN" w:bidi="hi-IN"/>
        </w:rPr>
        <w:t>2.</w:t>
      </w:r>
      <w:r w:rsidRPr="00B64B46">
        <w:rPr>
          <w:rFonts w:ascii="Times New Roman" w:eastAsia="SimSun" w:hAnsi="Times New Roman" w:cs="Times New Roman"/>
          <w:kern w:val="1"/>
          <w:sz w:val="24"/>
          <w:szCs w:val="24"/>
          <w:lang w:eastAsia="hi-IN" w:bidi="hi-IN"/>
        </w:rPr>
        <w:tab/>
      </w:r>
      <w:r w:rsidRPr="00B64B46">
        <w:rPr>
          <w:rFonts w:ascii="Times New Roman" w:eastAsia="SimSun" w:hAnsi="Times New Roman" w:cs="Times New Roman"/>
          <w:bCs/>
          <w:iCs/>
          <w:kern w:val="1"/>
          <w:sz w:val="24"/>
          <w:szCs w:val="24"/>
          <w:lang w:eastAsia="hi-IN" w:bidi="hi-IN"/>
        </w:rPr>
        <w:t xml:space="preserve">Zobowiązujemy się do wykonania zamówienia w terminie: </w:t>
      </w:r>
    </w:p>
    <w:p w14:paraId="47E2864B" w14:textId="77777777" w:rsidR="00B64B46" w:rsidRPr="00B64B46" w:rsidRDefault="00B64B46" w:rsidP="00B64B46">
      <w:pPr>
        <w:tabs>
          <w:tab w:val="left" w:pos="426"/>
        </w:tabs>
        <w:suppressAutoHyphens/>
        <w:spacing w:after="120" w:line="240" w:lineRule="auto"/>
        <w:ind w:left="426"/>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iCs/>
          <w:kern w:val="1"/>
          <w:sz w:val="24"/>
          <w:szCs w:val="24"/>
          <w:lang w:eastAsia="hi-IN" w:bidi="hi-IN"/>
        </w:rPr>
        <w:t>od dnia podpisania umowy</w:t>
      </w:r>
      <w:r w:rsidRPr="00B64B46">
        <w:rPr>
          <w:rFonts w:ascii="Times New Roman" w:eastAsia="SimSun" w:hAnsi="Times New Roman" w:cs="Times New Roman"/>
          <w:bCs/>
          <w:iCs/>
          <w:kern w:val="1"/>
          <w:sz w:val="24"/>
          <w:szCs w:val="24"/>
          <w:lang w:eastAsia="hi-IN" w:bidi="hi-IN"/>
        </w:rPr>
        <w:t xml:space="preserve"> </w:t>
      </w:r>
      <w:r w:rsidRPr="00B64B46">
        <w:rPr>
          <w:rFonts w:ascii="Times New Roman" w:eastAsia="SimSun" w:hAnsi="Times New Roman" w:cs="Times New Roman"/>
          <w:b/>
          <w:bCs/>
          <w:iCs/>
          <w:kern w:val="1"/>
          <w:sz w:val="24"/>
          <w:szCs w:val="24"/>
          <w:lang w:eastAsia="hi-IN" w:bidi="hi-IN"/>
        </w:rPr>
        <w:t>do 14.12.2020-18.12.2020r.</w:t>
      </w:r>
      <w:r w:rsidRPr="00B64B46">
        <w:rPr>
          <w:rFonts w:ascii="Times New Roman" w:eastAsia="SimSun" w:hAnsi="Times New Roman" w:cs="Times New Roman"/>
          <w:bCs/>
          <w:iCs/>
          <w:kern w:val="1"/>
          <w:sz w:val="24"/>
          <w:szCs w:val="24"/>
          <w:lang w:eastAsia="hi-IN" w:bidi="hi-IN"/>
        </w:rPr>
        <w:t xml:space="preserve"> – ostateczny termin realizacji zamówienia zgodnie z deklaracją Wykonawcy złożoną w ofercie.</w:t>
      </w:r>
    </w:p>
    <w:p w14:paraId="5846C190" w14:textId="77777777" w:rsidR="00B64B46" w:rsidRPr="00B64B46" w:rsidRDefault="00B64B46" w:rsidP="00B64B46">
      <w:pPr>
        <w:tabs>
          <w:tab w:val="left" w:pos="426"/>
        </w:tabs>
        <w:suppressAutoHyphens/>
        <w:spacing w:after="120" w:line="240" w:lineRule="auto"/>
        <w:ind w:left="426"/>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Ostateczny termin realizacji zamówienia ……………………</w:t>
      </w:r>
      <w:r w:rsidRPr="00B64B46">
        <w:rPr>
          <w:rFonts w:ascii="Times New Roman" w:eastAsia="SimSun" w:hAnsi="Times New Roman" w:cs="Times New Roman"/>
          <w:b/>
          <w:bCs/>
          <w:kern w:val="1"/>
          <w:sz w:val="24"/>
          <w:szCs w:val="24"/>
          <w:vertAlign w:val="superscript"/>
          <w:lang w:eastAsia="hi-IN" w:bidi="hi-IN"/>
        </w:rPr>
        <w:footnoteReference w:id="2"/>
      </w:r>
      <w:r w:rsidRPr="00B64B46">
        <w:rPr>
          <w:rFonts w:ascii="Times New Roman" w:eastAsia="SimSun" w:hAnsi="Times New Roman" w:cs="Times New Roman"/>
          <w:b/>
          <w:bCs/>
          <w:kern w:val="1"/>
          <w:sz w:val="24"/>
          <w:szCs w:val="24"/>
          <w:lang w:eastAsia="hi-IN" w:bidi="hi-IN"/>
        </w:rPr>
        <w:t xml:space="preserve">. – </w:t>
      </w:r>
    </w:p>
    <w:p w14:paraId="2D7C94BE" w14:textId="77777777" w:rsidR="00B64B46" w:rsidRPr="00B64B46" w:rsidRDefault="00B64B46" w:rsidP="00B64B46">
      <w:pPr>
        <w:tabs>
          <w:tab w:val="left" w:pos="426"/>
        </w:tabs>
        <w:suppressAutoHyphens/>
        <w:spacing w:after="120" w:line="240" w:lineRule="auto"/>
        <w:ind w:left="426"/>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Minimalny termin realizacji to 14.12.2020r. maksymalny to 18.12.2020r..</w:t>
      </w:r>
    </w:p>
    <w:p w14:paraId="1F63184A" w14:textId="77777777" w:rsidR="00B64B46" w:rsidRPr="00B64B46" w:rsidRDefault="00B64B46" w:rsidP="00B64B46">
      <w:pPr>
        <w:suppressAutoHyphens/>
        <w:autoSpaceDN w:val="0"/>
        <w:spacing w:after="0" w:line="276" w:lineRule="auto"/>
        <w:ind w:left="426"/>
        <w:jc w:val="both"/>
        <w:textAlignment w:val="baseline"/>
        <w:rPr>
          <w:rFonts w:ascii="Times New Roman" w:eastAsia="SimSun" w:hAnsi="Times New Roman" w:cs="Times New Roman"/>
          <w:b/>
          <w:bCs/>
          <w:kern w:val="3"/>
          <w:sz w:val="24"/>
          <w:szCs w:val="24"/>
          <w:lang w:eastAsia="hi-IN" w:bidi="hi-IN"/>
        </w:rPr>
      </w:pPr>
      <w:r w:rsidRPr="00B64B46">
        <w:rPr>
          <w:rFonts w:ascii="Times New Roman" w:eastAsia="SimSun" w:hAnsi="Times New Roman" w:cs="Times New Roman"/>
          <w:b/>
          <w:kern w:val="3"/>
          <w:sz w:val="24"/>
          <w:szCs w:val="24"/>
          <w:lang w:eastAsia="hi-IN" w:bidi="hi-IN"/>
        </w:rPr>
        <w:t xml:space="preserve">Jeśli Wykonawca zaproponuje w formularzu oferty </w:t>
      </w:r>
      <w:r w:rsidRPr="00B64B46">
        <w:rPr>
          <w:rFonts w:ascii="Times New Roman" w:eastAsia="SimSun" w:hAnsi="Times New Roman" w:cs="Times New Roman"/>
          <w:b/>
          <w:bCs/>
          <w:kern w:val="3"/>
          <w:sz w:val="24"/>
          <w:szCs w:val="24"/>
          <w:lang w:eastAsia="hi-IN" w:bidi="hi-IN"/>
        </w:rPr>
        <w:t>Termin realizacji zamówienia:</w:t>
      </w:r>
    </w:p>
    <w:p w14:paraId="37A78B80" w14:textId="77777777" w:rsidR="00B64B46" w:rsidRPr="00B64B46" w:rsidRDefault="00B64B46" w:rsidP="00B64B46">
      <w:pPr>
        <w:suppressAutoHyphens/>
        <w:autoSpaceDN w:val="0"/>
        <w:spacing w:after="0" w:line="276" w:lineRule="auto"/>
        <w:ind w:left="426"/>
        <w:jc w:val="both"/>
        <w:textAlignment w:val="baseline"/>
        <w:rPr>
          <w:rFonts w:ascii="Times New Roman" w:eastAsia="SimSun" w:hAnsi="Times New Roman" w:cs="Times New Roman"/>
          <w:b/>
          <w:kern w:val="3"/>
          <w:sz w:val="24"/>
          <w:szCs w:val="24"/>
          <w:lang w:eastAsia="hi-IN" w:bidi="hi-IN"/>
        </w:rPr>
      </w:pPr>
      <w:r w:rsidRPr="00B64B46">
        <w:rPr>
          <w:rFonts w:ascii="Times New Roman" w:eastAsia="SimSun" w:hAnsi="Times New Roman" w:cs="Times New Roman"/>
          <w:b/>
          <w:kern w:val="3"/>
          <w:sz w:val="24"/>
          <w:szCs w:val="24"/>
          <w:lang w:eastAsia="hi-IN" w:bidi="hi-IN"/>
        </w:rPr>
        <w:t>1) wcześniejszy niż 14.12.2020 Zamawiający przyjmie, do oceny14.12.2020r.</w:t>
      </w:r>
    </w:p>
    <w:p w14:paraId="319F8551" w14:textId="3E094990" w:rsidR="00B64B46" w:rsidRPr="00B64B46" w:rsidRDefault="00B64B46" w:rsidP="00B64B46">
      <w:pPr>
        <w:tabs>
          <w:tab w:val="left" w:pos="426"/>
        </w:tabs>
        <w:suppressAutoHyphens/>
        <w:spacing w:after="120" w:line="240" w:lineRule="auto"/>
        <w:ind w:left="426"/>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kern w:val="3"/>
          <w:sz w:val="24"/>
          <w:szCs w:val="24"/>
          <w:lang w:eastAsia="hi-IN" w:bidi="hi-IN"/>
        </w:rPr>
        <w:t>2) późniejszy niż 18.12.2020r. lub termin nie zostanie podany</w:t>
      </w:r>
      <w:r w:rsidR="009E0256">
        <w:rPr>
          <w:rFonts w:ascii="Times New Roman" w:eastAsia="SimSun" w:hAnsi="Times New Roman" w:cs="Times New Roman"/>
          <w:b/>
          <w:kern w:val="3"/>
          <w:sz w:val="24"/>
          <w:szCs w:val="24"/>
          <w:lang w:eastAsia="hi-IN" w:bidi="hi-IN"/>
        </w:rPr>
        <w:t xml:space="preserve"> </w:t>
      </w:r>
      <w:r w:rsidR="009E0256" w:rsidRPr="009E0256">
        <w:rPr>
          <w:rFonts w:ascii="Times New Roman" w:eastAsia="SimSun" w:hAnsi="Times New Roman" w:cs="Times New Roman"/>
          <w:b/>
          <w:kern w:val="3"/>
          <w:sz w:val="24"/>
          <w:szCs w:val="24"/>
          <w:lang w:eastAsia="hi-IN" w:bidi="hi-IN"/>
        </w:rPr>
        <w:t xml:space="preserve">bądź z innych dokumentów nie będzie wynikało, że nastąpiła omyłka, oferta zostanie odrzucona, zgodnie z art. 89 ust. 1 pkt.2) ustawy </w:t>
      </w:r>
      <w:proofErr w:type="spellStart"/>
      <w:r w:rsidR="009E0256" w:rsidRPr="009E0256">
        <w:rPr>
          <w:rFonts w:ascii="Times New Roman" w:eastAsia="SimSun" w:hAnsi="Times New Roman" w:cs="Times New Roman"/>
          <w:b/>
          <w:kern w:val="3"/>
          <w:sz w:val="24"/>
          <w:szCs w:val="24"/>
          <w:lang w:eastAsia="hi-IN" w:bidi="hi-IN"/>
        </w:rPr>
        <w:t>Pzp</w:t>
      </w:r>
      <w:proofErr w:type="spellEnd"/>
      <w:r w:rsidR="009E0256" w:rsidRPr="009E0256">
        <w:rPr>
          <w:rFonts w:ascii="Times New Roman" w:eastAsia="SimSun" w:hAnsi="Times New Roman" w:cs="Times New Roman"/>
          <w:b/>
          <w:kern w:val="3"/>
          <w:sz w:val="24"/>
          <w:szCs w:val="24"/>
          <w:lang w:eastAsia="hi-IN" w:bidi="hi-IN"/>
        </w:rPr>
        <w:t>.</w:t>
      </w:r>
    </w:p>
    <w:p w14:paraId="4FCA49C5" w14:textId="77777777" w:rsidR="00B64B46" w:rsidRPr="00B64B46" w:rsidRDefault="00B64B46" w:rsidP="00B64B46">
      <w:pPr>
        <w:numPr>
          <w:ilvl w:val="0"/>
          <w:numId w:val="9"/>
        </w:numPr>
        <w:suppressAutoHyphens/>
        <w:spacing w:after="0" w:line="240" w:lineRule="auto"/>
        <w:ind w:left="284" w:hanging="284"/>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Akceptujemy następujące warunki płatności: zgodnie z postanowieniami istotnych warunków umowy kwota wynikająca z faktury płatna w terminie 30 dni od daty doręczenia i przyjęcia faktury przez Zamawiającego. </w:t>
      </w:r>
      <w:bookmarkEnd w:id="18"/>
    </w:p>
    <w:p w14:paraId="1E7CE023" w14:textId="77777777" w:rsidR="00B64B46" w:rsidRPr="00B64B46" w:rsidRDefault="00B64B46" w:rsidP="00B64B46">
      <w:pPr>
        <w:numPr>
          <w:ilvl w:val="0"/>
          <w:numId w:val="9"/>
        </w:numPr>
        <w:suppressAutoHyphens/>
        <w:spacing w:after="0" w:line="240" w:lineRule="auto"/>
        <w:ind w:left="284" w:hanging="284"/>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Uważamy się za związanych niniejszą ofertą przez czas wskazany w specyfikacji istotnych warunków zamówienia, czyli przez okres 60 dni od upływu terminu składania ofert. </w:t>
      </w:r>
    </w:p>
    <w:p w14:paraId="37AF62D3" w14:textId="77777777" w:rsidR="00B64B46" w:rsidRPr="00B64B46" w:rsidRDefault="00B64B46" w:rsidP="00B64B46">
      <w:pPr>
        <w:numPr>
          <w:ilvl w:val="0"/>
          <w:numId w:val="20"/>
        </w:numPr>
        <w:suppressAutoHyphens/>
        <w:spacing w:after="120" w:line="240" w:lineRule="auto"/>
        <w:ind w:left="426" w:hanging="426"/>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Oświadczamy, że sposób reprezentacji spółki / konsorcjum* dla potrzeb niniejszego  zamówienia jest  następujący:</w:t>
      </w:r>
    </w:p>
    <w:p w14:paraId="5E6F16C3" w14:textId="77777777" w:rsidR="00B64B46" w:rsidRPr="00B64B46" w:rsidRDefault="00B64B46" w:rsidP="00B64B46">
      <w:pPr>
        <w:suppressAutoHyphens/>
        <w:spacing w:after="0" w:line="240" w:lineRule="auto"/>
        <w:ind w:left="426"/>
        <w:jc w:val="both"/>
        <w:rPr>
          <w:rFonts w:ascii="Times New Roman" w:eastAsia="SimSun" w:hAnsi="Times New Roman" w:cs="Times New Roman"/>
          <w:i/>
          <w:kern w:val="1"/>
          <w:lang w:eastAsia="hi-IN" w:bidi="hi-IN"/>
        </w:rPr>
      </w:pPr>
      <w:r w:rsidRPr="00B64B46">
        <w:rPr>
          <w:rFonts w:ascii="Times New Roman" w:eastAsia="SimSun" w:hAnsi="Times New Roman" w:cs="Times New Roman"/>
          <w:kern w:val="1"/>
          <w:lang w:eastAsia="hi-IN" w:bidi="hi-IN"/>
        </w:rPr>
        <w:t>....................................................................................................................................................</w:t>
      </w:r>
    </w:p>
    <w:p w14:paraId="66C91612" w14:textId="77777777" w:rsidR="00B64B46" w:rsidRPr="00B64B46" w:rsidRDefault="00B64B46" w:rsidP="00B64B46">
      <w:pPr>
        <w:suppressAutoHyphens/>
        <w:spacing w:after="12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i/>
          <w:kern w:val="1"/>
          <w:lang w:eastAsia="hi-IN" w:bidi="hi-IN"/>
        </w:rPr>
        <w:t>Wypełniają jedynie przedsiębiorcy prowadzący działalność w formie spółki cywilnej lub składający wspólną ofertę)</w:t>
      </w:r>
    </w:p>
    <w:p w14:paraId="4B60AB92" w14:textId="77777777" w:rsidR="00B64B46" w:rsidRPr="00B64B46" w:rsidRDefault="00B64B46" w:rsidP="00B64B46">
      <w:pPr>
        <w:numPr>
          <w:ilvl w:val="0"/>
          <w:numId w:val="20"/>
        </w:numPr>
        <w:suppressAutoHyphens/>
        <w:spacing w:after="120" w:line="240" w:lineRule="auto"/>
        <w:ind w:hanging="720"/>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Niżej wymienione prace zrealizujemy sami / przy udziale następujących podwykonawców*:</w:t>
      </w:r>
    </w:p>
    <w:tbl>
      <w:tblPr>
        <w:tblW w:w="0" w:type="auto"/>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B64B46" w:rsidRPr="00B64B46" w14:paraId="0EC6FF5C" w14:textId="77777777" w:rsidTr="00B64B46">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14:paraId="56A2E39E"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Lp.</w:t>
            </w:r>
          </w:p>
        </w:tc>
        <w:tc>
          <w:tcPr>
            <w:tcW w:w="5809" w:type="dxa"/>
            <w:tcBorders>
              <w:top w:val="single" w:sz="8" w:space="0" w:color="000000"/>
              <w:left w:val="single" w:sz="4" w:space="0" w:color="000000"/>
              <w:bottom w:val="single" w:sz="4" w:space="0" w:color="000000"/>
            </w:tcBorders>
            <w:shd w:val="clear" w:color="auto" w:fill="E0E0E0"/>
          </w:tcPr>
          <w:p w14:paraId="42030D99" w14:textId="77777777" w:rsidR="00B64B46" w:rsidRPr="00B64B46" w:rsidRDefault="00B64B46" w:rsidP="00B64B46">
            <w:pPr>
              <w:suppressAutoHyphens/>
              <w:spacing w:after="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Cześć prac, które mają być powierzone </w:t>
            </w:r>
            <w:r w:rsidRPr="00B64B46">
              <w:rPr>
                <w:rFonts w:ascii="Times New Roman" w:eastAsia="SimSun" w:hAnsi="Times New Roman" w:cs="Times New Roman"/>
                <w:kern w:val="1"/>
                <w:lang w:eastAsia="hi-IN" w:bidi="hi-IN"/>
              </w:rPr>
              <w:br/>
              <w:t>podwykonawcom</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14:paraId="0A2D8153" w14:textId="77777777" w:rsidR="00B64B46" w:rsidRPr="00B64B46" w:rsidRDefault="00B64B46" w:rsidP="00B64B46">
            <w:pPr>
              <w:suppressAutoHyphens/>
              <w:spacing w:after="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Wartość lub procentową część zamówienia, jaka zostanie powierzona podwykonawcy lub podwykonawcom</w:t>
            </w:r>
          </w:p>
        </w:tc>
      </w:tr>
      <w:tr w:rsidR="00B64B46" w:rsidRPr="00B64B46" w14:paraId="3323CD05" w14:textId="77777777" w:rsidTr="00B64B46">
        <w:trPr>
          <w:trHeight w:val="433"/>
        </w:trPr>
        <w:tc>
          <w:tcPr>
            <w:tcW w:w="565" w:type="dxa"/>
            <w:tcBorders>
              <w:top w:val="single" w:sz="4" w:space="0" w:color="000000"/>
              <w:left w:val="single" w:sz="8" w:space="0" w:color="000000"/>
              <w:bottom w:val="single" w:sz="4" w:space="0" w:color="000000"/>
            </w:tcBorders>
            <w:shd w:val="clear" w:color="auto" w:fill="FFFFFF"/>
          </w:tcPr>
          <w:p w14:paraId="033F145D"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p w14:paraId="25FCE025"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p>
        </w:tc>
        <w:tc>
          <w:tcPr>
            <w:tcW w:w="5809" w:type="dxa"/>
            <w:tcBorders>
              <w:top w:val="single" w:sz="4" w:space="0" w:color="000000"/>
              <w:left w:val="single" w:sz="4" w:space="0" w:color="000000"/>
              <w:bottom w:val="single" w:sz="4" w:space="0" w:color="000000"/>
            </w:tcBorders>
            <w:shd w:val="clear" w:color="auto" w:fill="FFFFFF"/>
          </w:tcPr>
          <w:p w14:paraId="712FB34C"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14:paraId="4DFE62DE"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tc>
      </w:tr>
    </w:tbl>
    <w:p w14:paraId="7F7D01A5"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p>
    <w:tbl>
      <w:tblPr>
        <w:tblW w:w="0" w:type="auto"/>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B64B46" w:rsidRPr="00B64B46" w14:paraId="52EF00DE" w14:textId="77777777" w:rsidTr="00B64B46">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14:paraId="79B5060F"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Lp.</w:t>
            </w:r>
          </w:p>
        </w:tc>
        <w:tc>
          <w:tcPr>
            <w:tcW w:w="5809" w:type="dxa"/>
            <w:tcBorders>
              <w:top w:val="single" w:sz="8" w:space="0" w:color="000000"/>
              <w:left w:val="single" w:sz="4" w:space="0" w:color="000000"/>
              <w:bottom w:val="single" w:sz="4" w:space="0" w:color="000000"/>
            </w:tcBorders>
            <w:shd w:val="clear" w:color="auto" w:fill="E0E0E0"/>
            <w:vAlign w:val="center"/>
          </w:tcPr>
          <w:p w14:paraId="30B655AD" w14:textId="77777777" w:rsidR="00B64B46" w:rsidRPr="00B64B46" w:rsidRDefault="00B64B46" w:rsidP="00B64B46">
            <w:pPr>
              <w:suppressAutoHyphens/>
              <w:spacing w:after="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xml:space="preserve">Cześć prac, które mają być powierzone </w:t>
            </w:r>
            <w:r w:rsidRPr="00B64B46">
              <w:rPr>
                <w:rFonts w:ascii="Times New Roman" w:eastAsia="SimSun" w:hAnsi="Times New Roman" w:cs="Times New Roman"/>
                <w:kern w:val="1"/>
                <w:lang w:eastAsia="hi-IN" w:bidi="hi-IN"/>
              </w:rPr>
              <w:br/>
              <w:t>podwykonawcom lub nazwy (firm) podwykonawców na których zasoby wykonawca powołuje się na</w:t>
            </w:r>
          </w:p>
          <w:p w14:paraId="5E019ACC" w14:textId="77777777" w:rsidR="00B64B46" w:rsidRPr="00B64B46" w:rsidRDefault="00B64B46" w:rsidP="00B64B46">
            <w:pPr>
              <w:suppressAutoHyphens/>
              <w:spacing w:after="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zasadach określonych w art. 22a ust. 1,</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14:paraId="7E9C72DA" w14:textId="77777777" w:rsidR="00B64B46" w:rsidRPr="00B64B46" w:rsidRDefault="00B64B46" w:rsidP="00B64B46">
            <w:pPr>
              <w:suppressAutoHyphens/>
              <w:spacing w:after="0" w:line="240" w:lineRule="auto"/>
              <w:jc w:val="center"/>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Wartość lub procentową część zamówienia, jaka zostanie powierzona podwykonawcy lub podwykonawcom</w:t>
            </w:r>
          </w:p>
        </w:tc>
      </w:tr>
      <w:tr w:rsidR="00B64B46" w:rsidRPr="00B64B46" w14:paraId="32EAE771" w14:textId="77777777" w:rsidTr="00B64B46">
        <w:trPr>
          <w:trHeight w:val="448"/>
        </w:trPr>
        <w:tc>
          <w:tcPr>
            <w:tcW w:w="565" w:type="dxa"/>
            <w:tcBorders>
              <w:top w:val="single" w:sz="4" w:space="0" w:color="000000"/>
              <w:left w:val="single" w:sz="8" w:space="0" w:color="000000"/>
              <w:bottom w:val="single" w:sz="4" w:space="0" w:color="000000"/>
            </w:tcBorders>
            <w:shd w:val="clear" w:color="auto" w:fill="FFFFFF"/>
          </w:tcPr>
          <w:p w14:paraId="36011F3D"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p w14:paraId="641831C9" w14:textId="77777777" w:rsidR="00B64B46" w:rsidRPr="00B64B46" w:rsidRDefault="00B64B46" w:rsidP="00B64B46">
            <w:pPr>
              <w:suppressAutoHyphens/>
              <w:spacing w:after="0" w:line="240" w:lineRule="auto"/>
              <w:rPr>
                <w:rFonts w:ascii="Times New Roman" w:eastAsia="SimSun" w:hAnsi="Times New Roman" w:cs="Times New Roman"/>
                <w:kern w:val="1"/>
                <w:lang w:eastAsia="hi-IN" w:bidi="hi-IN"/>
              </w:rPr>
            </w:pPr>
          </w:p>
        </w:tc>
        <w:tc>
          <w:tcPr>
            <w:tcW w:w="5809" w:type="dxa"/>
            <w:tcBorders>
              <w:top w:val="single" w:sz="4" w:space="0" w:color="000000"/>
              <w:left w:val="single" w:sz="4" w:space="0" w:color="000000"/>
              <w:bottom w:val="single" w:sz="4" w:space="0" w:color="000000"/>
            </w:tcBorders>
            <w:shd w:val="clear" w:color="auto" w:fill="FFFFFF"/>
          </w:tcPr>
          <w:p w14:paraId="0F3AE8EE"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14:paraId="62069E11" w14:textId="77777777" w:rsidR="00B64B46" w:rsidRPr="00B64B46" w:rsidRDefault="00B64B46" w:rsidP="00B64B46">
            <w:pPr>
              <w:suppressAutoHyphens/>
              <w:snapToGrid w:val="0"/>
              <w:spacing w:after="0" w:line="240" w:lineRule="auto"/>
              <w:rPr>
                <w:rFonts w:ascii="Times New Roman" w:eastAsia="SimSun" w:hAnsi="Times New Roman" w:cs="Times New Roman"/>
                <w:kern w:val="1"/>
                <w:lang w:eastAsia="hi-IN" w:bidi="hi-IN"/>
              </w:rPr>
            </w:pPr>
          </w:p>
        </w:tc>
      </w:tr>
    </w:tbl>
    <w:p w14:paraId="78BD97CA" w14:textId="77777777" w:rsidR="00B64B46" w:rsidRPr="00B64B46" w:rsidRDefault="00B64B46" w:rsidP="00B64B46">
      <w:pPr>
        <w:numPr>
          <w:ilvl w:val="0"/>
          <w:numId w:val="20"/>
        </w:numPr>
        <w:tabs>
          <w:tab w:val="clear" w:pos="454"/>
          <w:tab w:val="num" w:pos="0"/>
        </w:tabs>
        <w:suppressAutoHyphens/>
        <w:spacing w:before="120" w:after="120" w:line="240" w:lineRule="auto"/>
        <w:ind w:left="0" w:firstLine="0"/>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Oświadczamy, że zapoznaliśmy się ze specyfikacją istotnych warunków zamówienia</w:t>
      </w:r>
      <w:r w:rsidRPr="00B64B46">
        <w:rPr>
          <w:rFonts w:ascii="Times New Roman" w:eastAsia="SimSun" w:hAnsi="Times New Roman" w:cs="Times New Roman"/>
          <w:kern w:val="1"/>
          <w:lang w:eastAsia="hi-IN" w:bidi="hi-IN"/>
        </w:rPr>
        <w:br/>
        <w:t>i uznajemy się za związanych określonymi w niej postanowieniami.</w:t>
      </w:r>
    </w:p>
    <w:p w14:paraId="1C751400" w14:textId="77777777" w:rsidR="00B64B46" w:rsidRPr="00B64B46" w:rsidRDefault="00B64B46" w:rsidP="00B64B46">
      <w:pPr>
        <w:numPr>
          <w:ilvl w:val="0"/>
          <w:numId w:val="20"/>
        </w:numPr>
        <w:tabs>
          <w:tab w:val="clear" w:pos="454"/>
          <w:tab w:val="num" w:pos="0"/>
        </w:tabs>
        <w:suppressAutoHyphens/>
        <w:spacing w:before="120" w:after="120" w:line="240" w:lineRule="auto"/>
        <w:ind w:left="0" w:firstLine="0"/>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Oświadczamy,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14:paraId="528D01F7" w14:textId="77777777" w:rsidR="00B64B46" w:rsidRPr="00B64B46" w:rsidRDefault="00B64B46" w:rsidP="00B64B46">
      <w:pPr>
        <w:suppressAutoHyphens/>
        <w:spacing w:before="120" w:after="120" w:line="240" w:lineRule="auto"/>
        <w:jc w:val="both"/>
        <w:rPr>
          <w:rFonts w:ascii="Times New Roman" w:eastAsia="SimSun" w:hAnsi="Times New Roman" w:cs="Times New Roman"/>
          <w:kern w:val="1"/>
          <w:lang w:eastAsia="hi-IN" w:bidi="hi-IN"/>
        </w:rPr>
      </w:pPr>
    </w:p>
    <w:p w14:paraId="069142E4" w14:textId="77777777" w:rsidR="00B64B46" w:rsidRPr="00B64B46" w:rsidRDefault="00B64B46" w:rsidP="00B64B46">
      <w:pPr>
        <w:suppressAutoHyphens/>
        <w:spacing w:before="120" w:after="120" w:line="240" w:lineRule="auto"/>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9. Oświadczamy, że za wyjątkiem informacji i dokumentów zawartych w ofercie w pliku</w:t>
      </w:r>
      <w:r w:rsidRPr="00B64B46">
        <w:rPr>
          <w:rFonts w:ascii="Times New Roman" w:eastAsia="SimSun" w:hAnsi="Times New Roman" w:cs="Times New Roman"/>
          <w:kern w:val="1"/>
          <w:sz w:val="14"/>
          <w:szCs w:val="14"/>
          <w:lang w:eastAsia="hi-IN" w:bidi="hi-IN"/>
        </w:rPr>
        <w:t xml:space="preserve"> </w:t>
      </w:r>
      <w:r w:rsidRPr="00B64B46">
        <w:rPr>
          <w:rFonts w:ascii="Times New Roman" w:eastAsia="SimSun" w:hAnsi="Times New Roman" w:cs="Times New Roman"/>
          <w:kern w:val="1"/>
          <w:lang w:eastAsia="hi-IN" w:bidi="hi-IN"/>
        </w:rPr>
        <w:t>o nazwie.............................................................., który został załączony w przesłanym pliku archiwum, niniejsza oferta oraz wszelkie załączniki do niej są jawne i nie zawierają informacji stanowiących tajemnice przedsiębiorstwa w rozumieniu przepisów ustawy o zwalczaniu nieuczciwej konkurencji.</w:t>
      </w:r>
    </w:p>
    <w:p w14:paraId="0DBFD65C" w14:textId="77777777" w:rsidR="00B64B46" w:rsidRPr="00B64B46" w:rsidRDefault="00B64B46" w:rsidP="00B64B46">
      <w:pPr>
        <w:suppressAutoHyphens/>
        <w:spacing w:before="120" w:after="120" w:line="240" w:lineRule="auto"/>
        <w:jc w:val="both"/>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10. Załącznikami do niniejszej oferty są:</w:t>
      </w:r>
    </w:p>
    <w:p w14:paraId="138F3D60" w14:textId="77777777" w:rsidR="00B64B46" w:rsidRPr="00B64B46" w:rsidRDefault="00B64B46" w:rsidP="00B64B46">
      <w:pPr>
        <w:numPr>
          <w:ilvl w:val="0"/>
          <w:numId w:val="19"/>
        </w:numPr>
        <w:tabs>
          <w:tab w:val="num" w:pos="397"/>
        </w:tabs>
        <w:suppressAutoHyphens/>
        <w:spacing w:after="120" w:line="240" w:lineRule="auto"/>
        <w:ind w:left="714" w:hanging="357"/>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793236F5" w14:textId="77777777" w:rsidR="00B64B46" w:rsidRPr="00B64B46" w:rsidRDefault="00B64B46" w:rsidP="00B64B46">
      <w:pPr>
        <w:numPr>
          <w:ilvl w:val="0"/>
          <w:numId w:val="19"/>
        </w:numPr>
        <w:tabs>
          <w:tab w:val="num" w:pos="397"/>
        </w:tabs>
        <w:suppressAutoHyphens/>
        <w:spacing w:after="120" w:line="240" w:lineRule="auto"/>
        <w:ind w:left="714" w:hanging="357"/>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16733FDB" w14:textId="77777777" w:rsidR="00B64B46" w:rsidRPr="00B64B46" w:rsidRDefault="00B64B46" w:rsidP="00B64B46">
      <w:pPr>
        <w:numPr>
          <w:ilvl w:val="0"/>
          <w:numId w:val="19"/>
        </w:numPr>
        <w:tabs>
          <w:tab w:val="num" w:pos="397"/>
        </w:tabs>
        <w:suppressAutoHyphens/>
        <w:spacing w:after="120" w:line="240" w:lineRule="auto"/>
        <w:ind w:left="714" w:hanging="357"/>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5E6568EF" w14:textId="77777777" w:rsidR="00B64B46" w:rsidRPr="00B64B46" w:rsidRDefault="00B64B46" w:rsidP="00B64B46">
      <w:pPr>
        <w:numPr>
          <w:ilvl w:val="0"/>
          <w:numId w:val="19"/>
        </w:numPr>
        <w:tabs>
          <w:tab w:val="num" w:pos="397"/>
        </w:tabs>
        <w:suppressAutoHyphens/>
        <w:spacing w:after="120" w:line="240" w:lineRule="auto"/>
        <w:ind w:left="714" w:hanging="357"/>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73777163" w14:textId="77777777" w:rsidR="00B64B46" w:rsidRPr="00B64B46" w:rsidRDefault="00B64B46" w:rsidP="00B64B46">
      <w:pPr>
        <w:numPr>
          <w:ilvl w:val="0"/>
          <w:numId w:val="19"/>
        </w:numPr>
        <w:tabs>
          <w:tab w:val="num" w:pos="397"/>
        </w:tabs>
        <w:suppressAutoHyphens/>
        <w:spacing w:after="120" w:line="240" w:lineRule="auto"/>
        <w:ind w:left="714" w:hanging="357"/>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w:t>
      </w:r>
    </w:p>
    <w:p w14:paraId="4845D7A1"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r w:rsidRPr="00B64B46">
        <w:rPr>
          <w:rFonts w:ascii="Times New Roman" w:eastAsia="SimSun" w:hAnsi="Times New Roman" w:cs="Times New Roman"/>
          <w:kern w:val="1"/>
          <w:lang w:eastAsia="hi-IN" w:bidi="hi-IN"/>
        </w:rPr>
        <w:t>*  uzupełnić zgodnie z ofertą /niepotrzebne skreślić</w:t>
      </w:r>
    </w:p>
    <w:p w14:paraId="3A6E0E49"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2B26D558"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0BD36E1C"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4933D32E"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64396F97"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0A7AD292"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24ECCEEF"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w:t>
      </w:r>
    </w:p>
    <w:p w14:paraId="2BCB5A87" w14:textId="77777777" w:rsidR="00B64B46" w:rsidRPr="00B64B46" w:rsidRDefault="00B64B46" w:rsidP="00B64B46">
      <w:pPr>
        <w:suppressAutoHyphens/>
        <w:spacing w:after="0" w:line="240" w:lineRule="auto"/>
        <w:jc w:val="right"/>
        <w:rPr>
          <w:rFonts w:ascii="Times New Roman" w:eastAsia="SimSun" w:hAnsi="Times New Roman" w:cs="Times New Roman"/>
          <w:b/>
          <w:bCs/>
          <w:color w:val="000000"/>
          <w:kern w:val="1"/>
          <w:sz w:val="24"/>
          <w:szCs w:val="24"/>
          <w:lang w:eastAsia="hi-IN" w:bidi="hi-IN"/>
        </w:rPr>
      </w:pPr>
      <w:bookmarkStart w:id="19" w:name="_Hlk35261665"/>
      <w:r w:rsidRPr="00B64B46">
        <w:rPr>
          <w:rFonts w:ascii="Times New Roman" w:eastAsia="SimSun" w:hAnsi="Times New Roman" w:cs="Times New Roman"/>
          <w:b/>
          <w:bCs/>
          <w:color w:val="000000"/>
          <w:kern w:val="1"/>
          <w:sz w:val="24"/>
          <w:szCs w:val="24"/>
          <w:lang w:eastAsia="hi-IN" w:bidi="hi-IN"/>
        </w:rPr>
        <w:t>Miejsce do ewentualnego wstawienia znaku graficznego w przypadku podpisywania pliku PDF w formacie PADES</w:t>
      </w:r>
      <w:r w:rsidRPr="00B64B46">
        <w:rPr>
          <w:rFonts w:ascii="Times New Roman" w:eastAsia="Times New Roman" w:hAnsi="Times New Roman" w:cs="Times New Roman"/>
          <w:b/>
          <w:bCs/>
          <w:i/>
          <w:color w:val="000000"/>
          <w:kern w:val="1"/>
          <w:sz w:val="20"/>
          <w:szCs w:val="20"/>
          <w:lang w:eastAsia="hi-IN" w:bidi="hi-IN"/>
        </w:rPr>
        <w:t xml:space="preserve">  </w:t>
      </w:r>
      <w:bookmarkEnd w:id="19"/>
      <w:r w:rsidRPr="00B64B46">
        <w:rPr>
          <w:rFonts w:ascii="Times New Roman" w:eastAsia="Times New Roman" w:hAnsi="Times New Roman" w:cs="Times New Roman"/>
          <w:b/>
          <w:bCs/>
          <w:i/>
          <w:color w:val="000000"/>
          <w:kern w:val="1"/>
          <w:sz w:val="20"/>
          <w:szCs w:val="20"/>
          <w:lang w:eastAsia="hi-IN" w:bidi="hi-IN"/>
        </w:rPr>
        <w:t xml:space="preserve">                                                                        </w:t>
      </w:r>
      <w:r w:rsidRPr="00B64B46">
        <w:rPr>
          <w:rFonts w:ascii="Times New Roman" w:eastAsia="SimSun" w:hAnsi="Times New Roman" w:cs="Times New Roman"/>
          <w:kern w:val="1"/>
          <w:lang w:eastAsia="hi-IN" w:bidi="hi-IN"/>
        </w:rPr>
        <w:br w:type="column"/>
      </w:r>
      <w:r w:rsidRPr="00B64B46">
        <w:rPr>
          <w:rFonts w:ascii="Times New Roman" w:eastAsia="Times New Roman" w:hAnsi="Times New Roman" w:cs="Times New Roman"/>
          <w:b/>
          <w:bCs/>
          <w:i/>
          <w:lang w:eastAsia="ar-SA"/>
        </w:rPr>
        <w:lastRenderedPageBreak/>
        <w:t>WZÓR ZAŁĄCZNIKA NR 3</w:t>
      </w:r>
    </w:p>
    <w:p w14:paraId="335CAD42"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lang w:eastAsia="ar-SA"/>
        </w:rPr>
      </w:pPr>
    </w:p>
    <w:p w14:paraId="056F8A02"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lang w:eastAsia="ar-SA"/>
        </w:rPr>
      </w:pPr>
      <w:r w:rsidRPr="00B64B46">
        <w:rPr>
          <w:rFonts w:ascii="Times New Roman" w:eastAsia="Times New Roman" w:hAnsi="Times New Roman" w:cs="Times New Roman"/>
          <w:b/>
          <w:bCs/>
          <w:kern w:val="1"/>
          <w:lang w:eastAsia="ar-SA"/>
        </w:rPr>
        <w:t>KOSZTORYS OFERTOWY</w:t>
      </w:r>
    </w:p>
    <w:p w14:paraId="230E17B7"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lang w:eastAsia="ar-SA"/>
        </w:rPr>
      </w:pPr>
    </w:p>
    <w:p w14:paraId="6EB088AA" w14:textId="77777777" w:rsidR="00B64B46" w:rsidRPr="00B64B46" w:rsidRDefault="00B64B46" w:rsidP="00B64B46">
      <w:pPr>
        <w:suppressAutoHyphens/>
        <w:spacing w:after="0" w:line="360" w:lineRule="auto"/>
        <w:jc w:val="center"/>
        <w:rPr>
          <w:rFonts w:ascii="Times New Roman" w:eastAsia="Times New Roman" w:hAnsi="Times New Roman" w:cs="Times New Roman"/>
          <w:b/>
          <w:bCs/>
          <w:kern w:val="1"/>
          <w:lang w:eastAsia="ar-SA"/>
        </w:rPr>
      </w:pPr>
      <w:r w:rsidRPr="00B64B46">
        <w:rPr>
          <w:rFonts w:ascii="Times New Roman" w:eastAsia="Times New Roman" w:hAnsi="Times New Roman" w:cs="Times New Roman"/>
          <w:b/>
          <w:bCs/>
          <w:kern w:val="1"/>
          <w:lang w:eastAsia="ar-SA"/>
        </w:rPr>
        <w:t>na wykonanie usługi pod nazwą:</w:t>
      </w:r>
    </w:p>
    <w:p w14:paraId="0577E303"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lang w:eastAsia="hi-IN" w:bidi="hi-IN"/>
        </w:rPr>
      </w:pPr>
      <w:bookmarkStart w:id="20" w:name="_Hlk33435885"/>
      <w:r w:rsidRPr="00B64B46">
        <w:rPr>
          <w:rFonts w:ascii="Times New Roman" w:eastAsia="SimSun" w:hAnsi="Times New Roman" w:cs="Times New Roman"/>
          <w:b/>
          <w:bCs/>
          <w:kern w:val="1"/>
          <w:lang w:eastAsia="hi-IN" w:bidi="hi-IN"/>
        </w:rPr>
        <w:t>„Usługi wycinki drzew wraz z frezowaniem pni przy drogach wojewódzkich administrowanych przez RDW Włocławek w 2020r.”</w:t>
      </w:r>
    </w:p>
    <w:bookmarkEnd w:id="20"/>
    <w:p w14:paraId="634CAA4D" w14:textId="77777777" w:rsidR="00B64B46" w:rsidRPr="00B64B46" w:rsidRDefault="00B64B46" w:rsidP="00B64B46">
      <w:pPr>
        <w:suppressAutoHyphens/>
        <w:spacing w:after="0" w:line="240" w:lineRule="auto"/>
        <w:jc w:val="both"/>
        <w:rPr>
          <w:rFonts w:ascii="Times New Roman" w:eastAsia="SimSun" w:hAnsi="Times New Roman" w:cs="Times New Roman"/>
          <w:kern w:val="1"/>
          <w:lang w:eastAsia="hi-IN" w:bidi="hi-IN"/>
        </w:rPr>
      </w:pPr>
    </w:p>
    <w:tbl>
      <w:tblPr>
        <w:tblW w:w="9311" w:type="dxa"/>
        <w:jc w:val="center"/>
        <w:tblLayout w:type="fixed"/>
        <w:tblLook w:val="04A0" w:firstRow="1" w:lastRow="0" w:firstColumn="1" w:lastColumn="0" w:noHBand="0" w:noVBand="1"/>
      </w:tblPr>
      <w:tblGrid>
        <w:gridCol w:w="664"/>
        <w:gridCol w:w="2717"/>
        <w:gridCol w:w="1394"/>
        <w:gridCol w:w="850"/>
        <w:gridCol w:w="1187"/>
        <w:gridCol w:w="2499"/>
      </w:tblGrid>
      <w:tr w:rsidR="00B64B46" w:rsidRPr="00B64B46" w14:paraId="25E071B0" w14:textId="77777777" w:rsidTr="00B64B46">
        <w:trPr>
          <w:trHeight w:val="454"/>
          <w:jc w:val="center"/>
        </w:trPr>
        <w:tc>
          <w:tcPr>
            <w:tcW w:w="664" w:type="dxa"/>
            <w:tcBorders>
              <w:top w:val="single" w:sz="4" w:space="0" w:color="000000"/>
              <w:left w:val="single" w:sz="4" w:space="0" w:color="000000"/>
              <w:bottom w:val="single" w:sz="4" w:space="0" w:color="000000"/>
              <w:right w:val="nil"/>
            </w:tcBorders>
            <w:shd w:val="clear" w:color="auto" w:fill="E6E6E6"/>
            <w:hideMark/>
          </w:tcPr>
          <w:p w14:paraId="0F2E3F5E" w14:textId="77777777" w:rsidR="00B64B46" w:rsidRPr="00B64B46" w:rsidRDefault="00B64B46" w:rsidP="00B64B46">
            <w:pPr>
              <w:suppressAutoHyphens/>
              <w:spacing w:after="0" w:line="240" w:lineRule="auto"/>
              <w:ind w:left="-132"/>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L.p.</w:t>
            </w:r>
          </w:p>
        </w:tc>
        <w:tc>
          <w:tcPr>
            <w:tcW w:w="2717" w:type="dxa"/>
            <w:tcBorders>
              <w:top w:val="single" w:sz="4" w:space="0" w:color="000000"/>
              <w:left w:val="single" w:sz="4" w:space="0" w:color="000000"/>
              <w:bottom w:val="single" w:sz="4" w:space="0" w:color="000000"/>
              <w:right w:val="nil"/>
            </w:tcBorders>
            <w:shd w:val="clear" w:color="auto" w:fill="E6E6E6"/>
            <w:hideMark/>
          </w:tcPr>
          <w:p w14:paraId="7C41A222"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Element rozliczeniowy i podstawa wyceny</w:t>
            </w:r>
          </w:p>
        </w:tc>
        <w:tc>
          <w:tcPr>
            <w:tcW w:w="1394" w:type="dxa"/>
            <w:tcBorders>
              <w:top w:val="single" w:sz="4" w:space="0" w:color="000000"/>
              <w:left w:val="single" w:sz="4" w:space="0" w:color="000000"/>
              <w:bottom w:val="single" w:sz="4" w:space="0" w:color="000000"/>
              <w:right w:val="nil"/>
            </w:tcBorders>
            <w:shd w:val="clear" w:color="auto" w:fill="E6E6E6"/>
          </w:tcPr>
          <w:p w14:paraId="7CF5D9E6"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b/>
                <w:bCs/>
                <w:kern w:val="2"/>
                <w:lang w:eastAsia="hi-IN" w:bidi="hi-IN"/>
              </w:rPr>
            </w:pPr>
          </w:p>
          <w:p w14:paraId="7EB54DF4"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Jedn.</w:t>
            </w:r>
          </w:p>
        </w:tc>
        <w:tc>
          <w:tcPr>
            <w:tcW w:w="850" w:type="dxa"/>
            <w:tcBorders>
              <w:top w:val="single" w:sz="4" w:space="0" w:color="000000"/>
              <w:left w:val="single" w:sz="4" w:space="0" w:color="000000"/>
              <w:bottom w:val="single" w:sz="4" w:space="0" w:color="000000"/>
              <w:right w:val="nil"/>
            </w:tcBorders>
            <w:shd w:val="clear" w:color="auto" w:fill="E6E6E6"/>
            <w:hideMark/>
          </w:tcPr>
          <w:p w14:paraId="0C7C7E28"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Ilość</w:t>
            </w:r>
          </w:p>
          <w:p w14:paraId="1F008965"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jedn.</w:t>
            </w:r>
          </w:p>
        </w:tc>
        <w:tc>
          <w:tcPr>
            <w:tcW w:w="1187" w:type="dxa"/>
            <w:tcBorders>
              <w:top w:val="single" w:sz="4" w:space="0" w:color="000000"/>
              <w:left w:val="single" w:sz="4" w:space="0" w:color="000000"/>
              <w:bottom w:val="single" w:sz="4" w:space="0" w:color="000000"/>
              <w:right w:val="nil"/>
            </w:tcBorders>
            <w:shd w:val="clear" w:color="auto" w:fill="E6E6E6"/>
            <w:hideMark/>
          </w:tcPr>
          <w:p w14:paraId="72A39864"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Cena</w:t>
            </w:r>
          </w:p>
          <w:p w14:paraId="091A3715"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jedn.</w:t>
            </w:r>
          </w:p>
          <w:p w14:paraId="4DBFD2C1"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 xml:space="preserve">w zł </w:t>
            </w:r>
          </w:p>
          <w:p w14:paraId="530523CF"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netto</w:t>
            </w:r>
          </w:p>
        </w:tc>
        <w:tc>
          <w:tcPr>
            <w:tcW w:w="2499" w:type="dxa"/>
            <w:tcBorders>
              <w:top w:val="single" w:sz="4" w:space="0" w:color="000000"/>
              <w:left w:val="single" w:sz="4" w:space="0" w:color="000000"/>
              <w:bottom w:val="single" w:sz="4" w:space="0" w:color="000000"/>
              <w:right w:val="single" w:sz="4" w:space="0" w:color="000000"/>
            </w:tcBorders>
            <w:shd w:val="clear" w:color="auto" w:fill="E6E6E6"/>
            <w:hideMark/>
          </w:tcPr>
          <w:p w14:paraId="073B930B"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Wartość</w:t>
            </w:r>
          </w:p>
          <w:p w14:paraId="1384D47B"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w zł</w:t>
            </w:r>
          </w:p>
          <w:p w14:paraId="69D83119"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2"/>
                <w:sz w:val="24"/>
                <w:szCs w:val="24"/>
                <w:lang w:eastAsia="hi-IN" w:bidi="hi-IN"/>
              </w:rPr>
            </w:pPr>
            <w:r w:rsidRPr="00B64B46">
              <w:rPr>
                <w:rFonts w:ascii="Times New Roman" w:eastAsia="Times New Roman" w:hAnsi="Times New Roman" w:cs="Times New Roman"/>
                <w:b/>
                <w:bCs/>
                <w:kern w:val="2"/>
                <w:lang w:eastAsia="hi-IN" w:bidi="hi-IN"/>
              </w:rPr>
              <w:t>netto</w:t>
            </w:r>
          </w:p>
        </w:tc>
      </w:tr>
      <w:tr w:rsidR="00B64B46" w:rsidRPr="00B64B46" w14:paraId="0A2EEC1C" w14:textId="77777777" w:rsidTr="00B64B46">
        <w:trPr>
          <w:trHeight w:val="454"/>
          <w:jc w:val="center"/>
        </w:trPr>
        <w:tc>
          <w:tcPr>
            <w:tcW w:w="664" w:type="dxa"/>
            <w:tcBorders>
              <w:top w:val="single" w:sz="4" w:space="0" w:color="000000"/>
              <w:left w:val="single" w:sz="4" w:space="0" w:color="000000"/>
              <w:bottom w:val="single" w:sz="4" w:space="0" w:color="000000"/>
              <w:right w:val="nil"/>
            </w:tcBorders>
            <w:shd w:val="clear" w:color="auto" w:fill="E6E6E6"/>
          </w:tcPr>
          <w:p w14:paraId="2E762C1A" w14:textId="77777777" w:rsidR="00B64B46" w:rsidRPr="00B64B46" w:rsidRDefault="00B64B46" w:rsidP="00B64B46">
            <w:pPr>
              <w:suppressAutoHyphens/>
              <w:spacing w:after="0" w:line="240" w:lineRule="auto"/>
              <w:ind w:left="-132"/>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1</w:t>
            </w:r>
          </w:p>
        </w:tc>
        <w:tc>
          <w:tcPr>
            <w:tcW w:w="2717" w:type="dxa"/>
            <w:tcBorders>
              <w:top w:val="single" w:sz="4" w:space="0" w:color="000000"/>
              <w:left w:val="single" w:sz="4" w:space="0" w:color="000000"/>
              <w:bottom w:val="single" w:sz="4" w:space="0" w:color="000000"/>
              <w:right w:val="nil"/>
            </w:tcBorders>
            <w:shd w:val="clear" w:color="auto" w:fill="E6E6E6"/>
          </w:tcPr>
          <w:p w14:paraId="0686C002"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2</w:t>
            </w:r>
          </w:p>
        </w:tc>
        <w:tc>
          <w:tcPr>
            <w:tcW w:w="1394" w:type="dxa"/>
            <w:tcBorders>
              <w:top w:val="single" w:sz="4" w:space="0" w:color="000000"/>
              <w:left w:val="single" w:sz="4" w:space="0" w:color="000000"/>
              <w:bottom w:val="single" w:sz="4" w:space="0" w:color="000000"/>
              <w:right w:val="nil"/>
            </w:tcBorders>
            <w:shd w:val="clear" w:color="auto" w:fill="E6E6E6"/>
          </w:tcPr>
          <w:p w14:paraId="7A80C90A"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3</w:t>
            </w:r>
          </w:p>
        </w:tc>
        <w:tc>
          <w:tcPr>
            <w:tcW w:w="850" w:type="dxa"/>
            <w:tcBorders>
              <w:top w:val="single" w:sz="4" w:space="0" w:color="000000"/>
              <w:left w:val="single" w:sz="4" w:space="0" w:color="000000"/>
              <w:bottom w:val="single" w:sz="4" w:space="0" w:color="000000"/>
              <w:right w:val="nil"/>
            </w:tcBorders>
            <w:shd w:val="clear" w:color="auto" w:fill="E6E6E6"/>
          </w:tcPr>
          <w:p w14:paraId="39AD8D4D"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4</w:t>
            </w:r>
          </w:p>
        </w:tc>
        <w:tc>
          <w:tcPr>
            <w:tcW w:w="1187" w:type="dxa"/>
            <w:tcBorders>
              <w:top w:val="single" w:sz="4" w:space="0" w:color="000000"/>
              <w:left w:val="single" w:sz="4" w:space="0" w:color="000000"/>
              <w:bottom w:val="single" w:sz="4" w:space="0" w:color="000000"/>
              <w:right w:val="nil"/>
            </w:tcBorders>
            <w:shd w:val="clear" w:color="auto" w:fill="E6E6E6"/>
          </w:tcPr>
          <w:p w14:paraId="5212A8CD"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5</w:t>
            </w:r>
          </w:p>
        </w:tc>
        <w:tc>
          <w:tcPr>
            <w:tcW w:w="2499" w:type="dxa"/>
            <w:tcBorders>
              <w:top w:val="single" w:sz="4" w:space="0" w:color="000000"/>
              <w:left w:val="single" w:sz="4" w:space="0" w:color="000000"/>
              <w:bottom w:val="single" w:sz="4" w:space="0" w:color="000000"/>
              <w:right w:val="single" w:sz="4" w:space="0" w:color="000000"/>
            </w:tcBorders>
            <w:shd w:val="clear" w:color="auto" w:fill="E6E6E6"/>
          </w:tcPr>
          <w:p w14:paraId="30E2948B"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6</w:t>
            </w:r>
          </w:p>
          <w:p w14:paraId="7F696AB0"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(4 x 5 )</w:t>
            </w:r>
          </w:p>
        </w:tc>
      </w:tr>
      <w:tr w:rsidR="00B64B46" w:rsidRPr="00B64B46" w14:paraId="7CB98D00" w14:textId="77777777" w:rsidTr="00B64B46">
        <w:trPr>
          <w:trHeight w:val="454"/>
          <w:jc w:val="center"/>
        </w:trPr>
        <w:tc>
          <w:tcPr>
            <w:tcW w:w="664" w:type="dxa"/>
            <w:tcBorders>
              <w:top w:val="single" w:sz="4" w:space="0" w:color="000000"/>
              <w:left w:val="single" w:sz="4" w:space="0" w:color="000000"/>
              <w:bottom w:val="single" w:sz="4" w:space="0" w:color="000000"/>
              <w:right w:val="nil"/>
            </w:tcBorders>
            <w:hideMark/>
          </w:tcPr>
          <w:p w14:paraId="45249F8D" w14:textId="77777777" w:rsidR="00B64B46" w:rsidRPr="00B64B46" w:rsidRDefault="00B64B46" w:rsidP="00B64B46">
            <w:pPr>
              <w:suppressAutoHyphens/>
              <w:spacing w:after="0" w:line="240" w:lineRule="auto"/>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kern w:val="2"/>
                <w:lang w:eastAsia="hi-IN" w:bidi="hi-IN"/>
              </w:rPr>
              <w:t>1.</w:t>
            </w:r>
          </w:p>
        </w:tc>
        <w:tc>
          <w:tcPr>
            <w:tcW w:w="2717" w:type="dxa"/>
            <w:tcBorders>
              <w:top w:val="single" w:sz="4" w:space="0" w:color="000000"/>
              <w:left w:val="single" w:sz="4" w:space="0" w:color="000000"/>
              <w:bottom w:val="single" w:sz="4" w:space="0" w:color="000000"/>
              <w:right w:val="nil"/>
            </w:tcBorders>
            <w:hideMark/>
          </w:tcPr>
          <w:p w14:paraId="2909B299" w14:textId="77777777" w:rsidR="00B64B46" w:rsidRPr="00B64B46" w:rsidRDefault="00B64B46" w:rsidP="00B64B46">
            <w:pPr>
              <w:suppressAutoHyphens/>
              <w:spacing w:after="0" w:line="240" w:lineRule="auto"/>
              <w:rPr>
                <w:rFonts w:ascii="Times New Roman" w:eastAsia="Times New Roman" w:hAnsi="Times New Roman" w:cs="Times New Roman"/>
                <w:kern w:val="2"/>
                <w:lang w:eastAsia="hi-IN" w:bidi="hi-IN"/>
              </w:rPr>
            </w:pPr>
            <w:r w:rsidRPr="00B64B46">
              <w:rPr>
                <w:rFonts w:ascii="Times New Roman" w:eastAsia="Times New Roman" w:hAnsi="Times New Roman" w:cs="Times New Roman"/>
                <w:kern w:val="2"/>
                <w:lang w:eastAsia="hi-IN" w:bidi="hi-IN"/>
              </w:rPr>
              <w:t xml:space="preserve">Usługi wycinania drzew wraz z frezowaniem pni </w:t>
            </w:r>
          </w:p>
        </w:tc>
        <w:tc>
          <w:tcPr>
            <w:tcW w:w="1394" w:type="dxa"/>
            <w:tcBorders>
              <w:top w:val="single" w:sz="4" w:space="0" w:color="000000"/>
              <w:left w:val="single" w:sz="4" w:space="0" w:color="000000"/>
              <w:bottom w:val="single" w:sz="4" w:space="0" w:color="000000"/>
              <w:right w:val="nil"/>
            </w:tcBorders>
            <w:vAlign w:val="center"/>
            <w:hideMark/>
          </w:tcPr>
          <w:p w14:paraId="74157145"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2"/>
                <w:lang w:eastAsia="hi-IN" w:bidi="hi-IN"/>
              </w:rPr>
            </w:pPr>
            <w:r w:rsidRPr="00B64B46">
              <w:rPr>
                <w:rFonts w:ascii="Times New Roman" w:eastAsia="Times New Roman" w:hAnsi="Times New Roman" w:cs="Times New Roman"/>
                <w:kern w:val="2"/>
                <w:lang w:eastAsia="hi-IN" w:bidi="hi-IN"/>
              </w:rPr>
              <w:t>szt.</w:t>
            </w:r>
          </w:p>
        </w:tc>
        <w:tc>
          <w:tcPr>
            <w:tcW w:w="850" w:type="dxa"/>
            <w:tcBorders>
              <w:top w:val="single" w:sz="4" w:space="0" w:color="000000"/>
              <w:left w:val="single" w:sz="4" w:space="0" w:color="000000"/>
              <w:bottom w:val="single" w:sz="4" w:space="0" w:color="000000"/>
              <w:right w:val="nil"/>
            </w:tcBorders>
            <w:vAlign w:val="center"/>
            <w:hideMark/>
          </w:tcPr>
          <w:p w14:paraId="75A74E29"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2"/>
                <w:lang w:eastAsia="hi-IN" w:bidi="hi-IN"/>
              </w:rPr>
            </w:pPr>
            <w:r w:rsidRPr="00B64B46">
              <w:rPr>
                <w:rFonts w:ascii="Times New Roman" w:eastAsia="Times New Roman" w:hAnsi="Times New Roman" w:cs="Times New Roman"/>
                <w:kern w:val="2"/>
                <w:lang w:eastAsia="hi-IN" w:bidi="hi-IN"/>
              </w:rPr>
              <w:t>294</w:t>
            </w:r>
          </w:p>
        </w:tc>
        <w:tc>
          <w:tcPr>
            <w:tcW w:w="1187" w:type="dxa"/>
            <w:tcBorders>
              <w:top w:val="single" w:sz="4" w:space="0" w:color="000000"/>
              <w:left w:val="single" w:sz="4" w:space="0" w:color="000000"/>
              <w:bottom w:val="single" w:sz="4" w:space="0" w:color="000000"/>
              <w:right w:val="nil"/>
            </w:tcBorders>
            <w:vAlign w:val="center"/>
          </w:tcPr>
          <w:p w14:paraId="2E6E82E4"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kern w:val="2"/>
                <w:lang w:eastAsia="hi-IN" w:bidi="hi-IN"/>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60A03261"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kern w:val="2"/>
                <w:lang w:eastAsia="hi-IN" w:bidi="hi-IN"/>
              </w:rPr>
            </w:pPr>
          </w:p>
        </w:tc>
      </w:tr>
      <w:tr w:rsidR="00B64B46" w:rsidRPr="00B64B46" w14:paraId="70372CBB" w14:textId="77777777" w:rsidTr="00B64B46">
        <w:trPr>
          <w:trHeight w:val="454"/>
          <w:jc w:val="center"/>
        </w:trPr>
        <w:tc>
          <w:tcPr>
            <w:tcW w:w="6812" w:type="dxa"/>
            <w:gridSpan w:val="5"/>
            <w:tcBorders>
              <w:top w:val="single" w:sz="4" w:space="0" w:color="000000"/>
              <w:left w:val="single" w:sz="4" w:space="0" w:color="000000"/>
              <w:bottom w:val="single" w:sz="4" w:space="0" w:color="000000"/>
              <w:right w:val="nil"/>
            </w:tcBorders>
          </w:tcPr>
          <w:p w14:paraId="75632A10" w14:textId="77777777" w:rsidR="00B64B46" w:rsidRPr="00B64B46" w:rsidRDefault="00B64B46" w:rsidP="00B64B46">
            <w:pPr>
              <w:suppressAutoHyphens/>
              <w:snapToGrid w:val="0"/>
              <w:spacing w:after="0" w:line="240" w:lineRule="auto"/>
              <w:jc w:val="right"/>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RAZEM NETTO:</w:t>
            </w:r>
          </w:p>
        </w:tc>
        <w:tc>
          <w:tcPr>
            <w:tcW w:w="2499" w:type="dxa"/>
            <w:tcBorders>
              <w:top w:val="single" w:sz="4" w:space="0" w:color="000000"/>
              <w:left w:val="single" w:sz="4" w:space="0" w:color="000000"/>
              <w:bottom w:val="single" w:sz="4" w:space="0" w:color="000000"/>
              <w:right w:val="single" w:sz="4" w:space="0" w:color="000000"/>
            </w:tcBorders>
            <w:vAlign w:val="center"/>
          </w:tcPr>
          <w:p w14:paraId="7851ABC2"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kern w:val="2"/>
                <w:lang w:eastAsia="hi-IN" w:bidi="hi-IN"/>
              </w:rPr>
            </w:pPr>
          </w:p>
        </w:tc>
      </w:tr>
      <w:tr w:rsidR="00B64B46" w:rsidRPr="00B64B46" w14:paraId="5517C060" w14:textId="77777777" w:rsidTr="00B64B46">
        <w:trPr>
          <w:trHeight w:val="454"/>
          <w:jc w:val="center"/>
        </w:trPr>
        <w:tc>
          <w:tcPr>
            <w:tcW w:w="6812" w:type="dxa"/>
            <w:gridSpan w:val="5"/>
            <w:tcBorders>
              <w:top w:val="single" w:sz="4" w:space="0" w:color="000000"/>
              <w:left w:val="single" w:sz="4" w:space="0" w:color="000000"/>
              <w:bottom w:val="single" w:sz="4" w:space="0" w:color="000000"/>
              <w:right w:val="nil"/>
            </w:tcBorders>
          </w:tcPr>
          <w:p w14:paraId="0FBBFA7F" w14:textId="77777777" w:rsidR="00B64B46" w:rsidRPr="00B64B46" w:rsidRDefault="00B64B46" w:rsidP="00B64B46">
            <w:pPr>
              <w:suppressAutoHyphens/>
              <w:snapToGrid w:val="0"/>
              <w:spacing w:after="0" w:line="240" w:lineRule="auto"/>
              <w:jc w:val="right"/>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Wartość VAT 8%</w:t>
            </w:r>
          </w:p>
        </w:tc>
        <w:tc>
          <w:tcPr>
            <w:tcW w:w="2499" w:type="dxa"/>
            <w:tcBorders>
              <w:top w:val="single" w:sz="4" w:space="0" w:color="000000"/>
              <w:left w:val="single" w:sz="4" w:space="0" w:color="000000"/>
              <w:bottom w:val="single" w:sz="4" w:space="0" w:color="000000"/>
              <w:right w:val="single" w:sz="4" w:space="0" w:color="000000"/>
            </w:tcBorders>
            <w:vAlign w:val="center"/>
          </w:tcPr>
          <w:p w14:paraId="398597A7"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kern w:val="2"/>
                <w:lang w:eastAsia="hi-IN" w:bidi="hi-IN"/>
              </w:rPr>
            </w:pPr>
          </w:p>
        </w:tc>
      </w:tr>
      <w:tr w:rsidR="00B64B46" w:rsidRPr="00B64B46" w14:paraId="04A7D253" w14:textId="77777777" w:rsidTr="00B64B46">
        <w:trPr>
          <w:trHeight w:val="454"/>
          <w:jc w:val="center"/>
        </w:trPr>
        <w:tc>
          <w:tcPr>
            <w:tcW w:w="6812" w:type="dxa"/>
            <w:gridSpan w:val="5"/>
            <w:tcBorders>
              <w:top w:val="single" w:sz="4" w:space="0" w:color="000000"/>
              <w:left w:val="single" w:sz="4" w:space="0" w:color="000000"/>
              <w:bottom w:val="single" w:sz="4" w:space="0" w:color="000000"/>
              <w:right w:val="nil"/>
            </w:tcBorders>
          </w:tcPr>
          <w:p w14:paraId="0B3C137F" w14:textId="77777777" w:rsidR="00B64B46" w:rsidRPr="00B64B46" w:rsidRDefault="00B64B46" w:rsidP="00B64B46">
            <w:pPr>
              <w:suppressAutoHyphens/>
              <w:snapToGrid w:val="0"/>
              <w:spacing w:after="0" w:line="240" w:lineRule="auto"/>
              <w:jc w:val="right"/>
              <w:rPr>
                <w:rFonts w:ascii="Times New Roman" w:eastAsia="Times New Roman" w:hAnsi="Times New Roman" w:cs="Times New Roman"/>
                <w:b/>
                <w:bCs/>
                <w:kern w:val="2"/>
                <w:lang w:eastAsia="hi-IN" w:bidi="hi-IN"/>
              </w:rPr>
            </w:pPr>
            <w:r w:rsidRPr="00B64B46">
              <w:rPr>
                <w:rFonts w:ascii="Times New Roman" w:eastAsia="Times New Roman" w:hAnsi="Times New Roman" w:cs="Times New Roman"/>
                <w:b/>
                <w:bCs/>
                <w:kern w:val="2"/>
                <w:lang w:eastAsia="hi-IN" w:bidi="hi-IN"/>
              </w:rPr>
              <w:t>RAZEM BRUTTO</w:t>
            </w:r>
          </w:p>
        </w:tc>
        <w:tc>
          <w:tcPr>
            <w:tcW w:w="2499" w:type="dxa"/>
            <w:tcBorders>
              <w:top w:val="single" w:sz="4" w:space="0" w:color="000000"/>
              <w:left w:val="single" w:sz="4" w:space="0" w:color="000000"/>
              <w:bottom w:val="single" w:sz="4" w:space="0" w:color="000000"/>
              <w:right w:val="single" w:sz="4" w:space="0" w:color="000000"/>
            </w:tcBorders>
            <w:vAlign w:val="center"/>
          </w:tcPr>
          <w:p w14:paraId="1AC4A2D7" w14:textId="77777777" w:rsidR="00B64B46" w:rsidRPr="00B64B46" w:rsidRDefault="00B64B46" w:rsidP="00B64B46">
            <w:pPr>
              <w:suppressAutoHyphens/>
              <w:snapToGrid w:val="0"/>
              <w:spacing w:after="0" w:line="240" w:lineRule="auto"/>
              <w:jc w:val="center"/>
              <w:rPr>
                <w:rFonts w:ascii="Times New Roman" w:eastAsia="Times New Roman" w:hAnsi="Times New Roman" w:cs="Times New Roman"/>
                <w:kern w:val="2"/>
                <w:lang w:eastAsia="hi-IN" w:bidi="hi-IN"/>
              </w:rPr>
            </w:pPr>
          </w:p>
        </w:tc>
      </w:tr>
    </w:tbl>
    <w:p w14:paraId="353C60D1" w14:textId="77777777" w:rsidR="00B64B46" w:rsidRPr="00B64B46" w:rsidRDefault="00B64B46" w:rsidP="00B64B46">
      <w:pPr>
        <w:suppressAutoHyphens/>
        <w:spacing w:after="0" w:line="240" w:lineRule="auto"/>
        <w:jc w:val="both"/>
        <w:rPr>
          <w:rFonts w:ascii="Times New Roman" w:eastAsia="SimSun" w:hAnsi="Times New Roman" w:cs="Times New Roman"/>
          <w:kern w:val="1"/>
          <w:lang w:eastAsia="hi-IN" w:bidi="hi-IN"/>
        </w:rPr>
      </w:pPr>
    </w:p>
    <w:p w14:paraId="685B0146" w14:textId="77777777" w:rsidR="00B64B46" w:rsidRPr="00B64B46" w:rsidRDefault="00B64B46" w:rsidP="00B64B46">
      <w:pPr>
        <w:suppressAutoHyphens/>
        <w:spacing w:after="0" w:line="240" w:lineRule="auto"/>
        <w:jc w:val="both"/>
        <w:rPr>
          <w:rFonts w:ascii="Times New Roman" w:eastAsia="SimSun" w:hAnsi="Times New Roman" w:cs="Times New Roman"/>
          <w:kern w:val="1"/>
          <w:lang w:eastAsia="hi-IN" w:bidi="hi-IN"/>
        </w:rPr>
      </w:pPr>
    </w:p>
    <w:p w14:paraId="064CC1FC" w14:textId="77777777" w:rsidR="00B64B46" w:rsidRPr="00B64B46" w:rsidRDefault="00B64B46" w:rsidP="00B64B46">
      <w:pPr>
        <w:suppressAutoHyphens/>
        <w:spacing w:after="0" w:line="240" w:lineRule="auto"/>
        <w:jc w:val="both"/>
        <w:rPr>
          <w:rFonts w:ascii="Times New Roman" w:eastAsia="SimSun" w:hAnsi="Times New Roman" w:cs="Times New Roman"/>
          <w:bCs/>
          <w:kern w:val="1"/>
          <w:lang w:eastAsia="hi-IN" w:bidi="hi-IN"/>
        </w:rPr>
      </w:pPr>
      <w:r w:rsidRPr="00B64B46">
        <w:rPr>
          <w:rFonts w:ascii="Times New Roman" w:eastAsia="SimSun" w:hAnsi="Times New Roman" w:cs="Times New Roman"/>
          <w:bCs/>
          <w:kern w:val="1"/>
          <w:lang w:eastAsia="hi-IN" w:bidi="hi-IN"/>
        </w:rPr>
        <w:t>Słownie:…………………………………………………………………………………………………/100</w:t>
      </w:r>
    </w:p>
    <w:p w14:paraId="49BA9512" w14:textId="77777777" w:rsidR="00B64B46" w:rsidRPr="00B64B46" w:rsidRDefault="00B64B46" w:rsidP="00B64B46">
      <w:pPr>
        <w:suppressAutoHyphens/>
        <w:spacing w:after="0" w:line="240" w:lineRule="auto"/>
        <w:rPr>
          <w:rFonts w:ascii="Times New Roman" w:eastAsia="Times New Roman" w:hAnsi="Times New Roman" w:cs="Times New Roman"/>
          <w:kern w:val="1"/>
          <w:lang w:eastAsia="ar-SA"/>
        </w:rPr>
      </w:pPr>
    </w:p>
    <w:p w14:paraId="15F5BA0B"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w:t>
      </w:r>
    </w:p>
    <w:p w14:paraId="0EEEFE0F" w14:textId="77777777" w:rsidR="00B64B46" w:rsidRPr="00B64B46" w:rsidRDefault="00B64B46" w:rsidP="00B64B46">
      <w:pPr>
        <w:suppressAutoHyphens/>
        <w:spacing w:after="0" w:line="240" w:lineRule="auto"/>
        <w:rPr>
          <w:rFonts w:ascii="Times New Roman" w:eastAsia="SimSun" w:hAnsi="Times New Roman" w:cs="Times New Roman"/>
          <w:b/>
          <w:bCs/>
          <w:kern w:val="1"/>
          <w:lang w:eastAsia="hi-IN" w:bidi="hi-IN"/>
        </w:rPr>
      </w:pPr>
      <w:r w:rsidRPr="00B64B46">
        <w:rPr>
          <w:rFonts w:ascii="Times New Roman" w:eastAsia="SimSun" w:hAnsi="Times New Roman" w:cs="Times New Roman"/>
          <w:b/>
          <w:bCs/>
          <w:color w:val="000000"/>
          <w:kern w:val="1"/>
          <w:sz w:val="24"/>
          <w:szCs w:val="24"/>
          <w:lang w:eastAsia="hi-IN" w:bidi="hi-IN"/>
        </w:rPr>
        <w:t>Miejsce do ewentualnego wstawienia znaku graficznego w przypadku podpisywania pliku PDF w formacie PADES</w:t>
      </w:r>
      <w:r w:rsidRPr="00B64B46">
        <w:rPr>
          <w:rFonts w:ascii="Times New Roman" w:eastAsia="Times New Roman" w:hAnsi="Times New Roman" w:cs="Times New Roman"/>
          <w:b/>
          <w:bCs/>
          <w:i/>
          <w:color w:val="000000"/>
          <w:kern w:val="1"/>
          <w:sz w:val="20"/>
          <w:szCs w:val="20"/>
          <w:lang w:eastAsia="hi-IN" w:bidi="hi-IN"/>
        </w:rPr>
        <w:t xml:space="preserve">                                                                          </w:t>
      </w:r>
    </w:p>
    <w:p w14:paraId="0195328F" w14:textId="7CCABD53" w:rsidR="00B64B46" w:rsidRPr="00B64B46" w:rsidRDefault="00B64B46" w:rsidP="00B64B46">
      <w:pPr>
        <w:suppressAutoHyphens/>
        <w:spacing w:after="0" w:line="240" w:lineRule="auto"/>
        <w:jc w:val="right"/>
        <w:rPr>
          <w:rFonts w:ascii="Times New Roman" w:eastAsia="SimSun" w:hAnsi="Times New Roman" w:cs="Times New Roman"/>
          <w:b/>
          <w:kern w:val="1"/>
          <w:sz w:val="24"/>
          <w:szCs w:val="24"/>
          <w:lang w:eastAsia="hi-IN" w:bidi="hi-IN"/>
        </w:rPr>
      </w:pPr>
      <w:r w:rsidRPr="00B64B46">
        <w:rPr>
          <w:rFonts w:ascii="Times New Roman" w:eastAsia="Times New Roman" w:hAnsi="Times New Roman" w:cs="Times New Roman"/>
          <w:b/>
          <w:bCs/>
          <w:i/>
          <w:lang w:eastAsia="ar-SA"/>
        </w:rPr>
        <w:br w:type="column"/>
      </w:r>
      <w:r w:rsidRPr="00B64B46">
        <w:rPr>
          <w:rFonts w:ascii="Times New Roman" w:eastAsia="SimSun" w:hAnsi="Times New Roman" w:cs="Times New Roman"/>
          <w:b/>
          <w:bCs/>
          <w:kern w:val="1"/>
          <w:sz w:val="24"/>
          <w:szCs w:val="24"/>
          <w:lang w:eastAsia="hi-IN" w:bidi="hi-IN"/>
        </w:rPr>
        <w:lastRenderedPageBreak/>
        <w:t xml:space="preserve"> Załącznik nr </w:t>
      </w:r>
      <w:r w:rsidRPr="00B64B46">
        <w:rPr>
          <w:rFonts w:ascii="Times New Roman" w:eastAsia="SimSun" w:hAnsi="Times New Roman" w:cs="Times New Roman"/>
          <w:noProof/>
          <w:kern w:val="1"/>
          <w:sz w:val="24"/>
          <w:szCs w:val="24"/>
          <w:lang w:eastAsia="hi-IN" w:bidi="hi-IN"/>
        </w:rPr>
        <mc:AlternateContent>
          <mc:Choice Requires="wps">
            <w:drawing>
              <wp:anchor distT="0" distB="0" distL="114935" distR="114935" simplePos="0" relativeHeight="251659264" behindDoc="0" locked="0" layoutInCell="1" allowOverlap="1" wp14:anchorId="24EA0E7C" wp14:editId="71559F3C">
                <wp:simplePos x="0" y="0"/>
                <wp:positionH relativeFrom="column">
                  <wp:posOffset>2086610</wp:posOffset>
                </wp:positionH>
                <wp:positionV relativeFrom="paragraph">
                  <wp:posOffset>290195</wp:posOffset>
                </wp:positionV>
                <wp:extent cx="4037965" cy="844550"/>
                <wp:effectExtent l="5080" t="8890" r="5080" b="13335"/>
                <wp:wrapTight wrapText="bothSides">
                  <wp:wrapPolygon edited="0">
                    <wp:start x="-51" y="-244"/>
                    <wp:lineTo x="-51" y="21600"/>
                    <wp:lineTo x="21651" y="21600"/>
                    <wp:lineTo x="21651" y="-244"/>
                    <wp:lineTo x="-51" y="-244"/>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844550"/>
                        </a:xfrm>
                        <a:prstGeom prst="rect">
                          <a:avLst/>
                        </a:prstGeom>
                        <a:solidFill>
                          <a:srgbClr val="C0C0C0"/>
                        </a:solidFill>
                        <a:ln w="6350">
                          <a:solidFill>
                            <a:srgbClr val="000000"/>
                          </a:solidFill>
                          <a:miter lim="800000"/>
                          <a:headEnd/>
                          <a:tailEnd/>
                        </a:ln>
                      </wps:spPr>
                      <wps:txbx>
                        <w:txbxContent>
                          <w:p w14:paraId="580C0107" w14:textId="77777777" w:rsidR="00B64B46" w:rsidRDefault="00B64B46" w:rsidP="00B64B46">
                            <w:pPr>
                              <w:ind w:right="-177"/>
                              <w:jc w:val="center"/>
                              <w:rPr>
                                <w:rFonts w:ascii="Verdana" w:hAnsi="Verdana" w:cs="Verdana"/>
                                <w:b/>
                              </w:rPr>
                            </w:pPr>
                          </w:p>
                          <w:p w14:paraId="5F904375" w14:textId="77777777" w:rsidR="00B64B46" w:rsidRDefault="00B64B46" w:rsidP="00B64B46">
                            <w:pPr>
                              <w:ind w:right="-177"/>
                              <w:jc w:val="center"/>
                              <w:rPr>
                                <w:rFonts w:ascii="Verdana" w:hAnsi="Verdana" w:cs="Verdana"/>
                                <w:b/>
                                <w:iCs/>
                                <w:sz w:val="16"/>
                                <w:szCs w:val="16"/>
                              </w:rPr>
                            </w:pPr>
                            <w:r>
                              <w:rPr>
                                <w:rFonts w:ascii="Verdana" w:hAnsi="Verdana" w:cs="Verdana"/>
                                <w:b/>
                                <w:sz w:val="28"/>
                                <w:szCs w:val="28"/>
                              </w:rPr>
                              <w:t xml:space="preserve">OŚWIADCZENIE - </w:t>
                            </w:r>
                          </w:p>
                          <w:p w14:paraId="3C78B825" w14:textId="77777777" w:rsidR="00B64B46" w:rsidRDefault="00B64B46" w:rsidP="00B64B46">
                            <w:pPr>
                              <w:ind w:right="-177"/>
                              <w:jc w:val="center"/>
                            </w:pPr>
                            <w:r>
                              <w:rPr>
                                <w:rFonts w:ascii="Verdana" w:hAnsi="Verdana" w:cs="Verdana"/>
                                <w:b/>
                                <w:iCs/>
                                <w:sz w:val="16"/>
                                <w:szCs w:val="16"/>
                              </w:rPr>
                              <w:t>o przynależności lub braku przynależności do tej samej grupy 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0E7C" id="_x0000_t202" coordsize="21600,21600" o:spt="202" path="m,l,21600r21600,l21600,xe">
                <v:stroke joinstyle="miter"/>
                <v:path gradientshapeok="t" o:connecttype="rect"/>
              </v:shapetype>
              <v:shape id="Pole tekstowe 5" o:spid="_x0000_s1026" type="#_x0000_t202" style="position:absolute;left:0;text-align:left;margin-left:164.3pt;margin-top:22.85pt;width:317.95pt;height:6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" fillcolor="silver" strokeweight=".5pt">
                <v:textbox inset="7.45pt,3.85pt,7.45pt,3.85pt">
                  <w:txbxContent>
                    <w:p w14:paraId="580C0107" w14:textId="77777777" w:rsidR="00B64B46" w:rsidRDefault="00B64B46" w:rsidP="00B64B46">
                      <w:pPr>
                        <w:ind w:right="-177"/>
                        <w:jc w:val="center"/>
                        <w:rPr>
                          <w:rFonts w:ascii="Verdana" w:hAnsi="Verdana" w:cs="Verdana"/>
                          <w:b/>
                        </w:rPr>
                      </w:pPr>
                    </w:p>
                    <w:p w14:paraId="5F904375" w14:textId="77777777" w:rsidR="00B64B46" w:rsidRDefault="00B64B46" w:rsidP="00B64B46">
                      <w:pPr>
                        <w:ind w:right="-177"/>
                        <w:jc w:val="center"/>
                        <w:rPr>
                          <w:rFonts w:ascii="Verdana" w:hAnsi="Verdana" w:cs="Verdana"/>
                          <w:b/>
                          <w:iCs/>
                          <w:sz w:val="16"/>
                          <w:szCs w:val="16"/>
                        </w:rPr>
                      </w:pPr>
                      <w:r>
                        <w:rPr>
                          <w:rFonts w:ascii="Verdana" w:hAnsi="Verdana" w:cs="Verdana"/>
                          <w:b/>
                          <w:sz w:val="28"/>
                          <w:szCs w:val="28"/>
                        </w:rPr>
                        <w:t xml:space="preserve">OŚWIADCZENIE - </w:t>
                      </w:r>
                    </w:p>
                    <w:p w14:paraId="3C78B825" w14:textId="77777777" w:rsidR="00B64B46" w:rsidRDefault="00B64B46" w:rsidP="00B64B46">
                      <w:pPr>
                        <w:ind w:right="-177"/>
                        <w:jc w:val="center"/>
                      </w:pPr>
                      <w:r>
                        <w:rPr>
                          <w:rFonts w:ascii="Verdana" w:hAnsi="Verdana" w:cs="Verdana"/>
                          <w:b/>
                          <w:iCs/>
                          <w:sz w:val="16"/>
                          <w:szCs w:val="16"/>
                        </w:rPr>
                        <w:t>o przynależności lub braku przynależności do tej samej grupy kapitałowej, o której mowa w rat. 24 ust. 1 pkt. 23</w:t>
                      </w:r>
                    </w:p>
                  </w:txbxContent>
                </v:textbox>
                <w10:wrap type="tight"/>
              </v:shape>
            </w:pict>
          </mc:Fallback>
        </mc:AlternateContent>
      </w:r>
      <w:r w:rsidRPr="00B64B46">
        <w:rPr>
          <w:rFonts w:ascii="Times New Roman" w:eastAsia="SimSun" w:hAnsi="Times New Roman" w:cs="Times New Roman"/>
          <w:noProof/>
          <w:kern w:val="1"/>
          <w:sz w:val="24"/>
          <w:szCs w:val="24"/>
          <w:lang w:eastAsia="hi-IN" w:bidi="hi-IN"/>
        </w:rPr>
        <mc:AlternateContent>
          <mc:Choice Requires="wps">
            <w:drawing>
              <wp:anchor distT="0" distB="0" distL="114935" distR="114935" simplePos="0" relativeHeight="251660288" behindDoc="0" locked="0" layoutInCell="1" allowOverlap="1" wp14:anchorId="423A77A0" wp14:editId="6DAEF924">
                <wp:simplePos x="0" y="0"/>
                <wp:positionH relativeFrom="column">
                  <wp:posOffset>40640</wp:posOffset>
                </wp:positionH>
                <wp:positionV relativeFrom="paragraph">
                  <wp:posOffset>286385</wp:posOffset>
                </wp:positionV>
                <wp:extent cx="2078990" cy="844550"/>
                <wp:effectExtent l="6985" t="5080" r="9525" b="7620"/>
                <wp:wrapTight wrapText="bothSides">
                  <wp:wrapPolygon edited="0">
                    <wp:start x="-99" y="-244"/>
                    <wp:lineTo x="-99" y="21600"/>
                    <wp:lineTo x="21699" y="21600"/>
                    <wp:lineTo x="21699" y="-244"/>
                    <wp:lineTo x="-99" y="-244"/>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844550"/>
                        </a:xfrm>
                        <a:prstGeom prst="rect">
                          <a:avLst/>
                        </a:prstGeom>
                        <a:solidFill>
                          <a:srgbClr val="FFFFFF"/>
                        </a:solidFill>
                        <a:ln w="6350">
                          <a:solidFill>
                            <a:srgbClr val="000000"/>
                          </a:solidFill>
                          <a:miter lim="800000"/>
                          <a:headEnd/>
                          <a:tailEnd/>
                        </a:ln>
                      </wps:spPr>
                      <wps:txbx>
                        <w:txbxContent>
                          <w:p w14:paraId="7E3D38B5" w14:textId="77777777" w:rsidR="00B64B46" w:rsidRDefault="00B64B46" w:rsidP="00B64B46">
                            <w:pPr>
                              <w:jc w:val="center"/>
                              <w:rPr>
                                <w:i/>
                                <w:sz w:val="18"/>
                              </w:rPr>
                            </w:pPr>
                          </w:p>
                          <w:p w14:paraId="0DB56CB8" w14:textId="77777777" w:rsidR="00B64B46" w:rsidRDefault="00B64B46" w:rsidP="00B64B46">
                            <w:pPr>
                              <w:jc w:val="center"/>
                              <w:rPr>
                                <w:i/>
                                <w:sz w:val="18"/>
                              </w:rPr>
                            </w:pPr>
                          </w:p>
                          <w:p w14:paraId="04189727" w14:textId="77777777" w:rsidR="00B64B46" w:rsidRDefault="00B64B46" w:rsidP="00B64B46">
                            <w:pPr>
                              <w:jc w:val="center"/>
                              <w:rPr>
                                <w:i/>
                                <w:sz w:val="18"/>
                              </w:rPr>
                            </w:pPr>
                          </w:p>
                          <w:p w14:paraId="3E6B7182" w14:textId="77777777" w:rsidR="00B64B46" w:rsidRDefault="00B64B46" w:rsidP="00B64B46">
                            <w:pPr>
                              <w:jc w:val="center"/>
                              <w:rPr>
                                <w:rFonts w:ascii="Verdana" w:hAnsi="Verdana" w:cs="Verdana"/>
                                <w:i/>
                                <w:sz w:val="16"/>
                                <w:szCs w:val="16"/>
                              </w:rPr>
                            </w:pPr>
                          </w:p>
                          <w:p w14:paraId="3AEE66DD" w14:textId="77777777" w:rsidR="00B64B46" w:rsidRDefault="00B64B46" w:rsidP="00B64B46">
                            <w:pPr>
                              <w:jc w:val="center"/>
                            </w:pPr>
                            <w:r>
                              <w:rPr>
                                <w:rFonts w:ascii="Verdana" w:hAnsi="Verdana" w:cs="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A77A0" id="Pole tekstowe 4" o:spid="_x0000_s1027" type="#_x0000_t202" style="position:absolute;left:0;text-align:left;margin-left:3.2pt;margin-top:22.55pt;width:163.7pt;height:6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" strokeweight=".5pt">
                <v:textbox inset="7.45pt,3.85pt,7.45pt,3.85pt">
                  <w:txbxContent>
                    <w:p w14:paraId="7E3D38B5" w14:textId="77777777" w:rsidR="00B64B46" w:rsidRDefault="00B64B46" w:rsidP="00B64B46">
                      <w:pPr>
                        <w:jc w:val="center"/>
                        <w:rPr>
                          <w:i/>
                          <w:sz w:val="18"/>
                        </w:rPr>
                      </w:pPr>
                    </w:p>
                    <w:p w14:paraId="0DB56CB8" w14:textId="77777777" w:rsidR="00B64B46" w:rsidRDefault="00B64B46" w:rsidP="00B64B46">
                      <w:pPr>
                        <w:jc w:val="center"/>
                        <w:rPr>
                          <w:i/>
                          <w:sz w:val="18"/>
                        </w:rPr>
                      </w:pPr>
                    </w:p>
                    <w:p w14:paraId="04189727" w14:textId="77777777" w:rsidR="00B64B46" w:rsidRDefault="00B64B46" w:rsidP="00B64B46">
                      <w:pPr>
                        <w:jc w:val="center"/>
                        <w:rPr>
                          <w:i/>
                          <w:sz w:val="18"/>
                        </w:rPr>
                      </w:pPr>
                    </w:p>
                    <w:p w14:paraId="3E6B7182" w14:textId="77777777" w:rsidR="00B64B46" w:rsidRDefault="00B64B46" w:rsidP="00B64B46">
                      <w:pPr>
                        <w:jc w:val="center"/>
                        <w:rPr>
                          <w:rFonts w:ascii="Verdana" w:hAnsi="Verdana" w:cs="Verdana"/>
                          <w:i/>
                          <w:sz w:val="16"/>
                          <w:szCs w:val="16"/>
                        </w:rPr>
                      </w:pPr>
                    </w:p>
                    <w:p w14:paraId="3AEE66DD" w14:textId="77777777" w:rsidR="00B64B46" w:rsidRDefault="00B64B46" w:rsidP="00B64B46">
                      <w:pPr>
                        <w:jc w:val="center"/>
                      </w:pPr>
                      <w:r>
                        <w:rPr>
                          <w:rFonts w:ascii="Verdana" w:hAnsi="Verdana" w:cs="Verdana"/>
                          <w:i/>
                          <w:sz w:val="14"/>
                          <w:szCs w:val="14"/>
                        </w:rPr>
                        <w:t>(nazwa Wykonawcy)</w:t>
                      </w:r>
                    </w:p>
                  </w:txbxContent>
                </v:textbox>
                <w10:wrap type="tight"/>
              </v:shape>
            </w:pict>
          </mc:Fallback>
        </mc:AlternateContent>
      </w:r>
      <w:r w:rsidRPr="00B64B46">
        <w:rPr>
          <w:rFonts w:ascii="Times New Roman" w:eastAsia="SimSun" w:hAnsi="Times New Roman" w:cs="Times New Roman"/>
          <w:b/>
          <w:bCs/>
          <w:kern w:val="1"/>
          <w:sz w:val="24"/>
          <w:szCs w:val="24"/>
          <w:lang w:eastAsia="hi-IN" w:bidi="hi-IN"/>
        </w:rPr>
        <w:t>4 do SIWZ</w:t>
      </w:r>
    </w:p>
    <w:p w14:paraId="53C158C3" w14:textId="77777777" w:rsidR="00B64B46" w:rsidRPr="00B64B46" w:rsidRDefault="00B64B46" w:rsidP="00B64B46">
      <w:pPr>
        <w:suppressAutoHyphens/>
        <w:spacing w:before="120" w:after="0" w:line="240" w:lineRule="auto"/>
        <w:jc w:val="both"/>
        <w:rPr>
          <w:rFonts w:ascii="Times New Roman" w:eastAsia="SimSun" w:hAnsi="Times New Roman" w:cs="Times New Roman"/>
          <w:b/>
          <w:kern w:val="1"/>
          <w:sz w:val="24"/>
          <w:szCs w:val="24"/>
          <w:lang w:eastAsia="hi-IN" w:bidi="hi-IN"/>
        </w:rPr>
      </w:pPr>
    </w:p>
    <w:p w14:paraId="3B770F40" w14:textId="77777777" w:rsidR="00B64B46" w:rsidRPr="00B64B46" w:rsidRDefault="00B64B46" w:rsidP="00B64B46">
      <w:pPr>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Składając ofertę w postępowaniu o udzielenie zamówienia publicznego prowadzonym w trybie przetargu nieograniczonego na:</w:t>
      </w:r>
    </w:p>
    <w:p w14:paraId="6190EA75" w14:textId="77777777" w:rsidR="00B64B46" w:rsidRPr="00B64B46" w:rsidRDefault="00B64B46" w:rsidP="00B64B46">
      <w:pPr>
        <w:suppressAutoHyphens/>
        <w:spacing w:after="0" w:line="240" w:lineRule="auto"/>
        <w:jc w:val="center"/>
        <w:rPr>
          <w:rFonts w:ascii="Times New Roman" w:eastAsia="Arial Unicode MS" w:hAnsi="Times New Roman" w:cs="Times New Roman"/>
          <w:b/>
          <w:bCs/>
          <w:sz w:val="28"/>
          <w:szCs w:val="28"/>
          <w:lang w:eastAsia="ar-SA"/>
        </w:rPr>
      </w:pPr>
      <w:r w:rsidRPr="00B64B46">
        <w:rPr>
          <w:rFonts w:ascii="Times New Roman" w:eastAsia="Arial Unicode MS" w:hAnsi="Times New Roman" w:cs="Times New Roman"/>
          <w:b/>
          <w:bCs/>
          <w:sz w:val="28"/>
          <w:szCs w:val="28"/>
          <w:lang w:eastAsia="ar-SA"/>
        </w:rPr>
        <w:t>„Usługi wycinki drzew wraz z frezowaniem pni przy drogach wojewódzkich administrowanych przez RDW Włocławek w 2020r.”</w:t>
      </w:r>
    </w:p>
    <w:p w14:paraId="0F7F6D0A" w14:textId="77777777" w:rsidR="00B64B46" w:rsidRPr="00B64B46" w:rsidRDefault="00B64B46" w:rsidP="00B64B46">
      <w:pPr>
        <w:suppressAutoHyphens/>
        <w:spacing w:after="0" w:line="240" w:lineRule="auto"/>
        <w:jc w:val="center"/>
        <w:rPr>
          <w:rFonts w:ascii="Times New Roman" w:eastAsia="Times New Roman" w:hAnsi="Times New Roman" w:cs="Times New Roman"/>
          <w:b/>
          <w:bCs/>
          <w:color w:val="000000"/>
          <w:kern w:val="1"/>
          <w:sz w:val="24"/>
          <w:szCs w:val="24"/>
          <w:lang w:eastAsia="hi-IN" w:bidi="hi-IN"/>
        </w:rPr>
      </w:pPr>
    </w:p>
    <w:p w14:paraId="2686C6A4" w14:textId="77777777" w:rsidR="00B64B46" w:rsidRPr="00B64B46" w:rsidRDefault="00B64B46" w:rsidP="00B64B46">
      <w:pPr>
        <w:tabs>
          <w:tab w:val="left" w:leader="dot" w:pos="9360"/>
        </w:tabs>
        <w:suppressAutoHyphens/>
        <w:spacing w:before="120" w:after="12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spacing w:val="-2"/>
          <w:kern w:val="1"/>
          <w:sz w:val="24"/>
          <w:szCs w:val="24"/>
          <w:lang w:eastAsia="hi-IN" w:bidi="hi-IN"/>
        </w:rPr>
        <w:t>oznaczonego nr </w:t>
      </w:r>
      <w:r w:rsidRPr="00B64B46">
        <w:rPr>
          <w:rFonts w:ascii="Times New Roman" w:eastAsia="SimSun" w:hAnsi="Times New Roman" w:cs="Times New Roman"/>
          <w:b/>
          <w:kern w:val="1"/>
          <w:sz w:val="24"/>
          <w:szCs w:val="24"/>
          <w:lang w:eastAsia="hi-IN" w:bidi="hi-IN"/>
        </w:rPr>
        <w:t>O1.N4.361.06.2020</w:t>
      </w:r>
    </w:p>
    <w:p w14:paraId="1B7F4949" w14:textId="77777777" w:rsidR="00B64B46" w:rsidRPr="00B64B46" w:rsidRDefault="00B64B46" w:rsidP="00B64B46">
      <w:pPr>
        <w:suppressAutoHyphens/>
        <w:spacing w:after="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w imieniu Wykonawcy:</w:t>
      </w:r>
    </w:p>
    <w:p w14:paraId="7D2B48D6" w14:textId="77777777" w:rsidR="00B64B46" w:rsidRPr="00B64B46" w:rsidRDefault="00B64B46" w:rsidP="00B64B46">
      <w:pPr>
        <w:suppressAutoHyphens/>
        <w:spacing w:after="0" w:line="240" w:lineRule="auto"/>
        <w:jc w:val="both"/>
        <w:rPr>
          <w:rFonts w:ascii="Times New Roman" w:eastAsia="SimSun" w:hAnsi="Times New Roman" w:cs="Times New Roman"/>
          <w:b/>
          <w:bCs/>
          <w:kern w:val="1"/>
          <w:sz w:val="24"/>
          <w:szCs w:val="24"/>
          <w:lang w:eastAsia="hi-IN" w:bidi="hi-IN"/>
        </w:rPr>
      </w:pPr>
    </w:p>
    <w:p w14:paraId="00963959" w14:textId="77777777" w:rsidR="00B64B46" w:rsidRPr="00B64B46" w:rsidRDefault="00B64B46" w:rsidP="00B64B46">
      <w:pPr>
        <w:suppressAutoHyphens/>
        <w:spacing w:after="120" w:line="240" w:lineRule="auto"/>
        <w:jc w:val="both"/>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
          <w:bCs/>
          <w:kern w:val="1"/>
          <w:sz w:val="24"/>
          <w:szCs w:val="24"/>
          <w:lang w:eastAsia="hi-IN" w:bidi="hi-IN"/>
        </w:rPr>
        <w:t>_______________________________________________________________</w:t>
      </w:r>
    </w:p>
    <w:p w14:paraId="1E22CBB3" w14:textId="77777777" w:rsidR="00B64B46" w:rsidRPr="00B64B46" w:rsidRDefault="00B64B46" w:rsidP="00B64B46">
      <w:pPr>
        <w:suppressAutoHyphens/>
        <w:spacing w:after="12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Cs/>
          <w:kern w:val="1"/>
          <w:sz w:val="24"/>
          <w:szCs w:val="24"/>
          <w:lang w:eastAsia="hi-IN" w:bidi="hi-IN"/>
        </w:rPr>
        <w:t>/wpisać nazwę (firmę) Wykonawcy/</w:t>
      </w:r>
    </w:p>
    <w:p w14:paraId="37ED46A1"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Oświadczam/(my)*, że należę (my) / nie należę (my)*  do tej samej grupy kapitałowej**, w rozumieniu ustawy z dnia 16 lutego 2017 r. (Dz.U. 2020 r. poz. 1076 z późn. zm.) o ochronie konkurencji i konsumentów, w której skład wchodzą następujące podmioty złożyły ofertę w niniejszym postępowaniu:</w:t>
      </w:r>
    </w:p>
    <w:p w14:paraId="24BB6119"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 ……………………………………………………………………………………………….</w:t>
      </w:r>
    </w:p>
    <w:p w14:paraId="4388CCB4" w14:textId="77777777" w:rsidR="00B64B46" w:rsidRPr="00B64B46" w:rsidRDefault="00B64B46" w:rsidP="00B64B46">
      <w:pPr>
        <w:suppressAutoHyphens/>
        <w:spacing w:after="12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 ………………………………………………………………………………………………</w:t>
      </w:r>
    </w:p>
    <w:p w14:paraId="72220050" w14:textId="77777777" w:rsidR="00B64B46" w:rsidRPr="00B64B46" w:rsidRDefault="00B64B46" w:rsidP="00B64B46">
      <w:pPr>
        <w:suppressAutoHyphens/>
        <w:spacing w:after="12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3) ………………………………………………………………………………………………</w:t>
      </w:r>
    </w:p>
    <w:p w14:paraId="1D72DE9F" w14:textId="77777777" w:rsidR="00B64B46" w:rsidRPr="00B64B46" w:rsidRDefault="00B64B46" w:rsidP="00B64B46">
      <w:pPr>
        <w:tabs>
          <w:tab w:val="left" w:pos="4032"/>
        </w:tabs>
        <w:suppressAutoHyphens/>
        <w:spacing w:after="0" w:line="240" w:lineRule="auto"/>
        <w:jc w:val="both"/>
        <w:rPr>
          <w:rFonts w:ascii="Times New Roman" w:eastAsia="SimSun" w:hAnsi="Times New Roman" w:cs="Times New Roman"/>
          <w:b/>
          <w:kern w:val="1"/>
          <w:sz w:val="24"/>
          <w:szCs w:val="24"/>
          <w:lang w:eastAsia="hi-IN" w:bidi="hi-IN"/>
        </w:rPr>
      </w:pPr>
    </w:p>
    <w:p w14:paraId="5AD3406B"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755B2DB9" w14:textId="77777777" w:rsidR="00B64B46" w:rsidRPr="00B64B46" w:rsidRDefault="00B64B46" w:rsidP="00B64B46">
      <w:pPr>
        <w:suppressAutoHyphens/>
        <w:spacing w:after="0" w:line="240" w:lineRule="auto"/>
        <w:jc w:val="both"/>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w:t>
      </w:r>
    </w:p>
    <w:p w14:paraId="45F5FEC7" w14:textId="77777777" w:rsidR="00B64B46" w:rsidRPr="00B64B46" w:rsidRDefault="00B64B46" w:rsidP="00B64B46">
      <w:pPr>
        <w:tabs>
          <w:tab w:val="left" w:pos="4032"/>
        </w:tabs>
        <w:suppressAutoHyphens/>
        <w:spacing w:after="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bCs/>
          <w:kern w:val="1"/>
          <w:sz w:val="24"/>
          <w:szCs w:val="24"/>
          <w:lang w:eastAsia="hi-IN" w:bidi="hi-IN"/>
        </w:rPr>
        <w:t>Miejsce do ewentualnego wstawienia znaku graficznego w przypadku podpisywania pliku PDF w formacie PADES</w:t>
      </w:r>
      <w:r w:rsidRPr="00B64B46">
        <w:rPr>
          <w:rFonts w:ascii="Times New Roman" w:eastAsia="Times New Roman" w:hAnsi="Times New Roman" w:cs="Times New Roman"/>
          <w:b/>
          <w:bCs/>
          <w:i/>
          <w:kern w:val="1"/>
          <w:sz w:val="20"/>
          <w:szCs w:val="20"/>
          <w:lang w:eastAsia="hi-IN" w:bidi="hi-IN"/>
        </w:rPr>
        <w:t xml:space="preserve">                                                                          </w:t>
      </w:r>
    </w:p>
    <w:p w14:paraId="093BF9C7" w14:textId="77777777" w:rsidR="00B64B46" w:rsidRPr="00B64B46" w:rsidRDefault="00B64B46" w:rsidP="00B64B46">
      <w:pPr>
        <w:suppressAutoHyphens/>
        <w:spacing w:before="120" w:after="0" w:line="240" w:lineRule="auto"/>
        <w:rPr>
          <w:rFonts w:ascii="Times New Roman" w:eastAsia="SimSun" w:hAnsi="Times New Roman" w:cs="Times New Roman"/>
          <w:kern w:val="1"/>
          <w:sz w:val="24"/>
          <w:szCs w:val="24"/>
          <w:lang w:eastAsia="hi-IN" w:bidi="hi-IN"/>
        </w:rPr>
      </w:pPr>
    </w:p>
    <w:p w14:paraId="5CEA06D5" w14:textId="77777777" w:rsidR="00B64B46" w:rsidRPr="00B64B46" w:rsidRDefault="00B64B46" w:rsidP="00B64B46">
      <w:pPr>
        <w:suppressAutoHyphens/>
        <w:spacing w:before="120" w:after="0" w:line="240" w:lineRule="auto"/>
        <w:rPr>
          <w:rFonts w:ascii="Times New Roman" w:eastAsia="SimSun" w:hAnsi="Times New Roman" w:cs="Times New Roman"/>
          <w:iCs/>
          <w:kern w:val="1"/>
          <w:sz w:val="20"/>
          <w:szCs w:val="20"/>
          <w:lang w:eastAsia="hi-IN" w:bidi="hi-IN"/>
        </w:rPr>
      </w:pPr>
    </w:p>
    <w:p w14:paraId="1914F46B" w14:textId="77777777" w:rsidR="00B64B46" w:rsidRPr="00B64B46" w:rsidRDefault="00B64B46" w:rsidP="00B64B46">
      <w:pPr>
        <w:suppressAutoHyphens/>
        <w:spacing w:after="120" w:line="240" w:lineRule="auto"/>
        <w:jc w:val="both"/>
        <w:rPr>
          <w:rFonts w:ascii="Times New Roman" w:eastAsia="SimSun" w:hAnsi="Times New Roman" w:cs="Times New Roman"/>
          <w:spacing w:val="4"/>
          <w:kern w:val="1"/>
          <w:sz w:val="20"/>
          <w:szCs w:val="20"/>
          <w:lang w:eastAsia="hi-IN" w:bidi="hi-IN"/>
        </w:rPr>
      </w:pPr>
      <w:r w:rsidRPr="00B64B46">
        <w:rPr>
          <w:rFonts w:ascii="Times New Roman" w:eastAsia="SimSun" w:hAnsi="Times New Roman" w:cs="Times New Roman"/>
          <w:spacing w:val="4"/>
          <w:kern w:val="1"/>
          <w:sz w:val="20"/>
          <w:szCs w:val="20"/>
          <w:lang w:eastAsia="hi-IN" w:bidi="hi-IN"/>
        </w:rPr>
        <w:t>*niepotrzebne skreślić</w:t>
      </w:r>
    </w:p>
    <w:p w14:paraId="53F17AF2" w14:textId="77777777" w:rsidR="00B64B46" w:rsidRPr="00B64B46" w:rsidRDefault="00B64B46" w:rsidP="00B64B46">
      <w:pPr>
        <w:suppressAutoHyphens/>
        <w:spacing w:after="120" w:line="240" w:lineRule="auto"/>
        <w:jc w:val="both"/>
        <w:rPr>
          <w:rFonts w:ascii="Times New Roman" w:eastAsia="SimSun" w:hAnsi="Times New Roman" w:cs="Times New Roman"/>
          <w:spacing w:val="4"/>
          <w:kern w:val="1"/>
          <w:sz w:val="20"/>
          <w:szCs w:val="20"/>
          <w:lang w:eastAsia="hi-IN" w:bidi="hi-IN"/>
        </w:rPr>
      </w:pPr>
      <w:r w:rsidRPr="00B64B46">
        <w:rPr>
          <w:rFonts w:ascii="Times New Roman" w:eastAsia="SimSun" w:hAnsi="Times New Roman" w:cs="Times New Roman"/>
          <w:spacing w:val="4"/>
          <w:kern w:val="1"/>
          <w:sz w:val="20"/>
          <w:szCs w:val="20"/>
          <w:lang w:eastAsia="hi-IN" w:bidi="hi-IN"/>
        </w:rPr>
        <w:t xml:space="preserve">** zgodnie z art. 4 pkt. 14 </w:t>
      </w:r>
      <w:r w:rsidRPr="00B64B46">
        <w:rPr>
          <w:rFonts w:ascii="Times New Roman" w:eastAsia="SimSun" w:hAnsi="Times New Roman" w:cs="Times New Roman"/>
          <w:kern w:val="1"/>
          <w:sz w:val="20"/>
          <w:szCs w:val="20"/>
          <w:lang w:eastAsia="hi-IN" w:bidi="hi-IN"/>
        </w:rPr>
        <w:t xml:space="preserve">ustawy z dnia </w:t>
      </w:r>
      <w:r w:rsidRPr="00B64B46">
        <w:rPr>
          <w:rFonts w:ascii="Times New Roman" w:eastAsia="SimSun" w:hAnsi="Times New Roman" w:cs="Times New Roman"/>
          <w:kern w:val="1"/>
          <w:sz w:val="24"/>
          <w:szCs w:val="24"/>
          <w:lang w:eastAsia="hi-IN" w:bidi="hi-IN"/>
        </w:rPr>
        <w:t xml:space="preserve">16 lutego 2017 r. </w:t>
      </w:r>
      <w:r w:rsidRPr="00B64B46">
        <w:rPr>
          <w:rFonts w:ascii="Times New Roman" w:eastAsia="SimSun" w:hAnsi="Times New Roman" w:cs="Times New Roman"/>
          <w:kern w:val="1"/>
          <w:sz w:val="20"/>
          <w:szCs w:val="20"/>
          <w:lang w:eastAsia="hi-IN" w:bidi="hi-IN"/>
        </w:rPr>
        <w:t xml:space="preserve">(Dz.U. 2020 r. poz. 1076 z późn.zm.) o ochronie konkurencji i konsumentów, przez grupę kapitałową rozumie się wszystkich przedsiębiorców, którzy są kontrolowani w sposób bezpośredni lub pośredni przez jednego przedsiębiorcę, w tym również tego przedsiębiorcę.  </w:t>
      </w:r>
    </w:p>
    <w:p w14:paraId="72067A17" w14:textId="77777777" w:rsidR="00B64B46" w:rsidRPr="00B64B46" w:rsidRDefault="00B64B46" w:rsidP="00B64B46">
      <w:pPr>
        <w:suppressAutoHyphens/>
        <w:spacing w:after="120" w:line="240" w:lineRule="auto"/>
        <w:jc w:val="both"/>
        <w:rPr>
          <w:rFonts w:ascii="Times New Roman" w:eastAsia="SimSun" w:hAnsi="Times New Roman" w:cs="Times New Roman"/>
          <w:color w:val="FF0000"/>
          <w:spacing w:val="4"/>
          <w:kern w:val="1"/>
          <w:sz w:val="20"/>
          <w:szCs w:val="20"/>
          <w:lang w:eastAsia="hi-IN" w:bidi="hi-IN"/>
        </w:rPr>
      </w:pPr>
    </w:p>
    <w:p w14:paraId="7D86BEEF" w14:textId="77777777" w:rsidR="00B64B46" w:rsidRPr="00B64B46" w:rsidRDefault="00B64B46" w:rsidP="00B64B46">
      <w:pPr>
        <w:suppressAutoHyphens/>
        <w:spacing w:after="120" w:line="240" w:lineRule="auto"/>
        <w:ind w:left="993" w:hanging="993"/>
        <w:jc w:val="both"/>
        <w:rPr>
          <w:rFonts w:ascii="Times New Roman" w:eastAsia="Times New Roman" w:hAnsi="Times New Roman" w:cs="Times New Roman"/>
          <w:b/>
          <w:bCs/>
          <w:color w:val="000000"/>
          <w:kern w:val="1"/>
          <w:sz w:val="24"/>
          <w:szCs w:val="24"/>
          <w:lang w:eastAsia="hi-IN" w:bidi="hi-IN"/>
        </w:rPr>
      </w:pPr>
      <w:r w:rsidRPr="00B64B46">
        <w:rPr>
          <w:rFonts w:ascii="Times New Roman" w:eastAsia="SimSun" w:hAnsi="Times New Roman" w:cs="Times New Roman"/>
          <w:i/>
          <w:spacing w:val="4"/>
          <w:kern w:val="1"/>
          <w:sz w:val="16"/>
          <w:szCs w:val="16"/>
          <w:lang w:eastAsia="hi-IN" w:bidi="hi-IN"/>
        </w:rPr>
        <w:t xml:space="preserve">UWAGA: </w:t>
      </w:r>
      <w:r w:rsidRPr="00B64B46">
        <w:rPr>
          <w:rFonts w:ascii="Times New Roman" w:eastAsia="SimSun" w:hAnsi="Times New Roman" w:cs="Times New Roman"/>
          <w:i/>
          <w:spacing w:val="4"/>
          <w:kern w:val="1"/>
          <w:sz w:val="16"/>
          <w:szCs w:val="16"/>
          <w:lang w:eastAsia="hi-IN" w:bidi="hi-IN"/>
        </w:rPr>
        <w:tab/>
        <w:t>niniejszy „Formularz” składa Wykonawca ubiegający się o udzielenie zamówienia. W przypadku Wykonawców wspólnie ubiegających się o udzielenie zamówienia składa ją każdy z członków Konsorcjum lub wspólników spółki cywilnej.</w:t>
      </w:r>
    </w:p>
    <w:p w14:paraId="3557DD52" w14:textId="77777777" w:rsidR="00B64B46" w:rsidRPr="00B64B46" w:rsidRDefault="00B64B46" w:rsidP="00B64B46">
      <w:pPr>
        <w:suppressAutoHyphens/>
        <w:spacing w:before="120" w:after="0" w:line="240" w:lineRule="auto"/>
        <w:jc w:val="right"/>
        <w:rPr>
          <w:rFonts w:ascii="Verdana" w:eastAsia="SimSun" w:hAnsi="Verdana" w:cs="Verdana"/>
          <w:b/>
          <w:kern w:val="1"/>
          <w:sz w:val="24"/>
          <w:szCs w:val="24"/>
          <w:lang w:eastAsia="hi-IN" w:bidi="hi-IN"/>
        </w:rPr>
      </w:pPr>
      <w:r w:rsidRPr="00B64B46">
        <w:rPr>
          <w:rFonts w:ascii="Times New Roman" w:eastAsia="Times New Roman" w:hAnsi="Times New Roman" w:cs="Times New Roman"/>
          <w:b/>
          <w:bCs/>
          <w:i/>
          <w:color w:val="000000"/>
          <w:kern w:val="1"/>
          <w:sz w:val="20"/>
          <w:szCs w:val="20"/>
          <w:lang w:eastAsia="hi-IN" w:bidi="hi-IN"/>
        </w:rPr>
        <w:t xml:space="preserve"> </w:t>
      </w:r>
      <w:r w:rsidRPr="00B64B46">
        <w:rPr>
          <w:rFonts w:ascii="Verdana" w:eastAsia="SimSun" w:hAnsi="Verdana" w:cs="Verdana"/>
          <w:i/>
          <w:kern w:val="1"/>
          <w:sz w:val="16"/>
          <w:szCs w:val="16"/>
          <w:lang w:eastAsia="hi-IN" w:bidi="hi-IN"/>
        </w:rPr>
        <w:br w:type="column"/>
      </w:r>
      <w:r w:rsidRPr="00B64B46">
        <w:rPr>
          <w:rFonts w:ascii="Times New Roman" w:eastAsia="Times New Roman" w:hAnsi="Times New Roman" w:cs="Times New Roman"/>
          <w:b/>
          <w:bCs/>
          <w:color w:val="000000"/>
          <w:kern w:val="1"/>
          <w:sz w:val="24"/>
          <w:szCs w:val="24"/>
          <w:lang w:eastAsia="hi-IN" w:bidi="hi-IN"/>
        </w:rPr>
        <w:lastRenderedPageBreak/>
        <w:t xml:space="preserve"> </w:t>
      </w:r>
      <w:r w:rsidRPr="00B64B46">
        <w:rPr>
          <w:rFonts w:ascii="Times New Roman" w:eastAsia="Times New Roman" w:hAnsi="Times New Roman" w:cs="Times New Roman"/>
          <w:b/>
          <w:color w:val="000000"/>
          <w:kern w:val="1"/>
          <w:sz w:val="24"/>
          <w:szCs w:val="24"/>
          <w:lang w:eastAsia="hi-IN" w:bidi="hi-IN"/>
        </w:rPr>
        <w:t>Załącznik nr 5 do SIWZ</w:t>
      </w:r>
    </w:p>
    <w:p w14:paraId="06D26E6E" w14:textId="77777777" w:rsidR="00B64B46" w:rsidRPr="00B64B46" w:rsidRDefault="00B64B46" w:rsidP="00B64B46">
      <w:pPr>
        <w:keepNext/>
        <w:suppressAutoHyphens/>
        <w:spacing w:before="240" w:after="60" w:line="240" w:lineRule="auto"/>
        <w:jc w:val="center"/>
        <w:outlineLvl w:val="0"/>
        <w:rPr>
          <w:rFonts w:ascii="Times New Roman" w:eastAsia="Times New Roman" w:hAnsi="Times New Roman" w:cs="Cambria"/>
          <w:b/>
          <w:bCs/>
          <w:kern w:val="1"/>
          <w:sz w:val="32"/>
          <w:szCs w:val="32"/>
          <w:lang w:eastAsia="hi-IN" w:bidi="hi-IN"/>
        </w:rPr>
      </w:pPr>
      <w:r w:rsidRPr="00B64B46">
        <w:rPr>
          <w:rFonts w:ascii="Times New Roman" w:eastAsia="Times New Roman" w:hAnsi="Times New Roman" w:cs="Times New Roman"/>
          <w:b/>
          <w:bCs/>
          <w:kern w:val="1"/>
          <w:sz w:val="24"/>
          <w:szCs w:val="24"/>
          <w:lang w:eastAsia="hi-IN" w:bidi="hi-IN"/>
        </w:rPr>
        <w:t>WYKAZ WYKONANYCH USŁUG</w:t>
      </w:r>
    </w:p>
    <w:p w14:paraId="51E32B0E"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p>
    <w:p w14:paraId="12F7A1AA" w14:textId="77777777" w:rsidR="00B64B46" w:rsidRPr="00B64B46" w:rsidRDefault="00B64B46" w:rsidP="00B64B46">
      <w:pPr>
        <w:suppressAutoHyphens/>
        <w:spacing w:after="0" w:line="100" w:lineRule="atLeast"/>
        <w:jc w:val="both"/>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Składając ofertę w postępowaniu o udzielenie zamówienia publicznego w trybie </w:t>
      </w:r>
      <w:r w:rsidRPr="00B64B46">
        <w:rPr>
          <w:rFonts w:ascii="Times New Roman" w:eastAsia="Times New Roman" w:hAnsi="Times New Roman" w:cs="Times New Roman"/>
          <w:b/>
          <w:bCs/>
          <w:kern w:val="1"/>
          <w:sz w:val="24"/>
          <w:szCs w:val="24"/>
          <w:lang w:eastAsia="hi-IN" w:bidi="hi-IN"/>
        </w:rPr>
        <w:t>przetargu nieograniczonego</w:t>
      </w:r>
      <w:r w:rsidRPr="00B64B46">
        <w:rPr>
          <w:rFonts w:ascii="Times New Roman" w:eastAsia="Times New Roman" w:hAnsi="Times New Roman" w:cs="Times New Roman"/>
          <w:kern w:val="1"/>
          <w:sz w:val="24"/>
          <w:szCs w:val="24"/>
          <w:lang w:eastAsia="hi-IN" w:bidi="hi-IN"/>
        </w:rPr>
        <w:t xml:space="preserve"> na </w:t>
      </w:r>
      <w:r w:rsidRPr="00B64B46">
        <w:rPr>
          <w:rFonts w:ascii="Times New Roman" w:eastAsia="Times New Roman" w:hAnsi="Times New Roman" w:cs="Times New Roman"/>
          <w:b/>
          <w:bCs/>
          <w:kern w:val="1"/>
          <w:sz w:val="24"/>
          <w:szCs w:val="24"/>
          <w:lang w:eastAsia="hi-IN" w:bidi="hi-IN"/>
        </w:rPr>
        <w:t>„</w:t>
      </w:r>
      <w:r w:rsidRPr="00B64B46">
        <w:rPr>
          <w:rFonts w:ascii="Times New Roman" w:eastAsia="SimSun" w:hAnsi="Times New Roman" w:cs="Times New Roman"/>
          <w:b/>
          <w:bCs/>
          <w:kern w:val="1"/>
          <w:lang w:eastAsia="hi-IN" w:bidi="hi-IN"/>
        </w:rPr>
        <w:t>Usługi wycinki drzew wraz z frezowaniem pni przy drogach wojewódzkich administrowanych przez RDW Włocławek w 2020r.”</w:t>
      </w:r>
      <w:r w:rsidRPr="00B64B46">
        <w:rPr>
          <w:rFonts w:ascii="Times New Roman" w:eastAsia="Times New Roman" w:hAnsi="Times New Roman" w:cs="Times New Roman"/>
          <w:kern w:val="1"/>
          <w:sz w:val="24"/>
          <w:szCs w:val="24"/>
          <w:lang w:eastAsia="hi-IN" w:bidi="hi-IN"/>
        </w:rPr>
        <w:t xml:space="preserve">przedkładam Wykaz wymaganych w pkt V 1.3.2.a) SIWZ usług., i oświadczam w imieniu: </w:t>
      </w:r>
    </w:p>
    <w:p w14:paraId="4101A79C" w14:textId="77777777" w:rsidR="00B64B46" w:rsidRPr="00B64B46" w:rsidRDefault="00B64B46" w:rsidP="00B64B46">
      <w:pPr>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 xml:space="preserve"> </w:t>
      </w:r>
      <w:r w:rsidRPr="00B64B46">
        <w:rPr>
          <w:rFonts w:ascii="Times New Roman" w:eastAsia="Times New Roman" w:hAnsi="Times New Roman" w:cs="Times New Roman"/>
          <w:color w:val="000000"/>
          <w:kern w:val="1"/>
          <w:sz w:val="24"/>
          <w:szCs w:val="24"/>
          <w:lang w:eastAsia="hi-IN" w:bidi="hi-IN"/>
        </w:rPr>
        <w:t>……………………………………………………….................................................................</w:t>
      </w:r>
    </w:p>
    <w:p w14:paraId="7787F5FE" w14:textId="77777777" w:rsidR="00B64B46" w:rsidRPr="00B64B46" w:rsidRDefault="00B64B46" w:rsidP="00B64B46">
      <w:pPr>
        <w:suppressAutoHyphens/>
        <w:spacing w:after="0" w:line="100" w:lineRule="atLeast"/>
        <w:jc w:val="both"/>
        <w:rPr>
          <w:rFonts w:ascii="Times New Roman" w:eastAsia="Times New Roman" w:hAnsi="Times New Roman" w:cs="Times New Roman"/>
          <w:color w:val="000000"/>
          <w:kern w:val="1"/>
          <w:sz w:val="20"/>
          <w:szCs w:val="20"/>
          <w:lang w:eastAsia="hi-IN" w:bidi="hi-IN"/>
        </w:rPr>
      </w:pPr>
      <w:r w:rsidRPr="00B64B46">
        <w:rPr>
          <w:rFonts w:ascii="Times New Roman" w:eastAsia="Times New Roman" w:hAnsi="Times New Roman" w:cs="Times New Roman"/>
          <w:color w:val="000000"/>
          <w:kern w:val="1"/>
          <w:sz w:val="24"/>
          <w:szCs w:val="24"/>
          <w:lang w:eastAsia="hi-IN" w:bidi="hi-IN"/>
        </w:rPr>
        <w:t>…………………………………………………………………………………………………..</w:t>
      </w:r>
    </w:p>
    <w:p w14:paraId="35F507D0" w14:textId="77777777" w:rsidR="00B64B46" w:rsidRPr="00B64B46" w:rsidRDefault="00B64B46" w:rsidP="00B64B46">
      <w:pPr>
        <w:suppressAutoHyphens/>
        <w:spacing w:after="0" w:line="100" w:lineRule="atLeast"/>
        <w:jc w:val="center"/>
        <w:rPr>
          <w:rFonts w:ascii="Times New Roman" w:eastAsia="Times New Roman" w:hAnsi="Times New Roman" w:cs="Times New Roman"/>
          <w:color w:val="000000"/>
          <w:kern w:val="1"/>
          <w:sz w:val="24"/>
          <w:szCs w:val="24"/>
          <w:lang w:eastAsia="hi-IN" w:bidi="hi-IN"/>
        </w:rPr>
      </w:pPr>
      <w:r w:rsidRPr="00B64B46">
        <w:rPr>
          <w:rFonts w:ascii="Times New Roman" w:eastAsia="Times New Roman" w:hAnsi="Times New Roman" w:cs="Times New Roman"/>
          <w:color w:val="000000"/>
          <w:kern w:val="1"/>
          <w:sz w:val="20"/>
          <w:szCs w:val="20"/>
          <w:lang w:eastAsia="hi-IN" w:bidi="hi-IN"/>
        </w:rPr>
        <w:t>(nazwa firmy)</w:t>
      </w:r>
    </w:p>
    <w:p w14:paraId="143977D4" w14:textId="77777777" w:rsidR="00B64B46" w:rsidRPr="00B64B46" w:rsidRDefault="00B64B46" w:rsidP="00B64B46">
      <w:pPr>
        <w:suppressAutoHyphens/>
        <w:spacing w:after="0" w:line="100" w:lineRule="atLeast"/>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color w:val="000000"/>
          <w:kern w:val="1"/>
          <w:sz w:val="24"/>
          <w:szCs w:val="24"/>
          <w:lang w:eastAsia="hi-IN" w:bidi="hi-IN"/>
        </w:rPr>
        <w:t>że  w poniżej wymienione usługi zostały wykonane lub są wykonywane oraz załączam dowody określające czy te usługi zostały wykonane lub są wykonywane należycie</w:t>
      </w:r>
    </w:p>
    <w:p w14:paraId="7BB6BB81" w14:textId="77777777" w:rsidR="00B64B46" w:rsidRPr="00B64B46" w:rsidRDefault="00B64B46" w:rsidP="00B64B46">
      <w:pPr>
        <w:suppressAutoHyphens/>
        <w:spacing w:after="0" w:line="100" w:lineRule="atLeast"/>
        <w:jc w:val="both"/>
        <w:rPr>
          <w:rFonts w:ascii="Times New Roman" w:eastAsia="Times New Roman" w:hAnsi="Times New Roman" w:cs="Times New Roman"/>
          <w:kern w:val="1"/>
          <w:sz w:val="24"/>
          <w:szCs w:val="24"/>
          <w:lang w:eastAsia="hi-IN" w:bidi="hi-IN"/>
        </w:rPr>
      </w:pPr>
    </w:p>
    <w:tbl>
      <w:tblPr>
        <w:tblW w:w="0" w:type="auto"/>
        <w:tblInd w:w="-10" w:type="dxa"/>
        <w:tblLayout w:type="fixed"/>
        <w:tblLook w:val="0000" w:firstRow="0" w:lastRow="0" w:firstColumn="0" w:lastColumn="0" w:noHBand="0" w:noVBand="0"/>
      </w:tblPr>
      <w:tblGrid>
        <w:gridCol w:w="3258"/>
        <w:gridCol w:w="1952"/>
        <w:gridCol w:w="1953"/>
        <w:gridCol w:w="2320"/>
      </w:tblGrid>
      <w:tr w:rsidR="00B64B46" w:rsidRPr="00B64B46" w14:paraId="53441772" w14:textId="77777777" w:rsidTr="00B64B46">
        <w:trPr>
          <w:trHeight w:val="535"/>
        </w:trPr>
        <w:tc>
          <w:tcPr>
            <w:tcW w:w="3258" w:type="dxa"/>
            <w:tcBorders>
              <w:top w:val="single" w:sz="4" w:space="0" w:color="000000"/>
              <w:left w:val="single" w:sz="4" w:space="0" w:color="000000"/>
              <w:bottom w:val="single" w:sz="4" w:space="0" w:color="000000"/>
            </w:tcBorders>
            <w:shd w:val="clear" w:color="auto" w:fill="auto"/>
          </w:tcPr>
          <w:p w14:paraId="2C444C9C"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Przedmiot usług</w:t>
            </w:r>
          </w:p>
        </w:tc>
        <w:tc>
          <w:tcPr>
            <w:tcW w:w="1952" w:type="dxa"/>
            <w:tcBorders>
              <w:top w:val="single" w:sz="4" w:space="0" w:color="000000"/>
              <w:left w:val="single" w:sz="4" w:space="0" w:color="000000"/>
              <w:bottom w:val="single" w:sz="4" w:space="0" w:color="000000"/>
            </w:tcBorders>
            <w:shd w:val="clear" w:color="auto" w:fill="auto"/>
          </w:tcPr>
          <w:p w14:paraId="533BC32E"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xml:space="preserve">Data </w:t>
            </w:r>
          </w:p>
          <w:p w14:paraId="36BB92A1"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wykonania</w:t>
            </w:r>
          </w:p>
        </w:tc>
        <w:tc>
          <w:tcPr>
            <w:tcW w:w="1953" w:type="dxa"/>
            <w:tcBorders>
              <w:top w:val="single" w:sz="4" w:space="0" w:color="000000"/>
              <w:left w:val="single" w:sz="4" w:space="0" w:color="000000"/>
              <w:bottom w:val="single" w:sz="4" w:space="0" w:color="000000"/>
            </w:tcBorders>
            <w:shd w:val="clear" w:color="auto" w:fill="auto"/>
          </w:tcPr>
          <w:p w14:paraId="54F4F8F0"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Odbiorca</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54FEEF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Wartość</w:t>
            </w:r>
          </w:p>
        </w:tc>
      </w:tr>
      <w:tr w:rsidR="00B64B46" w:rsidRPr="00B64B46" w14:paraId="030EC0CD" w14:textId="77777777" w:rsidTr="00B64B46">
        <w:trPr>
          <w:trHeight w:val="1055"/>
        </w:trPr>
        <w:tc>
          <w:tcPr>
            <w:tcW w:w="3258" w:type="dxa"/>
            <w:tcBorders>
              <w:top w:val="single" w:sz="4" w:space="0" w:color="000000"/>
              <w:left w:val="single" w:sz="4" w:space="0" w:color="000000"/>
              <w:bottom w:val="single" w:sz="4" w:space="0" w:color="000000"/>
            </w:tcBorders>
            <w:shd w:val="clear" w:color="auto" w:fill="auto"/>
          </w:tcPr>
          <w:p w14:paraId="7644526B"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p w14:paraId="361AC331"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p w14:paraId="3BBEED11"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tc>
        <w:tc>
          <w:tcPr>
            <w:tcW w:w="1952" w:type="dxa"/>
            <w:tcBorders>
              <w:top w:val="single" w:sz="4" w:space="0" w:color="000000"/>
              <w:left w:val="single" w:sz="4" w:space="0" w:color="000000"/>
              <w:bottom w:val="single" w:sz="4" w:space="0" w:color="000000"/>
            </w:tcBorders>
            <w:shd w:val="clear" w:color="auto" w:fill="auto"/>
          </w:tcPr>
          <w:p w14:paraId="26997CD8"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1953" w:type="dxa"/>
            <w:tcBorders>
              <w:top w:val="single" w:sz="4" w:space="0" w:color="000000"/>
              <w:left w:val="single" w:sz="4" w:space="0" w:color="000000"/>
              <w:bottom w:val="single" w:sz="4" w:space="0" w:color="000000"/>
            </w:tcBorders>
            <w:shd w:val="clear" w:color="auto" w:fill="auto"/>
          </w:tcPr>
          <w:p w14:paraId="695731E0"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51213C2F"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r>
      <w:tr w:rsidR="00B64B46" w:rsidRPr="00B64B46" w14:paraId="30E6B0C9" w14:textId="77777777" w:rsidTr="00B64B46">
        <w:trPr>
          <w:trHeight w:val="1055"/>
        </w:trPr>
        <w:tc>
          <w:tcPr>
            <w:tcW w:w="3258" w:type="dxa"/>
            <w:tcBorders>
              <w:top w:val="single" w:sz="4" w:space="0" w:color="000000"/>
              <w:left w:val="single" w:sz="4" w:space="0" w:color="000000"/>
              <w:bottom w:val="single" w:sz="4" w:space="0" w:color="000000"/>
            </w:tcBorders>
            <w:shd w:val="clear" w:color="auto" w:fill="auto"/>
          </w:tcPr>
          <w:p w14:paraId="68073743"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p w14:paraId="77DFE76C"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p w14:paraId="63BE0228"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tc>
        <w:tc>
          <w:tcPr>
            <w:tcW w:w="1952" w:type="dxa"/>
            <w:tcBorders>
              <w:top w:val="single" w:sz="4" w:space="0" w:color="000000"/>
              <w:left w:val="single" w:sz="4" w:space="0" w:color="000000"/>
              <w:bottom w:val="single" w:sz="4" w:space="0" w:color="000000"/>
            </w:tcBorders>
            <w:shd w:val="clear" w:color="auto" w:fill="auto"/>
          </w:tcPr>
          <w:p w14:paraId="0B65B657"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1953" w:type="dxa"/>
            <w:tcBorders>
              <w:top w:val="single" w:sz="4" w:space="0" w:color="000000"/>
              <w:left w:val="single" w:sz="4" w:space="0" w:color="000000"/>
              <w:bottom w:val="single" w:sz="4" w:space="0" w:color="000000"/>
            </w:tcBorders>
            <w:shd w:val="clear" w:color="auto" w:fill="auto"/>
          </w:tcPr>
          <w:p w14:paraId="5810DA1B"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198C27FC"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r>
      <w:tr w:rsidR="00B64B46" w:rsidRPr="00B64B46" w14:paraId="44EB63C0" w14:textId="77777777" w:rsidTr="00B64B46">
        <w:trPr>
          <w:trHeight w:val="1055"/>
        </w:trPr>
        <w:tc>
          <w:tcPr>
            <w:tcW w:w="3258" w:type="dxa"/>
            <w:tcBorders>
              <w:top w:val="single" w:sz="4" w:space="0" w:color="000000"/>
              <w:left w:val="single" w:sz="4" w:space="0" w:color="000000"/>
              <w:bottom w:val="single" w:sz="4" w:space="0" w:color="000000"/>
            </w:tcBorders>
            <w:shd w:val="clear" w:color="auto" w:fill="auto"/>
          </w:tcPr>
          <w:p w14:paraId="1D18D860"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p w14:paraId="5D31AE0B"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p w14:paraId="55EECDA9" w14:textId="77777777" w:rsidR="00B64B46" w:rsidRPr="00B64B46" w:rsidRDefault="00B64B46" w:rsidP="00B64B46">
            <w:pPr>
              <w:suppressAutoHyphens/>
              <w:spacing w:after="0" w:line="240" w:lineRule="auto"/>
              <w:jc w:val="both"/>
              <w:rPr>
                <w:rFonts w:ascii="Times New Roman" w:eastAsia="Times New Roman" w:hAnsi="Times New Roman" w:cs="Times New Roman"/>
                <w:kern w:val="1"/>
                <w:sz w:val="24"/>
                <w:szCs w:val="24"/>
                <w:lang w:eastAsia="hi-IN" w:bidi="hi-IN"/>
              </w:rPr>
            </w:pPr>
          </w:p>
        </w:tc>
        <w:tc>
          <w:tcPr>
            <w:tcW w:w="1952" w:type="dxa"/>
            <w:tcBorders>
              <w:top w:val="single" w:sz="4" w:space="0" w:color="000000"/>
              <w:left w:val="single" w:sz="4" w:space="0" w:color="000000"/>
              <w:bottom w:val="single" w:sz="4" w:space="0" w:color="000000"/>
            </w:tcBorders>
            <w:shd w:val="clear" w:color="auto" w:fill="auto"/>
          </w:tcPr>
          <w:p w14:paraId="4554BB4A"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1953" w:type="dxa"/>
            <w:tcBorders>
              <w:top w:val="single" w:sz="4" w:space="0" w:color="000000"/>
              <w:left w:val="single" w:sz="4" w:space="0" w:color="000000"/>
              <w:bottom w:val="single" w:sz="4" w:space="0" w:color="000000"/>
            </w:tcBorders>
            <w:shd w:val="clear" w:color="auto" w:fill="auto"/>
          </w:tcPr>
          <w:p w14:paraId="5EA1D920"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02139943" w14:textId="77777777" w:rsidR="00B64B46" w:rsidRPr="00B64B46" w:rsidRDefault="00B64B46" w:rsidP="00B64B46">
            <w:pPr>
              <w:suppressAutoHyphens/>
              <w:snapToGrid w:val="0"/>
              <w:spacing w:after="0" w:line="240" w:lineRule="auto"/>
              <w:jc w:val="both"/>
              <w:rPr>
                <w:rFonts w:ascii="Times New Roman" w:eastAsia="Times New Roman" w:hAnsi="Times New Roman" w:cs="Times New Roman"/>
                <w:kern w:val="1"/>
                <w:sz w:val="24"/>
                <w:szCs w:val="24"/>
                <w:lang w:eastAsia="hi-IN" w:bidi="hi-IN"/>
              </w:rPr>
            </w:pPr>
          </w:p>
        </w:tc>
      </w:tr>
    </w:tbl>
    <w:p w14:paraId="155E906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p w14:paraId="67D57243"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p>
    <w:p w14:paraId="028D67CF"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dn. ...........................</w:t>
      </w:r>
      <w:r w:rsidRPr="00B64B46">
        <w:rPr>
          <w:rFonts w:ascii="Times New Roman" w:eastAsia="Times New Roman" w:hAnsi="Times New Roman" w:cs="Times New Roman"/>
          <w:kern w:val="1"/>
          <w:sz w:val="24"/>
          <w:szCs w:val="24"/>
          <w:lang w:eastAsia="hi-IN" w:bidi="hi-IN"/>
        </w:rPr>
        <w:tab/>
      </w:r>
      <w:r w:rsidRPr="00B64B46">
        <w:rPr>
          <w:rFonts w:ascii="Times New Roman" w:eastAsia="Times New Roman" w:hAnsi="Times New Roman" w:cs="Times New Roman"/>
          <w:kern w:val="1"/>
          <w:sz w:val="24"/>
          <w:szCs w:val="24"/>
          <w:lang w:eastAsia="hi-IN" w:bidi="hi-IN"/>
        </w:rPr>
        <w:tab/>
      </w:r>
    </w:p>
    <w:p w14:paraId="05D42028"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p>
    <w:p w14:paraId="35E25B9A"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p>
    <w:p w14:paraId="47E0EED7"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ab/>
      </w:r>
      <w:r w:rsidRPr="00B64B46">
        <w:rPr>
          <w:rFonts w:ascii="Times New Roman" w:eastAsia="Times New Roman" w:hAnsi="Times New Roman" w:cs="Times New Roman"/>
          <w:kern w:val="1"/>
          <w:sz w:val="24"/>
          <w:szCs w:val="24"/>
          <w:lang w:eastAsia="hi-IN" w:bidi="hi-IN"/>
        </w:rPr>
        <w:tab/>
      </w:r>
      <w:r w:rsidRPr="00B64B46">
        <w:rPr>
          <w:rFonts w:ascii="Times New Roman" w:eastAsia="Times New Roman" w:hAnsi="Times New Roman" w:cs="Times New Roman"/>
          <w:kern w:val="1"/>
          <w:sz w:val="24"/>
          <w:szCs w:val="24"/>
          <w:lang w:eastAsia="hi-IN" w:bidi="hi-IN"/>
        </w:rPr>
        <w:tab/>
      </w:r>
      <w:r w:rsidRPr="00B64B46">
        <w:rPr>
          <w:rFonts w:ascii="Times New Roman" w:eastAsia="Times New Roman" w:hAnsi="Times New Roman" w:cs="Times New Roman"/>
          <w:kern w:val="1"/>
          <w:sz w:val="24"/>
          <w:szCs w:val="24"/>
          <w:lang w:eastAsia="hi-IN" w:bidi="hi-IN"/>
        </w:rPr>
        <w:tab/>
      </w:r>
    </w:p>
    <w:p w14:paraId="1B3778BD"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3A1F9AD7"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6983FC13"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076A5A2B"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1611E15D"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46FF7A09"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51F98F86"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w:t>
      </w:r>
    </w:p>
    <w:p w14:paraId="6E03E2DD" w14:textId="77777777" w:rsidR="00B64B46" w:rsidRPr="00B64B46" w:rsidRDefault="00B64B46" w:rsidP="00B64B46">
      <w:pPr>
        <w:suppressAutoHyphens/>
        <w:spacing w:after="0" w:line="240" w:lineRule="auto"/>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Miejsce do ewentualnego wstawienia znaku graficznego w przypadku podpisywania pliku PDF w formacie PADES</w:t>
      </w:r>
    </w:p>
    <w:p w14:paraId="26233AAA"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r w:rsidRPr="00B64B46">
        <w:rPr>
          <w:rFonts w:ascii="Times New Roman" w:eastAsia="Times New Roman" w:hAnsi="Times New Roman" w:cs="Times New Roman"/>
          <w:b/>
          <w:bCs/>
          <w:i/>
          <w:color w:val="000000"/>
          <w:kern w:val="1"/>
          <w:sz w:val="20"/>
          <w:szCs w:val="20"/>
          <w:lang w:eastAsia="hi-IN" w:bidi="hi-IN"/>
        </w:rPr>
        <w:t xml:space="preserve">                                                                          </w:t>
      </w:r>
      <w:r w:rsidRPr="00B64B46">
        <w:rPr>
          <w:rFonts w:ascii="Verdana" w:eastAsia="SimSun" w:hAnsi="Verdana" w:cs="Verdana"/>
          <w:b/>
          <w:kern w:val="1"/>
          <w:sz w:val="24"/>
          <w:szCs w:val="24"/>
          <w:lang w:eastAsia="hi-IN" w:bidi="hi-IN"/>
        </w:rPr>
        <w:br w:type="column"/>
      </w:r>
      <w:bookmarkStart w:id="21" w:name="_Hlk8805751"/>
      <w:r w:rsidRPr="00B64B46">
        <w:rPr>
          <w:rFonts w:ascii="Times New Roman" w:eastAsia="SimSun" w:hAnsi="Times New Roman" w:cs="Times New Roman"/>
          <w:b/>
          <w:iCs/>
          <w:kern w:val="1"/>
          <w:sz w:val="24"/>
          <w:szCs w:val="24"/>
          <w:lang w:eastAsia="hi-IN" w:bidi="hi-IN"/>
        </w:rPr>
        <w:lastRenderedPageBreak/>
        <w:t xml:space="preserve"> Załącznik nr 6 do SIWZ</w:t>
      </w:r>
    </w:p>
    <w:p w14:paraId="308E4155" w14:textId="77777777" w:rsidR="00B64B46" w:rsidRPr="00B64B46" w:rsidRDefault="00B64B46" w:rsidP="00B64B46">
      <w:pPr>
        <w:suppressAutoHyphens/>
        <w:spacing w:after="0" w:line="240" w:lineRule="auto"/>
        <w:jc w:val="right"/>
        <w:rPr>
          <w:rFonts w:ascii="Times New Roman" w:eastAsia="SimSun" w:hAnsi="Times New Roman" w:cs="Times New Roman"/>
          <w:kern w:val="1"/>
          <w:sz w:val="24"/>
          <w:szCs w:val="24"/>
          <w:lang w:eastAsia="hi-IN" w:bidi="hi-IN"/>
        </w:rPr>
      </w:pPr>
    </w:p>
    <w:p w14:paraId="5C6D2ED9" w14:textId="77777777" w:rsidR="00B64B46" w:rsidRPr="00B64B46" w:rsidRDefault="00B64B46" w:rsidP="00B64B46">
      <w:pPr>
        <w:suppressAutoHyphens/>
        <w:spacing w:after="0" w:line="240" w:lineRule="auto"/>
        <w:jc w:val="center"/>
        <w:rPr>
          <w:rFonts w:ascii="Times New Roman" w:eastAsia="SimSun" w:hAnsi="Times New Roman" w:cs="Times New Roman"/>
          <w:b/>
          <w:bCs/>
          <w:i/>
          <w:iCs/>
          <w:kern w:val="1"/>
          <w:sz w:val="28"/>
          <w:szCs w:val="28"/>
          <w:lang w:eastAsia="hi-IN" w:bidi="hi-IN"/>
        </w:rPr>
      </w:pPr>
      <w:r w:rsidRPr="00B64B46">
        <w:rPr>
          <w:rFonts w:ascii="Times New Roman" w:eastAsia="SimSun" w:hAnsi="Times New Roman" w:cs="Times New Roman"/>
          <w:b/>
          <w:bCs/>
          <w:kern w:val="1"/>
          <w:sz w:val="28"/>
          <w:szCs w:val="28"/>
          <w:lang w:eastAsia="hi-IN" w:bidi="hi-IN"/>
        </w:rPr>
        <w:t xml:space="preserve">WYKAZ  OSÓB SKIEROWANYCH PRZEZ WYKONAWCĘ DO REALIZACJI ZAMÓWIENIA </w:t>
      </w:r>
    </w:p>
    <w:p w14:paraId="63AB13EB" w14:textId="77777777" w:rsidR="00B64B46" w:rsidRPr="00B64B46" w:rsidRDefault="00B64B46" w:rsidP="00B64B46">
      <w:pPr>
        <w:suppressAutoHyphens/>
        <w:spacing w:after="0" w:line="240" w:lineRule="auto"/>
        <w:jc w:val="center"/>
        <w:rPr>
          <w:rFonts w:ascii="Times New Roman" w:eastAsia="SimSun" w:hAnsi="Times New Roman" w:cs="Times New Roman"/>
          <w:b/>
          <w:bCs/>
          <w:i/>
          <w:iCs/>
          <w:kern w:val="1"/>
          <w:sz w:val="28"/>
          <w:szCs w:val="28"/>
          <w:lang w:eastAsia="hi-IN" w:bidi="hi-IN"/>
        </w:rPr>
      </w:pPr>
    </w:p>
    <w:p w14:paraId="35281D73" w14:textId="77777777" w:rsidR="00B64B46" w:rsidRPr="00B64B46" w:rsidRDefault="00B64B46" w:rsidP="00B64B46">
      <w:pPr>
        <w:suppressAutoHyphens/>
        <w:spacing w:after="0" w:line="240" w:lineRule="auto"/>
        <w:ind w:left="426"/>
        <w:jc w:val="center"/>
        <w:rPr>
          <w:rFonts w:ascii="Times New Roman" w:eastAsia="Times New Roma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pn</w:t>
      </w:r>
      <w:r w:rsidRPr="00B64B46">
        <w:rPr>
          <w:rFonts w:ascii="Times New Roman" w:eastAsia="SimSun" w:hAnsi="Times New Roman" w:cs="Times New Roman"/>
          <w:i/>
          <w:kern w:val="1"/>
          <w:sz w:val="24"/>
          <w:szCs w:val="24"/>
          <w:lang w:eastAsia="hi-IN" w:bidi="hi-IN"/>
        </w:rPr>
        <w:t>.</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bCs/>
          <w:kern w:val="1"/>
          <w:sz w:val="24"/>
          <w:szCs w:val="24"/>
          <w:lang w:eastAsia="hi-IN" w:bidi="hi-IN"/>
        </w:rPr>
        <w:t>Usługi wycinki drzew wraz z frezowaniem pni przy drogach wojewódzkich administrowanych przez RDW Włocławek w 2020r.”</w:t>
      </w:r>
    </w:p>
    <w:p w14:paraId="5EFEA103" w14:textId="77777777" w:rsidR="00B64B46" w:rsidRPr="00B64B46" w:rsidRDefault="00B64B46" w:rsidP="00B64B46">
      <w:pPr>
        <w:suppressAutoHyphens/>
        <w:spacing w:after="0" w:line="240" w:lineRule="auto"/>
        <w:ind w:left="426"/>
        <w:jc w:val="center"/>
        <w:rPr>
          <w:rFonts w:ascii="Times New Roman" w:eastAsia="SimSun" w:hAnsi="Times New Roman" w:cs="Times New Roman"/>
          <w:b/>
          <w:bCs/>
          <w:kern w:val="1"/>
          <w:sz w:val="24"/>
          <w:szCs w:val="24"/>
          <w:lang w:eastAsia="hi-IN" w:bidi="hi-IN"/>
        </w:rPr>
      </w:pPr>
    </w:p>
    <w:tbl>
      <w:tblPr>
        <w:tblW w:w="9484" w:type="dxa"/>
        <w:tblInd w:w="-10" w:type="dxa"/>
        <w:tblLayout w:type="fixed"/>
        <w:tblLook w:val="0000" w:firstRow="0" w:lastRow="0" w:firstColumn="0" w:lastColumn="0" w:noHBand="0" w:noVBand="0"/>
      </w:tblPr>
      <w:tblGrid>
        <w:gridCol w:w="402"/>
        <w:gridCol w:w="2411"/>
        <w:gridCol w:w="2125"/>
        <w:gridCol w:w="1417"/>
        <w:gridCol w:w="1564"/>
        <w:gridCol w:w="1565"/>
      </w:tblGrid>
      <w:tr w:rsidR="00B64B46" w:rsidRPr="00B64B46" w14:paraId="09DD73D7" w14:textId="77777777" w:rsidTr="00B64B46">
        <w:trPr>
          <w:cantSplit/>
          <w:trHeight w:val="765"/>
        </w:trPr>
        <w:tc>
          <w:tcPr>
            <w:tcW w:w="402" w:type="dxa"/>
            <w:tcBorders>
              <w:top w:val="single" w:sz="4" w:space="0" w:color="000000"/>
              <w:left w:val="single" w:sz="4" w:space="0" w:color="000000"/>
            </w:tcBorders>
            <w:shd w:val="clear" w:color="auto" w:fill="FFFFFF"/>
            <w:vAlign w:val="center"/>
          </w:tcPr>
          <w:p w14:paraId="6973E0EE" w14:textId="77777777" w:rsidR="00B64B46" w:rsidRPr="00B64B46" w:rsidRDefault="00B64B46" w:rsidP="00B64B46">
            <w:pPr>
              <w:suppressAutoHyphens/>
              <w:spacing w:after="0" w:line="240" w:lineRule="auto"/>
              <w:ind w:left="-142" w:right="-108"/>
              <w:jc w:val="center"/>
              <w:rPr>
                <w:rFonts w:ascii="Times New Roman" w:eastAsia="SimSun" w:hAnsi="Times New Roman" w:cs="Times New Roman"/>
                <w:b/>
                <w:kern w:val="1"/>
                <w:sz w:val="20"/>
                <w:szCs w:val="20"/>
                <w:lang w:eastAsia="hi-IN" w:bidi="hi-IN"/>
              </w:rPr>
            </w:pPr>
            <w:proofErr w:type="spellStart"/>
            <w:r w:rsidRPr="00B64B46">
              <w:rPr>
                <w:rFonts w:ascii="Times New Roman" w:eastAsia="SimSun" w:hAnsi="Times New Roman" w:cs="Times New Roman"/>
                <w:b/>
                <w:kern w:val="1"/>
                <w:sz w:val="20"/>
                <w:szCs w:val="20"/>
                <w:lang w:eastAsia="hi-IN" w:bidi="hi-IN"/>
              </w:rPr>
              <w:t>L.p</w:t>
            </w:r>
            <w:proofErr w:type="spellEnd"/>
          </w:p>
        </w:tc>
        <w:tc>
          <w:tcPr>
            <w:tcW w:w="2411" w:type="dxa"/>
            <w:tcBorders>
              <w:top w:val="single" w:sz="4" w:space="0" w:color="000000"/>
              <w:left w:val="single" w:sz="4" w:space="0" w:color="000000"/>
            </w:tcBorders>
            <w:shd w:val="clear" w:color="auto" w:fill="FFFFFF"/>
            <w:vAlign w:val="center"/>
          </w:tcPr>
          <w:p w14:paraId="1D88F96F"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Stanowisko /Funkcja</w:t>
            </w:r>
          </w:p>
        </w:tc>
        <w:tc>
          <w:tcPr>
            <w:tcW w:w="2125" w:type="dxa"/>
            <w:tcBorders>
              <w:top w:val="single" w:sz="4" w:space="0" w:color="000000"/>
              <w:left w:val="single" w:sz="4" w:space="0" w:color="000000"/>
            </w:tcBorders>
            <w:shd w:val="clear" w:color="auto" w:fill="FFFFFF"/>
            <w:vAlign w:val="center"/>
          </w:tcPr>
          <w:p w14:paraId="2AD5CB2D"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Imię i nazwisko</w:t>
            </w:r>
          </w:p>
          <w:p w14:paraId="66E04B7F"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0"/>
                <w:szCs w:val="20"/>
                <w:lang w:eastAsia="hi-IN" w:bidi="hi-IN"/>
              </w:rPr>
            </w:pPr>
          </w:p>
        </w:tc>
        <w:tc>
          <w:tcPr>
            <w:tcW w:w="1417" w:type="dxa"/>
            <w:tcBorders>
              <w:top w:val="single" w:sz="4" w:space="0" w:color="000000"/>
              <w:left w:val="single" w:sz="4" w:space="0" w:color="000000"/>
              <w:right w:val="single" w:sz="4" w:space="0" w:color="auto"/>
            </w:tcBorders>
            <w:shd w:val="clear" w:color="auto" w:fill="FFFFFF"/>
            <w:vAlign w:val="center"/>
          </w:tcPr>
          <w:p w14:paraId="45BD3249" w14:textId="77777777" w:rsidR="00B64B46" w:rsidRPr="00B64B46" w:rsidRDefault="00B64B46" w:rsidP="00B64B46">
            <w:pPr>
              <w:suppressAutoHyphens/>
              <w:spacing w:after="0" w:line="240" w:lineRule="auto"/>
              <w:ind w:left="-108" w:right="-108"/>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Wykształcenie uprawnienia,</w:t>
            </w:r>
          </w:p>
          <w:p w14:paraId="063EEA9F" w14:textId="77777777" w:rsidR="00B64B46" w:rsidRPr="00B64B46" w:rsidRDefault="00B64B46" w:rsidP="00B64B46">
            <w:pPr>
              <w:suppressAutoHyphens/>
              <w:spacing w:after="0" w:line="240" w:lineRule="auto"/>
              <w:ind w:left="-108" w:right="-108"/>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 xml:space="preserve">kwalifikacje zawodowe </w:t>
            </w:r>
          </w:p>
        </w:tc>
        <w:tc>
          <w:tcPr>
            <w:tcW w:w="1564" w:type="dxa"/>
            <w:tcBorders>
              <w:top w:val="single" w:sz="4" w:space="0" w:color="000000"/>
              <w:left w:val="single" w:sz="4" w:space="0" w:color="auto"/>
            </w:tcBorders>
            <w:shd w:val="clear" w:color="auto" w:fill="FFFFFF"/>
            <w:vAlign w:val="center"/>
          </w:tcPr>
          <w:p w14:paraId="36BB8FE8"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Doświadczenie w latach</w:t>
            </w: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8F52"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Informacja</w:t>
            </w:r>
            <w:r w:rsidRPr="00B64B46">
              <w:rPr>
                <w:rFonts w:ascii="Times New Roman" w:eastAsia="SimSun" w:hAnsi="Times New Roman" w:cs="Times New Roman"/>
                <w:b/>
                <w:kern w:val="1"/>
                <w:sz w:val="20"/>
                <w:szCs w:val="20"/>
                <w:lang w:eastAsia="hi-IN" w:bidi="hi-IN"/>
              </w:rPr>
              <w:br/>
              <w:t xml:space="preserve"> o podstawie</w:t>
            </w:r>
          </w:p>
          <w:p w14:paraId="2F6327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b/>
                <w:kern w:val="1"/>
                <w:sz w:val="20"/>
                <w:szCs w:val="20"/>
                <w:lang w:eastAsia="hi-IN" w:bidi="hi-IN"/>
              </w:rPr>
              <w:t>do dysponowania*</w:t>
            </w:r>
          </w:p>
        </w:tc>
      </w:tr>
      <w:tr w:rsidR="00B64B46" w:rsidRPr="00B64B46" w14:paraId="0AE56D68" w14:textId="77777777" w:rsidTr="00B64B46">
        <w:trPr>
          <w:cantSplit/>
          <w:trHeight w:val="967"/>
        </w:trPr>
        <w:tc>
          <w:tcPr>
            <w:tcW w:w="402" w:type="dxa"/>
            <w:vMerge w:val="restart"/>
            <w:tcBorders>
              <w:top w:val="single" w:sz="4" w:space="0" w:color="000000"/>
              <w:left w:val="single" w:sz="4" w:space="0" w:color="000000"/>
            </w:tcBorders>
            <w:shd w:val="clear" w:color="auto" w:fill="FFFFFF"/>
            <w:vAlign w:val="center"/>
          </w:tcPr>
          <w:p w14:paraId="0FB1C45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1.</w:t>
            </w:r>
          </w:p>
        </w:tc>
        <w:tc>
          <w:tcPr>
            <w:tcW w:w="2411" w:type="dxa"/>
            <w:vMerge w:val="restart"/>
            <w:tcBorders>
              <w:top w:val="single" w:sz="4" w:space="0" w:color="000000"/>
              <w:left w:val="single" w:sz="4" w:space="0" w:color="000000"/>
            </w:tcBorders>
            <w:shd w:val="clear" w:color="auto" w:fill="FFFFFF"/>
            <w:vAlign w:val="center"/>
          </w:tcPr>
          <w:p w14:paraId="31C61127"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r w:rsidRPr="00B64B46">
              <w:rPr>
                <w:rFonts w:ascii="Times New Roman" w:eastAsia="SimSun" w:hAnsi="Times New Roman" w:cs="Times New Roman"/>
                <w:b/>
                <w:bCs/>
                <w:kern w:val="1"/>
                <w:sz w:val="20"/>
                <w:szCs w:val="20"/>
                <w:lang w:eastAsia="hi-IN" w:bidi="hi-IN"/>
              </w:rPr>
              <w:t>Pilarz –  3 osoby posiadające przewidziane przepisami prawa uprawnienia do obsługi pił mechanicznych oraz posiadająca przewidziane przepisami prawa uprawnienia do prac na wysokościach,</w:t>
            </w:r>
          </w:p>
        </w:tc>
        <w:tc>
          <w:tcPr>
            <w:tcW w:w="2125" w:type="dxa"/>
            <w:tcBorders>
              <w:top w:val="single" w:sz="4" w:space="0" w:color="000000"/>
              <w:left w:val="single" w:sz="4" w:space="0" w:color="000000"/>
              <w:bottom w:val="single" w:sz="4" w:space="0" w:color="000000"/>
            </w:tcBorders>
            <w:shd w:val="clear" w:color="auto" w:fill="FFFFFF"/>
            <w:vAlign w:val="center"/>
          </w:tcPr>
          <w:p w14:paraId="168CCCF4"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329F6091"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27486FCC"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A5C6"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5742472D" w14:textId="77777777" w:rsidTr="00B64B46">
        <w:trPr>
          <w:cantSplit/>
          <w:trHeight w:val="1123"/>
        </w:trPr>
        <w:tc>
          <w:tcPr>
            <w:tcW w:w="402" w:type="dxa"/>
            <w:vMerge/>
            <w:tcBorders>
              <w:left w:val="single" w:sz="4" w:space="0" w:color="000000"/>
            </w:tcBorders>
            <w:shd w:val="clear" w:color="auto" w:fill="FFFFFF"/>
            <w:vAlign w:val="center"/>
          </w:tcPr>
          <w:p w14:paraId="1EA2E5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p>
        </w:tc>
        <w:tc>
          <w:tcPr>
            <w:tcW w:w="2411" w:type="dxa"/>
            <w:vMerge/>
            <w:tcBorders>
              <w:left w:val="single" w:sz="4" w:space="0" w:color="000000"/>
            </w:tcBorders>
            <w:shd w:val="clear" w:color="auto" w:fill="FFFFFF"/>
            <w:vAlign w:val="center"/>
          </w:tcPr>
          <w:p w14:paraId="6A478A37"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p>
        </w:tc>
        <w:tc>
          <w:tcPr>
            <w:tcW w:w="2125" w:type="dxa"/>
            <w:tcBorders>
              <w:top w:val="single" w:sz="4" w:space="0" w:color="000000"/>
              <w:left w:val="single" w:sz="4" w:space="0" w:color="000000"/>
              <w:bottom w:val="single" w:sz="4" w:space="0" w:color="000000"/>
            </w:tcBorders>
            <w:shd w:val="clear" w:color="auto" w:fill="FFFFFF"/>
            <w:vAlign w:val="center"/>
          </w:tcPr>
          <w:p w14:paraId="558E4C1A"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4F0A5F68"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5BFAEA14"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DE2D"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6AEEE5DB" w14:textId="77777777" w:rsidTr="00B64B46">
        <w:trPr>
          <w:cantSplit/>
          <w:trHeight w:val="969"/>
        </w:trPr>
        <w:tc>
          <w:tcPr>
            <w:tcW w:w="402" w:type="dxa"/>
            <w:vMerge/>
            <w:tcBorders>
              <w:left w:val="single" w:sz="4" w:space="0" w:color="000000"/>
              <w:bottom w:val="single" w:sz="4" w:space="0" w:color="000000"/>
            </w:tcBorders>
            <w:shd w:val="clear" w:color="auto" w:fill="FFFFFF"/>
            <w:vAlign w:val="center"/>
          </w:tcPr>
          <w:p w14:paraId="24B179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p>
        </w:tc>
        <w:tc>
          <w:tcPr>
            <w:tcW w:w="2411" w:type="dxa"/>
            <w:vMerge/>
            <w:tcBorders>
              <w:left w:val="single" w:sz="4" w:space="0" w:color="000000"/>
              <w:bottom w:val="single" w:sz="4" w:space="0" w:color="000000"/>
            </w:tcBorders>
            <w:shd w:val="clear" w:color="auto" w:fill="FFFFFF"/>
            <w:vAlign w:val="center"/>
          </w:tcPr>
          <w:p w14:paraId="47927371"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p>
        </w:tc>
        <w:tc>
          <w:tcPr>
            <w:tcW w:w="2125" w:type="dxa"/>
            <w:tcBorders>
              <w:top w:val="single" w:sz="4" w:space="0" w:color="000000"/>
              <w:left w:val="single" w:sz="4" w:space="0" w:color="000000"/>
              <w:bottom w:val="single" w:sz="4" w:space="0" w:color="000000"/>
            </w:tcBorders>
            <w:shd w:val="clear" w:color="auto" w:fill="FFFFFF"/>
            <w:vAlign w:val="center"/>
          </w:tcPr>
          <w:p w14:paraId="58638ADE"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7DD35829"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2FEA2437"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2D9E"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0039518E" w14:textId="77777777" w:rsidTr="00B64B46">
        <w:trPr>
          <w:cantSplit/>
          <w:trHeight w:val="424"/>
        </w:trPr>
        <w:tc>
          <w:tcPr>
            <w:tcW w:w="402" w:type="dxa"/>
            <w:tcBorders>
              <w:top w:val="single" w:sz="4" w:space="0" w:color="000000"/>
              <w:left w:val="single" w:sz="4" w:space="0" w:color="000000"/>
              <w:bottom w:val="single" w:sz="4" w:space="0" w:color="000000"/>
            </w:tcBorders>
            <w:shd w:val="clear" w:color="auto" w:fill="FFFFFF"/>
            <w:vAlign w:val="center"/>
          </w:tcPr>
          <w:p w14:paraId="69F4EC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2.</w:t>
            </w:r>
          </w:p>
        </w:tc>
        <w:tc>
          <w:tcPr>
            <w:tcW w:w="2411" w:type="dxa"/>
            <w:tcBorders>
              <w:top w:val="single" w:sz="4" w:space="0" w:color="000000"/>
              <w:left w:val="single" w:sz="4" w:space="0" w:color="000000"/>
              <w:bottom w:val="single" w:sz="4" w:space="0" w:color="000000"/>
            </w:tcBorders>
            <w:shd w:val="clear" w:color="auto" w:fill="FFFFFF"/>
            <w:vAlign w:val="center"/>
          </w:tcPr>
          <w:p w14:paraId="7413ABA4"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r w:rsidRPr="00B64B46">
              <w:rPr>
                <w:rFonts w:ascii="Times New Roman" w:eastAsia="SimSun" w:hAnsi="Times New Roman" w:cs="Times New Roman"/>
                <w:b/>
                <w:bCs/>
                <w:kern w:val="1"/>
                <w:sz w:val="20"/>
                <w:szCs w:val="20"/>
                <w:lang w:eastAsia="hi-IN" w:bidi="hi-IN"/>
              </w:rPr>
              <w:t>Kierowca – 1 osoba posiadająca przewidziane przepisami prawa uprawnienia do prowadzenia ciągnika z przyczepą lub samochodem ciężarowym powyżej 3,5 T (DMC)</w:t>
            </w:r>
          </w:p>
        </w:tc>
        <w:tc>
          <w:tcPr>
            <w:tcW w:w="2125" w:type="dxa"/>
            <w:tcBorders>
              <w:top w:val="single" w:sz="4" w:space="0" w:color="000000"/>
              <w:left w:val="single" w:sz="4" w:space="0" w:color="000000"/>
              <w:bottom w:val="single" w:sz="4" w:space="0" w:color="000000"/>
            </w:tcBorders>
            <w:shd w:val="clear" w:color="auto" w:fill="FFFFFF"/>
            <w:vAlign w:val="center"/>
          </w:tcPr>
          <w:p w14:paraId="31ACA3DF"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47176E10"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68E643A9"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A127"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7E4AE32B" w14:textId="77777777" w:rsidTr="00B64B46">
        <w:trPr>
          <w:cantSplit/>
          <w:trHeight w:val="1559"/>
        </w:trPr>
        <w:tc>
          <w:tcPr>
            <w:tcW w:w="402" w:type="dxa"/>
            <w:vMerge w:val="restart"/>
            <w:tcBorders>
              <w:top w:val="single" w:sz="4" w:space="0" w:color="000000"/>
              <w:left w:val="single" w:sz="4" w:space="0" w:color="000000"/>
            </w:tcBorders>
            <w:shd w:val="clear" w:color="auto" w:fill="FFFFFF"/>
            <w:vAlign w:val="center"/>
          </w:tcPr>
          <w:p w14:paraId="31FA55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3</w:t>
            </w:r>
          </w:p>
        </w:tc>
        <w:tc>
          <w:tcPr>
            <w:tcW w:w="2411" w:type="dxa"/>
            <w:vMerge w:val="restart"/>
            <w:tcBorders>
              <w:top w:val="single" w:sz="4" w:space="0" w:color="000000"/>
              <w:left w:val="single" w:sz="4" w:space="0" w:color="000000"/>
            </w:tcBorders>
            <w:shd w:val="clear" w:color="auto" w:fill="FFFFFF"/>
            <w:vAlign w:val="center"/>
          </w:tcPr>
          <w:p w14:paraId="6BB99F0A"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r w:rsidRPr="00B64B46">
              <w:rPr>
                <w:rFonts w:ascii="Times New Roman" w:eastAsia="SimSun" w:hAnsi="Times New Roman" w:cs="Times New Roman"/>
                <w:b/>
                <w:bCs/>
                <w:kern w:val="1"/>
                <w:sz w:val="20"/>
                <w:szCs w:val="20"/>
                <w:lang w:eastAsia="hi-IN" w:bidi="hi-IN"/>
              </w:rPr>
              <w:t>2 osoby posiadające uprawnienia do zatrzymywania i kierowania ruchem wydane przez Wojewódzki Ośrodek Ruchu Drogowego na podstawie Rozporządzenia Ministra Spraw Wewnętrznych i Administracji z dnia 6 lipca 2010r. w sprawie kierowania ruchem drogowym</w:t>
            </w:r>
          </w:p>
        </w:tc>
        <w:tc>
          <w:tcPr>
            <w:tcW w:w="2125" w:type="dxa"/>
            <w:tcBorders>
              <w:top w:val="single" w:sz="4" w:space="0" w:color="000000"/>
              <w:left w:val="single" w:sz="4" w:space="0" w:color="000000"/>
              <w:bottom w:val="single" w:sz="4" w:space="0" w:color="000000"/>
            </w:tcBorders>
            <w:shd w:val="clear" w:color="auto" w:fill="FFFFFF"/>
            <w:vAlign w:val="center"/>
          </w:tcPr>
          <w:p w14:paraId="4B173280"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53F939AE"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1B26B89B"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4D778"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259E44EC" w14:textId="77777777" w:rsidTr="00B64B46">
        <w:trPr>
          <w:cantSplit/>
          <w:trHeight w:val="424"/>
        </w:trPr>
        <w:tc>
          <w:tcPr>
            <w:tcW w:w="402" w:type="dxa"/>
            <w:vMerge/>
            <w:tcBorders>
              <w:left w:val="single" w:sz="4" w:space="0" w:color="000000"/>
              <w:bottom w:val="single" w:sz="4" w:space="0" w:color="auto"/>
            </w:tcBorders>
            <w:shd w:val="clear" w:color="auto" w:fill="FFFFFF"/>
            <w:vAlign w:val="center"/>
          </w:tcPr>
          <w:p w14:paraId="19F9DAE4"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0"/>
                <w:lang w:eastAsia="hi-IN" w:bidi="hi-IN"/>
              </w:rPr>
            </w:pPr>
          </w:p>
        </w:tc>
        <w:tc>
          <w:tcPr>
            <w:tcW w:w="2411" w:type="dxa"/>
            <w:vMerge/>
            <w:tcBorders>
              <w:left w:val="single" w:sz="4" w:space="0" w:color="000000"/>
              <w:bottom w:val="single" w:sz="4" w:space="0" w:color="auto"/>
            </w:tcBorders>
            <w:shd w:val="clear" w:color="auto" w:fill="FFFFFF"/>
            <w:vAlign w:val="center"/>
          </w:tcPr>
          <w:p w14:paraId="214F1075" w14:textId="77777777" w:rsidR="00B64B46" w:rsidRPr="00B64B46" w:rsidRDefault="00B64B46" w:rsidP="00B64B46">
            <w:pPr>
              <w:suppressAutoHyphens/>
              <w:spacing w:after="0" w:line="240" w:lineRule="auto"/>
              <w:rPr>
                <w:rFonts w:ascii="Times New Roman" w:eastAsia="SimSun" w:hAnsi="Times New Roman" w:cs="Times New Roman"/>
                <w:b/>
                <w:bCs/>
                <w:color w:val="FF0000"/>
                <w:kern w:val="1"/>
                <w:sz w:val="20"/>
                <w:szCs w:val="20"/>
                <w:lang w:eastAsia="hi-IN" w:bidi="hi-IN"/>
              </w:rPr>
            </w:pPr>
          </w:p>
        </w:tc>
        <w:tc>
          <w:tcPr>
            <w:tcW w:w="2125" w:type="dxa"/>
            <w:tcBorders>
              <w:top w:val="single" w:sz="4" w:space="0" w:color="000000"/>
              <w:left w:val="single" w:sz="4" w:space="0" w:color="000000"/>
              <w:bottom w:val="single" w:sz="4" w:space="0" w:color="auto"/>
            </w:tcBorders>
            <w:shd w:val="clear" w:color="auto" w:fill="FFFFFF"/>
            <w:vAlign w:val="center"/>
          </w:tcPr>
          <w:p w14:paraId="713711BF"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FFFFFF"/>
            <w:vAlign w:val="center"/>
          </w:tcPr>
          <w:p w14:paraId="68B0C3E5"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60581D9A"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8EFD"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r w:rsidR="00B64B46" w:rsidRPr="00B64B46" w14:paraId="6A9A0188" w14:textId="77777777" w:rsidTr="00B64B46">
        <w:trPr>
          <w:cantSplit/>
          <w:trHeight w:val="1021"/>
        </w:trPr>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14:paraId="43C6D060"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 xml:space="preserve">4. </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14:paraId="3D34C705" w14:textId="77777777" w:rsidR="00B64B46" w:rsidRPr="00B64B46" w:rsidRDefault="00B64B46" w:rsidP="00B64B46">
            <w:pPr>
              <w:suppressAutoHyphens/>
              <w:spacing w:after="0" w:line="240" w:lineRule="auto"/>
              <w:rPr>
                <w:rFonts w:ascii="Times New Roman" w:eastAsia="SimSun" w:hAnsi="Times New Roman" w:cs="Times New Roman"/>
                <w:b/>
                <w:bCs/>
                <w:kern w:val="1"/>
                <w:sz w:val="20"/>
                <w:szCs w:val="20"/>
                <w:lang w:eastAsia="hi-IN" w:bidi="hi-IN"/>
              </w:rPr>
            </w:pPr>
            <w:r w:rsidRPr="00B64B46">
              <w:rPr>
                <w:rFonts w:ascii="Times New Roman" w:eastAsia="SimSun" w:hAnsi="Times New Roman" w:cs="Times New Roman"/>
                <w:b/>
                <w:bCs/>
                <w:kern w:val="1"/>
                <w:sz w:val="20"/>
                <w:szCs w:val="20"/>
                <w:lang w:eastAsia="hi-IN" w:bidi="hi-IN"/>
              </w:rPr>
              <w:t>1 osoba posiadająca aktualne uprawnienia do pracy na wysokościach*</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2CC3E3FC"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417" w:type="dxa"/>
            <w:tcBorders>
              <w:top w:val="single" w:sz="4" w:space="0" w:color="000000"/>
              <w:left w:val="single" w:sz="4" w:space="0" w:color="auto"/>
              <w:bottom w:val="single" w:sz="4" w:space="0" w:color="000000"/>
            </w:tcBorders>
            <w:shd w:val="clear" w:color="auto" w:fill="FFFFFF"/>
            <w:vAlign w:val="center"/>
          </w:tcPr>
          <w:p w14:paraId="720DF3DD"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4" w:type="dxa"/>
            <w:tcBorders>
              <w:top w:val="single" w:sz="4" w:space="0" w:color="000000"/>
              <w:left w:val="single" w:sz="4" w:space="0" w:color="000000"/>
              <w:bottom w:val="single" w:sz="4" w:space="0" w:color="000000"/>
            </w:tcBorders>
            <w:shd w:val="clear" w:color="auto" w:fill="FFFFFF"/>
            <w:vAlign w:val="center"/>
          </w:tcPr>
          <w:p w14:paraId="1C5163C4"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D210E" w14:textId="77777777" w:rsidR="00B64B46" w:rsidRPr="00B64B46" w:rsidRDefault="00B64B46" w:rsidP="00B64B46">
            <w:pPr>
              <w:suppressAutoHyphens/>
              <w:snapToGrid w:val="0"/>
              <w:spacing w:after="0" w:line="240" w:lineRule="auto"/>
              <w:jc w:val="center"/>
              <w:rPr>
                <w:rFonts w:ascii="Times New Roman" w:eastAsia="SimSun" w:hAnsi="Times New Roman" w:cs="Times New Roman"/>
                <w:kern w:val="1"/>
                <w:sz w:val="20"/>
                <w:szCs w:val="20"/>
                <w:lang w:eastAsia="hi-IN" w:bidi="hi-IN"/>
              </w:rPr>
            </w:pPr>
          </w:p>
        </w:tc>
      </w:tr>
    </w:tbl>
    <w:p w14:paraId="3139AA87"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p>
    <w:p w14:paraId="0C4FDB02" w14:textId="77777777" w:rsidR="00B64B46" w:rsidRPr="00B64B46" w:rsidRDefault="00B64B46" w:rsidP="00B64B46">
      <w:pPr>
        <w:suppressAutoHyphens/>
        <w:spacing w:after="0" w:line="240" w:lineRule="auto"/>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w:t>
      </w:r>
      <w:r w:rsidRPr="00B64B46">
        <w:rPr>
          <w:rFonts w:ascii="Times New Roman" w:eastAsia="SimSun" w:hAnsi="Times New Roman" w:cs="Times New Roman"/>
          <w:kern w:val="1"/>
          <w:sz w:val="24"/>
          <w:szCs w:val="24"/>
          <w:lang w:eastAsia="hi-IN" w:bidi="hi-IN"/>
        </w:rPr>
        <w:t xml:space="preserve"> </w:t>
      </w:r>
      <w:r w:rsidRPr="00B64B46">
        <w:rPr>
          <w:rFonts w:ascii="Times New Roman" w:eastAsia="SimSun" w:hAnsi="Times New Roman" w:cs="Times New Roman"/>
          <w:b/>
          <w:bCs/>
          <w:kern w:val="1"/>
          <w:lang w:eastAsia="hi-IN" w:bidi="hi-IN"/>
        </w:rPr>
        <w:t>Zamawiający dopuszcza żeby jeden z trzech pilarzy posiadał aktualne uprawnienia do pracy na wysokościach.</w:t>
      </w:r>
    </w:p>
    <w:p w14:paraId="6E9186A8" w14:textId="77777777" w:rsidR="00B64B46" w:rsidRPr="00B64B46" w:rsidRDefault="00B64B46" w:rsidP="00B64B46">
      <w:pPr>
        <w:suppressAutoHyphens/>
        <w:spacing w:after="0" w:line="240" w:lineRule="auto"/>
        <w:jc w:val="both"/>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kern w:val="1"/>
          <w:sz w:val="20"/>
          <w:szCs w:val="20"/>
          <w:lang w:eastAsia="hi-IN" w:bidi="hi-IN"/>
        </w:rPr>
        <w:t>Wpisać czy jest to:</w:t>
      </w:r>
    </w:p>
    <w:p w14:paraId="5FE7DE4E"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b/>
          <w:kern w:val="1"/>
          <w:sz w:val="20"/>
          <w:szCs w:val="20"/>
          <w:lang w:eastAsia="hi-IN" w:bidi="hi-IN"/>
        </w:rPr>
        <w:lastRenderedPageBreak/>
        <w:t>- dysponowanie pośrednie</w:t>
      </w:r>
      <w:r w:rsidRPr="00B64B46">
        <w:rPr>
          <w:rFonts w:ascii="Times New Roman" w:eastAsia="SimSun" w:hAnsi="Times New Roman" w:cs="Times New Roman"/>
          <w:kern w:val="1"/>
          <w:sz w:val="20"/>
          <w:szCs w:val="20"/>
          <w:lang w:eastAsia="hi-IN" w:bidi="hi-IN"/>
        </w:rPr>
        <w:t xml:space="preserve">  należy rozumieć powoływanie się na osoby zdolne do wykonywania zamówienia należące do innych podmiotów, tj. podmiotów, które dysponują takimi osobami, na czas realizacji zamówienia </w:t>
      </w:r>
      <w:r w:rsidRPr="00B64B46">
        <w:rPr>
          <w:rFonts w:ascii="Times New Roman" w:eastAsia="SimSun" w:hAnsi="Times New Roman" w:cs="Times New Roman"/>
          <w:kern w:val="1"/>
          <w:sz w:val="20"/>
          <w:szCs w:val="20"/>
          <w:lang w:eastAsia="hi-IN" w:bidi="hi-IN"/>
        </w:rPr>
        <w:br/>
        <w:t>w celu wykonania pracy związanej z wykonaniem tego zamówienia, np. oddelegują pracownika.</w:t>
      </w:r>
    </w:p>
    <w:p w14:paraId="5D48392A" w14:textId="77777777" w:rsidR="00B64B46" w:rsidRPr="00B64B46" w:rsidRDefault="00B64B46" w:rsidP="00B64B46">
      <w:pPr>
        <w:suppressAutoHyphens/>
        <w:spacing w:after="0" w:line="240" w:lineRule="auto"/>
        <w:jc w:val="both"/>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kern w:val="1"/>
          <w:sz w:val="20"/>
          <w:szCs w:val="20"/>
          <w:lang w:eastAsia="hi-IN" w:bidi="hi-IN"/>
        </w:rPr>
        <w:t>czy</w:t>
      </w:r>
    </w:p>
    <w:p w14:paraId="36C5F080"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b/>
          <w:kern w:val="1"/>
          <w:sz w:val="20"/>
          <w:szCs w:val="20"/>
          <w:lang w:eastAsia="hi-IN" w:bidi="hi-IN"/>
        </w:rPr>
        <w:t>- dysponowanie bezpośrednie</w:t>
      </w:r>
      <w:r w:rsidRPr="00B64B46">
        <w:rPr>
          <w:rFonts w:ascii="Times New Roman" w:eastAsia="SimSun" w:hAnsi="Times New Roman" w:cs="Times New Roman"/>
          <w:kern w:val="1"/>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w:t>
      </w:r>
    </w:p>
    <w:p w14:paraId="62A83C15"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0"/>
          <w:szCs w:val="20"/>
          <w:lang w:eastAsia="hi-IN" w:bidi="hi-IN"/>
        </w:rPr>
      </w:pPr>
    </w:p>
    <w:p w14:paraId="6B15ECCF" w14:textId="77777777" w:rsidR="00B64B46" w:rsidRPr="00B64B46" w:rsidRDefault="00B64B46" w:rsidP="00B64B46">
      <w:pPr>
        <w:suppressAutoHyphens/>
        <w:spacing w:after="0" w:line="240" w:lineRule="auto"/>
        <w:rPr>
          <w:rFonts w:ascii="Times New Roman" w:eastAsia="SimSun" w:hAnsi="Times New Roman" w:cs="Mangal"/>
          <w:kern w:val="1"/>
          <w:sz w:val="20"/>
          <w:szCs w:val="20"/>
          <w:lang w:eastAsia="hi-IN" w:bidi="hi-IN"/>
        </w:rPr>
      </w:pPr>
      <w:r w:rsidRPr="00B64B46">
        <w:rPr>
          <w:rFonts w:ascii="Times New Roman" w:eastAsia="SimSun" w:hAnsi="Times New Roman" w:cs="Times New Roman"/>
          <w:i/>
          <w:kern w:val="1"/>
          <w:sz w:val="20"/>
          <w:szCs w:val="20"/>
          <w:lang w:eastAsia="hi-IN" w:bidi="hi-IN"/>
        </w:rPr>
        <w:t>Oświadczam, że:</w:t>
      </w:r>
    </w:p>
    <w:p w14:paraId="432AB2B7" w14:textId="77777777" w:rsidR="00B64B46" w:rsidRPr="00B64B46" w:rsidRDefault="00B64B46" w:rsidP="00B64B46">
      <w:pPr>
        <w:suppressAutoHyphens/>
        <w:spacing w:after="0" w:line="240" w:lineRule="auto"/>
        <w:jc w:val="both"/>
        <w:rPr>
          <w:rFonts w:ascii="Times New Roman" w:eastAsia="SimSun" w:hAnsi="Times New Roman" w:cs="Mangal"/>
          <w:kern w:val="1"/>
          <w:sz w:val="20"/>
          <w:szCs w:val="20"/>
          <w:lang w:eastAsia="hi-IN" w:bidi="hi-IN"/>
        </w:rPr>
      </w:pPr>
      <w:r w:rsidRPr="00B64B46">
        <w:rPr>
          <w:rFonts w:ascii="Times New Roman" w:eastAsia="SimSun" w:hAnsi="Times New Roman" w:cs="Mangal"/>
          <w:kern w:val="1"/>
          <w:sz w:val="20"/>
          <w:szCs w:val="20"/>
          <w:lang w:eastAsia="hi-IN" w:bidi="hi-IN"/>
        </w:rPr>
        <w:t>1. dysponujemy osobą wymienioną w pozycji ……. Wykazu</w:t>
      </w:r>
    </w:p>
    <w:p w14:paraId="5816F783"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0"/>
          <w:szCs w:val="20"/>
          <w:lang w:eastAsia="hi-IN" w:bidi="hi-IN"/>
        </w:rPr>
      </w:pPr>
      <w:r w:rsidRPr="00B64B46">
        <w:rPr>
          <w:rFonts w:ascii="Times New Roman" w:eastAsia="SimSun" w:hAnsi="Times New Roman" w:cs="Mangal"/>
          <w:kern w:val="1"/>
          <w:sz w:val="20"/>
          <w:szCs w:val="20"/>
          <w:lang w:eastAsia="hi-IN" w:bidi="hi-IN"/>
        </w:rPr>
        <w:t xml:space="preserve">2.  nie dysponujemy osobą wymienioną w pozycji ……. wykazu, lecz będziemy dysponować, na potwierdzenie czego załączamy pisemne zobowiązanie podmiotu/ów trzeciego do udostępnienia ww. osób. </w:t>
      </w:r>
    </w:p>
    <w:p w14:paraId="04223F0D"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30D97CC3"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 xml:space="preserve">……………………………………………………........................................................ </w:t>
      </w:r>
    </w:p>
    <w:p w14:paraId="229410AB"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Miejsce do ewentualnego wstawienia znaku graficznego w przypadku podpisywania pliku PDF w formacie PADES</w:t>
      </w:r>
      <w:r w:rsidRPr="00B64B46">
        <w:rPr>
          <w:rFonts w:ascii="Times New Roman" w:eastAsia="Times New Roman" w:hAnsi="Times New Roman" w:cs="Times New Roman"/>
          <w:b/>
          <w:bCs/>
          <w:i/>
          <w:color w:val="000000"/>
          <w:kern w:val="1"/>
          <w:sz w:val="20"/>
          <w:szCs w:val="20"/>
          <w:lang w:eastAsia="hi-IN" w:bidi="hi-IN"/>
        </w:rPr>
        <w:t xml:space="preserve">                                                                          </w:t>
      </w:r>
    </w:p>
    <w:p w14:paraId="25504312"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r w:rsidRPr="00B64B46">
        <w:rPr>
          <w:rFonts w:ascii="Times New Roman" w:eastAsia="SimSun" w:hAnsi="Times New Roman" w:cs="Times New Roman"/>
          <w:b/>
          <w:iCs/>
          <w:kern w:val="1"/>
          <w:sz w:val="24"/>
          <w:szCs w:val="24"/>
          <w:lang w:eastAsia="hi-IN" w:bidi="hi-IN"/>
        </w:rPr>
        <w:br w:type="column"/>
      </w:r>
      <w:bookmarkEnd w:id="21"/>
      <w:r w:rsidRPr="00B64B46">
        <w:rPr>
          <w:rFonts w:ascii="Times New Roman" w:eastAsia="SimSun" w:hAnsi="Times New Roman" w:cs="Times New Roman"/>
          <w:b/>
          <w:iCs/>
          <w:kern w:val="1"/>
          <w:sz w:val="24"/>
          <w:szCs w:val="24"/>
          <w:lang w:eastAsia="hi-IN" w:bidi="hi-IN"/>
        </w:rPr>
        <w:lastRenderedPageBreak/>
        <w:t>Załącznik nr 7 do SIWZ</w:t>
      </w:r>
    </w:p>
    <w:p w14:paraId="1329BFF1"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43B52F15" w14:textId="77777777" w:rsidR="00B64B46" w:rsidRPr="00B64B46" w:rsidRDefault="00B64B46" w:rsidP="00B64B46">
      <w:pPr>
        <w:suppressAutoHyphens/>
        <w:spacing w:after="0" w:line="240" w:lineRule="auto"/>
        <w:jc w:val="center"/>
        <w:rPr>
          <w:rFonts w:ascii="Times New Roman" w:eastAsia="SimSun" w:hAnsi="Times New Roman" w:cs="Times New Roman"/>
          <w:b/>
          <w:iCs/>
          <w:kern w:val="1"/>
          <w:sz w:val="28"/>
          <w:szCs w:val="28"/>
          <w:lang w:eastAsia="hi-IN" w:bidi="hi-IN"/>
        </w:rPr>
      </w:pPr>
    </w:p>
    <w:p w14:paraId="18DC0AC1" w14:textId="77777777" w:rsidR="00B64B46" w:rsidRPr="00B64B46" w:rsidRDefault="00B64B46" w:rsidP="00B64B46">
      <w:pPr>
        <w:suppressAutoHyphens/>
        <w:spacing w:after="0" w:line="240" w:lineRule="auto"/>
        <w:jc w:val="center"/>
        <w:rPr>
          <w:rFonts w:ascii="Times New Roman" w:eastAsia="SimSun" w:hAnsi="Times New Roman" w:cs="Times New Roman"/>
          <w:b/>
          <w:iCs/>
          <w:kern w:val="1"/>
          <w:sz w:val="28"/>
          <w:szCs w:val="28"/>
          <w:lang w:eastAsia="hi-IN" w:bidi="hi-IN"/>
        </w:rPr>
      </w:pPr>
      <w:r w:rsidRPr="00B64B46">
        <w:rPr>
          <w:rFonts w:ascii="Times New Roman" w:eastAsia="SimSun" w:hAnsi="Times New Roman" w:cs="Times New Roman"/>
          <w:b/>
          <w:iCs/>
          <w:kern w:val="1"/>
          <w:sz w:val="28"/>
          <w:szCs w:val="28"/>
          <w:lang w:eastAsia="hi-IN" w:bidi="hi-IN"/>
        </w:rPr>
        <w:t>OŚWIADCZENIE NA TEMAT WYKSZTAŁCENIA I KWALIFIKACJI ZAWODOWYCH WYKONAWCY</w:t>
      </w:r>
    </w:p>
    <w:p w14:paraId="4C954496" w14:textId="77777777" w:rsidR="00B64B46" w:rsidRPr="00B64B46" w:rsidRDefault="00B64B46" w:rsidP="00B64B46">
      <w:pPr>
        <w:suppressAutoHyphens/>
        <w:spacing w:after="0" w:line="240" w:lineRule="auto"/>
        <w:jc w:val="center"/>
        <w:rPr>
          <w:rFonts w:ascii="Times New Roman" w:eastAsia="SimSun" w:hAnsi="Times New Roman" w:cs="Times New Roman"/>
          <w:b/>
          <w:iCs/>
          <w:kern w:val="1"/>
          <w:sz w:val="28"/>
          <w:szCs w:val="28"/>
          <w:lang w:eastAsia="hi-IN" w:bidi="hi-IN"/>
        </w:rPr>
      </w:pPr>
    </w:p>
    <w:p w14:paraId="15750A5B" w14:textId="77777777" w:rsidR="00B64B46" w:rsidRPr="00B64B46" w:rsidRDefault="00B64B46" w:rsidP="00B64B46">
      <w:pPr>
        <w:spacing w:after="0" w:line="240" w:lineRule="auto"/>
        <w:rPr>
          <w:rFonts w:ascii="Times New Roman" w:eastAsia="Times New Roman" w:hAnsi="Times New Roman" w:cs="Times New Roman"/>
          <w:kern w:val="1"/>
          <w:sz w:val="24"/>
          <w:szCs w:val="24"/>
          <w:lang w:eastAsia="ar-SA"/>
        </w:rPr>
      </w:pPr>
    </w:p>
    <w:p w14:paraId="461B130F" w14:textId="77777777" w:rsidR="00B64B46" w:rsidRPr="00B64B46" w:rsidRDefault="00B64B46" w:rsidP="00B64B46">
      <w:pPr>
        <w:spacing w:after="0" w:line="360" w:lineRule="auto"/>
        <w:jc w:val="center"/>
        <w:rPr>
          <w:rFonts w:ascii="Times New Roman" w:eastAsia="Times New Roman" w:hAnsi="Times New Roman" w:cs="Times New Roman"/>
          <w:kern w:val="1"/>
          <w:sz w:val="24"/>
          <w:szCs w:val="24"/>
          <w:lang w:eastAsia="ar-SA"/>
        </w:rPr>
      </w:pPr>
      <w:r w:rsidRPr="00B64B46">
        <w:rPr>
          <w:rFonts w:ascii="Times New Roman" w:eastAsia="Times New Roman" w:hAnsi="Times New Roman" w:cs="Times New Roman"/>
          <w:kern w:val="1"/>
          <w:sz w:val="24"/>
          <w:szCs w:val="24"/>
          <w:lang w:eastAsia="ar-SA"/>
        </w:rPr>
        <w:t>Działając w imieniu: ............................................................................................................................</w:t>
      </w:r>
    </w:p>
    <w:p w14:paraId="17B703AA" w14:textId="77777777" w:rsidR="00B64B46" w:rsidRPr="00B64B46" w:rsidRDefault="00B64B46" w:rsidP="00B64B46">
      <w:pPr>
        <w:spacing w:after="0" w:line="360" w:lineRule="auto"/>
        <w:jc w:val="center"/>
        <w:rPr>
          <w:rFonts w:ascii="Times New Roman" w:eastAsia="Times New Roman" w:hAnsi="Times New Roman" w:cs="Times New Roman"/>
          <w:kern w:val="1"/>
          <w:sz w:val="24"/>
          <w:szCs w:val="24"/>
          <w:lang w:eastAsia="ar-SA"/>
        </w:rPr>
      </w:pPr>
    </w:p>
    <w:p w14:paraId="631442BC" w14:textId="77777777" w:rsidR="00B64B46" w:rsidRPr="00B64B46" w:rsidRDefault="00B64B46" w:rsidP="00B64B46">
      <w:pPr>
        <w:spacing w:after="0" w:line="360" w:lineRule="auto"/>
        <w:jc w:val="center"/>
        <w:rPr>
          <w:rFonts w:ascii="Times New Roman" w:eastAsia="Times New Roman" w:hAnsi="Times New Roman" w:cs="Times New Roman"/>
          <w:kern w:val="1"/>
          <w:sz w:val="24"/>
          <w:szCs w:val="24"/>
          <w:lang w:eastAsia="ar-SA"/>
        </w:rPr>
      </w:pPr>
      <w:r w:rsidRPr="00B64B46">
        <w:rPr>
          <w:rFonts w:ascii="Times New Roman" w:eastAsia="Times New Roman" w:hAnsi="Times New Roman" w:cs="Times New Roman"/>
          <w:kern w:val="1"/>
          <w:sz w:val="24"/>
          <w:szCs w:val="24"/>
          <w:lang w:eastAsia="ar-SA"/>
        </w:rPr>
        <w:t>………………………………………………………………………………………………</w:t>
      </w:r>
    </w:p>
    <w:p w14:paraId="1B51060F" w14:textId="77777777" w:rsidR="00B64B46" w:rsidRPr="00B64B46" w:rsidRDefault="00B64B46" w:rsidP="00B64B46">
      <w:pPr>
        <w:spacing w:after="0" w:line="360" w:lineRule="auto"/>
        <w:rPr>
          <w:rFonts w:ascii="Times New Roman" w:eastAsia="Times New Roman" w:hAnsi="Times New Roman" w:cs="Times New Roman"/>
          <w:kern w:val="1"/>
          <w:sz w:val="24"/>
          <w:szCs w:val="24"/>
          <w:lang w:eastAsia="ar-SA"/>
        </w:rPr>
      </w:pPr>
      <w:r w:rsidRPr="00B64B46">
        <w:rPr>
          <w:rFonts w:ascii="Times New Roman" w:eastAsia="Times New Roman" w:hAnsi="Times New Roman" w:cs="Times New Roman"/>
          <w:kern w:val="1"/>
          <w:sz w:val="24"/>
          <w:szCs w:val="24"/>
          <w:lang w:eastAsia="ar-SA"/>
        </w:rPr>
        <w:t xml:space="preserve">                                                          / </w:t>
      </w:r>
      <w:r w:rsidRPr="00B64B46">
        <w:rPr>
          <w:rFonts w:ascii="Times New Roman" w:eastAsia="Times New Roman" w:hAnsi="Times New Roman" w:cs="Times New Roman"/>
          <w:i/>
          <w:iCs/>
          <w:kern w:val="1"/>
          <w:sz w:val="24"/>
          <w:szCs w:val="24"/>
          <w:lang w:eastAsia="ar-SA"/>
        </w:rPr>
        <w:t>nazwa Wykonawcy /</w:t>
      </w:r>
    </w:p>
    <w:p w14:paraId="0E62262C" w14:textId="77777777" w:rsidR="00B64B46" w:rsidRPr="00B64B46" w:rsidRDefault="00B64B46" w:rsidP="00B64B46">
      <w:pPr>
        <w:spacing w:after="0" w:line="360" w:lineRule="auto"/>
        <w:rPr>
          <w:rFonts w:ascii="Times New Roman" w:eastAsia="Times New Roman" w:hAnsi="Times New Roman" w:cs="Times New Roman"/>
          <w:kern w:val="1"/>
          <w:sz w:val="24"/>
          <w:szCs w:val="24"/>
          <w:lang w:eastAsia="ar-SA"/>
        </w:rPr>
      </w:pPr>
    </w:p>
    <w:p w14:paraId="665F2CB7" w14:textId="77777777" w:rsidR="00B64B46" w:rsidRPr="00B64B46" w:rsidRDefault="00B64B46" w:rsidP="00B64B46">
      <w:pPr>
        <w:spacing w:after="120" w:line="360" w:lineRule="auto"/>
        <w:jc w:val="both"/>
        <w:rPr>
          <w:rFonts w:ascii="Times New Roman" w:eastAsia="SimSun" w:hAnsi="Times New Roman" w:cs="Times New Roman"/>
          <w:b/>
          <w:iCs/>
          <w:kern w:val="1"/>
          <w:sz w:val="28"/>
          <w:szCs w:val="28"/>
          <w:lang w:eastAsia="hi-IN" w:bidi="hi-IN"/>
        </w:rPr>
      </w:pPr>
      <w:r w:rsidRPr="00B64B46">
        <w:rPr>
          <w:rFonts w:ascii="Times New Roman" w:eastAsia="Times New Roman" w:hAnsi="Times New Roman" w:cs="Times New Roman"/>
          <w:kern w:val="1"/>
          <w:sz w:val="24"/>
          <w:szCs w:val="24"/>
          <w:lang w:eastAsia="ar-SA"/>
        </w:rPr>
        <w:t xml:space="preserve">będąc należycie upoważnionym do jego reprezentowania oświadczam, że: Wykonawca dysponuje wymaganym wykształceniem i kwalifikacjami zawodowymi do realizacji niniejszego zamówienia, tj. </w:t>
      </w:r>
      <w:r w:rsidRPr="00B64B46">
        <w:rPr>
          <w:rFonts w:ascii="Times New Roman" w:eastAsia="Times New Roman" w:hAnsi="Times New Roman" w:cs="Times New Roman"/>
          <w:bCs/>
          <w:kern w:val="1"/>
          <w:sz w:val="24"/>
          <w:szCs w:val="24"/>
          <w:lang w:eastAsia="ar-SA"/>
        </w:rPr>
        <w:t>osoby, skierowane do realizacji zamówienia – wymienione w załączniku nr 6 do SIWZ – posiadają wymagane uprawnienia.</w:t>
      </w:r>
    </w:p>
    <w:p w14:paraId="6C43544D" w14:textId="77777777" w:rsidR="00B64B46" w:rsidRPr="00B64B46" w:rsidRDefault="00B64B46" w:rsidP="00B64B46">
      <w:pPr>
        <w:suppressAutoHyphens/>
        <w:spacing w:after="0" w:line="240" w:lineRule="auto"/>
        <w:jc w:val="center"/>
        <w:rPr>
          <w:rFonts w:ascii="Times New Roman" w:eastAsia="SimSun" w:hAnsi="Times New Roman" w:cs="Times New Roman"/>
          <w:b/>
          <w:iCs/>
          <w:kern w:val="1"/>
          <w:sz w:val="28"/>
          <w:szCs w:val="28"/>
          <w:lang w:eastAsia="hi-IN" w:bidi="hi-IN"/>
        </w:rPr>
      </w:pPr>
    </w:p>
    <w:p w14:paraId="6E05F66C" w14:textId="77777777" w:rsidR="00B64B46" w:rsidRPr="00B64B46" w:rsidRDefault="00B64B46" w:rsidP="00B64B46">
      <w:pPr>
        <w:suppressAutoHyphens/>
        <w:spacing w:after="0" w:line="240" w:lineRule="auto"/>
        <w:jc w:val="center"/>
        <w:rPr>
          <w:rFonts w:ascii="Times New Roman" w:eastAsia="SimSun" w:hAnsi="Times New Roman" w:cs="Times New Roman"/>
          <w:b/>
          <w:iCs/>
          <w:kern w:val="1"/>
          <w:sz w:val="28"/>
          <w:szCs w:val="28"/>
          <w:lang w:eastAsia="hi-IN" w:bidi="hi-IN"/>
        </w:rPr>
      </w:pPr>
    </w:p>
    <w:p w14:paraId="75CB6F2A"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p>
    <w:p w14:paraId="187487AF"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p>
    <w:p w14:paraId="49860DEE"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p>
    <w:p w14:paraId="36D136A2"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p>
    <w:p w14:paraId="1329B028"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4157B710"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5D16B40E"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4B0675B8"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51DEFE9E" w14:textId="77777777" w:rsidR="00B64B46" w:rsidRPr="00B64B46" w:rsidRDefault="00B64B46" w:rsidP="00B64B46">
      <w:pPr>
        <w:suppressAutoHyphens/>
        <w:spacing w:after="0" w:line="240" w:lineRule="auto"/>
        <w:jc w:val="right"/>
        <w:rPr>
          <w:rFonts w:ascii="Times New Roman" w:eastAsia="SimSun" w:hAnsi="Times New Roman" w:cs="Times New Roman"/>
          <w:b/>
          <w:iCs/>
          <w:kern w:val="1"/>
          <w:sz w:val="24"/>
          <w:szCs w:val="24"/>
          <w:lang w:eastAsia="hi-IN" w:bidi="hi-IN"/>
        </w:rPr>
      </w:pPr>
    </w:p>
    <w:p w14:paraId="72DAC704" w14:textId="77777777" w:rsidR="00B64B46" w:rsidRPr="00B64B46" w:rsidRDefault="00B64B46" w:rsidP="00B64B46">
      <w:pPr>
        <w:suppressAutoHyphens/>
        <w:spacing w:after="120" w:line="240" w:lineRule="auto"/>
        <w:rPr>
          <w:rFonts w:ascii="Times New Roman" w:eastAsia="SimSun" w:hAnsi="Times New Roman" w:cs="Times New Roman"/>
          <w:kern w:val="1"/>
          <w:lang w:eastAsia="hi-IN" w:bidi="hi-IN"/>
        </w:rPr>
      </w:pPr>
    </w:p>
    <w:p w14:paraId="4E11D991" w14:textId="77777777" w:rsidR="00B64B46" w:rsidRPr="00B64B46" w:rsidRDefault="00B64B46" w:rsidP="00B64B46">
      <w:pPr>
        <w:suppressAutoHyphens/>
        <w:spacing w:after="0" w:line="240" w:lineRule="auto"/>
        <w:jc w:val="both"/>
        <w:rPr>
          <w:rFonts w:ascii="Times New Roman" w:eastAsia="SimSun" w:hAnsi="Times New Roman" w:cs="Times New Roman"/>
          <w:b/>
          <w:bCs/>
          <w:color w:val="000000"/>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w:t>
      </w:r>
    </w:p>
    <w:p w14:paraId="1DD465EC"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r w:rsidRPr="00B64B46">
        <w:rPr>
          <w:rFonts w:ascii="Times New Roman" w:eastAsia="SimSun" w:hAnsi="Times New Roman" w:cs="Times New Roman"/>
          <w:b/>
          <w:bCs/>
          <w:color w:val="000000"/>
          <w:kern w:val="1"/>
          <w:sz w:val="24"/>
          <w:szCs w:val="24"/>
          <w:lang w:eastAsia="hi-IN" w:bidi="hi-IN"/>
        </w:rPr>
        <w:t>Miejsce do ewentualnego wstawienia znaku graficznego w przypadku podpisywania pliku PDF w formacie PADES</w:t>
      </w:r>
      <w:r w:rsidRPr="00B64B46">
        <w:rPr>
          <w:rFonts w:ascii="Times New Roman" w:eastAsia="Times New Roman" w:hAnsi="Times New Roman" w:cs="Times New Roman"/>
          <w:b/>
          <w:bCs/>
          <w:i/>
          <w:color w:val="000000"/>
          <w:kern w:val="1"/>
          <w:sz w:val="20"/>
          <w:szCs w:val="20"/>
          <w:lang w:eastAsia="hi-IN" w:bidi="hi-IN"/>
        </w:rPr>
        <w:t xml:space="preserve">                                                                          </w:t>
      </w:r>
    </w:p>
    <w:p w14:paraId="7856C4D4" w14:textId="77777777" w:rsidR="00B64B46" w:rsidRPr="00B64B46" w:rsidRDefault="00B64B46" w:rsidP="00B64B46">
      <w:pPr>
        <w:suppressAutoHyphens/>
        <w:spacing w:after="0" w:line="240" w:lineRule="auto"/>
        <w:rPr>
          <w:rFonts w:ascii="Times New Roman" w:eastAsia="SimSun" w:hAnsi="Times New Roman" w:cs="Times New Roman"/>
          <w:b/>
          <w:iCs/>
          <w:kern w:val="1"/>
          <w:sz w:val="24"/>
          <w:szCs w:val="24"/>
          <w:lang w:eastAsia="hi-IN" w:bidi="hi-IN"/>
        </w:rPr>
      </w:pPr>
    </w:p>
    <w:p w14:paraId="33C9FEC4" w14:textId="77777777" w:rsidR="00B64B46" w:rsidRPr="00B64B46" w:rsidRDefault="00B64B46" w:rsidP="00B64B46">
      <w:pPr>
        <w:tabs>
          <w:tab w:val="left" w:leader="dot" w:pos="9356"/>
          <w:tab w:val="left" w:pos="10348"/>
        </w:tabs>
        <w:suppressAutoHyphens/>
        <w:spacing w:after="0" w:line="360" w:lineRule="auto"/>
        <w:jc w:val="right"/>
        <w:rPr>
          <w:rFonts w:ascii="Times New Roman" w:eastAsia="Tahoma" w:hAnsi="Times New Roman" w:cs="Times New Roman"/>
          <w:b/>
          <w:bCs/>
          <w:kern w:val="1"/>
          <w:sz w:val="24"/>
          <w:szCs w:val="24"/>
          <w:lang w:eastAsia="hi-IN" w:bidi="hi-IN"/>
        </w:rPr>
      </w:pPr>
      <w:r w:rsidRPr="00B64B46">
        <w:rPr>
          <w:rFonts w:ascii="Times New Roman" w:eastAsia="SimSun" w:hAnsi="Times New Roman" w:cs="Times New Roman"/>
          <w:b/>
          <w:iCs/>
          <w:kern w:val="1"/>
          <w:sz w:val="24"/>
          <w:szCs w:val="24"/>
          <w:lang w:eastAsia="hi-IN" w:bidi="hi-IN"/>
        </w:rPr>
        <w:br w:type="column"/>
      </w:r>
      <w:r w:rsidRPr="00B64B46">
        <w:rPr>
          <w:rFonts w:ascii="Times New Roman" w:eastAsia="SimSun" w:hAnsi="Times New Roman" w:cs="Times New Roman"/>
          <w:b/>
          <w:iCs/>
          <w:kern w:val="1"/>
          <w:sz w:val="24"/>
          <w:szCs w:val="24"/>
          <w:lang w:eastAsia="hi-IN" w:bidi="hi-IN"/>
        </w:rPr>
        <w:lastRenderedPageBreak/>
        <w:t>Załącznik nr 8</w:t>
      </w:r>
      <w:r w:rsidRPr="00B64B46">
        <w:rPr>
          <w:rFonts w:ascii="Times New Roman" w:eastAsia="SimSun" w:hAnsi="Times New Roman" w:cs="Times New Roman"/>
          <w:b/>
          <w:bCs/>
          <w:kern w:val="1"/>
          <w:sz w:val="24"/>
          <w:szCs w:val="24"/>
          <w:lang w:eastAsia="hi-IN" w:bidi="hi-IN"/>
        </w:rPr>
        <w:t xml:space="preserve"> do SIWZ</w:t>
      </w:r>
    </w:p>
    <w:p w14:paraId="673F6185" w14:textId="77777777" w:rsidR="00B64B46" w:rsidRPr="00B64B46" w:rsidRDefault="00B64B46" w:rsidP="00B64B46">
      <w:pPr>
        <w:keepNext/>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Wzór umowy</w:t>
      </w:r>
    </w:p>
    <w:p w14:paraId="058D0DA0"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1"/>
          <w:sz w:val="24"/>
          <w:szCs w:val="24"/>
          <w:lang w:eastAsia="hi-IN" w:bidi="hi-IN"/>
        </w:rPr>
      </w:pPr>
      <w:bookmarkStart w:id="22" w:name="_Hlk3359337"/>
      <w:r w:rsidRPr="00B64B46">
        <w:rPr>
          <w:rFonts w:ascii="Times New Roman" w:eastAsia="Times New Roman" w:hAnsi="Times New Roman" w:cs="Times New Roman"/>
          <w:b/>
          <w:bCs/>
          <w:kern w:val="1"/>
          <w:sz w:val="24"/>
          <w:szCs w:val="24"/>
          <w:lang w:eastAsia="hi-IN" w:bidi="hi-IN"/>
        </w:rPr>
        <w:t>O1.N4.361.06.2020</w:t>
      </w:r>
    </w:p>
    <w:bookmarkEnd w:id="22"/>
    <w:p w14:paraId="0F507298" w14:textId="77777777" w:rsidR="00B64B46" w:rsidRPr="00B64B46" w:rsidRDefault="00B64B46" w:rsidP="00B64B46">
      <w:pPr>
        <w:suppressAutoHyphens/>
        <w:spacing w:after="0" w:line="240" w:lineRule="auto"/>
        <w:rPr>
          <w:rFonts w:ascii="Times New Roman" w:eastAsia="Times New Roman" w:hAnsi="Times New Roman" w:cs="Times New Roman"/>
          <w:kern w:val="1"/>
          <w:sz w:val="24"/>
          <w:szCs w:val="24"/>
          <w:lang w:eastAsia="hi-IN" w:bidi="hi-IN"/>
        </w:rPr>
      </w:pPr>
    </w:p>
    <w:p w14:paraId="1C48DEED" w14:textId="77777777" w:rsidR="00B64B46" w:rsidRPr="00B64B46" w:rsidRDefault="00B64B46" w:rsidP="00B64B46">
      <w:pPr>
        <w:widowControl w:val="0"/>
        <w:suppressAutoHyphens/>
        <w:spacing w:before="20" w:after="0" w:line="276"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zawarta w dniu ……… pomiędzy:</w:t>
      </w:r>
    </w:p>
    <w:p w14:paraId="329CFC4C"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Województwem Kujawsko – Pomorskim Pl. Teatralny 2, 87-100 Toruń NIP 9561969536</w:t>
      </w:r>
    </w:p>
    <w:p w14:paraId="4B87AD0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 imieniu którego działa</w:t>
      </w:r>
    </w:p>
    <w:p w14:paraId="2F06A377" w14:textId="77777777" w:rsidR="00B64B46" w:rsidRPr="00B64B46" w:rsidRDefault="00B64B46" w:rsidP="00B64B46">
      <w:pPr>
        <w:widowControl w:val="0"/>
        <w:suppressAutoHyphens/>
        <w:spacing w:before="20" w:after="0" w:line="276"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Zarząd Dróg Wojewódzkich w Bydgoszczy</w:t>
      </w:r>
    </w:p>
    <w:p w14:paraId="2CB9DA9B" w14:textId="77777777" w:rsidR="00B64B46" w:rsidRPr="00B64B46" w:rsidRDefault="00B64B46" w:rsidP="00B64B46">
      <w:pPr>
        <w:widowControl w:val="0"/>
        <w:suppressAutoHyphens/>
        <w:spacing w:before="20" w:after="0" w:line="276"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ul. Dworcowa 80, 85-010 Bydgoszcz </w:t>
      </w:r>
    </w:p>
    <w:p w14:paraId="710445FF" w14:textId="77777777" w:rsidR="00B64B46" w:rsidRPr="00B64B46" w:rsidRDefault="00B64B46" w:rsidP="00B64B46">
      <w:pPr>
        <w:widowControl w:val="0"/>
        <w:suppressAutoHyphens/>
        <w:spacing w:before="20" w:after="0" w:line="276" w:lineRule="auto"/>
        <w:jc w:val="both"/>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kern w:val="1"/>
          <w:sz w:val="24"/>
          <w:szCs w:val="24"/>
          <w:lang w:eastAsia="hi-IN" w:bidi="hi-IN"/>
        </w:rPr>
        <w:t>zwanym  dalej „</w:t>
      </w:r>
      <w:r w:rsidRPr="00B64B46">
        <w:rPr>
          <w:rFonts w:ascii="Times New Roman" w:eastAsia="SimSun" w:hAnsi="Times New Roman" w:cs="Times New Roman"/>
          <w:b/>
          <w:bCs/>
          <w:kern w:val="1"/>
          <w:sz w:val="24"/>
          <w:szCs w:val="24"/>
          <w:lang w:eastAsia="hi-IN" w:bidi="hi-IN"/>
        </w:rPr>
        <w:t>Zamawiającym</w:t>
      </w:r>
      <w:r w:rsidRPr="00B64B46">
        <w:rPr>
          <w:rFonts w:ascii="Times New Roman" w:eastAsia="SimSun" w:hAnsi="Times New Roman" w:cs="Times New Roman"/>
          <w:bCs/>
          <w:kern w:val="1"/>
          <w:sz w:val="24"/>
          <w:szCs w:val="24"/>
          <w:lang w:eastAsia="hi-IN" w:bidi="hi-IN"/>
        </w:rPr>
        <w:t>” w</w:t>
      </w:r>
      <w:r w:rsidRPr="00B64B46">
        <w:rPr>
          <w:rFonts w:ascii="Times New Roman" w:eastAsia="SimSun" w:hAnsi="Times New Roman" w:cs="Times New Roman"/>
          <w:kern w:val="1"/>
          <w:sz w:val="24"/>
          <w:szCs w:val="24"/>
          <w:lang w:eastAsia="hi-IN" w:bidi="hi-IN"/>
        </w:rPr>
        <w:t xml:space="preserve"> imieniu którego działają: </w:t>
      </w:r>
    </w:p>
    <w:p w14:paraId="4BFE31BC" w14:textId="77777777" w:rsidR="00B64B46" w:rsidRPr="00B64B46" w:rsidRDefault="00B64B46" w:rsidP="00B64B46">
      <w:pPr>
        <w:widowControl w:val="0"/>
        <w:suppressAutoHyphens/>
        <w:spacing w:after="0" w:line="276" w:lineRule="auto"/>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bCs/>
          <w:iCs/>
          <w:kern w:val="1"/>
          <w:sz w:val="24"/>
          <w:szCs w:val="24"/>
          <w:lang w:eastAsia="hi-IN" w:bidi="hi-IN"/>
        </w:rPr>
        <w:t>Przemysław Dąbrowski     -      Dyrektor</w:t>
      </w:r>
    </w:p>
    <w:p w14:paraId="71C6DAED" w14:textId="77777777" w:rsidR="00B64B46" w:rsidRPr="00B64B46" w:rsidRDefault="00B64B46" w:rsidP="00B64B46">
      <w:pPr>
        <w:widowControl w:val="0"/>
        <w:suppressAutoHyphens/>
        <w:spacing w:after="0" w:line="276" w:lineRule="auto"/>
        <w:rPr>
          <w:rFonts w:ascii="Times New Roman" w:eastAsia="SimSun" w:hAnsi="Times New Roman" w:cs="Times New Roman"/>
          <w:bCs/>
          <w:iCs/>
          <w:kern w:val="1"/>
          <w:sz w:val="24"/>
          <w:szCs w:val="24"/>
          <w:lang w:eastAsia="hi-IN" w:bidi="hi-IN"/>
        </w:rPr>
      </w:pPr>
      <w:r w:rsidRPr="00B64B46">
        <w:rPr>
          <w:rFonts w:ascii="Times New Roman" w:eastAsia="SimSun" w:hAnsi="Times New Roman" w:cs="Times New Roman"/>
          <w:bCs/>
          <w:iCs/>
          <w:kern w:val="1"/>
          <w:sz w:val="24"/>
          <w:szCs w:val="24"/>
          <w:lang w:eastAsia="hi-IN" w:bidi="hi-IN"/>
        </w:rPr>
        <w:t>przy kontrasygnacie</w:t>
      </w:r>
    </w:p>
    <w:p w14:paraId="74C9A9EF" w14:textId="77777777" w:rsidR="00B64B46" w:rsidRPr="00B64B46" w:rsidRDefault="00B64B46" w:rsidP="00B64B46">
      <w:pPr>
        <w:widowControl w:val="0"/>
        <w:suppressAutoHyphens/>
        <w:spacing w:after="0" w:line="276" w:lineRule="auto"/>
        <w:rPr>
          <w:rFonts w:ascii="Times New Roman" w:eastAsia="SimSun" w:hAnsi="Times New Roman" w:cs="Times New Roman"/>
          <w:bCs/>
          <w:kern w:val="1"/>
          <w:sz w:val="24"/>
          <w:szCs w:val="24"/>
          <w:lang w:eastAsia="hi-IN" w:bidi="hi-IN"/>
        </w:rPr>
      </w:pPr>
      <w:r w:rsidRPr="00B64B46">
        <w:rPr>
          <w:rFonts w:ascii="Times New Roman" w:eastAsia="SimSun" w:hAnsi="Times New Roman" w:cs="Times New Roman"/>
          <w:bCs/>
          <w:iCs/>
          <w:kern w:val="1"/>
          <w:sz w:val="24"/>
          <w:szCs w:val="24"/>
          <w:lang w:eastAsia="hi-IN" w:bidi="hi-IN"/>
        </w:rPr>
        <w:t>Justyny Herzberg</w:t>
      </w:r>
      <w:r w:rsidRPr="00B64B46">
        <w:rPr>
          <w:rFonts w:ascii="Times New Roman" w:eastAsia="SimSun" w:hAnsi="Times New Roman" w:cs="Times New Roman"/>
          <w:bCs/>
          <w:iCs/>
          <w:kern w:val="1"/>
          <w:sz w:val="24"/>
          <w:szCs w:val="24"/>
          <w:lang w:eastAsia="hi-IN" w:bidi="hi-IN"/>
        </w:rPr>
        <w:tab/>
        <w:t xml:space="preserve">               -      Głównego Księgowego</w:t>
      </w:r>
      <w:r w:rsidRPr="00B64B46">
        <w:rPr>
          <w:rFonts w:ascii="Times New Roman" w:eastAsia="SimSun" w:hAnsi="Times New Roman" w:cs="Times New Roman"/>
          <w:bCs/>
          <w:iCs/>
          <w:kern w:val="1"/>
          <w:sz w:val="24"/>
          <w:szCs w:val="24"/>
          <w:lang w:eastAsia="hi-IN" w:bidi="hi-IN"/>
        </w:rPr>
        <w:tab/>
      </w:r>
    </w:p>
    <w:p w14:paraId="77892F21" w14:textId="77777777" w:rsidR="00B64B46" w:rsidRPr="00B64B46" w:rsidRDefault="00B64B46" w:rsidP="00B64B46">
      <w:pPr>
        <w:suppressAutoHyphens/>
        <w:spacing w:after="0" w:line="276"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Cs/>
          <w:kern w:val="1"/>
          <w:sz w:val="24"/>
          <w:szCs w:val="24"/>
          <w:lang w:eastAsia="hi-IN" w:bidi="hi-IN"/>
        </w:rPr>
        <w:t>a</w:t>
      </w:r>
    </w:p>
    <w:p w14:paraId="64E20830" w14:textId="65C7AF9D" w:rsidR="00B64B46" w:rsidRPr="00B64B46" w:rsidRDefault="00B64B46" w:rsidP="00B64B46">
      <w:pPr>
        <w:widowControl w:val="0"/>
        <w:tabs>
          <w:tab w:val="left" w:pos="1134"/>
        </w:tabs>
        <w:suppressAutoHyphens/>
        <w:spacing w:before="120" w:after="0" w:line="240"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w:t>
      </w:r>
    </w:p>
    <w:p w14:paraId="4E60F560"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ul…………………………..</w:t>
      </w:r>
      <w:r w:rsidRPr="00B64B46">
        <w:rPr>
          <w:rFonts w:ascii="Times New Roman" w:eastAsia="SimSun" w:hAnsi="Times New Roman" w:cs="Times New Roman"/>
          <w:b/>
          <w:kern w:val="1"/>
          <w:sz w:val="24"/>
          <w:szCs w:val="24"/>
          <w:lang w:eastAsia="hi-IN" w:bidi="hi-IN"/>
        </w:rPr>
        <w:tab/>
      </w:r>
      <w:r w:rsidRPr="00B64B46">
        <w:rPr>
          <w:rFonts w:ascii="Times New Roman" w:eastAsia="SimSun" w:hAnsi="Times New Roman" w:cs="Times New Roman"/>
          <w:b/>
          <w:kern w:val="1"/>
          <w:sz w:val="24"/>
          <w:szCs w:val="24"/>
          <w:lang w:eastAsia="hi-IN" w:bidi="hi-IN"/>
        </w:rPr>
        <w:tab/>
        <w:t>………………………..</w:t>
      </w:r>
    </w:p>
    <w:p w14:paraId="78B238D7"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NIP ……………………….</w:t>
      </w:r>
      <w:r w:rsidRPr="00B64B46">
        <w:rPr>
          <w:rFonts w:ascii="Times New Roman" w:eastAsia="SimSun" w:hAnsi="Times New Roman" w:cs="Times New Roman"/>
          <w:b/>
          <w:kern w:val="1"/>
          <w:sz w:val="24"/>
          <w:szCs w:val="24"/>
          <w:lang w:eastAsia="hi-IN" w:bidi="hi-IN"/>
        </w:rPr>
        <w:tab/>
      </w:r>
      <w:r w:rsidRPr="00B64B46">
        <w:rPr>
          <w:rFonts w:ascii="Times New Roman" w:eastAsia="SimSun" w:hAnsi="Times New Roman" w:cs="Times New Roman"/>
          <w:b/>
          <w:kern w:val="1"/>
          <w:sz w:val="24"/>
          <w:szCs w:val="24"/>
          <w:lang w:eastAsia="hi-IN" w:bidi="hi-IN"/>
        </w:rPr>
        <w:tab/>
        <w:t>REGON ……………….</w:t>
      </w:r>
      <w:r w:rsidRPr="00B64B46">
        <w:rPr>
          <w:rFonts w:ascii="Times New Roman" w:eastAsia="SimSun" w:hAnsi="Times New Roman" w:cs="Times New Roman"/>
          <w:b/>
          <w:kern w:val="1"/>
          <w:sz w:val="24"/>
          <w:szCs w:val="24"/>
          <w:lang w:eastAsia="hi-IN" w:bidi="hi-IN"/>
        </w:rPr>
        <w:tab/>
      </w:r>
      <w:r w:rsidRPr="00B64B46">
        <w:rPr>
          <w:rFonts w:ascii="Times New Roman" w:eastAsia="SimSun" w:hAnsi="Times New Roman" w:cs="Times New Roman"/>
          <w:b/>
          <w:kern w:val="1"/>
          <w:sz w:val="24"/>
          <w:szCs w:val="24"/>
          <w:lang w:eastAsia="hi-IN" w:bidi="hi-IN"/>
        </w:rPr>
        <w:tab/>
        <w:t>KRS ……………………..</w:t>
      </w:r>
    </w:p>
    <w:p w14:paraId="683B8F8E" w14:textId="77777777" w:rsidR="00B64B46" w:rsidRPr="00B64B46" w:rsidRDefault="00B64B46" w:rsidP="00B64B46">
      <w:pPr>
        <w:suppressAutoHyphens/>
        <w:spacing w:after="0" w:line="360" w:lineRule="auto"/>
        <w:jc w:val="both"/>
        <w:rPr>
          <w:rFonts w:ascii="Times New Roman" w:eastAsia="SimSun" w:hAnsi="Times New Roman" w:cs="Times New Roman"/>
          <w:b/>
          <w:kern w:val="1"/>
          <w:sz w:val="24"/>
          <w:szCs w:val="24"/>
          <w:lang w:eastAsia="hi-IN" w:bidi="hi-IN"/>
        </w:rPr>
      </w:pPr>
    </w:p>
    <w:p w14:paraId="4FFF39BD" w14:textId="77777777" w:rsidR="00B64B46" w:rsidRPr="00B64B46" w:rsidRDefault="00B64B46" w:rsidP="00B64B46">
      <w:pPr>
        <w:suppressAutoHyphens/>
        <w:spacing w:after="0" w:line="276"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zwanym/ą dalej </w:t>
      </w:r>
      <w:r w:rsidRPr="00B64B46">
        <w:rPr>
          <w:rFonts w:ascii="Times New Roman" w:eastAsia="SimSun" w:hAnsi="Times New Roman" w:cs="Times New Roman"/>
          <w:b/>
          <w:kern w:val="1"/>
          <w:sz w:val="24"/>
          <w:szCs w:val="24"/>
          <w:lang w:eastAsia="hi-IN" w:bidi="hi-IN"/>
        </w:rPr>
        <w:t>„Wykonawcą”</w:t>
      </w:r>
      <w:r w:rsidRPr="00B64B46">
        <w:rPr>
          <w:rFonts w:ascii="Times New Roman" w:eastAsia="SimSun" w:hAnsi="Times New Roman" w:cs="Times New Roman"/>
          <w:kern w:val="1"/>
          <w:sz w:val="24"/>
          <w:szCs w:val="24"/>
          <w:lang w:eastAsia="hi-IN" w:bidi="hi-IN"/>
        </w:rPr>
        <w:t>, którego reprezentuje:</w:t>
      </w:r>
    </w:p>
    <w:p w14:paraId="0D56EADE" w14:textId="77777777" w:rsidR="00B64B46" w:rsidRPr="00B64B46" w:rsidRDefault="00B64B46" w:rsidP="00B64B46">
      <w:pPr>
        <w:suppressAutoHyphens/>
        <w:spacing w:after="0" w:line="276" w:lineRule="auto"/>
        <w:jc w:val="both"/>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         -      ……………………………</w:t>
      </w:r>
    </w:p>
    <w:p w14:paraId="5A7D0D01" w14:textId="77777777" w:rsidR="00B64B46" w:rsidRPr="00B64B46" w:rsidRDefault="00B64B46" w:rsidP="00B64B46">
      <w:pPr>
        <w:tabs>
          <w:tab w:val="center" w:pos="4513"/>
        </w:tabs>
        <w:suppressAutoHyphens/>
        <w:spacing w:after="0" w:line="240" w:lineRule="auto"/>
        <w:jc w:val="center"/>
        <w:rPr>
          <w:rFonts w:ascii="Times New Roman" w:eastAsia="SimSun" w:hAnsi="Times New Roman" w:cs="Times New Roman"/>
          <w:b/>
          <w:kern w:val="1"/>
          <w:sz w:val="24"/>
          <w:szCs w:val="24"/>
          <w:lang w:eastAsia="hi-IN" w:bidi="hi-IN"/>
        </w:rPr>
      </w:pPr>
    </w:p>
    <w:p w14:paraId="0A68CEB6" w14:textId="77777777" w:rsidR="00B64B46" w:rsidRPr="00B64B46" w:rsidRDefault="00B64B46" w:rsidP="00B64B46">
      <w:pPr>
        <w:suppressAutoHyphens/>
        <w:spacing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łącznie zwanymi „</w:t>
      </w:r>
      <w:r w:rsidRPr="00B64B46">
        <w:rPr>
          <w:rFonts w:ascii="Times New Roman" w:eastAsia="SimSun" w:hAnsi="Times New Roman" w:cs="Times New Roman"/>
          <w:b/>
          <w:kern w:val="1"/>
          <w:sz w:val="24"/>
          <w:szCs w:val="24"/>
          <w:lang w:eastAsia="hi-IN" w:bidi="hi-IN"/>
        </w:rPr>
        <w:t>Stronami</w:t>
      </w:r>
      <w:r w:rsidRPr="00B64B46">
        <w:rPr>
          <w:rFonts w:ascii="Times New Roman" w:eastAsia="SimSun" w:hAnsi="Times New Roman" w:cs="Times New Roman"/>
          <w:kern w:val="1"/>
          <w:sz w:val="24"/>
          <w:szCs w:val="24"/>
          <w:lang w:eastAsia="hi-IN" w:bidi="hi-IN"/>
        </w:rPr>
        <w:t>”, a każdy podmiot odrębnie „</w:t>
      </w:r>
      <w:r w:rsidRPr="00B64B46">
        <w:rPr>
          <w:rFonts w:ascii="Times New Roman" w:eastAsia="SimSun" w:hAnsi="Times New Roman" w:cs="Times New Roman"/>
          <w:b/>
          <w:kern w:val="1"/>
          <w:sz w:val="24"/>
          <w:szCs w:val="24"/>
          <w:lang w:eastAsia="hi-IN" w:bidi="hi-IN"/>
        </w:rPr>
        <w:t>Stroną</w:t>
      </w:r>
      <w:r w:rsidRPr="00B64B46">
        <w:rPr>
          <w:rFonts w:ascii="Times New Roman" w:eastAsia="SimSun" w:hAnsi="Times New Roman" w:cs="Times New Roman"/>
          <w:kern w:val="1"/>
          <w:sz w:val="24"/>
          <w:szCs w:val="24"/>
          <w:lang w:eastAsia="hi-IN" w:bidi="hi-IN"/>
        </w:rPr>
        <w:t>”.</w:t>
      </w:r>
    </w:p>
    <w:p w14:paraId="71CECC71" w14:textId="77777777" w:rsidR="00B64B46" w:rsidRPr="00B64B46" w:rsidRDefault="00B64B46" w:rsidP="00B64B46">
      <w:pPr>
        <w:suppressAutoHyphens/>
        <w:spacing w:before="12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Zważywszy, że Zamawiający, w wyniku przeprowadzonego postępowania o udzielenie zamówienia publicznego w trybie przetargu nieograniczonego, na podstawie ustawy z dnia 29 stycznia 2004 r. Prawo zamówień publicznych (Dz.U. z 2019 r. poz. 1843 z późn. zm.) dokonał wyboru oferty Wykonawcy i została zawarta umowa o następującej treści:</w:t>
      </w:r>
    </w:p>
    <w:p w14:paraId="25861153" w14:textId="77777777" w:rsidR="00B64B46" w:rsidRPr="00B64B46" w:rsidRDefault="00B64B46" w:rsidP="00B64B46">
      <w:pPr>
        <w:suppressAutoHyphens/>
        <w:spacing w:before="120" w:after="0" w:line="240" w:lineRule="auto"/>
        <w:jc w:val="both"/>
        <w:rPr>
          <w:rFonts w:ascii="Times New Roman" w:eastAsia="SimSun" w:hAnsi="Times New Roman" w:cs="Times New Roman"/>
          <w:kern w:val="1"/>
          <w:sz w:val="24"/>
          <w:szCs w:val="24"/>
          <w:lang w:eastAsia="hi-IN" w:bidi="hi-IN"/>
        </w:rPr>
      </w:pPr>
    </w:p>
    <w:p w14:paraId="235363D0" w14:textId="77777777" w:rsidR="00B64B46" w:rsidRPr="00B64B46" w:rsidRDefault="00B64B46" w:rsidP="00B64B46">
      <w:pPr>
        <w:suppressAutoHyphens/>
        <w:spacing w:after="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1</w:t>
      </w:r>
    </w:p>
    <w:p w14:paraId="5128E10D"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Przedmiot umowy</w:t>
      </w:r>
    </w:p>
    <w:p w14:paraId="284E9C4C" w14:textId="77777777" w:rsidR="00B64B46" w:rsidRPr="00B64B46" w:rsidRDefault="00B64B46" w:rsidP="00A46409">
      <w:pPr>
        <w:widowControl w:val="0"/>
        <w:numPr>
          <w:ilvl w:val="0"/>
          <w:numId w:val="39"/>
        </w:numPr>
        <w:suppressAutoHyphens/>
        <w:spacing w:after="0" w:line="240" w:lineRule="auto"/>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 xml:space="preserve">Przedmiotem umowy jest wykonanie: „Usługi wycinki drzew wraz z frezowaniem pni przy drogach wojewódzkich administrowanych przez RDW Włocławek w 2020 r.”, w zakresie na warunkach określonych w umowie oraz SIWZ. </w:t>
      </w:r>
    </w:p>
    <w:p w14:paraId="6ACECAA7" w14:textId="77777777" w:rsidR="00B64B46" w:rsidRPr="00B64B46" w:rsidRDefault="00B64B46" w:rsidP="00A46409">
      <w:pPr>
        <w:widowControl w:val="0"/>
        <w:numPr>
          <w:ilvl w:val="0"/>
          <w:numId w:val="39"/>
        </w:numPr>
        <w:suppressAutoHyphens/>
        <w:spacing w:after="0" w:line="240" w:lineRule="auto"/>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Do obowiązków Wykonawcy należy w szczególności:</w:t>
      </w:r>
    </w:p>
    <w:p w14:paraId="1A41479B"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oznakowanie terenu robót zgodnie z zatwierdzonym projektem organizacji ruchu przekazanym przez Zamawiającego oraz zabezpieczenie terenu wykonywania usługi,</w:t>
      </w:r>
    </w:p>
    <w:p w14:paraId="5564BE2E"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zapewnienie właściwej organizacji i koordynacji wykonywania usługi poprzez zabezpieczenie niezbędnego kierownictwa wykonywanej usługi,</w:t>
      </w:r>
    </w:p>
    <w:p w14:paraId="14E0BF62"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wycinkę drzew na głębokość 20 cm poniżej poziomu pobocza,</w:t>
      </w:r>
    </w:p>
    <w:p w14:paraId="0D1ACFD2"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frezowanie pni,</w:t>
      </w:r>
    </w:p>
    <w:p w14:paraId="58A36E20"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zabezpieczenie i oznakowanie ściętego drzewa i gałęzi do czasu wywozu dłużyc i gałęzi oraz oczyszczenia pasa drogowego,</w:t>
      </w:r>
    </w:p>
    <w:p w14:paraId="10C49C5E"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wywóz dłużyc, gałęzi i karpin poza pas drogowy,</w:t>
      </w:r>
    </w:p>
    <w:p w14:paraId="61AF7459"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oczyszczenie pasa drogowego po wycince drzew,</w:t>
      </w:r>
    </w:p>
    <w:p w14:paraId="230F6EFF" w14:textId="77777777" w:rsidR="00B64B46" w:rsidRPr="00B64B46" w:rsidRDefault="00B64B46" w:rsidP="00A46409">
      <w:pPr>
        <w:numPr>
          <w:ilvl w:val="0"/>
          <w:numId w:val="40"/>
        </w:numPr>
        <w:suppressAutoHyphens/>
        <w:spacing w:after="0" w:line="276"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lastRenderedPageBreak/>
        <w:t>zakup pozyskanego drewna od Zamawiającego, zgodnie z wyceną rzeczoznawcy.</w:t>
      </w:r>
    </w:p>
    <w:p w14:paraId="2221FF5C" w14:textId="77777777" w:rsidR="00B64B46" w:rsidRPr="00B64B46" w:rsidRDefault="00B64B46" w:rsidP="00A46409">
      <w:pPr>
        <w:widowControl w:val="0"/>
        <w:numPr>
          <w:ilvl w:val="0"/>
          <w:numId w:val="39"/>
        </w:numPr>
        <w:suppressAutoHyphens/>
        <w:spacing w:after="0" w:line="240" w:lineRule="auto"/>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Wykonawca dokona wycinki drzew z pasa drogowego, zgodnie z decyzjami właściwych miejscowo Gmin, na podstawie których sporządzony został wykaz drzew do wycinki. Zamawiający przekaże kserokopię powyższych decyzji Wykonawcy.</w:t>
      </w:r>
    </w:p>
    <w:p w14:paraId="0D4E3448" w14:textId="77777777" w:rsidR="00B64B46" w:rsidRPr="00B64B46" w:rsidRDefault="00B64B46" w:rsidP="00A46409">
      <w:pPr>
        <w:widowControl w:val="0"/>
        <w:numPr>
          <w:ilvl w:val="0"/>
          <w:numId w:val="39"/>
        </w:numPr>
        <w:suppressAutoHyphens/>
        <w:spacing w:after="0" w:line="252" w:lineRule="auto"/>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Zamówienie obejmuje wykonanie następujących usług:</w:t>
      </w:r>
    </w:p>
    <w:p w14:paraId="0C38690E" w14:textId="77777777" w:rsidR="00B64B46" w:rsidRPr="00B64B46" w:rsidRDefault="00B64B46" w:rsidP="00B64B46">
      <w:pPr>
        <w:widowControl w:val="0"/>
        <w:spacing w:line="252"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a)</w:t>
      </w:r>
      <w:r w:rsidRPr="00B64B46">
        <w:rPr>
          <w:rFonts w:ascii="Times New Roman" w:eastAsia="Tahoma" w:hAnsi="Times New Roman" w:cs="Times New Roman"/>
          <w:bCs/>
          <w:kern w:val="1"/>
          <w:sz w:val="24"/>
          <w:szCs w:val="24"/>
          <w:lang w:eastAsia="ar-SA"/>
        </w:rPr>
        <w:tab/>
        <w:t>wycięcie drzew wraz z wywozem dłużycy i gałęzi poza pas drogowy (294 szt. drzew zgodnie z wykazem -załącznik nr 10 do SIWZ.) ,</w:t>
      </w:r>
    </w:p>
    <w:p w14:paraId="6B22E8B8" w14:textId="77777777" w:rsidR="00B64B46" w:rsidRPr="00B64B46" w:rsidRDefault="00B64B46" w:rsidP="00B64B46">
      <w:pPr>
        <w:widowControl w:val="0"/>
        <w:spacing w:line="252"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b)</w:t>
      </w:r>
      <w:r w:rsidRPr="00B64B46">
        <w:rPr>
          <w:rFonts w:ascii="Times New Roman" w:eastAsia="Tahoma" w:hAnsi="Times New Roman" w:cs="Times New Roman"/>
          <w:bCs/>
          <w:kern w:val="1"/>
          <w:sz w:val="24"/>
          <w:szCs w:val="24"/>
          <w:lang w:eastAsia="ar-SA"/>
        </w:rPr>
        <w:tab/>
        <w:t>karczowanie drzew, frezowanie pni zlokalizowanych w koronie drogi na głębokość 20 cm poniżej istniejącego poziomu pobocza wraz z zasypaniem dołów oraz właściwym zagęszczeniem gruntu,</w:t>
      </w:r>
    </w:p>
    <w:p w14:paraId="3546C23F" w14:textId="77777777" w:rsidR="00B64B46" w:rsidRPr="00B64B46" w:rsidRDefault="00B64B46" w:rsidP="00B64B46">
      <w:pPr>
        <w:widowControl w:val="0"/>
        <w:spacing w:line="252"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c)</w:t>
      </w:r>
      <w:r w:rsidRPr="00B64B46">
        <w:rPr>
          <w:rFonts w:ascii="Times New Roman" w:eastAsia="Tahoma" w:hAnsi="Times New Roman" w:cs="Times New Roman"/>
          <w:bCs/>
          <w:kern w:val="1"/>
          <w:sz w:val="24"/>
          <w:szCs w:val="24"/>
          <w:lang w:eastAsia="ar-SA"/>
        </w:rPr>
        <w:tab/>
        <w:t>oczyszczenie terenu po wycięciu drzew i frezowaniu pni,</w:t>
      </w:r>
    </w:p>
    <w:p w14:paraId="7696B7D6" w14:textId="77777777" w:rsidR="00B64B46" w:rsidRPr="00B64B46" w:rsidRDefault="00B64B46" w:rsidP="00B64B46">
      <w:pPr>
        <w:widowControl w:val="0"/>
        <w:spacing w:line="252"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d)</w:t>
      </w:r>
      <w:r w:rsidRPr="00B64B46">
        <w:rPr>
          <w:rFonts w:ascii="Times New Roman" w:eastAsia="Tahoma" w:hAnsi="Times New Roman" w:cs="Times New Roman"/>
          <w:bCs/>
          <w:kern w:val="1"/>
          <w:sz w:val="24"/>
          <w:szCs w:val="24"/>
          <w:lang w:eastAsia="ar-SA"/>
        </w:rPr>
        <w:tab/>
        <w:t>zakup pozyskanego drewna przez wykonawcę od zamawiającego (w tym drewna będącego na bazach RDW Włocławek) w cenie określonej z szacowania drewna dokonanego przez brakarza (usługi wyceny brakarskiej zostały dokonane na podstawie odrębnego zamówienia publicznego na zlecenie i koszt zamawiającego) – wycena poszczególnych drzew przeznaczonych do wycięcia znajduje się w załączniku nr 11 do SIWZ,</w:t>
      </w:r>
    </w:p>
    <w:p w14:paraId="0F177B7D" w14:textId="77777777" w:rsidR="00B64B46" w:rsidRPr="00B64B46" w:rsidRDefault="00B64B46" w:rsidP="00B64B46">
      <w:pPr>
        <w:widowControl w:val="0"/>
        <w:spacing w:line="252"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e)</w:t>
      </w:r>
      <w:r w:rsidRPr="00B64B46">
        <w:rPr>
          <w:rFonts w:ascii="Times New Roman" w:eastAsia="Tahoma" w:hAnsi="Times New Roman" w:cs="Times New Roman"/>
          <w:bCs/>
          <w:kern w:val="1"/>
          <w:sz w:val="24"/>
          <w:szCs w:val="24"/>
          <w:lang w:eastAsia="ar-SA"/>
        </w:rPr>
        <w:tab/>
        <w:t>oznakowanie terenu robót zgodnie z zatwierdzonym projektem organizacji ruchu (projekt tymczasowej organizacji ruchu na czas wycinania przekaże zamawiający),</w:t>
      </w:r>
    </w:p>
    <w:p w14:paraId="12E92FDF" w14:textId="77777777" w:rsidR="00B64B46" w:rsidRPr="00B64B46" w:rsidRDefault="00B64B46" w:rsidP="00B64B46">
      <w:pPr>
        <w:widowControl w:val="0"/>
        <w:suppressAutoHyphens/>
        <w:spacing w:after="0" w:line="240"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f)</w:t>
      </w:r>
      <w:r w:rsidRPr="00B64B46">
        <w:rPr>
          <w:rFonts w:ascii="Times New Roman" w:eastAsia="Tahoma" w:hAnsi="Times New Roman" w:cs="Times New Roman"/>
          <w:bCs/>
          <w:kern w:val="1"/>
          <w:sz w:val="24"/>
          <w:szCs w:val="24"/>
          <w:lang w:eastAsia="ar-SA"/>
        </w:rPr>
        <w:tab/>
        <w:t>sporządzenie protokołu z występowania siedlisk gniazd ptasich w koronie drzew przeznaczonych do wycinki.</w:t>
      </w:r>
    </w:p>
    <w:p w14:paraId="16DE401A" w14:textId="76A7CDFC" w:rsidR="00B64B46" w:rsidRPr="00B64B46" w:rsidRDefault="00B64B46" w:rsidP="00B64B46">
      <w:pPr>
        <w:widowControl w:val="0"/>
        <w:suppressAutoHyphens/>
        <w:spacing w:after="0" w:line="240" w:lineRule="auto"/>
        <w:ind w:left="720"/>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Każdy z Wykonawców ponosi pełną odpowiedzialność za skutki braku lub mylnego rozpoznania warunków realizacji zamówienia i miejsca wykonywanej usługi. W celu dokonania oględzin drzewostanu przewidzianego do wycinki oraz pni do frezowania Zamawiający załącza do SIWZ przedmiar zawierający lokalizację drzew</w:t>
      </w:r>
      <w:r w:rsidR="009E0256">
        <w:rPr>
          <w:rFonts w:ascii="Times New Roman" w:eastAsia="Tahoma" w:hAnsi="Times New Roman" w:cs="Times New Roman"/>
          <w:bCs/>
          <w:kern w:val="1"/>
          <w:sz w:val="24"/>
          <w:szCs w:val="24"/>
          <w:lang w:eastAsia="ar-SA"/>
        </w:rPr>
        <w:t>- załącznik nr 10 do SIWZ.</w:t>
      </w:r>
    </w:p>
    <w:p w14:paraId="674DE0DD" w14:textId="77777777" w:rsidR="00B64B46" w:rsidRPr="00B64B46" w:rsidRDefault="00B64B46" w:rsidP="00A46409">
      <w:pPr>
        <w:widowControl w:val="0"/>
        <w:numPr>
          <w:ilvl w:val="0"/>
          <w:numId w:val="39"/>
        </w:numPr>
        <w:suppressAutoHyphens/>
        <w:spacing w:after="0" w:line="240" w:lineRule="auto"/>
        <w:contextualSpacing/>
        <w:jc w:val="both"/>
        <w:rPr>
          <w:rFonts w:ascii="Times New Roman" w:eastAsia="Tahoma" w:hAnsi="Times New Roman" w:cs="Times New Roman"/>
          <w:bCs/>
          <w:kern w:val="1"/>
          <w:sz w:val="24"/>
          <w:szCs w:val="24"/>
          <w:lang w:eastAsia="ar-SA"/>
        </w:rPr>
      </w:pPr>
      <w:r w:rsidRPr="00B64B46">
        <w:rPr>
          <w:rFonts w:ascii="Times New Roman" w:eastAsia="Tahoma" w:hAnsi="Times New Roman" w:cs="Times New Roman"/>
          <w:bCs/>
          <w:kern w:val="1"/>
          <w:sz w:val="24"/>
          <w:szCs w:val="24"/>
          <w:lang w:eastAsia="ar-SA"/>
        </w:rPr>
        <w:t xml:space="preserve">Wykonawca </w:t>
      </w:r>
      <w:r w:rsidRPr="00B64B46">
        <w:rPr>
          <w:rFonts w:ascii="Times New Roman" w:eastAsia="Times New Roman" w:hAnsi="Times New Roman" w:cs="Times New Roman"/>
          <w:kern w:val="1"/>
          <w:sz w:val="24"/>
          <w:szCs w:val="24"/>
          <w:lang w:eastAsia="ar-SA"/>
        </w:rPr>
        <w:t xml:space="preserve">zobowiązuje się do zawarcia na własny koszt odpowiednich umów ubezpieczenia z tytułu szkód, które mogą zaistnieć w związku z określonymi zdarzeniami losowymi, a w szczególności od odpowiedzialności cywilnej na czas realizacji usług objętych umową. Ubezpieczeniu podlegają w szczególności odpowiedzialność cywilna za szkody oraz następstwa nieszczęśliwych wypadków dotyczące pracowników i osób trzecich, a powstałe w związku z wykonywanymi usługami, w tym także ruchem pojazdów mechanicznych. </w:t>
      </w:r>
    </w:p>
    <w:p w14:paraId="31B859B3" w14:textId="77777777" w:rsidR="00B64B46" w:rsidRPr="00B64B46" w:rsidRDefault="00B64B46" w:rsidP="00A46409">
      <w:pPr>
        <w:widowControl w:val="0"/>
        <w:numPr>
          <w:ilvl w:val="0"/>
          <w:numId w:val="39"/>
        </w:numPr>
        <w:suppressAutoHyphens/>
        <w:spacing w:after="0" w:line="240" w:lineRule="auto"/>
        <w:contextualSpacing/>
        <w:jc w:val="both"/>
        <w:rPr>
          <w:rFonts w:ascii="Times New Roman" w:eastAsia="Tahoma" w:hAnsi="Times New Roman" w:cs="Times New Roman"/>
          <w:bCs/>
          <w:kern w:val="1"/>
          <w:sz w:val="24"/>
          <w:szCs w:val="24"/>
          <w:lang w:eastAsia="ar-SA"/>
        </w:rPr>
      </w:pPr>
      <w:r w:rsidRPr="00B64B46">
        <w:rPr>
          <w:rFonts w:ascii="Times New Roman" w:eastAsia="Times New Roman" w:hAnsi="Times New Roman" w:cs="Times New Roman"/>
          <w:kern w:val="1"/>
          <w:sz w:val="24"/>
          <w:szCs w:val="24"/>
          <w:lang w:eastAsia="ar-SA"/>
        </w:rPr>
        <w:t>Wykonawca ponosi odpowiedzialność odszkodowawczą w przypadku nałożenia na Zamawiającego kar administracyjnych z tytułu wycięcia przez Wykonawcę innych drzew niż wskazane przez Zamawiającego w wykazie drzew do wycinki – załącznik nr 10 do SIWZ.</w:t>
      </w:r>
    </w:p>
    <w:p w14:paraId="0855F296" w14:textId="381E34BA" w:rsidR="00B64B46" w:rsidRPr="00B64B46" w:rsidRDefault="003358C2" w:rsidP="00B64B46">
      <w:pPr>
        <w:widowControl w:val="0"/>
        <w:suppressAutoHyphens/>
        <w:spacing w:after="0" w:line="240" w:lineRule="auto"/>
        <w:ind w:left="709" w:hanging="349"/>
        <w:contextualSpacing/>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r w:rsidR="00B64B46" w:rsidRPr="00B64B46">
        <w:rPr>
          <w:rFonts w:ascii="Times New Roman" w:eastAsia="Times New Roman" w:hAnsi="Times New Roman" w:cs="Times New Roman"/>
          <w:kern w:val="1"/>
          <w:sz w:val="24"/>
          <w:szCs w:val="24"/>
          <w:lang w:eastAsia="ar-SA"/>
        </w:rPr>
        <w:t>.</w:t>
      </w:r>
      <w:r w:rsidR="00B64B46" w:rsidRPr="00B64B46">
        <w:rPr>
          <w:rFonts w:ascii="Times New Roman" w:eastAsia="Times New Roman" w:hAnsi="Times New Roman" w:cs="Times New Roman"/>
          <w:kern w:val="1"/>
          <w:sz w:val="24"/>
          <w:szCs w:val="24"/>
          <w:lang w:eastAsia="ar-SA"/>
        </w:rPr>
        <w:tab/>
        <w:t>Wykonawca zobowiązany jest do usunięcia stwierdzonych wad w przedmiocie umowy, w terminie 7 dni, lub w uzasadnionych przypadkach dłuższym terminie wyznaczonym przez Zamawiającego. Brak usunięcia wad we wskazanym terminie upoważnia Zamawiającego do zlecenia wykonania zastępczego, na koszt i ryzyko Wykonawcy.</w:t>
      </w:r>
    </w:p>
    <w:p w14:paraId="046EC5E2" w14:textId="77777777" w:rsidR="009E0256" w:rsidRDefault="009E0256" w:rsidP="00B64B46">
      <w:pPr>
        <w:suppressAutoHyphens/>
        <w:spacing w:after="0" w:line="276" w:lineRule="auto"/>
        <w:jc w:val="center"/>
        <w:rPr>
          <w:rFonts w:ascii="Times New Roman" w:eastAsia="Times New Roman" w:hAnsi="Times New Roman" w:cs="Times New Roman"/>
          <w:b/>
          <w:bCs/>
          <w:kern w:val="1"/>
          <w:sz w:val="24"/>
          <w:szCs w:val="24"/>
          <w:lang w:eastAsia="hi-IN" w:bidi="hi-IN"/>
        </w:rPr>
      </w:pPr>
    </w:p>
    <w:p w14:paraId="64480DB3" w14:textId="1E963B54" w:rsidR="00B64B46" w:rsidRPr="00B64B46" w:rsidRDefault="00B64B46" w:rsidP="00B64B46">
      <w:pPr>
        <w:suppressAutoHyphens/>
        <w:spacing w:after="0" w:line="276"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2</w:t>
      </w:r>
    </w:p>
    <w:p w14:paraId="3B42887C" w14:textId="77777777" w:rsidR="00B64B46" w:rsidRPr="00B64B46" w:rsidRDefault="00B64B46" w:rsidP="00B64B46">
      <w:pPr>
        <w:suppressAutoHyphens/>
        <w:spacing w:after="0" w:line="276"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Termin wykonywania umowy</w:t>
      </w:r>
    </w:p>
    <w:p w14:paraId="027ACB93" w14:textId="77777777" w:rsidR="00B64B46" w:rsidRPr="00B64B46" w:rsidRDefault="00B64B46" w:rsidP="00B64B46">
      <w:pPr>
        <w:suppressAutoHyphens/>
        <w:spacing w:after="0" w:line="276" w:lineRule="auto"/>
        <w:ind w:left="708"/>
        <w:jc w:val="both"/>
        <w:rPr>
          <w:rFonts w:ascii="Times New Roman" w:eastAsia="Times New Roman" w:hAnsi="Times New Roman" w:cs="Times New Roman"/>
          <w:sz w:val="24"/>
          <w:szCs w:val="24"/>
          <w:lang w:eastAsia="pl-PL"/>
        </w:rPr>
      </w:pPr>
      <w:r w:rsidRPr="00B64B46">
        <w:rPr>
          <w:rFonts w:ascii="Times New Roman" w:eastAsia="Times New Roman" w:hAnsi="Times New Roman" w:cs="Times New Roman"/>
          <w:sz w:val="24"/>
          <w:szCs w:val="24"/>
          <w:lang w:eastAsia="pl-PL"/>
        </w:rPr>
        <w:t xml:space="preserve">Termin realizacji przedmiotu zamówienia:  od dnia podpisania umowy </w:t>
      </w:r>
      <w:r w:rsidRPr="00B64B46">
        <w:rPr>
          <w:rFonts w:ascii="Times New Roman" w:eastAsia="Times New Roman" w:hAnsi="Times New Roman" w:cs="Times New Roman"/>
          <w:b/>
          <w:bCs/>
          <w:sz w:val="24"/>
          <w:szCs w:val="24"/>
          <w:lang w:eastAsia="pl-PL"/>
        </w:rPr>
        <w:t>do …………………r.</w:t>
      </w:r>
      <w:r w:rsidRPr="00B64B46">
        <w:rPr>
          <w:rFonts w:ascii="Times New Roman" w:eastAsia="Times New Roman" w:hAnsi="Times New Roman" w:cs="Times New Roman"/>
          <w:sz w:val="24"/>
          <w:szCs w:val="24"/>
          <w:lang w:eastAsia="pl-PL"/>
        </w:rPr>
        <w:t xml:space="preserve"> – zgodnie z deklaracją Wykonawcy złożoną w ofercie.</w:t>
      </w:r>
    </w:p>
    <w:p w14:paraId="22287780" w14:textId="77777777" w:rsidR="009E0256" w:rsidRDefault="009E0256" w:rsidP="00B64B46">
      <w:pPr>
        <w:widowControl w:val="0"/>
        <w:suppressAutoHyphens/>
        <w:spacing w:before="60" w:after="0" w:line="240" w:lineRule="auto"/>
        <w:jc w:val="center"/>
        <w:rPr>
          <w:rFonts w:ascii="Times New Roman" w:eastAsia="SimSun" w:hAnsi="Times New Roman" w:cs="Times New Roman"/>
          <w:b/>
          <w:kern w:val="1"/>
          <w:sz w:val="24"/>
          <w:szCs w:val="24"/>
          <w:lang w:eastAsia="hi-IN" w:bidi="hi-IN"/>
        </w:rPr>
      </w:pPr>
    </w:p>
    <w:p w14:paraId="3BE087AA" w14:textId="28AA23B4" w:rsidR="00B64B46" w:rsidRPr="00B64B46" w:rsidRDefault="00B64B46" w:rsidP="00B64B46">
      <w:pPr>
        <w:widowControl w:val="0"/>
        <w:suppressAutoHyphens/>
        <w:spacing w:before="60"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lastRenderedPageBreak/>
        <w:t>§ 3</w:t>
      </w:r>
    </w:p>
    <w:p w14:paraId="2FC1669E" w14:textId="77777777" w:rsidR="00B64B46" w:rsidRPr="00B64B46" w:rsidRDefault="00B64B46" w:rsidP="00B64B46">
      <w:pPr>
        <w:widowControl w:val="0"/>
        <w:suppressAutoHyphens/>
        <w:spacing w:before="60"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xml:space="preserve">Wartość przedmiotu umowy </w:t>
      </w:r>
    </w:p>
    <w:p w14:paraId="298A8E6C" w14:textId="77777777" w:rsidR="00B64B46" w:rsidRPr="00B64B46" w:rsidRDefault="00B64B46" w:rsidP="00A46409">
      <w:pPr>
        <w:widowControl w:val="0"/>
        <w:numPr>
          <w:ilvl w:val="0"/>
          <w:numId w:val="43"/>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Strony określają maksymalną kwotę wynagrodzenia umownego na wartość: ……………………… zł brutto, ustaloną na podstawie kosztorysu ofertowego.  </w:t>
      </w:r>
    </w:p>
    <w:p w14:paraId="4386829A" w14:textId="77777777" w:rsidR="00B64B46" w:rsidRPr="00B64B46" w:rsidRDefault="00B64B46" w:rsidP="00A46409">
      <w:pPr>
        <w:widowControl w:val="0"/>
        <w:numPr>
          <w:ilvl w:val="0"/>
          <w:numId w:val="43"/>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Podana powyżej wartość stanowi górną granicę wartości przedmiotu umowy. Ceny jednostkowe w kosztorysie ofertowym, obejmują wszystkie koszty związane z wykonaniem usługi i nie podlegają zmianie. </w:t>
      </w:r>
    </w:p>
    <w:p w14:paraId="1A4D1EB8" w14:textId="77777777" w:rsidR="00B64B46" w:rsidRPr="00B64B46" w:rsidRDefault="00B64B46" w:rsidP="00B64B46">
      <w:pPr>
        <w:spacing w:after="120" w:line="100" w:lineRule="atLeast"/>
        <w:jc w:val="both"/>
        <w:rPr>
          <w:rFonts w:ascii="Times New Roman" w:eastAsia="Times New Roman" w:hAnsi="Times New Roman" w:cs="Times New Roman"/>
          <w:b/>
          <w:bCs/>
          <w:color w:val="000000"/>
          <w:kern w:val="1"/>
          <w:sz w:val="24"/>
          <w:szCs w:val="24"/>
          <w:lang w:eastAsia="hi-IN" w:bidi="hi-IN"/>
        </w:rPr>
      </w:pPr>
    </w:p>
    <w:p w14:paraId="1BA04B58" w14:textId="77777777" w:rsidR="00B64B46" w:rsidRPr="00B64B46" w:rsidRDefault="00B64B46" w:rsidP="00B64B46">
      <w:pPr>
        <w:suppressAutoHyphens/>
        <w:spacing w:after="60" w:line="240" w:lineRule="auto"/>
        <w:contextualSpacing/>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 4</w:t>
      </w:r>
    </w:p>
    <w:p w14:paraId="6F7721EB" w14:textId="77777777" w:rsidR="00B64B46" w:rsidRPr="00B64B46" w:rsidRDefault="00B64B46" w:rsidP="00B64B46">
      <w:pPr>
        <w:suppressAutoHyphens/>
        <w:spacing w:after="60" w:line="240" w:lineRule="auto"/>
        <w:contextualSpacing/>
        <w:jc w:val="center"/>
        <w:rPr>
          <w:rFonts w:ascii="Times New Roman" w:eastAsia="Times New Roman" w:hAnsi="Times New Roman" w:cs="Times New Roman"/>
          <w:b/>
          <w:bCs/>
          <w:color w:val="000000"/>
          <w:kern w:val="1"/>
          <w:sz w:val="24"/>
          <w:szCs w:val="24"/>
          <w:lang w:eastAsia="hi-IN" w:bidi="hi-IN"/>
        </w:rPr>
      </w:pPr>
      <w:r w:rsidRPr="00B64B46">
        <w:rPr>
          <w:rFonts w:ascii="Times New Roman" w:eastAsia="Times New Roman" w:hAnsi="Times New Roman" w:cs="Times New Roman"/>
          <w:b/>
          <w:bCs/>
          <w:color w:val="000000"/>
          <w:kern w:val="1"/>
          <w:sz w:val="24"/>
          <w:szCs w:val="24"/>
          <w:lang w:eastAsia="hi-IN" w:bidi="hi-IN"/>
        </w:rPr>
        <w:t>Zasady rozliczeń i płatności</w:t>
      </w:r>
    </w:p>
    <w:p w14:paraId="485D21FE" w14:textId="77777777" w:rsidR="00B64B46" w:rsidRPr="00B64B46" w:rsidRDefault="00B64B46" w:rsidP="00A46409">
      <w:pPr>
        <w:widowControl w:val="0"/>
        <w:numPr>
          <w:ilvl w:val="0"/>
          <w:numId w:val="44"/>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Zamawiający ma obowiązek zapłaty faktury przelewem na rachunek bankowy Wykonawcy w terminie do 30 dni licząc od daty jej doręczenia i akceptacji przez Zamawiającego. Za datę zapłaty uważać się będzie datę wydania dyspozycji polecenia przelewu kwoty na rachunek Wykonawcy.</w:t>
      </w:r>
    </w:p>
    <w:p w14:paraId="37EDDD39" w14:textId="77777777" w:rsidR="00B64B46" w:rsidRPr="00B64B46" w:rsidRDefault="00B64B46" w:rsidP="00A46409">
      <w:pPr>
        <w:widowControl w:val="0"/>
        <w:numPr>
          <w:ilvl w:val="0"/>
          <w:numId w:val="44"/>
        </w:numPr>
        <w:suppressAutoHyphens/>
        <w:spacing w:before="60" w:after="0" w:line="240" w:lineRule="auto"/>
        <w:jc w:val="both"/>
        <w:rPr>
          <w:rFonts w:ascii="Times New Roman" w:eastAsia="SimSun" w:hAnsi="Times New Roman" w:cs="Times New Roman"/>
          <w:color w:val="FF0000"/>
          <w:kern w:val="1"/>
          <w:sz w:val="24"/>
          <w:szCs w:val="24"/>
          <w:lang w:eastAsia="hi-IN" w:bidi="hi-IN"/>
        </w:rPr>
      </w:pPr>
      <w:r w:rsidRPr="00B64B46">
        <w:rPr>
          <w:rFonts w:ascii="Times New Roman" w:eastAsia="SimSun" w:hAnsi="Times New Roman" w:cs="Times New Roman"/>
          <w:kern w:val="1"/>
          <w:sz w:val="24"/>
          <w:szCs w:val="24"/>
          <w:lang w:eastAsia="hi-IN" w:bidi="hi-IN"/>
        </w:rPr>
        <w:t xml:space="preserve">Faktury wystawiane będą w następujący sposób: nabywca: Województwo Kujawsko – Pomorskie, Pl. Teatralny 2, 87-100 Toruń, NIP 9561969536, płatnik: Zarząd Dróg Wojewódzkich w Bydgoszczy Oddział Włocławski RDW we Włocławku, ul. Chopina 1, 87-800 Włocławek. Istnieje możliwość przesyłania ustrukturyzowanych faktur elektronicznych poprzez Platformę Elektronicznego Fakturowania </w:t>
      </w:r>
      <w:r w:rsidRPr="00B64B46">
        <w:rPr>
          <w:rFonts w:ascii="Times New Roman" w:eastAsia="SimSun" w:hAnsi="Times New Roman" w:cs="Times New Roman"/>
          <w:kern w:val="1"/>
          <w:sz w:val="24"/>
          <w:szCs w:val="24"/>
          <w:u w:val="single"/>
          <w:lang w:eastAsia="hi-IN" w:bidi="hi-IN"/>
        </w:rPr>
        <w:t>(</w:t>
      </w:r>
      <w:hyperlink r:id="rId15" w:history="1">
        <w:r w:rsidRPr="00B64B46">
          <w:rPr>
            <w:rFonts w:ascii="Times New Roman" w:eastAsia="SimSun" w:hAnsi="Times New Roman" w:cs="Times New Roman"/>
            <w:color w:val="0000FF"/>
            <w:kern w:val="1"/>
            <w:sz w:val="24"/>
            <w:szCs w:val="24"/>
            <w:u w:val="single"/>
          </w:rPr>
          <w:t>https://brokerpefexpert.efaktura.gov.pl/</w:t>
        </w:r>
      </w:hyperlink>
      <w:r w:rsidRPr="00B64B46">
        <w:rPr>
          <w:rFonts w:ascii="Times New Roman" w:eastAsia="SimSun" w:hAnsi="Times New Roman" w:cs="Times New Roman"/>
          <w:kern w:val="1"/>
          <w:sz w:val="24"/>
          <w:szCs w:val="24"/>
          <w:u w:val="single"/>
          <w:lang w:eastAsia="hi-IN" w:bidi="hi-IN"/>
        </w:rPr>
        <w:t>zaloguj</w:t>
      </w:r>
      <w:r w:rsidRPr="00B64B46">
        <w:rPr>
          <w:rFonts w:ascii="Times New Roman" w:eastAsia="SimSun" w:hAnsi="Times New Roman" w:cs="Times New Roman"/>
          <w:kern w:val="1"/>
          <w:sz w:val="24"/>
          <w:szCs w:val="24"/>
          <w:lang w:eastAsia="hi-IN" w:bidi="hi-IN"/>
        </w:rPr>
        <w:t>) struktura numeru GLN 5907664502008.</w:t>
      </w:r>
    </w:p>
    <w:p w14:paraId="3B4CA647" w14:textId="77777777" w:rsidR="00B64B46" w:rsidRPr="00B64B46" w:rsidRDefault="00B64B46" w:rsidP="00A46409">
      <w:pPr>
        <w:numPr>
          <w:ilvl w:val="0"/>
          <w:numId w:val="44"/>
        </w:numPr>
        <w:suppressAutoHyphens/>
        <w:spacing w:after="60" w:line="240" w:lineRule="auto"/>
        <w:contextualSpacing/>
        <w:jc w:val="both"/>
        <w:rPr>
          <w:rFonts w:ascii="Times New Roman" w:eastAsia="Times New Roman" w:hAnsi="Times New Roman" w:cs="Times New Roman"/>
          <w:color w:val="000000"/>
          <w:kern w:val="1"/>
          <w:sz w:val="24"/>
          <w:szCs w:val="24"/>
          <w:lang w:eastAsia="ar-SA"/>
        </w:rPr>
      </w:pPr>
      <w:r w:rsidRPr="00B64B46">
        <w:rPr>
          <w:rFonts w:ascii="Times New Roman" w:eastAsia="Times New Roman" w:hAnsi="Times New Roman" w:cs="Times New Roman"/>
          <w:color w:val="000000"/>
          <w:kern w:val="1"/>
          <w:sz w:val="24"/>
          <w:szCs w:val="24"/>
          <w:lang w:eastAsia="ar-SA"/>
        </w:rPr>
        <w:t>Podstawą wystawienia faktury będzie protokół odbioru usługi. Odbiór zostanie dokonany w terminie 7 dni od daty zgłoszenia przez Wykonawcę zakończenia prac.</w:t>
      </w:r>
    </w:p>
    <w:p w14:paraId="0693D214" w14:textId="77777777" w:rsidR="00B64B46" w:rsidRPr="00B64B46" w:rsidRDefault="00B64B46" w:rsidP="00A46409">
      <w:pPr>
        <w:numPr>
          <w:ilvl w:val="0"/>
          <w:numId w:val="44"/>
        </w:numPr>
        <w:suppressAutoHyphens/>
        <w:spacing w:after="60" w:line="240" w:lineRule="auto"/>
        <w:contextualSpacing/>
        <w:jc w:val="both"/>
        <w:rPr>
          <w:rFonts w:ascii="Times New Roman" w:eastAsia="Times New Roman" w:hAnsi="Times New Roman" w:cs="Times New Roman"/>
          <w:color w:val="000000"/>
          <w:kern w:val="1"/>
          <w:sz w:val="24"/>
          <w:szCs w:val="24"/>
          <w:lang w:eastAsia="ar-SA"/>
        </w:rPr>
      </w:pPr>
      <w:r w:rsidRPr="00B64B46">
        <w:rPr>
          <w:rFonts w:ascii="Times New Roman" w:eastAsia="Times New Roman" w:hAnsi="Times New Roman" w:cs="Times New Roman"/>
          <w:color w:val="000000"/>
          <w:kern w:val="1"/>
          <w:sz w:val="24"/>
          <w:szCs w:val="24"/>
          <w:lang w:eastAsia="ar-SA"/>
        </w:rPr>
        <w:t xml:space="preserve">Zamawiający wystawi Wykonawcy fakturę za pozyskane drewno, na podstawie wykazu odbiorczego i wyceny drewna, sporządzonej przez biegłego rzeczoznawcę. Wycena zostanie wykonana na zlecenie i koszt Zamawiającego. </w:t>
      </w:r>
    </w:p>
    <w:p w14:paraId="6FEF0C66" w14:textId="77777777" w:rsidR="00B64B46" w:rsidRPr="00B64B46" w:rsidRDefault="00B64B46" w:rsidP="00A46409">
      <w:pPr>
        <w:numPr>
          <w:ilvl w:val="0"/>
          <w:numId w:val="44"/>
        </w:numPr>
        <w:suppressAutoHyphens/>
        <w:spacing w:after="60" w:line="240" w:lineRule="auto"/>
        <w:contextualSpacing/>
        <w:jc w:val="both"/>
        <w:rPr>
          <w:rFonts w:ascii="Times New Roman" w:eastAsia="Times New Roman" w:hAnsi="Times New Roman" w:cs="Times New Roman"/>
          <w:color w:val="000000"/>
          <w:kern w:val="1"/>
          <w:sz w:val="24"/>
          <w:szCs w:val="24"/>
          <w:lang w:eastAsia="ar-SA"/>
        </w:rPr>
      </w:pPr>
      <w:r w:rsidRPr="00B64B46">
        <w:rPr>
          <w:rFonts w:ascii="Times New Roman" w:eastAsia="Times New Roman" w:hAnsi="Times New Roman" w:cs="Times New Roman"/>
          <w:color w:val="000000"/>
          <w:kern w:val="1"/>
          <w:sz w:val="24"/>
          <w:szCs w:val="24"/>
          <w:lang w:eastAsia="ar-SA"/>
        </w:rPr>
        <w:t xml:space="preserve">Wykonawca zobowiązany jest do zapłaty faktury przelewem na rachunek bankowy Zamawiającego w terminie 21 dni licząc od daty wystawienia faktury. </w:t>
      </w:r>
    </w:p>
    <w:p w14:paraId="40BB9BAB" w14:textId="77777777" w:rsidR="00B64B46" w:rsidRPr="00B64B46" w:rsidRDefault="00B64B46" w:rsidP="00B64B46">
      <w:pPr>
        <w:spacing w:after="0" w:line="240" w:lineRule="auto"/>
        <w:jc w:val="both"/>
        <w:rPr>
          <w:rFonts w:ascii="Times New Roman" w:eastAsia="Times New Roman" w:hAnsi="Times New Roman" w:cs="Times New Roman"/>
          <w:sz w:val="24"/>
          <w:szCs w:val="24"/>
          <w:lang w:eastAsia="pl-PL"/>
        </w:rPr>
      </w:pPr>
    </w:p>
    <w:p w14:paraId="784FB746" w14:textId="77777777" w:rsidR="00B64B46" w:rsidRPr="00B64B46" w:rsidRDefault="00B64B46" w:rsidP="00B64B46">
      <w:pPr>
        <w:spacing w:after="0" w:line="240" w:lineRule="auto"/>
        <w:jc w:val="center"/>
        <w:rPr>
          <w:rFonts w:ascii="Times New Roman" w:eastAsia="Times New Roman" w:hAnsi="Times New Roman" w:cs="Times New Roman"/>
          <w:b/>
          <w:bCs/>
          <w:color w:val="000000"/>
          <w:spacing w:val="-3"/>
          <w:sz w:val="24"/>
          <w:szCs w:val="24"/>
          <w:lang w:eastAsia="pl-PL"/>
        </w:rPr>
      </w:pPr>
      <w:r w:rsidRPr="00B64B46">
        <w:rPr>
          <w:rFonts w:ascii="Times New Roman" w:eastAsia="Times New Roman" w:hAnsi="Times New Roman" w:cs="Times New Roman"/>
          <w:b/>
          <w:bCs/>
          <w:color w:val="000000"/>
          <w:spacing w:val="-3"/>
          <w:sz w:val="24"/>
          <w:szCs w:val="24"/>
          <w:lang w:eastAsia="pl-PL"/>
        </w:rPr>
        <w:t>§ 5</w:t>
      </w:r>
    </w:p>
    <w:p w14:paraId="2536F59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bCs/>
          <w:spacing w:val="-3"/>
          <w:kern w:val="1"/>
          <w:sz w:val="24"/>
          <w:szCs w:val="24"/>
          <w:lang w:eastAsia="hi-IN" w:bidi="hi-IN"/>
        </w:rPr>
        <w:t>Nadzór nad realizacją umowy, zasady przesyłania korespondencji</w:t>
      </w:r>
    </w:p>
    <w:p w14:paraId="487755FA" w14:textId="77777777" w:rsidR="00B64B46" w:rsidRPr="00B64B46" w:rsidRDefault="00B64B46" w:rsidP="00A46409">
      <w:pPr>
        <w:numPr>
          <w:ilvl w:val="0"/>
          <w:numId w:val="4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Osobą odpowiedzialną za realizację umowy ze strony Zamawiającego jest ……….…………………………</w:t>
      </w:r>
    </w:p>
    <w:p w14:paraId="252A284C" w14:textId="77777777" w:rsidR="00B64B46" w:rsidRPr="00B64B46" w:rsidRDefault="00B64B46" w:rsidP="00A46409">
      <w:pPr>
        <w:numPr>
          <w:ilvl w:val="0"/>
          <w:numId w:val="4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Osobą odpowiedzialną za koordynację usług ze strony Wykonawcy jest …………………..</w:t>
      </w:r>
    </w:p>
    <w:p w14:paraId="5D58A23B" w14:textId="77777777" w:rsidR="00B64B46" w:rsidRPr="00B64B46" w:rsidRDefault="00B64B46" w:rsidP="00B64B46">
      <w:pPr>
        <w:spacing w:after="0" w:line="240" w:lineRule="auto"/>
        <w:jc w:val="center"/>
        <w:rPr>
          <w:rFonts w:ascii="Times New Roman" w:eastAsia="Times New Roman" w:hAnsi="Times New Roman" w:cs="Times New Roman"/>
          <w:b/>
          <w:bCs/>
          <w:color w:val="000000"/>
          <w:spacing w:val="-3"/>
          <w:sz w:val="24"/>
          <w:szCs w:val="24"/>
          <w:lang w:eastAsia="pl-PL"/>
        </w:rPr>
      </w:pPr>
      <w:r w:rsidRPr="00B64B46">
        <w:rPr>
          <w:rFonts w:ascii="Times New Roman" w:eastAsia="Times New Roman" w:hAnsi="Times New Roman" w:cs="Times New Roman"/>
          <w:b/>
          <w:bCs/>
          <w:color w:val="000000"/>
          <w:spacing w:val="-3"/>
          <w:sz w:val="24"/>
          <w:szCs w:val="24"/>
          <w:lang w:eastAsia="pl-PL"/>
        </w:rPr>
        <w:t>§ 6</w:t>
      </w:r>
    </w:p>
    <w:p w14:paraId="2C549B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bCs/>
          <w:kern w:val="1"/>
          <w:sz w:val="24"/>
          <w:szCs w:val="24"/>
          <w:lang w:eastAsia="hi-IN" w:bidi="hi-IN"/>
        </w:rPr>
        <w:t>Podwykonawcy</w:t>
      </w:r>
    </w:p>
    <w:p w14:paraId="44D4128E" w14:textId="77777777" w:rsidR="00B64B46" w:rsidRPr="00B64B46" w:rsidRDefault="00B64B46" w:rsidP="00A46409">
      <w:pPr>
        <w:numPr>
          <w:ilvl w:val="0"/>
          <w:numId w:val="4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Wykonawca wykona przy udziale podwykonawców następujące usługi:</w:t>
      </w:r>
    </w:p>
    <w:p w14:paraId="16D8AF8D"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1) ____________________________________.</w:t>
      </w:r>
    </w:p>
    <w:p w14:paraId="11D35F29" w14:textId="77777777" w:rsidR="00B64B46" w:rsidRPr="00B64B46" w:rsidRDefault="00B64B46" w:rsidP="00A46409">
      <w:pPr>
        <w:numPr>
          <w:ilvl w:val="0"/>
          <w:numId w:val="4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Jeśli w trakcie realizacji usługi, Wykonawca będzie chciał powierzyć wykonanie części usług podwykonawcom, jest zobowiązany poinformować o tym Zamawiającego i przekazać Zamawiającemu kopię umowy podwykonawczej w terminie 7 dni od daty jej zawarcia. </w:t>
      </w:r>
    </w:p>
    <w:p w14:paraId="74F65E70" w14:textId="77777777" w:rsidR="00B64B46" w:rsidRPr="00B64B46" w:rsidRDefault="00B64B46" w:rsidP="00A46409">
      <w:pPr>
        <w:numPr>
          <w:ilvl w:val="0"/>
          <w:numId w:val="4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Wykonawca jest odpowiedzialny za działania Podwykonawcy jak za działania własne. </w:t>
      </w:r>
    </w:p>
    <w:p w14:paraId="2A91F7E2" w14:textId="77777777" w:rsidR="00B64B46" w:rsidRPr="00B64B46" w:rsidRDefault="00B64B46" w:rsidP="00A46409">
      <w:pPr>
        <w:numPr>
          <w:ilvl w:val="0"/>
          <w:numId w:val="4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Wykonawca odpowiada za zapłatę wynagrodzenia Podwykonawcy.</w:t>
      </w:r>
    </w:p>
    <w:p w14:paraId="3CDF630E" w14:textId="77777777" w:rsidR="00B64B46" w:rsidRPr="00B64B46" w:rsidRDefault="00B64B46" w:rsidP="00B64B46">
      <w:pPr>
        <w:widowControl w:val="0"/>
        <w:suppressAutoHyphens/>
        <w:spacing w:after="0" w:line="276" w:lineRule="auto"/>
        <w:jc w:val="center"/>
        <w:rPr>
          <w:rFonts w:ascii="Times New Roman" w:eastAsia="SimSun" w:hAnsi="Times New Roman" w:cs="Times New Roman"/>
          <w:b/>
          <w:bCs/>
          <w:kern w:val="1"/>
          <w:sz w:val="24"/>
          <w:szCs w:val="24"/>
          <w:lang w:eastAsia="hi-IN" w:bidi="hi-IN"/>
        </w:rPr>
      </w:pPr>
    </w:p>
    <w:p w14:paraId="2C19BB16" w14:textId="77777777" w:rsidR="003358C2" w:rsidRDefault="003358C2" w:rsidP="00B64B46">
      <w:pPr>
        <w:widowControl w:val="0"/>
        <w:suppressAutoHyphens/>
        <w:spacing w:after="0" w:line="276" w:lineRule="auto"/>
        <w:jc w:val="center"/>
        <w:rPr>
          <w:rFonts w:ascii="Times New Roman" w:eastAsia="SimSun" w:hAnsi="Times New Roman" w:cs="Times New Roman"/>
          <w:b/>
          <w:bCs/>
          <w:kern w:val="1"/>
          <w:sz w:val="24"/>
          <w:szCs w:val="24"/>
          <w:lang w:eastAsia="hi-IN" w:bidi="hi-IN"/>
        </w:rPr>
      </w:pPr>
    </w:p>
    <w:p w14:paraId="771EDFD4" w14:textId="77777777" w:rsidR="003358C2" w:rsidRDefault="003358C2" w:rsidP="00B64B46">
      <w:pPr>
        <w:widowControl w:val="0"/>
        <w:suppressAutoHyphens/>
        <w:spacing w:after="0" w:line="276" w:lineRule="auto"/>
        <w:jc w:val="center"/>
        <w:rPr>
          <w:rFonts w:ascii="Times New Roman" w:eastAsia="SimSun" w:hAnsi="Times New Roman" w:cs="Times New Roman"/>
          <w:b/>
          <w:bCs/>
          <w:kern w:val="1"/>
          <w:sz w:val="24"/>
          <w:szCs w:val="24"/>
          <w:lang w:eastAsia="hi-IN" w:bidi="hi-IN"/>
        </w:rPr>
      </w:pPr>
    </w:p>
    <w:p w14:paraId="60E7F4A3" w14:textId="722B02FF" w:rsidR="00B64B46" w:rsidRPr="00B64B46" w:rsidRDefault="00B64B46" w:rsidP="00B64B46">
      <w:pPr>
        <w:widowControl w:val="0"/>
        <w:suppressAutoHyphens/>
        <w:spacing w:after="0" w:line="276" w:lineRule="auto"/>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lastRenderedPageBreak/>
        <w:t>§ 7</w:t>
      </w:r>
    </w:p>
    <w:p w14:paraId="3DA10847" w14:textId="77777777" w:rsidR="00B64B46" w:rsidRPr="00B64B46" w:rsidRDefault="00B64B46" w:rsidP="00B64B46">
      <w:pPr>
        <w:widowControl w:val="0"/>
        <w:suppressAutoHyphens/>
        <w:spacing w:after="0" w:line="276" w:lineRule="auto"/>
        <w:jc w:val="center"/>
        <w:rPr>
          <w:rFonts w:ascii="Times New Roman" w:eastAsia="Lucida Sans Unicode" w:hAnsi="Times New Roman" w:cs="Times New Roman"/>
          <w:b/>
          <w:bCs/>
          <w:color w:val="FF0000"/>
          <w:kern w:val="1"/>
          <w:sz w:val="24"/>
          <w:szCs w:val="24"/>
          <w:lang w:eastAsia="hi-IN" w:bidi="hi-IN"/>
        </w:rPr>
      </w:pPr>
      <w:r w:rsidRPr="00B64B46">
        <w:rPr>
          <w:rFonts w:ascii="Times New Roman" w:eastAsia="SimSun" w:hAnsi="Times New Roman" w:cs="Times New Roman"/>
          <w:b/>
          <w:bCs/>
          <w:kern w:val="1"/>
          <w:sz w:val="24"/>
          <w:szCs w:val="24"/>
          <w:lang w:eastAsia="hi-IN" w:bidi="hi-IN"/>
        </w:rPr>
        <w:t>Zatrudnienie na podstawie umowy o pracę</w:t>
      </w:r>
    </w:p>
    <w:p w14:paraId="65C75752" w14:textId="77777777" w:rsidR="00B64B46" w:rsidRPr="00B64B46" w:rsidRDefault="00B64B46" w:rsidP="00A46409">
      <w:pPr>
        <w:widowControl w:val="0"/>
        <w:numPr>
          <w:ilvl w:val="0"/>
          <w:numId w:val="51"/>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Zamawiający wymaga zatrudnienia na podstawie umowy o pracę przez Wykonawcę lub podwykonawcę osób wykonujących </w:t>
      </w:r>
      <w:bookmarkStart w:id="23" w:name="_Hlk5173102"/>
      <w:r w:rsidRPr="00B64B46">
        <w:rPr>
          <w:rFonts w:ascii="Times New Roman" w:eastAsia="SimSun" w:hAnsi="Times New Roman" w:cs="Times New Roman"/>
          <w:kern w:val="1"/>
          <w:sz w:val="24"/>
          <w:szCs w:val="24"/>
          <w:lang w:eastAsia="hi-IN" w:bidi="hi-IN"/>
        </w:rPr>
        <w:t xml:space="preserve">czynności bezpośrednio związane z realizacją przedmiotu zamówienia </w:t>
      </w:r>
      <w:bookmarkEnd w:id="23"/>
      <w:r w:rsidRPr="00B64B46">
        <w:rPr>
          <w:rFonts w:ascii="Times New Roman" w:eastAsia="SimSun" w:hAnsi="Times New Roman" w:cs="Times New Roman"/>
          <w:kern w:val="1"/>
          <w:sz w:val="24"/>
          <w:szCs w:val="24"/>
          <w:lang w:eastAsia="hi-IN" w:bidi="hi-IN"/>
        </w:rPr>
        <w:t xml:space="preserve">tj. osób wskazanych w SIWZ - </w:t>
      </w:r>
      <w:r w:rsidRPr="00B64B46">
        <w:rPr>
          <w:rFonts w:ascii="Times New Roman" w:eastAsia="Times New Roman" w:hAnsi="Times New Roman" w:cs="Times New Roman"/>
          <w:kern w:val="1"/>
          <w:sz w:val="24"/>
          <w:szCs w:val="24"/>
          <w:lang w:eastAsia="hi-IN" w:bidi="hi-IN"/>
        </w:rPr>
        <w:t xml:space="preserve">których wykonanie polega na wykonywaniu pracy w sposób określony w art. 22 § 1 ustawy z dnia 26 czerwca 1974 r. Kodeks pracy (Dz.U. z 2019 r. poz. 1040 z późn.zm.). </w:t>
      </w:r>
    </w:p>
    <w:p w14:paraId="2B6DC23A" w14:textId="77777777" w:rsidR="00B64B46" w:rsidRPr="00B64B46" w:rsidRDefault="00B64B46" w:rsidP="00A46409">
      <w:pPr>
        <w:widowControl w:val="0"/>
        <w:numPr>
          <w:ilvl w:val="0"/>
          <w:numId w:val="51"/>
        </w:numPr>
        <w:suppressAutoHyphens/>
        <w:spacing w:before="60"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W trakcie realizacji zamówienia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2CC0F1F4" w14:textId="77777777" w:rsidR="00B64B46" w:rsidRPr="00B64B46" w:rsidRDefault="00B64B46" w:rsidP="00A46409">
      <w:pPr>
        <w:numPr>
          <w:ilvl w:val="0"/>
          <w:numId w:val="5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żądania oświadczeń i dokumentów w zakresie potwierdzenia spełniania ww. wymogów i dokonywania ich oceny,</w:t>
      </w:r>
    </w:p>
    <w:p w14:paraId="010EF10A" w14:textId="77777777" w:rsidR="00B64B46" w:rsidRPr="00B64B46" w:rsidRDefault="00B64B46" w:rsidP="00A46409">
      <w:pPr>
        <w:numPr>
          <w:ilvl w:val="0"/>
          <w:numId w:val="5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żądania wyjaśnień w przypadku wątpliwości w zakresie potwierdzenia spełniania </w:t>
      </w:r>
      <w:r w:rsidRPr="00B64B46">
        <w:rPr>
          <w:rFonts w:ascii="Times New Roman" w:eastAsia="Times New Roman" w:hAnsi="Times New Roman" w:cs="Times New Roman"/>
          <w:kern w:val="1"/>
          <w:sz w:val="24"/>
          <w:szCs w:val="24"/>
          <w:lang w:eastAsia="hi-IN" w:bidi="hi-IN"/>
        </w:rPr>
        <w:br/>
        <w:t>ww. wymogów,</w:t>
      </w:r>
    </w:p>
    <w:p w14:paraId="3541C67A" w14:textId="77777777" w:rsidR="00B64B46" w:rsidRPr="00B64B46" w:rsidRDefault="00B64B46" w:rsidP="00A46409">
      <w:pPr>
        <w:numPr>
          <w:ilvl w:val="0"/>
          <w:numId w:val="5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przeprowadzania kontroli na miejscu wykonywania świadczenia.</w:t>
      </w:r>
    </w:p>
    <w:p w14:paraId="376818DA" w14:textId="77777777" w:rsidR="00B64B46" w:rsidRPr="00B64B46" w:rsidRDefault="00B64B46" w:rsidP="00A46409">
      <w:pPr>
        <w:widowControl w:val="0"/>
        <w:numPr>
          <w:ilvl w:val="0"/>
          <w:numId w:val="51"/>
        </w:numPr>
        <w:suppressAutoHyphens/>
        <w:spacing w:before="60"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 trakcie realizacji zamówienia, na każde wezwanie Zamawiającego w wyznaczonym w</w:t>
      </w:r>
      <w:r w:rsidRPr="00B64B46">
        <w:rPr>
          <w:rFonts w:ascii="Times New Roman" w:eastAsia="Times New Roman" w:hAnsi="Times New Roman" w:cs="Times New Roman"/>
          <w:kern w:val="1"/>
          <w:sz w:val="24"/>
          <w:szCs w:val="24"/>
          <w:lang w:eastAsia="hi-IN" w:bidi="hi-IN"/>
        </w:rPr>
        <w:t xml:space="preserve"> tym wezwaniu terminie Wykonawca przedłoży Zamawiającemu wskazane poniżej dowody w celu potwierdzenia spełnienia wymogu zatrudnienia na podstawie umowy o pracę przez Wykonawcę lub Podwykonawcę osób, o których mowa w ust. 1:</w:t>
      </w:r>
    </w:p>
    <w:p w14:paraId="2F8E4311"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oświadczenie wykonawcy lub podwykonawcy</w:t>
      </w:r>
      <w:r w:rsidRPr="00B64B46">
        <w:rPr>
          <w:rFonts w:ascii="Times New Roman" w:eastAsia="Times New Roman" w:hAnsi="Times New Roman" w:cs="Times New Roman"/>
          <w:kern w:val="1"/>
          <w:sz w:val="24"/>
          <w:szCs w:val="24"/>
          <w:lang w:eastAsia="hi-IN" w:bidi="hi-IN"/>
        </w:rPr>
        <w:t xml:space="preserve"> o zatrudnieniu na podstawie umowy </w:t>
      </w:r>
      <w:r w:rsidRPr="00B64B46">
        <w:rPr>
          <w:rFonts w:ascii="Times New Roman" w:eastAsia="Times New Roman" w:hAnsi="Times New Roman" w:cs="Times New Roman"/>
          <w:kern w:val="1"/>
          <w:sz w:val="24"/>
          <w:szCs w:val="24"/>
          <w:lang w:eastAsia="hi-IN" w:bidi="hi-I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FAFB97D"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lub</w:t>
      </w:r>
    </w:p>
    <w:p w14:paraId="136BFA35"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poświadczoną za zgodność z oryginałem odpowiednio przez wykonawcę lub podwykonawcę kopię umowy/umów o pracę</w:t>
      </w:r>
      <w:r w:rsidRPr="00B64B46">
        <w:rPr>
          <w:rFonts w:ascii="Times New Roman" w:eastAsia="Times New Roman" w:hAnsi="Times New Roman" w:cs="Times New Roman"/>
          <w:kern w:val="1"/>
          <w:sz w:val="24"/>
          <w:szCs w:val="24"/>
          <w:lang w:eastAsia="hi-IN" w:bidi="hi-I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w:t>
      </w:r>
      <w:r w:rsidRPr="00B64B46" w:rsidDel="00B65150">
        <w:rPr>
          <w:rFonts w:ascii="Times New Roman" w:eastAsia="Times New Roman" w:hAnsi="Times New Roman" w:cs="Times New Roman"/>
          <w:kern w:val="1"/>
          <w:sz w:val="24"/>
          <w:szCs w:val="24"/>
          <w:lang w:eastAsia="hi-IN" w:bidi="hi-IN"/>
        </w:rPr>
        <w:t xml:space="preserve"> </w:t>
      </w:r>
      <w:r w:rsidRPr="00B64B46">
        <w:rPr>
          <w:rFonts w:ascii="Times New Roman" w:eastAsia="Times New Roman" w:hAnsi="Times New Roman" w:cs="Times New Roman"/>
          <w:kern w:val="1"/>
          <w:sz w:val="24"/>
          <w:szCs w:val="24"/>
          <w:lang w:eastAsia="hi-IN" w:bidi="hi-IN"/>
        </w:rPr>
        <w:t xml:space="preserve"> (tj. w szczególności bez imion, nazwisk, adresów, nr PESEL pracowników). Informacje takie jak: data zawarcia umowy, rodzaj umowy o pracę i wymiar etatu powinny być możliwe do zidentyfikowania;</w:t>
      </w:r>
    </w:p>
    <w:p w14:paraId="306A783B"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lub</w:t>
      </w:r>
    </w:p>
    <w:p w14:paraId="7F933304"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zaświadczenie właściwego oddziału ZUS</w:t>
      </w:r>
      <w:r w:rsidRPr="00B64B46">
        <w:rPr>
          <w:rFonts w:ascii="Times New Roman" w:eastAsia="Times New Roman" w:hAnsi="Times New Roman" w:cs="Times New Roman"/>
          <w:kern w:val="1"/>
          <w:sz w:val="24"/>
          <w:szCs w:val="24"/>
          <w:lang w:eastAsia="hi-IN" w:bidi="hi-IN"/>
        </w:rPr>
        <w:t>, potwierdzające opłacanie przez wykonawcę lub podwykonawcę składek na ubezpieczenia społeczne i zdrowotne z tytułu zatrudnienia na podstawie umów o pracę za ostatni okres rozliczeniowy;</w:t>
      </w:r>
    </w:p>
    <w:p w14:paraId="4D191A83"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lub</w:t>
      </w:r>
    </w:p>
    <w:p w14:paraId="571AE962"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poświadczoną za zgodność z oryginałem odpowiednio przez wykonawcę lub podwykonawcę kopię dowodu potwierdzającego zgłoszenie pracownika</w:t>
      </w:r>
      <w:r w:rsidRPr="00B64B46">
        <w:rPr>
          <w:rFonts w:ascii="Times New Roman" w:eastAsia="Times New Roman" w:hAnsi="Times New Roman" w:cs="Times New Roman"/>
          <w:kern w:val="1"/>
          <w:sz w:val="24"/>
          <w:szCs w:val="24"/>
          <w:lang w:eastAsia="hi-IN" w:bidi="hi-IN"/>
        </w:rPr>
        <w:t xml:space="preserve"> przez pracodawcę do ubezpieczeń, zanonimizowaną w sposób zapewniający ochronę danych osobowych pracowników, zgodnie z przepisami ustawy z dnia  10 maja 2018 r. o ochronie danych osobowych (Dz. U. 2019 r. poz. 1781 z późn. zm.).</w:t>
      </w:r>
    </w:p>
    <w:p w14:paraId="3E782D9E" w14:textId="77777777" w:rsidR="00B64B46" w:rsidRPr="00B64B46" w:rsidRDefault="00B64B46" w:rsidP="00A46409">
      <w:pPr>
        <w:widowControl w:val="0"/>
        <w:numPr>
          <w:ilvl w:val="0"/>
          <w:numId w:val="51"/>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237AD826" w14:textId="77777777" w:rsidR="00B64B46" w:rsidRPr="00B64B46" w:rsidRDefault="00B64B46" w:rsidP="00A46409">
      <w:pPr>
        <w:widowControl w:val="0"/>
        <w:numPr>
          <w:ilvl w:val="0"/>
          <w:numId w:val="51"/>
        </w:numPr>
        <w:suppressAutoHyphens/>
        <w:spacing w:before="60"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 przypadku uzasadnionych wątpliwości co do przestrzegania prawa pracy przez Wykonawcę lub Podwykonawcę, zamawiający może zwrócić się o przeprowadzenie kontroli przez Państwową Inspekcję Pracy.</w:t>
      </w:r>
    </w:p>
    <w:p w14:paraId="3AC2E3CD" w14:textId="77777777" w:rsidR="00B64B46" w:rsidRPr="00B64B46" w:rsidRDefault="00B64B46" w:rsidP="00B64B46">
      <w:pPr>
        <w:suppressAutoHyphens/>
        <w:spacing w:after="60" w:line="240" w:lineRule="auto"/>
        <w:rPr>
          <w:rFonts w:ascii="Times New Roman" w:eastAsia="Times New Roman" w:hAnsi="Times New Roman" w:cs="Times New Roman"/>
          <w:b/>
          <w:bCs/>
          <w:kern w:val="1"/>
          <w:sz w:val="24"/>
          <w:szCs w:val="24"/>
          <w:lang w:eastAsia="hi-IN" w:bidi="hi-IN"/>
        </w:rPr>
      </w:pPr>
    </w:p>
    <w:p w14:paraId="61A9F993" w14:textId="77777777" w:rsidR="00B64B46" w:rsidRPr="00B64B46" w:rsidRDefault="00B64B46" w:rsidP="00B64B46">
      <w:pPr>
        <w:suppressAutoHyphens/>
        <w:spacing w:after="6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8</w:t>
      </w:r>
    </w:p>
    <w:p w14:paraId="50D86EE4" w14:textId="77777777" w:rsidR="00B64B46" w:rsidRPr="00B64B46" w:rsidRDefault="00B64B46" w:rsidP="00B64B46">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kern w:val="1"/>
          <w:sz w:val="24"/>
          <w:szCs w:val="24"/>
          <w:lang w:eastAsia="hi-IN" w:bidi="hi-IN"/>
        </w:rPr>
        <w:t>Kary umowne</w:t>
      </w:r>
    </w:p>
    <w:p w14:paraId="1A230FA6" w14:textId="77777777" w:rsidR="00B64B46" w:rsidRPr="00B64B46" w:rsidRDefault="00B64B46" w:rsidP="00A46409">
      <w:pPr>
        <w:numPr>
          <w:ilvl w:val="0"/>
          <w:numId w:val="53"/>
        </w:numPr>
        <w:suppressAutoHyphens/>
        <w:spacing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Strony postanawiają, że w przypadku niewykonania lub nienależytego wykonania postanowień niniejszej Umowy obowiązującą formą odszkodowania będą kary umowne. </w:t>
      </w:r>
    </w:p>
    <w:p w14:paraId="4E1C1F95" w14:textId="77777777" w:rsidR="00B64B46" w:rsidRPr="00B64B46" w:rsidRDefault="00B64B46" w:rsidP="00A46409">
      <w:pPr>
        <w:numPr>
          <w:ilvl w:val="0"/>
          <w:numId w:val="53"/>
        </w:numPr>
        <w:suppressAutoHyphens/>
        <w:spacing w:after="0" w:line="240" w:lineRule="auto"/>
        <w:jc w:val="both"/>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Wykonawca zapłaci Zamawiającemu kary umowne :</w:t>
      </w:r>
    </w:p>
    <w:p w14:paraId="27F46D86" w14:textId="77777777" w:rsidR="00B64B46" w:rsidRPr="00B64B46" w:rsidRDefault="00B64B46" w:rsidP="00A46409">
      <w:pPr>
        <w:numPr>
          <w:ilvl w:val="0"/>
          <w:numId w:val="54"/>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za zwłokę w wykonaniu usługi – 500,00 zł brutto za każdy dzień zwłoki, liczonej osobno dla każdego drzewa, które nie zostało wycięte,</w:t>
      </w:r>
    </w:p>
    <w:p w14:paraId="671A71B6" w14:textId="77777777" w:rsidR="00B64B46" w:rsidRPr="00B64B46" w:rsidRDefault="00B64B46" w:rsidP="00A46409">
      <w:pPr>
        <w:numPr>
          <w:ilvl w:val="0"/>
          <w:numId w:val="54"/>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za zwłokę w usunięciu wad wykonanej usługi – 500,00 zł brutto za każdy dzień zwłoki, osobno dla każdego drzewa, które zostało nieprawidłowo wycięte,</w:t>
      </w:r>
    </w:p>
    <w:p w14:paraId="7C89509E" w14:textId="77777777" w:rsidR="00B64B46" w:rsidRPr="00B64B46" w:rsidRDefault="00B64B46" w:rsidP="00A46409">
      <w:pPr>
        <w:numPr>
          <w:ilvl w:val="0"/>
          <w:numId w:val="54"/>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za brak należytego zabezpieczenia i oznakowania drzew i gałęzi po wycince – 2000,00 zł za każdy dzień niewłaściwego zabezpieczenia i oznakowania od dnia wycinki do dnia ich wywiezienia, osobno dla każdej lokalizacji wykonywanej usługi,</w:t>
      </w:r>
    </w:p>
    <w:p w14:paraId="3AE6C71E" w14:textId="77777777" w:rsidR="00B64B46" w:rsidRPr="00B64B46" w:rsidRDefault="00B64B46" w:rsidP="00A46409">
      <w:pPr>
        <w:numPr>
          <w:ilvl w:val="0"/>
          <w:numId w:val="54"/>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za brak oczyszczenia pasa drogowego po dokonanej wycince – 4000,00 zł za każdy dzień zwłoki, osobno dla każdej lokalizacji wykonywanej usługi,</w:t>
      </w:r>
    </w:p>
    <w:p w14:paraId="42719E58" w14:textId="77777777" w:rsidR="00B64B46" w:rsidRPr="00B64B46" w:rsidRDefault="00B64B46" w:rsidP="00A46409">
      <w:pPr>
        <w:numPr>
          <w:ilvl w:val="0"/>
          <w:numId w:val="54"/>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Calibri" w:hAnsi="Times New Roman" w:cs="Times New Roman"/>
          <w:spacing w:val="-8"/>
          <w:kern w:val="1"/>
          <w:sz w:val="24"/>
          <w:szCs w:val="24"/>
          <w:lang w:eastAsia="ar-SA"/>
        </w:rPr>
        <w:t xml:space="preserve">z tytułu odstąpienia od umowy przez którąkolwiek ze stron z przyczyn leżących po stronie Wykonawcy – w wysokości 15 % wartości umownej brutto, o której mowa w § 3 ust. 1. </w:t>
      </w:r>
    </w:p>
    <w:p w14:paraId="1BD464A5"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 xml:space="preserve">Łączna wartość kar umownych, o których mowa w ust. 2 od pkt 1) do 4) które Zamawiający może nałożyć na Wykonawcę, nie może przekroczyć 20 % wynagrodzenia brutto Wykonawcy, o którym mowa w § 3 ust. 1.   </w:t>
      </w:r>
    </w:p>
    <w:p w14:paraId="3E25DD24"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Kary umowne wskazane w ustępach powyższych mogą być naliczane kumulatywnie.</w:t>
      </w:r>
    </w:p>
    <w:p w14:paraId="4DA187B1"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Stronom przysługuje prawo do odszkodowania uzupełniającego za ewentualne poniesione szkody.</w:t>
      </w:r>
    </w:p>
    <w:p w14:paraId="48DF746E"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Termin zapłaty kary umownej wynosi 14 dni od dnia wezwania.</w:t>
      </w:r>
    </w:p>
    <w:p w14:paraId="3F8285B7"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Strony zgodnie oświadczają, że Zamawiający należności z tytułu kar umownych ma prawo potrącić z jakąkolwiek wierzytelnością Wykonawcy przysługującą mu z niniejszego lub innego stosunku prawnego zawartego z Zamawiającym.</w:t>
      </w:r>
    </w:p>
    <w:p w14:paraId="0D508A96" w14:textId="77777777" w:rsidR="00B64B46" w:rsidRPr="00B64B46" w:rsidRDefault="00B64B46" w:rsidP="00A46409">
      <w:pPr>
        <w:numPr>
          <w:ilvl w:val="0"/>
          <w:numId w:val="53"/>
        </w:numPr>
        <w:suppressAutoHyphens/>
        <w:spacing w:after="60" w:line="240" w:lineRule="auto"/>
        <w:contextualSpacing/>
        <w:jc w:val="both"/>
        <w:rPr>
          <w:rFonts w:ascii="Times New Roman" w:eastAsia="Times New Roman" w:hAnsi="Times New Roman" w:cs="Times New Roman"/>
          <w:spacing w:val="-2"/>
          <w:kern w:val="1"/>
          <w:sz w:val="24"/>
          <w:szCs w:val="24"/>
          <w:lang w:eastAsia="ar-SA"/>
        </w:rPr>
      </w:pPr>
      <w:r w:rsidRPr="00B64B46">
        <w:rPr>
          <w:rFonts w:ascii="Times New Roman" w:eastAsia="Times New Roman" w:hAnsi="Times New Roman" w:cs="Times New Roman"/>
          <w:spacing w:val="-2"/>
          <w:kern w:val="1"/>
          <w:sz w:val="24"/>
          <w:szCs w:val="24"/>
          <w:lang w:eastAsia="ar-SA"/>
        </w:rPr>
        <w:t>Zapłata kary przez Wykonawcę lub potrącenie przez Zamawiającego kwoty kary z płatności należnej Wykonawcy nie zwalnia Wykonawcy z obowiązku prawidłowego wykonania usługi.</w:t>
      </w:r>
    </w:p>
    <w:p w14:paraId="65E14C72" w14:textId="77777777" w:rsidR="00B64B46" w:rsidRPr="00B64B46" w:rsidRDefault="00B64B46" w:rsidP="00B64B46">
      <w:pPr>
        <w:suppressAutoHyphens/>
        <w:spacing w:after="6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9</w:t>
      </w:r>
    </w:p>
    <w:p w14:paraId="0F3E94D9" w14:textId="77777777" w:rsidR="00B64B46" w:rsidRPr="00B64B46" w:rsidRDefault="00B64B46" w:rsidP="00B64B46">
      <w:pPr>
        <w:suppressAutoHyphens/>
        <w:spacing w:after="60" w:line="240" w:lineRule="auto"/>
        <w:jc w:val="center"/>
        <w:rPr>
          <w:rFonts w:ascii="Times New Roman" w:eastAsia="Times New Roman" w:hAnsi="Times New Roman" w:cs="Times New Roman"/>
          <w:b/>
          <w:bCs/>
          <w:kern w:val="1"/>
          <w:sz w:val="24"/>
          <w:szCs w:val="24"/>
          <w:lang w:eastAsia="hi-IN" w:bidi="hi-IN"/>
        </w:rPr>
      </w:pPr>
      <w:r w:rsidRPr="00B64B46">
        <w:rPr>
          <w:rFonts w:ascii="Times New Roman" w:eastAsia="Times New Roman" w:hAnsi="Times New Roman" w:cs="Times New Roman"/>
          <w:b/>
          <w:bCs/>
          <w:kern w:val="1"/>
          <w:sz w:val="24"/>
          <w:szCs w:val="24"/>
          <w:lang w:eastAsia="hi-IN" w:bidi="hi-IN"/>
        </w:rPr>
        <w:t>Odstąpienie od umowy</w:t>
      </w:r>
    </w:p>
    <w:p w14:paraId="6EE0FDBB" w14:textId="77777777" w:rsidR="00B64B46" w:rsidRPr="00B64B46" w:rsidRDefault="00B64B46" w:rsidP="00A46409">
      <w:pPr>
        <w:numPr>
          <w:ilvl w:val="0"/>
          <w:numId w:val="5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Zamawiającemu przysługuje prawo do odstąpienia od umowy w terminie 30 dni od powzięcia wiadomości o wystąpieniu przynajmniej jednej okoliczności, jeżeli:</w:t>
      </w:r>
    </w:p>
    <w:p w14:paraId="4872D1EA" w14:textId="77777777" w:rsidR="00B64B46" w:rsidRPr="00B64B46" w:rsidRDefault="00B64B46" w:rsidP="00A46409">
      <w:pPr>
        <w:numPr>
          <w:ilvl w:val="0"/>
          <w:numId w:val="5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przedmiot niniejszej Umowy będzie wykonywać podmiot inny niż Wykonawca, </w:t>
      </w:r>
    </w:p>
    <w:p w14:paraId="77EBD5E5" w14:textId="77777777" w:rsidR="00B64B46" w:rsidRPr="00B64B46" w:rsidRDefault="00B64B46" w:rsidP="00A46409">
      <w:pPr>
        <w:numPr>
          <w:ilvl w:val="0"/>
          <w:numId w:val="5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pomimo uprzedniego wezwania Wykonawcy do zaprzestania naruszeń w wykonywaniu usługi wraz z wyznaczeniem dodatkowego terminu (nie krótszego niż 3 dni), Wykonawca nadal wykonuje usługę  w sposób sprzeczny z umową, opisem przedmiotu zamówienia oraz wskazaniami Zamawiającego, </w:t>
      </w:r>
    </w:p>
    <w:p w14:paraId="2D79B4DE" w14:textId="77777777" w:rsidR="00B64B46" w:rsidRPr="00B64B46" w:rsidRDefault="00B64B46" w:rsidP="00A46409">
      <w:pPr>
        <w:numPr>
          <w:ilvl w:val="0"/>
          <w:numId w:val="5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kary umowne nałożone na Wykonawcę osiągnęły limit 20 % wynagrodzenia,</w:t>
      </w:r>
    </w:p>
    <w:p w14:paraId="311C7A19" w14:textId="77777777" w:rsidR="00B64B46" w:rsidRPr="00B64B46" w:rsidRDefault="00B64B46" w:rsidP="00A46409">
      <w:pPr>
        <w:numPr>
          <w:ilvl w:val="0"/>
          <w:numId w:val="56"/>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lastRenderedPageBreak/>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14:paraId="2C84D591" w14:textId="77777777" w:rsidR="00B64B46" w:rsidRPr="00B64B46" w:rsidRDefault="00B64B46" w:rsidP="00A46409">
      <w:pPr>
        <w:numPr>
          <w:ilvl w:val="0"/>
          <w:numId w:val="5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Odstąpienie od umowy na podstawie ust. 1 pkt od 1) do 3) jest odstąpieniem z przyczyn leżących po stronie Wykonawcy. </w:t>
      </w:r>
    </w:p>
    <w:p w14:paraId="7F01F643" w14:textId="77777777" w:rsidR="00B64B46" w:rsidRPr="00B64B46" w:rsidRDefault="00B64B46" w:rsidP="00A46409">
      <w:pPr>
        <w:numPr>
          <w:ilvl w:val="0"/>
          <w:numId w:val="5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SimSun" w:hAnsi="Times New Roman" w:cs="Times New Roman"/>
          <w:spacing w:val="-2"/>
          <w:kern w:val="1"/>
          <w:sz w:val="24"/>
          <w:szCs w:val="24"/>
          <w:lang w:eastAsia="hi-IN" w:bidi="hi-IN"/>
        </w:rPr>
        <w:t>Odstąpienie od umowy powinno nastąpić w formie pisemnej w terminie 30 dni od daty powzięcia wiadomości o zaistnieniu okoliczności określonych w ust. 1 i musi zawierać uzasadnienie.</w:t>
      </w:r>
    </w:p>
    <w:p w14:paraId="09515956" w14:textId="77777777" w:rsidR="00B64B46" w:rsidRPr="00B64B46" w:rsidRDefault="00B64B46" w:rsidP="00A46409">
      <w:pPr>
        <w:numPr>
          <w:ilvl w:val="0"/>
          <w:numId w:val="5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SimSun" w:hAnsi="Times New Roman" w:cs="Times New Roman"/>
          <w:spacing w:val="-2"/>
          <w:kern w:val="1"/>
          <w:sz w:val="24"/>
          <w:szCs w:val="24"/>
          <w:lang w:eastAsia="hi-IN" w:bidi="hi-IN"/>
        </w:rPr>
        <w:t>Jeżeli Zamawiający zażądał od Wykonawcy wyjaśnień dotyczących okoliczności uzasadniających odstąpienie od umowy, Wykonawca zobowiązany jest do udzielenia wyjaśnień nie później, niż w terminie 3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10DCE86D" w14:textId="77777777" w:rsidR="00B64B46" w:rsidRPr="00B64B46" w:rsidRDefault="00B64B46" w:rsidP="00A46409">
      <w:pPr>
        <w:numPr>
          <w:ilvl w:val="0"/>
          <w:numId w:val="55"/>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Odstąpienie od umowy nie zwalnia Wykonawcy z obowiązku zapłaty kar umownych.</w:t>
      </w:r>
    </w:p>
    <w:p w14:paraId="05CD4936" w14:textId="77777777" w:rsidR="00B64B46" w:rsidRPr="00B64B46" w:rsidRDefault="00B64B46" w:rsidP="00B64B46">
      <w:pPr>
        <w:suppressAutoHyphens/>
        <w:spacing w:after="120" w:line="240" w:lineRule="auto"/>
        <w:ind w:left="426"/>
        <w:jc w:val="center"/>
        <w:rPr>
          <w:rFonts w:ascii="Times New Roman" w:eastAsia="SimSun" w:hAnsi="Times New Roman" w:cs="Times New Roman"/>
          <w:b/>
          <w:bCs/>
          <w:kern w:val="1"/>
          <w:sz w:val="24"/>
          <w:szCs w:val="24"/>
          <w:lang w:eastAsia="hi-IN" w:bidi="hi-IN"/>
        </w:rPr>
      </w:pPr>
      <w:bookmarkStart w:id="24" w:name="_Hlk534792917"/>
    </w:p>
    <w:p w14:paraId="2F7E4528" w14:textId="77777777" w:rsidR="00B64B46" w:rsidRPr="00B64B46" w:rsidRDefault="00B64B46" w:rsidP="00B64B46">
      <w:pPr>
        <w:suppressAutoHyphens/>
        <w:spacing w:after="120" w:line="240" w:lineRule="auto"/>
        <w:ind w:left="426"/>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 10</w:t>
      </w:r>
    </w:p>
    <w:p w14:paraId="1A2FCD46" w14:textId="77777777" w:rsidR="00B64B46" w:rsidRPr="00B64B46" w:rsidRDefault="00B64B46" w:rsidP="00B64B46">
      <w:pPr>
        <w:suppressAutoHyphens/>
        <w:spacing w:after="120" w:line="240" w:lineRule="auto"/>
        <w:ind w:left="426"/>
        <w:jc w:val="center"/>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b/>
          <w:bCs/>
          <w:kern w:val="1"/>
          <w:sz w:val="24"/>
          <w:szCs w:val="24"/>
          <w:lang w:eastAsia="hi-IN" w:bidi="hi-IN"/>
        </w:rPr>
        <w:t>Zmiany postanowień zawartej umowy oraz warunki dokonania zmian</w:t>
      </w:r>
    </w:p>
    <w:p w14:paraId="36E2C3AE" w14:textId="77777777" w:rsidR="00B64B46" w:rsidRPr="00B64B46" w:rsidRDefault="00B64B46" w:rsidP="00A46409">
      <w:pPr>
        <w:numPr>
          <w:ilvl w:val="0"/>
          <w:numId w:val="49"/>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Wszelkie zmiany treści umowy wymagają formy pisemnej, pod rygorem nieważności. </w:t>
      </w:r>
    </w:p>
    <w:p w14:paraId="3479CE77" w14:textId="77777777" w:rsidR="00B64B46" w:rsidRPr="00B64B46" w:rsidRDefault="00B64B46" w:rsidP="00A46409">
      <w:pPr>
        <w:numPr>
          <w:ilvl w:val="0"/>
          <w:numId w:val="49"/>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Zamawiający przewiduje możliwość dokonania następujących zmian:</w:t>
      </w:r>
    </w:p>
    <w:p w14:paraId="3FF2866B" w14:textId="77777777" w:rsidR="00B64B46" w:rsidRPr="00B64B46" w:rsidRDefault="00B64B46" w:rsidP="00A46409">
      <w:pPr>
        <w:numPr>
          <w:ilvl w:val="0"/>
          <w:numId w:val="47"/>
        </w:numPr>
        <w:suppressAutoHyphens/>
        <w:spacing w:after="120" w:line="240" w:lineRule="auto"/>
        <w:contextualSpacing/>
        <w:jc w:val="both"/>
        <w:rPr>
          <w:rFonts w:ascii="Times New Roman" w:eastAsia="Calibri" w:hAnsi="Times New Roman" w:cs="Times New Roman"/>
          <w:kern w:val="1"/>
          <w:sz w:val="24"/>
          <w:szCs w:val="24"/>
          <w:lang w:eastAsia="ar-SA"/>
        </w:rPr>
      </w:pPr>
      <w:r w:rsidRPr="00B64B46">
        <w:rPr>
          <w:rFonts w:ascii="Times New Roman" w:eastAsia="Calibri" w:hAnsi="Times New Roman" w:cs="Times New Roman"/>
          <w:kern w:val="1"/>
          <w:sz w:val="24"/>
          <w:szCs w:val="24"/>
          <w:lang w:eastAsia="ar-SA"/>
        </w:rPr>
        <w:t>Zmiana lub rezygnacja z Podmiotu Udostępniającego Zasoby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w:t>
      </w:r>
    </w:p>
    <w:p w14:paraId="561B92E2" w14:textId="77777777" w:rsidR="00B64B46" w:rsidRPr="00B64B46" w:rsidRDefault="00B64B46" w:rsidP="00A46409">
      <w:pPr>
        <w:numPr>
          <w:ilvl w:val="0"/>
          <w:numId w:val="47"/>
        </w:numPr>
        <w:suppressAutoHyphens/>
        <w:spacing w:after="120" w:line="240" w:lineRule="auto"/>
        <w:contextualSpacing/>
        <w:jc w:val="both"/>
        <w:rPr>
          <w:rFonts w:ascii="Times New Roman" w:eastAsia="Calibri" w:hAnsi="Times New Roman" w:cs="Times New Roman"/>
          <w:kern w:val="1"/>
          <w:sz w:val="24"/>
          <w:szCs w:val="24"/>
          <w:lang w:eastAsia="ar-SA"/>
        </w:rPr>
      </w:pPr>
      <w:r w:rsidRPr="00B64B46">
        <w:rPr>
          <w:rFonts w:ascii="Times New Roman" w:eastAsia="Calibri" w:hAnsi="Times New Roman" w:cs="Times New Roman"/>
          <w:kern w:val="1"/>
          <w:sz w:val="24"/>
          <w:szCs w:val="24"/>
          <w:lang w:eastAsia="ar-SA"/>
        </w:rPr>
        <w:t xml:space="preserve">Zmiana terminu wykonania usługi: </w:t>
      </w:r>
    </w:p>
    <w:p w14:paraId="7ADEC409" w14:textId="77777777" w:rsidR="00B64B46" w:rsidRPr="00B64B46" w:rsidRDefault="00B64B46" w:rsidP="00A46409">
      <w:pPr>
        <w:numPr>
          <w:ilvl w:val="0"/>
          <w:numId w:val="48"/>
        </w:numPr>
        <w:suppressAutoHyphens/>
        <w:spacing w:after="0" w:line="240" w:lineRule="auto"/>
        <w:contextualSpacing/>
        <w:jc w:val="both"/>
        <w:rPr>
          <w:rFonts w:ascii="Times New Roman" w:eastAsia="Calibri" w:hAnsi="Times New Roman" w:cs="Times New Roman"/>
          <w:kern w:val="1"/>
          <w:sz w:val="24"/>
          <w:szCs w:val="24"/>
          <w:lang w:eastAsia="ar-SA"/>
        </w:rPr>
      </w:pPr>
      <w:r w:rsidRPr="00B64B46">
        <w:rPr>
          <w:rFonts w:ascii="Times New Roman" w:eastAsia="Calibri" w:hAnsi="Times New Roman" w:cs="Times New Roman"/>
          <w:kern w:val="1"/>
          <w:sz w:val="24"/>
          <w:szCs w:val="24"/>
          <w:lang w:eastAsia="ar-SA"/>
        </w:rPr>
        <w:t xml:space="preserve">w przypadku wystąpienia warunków atmosferycznych odbiegających od typowych (np. długotrwałe, obfite deszcze, silne i porywiste wiatry o sile powyżej 40 km/h – uniemożliwiające wykonanie przedmiotu zamówienia w terminie) </w:t>
      </w:r>
    </w:p>
    <w:p w14:paraId="4F13889A" w14:textId="77777777" w:rsidR="00B64B46" w:rsidRPr="00B64B46" w:rsidRDefault="00B64B46" w:rsidP="00A46409">
      <w:pPr>
        <w:numPr>
          <w:ilvl w:val="0"/>
          <w:numId w:val="48"/>
        </w:numPr>
        <w:suppressAutoHyphens/>
        <w:spacing w:after="120" w:line="240" w:lineRule="auto"/>
        <w:contextualSpacing/>
        <w:jc w:val="both"/>
        <w:rPr>
          <w:rFonts w:ascii="Times New Roman" w:eastAsia="Calibri" w:hAnsi="Times New Roman" w:cs="Times New Roman"/>
          <w:kern w:val="1"/>
          <w:sz w:val="24"/>
          <w:szCs w:val="24"/>
          <w:lang w:eastAsia="ar-SA"/>
        </w:rPr>
      </w:pPr>
      <w:r w:rsidRPr="00B64B46">
        <w:rPr>
          <w:rFonts w:ascii="Times New Roman" w:eastAsia="Calibri" w:hAnsi="Times New Roman" w:cs="Times New Roman"/>
          <w:kern w:val="1"/>
          <w:sz w:val="24"/>
          <w:szCs w:val="24"/>
          <w:lang w:eastAsia="ar-SA"/>
        </w:rPr>
        <w:t>w przypadku prowadzenia przez inne podmioty prac/inwestycji/usuwania awarii w miejscu gdzie ma być świadczona usługa, co uniemożliwia jej częściowe wykonanie,</w:t>
      </w:r>
    </w:p>
    <w:p w14:paraId="3B6C552F" w14:textId="77777777" w:rsidR="00B64B46" w:rsidRPr="00B64B46" w:rsidRDefault="00B64B46" w:rsidP="00A46409">
      <w:pPr>
        <w:numPr>
          <w:ilvl w:val="0"/>
          <w:numId w:val="47"/>
        </w:numPr>
        <w:suppressAutoHyphens/>
        <w:spacing w:after="120" w:line="240" w:lineRule="auto"/>
        <w:contextualSpacing/>
        <w:jc w:val="both"/>
        <w:rPr>
          <w:rFonts w:ascii="Times New Roman" w:eastAsia="Calibri" w:hAnsi="Times New Roman" w:cs="Times New Roman"/>
          <w:kern w:val="1"/>
          <w:sz w:val="24"/>
          <w:szCs w:val="24"/>
          <w:lang w:eastAsia="ar-SA"/>
        </w:rPr>
      </w:pPr>
      <w:r w:rsidRPr="00B64B46">
        <w:rPr>
          <w:rFonts w:ascii="Times New Roman" w:eastAsia="Calibri" w:hAnsi="Times New Roman" w:cs="Times New Roman"/>
          <w:kern w:val="1"/>
          <w:sz w:val="24"/>
          <w:szCs w:val="24"/>
          <w:lang w:eastAsia="ar-SA"/>
        </w:rPr>
        <w:t xml:space="preserve">Zmiana wysokości wynagrodzenia w związku ze zmianą stawki podatku od towarów i usług (VAT). </w:t>
      </w:r>
    </w:p>
    <w:bookmarkEnd w:id="24"/>
    <w:p w14:paraId="74FCFD90" w14:textId="77777777" w:rsidR="00B64B46" w:rsidRPr="00B64B46" w:rsidRDefault="00B64B46" w:rsidP="00B64B46">
      <w:pPr>
        <w:suppressAutoHyphens/>
        <w:spacing w:after="0" w:line="240" w:lineRule="auto"/>
        <w:jc w:val="center"/>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b/>
          <w:bCs/>
          <w:kern w:val="1"/>
          <w:sz w:val="24"/>
          <w:szCs w:val="24"/>
          <w:lang w:eastAsia="hi-IN" w:bidi="hi-IN"/>
        </w:rPr>
        <w:t>§ 11</w:t>
      </w:r>
    </w:p>
    <w:p w14:paraId="28986EE8" w14:textId="77777777" w:rsidR="00B64B46" w:rsidRPr="00B64B46" w:rsidRDefault="00B64B46" w:rsidP="00B64B46">
      <w:pPr>
        <w:suppressAutoHyphens/>
        <w:spacing w:after="0" w:line="252" w:lineRule="auto"/>
        <w:jc w:val="center"/>
        <w:rPr>
          <w:rFonts w:ascii="Times New Roman" w:eastAsia="Calibri" w:hAnsi="Times New Roman" w:cs="Times New Roman"/>
          <w:b/>
          <w:sz w:val="24"/>
          <w:szCs w:val="24"/>
        </w:rPr>
      </w:pPr>
      <w:r w:rsidRPr="00B64B46">
        <w:rPr>
          <w:rFonts w:ascii="Times New Roman" w:eastAsia="SimSun" w:hAnsi="Times New Roman" w:cs="Times New Roman"/>
          <w:b/>
          <w:kern w:val="1"/>
          <w:sz w:val="24"/>
          <w:szCs w:val="24"/>
          <w:lang w:eastAsia="hi-IN" w:bidi="hi-IN"/>
        </w:rPr>
        <w:t>Ochrona  danych osobowych</w:t>
      </w:r>
    </w:p>
    <w:p w14:paraId="7AE37BD7" w14:textId="77777777" w:rsidR="00B64B46" w:rsidRPr="00B64B46" w:rsidRDefault="00B64B46" w:rsidP="00A46409">
      <w:pPr>
        <w:numPr>
          <w:ilvl w:val="0"/>
          <w:numId w:val="50"/>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Administrator danych powierza Podmiotowi przetwarzającemu, w trybie art. 28 Rozporządzenia Parlamentu Europejskiego i Rady Europy(UE) 2016/679 z dnia 27 kwietnia 2016 roku w sprawie ochrony osób fizycznych w związku z przetwarzaniem danych osobowych i w sprawie swobodnego przepływu takich danych oraz uchylenia dyrektywy 95/46/WE - ogólne rozporządzenie  o ochronie danych - RODO (zwanego w dalszej części „Rozporządzeniem”), dane osobowe pracowników (współpracowników) do przetwarzania na potrzeby niniejszej umowy.</w:t>
      </w:r>
    </w:p>
    <w:p w14:paraId="0412E4D7" w14:textId="77777777" w:rsidR="00B64B46" w:rsidRPr="00B64B46" w:rsidRDefault="00B64B46" w:rsidP="00B64B46">
      <w:pPr>
        <w:suppressAutoHyphens/>
        <w:spacing w:after="0" w:line="240" w:lineRule="auto"/>
        <w:ind w:left="720"/>
        <w:jc w:val="both"/>
        <w:rPr>
          <w:rFonts w:ascii="Times New Roman" w:eastAsia="Times New Roman" w:hAnsi="Times New Roman" w:cs="Times New Roman"/>
          <w:kern w:val="1"/>
          <w:sz w:val="24"/>
          <w:szCs w:val="24"/>
          <w:lang w:eastAsia="hi-IN" w:bidi="hi-IN"/>
        </w:rPr>
      </w:pPr>
    </w:p>
    <w:p w14:paraId="63E1B7C9" w14:textId="77777777" w:rsidR="00B64B46" w:rsidRPr="00B64B46" w:rsidRDefault="00B64B46" w:rsidP="00A46409">
      <w:pPr>
        <w:numPr>
          <w:ilvl w:val="0"/>
          <w:numId w:val="50"/>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Podmiot przetwarzający zobowiązuje się przetwarzać powierzone mu dane osobowe zgodnie z Rozporządzeniem oraz z innymi przepisami prawa powszechnie obowiązującego, które chronią prawa osób, których dane dotyczą.</w:t>
      </w:r>
    </w:p>
    <w:p w14:paraId="65549640" w14:textId="77777777" w:rsidR="00B64B46" w:rsidRPr="00B64B46" w:rsidRDefault="00B64B46" w:rsidP="00A46409">
      <w:pPr>
        <w:numPr>
          <w:ilvl w:val="0"/>
          <w:numId w:val="50"/>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 xml:space="preserve">Podmiot przetwarzający oświadcza, iż stosuje środki bezpieczeństwa spełniające wymogi Rozporządzenia. </w:t>
      </w:r>
    </w:p>
    <w:p w14:paraId="7914F53B" w14:textId="77777777" w:rsidR="00B64B46" w:rsidRPr="00B64B46" w:rsidRDefault="00B64B46" w:rsidP="00A46409">
      <w:pPr>
        <w:numPr>
          <w:ilvl w:val="0"/>
          <w:numId w:val="50"/>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410CC6C" w14:textId="77777777" w:rsidR="00B64B46" w:rsidRPr="00B64B46" w:rsidRDefault="00B64B46" w:rsidP="00A46409">
      <w:pPr>
        <w:numPr>
          <w:ilvl w:val="0"/>
          <w:numId w:val="50"/>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37F2BF9" w14:textId="77777777" w:rsidR="00B64B46" w:rsidRPr="00B64B46" w:rsidRDefault="00B64B46" w:rsidP="00B64B46">
      <w:pPr>
        <w:suppressAutoHyphens/>
        <w:spacing w:before="60" w:after="0" w:line="240" w:lineRule="auto"/>
        <w:jc w:val="both"/>
        <w:rPr>
          <w:rFonts w:ascii="Times New Roman" w:eastAsia="Times New Roman" w:hAnsi="Times New Roman" w:cs="Times New Roman"/>
          <w:b/>
          <w:bCs/>
          <w:kern w:val="1"/>
          <w:sz w:val="24"/>
          <w:szCs w:val="24"/>
          <w:lang w:eastAsia="hi-IN" w:bidi="hi-IN"/>
        </w:rPr>
      </w:pPr>
    </w:p>
    <w:p w14:paraId="40C68FAD" w14:textId="77777777" w:rsidR="00B64B46" w:rsidRPr="00B64B46" w:rsidRDefault="00B64B46" w:rsidP="00B64B46">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 12</w:t>
      </w:r>
    </w:p>
    <w:p w14:paraId="1C82BDBC" w14:textId="77777777" w:rsidR="00B64B46" w:rsidRPr="00B64B46" w:rsidRDefault="00B64B46" w:rsidP="00B64B46">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Postanowienia końcowe</w:t>
      </w:r>
    </w:p>
    <w:p w14:paraId="5EB59FA0" w14:textId="77777777" w:rsidR="00B64B46" w:rsidRPr="00B64B46" w:rsidRDefault="00B64B46" w:rsidP="00A46409">
      <w:pPr>
        <w:numPr>
          <w:ilvl w:val="0"/>
          <w:numId w:val="4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 sprawach nieuregulowanych niniejszą umową stosuje się ogólnie obowiązujące przepisy, w szczególności przepisy Kodeksu cywilnego oraz ustawy Prawo zamówień publicznych.</w:t>
      </w:r>
    </w:p>
    <w:p w14:paraId="78B99E27" w14:textId="77777777" w:rsidR="00B64B46" w:rsidRPr="00B64B46" w:rsidRDefault="00B64B46" w:rsidP="00A46409">
      <w:pPr>
        <w:numPr>
          <w:ilvl w:val="0"/>
          <w:numId w:val="4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Wszelkie zmiany niniejszej umowy wymagają formy pisemnej, pod rygorem nieważności w drodze podpisanego przez strony aneksu.</w:t>
      </w:r>
    </w:p>
    <w:p w14:paraId="03F546FE" w14:textId="77777777" w:rsidR="00B64B46" w:rsidRPr="00B64B46" w:rsidRDefault="00B64B46" w:rsidP="00A46409">
      <w:pPr>
        <w:numPr>
          <w:ilvl w:val="0"/>
          <w:numId w:val="42"/>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Wszelkie spory mogące wynikać w związku z realizacją niniejszej umowy będą rozstrzygane przez sąd właściwy dla siedziby Zamawiającego.</w:t>
      </w:r>
    </w:p>
    <w:p w14:paraId="73B12575" w14:textId="77777777" w:rsidR="00B64B46" w:rsidRPr="00B64B46" w:rsidRDefault="00B64B46" w:rsidP="00B64B46">
      <w:pPr>
        <w:tabs>
          <w:tab w:val="left" w:pos="-720"/>
        </w:tabs>
        <w:suppressAutoHyphens/>
        <w:spacing w:after="0" w:line="240" w:lineRule="auto"/>
        <w:rPr>
          <w:rFonts w:ascii="Times New Roman" w:eastAsia="SimSun" w:hAnsi="Times New Roman" w:cs="Times New Roman"/>
          <w:kern w:val="1"/>
          <w:sz w:val="24"/>
          <w:szCs w:val="24"/>
          <w:lang w:eastAsia="hi-IN" w:bidi="hi-IN"/>
        </w:rPr>
      </w:pPr>
    </w:p>
    <w:p w14:paraId="6DF6F9A1" w14:textId="77777777" w:rsidR="00B64B46" w:rsidRPr="00B64B46" w:rsidRDefault="00B64B46" w:rsidP="00B64B46">
      <w:pPr>
        <w:tabs>
          <w:tab w:val="left" w:pos="-720"/>
        </w:tabs>
        <w:suppressAutoHyphens/>
        <w:spacing w:after="0" w:line="240" w:lineRule="auto"/>
        <w:jc w:val="center"/>
        <w:rPr>
          <w:rFonts w:ascii="Times New Roman" w:eastAsia="SimSun" w:hAnsi="Times New Roman" w:cs="Times New Roman"/>
          <w:spacing w:val="-3"/>
          <w:kern w:val="1"/>
          <w:sz w:val="24"/>
          <w:szCs w:val="24"/>
          <w:lang w:eastAsia="hi-IN" w:bidi="hi-IN"/>
        </w:rPr>
      </w:pPr>
      <w:r w:rsidRPr="00B64B46">
        <w:rPr>
          <w:rFonts w:ascii="Times New Roman" w:eastAsia="SimSun" w:hAnsi="Times New Roman" w:cs="Times New Roman"/>
          <w:b/>
          <w:bCs/>
          <w:spacing w:val="-3"/>
          <w:kern w:val="1"/>
          <w:sz w:val="24"/>
          <w:szCs w:val="24"/>
          <w:lang w:eastAsia="hi-IN" w:bidi="hi-IN"/>
        </w:rPr>
        <w:t>§ 13</w:t>
      </w:r>
    </w:p>
    <w:p w14:paraId="36D386B5" w14:textId="77777777" w:rsidR="00B64B46" w:rsidRPr="00B64B46" w:rsidRDefault="00B64B46" w:rsidP="00A46409">
      <w:pPr>
        <w:numPr>
          <w:ilvl w:val="0"/>
          <w:numId w:val="41"/>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w:t>
      </w:r>
    </w:p>
    <w:p w14:paraId="6BE392E9" w14:textId="77777777" w:rsidR="00B64B46" w:rsidRPr="00B64B46" w:rsidRDefault="00B64B46" w:rsidP="00A46409">
      <w:pPr>
        <w:numPr>
          <w:ilvl w:val="0"/>
          <w:numId w:val="41"/>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W przypadku Wykonawcy będącego w Konsorcjum, z wnioskiem do Zamawiającego na wyrażenie zgody na dokonanie ww. czynności występują łącznie wszyscy członkowie Konsorcjum.</w:t>
      </w:r>
    </w:p>
    <w:p w14:paraId="1487E796" w14:textId="77777777" w:rsidR="00B64B46" w:rsidRPr="00B64B46" w:rsidRDefault="00B64B46" w:rsidP="00A46409">
      <w:pPr>
        <w:numPr>
          <w:ilvl w:val="0"/>
          <w:numId w:val="41"/>
        </w:numPr>
        <w:suppressAutoHyphens/>
        <w:spacing w:after="0" w:line="240" w:lineRule="auto"/>
        <w:jc w:val="both"/>
        <w:rPr>
          <w:rFonts w:ascii="Times New Roman" w:eastAsia="Times New Roman" w:hAnsi="Times New Roman" w:cs="Times New Roman"/>
          <w:kern w:val="1"/>
          <w:sz w:val="24"/>
          <w:szCs w:val="24"/>
          <w:lang w:eastAsia="hi-IN" w:bidi="hi-IN"/>
        </w:rPr>
      </w:pPr>
      <w:r w:rsidRPr="00B64B46">
        <w:rPr>
          <w:rFonts w:ascii="Times New Roman" w:eastAsia="Times New Roman" w:hAnsi="Times New Roman" w:cs="Times New Roman"/>
          <w:kern w:val="1"/>
          <w:sz w:val="24"/>
          <w:szCs w:val="24"/>
          <w:lang w:eastAsia="hi-IN" w:bidi="hi-IN"/>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3CCC318C" w14:textId="77777777" w:rsidR="00B64B46" w:rsidRPr="00B64B46" w:rsidRDefault="00B64B46" w:rsidP="00B64B46">
      <w:pPr>
        <w:tabs>
          <w:tab w:val="left" w:pos="-720"/>
        </w:tabs>
        <w:suppressAutoHyphens/>
        <w:spacing w:after="0" w:line="240" w:lineRule="auto"/>
        <w:rPr>
          <w:rFonts w:ascii="Times New Roman" w:eastAsia="SimSun" w:hAnsi="Times New Roman" w:cs="Times New Roman"/>
          <w:b/>
          <w:bCs/>
          <w:spacing w:val="-3"/>
          <w:kern w:val="1"/>
          <w:sz w:val="24"/>
          <w:szCs w:val="24"/>
          <w:lang w:eastAsia="hi-IN" w:bidi="hi-IN"/>
        </w:rPr>
      </w:pPr>
    </w:p>
    <w:p w14:paraId="0095895A" w14:textId="77777777" w:rsidR="00B64B46" w:rsidRPr="00B64B46" w:rsidRDefault="00B64B46" w:rsidP="00B64B46">
      <w:pPr>
        <w:tabs>
          <w:tab w:val="left" w:pos="-720"/>
        </w:tabs>
        <w:suppressAutoHyphens/>
        <w:spacing w:after="0" w:line="240" w:lineRule="auto"/>
        <w:jc w:val="center"/>
        <w:rPr>
          <w:rFonts w:ascii="Times New Roman" w:eastAsia="SimSun" w:hAnsi="Times New Roman" w:cs="Times New Roman"/>
          <w:spacing w:val="-3"/>
          <w:kern w:val="1"/>
          <w:sz w:val="24"/>
          <w:szCs w:val="24"/>
          <w:lang w:eastAsia="hi-IN" w:bidi="hi-IN"/>
        </w:rPr>
      </w:pPr>
      <w:r w:rsidRPr="00B64B46">
        <w:rPr>
          <w:rFonts w:ascii="Times New Roman" w:eastAsia="SimSun" w:hAnsi="Times New Roman" w:cs="Times New Roman"/>
          <w:b/>
          <w:bCs/>
          <w:spacing w:val="-3"/>
          <w:kern w:val="1"/>
          <w:sz w:val="24"/>
          <w:szCs w:val="24"/>
          <w:lang w:eastAsia="hi-IN" w:bidi="hi-IN"/>
        </w:rPr>
        <w:t>§ 14</w:t>
      </w:r>
    </w:p>
    <w:p w14:paraId="03C2EBBC" w14:textId="77777777" w:rsidR="00B64B46" w:rsidRPr="00B64B46" w:rsidRDefault="00B64B46" w:rsidP="00B64B46">
      <w:pPr>
        <w:tabs>
          <w:tab w:val="left" w:pos="-720"/>
        </w:tabs>
        <w:suppressAutoHyphens/>
        <w:spacing w:after="0" w:line="240" w:lineRule="auto"/>
        <w:jc w:val="both"/>
        <w:rPr>
          <w:rFonts w:ascii="Times New Roman" w:eastAsia="SimSun" w:hAnsi="Times New Roman" w:cs="Times New Roman"/>
          <w:spacing w:val="-3"/>
          <w:kern w:val="1"/>
          <w:sz w:val="24"/>
          <w:szCs w:val="24"/>
          <w:lang w:eastAsia="hi-IN" w:bidi="hi-IN"/>
        </w:rPr>
      </w:pPr>
      <w:r w:rsidRPr="00B64B46">
        <w:rPr>
          <w:rFonts w:ascii="Times New Roman" w:eastAsia="SimSun" w:hAnsi="Times New Roman" w:cs="Times New Roman"/>
          <w:spacing w:val="-3"/>
          <w:kern w:val="1"/>
          <w:sz w:val="24"/>
          <w:szCs w:val="24"/>
          <w:lang w:eastAsia="hi-IN" w:bidi="hi-IN"/>
        </w:rPr>
        <w:t>Umowę sporządzono w dwóch jednobrzmiących egzemplarzach po jednym dla każdej ze stron.</w:t>
      </w:r>
    </w:p>
    <w:p w14:paraId="67DA3AF3" w14:textId="77777777" w:rsidR="00B64B46" w:rsidRPr="00B64B46" w:rsidRDefault="00B64B46" w:rsidP="00B64B46">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14:paraId="3A1475B2" w14:textId="77777777" w:rsidR="00B64B46" w:rsidRPr="00B64B46" w:rsidRDefault="00B64B46" w:rsidP="00B64B46">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b/>
          <w:bCs/>
          <w:kern w:val="1"/>
          <w:sz w:val="24"/>
          <w:szCs w:val="24"/>
          <w:lang w:eastAsia="hi-IN" w:bidi="hi-IN"/>
        </w:rPr>
        <w:t xml:space="preserve">ZAMAWIAJĄCY </w:t>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r>
      <w:r w:rsidRPr="00B64B46">
        <w:rPr>
          <w:rFonts w:ascii="Times New Roman" w:eastAsia="SimSun" w:hAnsi="Times New Roman" w:cs="Times New Roman"/>
          <w:b/>
          <w:bCs/>
          <w:kern w:val="1"/>
          <w:sz w:val="24"/>
          <w:szCs w:val="24"/>
          <w:lang w:eastAsia="hi-IN" w:bidi="hi-IN"/>
        </w:rPr>
        <w:tab/>
        <w:t>WYKONAWCA</w:t>
      </w:r>
    </w:p>
    <w:p w14:paraId="3DF3FA17" w14:textId="77777777" w:rsidR="00B64B46" w:rsidRPr="00B64B46" w:rsidRDefault="00B64B46" w:rsidP="00B64B46">
      <w:pPr>
        <w:suppressAutoHyphens/>
        <w:spacing w:after="0" w:line="240" w:lineRule="auto"/>
        <w:jc w:val="right"/>
        <w:rPr>
          <w:rFonts w:ascii="Times New Roman" w:eastAsia="SimSun" w:hAnsi="Times New Roman" w:cs="Times New Roman"/>
          <w:b/>
          <w:color w:val="000000"/>
          <w:kern w:val="2"/>
          <w:sz w:val="24"/>
          <w:szCs w:val="24"/>
          <w:lang w:eastAsia="hi-IN" w:bidi="hi-IN"/>
        </w:rPr>
      </w:pPr>
      <w:r w:rsidRPr="00B64B46">
        <w:rPr>
          <w:rFonts w:ascii="Times New Roman" w:eastAsia="Tahoma" w:hAnsi="Times New Roman" w:cs="Times New Roman"/>
          <w:b/>
          <w:bCs/>
          <w:kern w:val="1"/>
          <w:sz w:val="24"/>
          <w:szCs w:val="24"/>
          <w:lang w:eastAsia="hi-IN" w:bidi="hi-IN"/>
        </w:rPr>
        <w:br w:type="column"/>
      </w:r>
      <w:r w:rsidRPr="00B64B46">
        <w:rPr>
          <w:rFonts w:ascii="Times New Roman" w:eastAsia="SimSun" w:hAnsi="Times New Roman" w:cs="Times New Roman"/>
          <w:b/>
          <w:color w:val="000000"/>
          <w:kern w:val="2"/>
          <w:sz w:val="24"/>
          <w:szCs w:val="24"/>
          <w:lang w:eastAsia="hi-IN" w:bidi="hi-IN"/>
        </w:rPr>
        <w:lastRenderedPageBreak/>
        <w:t xml:space="preserve">Załącznik nr 9 do SIWZ </w:t>
      </w:r>
    </w:p>
    <w:p w14:paraId="53CE28AF"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6FBA3BB"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1EC514D4"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09BCBEF8"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8F6DB2E"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1433833"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ACFB0C1" w14:textId="77777777" w:rsidR="00B64B46" w:rsidRPr="00B64B46" w:rsidRDefault="00B64B46" w:rsidP="00B64B46">
      <w:pPr>
        <w:shd w:val="clear" w:color="auto" w:fill="FFFFFF"/>
        <w:suppressAutoHyphens/>
        <w:spacing w:after="0" w:line="276" w:lineRule="auto"/>
        <w:jc w:val="center"/>
        <w:rPr>
          <w:rFonts w:ascii="Times New Roman" w:eastAsia="Times New Roman" w:hAnsi="Times New Roman" w:cs="Times New Roman"/>
          <w:b/>
          <w:sz w:val="32"/>
          <w:szCs w:val="32"/>
          <w:lang w:eastAsia="ar-SA"/>
        </w:rPr>
      </w:pPr>
      <w:r w:rsidRPr="00B64B46">
        <w:rPr>
          <w:rFonts w:ascii="Times New Roman" w:eastAsia="Times New Roman" w:hAnsi="Times New Roman" w:cs="Times New Roman"/>
          <w:b/>
          <w:sz w:val="32"/>
          <w:szCs w:val="32"/>
          <w:lang w:eastAsia="ar-SA"/>
        </w:rPr>
        <w:t xml:space="preserve">OŚWIADCZENIE W ZAKRESIE WYPEŁNIENIA </w:t>
      </w:r>
      <w:r w:rsidRPr="00B64B46">
        <w:rPr>
          <w:rFonts w:ascii="Times New Roman" w:eastAsia="Times New Roman" w:hAnsi="Times New Roman" w:cs="Times New Roman"/>
          <w:b/>
          <w:sz w:val="32"/>
          <w:szCs w:val="32"/>
          <w:lang w:eastAsia="ar-SA"/>
        </w:rPr>
        <w:br/>
        <w:t>OBOWIĄZKU INFORMACYJNEG ( RODO)</w:t>
      </w:r>
    </w:p>
    <w:p w14:paraId="7CBCA6BD"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32"/>
          <w:szCs w:val="32"/>
          <w:lang w:eastAsia="ar-SA"/>
        </w:rPr>
      </w:pPr>
    </w:p>
    <w:p w14:paraId="6C559D90"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B8A95B9"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7E9EB025"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28D888C2" w14:textId="77777777" w:rsidR="00B64B46" w:rsidRPr="00B64B46" w:rsidRDefault="00B64B46" w:rsidP="00B64B46">
      <w:pPr>
        <w:spacing w:before="120" w:after="120" w:line="360" w:lineRule="auto"/>
        <w:jc w:val="both"/>
        <w:rPr>
          <w:rFonts w:ascii="Times New Roman" w:eastAsia="SimSun" w:hAnsi="Times New Roman" w:cs="Mangal"/>
          <w:kern w:val="2"/>
          <w:sz w:val="24"/>
          <w:szCs w:val="21"/>
          <w:lang w:eastAsia="hi-IN" w:bidi="hi-IN"/>
        </w:rPr>
      </w:pPr>
      <w:r w:rsidRPr="00B64B46">
        <w:rPr>
          <w:rFonts w:ascii="Times New Roman" w:eastAsia="SimSun" w:hAnsi="Times New Roman" w:cs="Mangal"/>
          <w:kern w:val="2"/>
          <w:sz w:val="24"/>
          <w:szCs w:val="21"/>
          <w:lang w:eastAsia="hi-IN" w:bidi="hi-IN"/>
        </w:rPr>
        <w:t>Oświadczam, że wypełniłem obowiązki informacyjne przewidziane w art. 13 lub art. 14 RODO</w:t>
      </w:r>
      <w:r w:rsidRPr="00B64B46">
        <w:rPr>
          <w:rFonts w:ascii="Times New Roman" w:eastAsia="SimSun" w:hAnsi="Times New Roman" w:cs="Mangal"/>
          <w:kern w:val="2"/>
          <w:sz w:val="24"/>
          <w:szCs w:val="21"/>
          <w:vertAlign w:val="superscript"/>
          <w:lang w:eastAsia="hi-IN" w:bidi="hi-IN"/>
        </w:rPr>
        <w:t>1</w:t>
      </w:r>
      <w:r w:rsidRPr="00B64B46">
        <w:rPr>
          <w:rFonts w:ascii="Times New Roman" w:eastAsia="SimSun" w:hAnsi="Times New Roman" w:cs="Mangal"/>
          <w:kern w:val="2"/>
          <w:sz w:val="24"/>
          <w:szCs w:val="21"/>
          <w:lang w:eastAsia="hi-IN" w:bidi="hi-IN"/>
        </w:rPr>
        <w:t xml:space="preserve"> </w:t>
      </w:r>
      <w:r w:rsidRPr="00B64B46">
        <w:rPr>
          <w:rFonts w:ascii="Times New Roman" w:eastAsia="SimSun" w:hAnsi="Times New Roman" w:cs="Mangal"/>
          <w:b/>
          <w:kern w:val="2"/>
          <w:sz w:val="24"/>
          <w:szCs w:val="21"/>
          <w:lang w:eastAsia="hi-IN" w:bidi="hi-IN"/>
        </w:rPr>
        <w:t>wobec osób fizycznych</w:t>
      </w:r>
      <w:r w:rsidRPr="00B64B46">
        <w:rPr>
          <w:rFonts w:ascii="Times New Roman" w:eastAsia="SimSun" w:hAnsi="Times New Roman" w:cs="Mangal"/>
          <w:kern w:val="2"/>
          <w:sz w:val="24"/>
          <w:szCs w:val="21"/>
          <w:lang w:eastAsia="hi-IN" w:bidi="hi-IN"/>
        </w:rPr>
        <w:t>, od których dane osobowe bezpośrednio lub pośrednio pozyskałem w celu ubiegania się o udzielenie zamówienia publicznego w niniejszym postępowaniu.*</w:t>
      </w:r>
    </w:p>
    <w:p w14:paraId="16034422" w14:textId="77777777" w:rsidR="00B64B46" w:rsidRPr="00B64B46" w:rsidRDefault="00B64B46" w:rsidP="00B64B46">
      <w:pPr>
        <w:shd w:val="clear" w:color="auto" w:fill="FFFFFF"/>
        <w:suppressAutoHyphens/>
        <w:spacing w:after="0" w:line="276" w:lineRule="auto"/>
        <w:rPr>
          <w:rFonts w:ascii="Times New Roman" w:eastAsia="Times New Roman" w:hAnsi="Times New Roman" w:cs="Times New Roman"/>
          <w:b/>
          <w:sz w:val="20"/>
          <w:szCs w:val="20"/>
          <w:lang w:eastAsia="ar-SA"/>
        </w:rPr>
      </w:pPr>
    </w:p>
    <w:p w14:paraId="16599509"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05B73518"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607C7D62"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22E30420"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7A220C33"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073AF2CC"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7B812FBB"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26111EE8" w14:textId="77777777" w:rsidR="00B64B46" w:rsidRPr="00B64B46" w:rsidRDefault="00B64B46" w:rsidP="00B64B46">
      <w:pPr>
        <w:keepNext/>
        <w:shd w:val="clear" w:color="auto" w:fill="FFFFFF"/>
        <w:suppressAutoHyphens/>
        <w:spacing w:before="240" w:after="120" w:line="240" w:lineRule="auto"/>
        <w:jc w:val="center"/>
        <w:rPr>
          <w:rFonts w:ascii="Arial" w:eastAsia="Microsoft YaHei" w:hAnsi="Arial" w:cs="Mangal"/>
          <w:i/>
          <w:iCs/>
          <w:sz w:val="28"/>
          <w:szCs w:val="28"/>
          <w:lang w:eastAsia="ar-SA"/>
        </w:rPr>
      </w:pPr>
    </w:p>
    <w:p w14:paraId="79DB7B6D" w14:textId="77777777" w:rsidR="00B64B46" w:rsidRPr="00B64B46" w:rsidRDefault="00B64B46" w:rsidP="00B64B46">
      <w:pPr>
        <w:spacing w:line="256" w:lineRule="auto"/>
        <w:jc w:val="both"/>
        <w:rPr>
          <w:rFonts w:ascii="Times New Roman" w:eastAsia="Calibri" w:hAnsi="Times New Roman" w:cs="Times New Roman"/>
          <w:sz w:val="18"/>
          <w:szCs w:val="18"/>
        </w:rPr>
      </w:pPr>
      <w:r w:rsidRPr="00B64B46">
        <w:rPr>
          <w:rFonts w:ascii="Times New Roman" w:eastAsia="Calibri" w:hAnsi="Times New Roman" w:cs="Times New Roman"/>
          <w:sz w:val="18"/>
          <w:szCs w:val="18"/>
          <w:vertAlign w:val="superscript"/>
        </w:rPr>
        <w:t xml:space="preserve">1 </w:t>
      </w:r>
      <w:r w:rsidRPr="00B64B46">
        <w:rPr>
          <w:rFonts w:ascii="Times New Roman" w:eastAsia="Calibri"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41AF9EF" w14:textId="77777777" w:rsidR="00B64B46" w:rsidRPr="00B64B46" w:rsidRDefault="00B64B46" w:rsidP="00B64B46">
      <w:pPr>
        <w:spacing w:line="256" w:lineRule="auto"/>
        <w:jc w:val="both"/>
        <w:rPr>
          <w:rFonts w:ascii="Times New Roman" w:eastAsia="Calibri" w:hAnsi="Times New Roman" w:cs="Times New Roman"/>
          <w:sz w:val="18"/>
          <w:szCs w:val="18"/>
        </w:rPr>
      </w:pPr>
      <w:r w:rsidRPr="00B64B46">
        <w:rPr>
          <w:rFonts w:ascii="Times New Roman" w:eastAsia="Calibri" w:hAnsi="Times New Roman" w:cs="Times New Roman"/>
          <w:sz w:val="18"/>
          <w:szCs w:val="18"/>
        </w:rPr>
        <w:t xml:space="preserve">* W przypadku gdy Wykonawca </w:t>
      </w:r>
      <w:r w:rsidRPr="00B64B46">
        <w:rPr>
          <w:rFonts w:ascii="Times New Roman" w:eastAsia="Calibri" w:hAnsi="Times New Roman" w:cs="Times New Roman"/>
          <w:b/>
          <w:sz w:val="18"/>
          <w:szCs w:val="18"/>
        </w:rPr>
        <w:t>nie przekazuje danych osobowych</w:t>
      </w:r>
      <w:r w:rsidRPr="00B64B46">
        <w:rPr>
          <w:rFonts w:ascii="Times New Roman" w:eastAsia="Calibri" w:hAnsi="Times New Roman" w:cs="Times New Roman"/>
          <w:sz w:val="18"/>
          <w:szCs w:val="18"/>
        </w:rPr>
        <w:t xml:space="preserve"> </w:t>
      </w:r>
      <w:r w:rsidRPr="00B64B46">
        <w:rPr>
          <w:rFonts w:ascii="Times New Roman" w:eastAsia="Calibri" w:hAnsi="Times New Roman" w:cs="Times New Roman"/>
          <w:sz w:val="18"/>
          <w:szCs w:val="18"/>
          <w:u w:val="single"/>
        </w:rPr>
        <w:t>innych niż bezpośrednio jego dotyczących</w:t>
      </w:r>
      <w:r w:rsidRPr="00B64B46">
        <w:rPr>
          <w:rFonts w:ascii="Times New Roman" w:eastAsia="Calibri" w:hAnsi="Times New Roman" w:cs="Times New Roman"/>
          <w:sz w:val="18"/>
          <w:szCs w:val="18"/>
        </w:rPr>
        <w:t xml:space="preserve"> lub zachodzi </w:t>
      </w:r>
      <w:r w:rsidRPr="00B64B46">
        <w:rPr>
          <w:rFonts w:ascii="Times New Roman" w:eastAsia="Calibri" w:hAnsi="Times New Roman" w:cs="Times New Roman"/>
          <w:sz w:val="18"/>
          <w:szCs w:val="18"/>
          <w:u w:val="single"/>
        </w:rPr>
        <w:t>wyłączenie stosowania obowiązku informacyjnego</w:t>
      </w:r>
      <w:r w:rsidRPr="00B64B46">
        <w:rPr>
          <w:rFonts w:ascii="Times New Roman" w:eastAsia="Calibri" w:hAnsi="Times New Roman" w:cs="Times New Roman"/>
          <w:sz w:val="18"/>
          <w:szCs w:val="18"/>
        </w:rPr>
        <w:t>, stosownie do art. 13 ust. 4 lub art. 14 ust. 5 RODO, treść oświadczenia należy przekreślić i podpisać je zgodnie z formularzem.</w:t>
      </w:r>
    </w:p>
    <w:p w14:paraId="49F3310C" w14:textId="77777777" w:rsidR="00B64B46" w:rsidRPr="00B64B46" w:rsidRDefault="00B64B46" w:rsidP="00B64B46">
      <w:pPr>
        <w:suppressAutoHyphens/>
        <w:spacing w:after="120" w:line="240" w:lineRule="auto"/>
        <w:rPr>
          <w:rFonts w:ascii="Times New Roman" w:eastAsia="SimSun" w:hAnsi="Times New Roman" w:cs="Times New Roman"/>
          <w:kern w:val="1"/>
          <w:sz w:val="24"/>
          <w:szCs w:val="24"/>
          <w:lang w:eastAsia="hi-IN" w:bidi="hi-IN"/>
        </w:rPr>
      </w:pPr>
    </w:p>
    <w:p w14:paraId="11AD7081" w14:textId="77777777" w:rsidR="00B64B46" w:rsidRPr="00B64B46" w:rsidRDefault="00B64B46" w:rsidP="00B64B46">
      <w:pPr>
        <w:suppressAutoHyphens/>
        <w:spacing w:after="120" w:line="240" w:lineRule="auto"/>
        <w:rPr>
          <w:rFonts w:ascii="Times New Roman" w:eastAsia="Times New Roman" w:hAnsi="Times New Roman" w:cs="Times New Roman"/>
          <w:b/>
          <w:sz w:val="21"/>
          <w:szCs w:val="21"/>
          <w:lang w:eastAsia="ar-SA"/>
        </w:rPr>
      </w:pPr>
    </w:p>
    <w:p w14:paraId="45C1C1DB" w14:textId="77777777" w:rsidR="00B64B46" w:rsidRPr="00B64B46" w:rsidRDefault="00B64B46" w:rsidP="00B64B46">
      <w:pPr>
        <w:suppressAutoHyphens/>
        <w:spacing w:after="0" w:line="276" w:lineRule="auto"/>
        <w:rPr>
          <w:rFonts w:ascii="Arial" w:eastAsia="SimSun" w:hAnsi="Arial" w:cs="Arial"/>
          <w:kern w:val="1"/>
          <w:sz w:val="20"/>
          <w:szCs w:val="20"/>
          <w:lang w:eastAsia="hi-IN" w:bidi="hi-IN"/>
        </w:rPr>
      </w:pPr>
    </w:p>
    <w:p w14:paraId="3536C2DB" w14:textId="77777777" w:rsidR="00B64B46" w:rsidRPr="00B64B46" w:rsidRDefault="00B64B46" w:rsidP="00B64B46">
      <w:pPr>
        <w:suppressAutoHyphens/>
        <w:spacing w:after="0" w:line="276" w:lineRule="auto"/>
        <w:jc w:val="right"/>
        <w:rPr>
          <w:rFonts w:ascii="Times New Roman" w:eastAsia="SimSun" w:hAnsi="Times New Roman" w:cs="Times New Roman"/>
          <w:b/>
          <w:bCs/>
          <w:kern w:val="1"/>
          <w:sz w:val="24"/>
          <w:szCs w:val="24"/>
          <w:lang w:eastAsia="hi-IN" w:bidi="hi-IN"/>
        </w:rPr>
      </w:pPr>
      <w:r w:rsidRPr="00B64B46">
        <w:rPr>
          <w:rFonts w:ascii="Times New Roman" w:eastAsia="SimSun" w:hAnsi="Times New Roman" w:cs="Times New Roman"/>
          <w:kern w:val="1"/>
          <w:sz w:val="20"/>
          <w:szCs w:val="20"/>
          <w:lang w:eastAsia="hi-IN" w:bidi="hi-IN"/>
        </w:rPr>
        <w:br w:type="column"/>
      </w:r>
      <w:r w:rsidRPr="00B64B46">
        <w:rPr>
          <w:rFonts w:ascii="Times New Roman" w:eastAsia="SimSun" w:hAnsi="Times New Roman" w:cs="Times New Roman"/>
          <w:b/>
          <w:bCs/>
          <w:kern w:val="1"/>
          <w:sz w:val="24"/>
          <w:szCs w:val="24"/>
          <w:lang w:eastAsia="hi-IN" w:bidi="hi-IN"/>
        </w:rPr>
        <w:lastRenderedPageBreak/>
        <w:t>Załącznik nr 10 do SWIZ</w:t>
      </w:r>
    </w:p>
    <w:p w14:paraId="318A970D" w14:textId="77777777" w:rsidR="00B64B46" w:rsidRPr="00B64B46" w:rsidRDefault="00B64B46" w:rsidP="00B64B46">
      <w:pPr>
        <w:suppressAutoHyphens/>
        <w:spacing w:after="0" w:line="240" w:lineRule="auto"/>
        <w:jc w:val="center"/>
        <w:rPr>
          <w:rFonts w:ascii="Times New Roman" w:eastAsia="SimSun" w:hAnsi="Times New Roman" w:cs="Times New Roman"/>
          <w:b/>
          <w:bCs/>
          <w:kern w:val="1"/>
          <w:sz w:val="28"/>
          <w:szCs w:val="32"/>
          <w:lang w:eastAsia="hi-IN" w:bidi="hi-IN"/>
        </w:rPr>
      </w:pPr>
      <w:r w:rsidRPr="00B64B46">
        <w:rPr>
          <w:rFonts w:ascii="Times New Roman" w:eastAsia="SimSun" w:hAnsi="Times New Roman" w:cs="Times New Roman"/>
          <w:b/>
          <w:bCs/>
          <w:kern w:val="1"/>
          <w:sz w:val="28"/>
          <w:szCs w:val="32"/>
          <w:lang w:eastAsia="hi-IN" w:bidi="hi-IN"/>
        </w:rPr>
        <w:t>WYKAZ DRZEW</w:t>
      </w:r>
    </w:p>
    <w:p w14:paraId="2CD1A697" w14:textId="77777777" w:rsidR="00B64B46" w:rsidRPr="00B64B46" w:rsidRDefault="00B64B46" w:rsidP="00B64B46">
      <w:pPr>
        <w:suppressAutoHyphens/>
        <w:spacing w:after="0" w:line="360" w:lineRule="auto"/>
        <w:ind w:left="720"/>
        <w:jc w:val="center"/>
        <w:rPr>
          <w:rFonts w:ascii="Times New Roman" w:eastAsia="SimSun" w:hAnsi="Times New Roman" w:cs="Times New Roman"/>
          <w:b/>
          <w:sz w:val="24"/>
          <w:szCs w:val="24"/>
          <w:lang w:eastAsia="pl-PL"/>
        </w:rPr>
      </w:pPr>
      <w:r w:rsidRPr="00B64B46">
        <w:rPr>
          <w:rFonts w:ascii="Times New Roman" w:eastAsia="SimSun" w:hAnsi="Times New Roman" w:cs="Times New Roman"/>
          <w:b/>
          <w:kern w:val="1"/>
          <w:sz w:val="24"/>
          <w:szCs w:val="24"/>
          <w:lang w:eastAsia="hi-IN" w:bidi="hi-IN"/>
        </w:rPr>
        <w:t xml:space="preserve"> Usługi wycinki 294  drzew wraz z frezowaniem pni przy drogach wojewódzkich administrowanych przez RDW Włocławek w 2020 r.</w:t>
      </w:r>
    </w:p>
    <w:p w14:paraId="01F0B2AB"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Zgodnie z decyzjami  z 2019 r i  2020 r.</w:t>
      </w:r>
    </w:p>
    <w:p w14:paraId="0A030C5C"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2019 rok</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9"/>
        <w:gridCol w:w="992"/>
        <w:gridCol w:w="1701"/>
        <w:gridCol w:w="567"/>
        <w:gridCol w:w="992"/>
        <w:gridCol w:w="851"/>
        <w:gridCol w:w="3402"/>
      </w:tblGrid>
      <w:tr w:rsidR="00B64B46" w:rsidRPr="00B64B46" w14:paraId="74767815" w14:textId="77777777" w:rsidTr="00B64B46">
        <w:tc>
          <w:tcPr>
            <w:tcW w:w="567" w:type="dxa"/>
            <w:shd w:val="pct20" w:color="auto" w:fill="auto"/>
          </w:tcPr>
          <w:p w14:paraId="31FDEE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bookmarkStart w:id="25" w:name="_Hlk24962637"/>
            <w:r w:rsidRPr="00B64B46">
              <w:rPr>
                <w:rFonts w:ascii="Times New Roman" w:eastAsia="SimSun" w:hAnsi="Times New Roman" w:cs="Times New Roman"/>
                <w:kern w:val="1"/>
                <w:sz w:val="20"/>
                <w:szCs w:val="20"/>
                <w:lang w:eastAsia="hi-IN" w:bidi="hi-IN"/>
              </w:rPr>
              <w:t>Lp.</w:t>
            </w:r>
          </w:p>
          <w:p w14:paraId="75BE32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p>
        </w:tc>
        <w:tc>
          <w:tcPr>
            <w:tcW w:w="568" w:type="dxa"/>
            <w:shd w:val="pct20" w:color="auto" w:fill="auto"/>
          </w:tcPr>
          <w:p w14:paraId="1CA28B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 xml:space="preserve">Nr </w:t>
            </w:r>
          </w:p>
          <w:p w14:paraId="22DC2E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drze</w:t>
            </w:r>
          </w:p>
          <w:p w14:paraId="73F4557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proofErr w:type="spellStart"/>
            <w:r w:rsidRPr="00B64B46">
              <w:rPr>
                <w:rFonts w:ascii="Times New Roman" w:eastAsia="SimSun" w:hAnsi="Times New Roman" w:cs="Times New Roman"/>
                <w:kern w:val="1"/>
                <w:sz w:val="20"/>
                <w:szCs w:val="20"/>
                <w:lang w:eastAsia="hi-IN" w:bidi="hi-IN"/>
              </w:rPr>
              <w:t>wa</w:t>
            </w:r>
            <w:proofErr w:type="spellEnd"/>
          </w:p>
        </w:tc>
        <w:tc>
          <w:tcPr>
            <w:tcW w:w="709" w:type="dxa"/>
            <w:shd w:val="pct20" w:color="auto" w:fill="auto"/>
          </w:tcPr>
          <w:p w14:paraId="7F804E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Nr</w:t>
            </w:r>
          </w:p>
          <w:p w14:paraId="785D4B0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drogi</w:t>
            </w:r>
          </w:p>
        </w:tc>
        <w:tc>
          <w:tcPr>
            <w:tcW w:w="992" w:type="dxa"/>
            <w:shd w:val="pct20" w:color="auto" w:fill="auto"/>
          </w:tcPr>
          <w:p w14:paraId="2E13F29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Lokalizacja</w:t>
            </w:r>
          </w:p>
        </w:tc>
        <w:tc>
          <w:tcPr>
            <w:tcW w:w="1701" w:type="dxa"/>
            <w:shd w:val="pct20" w:color="auto" w:fill="auto"/>
          </w:tcPr>
          <w:p w14:paraId="4E4E0A0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 xml:space="preserve">Gatunek </w:t>
            </w:r>
          </w:p>
          <w:p w14:paraId="22E3AE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drzewa</w:t>
            </w:r>
          </w:p>
        </w:tc>
        <w:tc>
          <w:tcPr>
            <w:tcW w:w="567" w:type="dxa"/>
            <w:shd w:val="pct20" w:color="auto" w:fill="auto"/>
          </w:tcPr>
          <w:p w14:paraId="13B686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Strona</w:t>
            </w:r>
          </w:p>
        </w:tc>
        <w:tc>
          <w:tcPr>
            <w:tcW w:w="992" w:type="dxa"/>
            <w:shd w:val="pct20" w:color="auto" w:fill="auto"/>
          </w:tcPr>
          <w:p w14:paraId="5C632D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Obwód</w:t>
            </w:r>
          </w:p>
          <w:p w14:paraId="63DE2D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(cm)</w:t>
            </w:r>
          </w:p>
        </w:tc>
        <w:tc>
          <w:tcPr>
            <w:tcW w:w="851" w:type="dxa"/>
            <w:shd w:val="pct20" w:color="auto" w:fill="auto"/>
          </w:tcPr>
          <w:p w14:paraId="5D85A900" w14:textId="77777777" w:rsidR="00B64B46" w:rsidRPr="00B64B46" w:rsidRDefault="00B64B46" w:rsidP="00B64B46">
            <w:pPr>
              <w:suppressAutoHyphens/>
              <w:spacing w:after="0" w:line="240" w:lineRule="auto"/>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Długość</w:t>
            </w:r>
          </w:p>
          <w:p w14:paraId="6BB142BC" w14:textId="77777777" w:rsidR="00B64B46" w:rsidRPr="00B64B46" w:rsidRDefault="00B64B46" w:rsidP="00B64B46">
            <w:pPr>
              <w:suppressAutoHyphens/>
              <w:spacing w:after="0" w:line="240" w:lineRule="auto"/>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Kłody</w:t>
            </w:r>
          </w:p>
          <w:p w14:paraId="0A5A090E" w14:textId="77777777" w:rsidR="00B64B46" w:rsidRPr="00B64B46" w:rsidRDefault="00B64B46" w:rsidP="00B64B46">
            <w:pPr>
              <w:suppressAutoHyphens/>
              <w:spacing w:after="0" w:line="240" w:lineRule="auto"/>
              <w:rPr>
                <w:rFonts w:ascii="Times New Roman" w:eastAsia="SimSun" w:hAnsi="Times New Roman" w:cs="Times New Roman"/>
                <w:kern w:val="1"/>
                <w:sz w:val="16"/>
                <w:szCs w:val="16"/>
                <w:lang w:eastAsia="hi-IN" w:bidi="hi-IN"/>
              </w:rPr>
            </w:pPr>
            <w:r w:rsidRPr="00B64B46">
              <w:rPr>
                <w:rFonts w:ascii="Times New Roman" w:eastAsia="SimSun" w:hAnsi="Times New Roman" w:cs="Times New Roman"/>
                <w:kern w:val="1"/>
                <w:sz w:val="16"/>
                <w:szCs w:val="16"/>
                <w:lang w:eastAsia="hi-IN" w:bidi="hi-IN"/>
              </w:rPr>
              <w:t>(m)</w:t>
            </w:r>
          </w:p>
        </w:tc>
        <w:tc>
          <w:tcPr>
            <w:tcW w:w="3402" w:type="dxa"/>
            <w:shd w:val="pct20" w:color="auto" w:fill="auto"/>
          </w:tcPr>
          <w:p w14:paraId="3B1A2126" w14:textId="77777777" w:rsidR="00B64B46" w:rsidRPr="00B64B46" w:rsidRDefault="00B64B46" w:rsidP="00B64B46">
            <w:pPr>
              <w:suppressAutoHyphens/>
              <w:spacing w:after="0" w:line="240" w:lineRule="auto"/>
              <w:rPr>
                <w:rFonts w:ascii="Times New Roman" w:eastAsia="SimSun" w:hAnsi="Times New Roman" w:cs="Times New Roman"/>
                <w:kern w:val="1"/>
                <w:sz w:val="18"/>
                <w:szCs w:val="18"/>
                <w:lang w:eastAsia="hi-IN" w:bidi="hi-IN"/>
              </w:rPr>
            </w:pPr>
            <w:r w:rsidRPr="00B64B46">
              <w:rPr>
                <w:rFonts w:ascii="Times New Roman" w:eastAsia="SimSun" w:hAnsi="Times New Roman" w:cs="Times New Roman"/>
                <w:kern w:val="1"/>
                <w:sz w:val="18"/>
                <w:szCs w:val="18"/>
                <w:lang w:eastAsia="hi-IN" w:bidi="hi-IN"/>
              </w:rPr>
              <w:t>Uwagi</w:t>
            </w:r>
          </w:p>
        </w:tc>
      </w:tr>
      <w:bookmarkEnd w:id="25"/>
      <w:tr w:rsidR="00B64B46" w:rsidRPr="00B64B46" w14:paraId="43193DAA" w14:textId="77777777" w:rsidTr="00B64B46">
        <w:tc>
          <w:tcPr>
            <w:tcW w:w="10349" w:type="dxa"/>
            <w:gridSpan w:val="9"/>
            <w:shd w:val="clear" w:color="auto" w:fill="auto"/>
          </w:tcPr>
          <w:p w14:paraId="7FE9B031"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557 Rypin - Lipno</w:t>
            </w:r>
          </w:p>
        </w:tc>
      </w:tr>
      <w:tr w:rsidR="00B64B46" w:rsidRPr="00B64B46" w14:paraId="0D2B32CA" w14:textId="77777777" w:rsidTr="00B64B46">
        <w:tc>
          <w:tcPr>
            <w:tcW w:w="567" w:type="dxa"/>
            <w:shd w:val="clear" w:color="auto" w:fill="auto"/>
          </w:tcPr>
          <w:p w14:paraId="3A5F71F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568" w:type="dxa"/>
            <w:shd w:val="clear" w:color="auto" w:fill="auto"/>
          </w:tcPr>
          <w:p w14:paraId="7AA39D9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709" w:type="dxa"/>
            <w:shd w:val="clear" w:color="auto" w:fill="auto"/>
          </w:tcPr>
          <w:p w14:paraId="71E2998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1D28B5D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4+033</w:t>
            </w:r>
          </w:p>
        </w:tc>
        <w:tc>
          <w:tcPr>
            <w:tcW w:w="1701" w:type="dxa"/>
            <w:shd w:val="clear" w:color="auto" w:fill="auto"/>
          </w:tcPr>
          <w:p w14:paraId="3DD6002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55D0D7B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47EFA75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851" w:type="dxa"/>
            <w:shd w:val="clear" w:color="auto" w:fill="auto"/>
          </w:tcPr>
          <w:p w14:paraId="4FF3D9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58E9DBA1"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 xml:space="preserve">Gm. Rypin </w:t>
            </w:r>
          </w:p>
          <w:p w14:paraId="1E9B9AF0"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 xml:space="preserve"> (nasz wniosek   48/2018)</w:t>
            </w:r>
          </w:p>
          <w:p w14:paraId="5293AECC" w14:textId="77777777" w:rsidR="00B64B46" w:rsidRPr="00B64B46" w:rsidRDefault="00B64B46" w:rsidP="00B64B46">
            <w:pPr>
              <w:suppressAutoHyphens/>
              <w:spacing w:after="0" w:line="276" w:lineRule="auto"/>
              <w:rPr>
                <w:rFonts w:ascii="Times New Roman" w:eastAsia="Times New Roman" w:hAnsi="Times New Roman" w:cs="Times New Roman"/>
                <w:b/>
                <w:color w:val="000000"/>
                <w:sz w:val="20"/>
                <w:lang w:val="x-none" w:eastAsia="ar-SA"/>
              </w:rPr>
            </w:pPr>
            <w:r w:rsidRPr="00B64B46">
              <w:rPr>
                <w:rFonts w:ascii="Times New Roman" w:eastAsia="Times New Roman" w:hAnsi="Times New Roman" w:cs="Times New Roman"/>
                <w:b/>
                <w:sz w:val="20"/>
                <w:lang w:val="x-none" w:eastAsia="ar-SA"/>
              </w:rPr>
              <w:t xml:space="preserve"> </w:t>
            </w:r>
            <w:r w:rsidRPr="00B64B46">
              <w:rPr>
                <w:rFonts w:ascii="Times New Roman" w:eastAsia="Times New Roman" w:hAnsi="Times New Roman" w:cs="Times New Roman"/>
                <w:b/>
                <w:color w:val="000000"/>
                <w:sz w:val="20"/>
                <w:lang w:val="x-none" w:eastAsia="ar-SA"/>
              </w:rPr>
              <w:t>RRW.6131.11.2018 z 06.11.2018r</w:t>
            </w:r>
          </w:p>
          <w:p w14:paraId="06A59823" w14:textId="77777777" w:rsidR="00B64B46" w:rsidRPr="00B64B46" w:rsidRDefault="00B64B46" w:rsidP="00B64B46">
            <w:pPr>
              <w:suppressAutoHyphens/>
              <w:spacing w:after="0" w:line="276" w:lineRule="auto"/>
              <w:rPr>
                <w:rFonts w:ascii="Times New Roman" w:eastAsia="Times New Roman" w:hAnsi="Times New Roman" w:cs="Times New Roman"/>
                <w:b/>
                <w:color w:val="00B050"/>
                <w:sz w:val="20"/>
                <w:lang w:val="x-none" w:eastAsia="ar-SA"/>
              </w:rPr>
            </w:pPr>
            <w:r w:rsidRPr="00B64B46">
              <w:rPr>
                <w:rFonts w:ascii="Times New Roman" w:eastAsia="Times New Roman" w:hAnsi="Times New Roman" w:cs="Times New Roman"/>
                <w:b/>
                <w:color w:val="00B050"/>
                <w:sz w:val="20"/>
                <w:lang w:val="x-none" w:eastAsia="ar-SA"/>
              </w:rPr>
              <w:t>Termin wycinki -31.12.2020</w:t>
            </w:r>
          </w:p>
          <w:p w14:paraId="19CA29E5" w14:textId="77777777" w:rsidR="00B64B46" w:rsidRPr="00B64B46" w:rsidRDefault="00B64B46" w:rsidP="00B64B46">
            <w:pPr>
              <w:suppressAutoHyphens/>
              <w:spacing w:after="0" w:line="276" w:lineRule="auto"/>
              <w:rPr>
                <w:rFonts w:ascii="Times New Roman" w:eastAsia="Times New Roman" w:hAnsi="Times New Roman" w:cs="Times New Roman"/>
                <w:bCs/>
                <w:i/>
                <w:iCs/>
                <w:sz w:val="16"/>
                <w:szCs w:val="18"/>
                <w:lang w:val="x-none" w:eastAsia="ar-SA"/>
              </w:rPr>
            </w:pPr>
            <w:r w:rsidRPr="00B64B46">
              <w:rPr>
                <w:rFonts w:ascii="Times New Roman" w:eastAsia="Times New Roman" w:hAnsi="Times New Roman" w:cs="Times New Roman"/>
                <w:bCs/>
                <w:i/>
                <w:iCs/>
                <w:sz w:val="16"/>
                <w:szCs w:val="18"/>
                <w:lang w:val="x-none" w:eastAsia="ar-SA"/>
              </w:rPr>
              <w:t>(Nasadzenia- 3 szt. rodzime liściaste obwód 9 cm na wysokości 100 cm)</w:t>
            </w:r>
          </w:p>
          <w:p w14:paraId="7BB5EBFD"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sz w:val="20"/>
                <w:lang w:val="x-none" w:eastAsia="ar-SA"/>
              </w:rPr>
              <w:t xml:space="preserve"> </w:t>
            </w:r>
            <w:r w:rsidRPr="00B64B46">
              <w:rPr>
                <w:rFonts w:ascii="Times New Roman" w:eastAsia="Times New Roman" w:hAnsi="Times New Roman" w:cs="Times New Roman"/>
                <w:sz w:val="20"/>
                <w:lang w:val="x-none" w:eastAsia="ar-SA"/>
              </w:rPr>
              <w:t>Suche ( z frezowaniem pnia)</w:t>
            </w:r>
          </w:p>
        </w:tc>
      </w:tr>
      <w:tr w:rsidR="00B64B46" w:rsidRPr="00B64B46" w14:paraId="717E4B72" w14:textId="77777777" w:rsidTr="00B64B46">
        <w:tc>
          <w:tcPr>
            <w:tcW w:w="567" w:type="dxa"/>
            <w:shd w:val="clear" w:color="auto" w:fill="auto"/>
          </w:tcPr>
          <w:p w14:paraId="4D4815D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568" w:type="dxa"/>
            <w:shd w:val="clear" w:color="auto" w:fill="auto"/>
          </w:tcPr>
          <w:p w14:paraId="6179FA1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709" w:type="dxa"/>
            <w:shd w:val="clear" w:color="auto" w:fill="auto"/>
          </w:tcPr>
          <w:p w14:paraId="1F7C5EA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0147469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4+050</w:t>
            </w:r>
          </w:p>
        </w:tc>
        <w:tc>
          <w:tcPr>
            <w:tcW w:w="1701" w:type="dxa"/>
            <w:shd w:val="clear" w:color="auto" w:fill="auto"/>
          </w:tcPr>
          <w:p w14:paraId="266CE61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3AC450F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862A05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851" w:type="dxa"/>
            <w:shd w:val="clear" w:color="auto" w:fill="auto"/>
          </w:tcPr>
          <w:p w14:paraId="1AAEA10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38640E1D"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0BB2122" w14:textId="77777777" w:rsidTr="00B64B46">
        <w:tc>
          <w:tcPr>
            <w:tcW w:w="567" w:type="dxa"/>
            <w:shd w:val="clear" w:color="auto" w:fill="auto"/>
          </w:tcPr>
          <w:p w14:paraId="1521373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568" w:type="dxa"/>
            <w:shd w:val="clear" w:color="auto" w:fill="auto"/>
          </w:tcPr>
          <w:p w14:paraId="365135D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709" w:type="dxa"/>
            <w:shd w:val="clear" w:color="auto" w:fill="auto"/>
          </w:tcPr>
          <w:p w14:paraId="648B5DA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5194ED1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5+374</w:t>
            </w:r>
          </w:p>
        </w:tc>
        <w:tc>
          <w:tcPr>
            <w:tcW w:w="1701" w:type="dxa"/>
            <w:shd w:val="clear" w:color="auto" w:fill="auto"/>
          </w:tcPr>
          <w:p w14:paraId="59587D3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Jarząb pospolity</w:t>
            </w:r>
          </w:p>
        </w:tc>
        <w:tc>
          <w:tcPr>
            <w:tcW w:w="567" w:type="dxa"/>
            <w:shd w:val="clear" w:color="auto" w:fill="auto"/>
          </w:tcPr>
          <w:p w14:paraId="32C9B75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7F8AB20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851" w:type="dxa"/>
            <w:shd w:val="clear" w:color="auto" w:fill="auto"/>
          </w:tcPr>
          <w:p w14:paraId="06DCD6A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3402" w:type="dxa"/>
            <w:shd w:val="clear" w:color="auto" w:fill="auto"/>
          </w:tcPr>
          <w:p w14:paraId="6124180A"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86966C7" w14:textId="77777777" w:rsidTr="00B64B46">
        <w:tc>
          <w:tcPr>
            <w:tcW w:w="567" w:type="dxa"/>
            <w:shd w:val="clear" w:color="auto" w:fill="auto"/>
          </w:tcPr>
          <w:p w14:paraId="65F2E59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568" w:type="dxa"/>
            <w:shd w:val="clear" w:color="auto" w:fill="auto"/>
          </w:tcPr>
          <w:p w14:paraId="325F0D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709" w:type="dxa"/>
            <w:shd w:val="clear" w:color="auto" w:fill="auto"/>
          </w:tcPr>
          <w:p w14:paraId="0383955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6A05159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6+733</w:t>
            </w:r>
          </w:p>
        </w:tc>
        <w:tc>
          <w:tcPr>
            <w:tcW w:w="1701" w:type="dxa"/>
            <w:shd w:val="clear" w:color="auto" w:fill="auto"/>
          </w:tcPr>
          <w:p w14:paraId="601A9D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7817ED5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48F9204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1857755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6E3D83FD"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 xml:space="preserve">Gm. Rogowo </w:t>
            </w:r>
          </w:p>
          <w:p w14:paraId="48FD64A4"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 nasz wniosek nr 49/2018 r)</w:t>
            </w:r>
          </w:p>
          <w:p w14:paraId="3C0AB86D"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proofErr w:type="spellStart"/>
            <w:r w:rsidRPr="00B64B46">
              <w:rPr>
                <w:rFonts w:ascii="Times New Roman" w:eastAsia="Times New Roman" w:hAnsi="Times New Roman" w:cs="Times New Roman"/>
                <w:b/>
                <w:sz w:val="20"/>
                <w:lang w:val="x-none" w:eastAsia="ar-SA"/>
              </w:rPr>
              <w:t>dec</w:t>
            </w:r>
            <w:proofErr w:type="spellEnd"/>
            <w:r w:rsidRPr="00B64B46">
              <w:rPr>
                <w:rFonts w:ascii="Times New Roman" w:eastAsia="Times New Roman" w:hAnsi="Times New Roman" w:cs="Times New Roman"/>
                <w:b/>
                <w:sz w:val="20"/>
                <w:lang w:val="x-none" w:eastAsia="ar-SA"/>
              </w:rPr>
              <w:t xml:space="preserve">. Og.6131.75.2018 z 14.12.2018r </w:t>
            </w:r>
          </w:p>
          <w:p w14:paraId="02520711" w14:textId="77777777" w:rsidR="00B64B46" w:rsidRPr="00B64B46" w:rsidRDefault="00B64B46" w:rsidP="00B64B46">
            <w:pPr>
              <w:suppressAutoHyphens/>
              <w:spacing w:after="0" w:line="276" w:lineRule="auto"/>
              <w:rPr>
                <w:rFonts w:ascii="Times New Roman" w:eastAsia="Times New Roman" w:hAnsi="Times New Roman" w:cs="Times New Roman"/>
                <w:b/>
                <w:color w:val="00B050"/>
                <w:sz w:val="20"/>
                <w:lang w:val="x-none" w:eastAsia="ar-SA"/>
              </w:rPr>
            </w:pPr>
            <w:r w:rsidRPr="00B64B46">
              <w:rPr>
                <w:rFonts w:ascii="Times New Roman" w:eastAsia="Times New Roman" w:hAnsi="Times New Roman" w:cs="Times New Roman"/>
                <w:b/>
                <w:color w:val="00B050"/>
                <w:sz w:val="20"/>
                <w:lang w:val="x-none" w:eastAsia="ar-SA"/>
              </w:rPr>
              <w:t xml:space="preserve">Termin wycinki -31.12.2020 </w:t>
            </w:r>
          </w:p>
          <w:p w14:paraId="1FE5C602" w14:textId="77777777" w:rsidR="00B64B46" w:rsidRPr="00B64B46" w:rsidRDefault="00B64B46" w:rsidP="00B64B46">
            <w:pPr>
              <w:suppressAutoHyphens/>
              <w:spacing w:after="0" w:line="276" w:lineRule="auto"/>
              <w:rPr>
                <w:rFonts w:ascii="Times New Roman" w:eastAsia="Times New Roman" w:hAnsi="Times New Roman" w:cs="Times New Roman"/>
                <w:bCs/>
                <w:i/>
                <w:iCs/>
                <w:sz w:val="20"/>
                <w:szCs w:val="18"/>
                <w:lang w:val="x-none" w:eastAsia="ar-SA"/>
              </w:rPr>
            </w:pPr>
            <w:r w:rsidRPr="00B64B46">
              <w:rPr>
                <w:rFonts w:ascii="Times New Roman" w:eastAsia="Times New Roman" w:hAnsi="Times New Roman" w:cs="Times New Roman"/>
                <w:bCs/>
                <w:i/>
                <w:iCs/>
                <w:sz w:val="20"/>
                <w:szCs w:val="18"/>
                <w:lang w:val="x-none" w:eastAsia="ar-SA"/>
              </w:rPr>
              <w:t xml:space="preserve">(Nasadzenia -27 </w:t>
            </w:r>
            <w:proofErr w:type="spellStart"/>
            <w:r w:rsidRPr="00B64B46">
              <w:rPr>
                <w:rFonts w:ascii="Times New Roman" w:eastAsia="Times New Roman" w:hAnsi="Times New Roman" w:cs="Times New Roman"/>
                <w:bCs/>
                <w:i/>
                <w:iCs/>
                <w:sz w:val="20"/>
                <w:szCs w:val="18"/>
                <w:lang w:val="x-none" w:eastAsia="ar-SA"/>
              </w:rPr>
              <w:t>szt</w:t>
            </w:r>
            <w:proofErr w:type="spellEnd"/>
            <w:r w:rsidRPr="00B64B46">
              <w:rPr>
                <w:rFonts w:ascii="Times New Roman" w:eastAsia="Times New Roman" w:hAnsi="Times New Roman" w:cs="Times New Roman"/>
                <w:bCs/>
                <w:i/>
                <w:iCs/>
                <w:sz w:val="20"/>
                <w:szCs w:val="18"/>
                <w:lang w:val="x-none" w:eastAsia="ar-SA"/>
              </w:rPr>
              <w:t xml:space="preserve"> (obwód 8-10 cm) – rodzime liściaste)</w:t>
            </w:r>
          </w:p>
          <w:p w14:paraId="4CEA025C"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5143239D" w14:textId="77777777" w:rsidTr="00B64B46">
        <w:tc>
          <w:tcPr>
            <w:tcW w:w="567" w:type="dxa"/>
            <w:shd w:val="clear" w:color="auto" w:fill="auto"/>
          </w:tcPr>
          <w:p w14:paraId="0E98B49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568" w:type="dxa"/>
            <w:shd w:val="clear" w:color="auto" w:fill="auto"/>
          </w:tcPr>
          <w:p w14:paraId="1354C59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709" w:type="dxa"/>
            <w:shd w:val="clear" w:color="auto" w:fill="auto"/>
          </w:tcPr>
          <w:p w14:paraId="362D2FA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7E8A3F4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7+617</w:t>
            </w:r>
          </w:p>
        </w:tc>
        <w:tc>
          <w:tcPr>
            <w:tcW w:w="1701" w:type="dxa"/>
            <w:shd w:val="clear" w:color="auto" w:fill="auto"/>
          </w:tcPr>
          <w:p w14:paraId="18A9B12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 pospolity</w:t>
            </w:r>
          </w:p>
        </w:tc>
        <w:tc>
          <w:tcPr>
            <w:tcW w:w="567" w:type="dxa"/>
            <w:shd w:val="clear" w:color="auto" w:fill="auto"/>
          </w:tcPr>
          <w:p w14:paraId="40FDE77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67A62A0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w:t>
            </w:r>
          </w:p>
        </w:tc>
        <w:tc>
          <w:tcPr>
            <w:tcW w:w="851" w:type="dxa"/>
            <w:shd w:val="clear" w:color="auto" w:fill="auto"/>
          </w:tcPr>
          <w:p w14:paraId="6CA65DC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456866F8"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00B5E085" w14:textId="77777777" w:rsidTr="00B64B46">
        <w:tc>
          <w:tcPr>
            <w:tcW w:w="567" w:type="dxa"/>
            <w:shd w:val="clear" w:color="auto" w:fill="auto"/>
          </w:tcPr>
          <w:p w14:paraId="17BA30F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568" w:type="dxa"/>
            <w:shd w:val="clear" w:color="auto" w:fill="auto"/>
          </w:tcPr>
          <w:p w14:paraId="5CF5B2B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709" w:type="dxa"/>
            <w:shd w:val="clear" w:color="auto" w:fill="auto"/>
          </w:tcPr>
          <w:p w14:paraId="58D63D1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2DF3A6E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7+633</w:t>
            </w:r>
          </w:p>
        </w:tc>
        <w:tc>
          <w:tcPr>
            <w:tcW w:w="1701" w:type="dxa"/>
            <w:shd w:val="clear" w:color="auto" w:fill="auto"/>
          </w:tcPr>
          <w:p w14:paraId="7756C12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 pospolity</w:t>
            </w:r>
          </w:p>
        </w:tc>
        <w:tc>
          <w:tcPr>
            <w:tcW w:w="567" w:type="dxa"/>
            <w:shd w:val="clear" w:color="auto" w:fill="auto"/>
          </w:tcPr>
          <w:p w14:paraId="563E1D0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7ECD0F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851" w:type="dxa"/>
            <w:shd w:val="clear" w:color="auto" w:fill="auto"/>
          </w:tcPr>
          <w:p w14:paraId="43186BE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1AEFE877"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9C6B9CF" w14:textId="77777777" w:rsidTr="00B64B46">
        <w:tc>
          <w:tcPr>
            <w:tcW w:w="567" w:type="dxa"/>
            <w:shd w:val="clear" w:color="auto" w:fill="auto"/>
          </w:tcPr>
          <w:p w14:paraId="5C7306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568" w:type="dxa"/>
            <w:shd w:val="clear" w:color="auto" w:fill="auto"/>
          </w:tcPr>
          <w:p w14:paraId="43BF52E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709" w:type="dxa"/>
            <w:shd w:val="clear" w:color="auto" w:fill="auto"/>
          </w:tcPr>
          <w:p w14:paraId="1DDCDD6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3D25D48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8+034</w:t>
            </w:r>
          </w:p>
        </w:tc>
        <w:tc>
          <w:tcPr>
            <w:tcW w:w="1701" w:type="dxa"/>
            <w:shd w:val="clear" w:color="auto" w:fill="auto"/>
          </w:tcPr>
          <w:p w14:paraId="6F5787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0BE6C98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FCE65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851" w:type="dxa"/>
            <w:shd w:val="clear" w:color="auto" w:fill="auto"/>
          </w:tcPr>
          <w:p w14:paraId="1C1B022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532E7EE3"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70C00767" w14:textId="77777777" w:rsidTr="00B64B46">
        <w:tc>
          <w:tcPr>
            <w:tcW w:w="567" w:type="dxa"/>
            <w:shd w:val="clear" w:color="auto" w:fill="auto"/>
          </w:tcPr>
          <w:p w14:paraId="17D310E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568" w:type="dxa"/>
            <w:shd w:val="clear" w:color="auto" w:fill="auto"/>
          </w:tcPr>
          <w:p w14:paraId="173BDAB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709" w:type="dxa"/>
            <w:shd w:val="clear" w:color="auto" w:fill="auto"/>
          </w:tcPr>
          <w:p w14:paraId="6E434B5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26AD47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8+063</w:t>
            </w:r>
          </w:p>
        </w:tc>
        <w:tc>
          <w:tcPr>
            <w:tcW w:w="1701" w:type="dxa"/>
            <w:shd w:val="clear" w:color="auto" w:fill="auto"/>
          </w:tcPr>
          <w:p w14:paraId="60945B8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36879FE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0C0F6A8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467629D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3E30C9F1"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A309D6C" w14:textId="77777777" w:rsidTr="00B64B46">
        <w:tc>
          <w:tcPr>
            <w:tcW w:w="567" w:type="dxa"/>
            <w:shd w:val="clear" w:color="auto" w:fill="auto"/>
          </w:tcPr>
          <w:p w14:paraId="11E8E6F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w:t>
            </w:r>
          </w:p>
        </w:tc>
        <w:tc>
          <w:tcPr>
            <w:tcW w:w="568" w:type="dxa"/>
            <w:shd w:val="clear" w:color="auto" w:fill="auto"/>
          </w:tcPr>
          <w:p w14:paraId="2EF2596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w:t>
            </w:r>
          </w:p>
        </w:tc>
        <w:tc>
          <w:tcPr>
            <w:tcW w:w="709" w:type="dxa"/>
            <w:shd w:val="clear" w:color="auto" w:fill="auto"/>
          </w:tcPr>
          <w:p w14:paraId="225C373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46BFAD7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8+081</w:t>
            </w:r>
          </w:p>
        </w:tc>
        <w:tc>
          <w:tcPr>
            <w:tcW w:w="1701" w:type="dxa"/>
            <w:shd w:val="clear" w:color="auto" w:fill="auto"/>
          </w:tcPr>
          <w:p w14:paraId="426EC90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2F231C1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70F94C3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26ED93C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034A0864"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A10DEC0" w14:textId="77777777" w:rsidTr="00B64B46">
        <w:tc>
          <w:tcPr>
            <w:tcW w:w="567" w:type="dxa"/>
            <w:shd w:val="clear" w:color="auto" w:fill="auto"/>
          </w:tcPr>
          <w:p w14:paraId="461421D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w:t>
            </w:r>
          </w:p>
        </w:tc>
        <w:tc>
          <w:tcPr>
            <w:tcW w:w="568" w:type="dxa"/>
            <w:shd w:val="clear" w:color="auto" w:fill="auto"/>
          </w:tcPr>
          <w:p w14:paraId="0D61F06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w:t>
            </w:r>
          </w:p>
        </w:tc>
        <w:tc>
          <w:tcPr>
            <w:tcW w:w="709" w:type="dxa"/>
            <w:shd w:val="clear" w:color="auto" w:fill="auto"/>
          </w:tcPr>
          <w:p w14:paraId="01511A2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1F6434F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8+091</w:t>
            </w:r>
          </w:p>
        </w:tc>
        <w:tc>
          <w:tcPr>
            <w:tcW w:w="1701" w:type="dxa"/>
            <w:shd w:val="clear" w:color="auto" w:fill="auto"/>
          </w:tcPr>
          <w:p w14:paraId="62518E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6DE5D8B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5B8550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tcPr>
          <w:p w14:paraId="2BA1BD8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76F1171E"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44EC85B" w14:textId="77777777" w:rsidTr="00B64B46">
        <w:tc>
          <w:tcPr>
            <w:tcW w:w="567" w:type="dxa"/>
            <w:shd w:val="clear" w:color="auto" w:fill="auto"/>
          </w:tcPr>
          <w:p w14:paraId="143E212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w:t>
            </w:r>
          </w:p>
        </w:tc>
        <w:tc>
          <w:tcPr>
            <w:tcW w:w="568" w:type="dxa"/>
            <w:shd w:val="clear" w:color="auto" w:fill="auto"/>
          </w:tcPr>
          <w:p w14:paraId="2E8B826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w:t>
            </w:r>
          </w:p>
        </w:tc>
        <w:tc>
          <w:tcPr>
            <w:tcW w:w="709" w:type="dxa"/>
            <w:shd w:val="clear" w:color="auto" w:fill="auto"/>
          </w:tcPr>
          <w:p w14:paraId="3915A49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0E574D0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9+376</w:t>
            </w:r>
          </w:p>
        </w:tc>
        <w:tc>
          <w:tcPr>
            <w:tcW w:w="1701" w:type="dxa"/>
            <w:shd w:val="clear" w:color="auto" w:fill="auto"/>
          </w:tcPr>
          <w:p w14:paraId="463202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079C414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080B8E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851" w:type="dxa"/>
            <w:shd w:val="clear" w:color="auto" w:fill="auto"/>
          </w:tcPr>
          <w:p w14:paraId="3543332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w:t>
            </w:r>
          </w:p>
        </w:tc>
        <w:tc>
          <w:tcPr>
            <w:tcW w:w="3402" w:type="dxa"/>
            <w:shd w:val="clear" w:color="auto" w:fill="auto"/>
          </w:tcPr>
          <w:p w14:paraId="6E0EAEA4"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6B9AF5E6" w14:textId="77777777" w:rsidTr="00B64B46">
        <w:tc>
          <w:tcPr>
            <w:tcW w:w="567" w:type="dxa"/>
            <w:shd w:val="clear" w:color="auto" w:fill="auto"/>
          </w:tcPr>
          <w:p w14:paraId="1D6931C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w:t>
            </w:r>
          </w:p>
        </w:tc>
        <w:tc>
          <w:tcPr>
            <w:tcW w:w="568" w:type="dxa"/>
            <w:shd w:val="clear" w:color="auto" w:fill="auto"/>
          </w:tcPr>
          <w:p w14:paraId="67A7C6F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w:t>
            </w:r>
          </w:p>
        </w:tc>
        <w:tc>
          <w:tcPr>
            <w:tcW w:w="709" w:type="dxa"/>
            <w:shd w:val="clear" w:color="auto" w:fill="auto"/>
          </w:tcPr>
          <w:p w14:paraId="2A8978A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76E686F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9+573</w:t>
            </w:r>
          </w:p>
        </w:tc>
        <w:tc>
          <w:tcPr>
            <w:tcW w:w="1701" w:type="dxa"/>
            <w:shd w:val="clear" w:color="auto" w:fill="auto"/>
          </w:tcPr>
          <w:p w14:paraId="04D4AB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6DD4F9E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E847D2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5BC1C71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33FF7E3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1C65735" w14:textId="77777777" w:rsidTr="00B64B46">
        <w:tc>
          <w:tcPr>
            <w:tcW w:w="567" w:type="dxa"/>
            <w:shd w:val="clear" w:color="auto" w:fill="auto"/>
          </w:tcPr>
          <w:p w14:paraId="32D86F8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w:t>
            </w:r>
          </w:p>
        </w:tc>
        <w:tc>
          <w:tcPr>
            <w:tcW w:w="568" w:type="dxa"/>
            <w:shd w:val="clear" w:color="auto" w:fill="auto"/>
          </w:tcPr>
          <w:p w14:paraId="343BEC0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w:t>
            </w:r>
          </w:p>
        </w:tc>
        <w:tc>
          <w:tcPr>
            <w:tcW w:w="709" w:type="dxa"/>
            <w:shd w:val="clear" w:color="auto" w:fill="auto"/>
          </w:tcPr>
          <w:p w14:paraId="79DBB6A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7CFA9E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9+630</w:t>
            </w:r>
          </w:p>
        </w:tc>
        <w:tc>
          <w:tcPr>
            <w:tcW w:w="1701" w:type="dxa"/>
            <w:shd w:val="clear" w:color="auto" w:fill="auto"/>
          </w:tcPr>
          <w:p w14:paraId="359D78C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752EF30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52F69F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270097E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7,00</w:t>
            </w:r>
          </w:p>
        </w:tc>
        <w:tc>
          <w:tcPr>
            <w:tcW w:w="3402" w:type="dxa"/>
            <w:shd w:val="clear" w:color="auto" w:fill="auto"/>
          </w:tcPr>
          <w:p w14:paraId="5CCF24D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7432D82E" w14:textId="77777777" w:rsidTr="00B64B46">
        <w:tc>
          <w:tcPr>
            <w:tcW w:w="567" w:type="dxa"/>
            <w:shd w:val="clear" w:color="auto" w:fill="auto"/>
          </w:tcPr>
          <w:p w14:paraId="010C37B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w:t>
            </w:r>
          </w:p>
        </w:tc>
        <w:tc>
          <w:tcPr>
            <w:tcW w:w="568" w:type="dxa"/>
            <w:shd w:val="clear" w:color="auto" w:fill="auto"/>
          </w:tcPr>
          <w:p w14:paraId="4CC2287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w:t>
            </w:r>
          </w:p>
        </w:tc>
        <w:tc>
          <w:tcPr>
            <w:tcW w:w="709" w:type="dxa"/>
            <w:shd w:val="clear" w:color="auto" w:fill="auto"/>
          </w:tcPr>
          <w:p w14:paraId="4F96636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5770180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9+862</w:t>
            </w:r>
          </w:p>
        </w:tc>
        <w:tc>
          <w:tcPr>
            <w:tcW w:w="1701" w:type="dxa"/>
            <w:shd w:val="clear" w:color="auto" w:fill="auto"/>
          </w:tcPr>
          <w:p w14:paraId="02565B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45F19B6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60E3D00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851" w:type="dxa"/>
            <w:shd w:val="clear" w:color="auto" w:fill="auto"/>
          </w:tcPr>
          <w:p w14:paraId="1EAFA46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7,00</w:t>
            </w:r>
          </w:p>
        </w:tc>
        <w:tc>
          <w:tcPr>
            <w:tcW w:w="3402" w:type="dxa"/>
            <w:shd w:val="clear" w:color="auto" w:fill="auto"/>
          </w:tcPr>
          <w:p w14:paraId="534409A5"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6F231069" w14:textId="77777777" w:rsidTr="00B64B46">
        <w:tc>
          <w:tcPr>
            <w:tcW w:w="567" w:type="dxa"/>
            <w:shd w:val="clear" w:color="auto" w:fill="auto"/>
          </w:tcPr>
          <w:p w14:paraId="5D9C435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w:t>
            </w:r>
          </w:p>
        </w:tc>
        <w:tc>
          <w:tcPr>
            <w:tcW w:w="568" w:type="dxa"/>
            <w:shd w:val="clear" w:color="auto" w:fill="auto"/>
          </w:tcPr>
          <w:p w14:paraId="4ED11AE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w:t>
            </w:r>
          </w:p>
        </w:tc>
        <w:tc>
          <w:tcPr>
            <w:tcW w:w="709" w:type="dxa"/>
            <w:shd w:val="clear" w:color="auto" w:fill="auto"/>
          </w:tcPr>
          <w:p w14:paraId="4702F5A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5795DAC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10+126</w:t>
            </w:r>
          </w:p>
        </w:tc>
        <w:tc>
          <w:tcPr>
            <w:tcW w:w="1701" w:type="dxa"/>
            <w:shd w:val="clear" w:color="auto" w:fill="auto"/>
          </w:tcPr>
          <w:p w14:paraId="2AF80F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097061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750CC3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tcPr>
          <w:p w14:paraId="31B82C2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w:t>
            </w:r>
          </w:p>
        </w:tc>
        <w:tc>
          <w:tcPr>
            <w:tcW w:w="3402" w:type="dxa"/>
            <w:shd w:val="clear" w:color="auto" w:fill="auto"/>
          </w:tcPr>
          <w:p w14:paraId="0181E461"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039FB3BD" w14:textId="77777777" w:rsidTr="00B64B46">
        <w:tc>
          <w:tcPr>
            <w:tcW w:w="567" w:type="dxa"/>
            <w:shd w:val="clear" w:color="auto" w:fill="auto"/>
          </w:tcPr>
          <w:p w14:paraId="2F398EA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w:t>
            </w:r>
          </w:p>
        </w:tc>
        <w:tc>
          <w:tcPr>
            <w:tcW w:w="568" w:type="dxa"/>
            <w:shd w:val="clear" w:color="auto" w:fill="auto"/>
          </w:tcPr>
          <w:p w14:paraId="4E232B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w:t>
            </w:r>
          </w:p>
        </w:tc>
        <w:tc>
          <w:tcPr>
            <w:tcW w:w="709" w:type="dxa"/>
            <w:shd w:val="clear" w:color="auto" w:fill="auto"/>
          </w:tcPr>
          <w:p w14:paraId="3649F27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4DE6EAC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10+440</w:t>
            </w:r>
          </w:p>
        </w:tc>
        <w:tc>
          <w:tcPr>
            <w:tcW w:w="1701" w:type="dxa"/>
            <w:shd w:val="clear" w:color="auto" w:fill="auto"/>
          </w:tcPr>
          <w:p w14:paraId="2ECA06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1755E85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55BE915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tcPr>
          <w:p w14:paraId="0AD9B01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w:t>
            </w:r>
          </w:p>
        </w:tc>
        <w:tc>
          <w:tcPr>
            <w:tcW w:w="3402" w:type="dxa"/>
            <w:shd w:val="clear" w:color="auto" w:fill="auto"/>
          </w:tcPr>
          <w:p w14:paraId="5C45FA49"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BBA3A7D" w14:textId="77777777" w:rsidTr="00B64B46">
        <w:tc>
          <w:tcPr>
            <w:tcW w:w="567" w:type="dxa"/>
            <w:shd w:val="clear" w:color="auto" w:fill="auto"/>
          </w:tcPr>
          <w:p w14:paraId="20BF1EB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w:t>
            </w:r>
          </w:p>
        </w:tc>
        <w:tc>
          <w:tcPr>
            <w:tcW w:w="568" w:type="dxa"/>
            <w:shd w:val="clear" w:color="auto" w:fill="auto"/>
          </w:tcPr>
          <w:p w14:paraId="5F0B4AF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w:t>
            </w:r>
          </w:p>
        </w:tc>
        <w:tc>
          <w:tcPr>
            <w:tcW w:w="709" w:type="dxa"/>
            <w:shd w:val="clear" w:color="auto" w:fill="auto"/>
          </w:tcPr>
          <w:p w14:paraId="4F48E8A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3B1274E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10+450</w:t>
            </w:r>
          </w:p>
        </w:tc>
        <w:tc>
          <w:tcPr>
            <w:tcW w:w="1701" w:type="dxa"/>
            <w:shd w:val="clear" w:color="auto" w:fill="auto"/>
          </w:tcPr>
          <w:p w14:paraId="4E1CD0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428A3D6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C6324F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851" w:type="dxa"/>
            <w:shd w:val="clear" w:color="auto" w:fill="auto"/>
          </w:tcPr>
          <w:p w14:paraId="128DCB3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w:t>
            </w:r>
          </w:p>
        </w:tc>
        <w:tc>
          <w:tcPr>
            <w:tcW w:w="3402" w:type="dxa"/>
            <w:shd w:val="clear" w:color="auto" w:fill="auto"/>
          </w:tcPr>
          <w:p w14:paraId="64B981ED"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6F3B588" w14:textId="77777777" w:rsidTr="00B64B46">
        <w:tc>
          <w:tcPr>
            <w:tcW w:w="567" w:type="dxa"/>
            <w:shd w:val="clear" w:color="auto" w:fill="auto"/>
          </w:tcPr>
          <w:p w14:paraId="72629BA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w:t>
            </w:r>
          </w:p>
        </w:tc>
        <w:tc>
          <w:tcPr>
            <w:tcW w:w="568" w:type="dxa"/>
            <w:shd w:val="clear" w:color="auto" w:fill="auto"/>
          </w:tcPr>
          <w:p w14:paraId="4BF987F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w:t>
            </w:r>
          </w:p>
        </w:tc>
        <w:tc>
          <w:tcPr>
            <w:tcW w:w="709" w:type="dxa"/>
            <w:shd w:val="clear" w:color="auto" w:fill="auto"/>
          </w:tcPr>
          <w:p w14:paraId="3EE2012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7F52D04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10+550</w:t>
            </w:r>
          </w:p>
        </w:tc>
        <w:tc>
          <w:tcPr>
            <w:tcW w:w="1701" w:type="dxa"/>
            <w:shd w:val="clear" w:color="auto" w:fill="auto"/>
          </w:tcPr>
          <w:p w14:paraId="270D9D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5065990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64ACBCC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230</w:t>
            </w:r>
          </w:p>
        </w:tc>
        <w:tc>
          <w:tcPr>
            <w:tcW w:w="851" w:type="dxa"/>
            <w:shd w:val="clear" w:color="auto" w:fill="auto"/>
          </w:tcPr>
          <w:p w14:paraId="51D39F5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7,00</w:t>
            </w:r>
          </w:p>
        </w:tc>
        <w:tc>
          <w:tcPr>
            <w:tcW w:w="3402" w:type="dxa"/>
            <w:shd w:val="clear" w:color="auto" w:fill="auto"/>
          </w:tcPr>
          <w:p w14:paraId="3E95E15E"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9DF084F" w14:textId="77777777" w:rsidTr="00B64B46">
        <w:tc>
          <w:tcPr>
            <w:tcW w:w="567" w:type="dxa"/>
            <w:shd w:val="clear" w:color="auto" w:fill="auto"/>
          </w:tcPr>
          <w:p w14:paraId="1E87E8D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w:t>
            </w:r>
          </w:p>
        </w:tc>
        <w:tc>
          <w:tcPr>
            <w:tcW w:w="568" w:type="dxa"/>
            <w:shd w:val="clear" w:color="auto" w:fill="auto"/>
          </w:tcPr>
          <w:p w14:paraId="5EFC500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709" w:type="dxa"/>
            <w:shd w:val="clear" w:color="auto" w:fill="auto"/>
          </w:tcPr>
          <w:p w14:paraId="1097FBA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319E3C5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11+070</w:t>
            </w:r>
          </w:p>
        </w:tc>
        <w:tc>
          <w:tcPr>
            <w:tcW w:w="1701" w:type="dxa"/>
            <w:shd w:val="clear" w:color="auto" w:fill="auto"/>
          </w:tcPr>
          <w:p w14:paraId="1E7CB29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30DB0E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5ECA726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205</w:t>
            </w:r>
          </w:p>
        </w:tc>
        <w:tc>
          <w:tcPr>
            <w:tcW w:w="851" w:type="dxa"/>
            <w:shd w:val="clear" w:color="auto" w:fill="auto"/>
          </w:tcPr>
          <w:p w14:paraId="17935C7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0B501269"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lang w:val="x-none" w:eastAsia="ar-SA"/>
              </w:rPr>
              <w:t>Suche ( z frezowaniem pnia)</w:t>
            </w:r>
          </w:p>
        </w:tc>
      </w:tr>
      <w:tr w:rsidR="00B64B46" w:rsidRPr="00B64B46" w14:paraId="6C9041C6" w14:textId="77777777" w:rsidTr="00B64B46">
        <w:tc>
          <w:tcPr>
            <w:tcW w:w="567" w:type="dxa"/>
            <w:shd w:val="clear" w:color="auto" w:fill="auto"/>
          </w:tcPr>
          <w:p w14:paraId="1C4E811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568" w:type="dxa"/>
            <w:shd w:val="clear" w:color="auto" w:fill="auto"/>
          </w:tcPr>
          <w:p w14:paraId="0ABB004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w:t>
            </w:r>
          </w:p>
        </w:tc>
        <w:tc>
          <w:tcPr>
            <w:tcW w:w="709" w:type="dxa"/>
            <w:shd w:val="clear" w:color="auto" w:fill="auto"/>
          </w:tcPr>
          <w:p w14:paraId="4306BB7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7451F6D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11+176</w:t>
            </w:r>
          </w:p>
        </w:tc>
        <w:tc>
          <w:tcPr>
            <w:tcW w:w="1701" w:type="dxa"/>
            <w:shd w:val="clear" w:color="auto" w:fill="auto"/>
          </w:tcPr>
          <w:p w14:paraId="07770A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7CE8B73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06C8DD1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w:t>
            </w:r>
          </w:p>
        </w:tc>
        <w:tc>
          <w:tcPr>
            <w:tcW w:w="851" w:type="dxa"/>
            <w:shd w:val="clear" w:color="auto" w:fill="auto"/>
          </w:tcPr>
          <w:p w14:paraId="62D7ADB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07308CA5"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AA42F06" w14:textId="77777777" w:rsidTr="00B64B46">
        <w:tc>
          <w:tcPr>
            <w:tcW w:w="567" w:type="dxa"/>
            <w:shd w:val="clear" w:color="auto" w:fill="auto"/>
          </w:tcPr>
          <w:p w14:paraId="75382CB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21</w:t>
            </w:r>
          </w:p>
        </w:tc>
        <w:tc>
          <w:tcPr>
            <w:tcW w:w="568" w:type="dxa"/>
            <w:shd w:val="clear" w:color="auto" w:fill="auto"/>
          </w:tcPr>
          <w:p w14:paraId="0719000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w:t>
            </w:r>
          </w:p>
        </w:tc>
        <w:tc>
          <w:tcPr>
            <w:tcW w:w="709" w:type="dxa"/>
            <w:shd w:val="clear" w:color="auto" w:fill="auto"/>
          </w:tcPr>
          <w:p w14:paraId="65234E1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16775C4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11+500</w:t>
            </w:r>
          </w:p>
        </w:tc>
        <w:tc>
          <w:tcPr>
            <w:tcW w:w="1701" w:type="dxa"/>
            <w:shd w:val="clear" w:color="auto" w:fill="auto"/>
          </w:tcPr>
          <w:p w14:paraId="7C1C42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632FE42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3F50296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0150EC4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1883FD96"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A78B30D" w14:textId="77777777" w:rsidTr="00B64B46">
        <w:tc>
          <w:tcPr>
            <w:tcW w:w="567" w:type="dxa"/>
            <w:shd w:val="clear" w:color="auto" w:fill="auto"/>
          </w:tcPr>
          <w:p w14:paraId="27ACBBC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w:t>
            </w:r>
          </w:p>
        </w:tc>
        <w:tc>
          <w:tcPr>
            <w:tcW w:w="568" w:type="dxa"/>
            <w:shd w:val="clear" w:color="auto" w:fill="auto"/>
          </w:tcPr>
          <w:p w14:paraId="28ABB0A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w:t>
            </w:r>
          </w:p>
        </w:tc>
        <w:tc>
          <w:tcPr>
            <w:tcW w:w="709" w:type="dxa"/>
            <w:shd w:val="clear" w:color="auto" w:fill="auto"/>
          </w:tcPr>
          <w:p w14:paraId="5DA47DB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0A78FBB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12+013</w:t>
            </w:r>
          </w:p>
        </w:tc>
        <w:tc>
          <w:tcPr>
            <w:tcW w:w="1701" w:type="dxa"/>
            <w:shd w:val="clear" w:color="auto" w:fill="auto"/>
          </w:tcPr>
          <w:p w14:paraId="5E5E60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Jarząb pospolity</w:t>
            </w:r>
          </w:p>
        </w:tc>
        <w:tc>
          <w:tcPr>
            <w:tcW w:w="567" w:type="dxa"/>
            <w:shd w:val="clear" w:color="auto" w:fill="auto"/>
          </w:tcPr>
          <w:p w14:paraId="65AF663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14F26ED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851" w:type="dxa"/>
            <w:shd w:val="clear" w:color="auto" w:fill="auto"/>
          </w:tcPr>
          <w:p w14:paraId="3392A31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3402" w:type="dxa"/>
            <w:shd w:val="clear" w:color="auto" w:fill="auto"/>
          </w:tcPr>
          <w:p w14:paraId="1B878EA9"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8E91B4D" w14:textId="77777777" w:rsidTr="00B64B46">
        <w:tc>
          <w:tcPr>
            <w:tcW w:w="567" w:type="dxa"/>
            <w:shd w:val="clear" w:color="auto" w:fill="auto"/>
          </w:tcPr>
          <w:p w14:paraId="4379C26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w:t>
            </w:r>
          </w:p>
        </w:tc>
        <w:tc>
          <w:tcPr>
            <w:tcW w:w="568" w:type="dxa"/>
            <w:shd w:val="clear" w:color="auto" w:fill="auto"/>
          </w:tcPr>
          <w:p w14:paraId="3123CA9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w:t>
            </w:r>
          </w:p>
        </w:tc>
        <w:tc>
          <w:tcPr>
            <w:tcW w:w="709" w:type="dxa"/>
            <w:shd w:val="clear" w:color="auto" w:fill="auto"/>
          </w:tcPr>
          <w:p w14:paraId="45203FF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01431EF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13+960</w:t>
            </w:r>
          </w:p>
        </w:tc>
        <w:tc>
          <w:tcPr>
            <w:tcW w:w="1701" w:type="dxa"/>
            <w:shd w:val="clear" w:color="auto" w:fill="auto"/>
          </w:tcPr>
          <w:p w14:paraId="07084F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64E8B7B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EDDD9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tcPr>
          <w:p w14:paraId="2FEB84F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7957D090"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1B58D61" w14:textId="77777777" w:rsidTr="00B64B46">
        <w:tc>
          <w:tcPr>
            <w:tcW w:w="567" w:type="dxa"/>
            <w:shd w:val="clear" w:color="auto" w:fill="auto"/>
          </w:tcPr>
          <w:p w14:paraId="61C91D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w:t>
            </w:r>
          </w:p>
        </w:tc>
        <w:tc>
          <w:tcPr>
            <w:tcW w:w="568" w:type="dxa"/>
            <w:shd w:val="clear" w:color="auto" w:fill="auto"/>
          </w:tcPr>
          <w:p w14:paraId="7B7ECBF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709" w:type="dxa"/>
            <w:shd w:val="clear" w:color="auto" w:fill="auto"/>
          </w:tcPr>
          <w:p w14:paraId="4A63893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6794C02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14+122</w:t>
            </w:r>
          </w:p>
        </w:tc>
        <w:tc>
          <w:tcPr>
            <w:tcW w:w="1701" w:type="dxa"/>
            <w:shd w:val="clear" w:color="auto" w:fill="auto"/>
          </w:tcPr>
          <w:p w14:paraId="509C6D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1C24F00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501922E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tcPr>
          <w:p w14:paraId="6F5C89A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4C1A8D8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20FA2498" w14:textId="77777777" w:rsidTr="00B64B46">
        <w:tc>
          <w:tcPr>
            <w:tcW w:w="567" w:type="dxa"/>
            <w:shd w:val="clear" w:color="auto" w:fill="auto"/>
          </w:tcPr>
          <w:p w14:paraId="1CFD815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568" w:type="dxa"/>
            <w:shd w:val="clear" w:color="auto" w:fill="auto"/>
          </w:tcPr>
          <w:p w14:paraId="44574B1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w:t>
            </w:r>
          </w:p>
        </w:tc>
        <w:tc>
          <w:tcPr>
            <w:tcW w:w="709" w:type="dxa"/>
            <w:shd w:val="clear" w:color="auto" w:fill="auto"/>
          </w:tcPr>
          <w:p w14:paraId="63E931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04210F9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14+176</w:t>
            </w:r>
          </w:p>
        </w:tc>
        <w:tc>
          <w:tcPr>
            <w:tcW w:w="1701" w:type="dxa"/>
            <w:shd w:val="clear" w:color="auto" w:fill="auto"/>
          </w:tcPr>
          <w:p w14:paraId="036070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25C0D5E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71DB8F0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0F0C018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7,00</w:t>
            </w:r>
          </w:p>
        </w:tc>
        <w:tc>
          <w:tcPr>
            <w:tcW w:w="3402" w:type="dxa"/>
            <w:shd w:val="clear" w:color="auto" w:fill="auto"/>
          </w:tcPr>
          <w:p w14:paraId="5AA25740"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6DEAC647" w14:textId="77777777" w:rsidTr="00B64B46">
        <w:tc>
          <w:tcPr>
            <w:tcW w:w="567" w:type="dxa"/>
            <w:shd w:val="clear" w:color="auto" w:fill="auto"/>
          </w:tcPr>
          <w:p w14:paraId="375A95B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w:t>
            </w:r>
          </w:p>
        </w:tc>
        <w:tc>
          <w:tcPr>
            <w:tcW w:w="568" w:type="dxa"/>
            <w:shd w:val="clear" w:color="auto" w:fill="auto"/>
          </w:tcPr>
          <w:p w14:paraId="292F482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w:t>
            </w:r>
          </w:p>
        </w:tc>
        <w:tc>
          <w:tcPr>
            <w:tcW w:w="709" w:type="dxa"/>
            <w:shd w:val="clear" w:color="auto" w:fill="auto"/>
          </w:tcPr>
          <w:p w14:paraId="15F0E25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552888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14+188</w:t>
            </w:r>
          </w:p>
        </w:tc>
        <w:tc>
          <w:tcPr>
            <w:tcW w:w="1701" w:type="dxa"/>
            <w:shd w:val="clear" w:color="auto" w:fill="auto"/>
          </w:tcPr>
          <w:p w14:paraId="0EFB80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618558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53B4262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851" w:type="dxa"/>
            <w:shd w:val="clear" w:color="auto" w:fill="auto"/>
          </w:tcPr>
          <w:p w14:paraId="41284EC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w:t>
            </w:r>
          </w:p>
        </w:tc>
        <w:tc>
          <w:tcPr>
            <w:tcW w:w="3402" w:type="dxa"/>
            <w:shd w:val="clear" w:color="auto" w:fill="auto"/>
          </w:tcPr>
          <w:p w14:paraId="4263135E"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FE1FD09" w14:textId="77777777" w:rsidTr="00B64B46">
        <w:tc>
          <w:tcPr>
            <w:tcW w:w="567" w:type="dxa"/>
            <w:shd w:val="clear" w:color="auto" w:fill="auto"/>
          </w:tcPr>
          <w:p w14:paraId="62C5766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w:t>
            </w:r>
          </w:p>
        </w:tc>
        <w:tc>
          <w:tcPr>
            <w:tcW w:w="568" w:type="dxa"/>
            <w:shd w:val="clear" w:color="auto" w:fill="auto"/>
          </w:tcPr>
          <w:p w14:paraId="4C5CE4F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w:t>
            </w:r>
          </w:p>
        </w:tc>
        <w:tc>
          <w:tcPr>
            <w:tcW w:w="709" w:type="dxa"/>
            <w:shd w:val="clear" w:color="auto" w:fill="auto"/>
          </w:tcPr>
          <w:p w14:paraId="22C9193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17D86CD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14+188</w:t>
            </w:r>
          </w:p>
        </w:tc>
        <w:tc>
          <w:tcPr>
            <w:tcW w:w="1701" w:type="dxa"/>
            <w:shd w:val="clear" w:color="auto" w:fill="auto"/>
          </w:tcPr>
          <w:p w14:paraId="64D4D1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536E0BE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FCA843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851" w:type="dxa"/>
            <w:shd w:val="clear" w:color="auto" w:fill="auto"/>
          </w:tcPr>
          <w:p w14:paraId="573F04C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7,00</w:t>
            </w:r>
          </w:p>
        </w:tc>
        <w:tc>
          <w:tcPr>
            <w:tcW w:w="3402" w:type="dxa"/>
            <w:shd w:val="clear" w:color="auto" w:fill="auto"/>
          </w:tcPr>
          <w:p w14:paraId="27A7151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3B8BCD4" w14:textId="77777777" w:rsidTr="00B64B46">
        <w:tc>
          <w:tcPr>
            <w:tcW w:w="567" w:type="dxa"/>
            <w:shd w:val="clear" w:color="auto" w:fill="auto"/>
          </w:tcPr>
          <w:p w14:paraId="2BB513A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w:t>
            </w:r>
          </w:p>
        </w:tc>
        <w:tc>
          <w:tcPr>
            <w:tcW w:w="568" w:type="dxa"/>
            <w:shd w:val="clear" w:color="auto" w:fill="auto"/>
          </w:tcPr>
          <w:p w14:paraId="5CBF5E7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w:t>
            </w:r>
          </w:p>
        </w:tc>
        <w:tc>
          <w:tcPr>
            <w:tcW w:w="709" w:type="dxa"/>
            <w:shd w:val="clear" w:color="auto" w:fill="auto"/>
          </w:tcPr>
          <w:p w14:paraId="34978D3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992" w:type="dxa"/>
            <w:shd w:val="clear" w:color="auto" w:fill="auto"/>
          </w:tcPr>
          <w:p w14:paraId="3511413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14+198</w:t>
            </w:r>
          </w:p>
        </w:tc>
        <w:tc>
          <w:tcPr>
            <w:tcW w:w="1701" w:type="dxa"/>
            <w:shd w:val="clear" w:color="auto" w:fill="auto"/>
          </w:tcPr>
          <w:p w14:paraId="720074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1690028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DBCB59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tcPr>
          <w:p w14:paraId="3B8FAB4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6,00</w:t>
            </w:r>
          </w:p>
        </w:tc>
        <w:tc>
          <w:tcPr>
            <w:tcW w:w="3402" w:type="dxa"/>
            <w:shd w:val="clear" w:color="auto" w:fill="auto"/>
          </w:tcPr>
          <w:p w14:paraId="11AA0CC6"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094187D" w14:textId="77777777" w:rsidTr="00B64B46">
        <w:tc>
          <w:tcPr>
            <w:tcW w:w="10349" w:type="dxa"/>
            <w:gridSpan w:val="9"/>
            <w:shd w:val="clear" w:color="auto" w:fill="auto"/>
          </w:tcPr>
          <w:p w14:paraId="2130F400"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p>
          <w:p w14:paraId="6E0D5573"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562 Szpetal G. – Dobrzyń - Płock</w:t>
            </w:r>
          </w:p>
        </w:tc>
      </w:tr>
      <w:tr w:rsidR="00B64B46" w:rsidRPr="00B64B46" w14:paraId="158649A4" w14:textId="77777777" w:rsidTr="00B64B46">
        <w:tc>
          <w:tcPr>
            <w:tcW w:w="567" w:type="dxa"/>
            <w:shd w:val="clear" w:color="auto" w:fill="auto"/>
          </w:tcPr>
          <w:p w14:paraId="1C7C22B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w:t>
            </w:r>
          </w:p>
        </w:tc>
        <w:tc>
          <w:tcPr>
            <w:tcW w:w="568" w:type="dxa"/>
            <w:shd w:val="clear" w:color="auto" w:fill="auto"/>
          </w:tcPr>
          <w:p w14:paraId="614BAB6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709" w:type="dxa"/>
            <w:shd w:val="clear" w:color="auto" w:fill="auto"/>
          </w:tcPr>
          <w:p w14:paraId="2EFA823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5B62CAA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5+660</w:t>
            </w:r>
          </w:p>
        </w:tc>
        <w:tc>
          <w:tcPr>
            <w:tcW w:w="1701" w:type="dxa"/>
            <w:shd w:val="clear" w:color="auto" w:fill="auto"/>
          </w:tcPr>
          <w:p w14:paraId="7806465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23C6066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7EF03BE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tcPr>
          <w:p w14:paraId="6137571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3402" w:type="dxa"/>
            <w:shd w:val="clear" w:color="auto" w:fill="auto"/>
          </w:tcPr>
          <w:p w14:paraId="23145071"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i/>
                <w:sz w:val="20"/>
                <w:lang w:val="x-none" w:eastAsia="ar-SA"/>
              </w:rPr>
              <w:t>Gm. Dobrzyń</w:t>
            </w:r>
            <w:r w:rsidRPr="00B64B46">
              <w:rPr>
                <w:rFonts w:ascii="Times New Roman" w:eastAsia="Times New Roman" w:hAnsi="Times New Roman" w:cs="Times New Roman"/>
                <w:sz w:val="20"/>
                <w:lang w:val="x-none" w:eastAsia="ar-SA"/>
              </w:rPr>
              <w:t xml:space="preserve"> n. W.</w:t>
            </w:r>
            <w:r w:rsidRPr="00B64B46">
              <w:rPr>
                <w:rFonts w:ascii="Times New Roman" w:eastAsia="Times New Roman" w:hAnsi="Times New Roman" w:cs="Times New Roman"/>
                <w:b/>
                <w:sz w:val="20"/>
                <w:lang w:val="x-none" w:eastAsia="ar-SA"/>
              </w:rPr>
              <w:t xml:space="preserve"> </w:t>
            </w:r>
          </w:p>
          <w:p w14:paraId="5D5EBF0A"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i/>
                <w:sz w:val="20"/>
                <w:lang w:val="x-none" w:eastAsia="ar-SA"/>
              </w:rPr>
              <w:t>(nasz wniosek nr 47/2018</w:t>
            </w:r>
            <w:r w:rsidRPr="00B64B46">
              <w:rPr>
                <w:rFonts w:ascii="Times New Roman" w:eastAsia="Times New Roman" w:hAnsi="Times New Roman" w:cs="Times New Roman"/>
                <w:b/>
                <w:sz w:val="20"/>
                <w:lang w:val="x-none" w:eastAsia="ar-SA"/>
              </w:rPr>
              <w:t xml:space="preserve"> </w:t>
            </w:r>
            <w:r w:rsidRPr="00B64B46">
              <w:rPr>
                <w:rFonts w:ascii="Times New Roman" w:eastAsia="Times New Roman" w:hAnsi="Times New Roman" w:cs="Times New Roman"/>
                <w:sz w:val="20"/>
                <w:lang w:val="x-none" w:eastAsia="ar-SA"/>
              </w:rPr>
              <w:t>dr</w:t>
            </w:r>
            <w:r w:rsidRPr="00B64B46">
              <w:rPr>
                <w:rFonts w:ascii="Times New Roman" w:eastAsia="Times New Roman" w:hAnsi="Times New Roman" w:cs="Times New Roman"/>
                <w:b/>
                <w:color w:val="FF0000"/>
                <w:sz w:val="20"/>
                <w:lang w:val="x-none" w:eastAsia="ar-SA"/>
              </w:rPr>
              <w:t>.562)</w:t>
            </w:r>
          </w:p>
          <w:p w14:paraId="16D3C11F"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dec.RZG.6131.30.3.2018</w:t>
            </w:r>
          </w:p>
          <w:p w14:paraId="54A4779C" w14:textId="77777777" w:rsidR="00B64B46" w:rsidRPr="00B64B46" w:rsidRDefault="00B64B46" w:rsidP="00B64B46">
            <w:pPr>
              <w:suppressAutoHyphens/>
              <w:spacing w:after="0" w:line="276" w:lineRule="auto"/>
              <w:rPr>
                <w:rFonts w:ascii="Times New Roman" w:eastAsia="Times New Roman" w:hAnsi="Times New Roman" w:cs="Times New Roman"/>
                <w:b/>
                <w:i/>
                <w:sz w:val="20"/>
                <w:lang w:val="x-none" w:eastAsia="ar-SA"/>
              </w:rPr>
            </w:pPr>
            <w:r w:rsidRPr="00B64B46">
              <w:rPr>
                <w:rFonts w:ascii="Times New Roman" w:eastAsia="Times New Roman" w:hAnsi="Times New Roman" w:cs="Times New Roman"/>
                <w:b/>
                <w:sz w:val="20"/>
                <w:lang w:val="x-none" w:eastAsia="ar-SA"/>
              </w:rPr>
              <w:t xml:space="preserve"> z 21.01.2019</w:t>
            </w:r>
          </w:p>
          <w:p w14:paraId="448D8219" w14:textId="77777777" w:rsidR="00B64B46" w:rsidRPr="00B64B46" w:rsidRDefault="00B64B46" w:rsidP="00B64B46">
            <w:pPr>
              <w:suppressAutoHyphens/>
              <w:spacing w:after="0" w:line="276" w:lineRule="auto"/>
              <w:rPr>
                <w:rFonts w:ascii="Times New Roman" w:eastAsia="Times New Roman" w:hAnsi="Times New Roman" w:cs="Times New Roman"/>
                <w:b/>
                <w:color w:val="00B050"/>
                <w:sz w:val="20"/>
                <w:lang w:val="x-none" w:eastAsia="ar-SA"/>
              </w:rPr>
            </w:pPr>
            <w:r w:rsidRPr="00B64B46">
              <w:rPr>
                <w:rFonts w:ascii="Times New Roman" w:eastAsia="Times New Roman" w:hAnsi="Times New Roman" w:cs="Times New Roman"/>
                <w:b/>
                <w:color w:val="00B050"/>
                <w:sz w:val="20"/>
                <w:lang w:val="x-none" w:eastAsia="ar-SA"/>
              </w:rPr>
              <w:t>termin wycinki 31.12.2020r</w:t>
            </w:r>
          </w:p>
          <w:p w14:paraId="03C4DE8A"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nasadzenia – 21 szt. -</w:t>
            </w:r>
          </w:p>
          <w:p w14:paraId="329A055D"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b/>
                <w:sz w:val="20"/>
                <w:lang w:val="x-none" w:eastAsia="ar-SA"/>
              </w:rPr>
              <w:t>gat. rodzime , obwód – 6-8 cm</w:t>
            </w:r>
            <w:r w:rsidRPr="00B64B46">
              <w:rPr>
                <w:rFonts w:ascii="Times New Roman" w:eastAsia="Times New Roman" w:hAnsi="Times New Roman" w:cs="Times New Roman"/>
                <w:b/>
                <w:i/>
                <w:sz w:val="20"/>
                <w:lang w:val="x-none" w:eastAsia="ar-SA"/>
              </w:rPr>
              <w:t xml:space="preserve"> (dr.562 i 541)</w:t>
            </w:r>
          </w:p>
          <w:p w14:paraId="59CC8139"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29B59DEC" w14:textId="77777777" w:rsidTr="00B64B46">
        <w:tc>
          <w:tcPr>
            <w:tcW w:w="567" w:type="dxa"/>
            <w:shd w:val="clear" w:color="auto" w:fill="auto"/>
          </w:tcPr>
          <w:p w14:paraId="5BC3DB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568" w:type="dxa"/>
            <w:shd w:val="clear" w:color="auto" w:fill="auto"/>
          </w:tcPr>
          <w:p w14:paraId="03CB0BF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709" w:type="dxa"/>
            <w:shd w:val="clear" w:color="auto" w:fill="auto"/>
          </w:tcPr>
          <w:p w14:paraId="1F97B93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1AAA01D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6+273</w:t>
            </w:r>
          </w:p>
        </w:tc>
        <w:tc>
          <w:tcPr>
            <w:tcW w:w="1701" w:type="dxa"/>
            <w:shd w:val="clear" w:color="auto" w:fill="auto"/>
          </w:tcPr>
          <w:p w14:paraId="0715AD8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65AE3F9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68CAB59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43A50FA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3402" w:type="dxa"/>
            <w:shd w:val="clear" w:color="auto" w:fill="auto"/>
          </w:tcPr>
          <w:p w14:paraId="2E55B962"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6101A563" w14:textId="77777777" w:rsidTr="00B64B46">
        <w:tc>
          <w:tcPr>
            <w:tcW w:w="567" w:type="dxa"/>
            <w:shd w:val="clear" w:color="auto" w:fill="auto"/>
          </w:tcPr>
          <w:p w14:paraId="37783ED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31</w:t>
            </w:r>
          </w:p>
        </w:tc>
        <w:tc>
          <w:tcPr>
            <w:tcW w:w="568" w:type="dxa"/>
            <w:shd w:val="clear" w:color="auto" w:fill="auto"/>
          </w:tcPr>
          <w:p w14:paraId="1B0FFC0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709" w:type="dxa"/>
            <w:shd w:val="clear" w:color="auto" w:fill="auto"/>
          </w:tcPr>
          <w:p w14:paraId="4F4543C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2F4721C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6+559</w:t>
            </w:r>
          </w:p>
        </w:tc>
        <w:tc>
          <w:tcPr>
            <w:tcW w:w="1701" w:type="dxa"/>
            <w:shd w:val="clear" w:color="auto" w:fill="auto"/>
          </w:tcPr>
          <w:p w14:paraId="56E8D2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 drobnolistna</w:t>
            </w:r>
          </w:p>
        </w:tc>
        <w:tc>
          <w:tcPr>
            <w:tcW w:w="567" w:type="dxa"/>
            <w:shd w:val="clear" w:color="auto" w:fill="auto"/>
          </w:tcPr>
          <w:p w14:paraId="3CD5AE3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6C8A830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18D24D3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56E9C399"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1751EB5" w14:textId="77777777" w:rsidTr="00B64B46">
        <w:tc>
          <w:tcPr>
            <w:tcW w:w="567" w:type="dxa"/>
            <w:shd w:val="clear" w:color="auto" w:fill="auto"/>
          </w:tcPr>
          <w:p w14:paraId="1732BAE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32</w:t>
            </w:r>
          </w:p>
        </w:tc>
        <w:tc>
          <w:tcPr>
            <w:tcW w:w="568" w:type="dxa"/>
            <w:shd w:val="clear" w:color="auto" w:fill="auto"/>
          </w:tcPr>
          <w:p w14:paraId="1038238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709" w:type="dxa"/>
            <w:shd w:val="clear" w:color="auto" w:fill="auto"/>
          </w:tcPr>
          <w:p w14:paraId="54B6D69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0552563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8+924</w:t>
            </w:r>
          </w:p>
        </w:tc>
        <w:tc>
          <w:tcPr>
            <w:tcW w:w="1701" w:type="dxa"/>
            <w:shd w:val="clear" w:color="auto" w:fill="auto"/>
          </w:tcPr>
          <w:p w14:paraId="42C13D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 drobnolistna</w:t>
            </w:r>
          </w:p>
        </w:tc>
        <w:tc>
          <w:tcPr>
            <w:tcW w:w="567" w:type="dxa"/>
            <w:shd w:val="clear" w:color="auto" w:fill="auto"/>
          </w:tcPr>
          <w:p w14:paraId="0A590F2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5A7521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4F06018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3402" w:type="dxa"/>
            <w:shd w:val="clear" w:color="auto" w:fill="auto"/>
          </w:tcPr>
          <w:p w14:paraId="347617A0"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A6F50A2" w14:textId="77777777" w:rsidTr="00B64B46">
        <w:tc>
          <w:tcPr>
            <w:tcW w:w="567" w:type="dxa"/>
            <w:shd w:val="clear" w:color="auto" w:fill="auto"/>
          </w:tcPr>
          <w:p w14:paraId="7527C7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33</w:t>
            </w:r>
          </w:p>
        </w:tc>
        <w:tc>
          <w:tcPr>
            <w:tcW w:w="568" w:type="dxa"/>
            <w:shd w:val="clear" w:color="auto" w:fill="auto"/>
          </w:tcPr>
          <w:p w14:paraId="121C058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709" w:type="dxa"/>
            <w:shd w:val="clear" w:color="auto" w:fill="auto"/>
          </w:tcPr>
          <w:p w14:paraId="580D226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0AEE78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9+774</w:t>
            </w:r>
          </w:p>
        </w:tc>
        <w:tc>
          <w:tcPr>
            <w:tcW w:w="1701" w:type="dxa"/>
            <w:shd w:val="clear" w:color="auto" w:fill="auto"/>
          </w:tcPr>
          <w:p w14:paraId="79891C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1C296CD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7C41AC5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851" w:type="dxa"/>
            <w:shd w:val="clear" w:color="auto" w:fill="auto"/>
          </w:tcPr>
          <w:p w14:paraId="7E7DEBA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3402" w:type="dxa"/>
            <w:shd w:val="clear" w:color="auto" w:fill="auto"/>
          </w:tcPr>
          <w:p w14:paraId="3FC59844"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06EEA9BF" w14:textId="77777777" w:rsidTr="00B64B46">
        <w:tc>
          <w:tcPr>
            <w:tcW w:w="567" w:type="dxa"/>
            <w:shd w:val="clear" w:color="auto" w:fill="auto"/>
          </w:tcPr>
          <w:p w14:paraId="3B7507D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34</w:t>
            </w:r>
          </w:p>
        </w:tc>
        <w:tc>
          <w:tcPr>
            <w:tcW w:w="568" w:type="dxa"/>
            <w:shd w:val="clear" w:color="auto" w:fill="auto"/>
          </w:tcPr>
          <w:p w14:paraId="13BB2E7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709" w:type="dxa"/>
            <w:shd w:val="clear" w:color="auto" w:fill="auto"/>
          </w:tcPr>
          <w:p w14:paraId="0EF206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75EDB88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10+283</w:t>
            </w:r>
          </w:p>
        </w:tc>
        <w:tc>
          <w:tcPr>
            <w:tcW w:w="1701" w:type="dxa"/>
            <w:shd w:val="clear" w:color="auto" w:fill="auto"/>
          </w:tcPr>
          <w:p w14:paraId="3BCDC6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Jarząb pospolity</w:t>
            </w:r>
          </w:p>
        </w:tc>
        <w:tc>
          <w:tcPr>
            <w:tcW w:w="567" w:type="dxa"/>
            <w:shd w:val="clear" w:color="auto" w:fill="auto"/>
          </w:tcPr>
          <w:p w14:paraId="6035950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02A2451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851" w:type="dxa"/>
            <w:shd w:val="clear" w:color="auto" w:fill="auto"/>
          </w:tcPr>
          <w:p w14:paraId="26417B9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3402" w:type="dxa"/>
            <w:shd w:val="clear" w:color="auto" w:fill="auto"/>
          </w:tcPr>
          <w:p w14:paraId="39302455"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2ED94ABF" w14:textId="77777777" w:rsidTr="00B64B46">
        <w:tc>
          <w:tcPr>
            <w:tcW w:w="567" w:type="dxa"/>
            <w:shd w:val="clear" w:color="auto" w:fill="auto"/>
          </w:tcPr>
          <w:p w14:paraId="0CF2C83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w:t>
            </w:r>
          </w:p>
        </w:tc>
        <w:tc>
          <w:tcPr>
            <w:tcW w:w="568" w:type="dxa"/>
            <w:shd w:val="clear" w:color="auto" w:fill="auto"/>
          </w:tcPr>
          <w:p w14:paraId="58F70EC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w:t>
            </w:r>
          </w:p>
        </w:tc>
        <w:tc>
          <w:tcPr>
            <w:tcW w:w="709" w:type="dxa"/>
            <w:shd w:val="clear" w:color="auto" w:fill="auto"/>
          </w:tcPr>
          <w:p w14:paraId="18FE3E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6CB2C71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11+640</w:t>
            </w:r>
          </w:p>
        </w:tc>
        <w:tc>
          <w:tcPr>
            <w:tcW w:w="1701" w:type="dxa"/>
            <w:shd w:val="clear" w:color="auto" w:fill="auto"/>
          </w:tcPr>
          <w:p w14:paraId="218DBB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556172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66A0E5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7DB620A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3402" w:type="dxa"/>
            <w:shd w:val="clear" w:color="auto" w:fill="auto"/>
          </w:tcPr>
          <w:p w14:paraId="4F0FDE8B"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A9E463C" w14:textId="77777777" w:rsidTr="00B64B46">
        <w:tc>
          <w:tcPr>
            <w:tcW w:w="567" w:type="dxa"/>
            <w:shd w:val="clear" w:color="auto" w:fill="auto"/>
          </w:tcPr>
          <w:p w14:paraId="611549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36</w:t>
            </w:r>
          </w:p>
        </w:tc>
        <w:tc>
          <w:tcPr>
            <w:tcW w:w="568" w:type="dxa"/>
            <w:shd w:val="clear" w:color="auto" w:fill="auto"/>
          </w:tcPr>
          <w:p w14:paraId="08B0506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w:t>
            </w:r>
          </w:p>
        </w:tc>
        <w:tc>
          <w:tcPr>
            <w:tcW w:w="709" w:type="dxa"/>
            <w:shd w:val="clear" w:color="auto" w:fill="auto"/>
          </w:tcPr>
          <w:p w14:paraId="6F08F75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460513A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11+707</w:t>
            </w:r>
          </w:p>
        </w:tc>
        <w:tc>
          <w:tcPr>
            <w:tcW w:w="1701" w:type="dxa"/>
            <w:shd w:val="clear" w:color="auto" w:fill="auto"/>
          </w:tcPr>
          <w:p w14:paraId="4BD0BC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21E2F0B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A3A963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1" w:type="dxa"/>
            <w:shd w:val="clear" w:color="auto" w:fill="auto"/>
          </w:tcPr>
          <w:p w14:paraId="54A0C89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373C2D2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04836580" w14:textId="77777777" w:rsidTr="00B64B46">
        <w:tc>
          <w:tcPr>
            <w:tcW w:w="567" w:type="dxa"/>
            <w:shd w:val="clear" w:color="auto" w:fill="auto"/>
          </w:tcPr>
          <w:p w14:paraId="44F91D5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37</w:t>
            </w:r>
          </w:p>
        </w:tc>
        <w:tc>
          <w:tcPr>
            <w:tcW w:w="568" w:type="dxa"/>
            <w:shd w:val="clear" w:color="auto" w:fill="auto"/>
          </w:tcPr>
          <w:p w14:paraId="23E6D5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w:t>
            </w:r>
          </w:p>
        </w:tc>
        <w:tc>
          <w:tcPr>
            <w:tcW w:w="709" w:type="dxa"/>
            <w:shd w:val="clear" w:color="auto" w:fill="auto"/>
          </w:tcPr>
          <w:p w14:paraId="699807A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086B62B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12+713</w:t>
            </w:r>
          </w:p>
        </w:tc>
        <w:tc>
          <w:tcPr>
            <w:tcW w:w="1701" w:type="dxa"/>
            <w:shd w:val="clear" w:color="auto" w:fill="auto"/>
          </w:tcPr>
          <w:p w14:paraId="1AB6214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67" w:type="dxa"/>
            <w:shd w:val="clear" w:color="auto" w:fill="auto"/>
          </w:tcPr>
          <w:p w14:paraId="5826853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58D2721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1C6EC82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3402" w:type="dxa"/>
            <w:shd w:val="clear" w:color="auto" w:fill="auto"/>
          </w:tcPr>
          <w:p w14:paraId="610128B4"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Uszkodzony pień ( z frezowaniem pnia)</w:t>
            </w:r>
          </w:p>
        </w:tc>
      </w:tr>
      <w:tr w:rsidR="00B64B46" w:rsidRPr="00B64B46" w14:paraId="389F58F4" w14:textId="77777777" w:rsidTr="00B64B46">
        <w:tc>
          <w:tcPr>
            <w:tcW w:w="567" w:type="dxa"/>
            <w:shd w:val="clear" w:color="auto" w:fill="auto"/>
          </w:tcPr>
          <w:p w14:paraId="3FD9866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38</w:t>
            </w:r>
          </w:p>
        </w:tc>
        <w:tc>
          <w:tcPr>
            <w:tcW w:w="568" w:type="dxa"/>
            <w:shd w:val="clear" w:color="auto" w:fill="auto"/>
          </w:tcPr>
          <w:p w14:paraId="1705683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w:t>
            </w:r>
          </w:p>
        </w:tc>
        <w:tc>
          <w:tcPr>
            <w:tcW w:w="709" w:type="dxa"/>
            <w:shd w:val="clear" w:color="auto" w:fill="auto"/>
          </w:tcPr>
          <w:p w14:paraId="457C07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4239C86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13+562</w:t>
            </w:r>
          </w:p>
        </w:tc>
        <w:tc>
          <w:tcPr>
            <w:tcW w:w="1701" w:type="dxa"/>
            <w:shd w:val="clear" w:color="auto" w:fill="auto"/>
          </w:tcPr>
          <w:p w14:paraId="3DCA8C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1E88B62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7DC168B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851" w:type="dxa"/>
            <w:shd w:val="clear" w:color="auto" w:fill="auto"/>
          </w:tcPr>
          <w:p w14:paraId="7FDAE6D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3402" w:type="dxa"/>
            <w:shd w:val="clear" w:color="auto" w:fill="auto"/>
          </w:tcPr>
          <w:p w14:paraId="0BD6559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Uszkodzony pień ( z frezowaniem pnia)</w:t>
            </w:r>
          </w:p>
        </w:tc>
      </w:tr>
      <w:tr w:rsidR="00B64B46" w:rsidRPr="00B64B46" w14:paraId="2B9055CF" w14:textId="77777777" w:rsidTr="00B64B46">
        <w:tc>
          <w:tcPr>
            <w:tcW w:w="567" w:type="dxa"/>
            <w:shd w:val="clear" w:color="auto" w:fill="auto"/>
          </w:tcPr>
          <w:p w14:paraId="5424583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39</w:t>
            </w:r>
          </w:p>
        </w:tc>
        <w:tc>
          <w:tcPr>
            <w:tcW w:w="568" w:type="dxa"/>
            <w:shd w:val="clear" w:color="auto" w:fill="auto"/>
          </w:tcPr>
          <w:p w14:paraId="11590C1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w:t>
            </w:r>
          </w:p>
        </w:tc>
        <w:tc>
          <w:tcPr>
            <w:tcW w:w="709" w:type="dxa"/>
            <w:shd w:val="clear" w:color="auto" w:fill="auto"/>
          </w:tcPr>
          <w:p w14:paraId="2031036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135D543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14+568</w:t>
            </w:r>
          </w:p>
        </w:tc>
        <w:tc>
          <w:tcPr>
            <w:tcW w:w="1701" w:type="dxa"/>
            <w:shd w:val="clear" w:color="auto" w:fill="auto"/>
          </w:tcPr>
          <w:p w14:paraId="7E74F0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673DA6B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330C12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406F8BE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5,00</w:t>
            </w:r>
          </w:p>
        </w:tc>
        <w:tc>
          <w:tcPr>
            <w:tcW w:w="3402" w:type="dxa"/>
            <w:shd w:val="clear" w:color="auto" w:fill="auto"/>
          </w:tcPr>
          <w:p w14:paraId="1256EB5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66467B2A" w14:textId="77777777" w:rsidTr="00B64B46">
        <w:tc>
          <w:tcPr>
            <w:tcW w:w="567" w:type="dxa"/>
            <w:shd w:val="clear" w:color="auto" w:fill="auto"/>
          </w:tcPr>
          <w:p w14:paraId="5B38A5D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568" w:type="dxa"/>
            <w:shd w:val="clear" w:color="auto" w:fill="auto"/>
          </w:tcPr>
          <w:p w14:paraId="273DFE9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w:t>
            </w:r>
          </w:p>
        </w:tc>
        <w:tc>
          <w:tcPr>
            <w:tcW w:w="709" w:type="dxa"/>
            <w:shd w:val="clear" w:color="auto" w:fill="auto"/>
          </w:tcPr>
          <w:p w14:paraId="105BF0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323924D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15+634</w:t>
            </w:r>
          </w:p>
        </w:tc>
        <w:tc>
          <w:tcPr>
            <w:tcW w:w="1701" w:type="dxa"/>
            <w:shd w:val="clear" w:color="auto" w:fill="auto"/>
          </w:tcPr>
          <w:p w14:paraId="5546A9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12E99D0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739332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851" w:type="dxa"/>
            <w:shd w:val="clear" w:color="auto" w:fill="auto"/>
          </w:tcPr>
          <w:p w14:paraId="586C992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402" w:type="dxa"/>
            <w:shd w:val="clear" w:color="auto" w:fill="auto"/>
          </w:tcPr>
          <w:p w14:paraId="593BCD79"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23D5F26" w14:textId="77777777" w:rsidTr="00B64B46">
        <w:tc>
          <w:tcPr>
            <w:tcW w:w="567" w:type="dxa"/>
            <w:shd w:val="clear" w:color="auto" w:fill="auto"/>
          </w:tcPr>
          <w:p w14:paraId="38EFDCC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41</w:t>
            </w:r>
          </w:p>
        </w:tc>
        <w:tc>
          <w:tcPr>
            <w:tcW w:w="568" w:type="dxa"/>
            <w:shd w:val="clear" w:color="auto" w:fill="auto"/>
          </w:tcPr>
          <w:p w14:paraId="64F605C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w:t>
            </w:r>
          </w:p>
        </w:tc>
        <w:tc>
          <w:tcPr>
            <w:tcW w:w="709" w:type="dxa"/>
            <w:shd w:val="clear" w:color="auto" w:fill="auto"/>
          </w:tcPr>
          <w:p w14:paraId="4D4784D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4BBF3F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16+826</w:t>
            </w:r>
          </w:p>
        </w:tc>
        <w:tc>
          <w:tcPr>
            <w:tcW w:w="1701" w:type="dxa"/>
            <w:shd w:val="clear" w:color="auto" w:fill="auto"/>
          </w:tcPr>
          <w:p w14:paraId="02F81C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 wyniosły</w:t>
            </w:r>
          </w:p>
        </w:tc>
        <w:tc>
          <w:tcPr>
            <w:tcW w:w="567" w:type="dxa"/>
            <w:shd w:val="clear" w:color="auto" w:fill="auto"/>
          </w:tcPr>
          <w:p w14:paraId="0379FD4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79F7209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18AABC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690F7D0E"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208C0AE" w14:textId="77777777" w:rsidTr="00B64B46">
        <w:tc>
          <w:tcPr>
            <w:tcW w:w="567" w:type="dxa"/>
            <w:shd w:val="clear" w:color="auto" w:fill="auto"/>
          </w:tcPr>
          <w:p w14:paraId="5777FF3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42</w:t>
            </w:r>
          </w:p>
        </w:tc>
        <w:tc>
          <w:tcPr>
            <w:tcW w:w="568" w:type="dxa"/>
            <w:shd w:val="clear" w:color="auto" w:fill="auto"/>
          </w:tcPr>
          <w:p w14:paraId="31867C4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w:t>
            </w:r>
          </w:p>
        </w:tc>
        <w:tc>
          <w:tcPr>
            <w:tcW w:w="709" w:type="dxa"/>
            <w:shd w:val="clear" w:color="auto" w:fill="auto"/>
          </w:tcPr>
          <w:p w14:paraId="0F59A7F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7D8CE30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21+150</w:t>
            </w:r>
          </w:p>
        </w:tc>
        <w:tc>
          <w:tcPr>
            <w:tcW w:w="1701" w:type="dxa"/>
            <w:shd w:val="clear" w:color="auto" w:fill="auto"/>
          </w:tcPr>
          <w:p w14:paraId="20EF586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Brzoza brodawkowata</w:t>
            </w:r>
          </w:p>
        </w:tc>
        <w:tc>
          <w:tcPr>
            <w:tcW w:w="567" w:type="dxa"/>
            <w:shd w:val="clear" w:color="auto" w:fill="auto"/>
          </w:tcPr>
          <w:p w14:paraId="191ED91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F7BC66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1" w:type="dxa"/>
            <w:shd w:val="clear" w:color="auto" w:fill="auto"/>
          </w:tcPr>
          <w:p w14:paraId="5A778FA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37CF980B"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5B74BA34" w14:textId="77777777" w:rsidTr="00B64B46">
        <w:tc>
          <w:tcPr>
            <w:tcW w:w="567" w:type="dxa"/>
            <w:shd w:val="clear" w:color="auto" w:fill="auto"/>
          </w:tcPr>
          <w:p w14:paraId="14D48F2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43</w:t>
            </w:r>
          </w:p>
        </w:tc>
        <w:tc>
          <w:tcPr>
            <w:tcW w:w="568" w:type="dxa"/>
            <w:shd w:val="clear" w:color="auto" w:fill="auto"/>
          </w:tcPr>
          <w:p w14:paraId="3984B0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w:t>
            </w:r>
          </w:p>
        </w:tc>
        <w:tc>
          <w:tcPr>
            <w:tcW w:w="709" w:type="dxa"/>
            <w:shd w:val="clear" w:color="auto" w:fill="auto"/>
          </w:tcPr>
          <w:p w14:paraId="3286FAB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992" w:type="dxa"/>
            <w:shd w:val="clear" w:color="auto" w:fill="auto"/>
          </w:tcPr>
          <w:p w14:paraId="7F4CC3F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21+684</w:t>
            </w:r>
          </w:p>
        </w:tc>
        <w:tc>
          <w:tcPr>
            <w:tcW w:w="1701" w:type="dxa"/>
            <w:shd w:val="clear" w:color="auto" w:fill="auto"/>
          </w:tcPr>
          <w:p w14:paraId="3F0625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szara</w:t>
            </w:r>
          </w:p>
        </w:tc>
        <w:tc>
          <w:tcPr>
            <w:tcW w:w="567" w:type="dxa"/>
            <w:shd w:val="clear" w:color="auto" w:fill="auto"/>
          </w:tcPr>
          <w:p w14:paraId="69C96E5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6F9C00E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650</w:t>
            </w:r>
          </w:p>
        </w:tc>
        <w:tc>
          <w:tcPr>
            <w:tcW w:w="851" w:type="dxa"/>
            <w:shd w:val="clear" w:color="auto" w:fill="auto"/>
          </w:tcPr>
          <w:p w14:paraId="4EDADE2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4,00</w:t>
            </w:r>
          </w:p>
        </w:tc>
        <w:tc>
          <w:tcPr>
            <w:tcW w:w="3402" w:type="dxa"/>
            <w:shd w:val="clear" w:color="auto" w:fill="auto"/>
          </w:tcPr>
          <w:p w14:paraId="3D896858"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bl>
    <w:p w14:paraId="28184C9C"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bookmarkStart w:id="26" w:name="_Hlk24962979"/>
    </w:p>
    <w:bookmarkEnd w:id="26"/>
    <w:p w14:paraId="473FCFD8"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2020</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9"/>
        <w:gridCol w:w="992"/>
        <w:gridCol w:w="1900"/>
        <w:gridCol w:w="510"/>
        <w:gridCol w:w="850"/>
        <w:gridCol w:w="851"/>
        <w:gridCol w:w="3402"/>
      </w:tblGrid>
      <w:tr w:rsidR="00B64B46" w:rsidRPr="00B64B46" w14:paraId="6673E21C" w14:textId="77777777" w:rsidTr="00B64B46">
        <w:tc>
          <w:tcPr>
            <w:tcW w:w="10349" w:type="dxa"/>
            <w:gridSpan w:val="9"/>
            <w:shd w:val="clear" w:color="auto" w:fill="auto"/>
          </w:tcPr>
          <w:p w14:paraId="76155CC5"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p>
          <w:p w14:paraId="2C94E076"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266 Ciechocinek - Sompolno</w:t>
            </w:r>
          </w:p>
        </w:tc>
      </w:tr>
      <w:tr w:rsidR="00B64B46" w:rsidRPr="00B64B46" w14:paraId="79D1E0F3" w14:textId="77777777" w:rsidTr="00B64B46">
        <w:tc>
          <w:tcPr>
            <w:tcW w:w="567" w:type="dxa"/>
            <w:shd w:val="clear" w:color="auto" w:fill="auto"/>
          </w:tcPr>
          <w:p w14:paraId="06B644C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44</w:t>
            </w:r>
          </w:p>
        </w:tc>
        <w:tc>
          <w:tcPr>
            <w:tcW w:w="568" w:type="dxa"/>
            <w:shd w:val="clear" w:color="auto" w:fill="auto"/>
          </w:tcPr>
          <w:p w14:paraId="197A7D9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709" w:type="dxa"/>
            <w:shd w:val="clear" w:color="auto" w:fill="auto"/>
          </w:tcPr>
          <w:p w14:paraId="0B319D4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096C150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14+720</w:t>
            </w:r>
          </w:p>
        </w:tc>
        <w:tc>
          <w:tcPr>
            <w:tcW w:w="1900" w:type="dxa"/>
            <w:shd w:val="clear" w:color="auto" w:fill="auto"/>
          </w:tcPr>
          <w:p w14:paraId="126E50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510" w:type="dxa"/>
            <w:shd w:val="clear" w:color="auto" w:fill="auto"/>
          </w:tcPr>
          <w:p w14:paraId="2D1EC45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105EAE0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1B46D80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07DB2339"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Gm. Aleksandrów Kuj.</w:t>
            </w:r>
          </w:p>
          <w:p w14:paraId="7CE2F388"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(nasz wniosek nr 1.2020)</w:t>
            </w:r>
          </w:p>
          <w:p w14:paraId="29A5A098" w14:textId="77777777" w:rsidR="00B64B46" w:rsidRPr="00B64B46" w:rsidRDefault="00B64B46" w:rsidP="00B64B46">
            <w:pPr>
              <w:suppressAutoHyphens/>
              <w:spacing w:after="0" w:line="276" w:lineRule="auto"/>
              <w:rPr>
                <w:rFonts w:ascii="Times New Roman" w:eastAsia="Times New Roman" w:hAnsi="Times New Roman" w:cs="Times New Roman"/>
                <w:b/>
                <w:sz w:val="20"/>
                <w:lang w:val="x-none" w:eastAsia="ar-SA"/>
              </w:rPr>
            </w:pPr>
            <w:r w:rsidRPr="00B64B46">
              <w:rPr>
                <w:rFonts w:ascii="Times New Roman" w:eastAsia="Times New Roman" w:hAnsi="Times New Roman" w:cs="Times New Roman"/>
                <w:b/>
                <w:sz w:val="20"/>
                <w:lang w:val="x-none" w:eastAsia="ar-SA"/>
              </w:rPr>
              <w:t>PL.6131.6.5.2020.DS z 14.05.2020</w:t>
            </w:r>
          </w:p>
          <w:p w14:paraId="520EA82E" w14:textId="77777777" w:rsidR="00B64B46" w:rsidRPr="00B64B46" w:rsidRDefault="00B64B46" w:rsidP="00B64B46">
            <w:pPr>
              <w:suppressAutoHyphens/>
              <w:spacing w:after="0" w:line="276" w:lineRule="auto"/>
              <w:rPr>
                <w:rFonts w:ascii="Times New Roman" w:eastAsia="Times New Roman" w:hAnsi="Times New Roman" w:cs="Times New Roman"/>
                <w:b/>
                <w:color w:val="00B050"/>
                <w:sz w:val="20"/>
                <w:lang w:val="x-none" w:eastAsia="ar-SA"/>
              </w:rPr>
            </w:pPr>
            <w:r w:rsidRPr="00B64B46">
              <w:rPr>
                <w:rFonts w:ascii="Times New Roman" w:eastAsia="Times New Roman" w:hAnsi="Times New Roman" w:cs="Times New Roman"/>
                <w:b/>
                <w:color w:val="00B050"/>
                <w:sz w:val="20"/>
                <w:lang w:val="x-none" w:eastAsia="ar-SA"/>
              </w:rPr>
              <w:t>Termin wycinki 31.12.2020 r.</w:t>
            </w:r>
          </w:p>
          <w:p w14:paraId="1756D90F"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392D41F7" w14:textId="77777777" w:rsidTr="00B64B46">
        <w:tc>
          <w:tcPr>
            <w:tcW w:w="567" w:type="dxa"/>
            <w:shd w:val="clear" w:color="auto" w:fill="auto"/>
          </w:tcPr>
          <w:p w14:paraId="03AFB59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45</w:t>
            </w:r>
          </w:p>
        </w:tc>
        <w:tc>
          <w:tcPr>
            <w:tcW w:w="568" w:type="dxa"/>
            <w:shd w:val="clear" w:color="auto" w:fill="auto"/>
          </w:tcPr>
          <w:p w14:paraId="06D5A67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709" w:type="dxa"/>
            <w:shd w:val="clear" w:color="auto" w:fill="auto"/>
          </w:tcPr>
          <w:p w14:paraId="4D5EEEF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4E01DF6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11+870</w:t>
            </w:r>
          </w:p>
        </w:tc>
        <w:tc>
          <w:tcPr>
            <w:tcW w:w="1900" w:type="dxa"/>
            <w:shd w:val="clear" w:color="auto" w:fill="auto"/>
          </w:tcPr>
          <w:p w14:paraId="38E562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52F3D1F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ECB532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094248F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402" w:type="dxa"/>
            <w:shd w:val="clear" w:color="auto" w:fill="auto"/>
          </w:tcPr>
          <w:p w14:paraId="4EF57243"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0C3A04DB" w14:textId="77777777" w:rsidTr="00B64B46">
        <w:tc>
          <w:tcPr>
            <w:tcW w:w="567" w:type="dxa"/>
            <w:shd w:val="clear" w:color="auto" w:fill="auto"/>
          </w:tcPr>
          <w:p w14:paraId="184881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46</w:t>
            </w:r>
          </w:p>
        </w:tc>
        <w:tc>
          <w:tcPr>
            <w:tcW w:w="568" w:type="dxa"/>
            <w:shd w:val="clear" w:color="auto" w:fill="auto"/>
          </w:tcPr>
          <w:p w14:paraId="309B78D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709" w:type="dxa"/>
            <w:shd w:val="clear" w:color="auto" w:fill="auto"/>
          </w:tcPr>
          <w:p w14:paraId="5776A1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7D1C831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11+860</w:t>
            </w:r>
          </w:p>
        </w:tc>
        <w:tc>
          <w:tcPr>
            <w:tcW w:w="1900" w:type="dxa"/>
            <w:shd w:val="clear" w:color="auto" w:fill="auto"/>
          </w:tcPr>
          <w:p w14:paraId="49DE83D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7874B1A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2FCF8E9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489DD85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402" w:type="dxa"/>
            <w:shd w:val="clear" w:color="auto" w:fill="auto"/>
          </w:tcPr>
          <w:p w14:paraId="6A81AF96"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4CC42852" w14:textId="77777777" w:rsidTr="00B64B46">
        <w:tc>
          <w:tcPr>
            <w:tcW w:w="567" w:type="dxa"/>
            <w:shd w:val="clear" w:color="auto" w:fill="auto"/>
          </w:tcPr>
          <w:p w14:paraId="28D9069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47</w:t>
            </w:r>
          </w:p>
        </w:tc>
        <w:tc>
          <w:tcPr>
            <w:tcW w:w="568" w:type="dxa"/>
            <w:shd w:val="clear" w:color="auto" w:fill="auto"/>
          </w:tcPr>
          <w:p w14:paraId="28DEE88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709" w:type="dxa"/>
            <w:shd w:val="clear" w:color="auto" w:fill="auto"/>
          </w:tcPr>
          <w:p w14:paraId="0A8B982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2858D57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11+850</w:t>
            </w:r>
          </w:p>
        </w:tc>
        <w:tc>
          <w:tcPr>
            <w:tcW w:w="1900" w:type="dxa"/>
            <w:shd w:val="clear" w:color="auto" w:fill="auto"/>
          </w:tcPr>
          <w:p w14:paraId="730283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42886C6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06B3862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135</w:t>
            </w:r>
          </w:p>
        </w:tc>
        <w:tc>
          <w:tcPr>
            <w:tcW w:w="851" w:type="dxa"/>
            <w:shd w:val="clear" w:color="auto" w:fill="auto"/>
          </w:tcPr>
          <w:p w14:paraId="302E851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402" w:type="dxa"/>
            <w:shd w:val="clear" w:color="auto" w:fill="auto"/>
          </w:tcPr>
          <w:p w14:paraId="03B4DE63"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782CFB99" w14:textId="77777777" w:rsidTr="00B64B46">
        <w:tc>
          <w:tcPr>
            <w:tcW w:w="567" w:type="dxa"/>
            <w:shd w:val="clear" w:color="auto" w:fill="auto"/>
          </w:tcPr>
          <w:p w14:paraId="1C4BC00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48</w:t>
            </w:r>
          </w:p>
        </w:tc>
        <w:tc>
          <w:tcPr>
            <w:tcW w:w="568" w:type="dxa"/>
            <w:shd w:val="clear" w:color="auto" w:fill="auto"/>
          </w:tcPr>
          <w:p w14:paraId="2111EDF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709" w:type="dxa"/>
            <w:shd w:val="clear" w:color="auto" w:fill="auto"/>
          </w:tcPr>
          <w:p w14:paraId="47E3AD8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048594E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11+840</w:t>
            </w:r>
          </w:p>
        </w:tc>
        <w:tc>
          <w:tcPr>
            <w:tcW w:w="1900" w:type="dxa"/>
            <w:shd w:val="clear" w:color="auto" w:fill="auto"/>
          </w:tcPr>
          <w:p w14:paraId="13AE088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16892B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275AC4F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851" w:type="dxa"/>
            <w:shd w:val="clear" w:color="auto" w:fill="auto"/>
          </w:tcPr>
          <w:p w14:paraId="6043ABB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1F1EB5B1"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198B489E" w14:textId="77777777" w:rsidTr="00B64B46">
        <w:tc>
          <w:tcPr>
            <w:tcW w:w="567" w:type="dxa"/>
            <w:shd w:val="clear" w:color="auto" w:fill="auto"/>
          </w:tcPr>
          <w:p w14:paraId="70BD148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49</w:t>
            </w:r>
          </w:p>
        </w:tc>
        <w:tc>
          <w:tcPr>
            <w:tcW w:w="568" w:type="dxa"/>
            <w:shd w:val="clear" w:color="auto" w:fill="auto"/>
          </w:tcPr>
          <w:p w14:paraId="20C9EA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709" w:type="dxa"/>
            <w:shd w:val="clear" w:color="auto" w:fill="auto"/>
          </w:tcPr>
          <w:p w14:paraId="7D48EBA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7185A6F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11+820</w:t>
            </w:r>
          </w:p>
        </w:tc>
        <w:tc>
          <w:tcPr>
            <w:tcW w:w="1900" w:type="dxa"/>
            <w:shd w:val="clear" w:color="auto" w:fill="auto"/>
          </w:tcPr>
          <w:p w14:paraId="2F63DD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252D9F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23A91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w:t>
            </w:r>
          </w:p>
        </w:tc>
        <w:tc>
          <w:tcPr>
            <w:tcW w:w="851" w:type="dxa"/>
            <w:shd w:val="clear" w:color="auto" w:fill="auto"/>
          </w:tcPr>
          <w:p w14:paraId="7BDAB04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0FAA765B"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23B30FAD" w14:textId="77777777" w:rsidTr="00B64B46">
        <w:tc>
          <w:tcPr>
            <w:tcW w:w="567" w:type="dxa"/>
            <w:shd w:val="clear" w:color="auto" w:fill="auto"/>
          </w:tcPr>
          <w:p w14:paraId="0F6D9AC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568" w:type="dxa"/>
            <w:shd w:val="clear" w:color="auto" w:fill="auto"/>
          </w:tcPr>
          <w:p w14:paraId="7AD7CC2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709" w:type="dxa"/>
            <w:shd w:val="clear" w:color="auto" w:fill="auto"/>
          </w:tcPr>
          <w:p w14:paraId="43BF409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1B1EC8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11+845</w:t>
            </w:r>
          </w:p>
        </w:tc>
        <w:tc>
          <w:tcPr>
            <w:tcW w:w="1900" w:type="dxa"/>
            <w:shd w:val="clear" w:color="auto" w:fill="auto"/>
          </w:tcPr>
          <w:p w14:paraId="06FC3E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1600A30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317ACB0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1" w:type="dxa"/>
            <w:shd w:val="clear" w:color="auto" w:fill="auto"/>
          </w:tcPr>
          <w:p w14:paraId="4ECBF86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020562FC"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r w:rsidR="00B64B46" w:rsidRPr="00B64B46" w14:paraId="55994A1F" w14:textId="77777777" w:rsidTr="00B64B46">
        <w:tc>
          <w:tcPr>
            <w:tcW w:w="567" w:type="dxa"/>
            <w:shd w:val="clear" w:color="auto" w:fill="auto"/>
          </w:tcPr>
          <w:p w14:paraId="276D272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51</w:t>
            </w:r>
          </w:p>
        </w:tc>
        <w:tc>
          <w:tcPr>
            <w:tcW w:w="568" w:type="dxa"/>
            <w:shd w:val="clear" w:color="auto" w:fill="auto"/>
          </w:tcPr>
          <w:p w14:paraId="2184FD8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709" w:type="dxa"/>
            <w:shd w:val="clear" w:color="auto" w:fill="auto"/>
          </w:tcPr>
          <w:p w14:paraId="0600155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992" w:type="dxa"/>
            <w:shd w:val="clear" w:color="auto" w:fill="auto"/>
          </w:tcPr>
          <w:p w14:paraId="4C40766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11+825</w:t>
            </w:r>
          </w:p>
        </w:tc>
        <w:tc>
          <w:tcPr>
            <w:tcW w:w="1900" w:type="dxa"/>
            <w:shd w:val="clear" w:color="auto" w:fill="auto"/>
          </w:tcPr>
          <w:p w14:paraId="600A99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 zwyczajny</w:t>
            </w:r>
          </w:p>
        </w:tc>
        <w:tc>
          <w:tcPr>
            <w:tcW w:w="510" w:type="dxa"/>
            <w:shd w:val="clear" w:color="auto" w:fill="auto"/>
          </w:tcPr>
          <w:p w14:paraId="11AF555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0E6980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851" w:type="dxa"/>
            <w:shd w:val="clear" w:color="auto" w:fill="auto"/>
          </w:tcPr>
          <w:p w14:paraId="0075D04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402" w:type="dxa"/>
            <w:shd w:val="clear" w:color="auto" w:fill="auto"/>
          </w:tcPr>
          <w:p w14:paraId="42C33371" w14:textId="77777777" w:rsidR="00B64B46" w:rsidRPr="00B64B46" w:rsidRDefault="00B64B46" w:rsidP="00B64B46">
            <w:pPr>
              <w:suppressAutoHyphens/>
              <w:spacing w:after="0" w:line="276" w:lineRule="auto"/>
              <w:rPr>
                <w:rFonts w:ascii="Times New Roman" w:eastAsia="Times New Roman" w:hAnsi="Times New Roman" w:cs="Times New Roman"/>
                <w:sz w:val="20"/>
                <w:lang w:val="x-none" w:eastAsia="ar-SA"/>
              </w:rPr>
            </w:pPr>
            <w:r w:rsidRPr="00B64B46">
              <w:rPr>
                <w:rFonts w:ascii="Times New Roman" w:eastAsia="Times New Roman" w:hAnsi="Times New Roman" w:cs="Times New Roman"/>
                <w:sz w:val="20"/>
                <w:lang w:val="x-none" w:eastAsia="ar-SA"/>
              </w:rPr>
              <w:t>Suche ( z frezowaniem pnia)</w:t>
            </w:r>
          </w:p>
        </w:tc>
      </w:tr>
    </w:tbl>
    <w:p w14:paraId="74BD64EB"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9"/>
        <w:gridCol w:w="992"/>
        <w:gridCol w:w="1985"/>
        <w:gridCol w:w="425"/>
        <w:gridCol w:w="850"/>
        <w:gridCol w:w="851"/>
        <w:gridCol w:w="3402"/>
      </w:tblGrid>
      <w:tr w:rsidR="00B64B46" w:rsidRPr="00B64B46" w14:paraId="3BA314CA" w14:textId="77777777" w:rsidTr="00B64B46">
        <w:tc>
          <w:tcPr>
            <w:tcW w:w="10349" w:type="dxa"/>
            <w:gridSpan w:val="9"/>
            <w:shd w:val="clear" w:color="auto" w:fill="auto"/>
          </w:tcPr>
          <w:p w14:paraId="20D58D86"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252 i 301</w:t>
            </w:r>
          </w:p>
        </w:tc>
      </w:tr>
      <w:tr w:rsidR="00B64B46" w:rsidRPr="00B64B46" w14:paraId="4BF8B13B" w14:textId="77777777" w:rsidTr="00B64B46">
        <w:tc>
          <w:tcPr>
            <w:tcW w:w="567" w:type="dxa"/>
            <w:shd w:val="clear" w:color="auto" w:fill="auto"/>
          </w:tcPr>
          <w:p w14:paraId="7A614B5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52</w:t>
            </w:r>
          </w:p>
        </w:tc>
        <w:tc>
          <w:tcPr>
            <w:tcW w:w="568" w:type="dxa"/>
            <w:shd w:val="clear" w:color="auto" w:fill="auto"/>
          </w:tcPr>
          <w:p w14:paraId="01935CA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w:t>
            </w:r>
          </w:p>
        </w:tc>
        <w:tc>
          <w:tcPr>
            <w:tcW w:w="709" w:type="dxa"/>
            <w:shd w:val="clear" w:color="auto" w:fill="auto"/>
          </w:tcPr>
          <w:p w14:paraId="0D5596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277EA2E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39+008</w:t>
            </w:r>
          </w:p>
        </w:tc>
        <w:tc>
          <w:tcPr>
            <w:tcW w:w="1985" w:type="dxa"/>
            <w:shd w:val="clear" w:color="auto" w:fill="auto"/>
          </w:tcPr>
          <w:p w14:paraId="403C55E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65B8D9F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7F8EED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w:t>
            </w:r>
          </w:p>
        </w:tc>
        <w:tc>
          <w:tcPr>
            <w:tcW w:w="851" w:type="dxa"/>
            <w:shd w:val="clear" w:color="auto" w:fill="auto"/>
          </w:tcPr>
          <w:p w14:paraId="292A57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3402" w:type="dxa"/>
            <w:shd w:val="clear" w:color="auto" w:fill="auto"/>
          </w:tcPr>
          <w:p w14:paraId="58739830"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Gmina Bądkowo</w:t>
            </w:r>
          </w:p>
          <w:p w14:paraId="65A256AE"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(nasz wniosek nr 2.2020)</w:t>
            </w:r>
          </w:p>
          <w:p w14:paraId="1FE44AF9"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lang w:val="x-none" w:eastAsia="ar-SA"/>
              </w:rPr>
              <w:t>OŚGW.6131.3.2020 z 23.04.2020</w:t>
            </w:r>
          </w:p>
          <w:p w14:paraId="141CEC4E" w14:textId="77777777" w:rsidR="00B64B46" w:rsidRPr="00B64B46" w:rsidRDefault="00B64B46" w:rsidP="00B64B46">
            <w:pPr>
              <w:suppressAutoHyphens/>
              <w:spacing w:after="0" w:line="276" w:lineRule="auto"/>
              <w:rPr>
                <w:rFonts w:ascii="Times New Roman" w:eastAsia="Times New Roman" w:hAnsi="Times New Roman" w:cs="Times New Roman"/>
                <w:b/>
                <w:color w:val="00B050"/>
                <w:lang w:val="x-none" w:eastAsia="ar-SA"/>
              </w:rPr>
            </w:pPr>
            <w:r w:rsidRPr="00B64B46">
              <w:rPr>
                <w:rFonts w:ascii="Times New Roman" w:eastAsia="Times New Roman" w:hAnsi="Times New Roman" w:cs="Times New Roman"/>
                <w:b/>
                <w:color w:val="00B050"/>
                <w:lang w:val="x-none" w:eastAsia="ar-SA"/>
              </w:rPr>
              <w:t>Termin wycinki 31.12.2020 r.</w:t>
            </w:r>
          </w:p>
          <w:p w14:paraId="34A2288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 xml:space="preserve">Suche  </w:t>
            </w:r>
          </w:p>
        </w:tc>
      </w:tr>
      <w:tr w:rsidR="00B64B46" w:rsidRPr="00B64B46" w14:paraId="0F637586" w14:textId="77777777" w:rsidTr="00B64B46">
        <w:tc>
          <w:tcPr>
            <w:tcW w:w="567" w:type="dxa"/>
            <w:shd w:val="clear" w:color="auto" w:fill="auto"/>
          </w:tcPr>
          <w:p w14:paraId="1EB4128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53</w:t>
            </w:r>
          </w:p>
        </w:tc>
        <w:tc>
          <w:tcPr>
            <w:tcW w:w="568" w:type="dxa"/>
            <w:shd w:val="clear" w:color="auto" w:fill="auto"/>
          </w:tcPr>
          <w:p w14:paraId="7D36B22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709" w:type="dxa"/>
            <w:shd w:val="clear" w:color="auto" w:fill="auto"/>
          </w:tcPr>
          <w:p w14:paraId="365E8E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648679C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40+960</w:t>
            </w:r>
          </w:p>
        </w:tc>
        <w:tc>
          <w:tcPr>
            <w:tcW w:w="1985" w:type="dxa"/>
            <w:shd w:val="clear" w:color="auto" w:fill="auto"/>
          </w:tcPr>
          <w:p w14:paraId="15FB155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5C6EBE7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1F8CB6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851" w:type="dxa"/>
            <w:shd w:val="clear" w:color="auto" w:fill="auto"/>
          </w:tcPr>
          <w:p w14:paraId="7454DBC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3402" w:type="dxa"/>
            <w:shd w:val="clear" w:color="auto" w:fill="auto"/>
          </w:tcPr>
          <w:p w14:paraId="767F5EC4"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0618B154" w14:textId="77777777" w:rsidTr="00B64B46">
        <w:tc>
          <w:tcPr>
            <w:tcW w:w="567" w:type="dxa"/>
            <w:shd w:val="clear" w:color="auto" w:fill="auto"/>
          </w:tcPr>
          <w:p w14:paraId="75A053F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w:t>
            </w:r>
          </w:p>
        </w:tc>
        <w:tc>
          <w:tcPr>
            <w:tcW w:w="568" w:type="dxa"/>
            <w:shd w:val="clear" w:color="auto" w:fill="auto"/>
          </w:tcPr>
          <w:p w14:paraId="22C1429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709" w:type="dxa"/>
            <w:shd w:val="clear" w:color="auto" w:fill="auto"/>
          </w:tcPr>
          <w:p w14:paraId="6B2415A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6260C65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40+970</w:t>
            </w:r>
          </w:p>
        </w:tc>
        <w:tc>
          <w:tcPr>
            <w:tcW w:w="1985" w:type="dxa"/>
            <w:shd w:val="clear" w:color="auto" w:fill="auto"/>
          </w:tcPr>
          <w:p w14:paraId="35A5196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19CD11B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B2D45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tcPr>
          <w:p w14:paraId="42DFF0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2426F884"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5CD6C39" w14:textId="77777777" w:rsidTr="00B64B46">
        <w:tc>
          <w:tcPr>
            <w:tcW w:w="567" w:type="dxa"/>
            <w:shd w:val="clear" w:color="auto" w:fill="auto"/>
          </w:tcPr>
          <w:p w14:paraId="7C57A1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w:t>
            </w:r>
          </w:p>
        </w:tc>
        <w:tc>
          <w:tcPr>
            <w:tcW w:w="568" w:type="dxa"/>
            <w:shd w:val="clear" w:color="auto" w:fill="auto"/>
          </w:tcPr>
          <w:p w14:paraId="48C98E9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709" w:type="dxa"/>
            <w:shd w:val="clear" w:color="auto" w:fill="auto"/>
          </w:tcPr>
          <w:p w14:paraId="77710D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472599B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43+620</w:t>
            </w:r>
          </w:p>
        </w:tc>
        <w:tc>
          <w:tcPr>
            <w:tcW w:w="1985" w:type="dxa"/>
            <w:shd w:val="clear" w:color="auto" w:fill="auto"/>
          </w:tcPr>
          <w:p w14:paraId="088781A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51860B5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1E6E8F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295</w:t>
            </w:r>
          </w:p>
        </w:tc>
        <w:tc>
          <w:tcPr>
            <w:tcW w:w="851" w:type="dxa"/>
            <w:shd w:val="clear" w:color="auto" w:fill="auto"/>
          </w:tcPr>
          <w:p w14:paraId="128516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16B701D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4FB6F7E3" w14:textId="77777777" w:rsidTr="00B64B46">
        <w:tc>
          <w:tcPr>
            <w:tcW w:w="567" w:type="dxa"/>
            <w:shd w:val="clear" w:color="auto" w:fill="auto"/>
          </w:tcPr>
          <w:p w14:paraId="34BD6A2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w:t>
            </w:r>
          </w:p>
        </w:tc>
        <w:tc>
          <w:tcPr>
            <w:tcW w:w="568" w:type="dxa"/>
            <w:shd w:val="clear" w:color="auto" w:fill="auto"/>
          </w:tcPr>
          <w:p w14:paraId="619E0A6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709" w:type="dxa"/>
            <w:shd w:val="clear" w:color="auto" w:fill="auto"/>
          </w:tcPr>
          <w:p w14:paraId="0702AA2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0C474B2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46+460</w:t>
            </w:r>
          </w:p>
        </w:tc>
        <w:tc>
          <w:tcPr>
            <w:tcW w:w="1985" w:type="dxa"/>
            <w:shd w:val="clear" w:color="auto" w:fill="auto"/>
          </w:tcPr>
          <w:p w14:paraId="2619EF1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4BF6A88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50AC85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tcPr>
          <w:p w14:paraId="059526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45FB2B3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BDD6C49" w14:textId="77777777" w:rsidTr="00B64B46">
        <w:tc>
          <w:tcPr>
            <w:tcW w:w="567" w:type="dxa"/>
            <w:shd w:val="clear" w:color="auto" w:fill="auto"/>
          </w:tcPr>
          <w:p w14:paraId="39509DC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57</w:t>
            </w:r>
          </w:p>
        </w:tc>
        <w:tc>
          <w:tcPr>
            <w:tcW w:w="568" w:type="dxa"/>
            <w:shd w:val="clear" w:color="auto" w:fill="auto"/>
          </w:tcPr>
          <w:p w14:paraId="64C28F3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w:t>
            </w:r>
          </w:p>
        </w:tc>
        <w:tc>
          <w:tcPr>
            <w:tcW w:w="709" w:type="dxa"/>
            <w:shd w:val="clear" w:color="auto" w:fill="auto"/>
          </w:tcPr>
          <w:p w14:paraId="16FE52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35B1F64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46+470</w:t>
            </w:r>
          </w:p>
        </w:tc>
        <w:tc>
          <w:tcPr>
            <w:tcW w:w="1985" w:type="dxa"/>
            <w:shd w:val="clear" w:color="auto" w:fill="auto"/>
          </w:tcPr>
          <w:p w14:paraId="0742538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168AD89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7A46A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29885A3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3402" w:type="dxa"/>
            <w:shd w:val="clear" w:color="auto" w:fill="auto"/>
          </w:tcPr>
          <w:p w14:paraId="6EF8DA59"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608BDBA9" w14:textId="77777777" w:rsidTr="00B64B46">
        <w:tc>
          <w:tcPr>
            <w:tcW w:w="567" w:type="dxa"/>
            <w:shd w:val="clear" w:color="auto" w:fill="auto"/>
          </w:tcPr>
          <w:p w14:paraId="5890125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58</w:t>
            </w:r>
          </w:p>
        </w:tc>
        <w:tc>
          <w:tcPr>
            <w:tcW w:w="568" w:type="dxa"/>
            <w:shd w:val="clear" w:color="auto" w:fill="auto"/>
          </w:tcPr>
          <w:p w14:paraId="2A1CB46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w:t>
            </w:r>
          </w:p>
        </w:tc>
        <w:tc>
          <w:tcPr>
            <w:tcW w:w="709" w:type="dxa"/>
            <w:shd w:val="clear" w:color="auto" w:fill="auto"/>
          </w:tcPr>
          <w:p w14:paraId="2A41A5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301</w:t>
            </w:r>
          </w:p>
        </w:tc>
        <w:tc>
          <w:tcPr>
            <w:tcW w:w="992" w:type="dxa"/>
            <w:shd w:val="clear" w:color="auto" w:fill="auto"/>
          </w:tcPr>
          <w:p w14:paraId="337B5BD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5+920</w:t>
            </w:r>
          </w:p>
        </w:tc>
        <w:tc>
          <w:tcPr>
            <w:tcW w:w="1985" w:type="dxa"/>
            <w:shd w:val="clear" w:color="auto" w:fill="auto"/>
          </w:tcPr>
          <w:p w14:paraId="1E7F1ED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0DCF393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1D27F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63832A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3402" w:type="dxa"/>
            <w:shd w:val="clear" w:color="auto" w:fill="auto"/>
          </w:tcPr>
          <w:p w14:paraId="3A0803F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5204282" w14:textId="77777777" w:rsidTr="00B64B46">
        <w:tc>
          <w:tcPr>
            <w:tcW w:w="567" w:type="dxa"/>
            <w:shd w:val="clear" w:color="auto" w:fill="auto"/>
          </w:tcPr>
          <w:p w14:paraId="7076DB8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59</w:t>
            </w:r>
          </w:p>
        </w:tc>
        <w:tc>
          <w:tcPr>
            <w:tcW w:w="568" w:type="dxa"/>
            <w:shd w:val="clear" w:color="auto" w:fill="auto"/>
          </w:tcPr>
          <w:p w14:paraId="1AD1A56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w:t>
            </w:r>
          </w:p>
        </w:tc>
        <w:tc>
          <w:tcPr>
            <w:tcW w:w="709" w:type="dxa"/>
            <w:shd w:val="clear" w:color="auto" w:fill="auto"/>
          </w:tcPr>
          <w:p w14:paraId="77C38A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301</w:t>
            </w:r>
          </w:p>
        </w:tc>
        <w:tc>
          <w:tcPr>
            <w:tcW w:w="992" w:type="dxa"/>
            <w:shd w:val="clear" w:color="auto" w:fill="auto"/>
          </w:tcPr>
          <w:p w14:paraId="239CBD8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8+870</w:t>
            </w:r>
          </w:p>
        </w:tc>
        <w:tc>
          <w:tcPr>
            <w:tcW w:w="1985" w:type="dxa"/>
            <w:shd w:val="clear" w:color="auto" w:fill="auto"/>
          </w:tcPr>
          <w:p w14:paraId="4F1FC81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Jarząb </w:t>
            </w:r>
            <w:proofErr w:type="spellStart"/>
            <w:r w:rsidRPr="00B64B46">
              <w:rPr>
                <w:rFonts w:ascii="Times New Roman" w:eastAsia="SimSun" w:hAnsi="Times New Roman" w:cs="Times New Roman"/>
                <w:kern w:val="1"/>
                <w:sz w:val="24"/>
                <w:szCs w:val="24"/>
                <w:lang w:eastAsia="hi-IN" w:bidi="hi-IN"/>
              </w:rPr>
              <w:t>posp</w:t>
            </w:r>
            <w:proofErr w:type="spellEnd"/>
            <w:r w:rsidRPr="00B64B46">
              <w:rPr>
                <w:rFonts w:ascii="Times New Roman" w:eastAsia="SimSun" w:hAnsi="Times New Roman" w:cs="Times New Roman"/>
                <w:kern w:val="1"/>
                <w:sz w:val="24"/>
                <w:szCs w:val="24"/>
                <w:lang w:eastAsia="hi-IN" w:bidi="hi-IN"/>
              </w:rPr>
              <w:t>.</w:t>
            </w:r>
          </w:p>
        </w:tc>
        <w:tc>
          <w:tcPr>
            <w:tcW w:w="425" w:type="dxa"/>
            <w:shd w:val="clear" w:color="auto" w:fill="auto"/>
          </w:tcPr>
          <w:p w14:paraId="114B473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0FF6BE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w:t>
            </w:r>
          </w:p>
        </w:tc>
        <w:tc>
          <w:tcPr>
            <w:tcW w:w="851" w:type="dxa"/>
            <w:shd w:val="clear" w:color="auto" w:fill="auto"/>
          </w:tcPr>
          <w:p w14:paraId="07F51C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3402" w:type="dxa"/>
            <w:shd w:val="clear" w:color="auto" w:fill="auto"/>
          </w:tcPr>
          <w:p w14:paraId="6156AC6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7A85E4EE" w14:textId="77777777" w:rsidTr="00B64B46">
        <w:tc>
          <w:tcPr>
            <w:tcW w:w="567" w:type="dxa"/>
            <w:shd w:val="clear" w:color="auto" w:fill="auto"/>
          </w:tcPr>
          <w:p w14:paraId="51A4485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568" w:type="dxa"/>
            <w:shd w:val="clear" w:color="auto" w:fill="auto"/>
          </w:tcPr>
          <w:p w14:paraId="26775C7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w:t>
            </w:r>
          </w:p>
        </w:tc>
        <w:tc>
          <w:tcPr>
            <w:tcW w:w="709" w:type="dxa"/>
            <w:shd w:val="clear" w:color="auto" w:fill="auto"/>
          </w:tcPr>
          <w:p w14:paraId="4C23F4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301</w:t>
            </w:r>
          </w:p>
        </w:tc>
        <w:tc>
          <w:tcPr>
            <w:tcW w:w="992" w:type="dxa"/>
            <w:shd w:val="clear" w:color="auto" w:fill="auto"/>
          </w:tcPr>
          <w:p w14:paraId="1A56DCB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4+390</w:t>
            </w:r>
          </w:p>
        </w:tc>
        <w:tc>
          <w:tcPr>
            <w:tcW w:w="1985" w:type="dxa"/>
            <w:shd w:val="clear" w:color="auto" w:fill="auto"/>
          </w:tcPr>
          <w:p w14:paraId="115CFB5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425" w:type="dxa"/>
            <w:shd w:val="clear" w:color="auto" w:fill="auto"/>
          </w:tcPr>
          <w:p w14:paraId="37241E2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7FA603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tcPr>
          <w:p w14:paraId="1ECE1D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402" w:type="dxa"/>
            <w:shd w:val="clear" w:color="auto" w:fill="auto"/>
          </w:tcPr>
          <w:p w14:paraId="64570C76"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7DAC6509"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7"/>
        <w:gridCol w:w="680"/>
        <w:gridCol w:w="992"/>
        <w:gridCol w:w="1985"/>
        <w:gridCol w:w="425"/>
        <w:gridCol w:w="850"/>
        <w:gridCol w:w="851"/>
        <w:gridCol w:w="3402"/>
      </w:tblGrid>
      <w:tr w:rsidR="00B64B46" w:rsidRPr="00B64B46" w14:paraId="5C8EEBB0" w14:textId="77777777" w:rsidTr="00B64B46">
        <w:tc>
          <w:tcPr>
            <w:tcW w:w="10349" w:type="dxa"/>
            <w:gridSpan w:val="9"/>
            <w:shd w:val="clear" w:color="auto" w:fill="auto"/>
          </w:tcPr>
          <w:p w14:paraId="59ACFDBC"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252 i 267</w:t>
            </w:r>
          </w:p>
        </w:tc>
      </w:tr>
      <w:tr w:rsidR="00B64B46" w:rsidRPr="00B64B46" w14:paraId="3750F43F" w14:textId="77777777" w:rsidTr="00B64B46">
        <w:tc>
          <w:tcPr>
            <w:tcW w:w="567" w:type="dxa"/>
            <w:shd w:val="clear" w:color="auto" w:fill="auto"/>
          </w:tcPr>
          <w:p w14:paraId="71F4A95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61</w:t>
            </w:r>
          </w:p>
        </w:tc>
        <w:tc>
          <w:tcPr>
            <w:tcW w:w="597" w:type="dxa"/>
            <w:shd w:val="clear" w:color="auto" w:fill="auto"/>
          </w:tcPr>
          <w:p w14:paraId="52111F6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75EDD6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4038CC2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30+140</w:t>
            </w:r>
          </w:p>
        </w:tc>
        <w:tc>
          <w:tcPr>
            <w:tcW w:w="1985" w:type="dxa"/>
            <w:shd w:val="clear" w:color="auto" w:fill="auto"/>
          </w:tcPr>
          <w:p w14:paraId="5DFD70C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425" w:type="dxa"/>
            <w:shd w:val="clear" w:color="auto" w:fill="auto"/>
          </w:tcPr>
          <w:p w14:paraId="5EDB5B8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205230F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851" w:type="dxa"/>
            <w:shd w:val="clear" w:color="auto" w:fill="auto"/>
          </w:tcPr>
          <w:p w14:paraId="0C2D4A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3402" w:type="dxa"/>
            <w:shd w:val="clear" w:color="auto" w:fill="auto"/>
          </w:tcPr>
          <w:p w14:paraId="407E91CA"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Gmina Zakrzewo</w:t>
            </w:r>
          </w:p>
          <w:p w14:paraId="52ABCDA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(nasz wniosek 3.2020)</w:t>
            </w:r>
          </w:p>
          <w:p w14:paraId="23FD15EC"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RS.6131.3.2020 z dnia 03.06.2020 r.,</w:t>
            </w:r>
          </w:p>
          <w:p w14:paraId="3F3ED68D"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 r.</w:t>
            </w:r>
          </w:p>
          <w:p w14:paraId="68B9B49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5C2AC230" w14:textId="77777777" w:rsidTr="00B64B46">
        <w:tc>
          <w:tcPr>
            <w:tcW w:w="567" w:type="dxa"/>
            <w:shd w:val="clear" w:color="auto" w:fill="auto"/>
          </w:tcPr>
          <w:p w14:paraId="37B6D8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62</w:t>
            </w:r>
          </w:p>
        </w:tc>
        <w:tc>
          <w:tcPr>
            <w:tcW w:w="597" w:type="dxa"/>
            <w:shd w:val="clear" w:color="auto" w:fill="auto"/>
          </w:tcPr>
          <w:p w14:paraId="7CAF8CB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75B75A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161C5A8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36+505</w:t>
            </w:r>
          </w:p>
        </w:tc>
        <w:tc>
          <w:tcPr>
            <w:tcW w:w="1985" w:type="dxa"/>
            <w:shd w:val="clear" w:color="auto" w:fill="auto"/>
          </w:tcPr>
          <w:p w14:paraId="58C8F17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425" w:type="dxa"/>
            <w:shd w:val="clear" w:color="auto" w:fill="auto"/>
          </w:tcPr>
          <w:p w14:paraId="2FE50E1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015A85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851" w:type="dxa"/>
            <w:shd w:val="clear" w:color="auto" w:fill="auto"/>
          </w:tcPr>
          <w:p w14:paraId="08C86C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0BF8A05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157A8983" w14:textId="77777777" w:rsidTr="00B64B46">
        <w:tc>
          <w:tcPr>
            <w:tcW w:w="567" w:type="dxa"/>
            <w:shd w:val="clear" w:color="auto" w:fill="auto"/>
          </w:tcPr>
          <w:p w14:paraId="6F68989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63</w:t>
            </w:r>
          </w:p>
        </w:tc>
        <w:tc>
          <w:tcPr>
            <w:tcW w:w="597" w:type="dxa"/>
            <w:shd w:val="clear" w:color="auto" w:fill="auto"/>
          </w:tcPr>
          <w:p w14:paraId="1AB1F5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38188F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2147EEE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36+510</w:t>
            </w:r>
          </w:p>
        </w:tc>
        <w:tc>
          <w:tcPr>
            <w:tcW w:w="1985" w:type="dxa"/>
            <w:shd w:val="clear" w:color="auto" w:fill="auto"/>
          </w:tcPr>
          <w:p w14:paraId="5FA44C0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425" w:type="dxa"/>
            <w:shd w:val="clear" w:color="auto" w:fill="auto"/>
          </w:tcPr>
          <w:p w14:paraId="3D06D43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4A08D4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851" w:type="dxa"/>
            <w:shd w:val="clear" w:color="auto" w:fill="auto"/>
          </w:tcPr>
          <w:p w14:paraId="4FBF5A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7B0BF9C9"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1C57956" w14:textId="77777777" w:rsidTr="00B64B46">
        <w:tc>
          <w:tcPr>
            <w:tcW w:w="567" w:type="dxa"/>
            <w:shd w:val="clear" w:color="auto" w:fill="auto"/>
          </w:tcPr>
          <w:p w14:paraId="18FA12E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64</w:t>
            </w:r>
          </w:p>
        </w:tc>
        <w:tc>
          <w:tcPr>
            <w:tcW w:w="597" w:type="dxa"/>
            <w:shd w:val="clear" w:color="auto" w:fill="auto"/>
          </w:tcPr>
          <w:p w14:paraId="4CB2DC4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04B8DB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42D1F27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37+100</w:t>
            </w:r>
          </w:p>
        </w:tc>
        <w:tc>
          <w:tcPr>
            <w:tcW w:w="1985" w:type="dxa"/>
            <w:shd w:val="clear" w:color="auto" w:fill="auto"/>
          </w:tcPr>
          <w:p w14:paraId="0B4FAA2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0A3F7BB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407A55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tcPr>
          <w:p w14:paraId="301EB72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3402" w:type="dxa"/>
            <w:shd w:val="clear" w:color="auto" w:fill="auto"/>
          </w:tcPr>
          <w:p w14:paraId="25665487"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38C25F2" w14:textId="77777777" w:rsidTr="00B64B46">
        <w:tc>
          <w:tcPr>
            <w:tcW w:w="567" w:type="dxa"/>
            <w:shd w:val="clear" w:color="auto" w:fill="auto"/>
          </w:tcPr>
          <w:p w14:paraId="6FCCBE3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65</w:t>
            </w:r>
          </w:p>
        </w:tc>
        <w:tc>
          <w:tcPr>
            <w:tcW w:w="597" w:type="dxa"/>
            <w:shd w:val="clear" w:color="auto" w:fill="auto"/>
          </w:tcPr>
          <w:p w14:paraId="1CAA4C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4C3FE2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992" w:type="dxa"/>
            <w:shd w:val="clear" w:color="auto" w:fill="auto"/>
          </w:tcPr>
          <w:p w14:paraId="49E6DED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37+125</w:t>
            </w:r>
          </w:p>
        </w:tc>
        <w:tc>
          <w:tcPr>
            <w:tcW w:w="1985" w:type="dxa"/>
            <w:shd w:val="clear" w:color="auto" w:fill="auto"/>
          </w:tcPr>
          <w:p w14:paraId="39006E9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425" w:type="dxa"/>
            <w:shd w:val="clear" w:color="auto" w:fill="auto"/>
          </w:tcPr>
          <w:p w14:paraId="60A0954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0B8C15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tcPr>
          <w:p w14:paraId="181AB1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531EE6E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425ECA89" w14:textId="77777777" w:rsidTr="00B64B46">
        <w:tc>
          <w:tcPr>
            <w:tcW w:w="567" w:type="dxa"/>
            <w:shd w:val="clear" w:color="auto" w:fill="auto"/>
          </w:tcPr>
          <w:p w14:paraId="1298977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66</w:t>
            </w:r>
          </w:p>
        </w:tc>
        <w:tc>
          <w:tcPr>
            <w:tcW w:w="597" w:type="dxa"/>
            <w:shd w:val="clear" w:color="auto" w:fill="auto"/>
          </w:tcPr>
          <w:p w14:paraId="02F6C4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4FE81A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267</w:t>
            </w:r>
          </w:p>
        </w:tc>
        <w:tc>
          <w:tcPr>
            <w:tcW w:w="992" w:type="dxa"/>
            <w:shd w:val="clear" w:color="auto" w:fill="auto"/>
          </w:tcPr>
          <w:p w14:paraId="165624E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0+370</w:t>
            </w:r>
          </w:p>
        </w:tc>
        <w:tc>
          <w:tcPr>
            <w:tcW w:w="1985" w:type="dxa"/>
            <w:shd w:val="clear" w:color="auto" w:fill="auto"/>
          </w:tcPr>
          <w:p w14:paraId="01D22F1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Lipa </w:t>
            </w:r>
          </w:p>
        </w:tc>
        <w:tc>
          <w:tcPr>
            <w:tcW w:w="425" w:type="dxa"/>
            <w:shd w:val="clear" w:color="auto" w:fill="auto"/>
          </w:tcPr>
          <w:p w14:paraId="7764A31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6AD2D7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tcPr>
          <w:p w14:paraId="35A012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58F822E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39B12D5" w14:textId="77777777" w:rsidTr="00B64B46">
        <w:tc>
          <w:tcPr>
            <w:tcW w:w="567" w:type="dxa"/>
            <w:shd w:val="clear" w:color="auto" w:fill="auto"/>
          </w:tcPr>
          <w:p w14:paraId="498CB77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w:t>
            </w:r>
          </w:p>
        </w:tc>
        <w:tc>
          <w:tcPr>
            <w:tcW w:w="597" w:type="dxa"/>
            <w:shd w:val="clear" w:color="auto" w:fill="auto"/>
          </w:tcPr>
          <w:p w14:paraId="36675E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36994C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267</w:t>
            </w:r>
          </w:p>
        </w:tc>
        <w:tc>
          <w:tcPr>
            <w:tcW w:w="992" w:type="dxa"/>
            <w:shd w:val="clear" w:color="auto" w:fill="auto"/>
          </w:tcPr>
          <w:p w14:paraId="32082CC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0+355</w:t>
            </w:r>
          </w:p>
        </w:tc>
        <w:tc>
          <w:tcPr>
            <w:tcW w:w="1985" w:type="dxa"/>
            <w:shd w:val="clear" w:color="auto" w:fill="auto"/>
          </w:tcPr>
          <w:p w14:paraId="7EAB7B4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Wierzba </w:t>
            </w:r>
          </w:p>
        </w:tc>
        <w:tc>
          <w:tcPr>
            <w:tcW w:w="425" w:type="dxa"/>
            <w:shd w:val="clear" w:color="auto" w:fill="auto"/>
          </w:tcPr>
          <w:p w14:paraId="13A5459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850" w:type="dxa"/>
            <w:shd w:val="clear" w:color="auto" w:fill="auto"/>
          </w:tcPr>
          <w:p w14:paraId="466B49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1CEDEFA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3402" w:type="dxa"/>
            <w:shd w:val="clear" w:color="auto" w:fill="auto"/>
          </w:tcPr>
          <w:p w14:paraId="6F0FFE4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7F2E46D3"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67"/>
        <w:gridCol w:w="680"/>
        <w:gridCol w:w="992"/>
        <w:gridCol w:w="2013"/>
        <w:gridCol w:w="397"/>
        <w:gridCol w:w="850"/>
        <w:gridCol w:w="851"/>
        <w:gridCol w:w="3402"/>
      </w:tblGrid>
      <w:tr w:rsidR="00B64B46" w:rsidRPr="00B64B46" w14:paraId="55A6C43D" w14:textId="77777777" w:rsidTr="00B64B46">
        <w:tc>
          <w:tcPr>
            <w:tcW w:w="10349" w:type="dxa"/>
            <w:gridSpan w:val="9"/>
            <w:shd w:val="clear" w:color="auto" w:fill="auto"/>
          </w:tcPr>
          <w:p w14:paraId="2D5FF780"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267</w:t>
            </w:r>
          </w:p>
        </w:tc>
      </w:tr>
      <w:tr w:rsidR="00B64B46" w:rsidRPr="00B64B46" w14:paraId="74D26670" w14:textId="77777777" w:rsidTr="00B64B46">
        <w:tc>
          <w:tcPr>
            <w:tcW w:w="597" w:type="dxa"/>
            <w:shd w:val="clear" w:color="auto" w:fill="auto"/>
          </w:tcPr>
          <w:p w14:paraId="79C330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w:t>
            </w:r>
          </w:p>
        </w:tc>
        <w:tc>
          <w:tcPr>
            <w:tcW w:w="567" w:type="dxa"/>
            <w:shd w:val="clear" w:color="auto" w:fill="auto"/>
          </w:tcPr>
          <w:p w14:paraId="50311D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80" w:type="dxa"/>
            <w:shd w:val="clear" w:color="auto" w:fill="auto"/>
          </w:tcPr>
          <w:p w14:paraId="0753C6D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267</w:t>
            </w:r>
          </w:p>
        </w:tc>
        <w:tc>
          <w:tcPr>
            <w:tcW w:w="992" w:type="dxa"/>
            <w:shd w:val="clear" w:color="auto" w:fill="auto"/>
          </w:tcPr>
          <w:p w14:paraId="33FEC20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21+650</w:t>
            </w:r>
          </w:p>
        </w:tc>
        <w:tc>
          <w:tcPr>
            <w:tcW w:w="2013" w:type="dxa"/>
            <w:shd w:val="clear" w:color="auto" w:fill="auto"/>
          </w:tcPr>
          <w:p w14:paraId="4F663D5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397" w:type="dxa"/>
            <w:shd w:val="clear" w:color="auto" w:fill="auto"/>
          </w:tcPr>
          <w:p w14:paraId="204B1DC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850" w:type="dxa"/>
            <w:shd w:val="clear" w:color="auto" w:fill="auto"/>
          </w:tcPr>
          <w:p w14:paraId="7CC2FE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134</w:t>
            </w:r>
          </w:p>
        </w:tc>
        <w:tc>
          <w:tcPr>
            <w:tcW w:w="851" w:type="dxa"/>
            <w:shd w:val="clear" w:color="auto" w:fill="auto"/>
          </w:tcPr>
          <w:p w14:paraId="5FBD0E9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402" w:type="dxa"/>
            <w:shd w:val="clear" w:color="auto" w:fill="auto"/>
          </w:tcPr>
          <w:p w14:paraId="72E6B403"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4"/>
                <w:lang w:eastAsia="hi-IN" w:bidi="hi-IN"/>
              </w:rPr>
            </w:pPr>
            <w:r w:rsidRPr="00B64B46">
              <w:rPr>
                <w:rFonts w:ascii="Times New Roman" w:eastAsia="SimSun" w:hAnsi="Times New Roman" w:cs="Times New Roman"/>
                <w:b/>
                <w:kern w:val="1"/>
                <w:sz w:val="20"/>
                <w:szCs w:val="24"/>
                <w:lang w:eastAsia="hi-IN" w:bidi="hi-IN"/>
              </w:rPr>
              <w:t>Gm. Bytoń</w:t>
            </w:r>
          </w:p>
          <w:p w14:paraId="1794D785"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(nasz wniosek 5.2020)</w:t>
            </w:r>
          </w:p>
          <w:p w14:paraId="441CC9AE"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RGK.G.6131.20.2020 z dnia 16.03.2020 r.</w:t>
            </w:r>
          </w:p>
          <w:p w14:paraId="1F71F32D"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 w:val="20"/>
                <w:szCs w:val="24"/>
                <w:lang w:eastAsia="hi-IN" w:bidi="hi-IN"/>
              </w:rPr>
            </w:pPr>
            <w:r w:rsidRPr="00B64B46">
              <w:rPr>
                <w:rFonts w:ascii="Times New Roman" w:eastAsia="SimSun" w:hAnsi="Times New Roman" w:cs="Times New Roman"/>
                <w:b/>
                <w:color w:val="00B050"/>
                <w:kern w:val="1"/>
                <w:sz w:val="20"/>
                <w:szCs w:val="24"/>
                <w:lang w:eastAsia="hi-IN" w:bidi="hi-IN"/>
              </w:rPr>
              <w:t>Termin wycinki 31.12.2020 r.</w:t>
            </w:r>
          </w:p>
          <w:p w14:paraId="718ACC74"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Suche( z frezowaniem pnia)</w:t>
            </w:r>
          </w:p>
        </w:tc>
      </w:tr>
      <w:tr w:rsidR="00B64B46" w:rsidRPr="00B64B46" w14:paraId="4087A1C5" w14:textId="77777777" w:rsidTr="00B64B46">
        <w:tc>
          <w:tcPr>
            <w:tcW w:w="597" w:type="dxa"/>
            <w:shd w:val="clear" w:color="auto" w:fill="auto"/>
          </w:tcPr>
          <w:p w14:paraId="46B0D0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69</w:t>
            </w:r>
          </w:p>
        </w:tc>
        <w:tc>
          <w:tcPr>
            <w:tcW w:w="567" w:type="dxa"/>
            <w:shd w:val="clear" w:color="auto" w:fill="auto"/>
          </w:tcPr>
          <w:p w14:paraId="084AC4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680" w:type="dxa"/>
            <w:shd w:val="clear" w:color="auto" w:fill="auto"/>
          </w:tcPr>
          <w:p w14:paraId="3771628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267</w:t>
            </w:r>
          </w:p>
        </w:tc>
        <w:tc>
          <w:tcPr>
            <w:tcW w:w="992" w:type="dxa"/>
            <w:shd w:val="clear" w:color="auto" w:fill="auto"/>
          </w:tcPr>
          <w:p w14:paraId="13DCE7B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25+330</w:t>
            </w:r>
          </w:p>
        </w:tc>
        <w:tc>
          <w:tcPr>
            <w:tcW w:w="2013" w:type="dxa"/>
            <w:shd w:val="clear" w:color="auto" w:fill="auto"/>
          </w:tcPr>
          <w:p w14:paraId="1CB27D8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 xml:space="preserve">Topola </w:t>
            </w:r>
          </w:p>
        </w:tc>
        <w:tc>
          <w:tcPr>
            <w:tcW w:w="397" w:type="dxa"/>
            <w:shd w:val="clear" w:color="auto" w:fill="auto"/>
          </w:tcPr>
          <w:p w14:paraId="068644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P</w:t>
            </w:r>
          </w:p>
        </w:tc>
        <w:tc>
          <w:tcPr>
            <w:tcW w:w="850" w:type="dxa"/>
            <w:shd w:val="clear" w:color="auto" w:fill="auto"/>
          </w:tcPr>
          <w:p w14:paraId="680F7B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230</w:t>
            </w:r>
          </w:p>
        </w:tc>
        <w:tc>
          <w:tcPr>
            <w:tcW w:w="851" w:type="dxa"/>
            <w:shd w:val="clear" w:color="auto" w:fill="auto"/>
          </w:tcPr>
          <w:p w14:paraId="34F0E06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6</w:t>
            </w:r>
          </w:p>
        </w:tc>
        <w:tc>
          <w:tcPr>
            <w:tcW w:w="3402" w:type="dxa"/>
            <w:shd w:val="clear" w:color="auto" w:fill="auto"/>
          </w:tcPr>
          <w:p w14:paraId="17DE26EA"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val="en-US" w:eastAsia="hi-IN" w:bidi="hi-IN"/>
              </w:rPr>
            </w:pPr>
            <w:proofErr w:type="spellStart"/>
            <w:r w:rsidRPr="00B64B46">
              <w:rPr>
                <w:rFonts w:ascii="Times New Roman" w:eastAsia="SimSun" w:hAnsi="Times New Roman" w:cs="Times New Roman"/>
                <w:kern w:val="1"/>
                <w:sz w:val="20"/>
                <w:szCs w:val="24"/>
                <w:lang w:val="en-US" w:eastAsia="hi-IN" w:bidi="hi-IN"/>
              </w:rPr>
              <w:t>Suche</w:t>
            </w:r>
            <w:proofErr w:type="spellEnd"/>
            <w:r w:rsidRPr="00B64B46">
              <w:rPr>
                <w:rFonts w:ascii="Times New Roman" w:eastAsia="SimSun" w:hAnsi="Times New Roman" w:cs="Times New Roman"/>
                <w:kern w:val="1"/>
                <w:sz w:val="20"/>
                <w:szCs w:val="24"/>
                <w:lang w:eastAsia="hi-IN" w:bidi="hi-IN"/>
              </w:rPr>
              <w:t>( z frezowaniem pnia)</w:t>
            </w:r>
          </w:p>
        </w:tc>
      </w:tr>
    </w:tbl>
    <w:p w14:paraId="2E55D656"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67"/>
        <w:gridCol w:w="992"/>
        <w:gridCol w:w="1134"/>
        <w:gridCol w:w="1559"/>
        <w:gridCol w:w="709"/>
        <w:gridCol w:w="1134"/>
        <w:gridCol w:w="709"/>
        <w:gridCol w:w="2977"/>
      </w:tblGrid>
      <w:tr w:rsidR="00B64B46" w:rsidRPr="00B64B46" w14:paraId="3047E163" w14:textId="77777777" w:rsidTr="00B64B46">
        <w:tc>
          <w:tcPr>
            <w:tcW w:w="10378" w:type="dxa"/>
            <w:gridSpan w:val="9"/>
            <w:shd w:val="clear" w:color="auto" w:fill="auto"/>
          </w:tcPr>
          <w:p w14:paraId="2E0C7DEE"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301</w:t>
            </w:r>
          </w:p>
        </w:tc>
      </w:tr>
      <w:tr w:rsidR="00B64B46" w:rsidRPr="00B64B46" w14:paraId="5C571B9C" w14:textId="77777777" w:rsidTr="00B64B46">
        <w:tc>
          <w:tcPr>
            <w:tcW w:w="597" w:type="dxa"/>
            <w:shd w:val="clear" w:color="auto" w:fill="auto"/>
          </w:tcPr>
          <w:p w14:paraId="509E69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567" w:type="dxa"/>
            <w:shd w:val="clear" w:color="auto" w:fill="auto"/>
          </w:tcPr>
          <w:p w14:paraId="6836F2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F0A35D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301</w:t>
            </w:r>
          </w:p>
        </w:tc>
        <w:tc>
          <w:tcPr>
            <w:tcW w:w="1134" w:type="dxa"/>
            <w:shd w:val="clear" w:color="auto" w:fill="auto"/>
          </w:tcPr>
          <w:p w14:paraId="65C141E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4+010</w:t>
            </w:r>
          </w:p>
        </w:tc>
        <w:tc>
          <w:tcPr>
            <w:tcW w:w="1559" w:type="dxa"/>
            <w:shd w:val="clear" w:color="auto" w:fill="auto"/>
          </w:tcPr>
          <w:p w14:paraId="4209A32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709" w:type="dxa"/>
            <w:shd w:val="clear" w:color="auto" w:fill="auto"/>
          </w:tcPr>
          <w:p w14:paraId="06C56C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5ED500F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709" w:type="dxa"/>
            <w:shd w:val="clear" w:color="auto" w:fill="auto"/>
          </w:tcPr>
          <w:p w14:paraId="2C923FF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2977" w:type="dxa"/>
            <w:shd w:val="clear" w:color="auto" w:fill="auto"/>
          </w:tcPr>
          <w:p w14:paraId="01ADEBB0" w14:textId="77777777" w:rsidR="00B64B46" w:rsidRPr="00B64B46" w:rsidRDefault="00B64B46" w:rsidP="00B64B46">
            <w:pPr>
              <w:suppressAutoHyphens/>
              <w:spacing w:after="0" w:line="240" w:lineRule="auto"/>
              <w:rPr>
                <w:rFonts w:ascii="Times New Roman" w:eastAsia="SimSun" w:hAnsi="Times New Roman" w:cs="Times New Roman"/>
                <w:b/>
                <w:kern w:val="1"/>
                <w:sz w:val="18"/>
                <w:szCs w:val="20"/>
                <w:lang w:eastAsia="hi-IN" w:bidi="hi-IN"/>
              </w:rPr>
            </w:pPr>
            <w:r w:rsidRPr="00B64B46">
              <w:rPr>
                <w:rFonts w:ascii="Times New Roman" w:eastAsia="SimSun" w:hAnsi="Times New Roman" w:cs="Times New Roman"/>
                <w:b/>
                <w:kern w:val="1"/>
                <w:sz w:val="18"/>
                <w:szCs w:val="20"/>
                <w:lang w:eastAsia="hi-IN" w:bidi="hi-IN"/>
              </w:rPr>
              <w:t xml:space="preserve">Gm. Lubanie  </w:t>
            </w:r>
          </w:p>
          <w:p w14:paraId="08376E72" w14:textId="77777777" w:rsidR="00B64B46" w:rsidRPr="00B64B46" w:rsidRDefault="00B64B46" w:rsidP="00B64B46">
            <w:pPr>
              <w:suppressAutoHyphens/>
              <w:spacing w:after="0" w:line="240" w:lineRule="auto"/>
              <w:rPr>
                <w:rFonts w:ascii="Times New Roman" w:eastAsia="SimSun" w:hAnsi="Times New Roman" w:cs="Times New Roman"/>
                <w:b/>
                <w:kern w:val="1"/>
                <w:sz w:val="18"/>
                <w:szCs w:val="20"/>
                <w:lang w:eastAsia="hi-IN" w:bidi="hi-IN"/>
              </w:rPr>
            </w:pPr>
            <w:r w:rsidRPr="00B64B46">
              <w:rPr>
                <w:rFonts w:ascii="Times New Roman" w:eastAsia="SimSun" w:hAnsi="Times New Roman" w:cs="Times New Roman"/>
                <w:b/>
                <w:kern w:val="1"/>
                <w:sz w:val="18"/>
                <w:szCs w:val="20"/>
                <w:lang w:eastAsia="hi-IN" w:bidi="hi-IN"/>
              </w:rPr>
              <w:t>(nasz wniosek 6.2020)</w:t>
            </w:r>
          </w:p>
          <w:p w14:paraId="5194C509" w14:textId="77777777" w:rsidR="00B64B46" w:rsidRPr="00B64B46" w:rsidRDefault="00B64B46" w:rsidP="00B64B46">
            <w:pPr>
              <w:suppressAutoHyphens/>
              <w:spacing w:after="0" w:line="240" w:lineRule="auto"/>
              <w:rPr>
                <w:rFonts w:ascii="Times New Roman" w:eastAsia="SimSun" w:hAnsi="Times New Roman" w:cs="Times New Roman"/>
                <w:kern w:val="1"/>
                <w:sz w:val="18"/>
                <w:szCs w:val="20"/>
                <w:lang w:eastAsia="hi-IN" w:bidi="hi-IN"/>
              </w:rPr>
            </w:pPr>
            <w:r w:rsidRPr="00B64B46">
              <w:rPr>
                <w:rFonts w:ascii="Times New Roman" w:eastAsia="SimSun" w:hAnsi="Times New Roman" w:cs="Times New Roman"/>
                <w:kern w:val="1"/>
                <w:sz w:val="18"/>
                <w:szCs w:val="20"/>
                <w:lang w:eastAsia="hi-IN" w:bidi="hi-IN"/>
              </w:rPr>
              <w:t>GMK.6131.9.2020 z dnia 08.07.2020 r.</w:t>
            </w:r>
          </w:p>
          <w:p w14:paraId="5357CEE3"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 w:val="18"/>
                <w:szCs w:val="20"/>
                <w:lang w:eastAsia="hi-IN" w:bidi="hi-IN"/>
              </w:rPr>
            </w:pPr>
            <w:r w:rsidRPr="00B64B46">
              <w:rPr>
                <w:rFonts w:ascii="Times New Roman" w:eastAsia="SimSun" w:hAnsi="Times New Roman" w:cs="Times New Roman"/>
                <w:b/>
                <w:color w:val="00B050"/>
                <w:kern w:val="1"/>
                <w:sz w:val="18"/>
                <w:szCs w:val="20"/>
                <w:lang w:eastAsia="hi-IN" w:bidi="hi-IN"/>
              </w:rPr>
              <w:t>Termin wycinki 31.12.2020 r.</w:t>
            </w:r>
          </w:p>
          <w:p w14:paraId="6AA8C93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p w14:paraId="683BE1E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p>
        </w:tc>
      </w:tr>
    </w:tbl>
    <w:p w14:paraId="14CB19B3"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7"/>
        <w:gridCol w:w="992"/>
        <w:gridCol w:w="1134"/>
        <w:gridCol w:w="1501"/>
        <w:gridCol w:w="708"/>
        <w:gridCol w:w="1134"/>
        <w:gridCol w:w="709"/>
        <w:gridCol w:w="2977"/>
      </w:tblGrid>
      <w:tr w:rsidR="00B64B46" w:rsidRPr="00B64B46" w14:paraId="426B141D" w14:textId="77777777" w:rsidTr="00B64B46">
        <w:tc>
          <w:tcPr>
            <w:tcW w:w="10349" w:type="dxa"/>
            <w:gridSpan w:val="9"/>
            <w:shd w:val="clear" w:color="auto" w:fill="auto"/>
          </w:tcPr>
          <w:p w14:paraId="4EA59C54"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539 i 541</w:t>
            </w:r>
          </w:p>
        </w:tc>
      </w:tr>
      <w:tr w:rsidR="00B64B46" w:rsidRPr="00B64B46" w14:paraId="403131EB" w14:textId="77777777" w:rsidTr="00B64B46">
        <w:tc>
          <w:tcPr>
            <w:tcW w:w="597" w:type="dxa"/>
            <w:shd w:val="clear" w:color="auto" w:fill="auto"/>
          </w:tcPr>
          <w:p w14:paraId="20EF6E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71</w:t>
            </w:r>
          </w:p>
        </w:tc>
        <w:tc>
          <w:tcPr>
            <w:tcW w:w="597" w:type="dxa"/>
            <w:shd w:val="clear" w:color="auto" w:fill="auto"/>
          </w:tcPr>
          <w:p w14:paraId="1C807F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8A26B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539</w:t>
            </w:r>
          </w:p>
        </w:tc>
        <w:tc>
          <w:tcPr>
            <w:tcW w:w="1134" w:type="dxa"/>
            <w:shd w:val="clear" w:color="auto" w:fill="auto"/>
          </w:tcPr>
          <w:p w14:paraId="59F2876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18+650</w:t>
            </w:r>
          </w:p>
        </w:tc>
        <w:tc>
          <w:tcPr>
            <w:tcW w:w="1501" w:type="dxa"/>
            <w:shd w:val="clear" w:color="auto" w:fill="auto"/>
          </w:tcPr>
          <w:p w14:paraId="4841498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0BAF2C2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5A3D48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709" w:type="dxa"/>
            <w:shd w:val="clear" w:color="auto" w:fill="auto"/>
          </w:tcPr>
          <w:p w14:paraId="7C0CA3E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77" w:type="dxa"/>
            <w:shd w:val="clear" w:color="auto" w:fill="auto"/>
          </w:tcPr>
          <w:p w14:paraId="0BF858D1"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Tłuchowo</w:t>
            </w:r>
          </w:p>
          <w:p w14:paraId="51740E7C"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8.2020)</w:t>
            </w:r>
          </w:p>
          <w:p w14:paraId="6C5C8C9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ORG.6131.1.2020 z dnia 05.03.2020 r.</w:t>
            </w:r>
          </w:p>
          <w:p w14:paraId="358ADCD1"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 r.</w:t>
            </w:r>
          </w:p>
          <w:p w14:paraId="2B4614EB"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 wyłączenie 15.03.2020 – 15.08.2020)</w:t>
            </w:r>
          </w:p>
          <w:p w14:paraId="3A9D50C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2CB34870" w14:textId="77777777" w:rsidTr="00B64B46">
        <w:tc>
          <w:tcPr>
            <w:tcW w:w="597" w:type="dxa"/>
            <w:shd w:val="clear" w:color="auto" w:fill="auto"/>
          </w:tcPr>
          <w:p w14:paraId="3A54EA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72</w:t>
            </w:r>
          </w:p>
        </w:tc>
        <w:tc>
          <w:tcPr>
            <w:tcW w:w="597" w:type="dxa"/>
            <w:shd w:val="clear" w:color="auto" w:fill="auto"/>
          </w:tcPr>
          <w:p w14:paraId="66BD99B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12BDF7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539</w:t>
            </w:r>
          </w:p>
        </w:tc>
        <w:tc>
          <w:tcPr>
            <w:tcW w:w="1134" w:type="dxa"/>
            <w:shd w:val="clear" w:color="auto" w:fill="auto"/>
          </w:tcPr>
          <w:p w14:paraId="1CBA148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19+462</w:t>
            </w:r>
          </w:p>
        </w:tc>
        <w:tc>
          <w:tcPr>
            <w:tcW w:w="1501" w:type="dxa"/>
            <w:shd w:val="clear" w:color="auto" w:fill="auto"/>
          </w:tcPr>
          <w:p w14:paraId="29B1F16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2A86FA6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173FF5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709" w:type="dxa"/>
            <w:shd w:val="clear" w:color="auto" w:fill="auto"/>
          </w:tcPr>
          <w:p w14:paraId="0BB2DF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6847FC9F"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4C489B40" w14:textId="77777777" w:rsidTr="00B64B46">
        <w:tc>
          <w:tcPr>
            <w:tcW w:w="597" w:type="dxa"/>
            <w:shd w:val="clear" w:color="auto" w:fill="auto"/>
          </w:tcPr>
          <w:p w14:paraId="74EEC1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73</w:t>
            </w:r>
          </w:p>
        </w:tc>
        <w:tc>
          <w:tcPr>
            <w:tcW w:w="597" w:type="dxa"/>
            <w:shd w:val="clear" w:color="auto" w:fill="auto"/>
          </w:tcPr>
          <w:p w14:paraId="066F5F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79A1B3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539</w:t>
            </w:r>
          </w:p>
        </w:tc>
        <w:tc>
          <w:tcPr>
            <w:tcW w:w="1134" w:type="dxa"/>
            <w:shd w:val="clear" w:color="auto" w:fill="auto"/>
          </w:tcPr>
          <w:p w14:paraId="4B7CBE5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19+696</w:t>
            </w:r>
          </w:p>
        </w:tc>
        <w:tc>
          <w:tcPr>
            <w:tcW w:w="1501" w:type="dxa"/>
            <w:shd w:val="clear" w:color="auto" w:fill="auto"/>
          </w:tcPr>
          <w:p w14:paraId="0B9F8A1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028176D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3BB7D6F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709" w:type="dxa"/>
            <w:shd w:val="clear" w:color="auto" w:fill="auto"/>
          </w:tcPr>
          <w:p w14:paraId="16BE8D9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274990E6"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099BAA46" w14:textId="77777777" w:rsidTr="00B64B46">
        <w:tc>
          <w:tcPr>
            <w:tcW w:w="597" w:type="dxa"/>
            <w:shd w:val="clear" w:color="auto" w:fill="auto"/>
          </w:tcPr>
          <w:p w14:paraId="1878BB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74</w:t>
            </w:r>
          </w:p>
        </w:tc>
        <w:tc>
          <w:tcPr>
            <w:tcW w:w="597" w:type="dxa"/>
            <w:shd w:val="clear" w:color="auto" w:fill="auto"/>
          </w:tcPr>
          <w:p w14:paraId="6ACFEB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457C99F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582AB90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107+677</w:t>
            </w:r>
          </w:p>
        </w:tc>
        <w:tc>
          <w:tcPr>
            <w:tcW w:w="1501" w:type="dxa"/>
            <w:shd w:val="clear" w:color="auto" w:fill="auto"/>
          </w:tcPr>
          <w:p w14:paraId="7A09DCE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Klon </w:t>
            </w:r>
          </w:p>
        </w:tc>
        <w:tc>
          <w:tcPr>
            <w:tcW w:w="708" w:type="dxa"/>
            <w:shd w:val="clear" w:color="auto" w:fill="auto"/>
          </w:tcPr>
          <w:p w14:paraId="676D223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60C6D2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709" w:type="dxa"/>
            <w:shd w:val="clear" w:color="auto" w:fill="auto"/>
          </w:tcPr>
          <w:p w14:paraId="468570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2977" w:type="dxa"/>
            <w:shd w:val="clear" w:color="auto" w:fill="auto"/>
          </w:tcPr>
          <w:p w14:paraId="082B8BB7"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1761F625" w14:textId="77777777" w:rsidTr="00B64B46">
        <w:tc>
          <w:tcPr>
            <w:tcW w:w="597" w:type="dxa"/>
            <w:shd w:val="clear" w:color="auto" w:fill="auto"/>
          </w:tcPr>
          <w:p w14:paraId="33DFFB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75</w:t>
            </w:r>
          </w:p>
        </w:tc>
        <w:tc>
          <w:tcPr>
            <w:tcW w:w="597" w:type="dxa"/>
            <w:shd w:val="clear" w:color="auto" w:fill="auto"/>
          </w:tcPr>
          <w:p w14:paraId="32B2B1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0C590D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4F54B06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107+699</w:t>
            </w:r>
          </w:p>
        </w:tc>
        <w:tc>
          <w:tcPr>
            <w:tcW w:w="1501" w:type="dxa"/>
            <w:shd w:val="clear" w:color="auto" w:fill="auto"/>
          </w:tcPr>
          <w:p w14:paraId="7F0180B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Lipa </w:t>
            </w:r>
          </w:p>
        </w:tc>
        <w:tc>
          <w:tcPr>
            <w:tcW w:w="708" w:type="dxa"/>
            <w:shd w:val="clear" w:color="auto" w:fill="auto"/>
          </w:tcPr>
          <w:p w14:paraId="77B2F57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2780D1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709" w:type="dxa"/>
            <w:shd w:val="clear" w:color="auto" w:fill="auto"/>
          </w:tcPr>
          <w:p w14:paraId="140100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2977" w:type="dxa"/>
            <w:shd w:val="clear" w:color="auto" w:fill="auto"/>
          </w:tcPr>
          <w:p w14:paraId="056BE5F7"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20FC82B8" w14:textId="77777777" w:rsidTr="00B64B46">
        <w:tc>
          <w:tcPr>
            <w:tcW w:w="597" w:type="dxa"/>
            <w:shd w:val="clear" w:color="auto" w:fill="auto"/>
          </w:tcPr>
          <w:p w14:paraId="242CB2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w:t>
            </w:r>
          </w:p>
        </w:tc>
        <w:tc>
          <w:tcPr>
            <w:tcW w:w="597" w:type="dxa"/>
            <w:shd w:val="clear" w:color="auto" w:fill="auto"/>
          </w:tcPr>
          <w:p w14:paraId="61D6EF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DA172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05ACAF9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107+804</w:t>
            </w:r>
          </w:p>
        </w:tc>
        <w:tc>
          <w:tcPr>
            <w:tcW w:w="1501" w:type="dxa"/>
            <w:shd w:val="clear" w:color="auto" w:fill="auto"/>
          </w:tcPr>
          <w:p w14:paraId="4CD976A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Świerk </w:t>
            </w:r>
          </w:p>
        </w:tc>
        <w:tc>
          <w:tcPr>
            <w:tcW w:w="708" w:type="dxa"/>
            <w:shd w:val="clear" w:color="auto" w:fill="auto"/>
          </w:tcPr>
          <w:p w14:paraId="4DAA622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1C8438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w:t>
            </w:r>
          </w:p>
        </w:tc>
        <w:tc>
          <w:tcPr>
            <w:tcW w:w="709" w:type="dxa"/>
            <w:shd w:val="clear" w:color="auto" w:fill="auto"/>
          </w:tcPr>
          <w:p w14:paraId="17767C2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77" w:type="dxa"/>
            <w:shd w:val="clear" w:color="auto" w:fill="auto"/>
          </w:tcPr>
          <w:p w14:paraId="3785BEF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 z frezowaniem pnia)</w:t>
            </w:r>
          </w:p>
        </w:tc>
      </w:tr>
      <w:tr w:rsidR="00B64B46" w:rsidRPr="00B64B46" w14:paraId="37ADB0C4" w14:textId="77777777" w:rsidTr="00B64B46">
        <w:tc>
          <w:tcPr>
            <w:tcW w:w="597" w:type="dxa"/>
            <w:shd w:val="clear" w:color="auto" w:fill="auto"/>
          </w:tcPr>
          <w:p w14:paraId="122F97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77</w:t>
            </w:r>
          </w:p>
        </w:tc>
        <w:tc>
          <w:tcPr>
            <w:tcW w:w="597" w:type="dxa"/>
            <w:shd w:val="clear" w:color="auto" w:fill="auto"/>
          </w:tcPr>
          <w:p w14:paraId="46C194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B622C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5043BAA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107+810</w:t>
            </w:r>
          </w:p>
        </w:tc>
        <w:tc>
          <w:tcPr>
            <w:tcW w:w="1501" w:type="dxa"/>
            <w:shd w:val="clear" w:color="auto" w:fill="auto"/>
          </w:tcPr>
          <w:p w14:paraId="515BF87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w:t>
            </w:r>
          </w:p>
        </w:tc>
        <w:tc>
          <w:tcPr>
            <w:tcW w:w="708" w:type="dxa"/>
            <w:shd w:val="clear" w:color="auto" w:fill="auto"/>
          </w:tcPr>
          <w:p w14:paraId="5057299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3AE29F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709" w:type="dxa"/>
            <w:shd w:val="clear" w:color="auto" w:fill="auto"/>
          </w:tcPr>
          <w:p w14:paraId="22FCAD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52A5A4BC"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z frezowaniem pnia)</w:t>
            </w:r>
          </w:p>
        </w:tc>
      </w:tr>
      <w:tr w:rsidR="00B64B46" w:rsidRPr="00B64B46" w14:paraId="3DF78C8F" w14:textId="77777777" w:rsidTr="00B64B46">
        <w:tc>
          <w:tcPr>
            <w:tcW w:w="597" w:type="dxa"/>
            <w:shd w:val="clear" w:color="auto" w:fill="auto"/>
          </w:tcPr>
          <w:p w14:paraId="1D631B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w:t>
            </w:r>
          </w:p>
        </w:tc>
        <w:tc>
          <w:tcPr>
            <w:tcW w:w="597" w:type="dxa"/>
            <w:shd w:val="clear" w:color="auto" w:fill="auto"/>
          </w:tcPr>
          <w:p w14:paraId="7E1C54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FDC33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5DB14BD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107+813</w:t>
            </w:r>
          </w:p>
        </w:tc>
        <w:tc>
          <w:tcPr>
            <w:tcW w:w="1501" w:type="dxa"/>
            <w:shd w:val="clear" w:color="auto" w:fill="auto"/>
          </w:tcPr>
          <w:p w14:paraId="75B808E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w:t>
            </w:r>
          </w:p>
        </w:tc>
        <w:tc>
          <w:tcPr>
            <w:tcW w:w="708" w:type="dxa"/>
            <w:shd w:val="clear" w:color="auto" w:fill="auto"/>
          </w:tcPr>
          <w:p w14:paraId="303A081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3D553E8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709" w:type="dxa"/>
            <w:shd w:val="clear" w:color="auto" w:fill="auto"/>
          </w:tcPr>
          <w:p w14:paraId="0A4CE1F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4286870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z frezowaniem pnia)</w:t>
            </w:r>
          </w:p>
        </w:tc>
      </w:tr>
      <w:tr w:rsidR="00B64B46" w:rsidRPr="00B64B46" w14:paraId="2EA15DC1" w14:textId="77777777" w:rsidTr="00B64B46">
        <w:tc>
          <w:tcPr>
            <w:tcW w:w="597" w:type="dxa"/>
            <w:shd w:val="clear" w:color="auto" w:fill="auto"/>
          </w:tcPr>
          <w:p w14:paraId="5CD822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79</w:t>
            </w:r>
          </w:p>
        </w:tc>
        <w:tc>
          <w:tcPr>
            <w:tcW w:w="597" w:type="dxa"/>
            <w:shd w:val="clear" w:color="auto" w:fill="auto"/>
          </w:tcPr>
          <w:p w14:paraId="6AAE106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32B756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3E7C1AE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107+817</w:t>
            </w:r>
          </w:p>
        </w:tc>
        <w:tc>
          <w:tcPr>
            <w:tcW w:w="1501" w:type="dxa"/>
            <w:shd w:val="clear" w:color="auto" w:fill="auto"/>
          </w:tcPr>
          <w:p w14:paraId="3A20A7F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w:t>
            </w:r>
          </w:p>
        </w:tc>
        <w:tc>
          <w:tcPr>
            <w:tcW w:w="708" w:type="dxa"/>
            <w:shd w:val="clear" w:color="auto" w:fill="auto"/>
          </w:tcPr>
          <w:p w14:paraId="11D8BAB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27F243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709" w:type="dxa"/>
            <w:shd w:val="clear" w:color="auto" w:fill="auto"/>
          </w:tcPr>
          <w:p w14:paraId="229C4A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60DD8E1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z frezowaniem pnia)</w:t>
            </w:r>
          </w:p>
        </w:tc>
      </w:tr>
      <w:tr w:rsidR="00B64B46" w:rsidRPr="00B64B46" w14:paraId="67B1BA21" w14:textId="77777777" w:rsidTr="00B64B46">
        <w:tc>
          <w:tcPr>
            <w:tcW w:w="597" w:type="dxa"/>
            <w:shd w:val="clear" w:color="auto" w:fill="auto"/>
          </w:tcPr>
          <w:p w14:paraId="7F9674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597" w:type="dxa"/>
            <w:shd w:val="clear" w:color="auto" w:fill="auto"/>
          </w:tcPr>
          <w:p w14:paraId="4A0325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5CF55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2E001EB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107+825</w:t>
            </w:r>
          </w:p>
        </w:tc>
        <w:tc>
          <w:tcPr>
            <w:tcW w:w="1501" w:type="dxa"/>
            <w:shd w:val="clear" w:color="auto" w:fill="auto"/>
          </w:tcPr>
          <w:p w14:paraId="55A7E1F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w:t>
            </w:r>
          </w:p>
        </w:tc>
        <w:tc>
          <w:tcPr>
            <w:tcW w:w="708" w:type="dxa"/>
            <w:shd w:val="clear" w:color="auto" w:fill="auto"/>
          </w:tcPr>
          <w:p w14:paraId="2493DDF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7B78A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709" w:type="dxa"/>
            <w:shd w:val="clear" w:color="auto" w:fill="auto"/>
          </w:tcPr>
          <w:p w14:paraId="373E94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76DBC216"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z frezowaniem pnia)</w:t>
            </w:r>
          </w:p>
        </w:tc>
      </w:tr>
      <w:tr w:rsidR="00B64B46" w:rsidRPr="00B64B46" w14:paraId="2AE06A76" w14:textId="77777777" w:rsidTr="00B64B46">
        <w:tc>
          <w:tcPr>
            <w:tcW w:w="597" w:type="dxa"/>
            <w:shd w:val="clear" w:color="auto" w:fill="auto"/>
          </w:tcPr>
          <w:p w14:paraId="283E72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81</w:t>
            </w:r>
          </w:p>
        </w:tc>
        <w:tc>
          <w:tcPr>
            <w:tcW w:w="597" w:type="dxa"/>
            <w:shd w:val="clear" w:color="auto" w:fill="auto"/>
          </w:tcPr>
          <w:p w14:paraId="7EC73B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3C418D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39E6699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107+831</w:t>
            </w:r>
          </w:p>
        </w:tc>
        <w:tc>
          <w:tcPr>
            <w:tcW w:w="1501" w:type="dxa"/>
            <w:shd w:val="clear" w:color="auto" w:fill="auto"/>
          </w:tcPr>
          <w:p w14:paraId="576DA3F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Świerk</w:t>
            </w:r>
          </w:p>
        </w:tc>
        <w:tc>
          <w:tcPr>
            <w:tcW w:w="708" w:type="dxa"/>
            <w:shd w:val="clear" w:color="auto" w:fill="auto"/>
          </w:tcPr>
          <w:p w14:paraId="243819F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1748ED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709" w:type="dxa"/>
            <w:shd w:val="clear" w:color="auto" w:fill="auto"/>
          </w:tcPr>
          <w:p w14:paraId="63C845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1524410E"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Obumarłe gałęzie( z frezowaniem pnia)</w:t>
            </w:r>
          </w:p>
        </w:tc>
      </w:tr>
      <w:tr w:rsidR="00B64B46" w:rsidRPr="00B64B46" w14:paraId="22819A25" w14:textId="77777777" w:rsidTr="00B64B46">
        <w:tc>
          <w:tcPr>
            <w:tcW w:w="597" w:type="dxa"/>
            <w:shd w:val="clear" w:color="auto" w:fill="auto"/>
          </w:tcPr>
          <w:p w14:paraId="7E61096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w:t>
            </w:r>
          </w:p>
        </w:tc>
        <w:tc>
          <w:tcPr>
            <w:tcW w:w="597" w:type="dxa"/>
            <w:shd w:val="clear" w:color="auto" w:fill="auto"/>
          </w:tcPr>
          <w:p w14:paraId="6BB3B59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684B8DE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359065A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113+670</w:t>
            </w:r>
          </w:p>
        </w:tc>
        <w:tc>
          <w:tcPr>
            <w:tcW w:w="1501" w:type="dxa"/>
            <w:shd w:val="clear" w:color="auto" w:fill="auto"/>
          </w:tcPr>
          <w:p w14:paraId="7F97DBF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7FDE134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059588F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709" w:type="dxa"/>
            <w:shd w:val="clear" w:color="auto" w:fill="auto"/>
          </w:tcPr>
          <w:p w14:paraId="54B367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2977" w:type="dxa"/>
            <w:shd w:val="clear" w:color="auto" w:fill="auto"/>
          </w:tcPr>
          <w:p w14:paraId="01A1428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61034F43"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7"/>
        <w:gridCol w:w="992"/>
        <w:gridCol w:w="1134"/>
        <w:gridCol w:w="1501"/>
        <w:gridCol w:w="708"/>
        <w:gridCol w:w="1134"/>
        <w:gridCol w:w="709"/>
        <w:gridCol w:w="2977"/>
      </w:tblGrid>
      <w:tr w:rsidR="00B64B46" w:rsidRPr="00B64B46" w14:paraId="69E7364A" w14:textId="77777777" w:rsidTr="00B64B46">
        <w:tc>
          <w:tcPr>
            <w:tcW w:w="10349" w:type="dxa"/>
            <w:gridSpan w:val="9"/>
            <w:shd w:val="clear" w:color="auto" w:fill="auto"/>
          </w:tcPr>
          <w:p w14:paraId="5704B02B"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562 i 541</w:t>
            </w:r>
          </w:p>
        </w:tc>
      </w:tr>
      <w:tr w:rsidR="00B64B46" w:rsidRPr="00B64B46" w14:paraId="2C236A56" w14:textId="77777777" w:rsidTr="00B64B46">
        <w:tc>
          <w:tcPr>
            <w:tcW w:w="597" w:type="dxa"/>
            <w:shd w:val="clear" w:color="auto" w:fill="auto"/>
          </w:tcPr>
          <w:p w14:paraId="661A98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w:t>
            </w:r>
          </w:p>
        </w:tc>
        <w:tc>
          <w:tcPr>
            <w:tcW w:w="597" w:type="dxa"/>
            <w:shd w:val="clear" w:color="auto" w:fill="auto"/>
          </w:tcPr>
          <w:p w14:paraId="2557D0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34D5F6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0F6E479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122+391</w:t>
            </w:r>
          </w:p>
        </w:tc>
        <w:tc>
          <w:tcPr>
            <w:tcW w:w="1501" w:type="dxa"/>
            <w:shd w:val="clear" w:color="auto" w:fill="auto"/>
          </w:tcPr>
          <w:p w14:paraId="14BCA0B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236DEC1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B07DC6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709" w:type="dxa"/>
            <w:shd w:val="clear" w:color="auto" w:fill="auto"/>
          </w:tcPr>
          <w:p w14:paraId="079EC9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71A8507D"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Dobrzyń n/Wisłą</w:t>
            </w:r>
          </w:p>
          <w:p w14:paraId="6124B2CF"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9.2020)</w:t>
            </w:r>
          </w:p>
          <w:p w14:paraId="57ECA28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264B457B" w14:textId="77777777" w:rsidTr="00B64B46">
        <w:tc>
          <w:tcPr>
            <w:tcW w:w="597" w:type="dxa"/>
            <w:shd w:val="clear" w:color="auto" w:fill="auto"/>
          </w:tcPr>
          <w:p w14:paraId="65B32A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w:t>
            </w:r>
          </w:p>
        </w:tc>
        <w:tc>
          <w:tcPr>
            <w:tcW w:w="597" w:type="dxa"/>
            <w:shd w:val="clear" w:color="auto" w:fill="auto"/>
          </w:tcPr>
          <w:p w14:paraId="25743DB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7713F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4E97077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121+953</w:t>
            </w:r>
          </w:p>
        </w:tc>
        <w:tc>
          <w:tcPr>
            <w:tcW w:w="1501" w:type="dxa"/>
            <w:shd w:val="clear" w:color="auto" w:fill="auto"/>
          </w:tcPr>
          <w:p w14:paraId="1305BEE4"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5E78EAD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FD56AC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709" w:type="dxa"/>
            <w:shd w:val="clear" w:color="auto" w:fill="auto"/>
          </w:tcPr>
          <w:p w14:paraId="196D60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141FE2C4"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0C39948E" w14:textId="77777777" w:rsidTr="00B64B46">
        <w:tc>
          <w:tcPr>
            <w:tcW w:w="597" w:type="dxa"/>
            <w:shd w:val="clear" w:color="auto" w:fill="auto"/>
          </w:tcPr>
          <w:p w14:paraId="30B556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85</w:t>
            </w:r>
          </w:p>
        </w:tc>
        <w:tc>
          <w:tcPr>
            <w:tcW w:w="597" w:type="dxa"/>
            <w:shd w:val="clear" w:color="auto" w:fill="auto"/>
          </w:tcPr>
          <w:p w14:paraId="37B401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0FA2BE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716441E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120+308</w:t>
            </w:r>
          </w:p>
        </w:tc>
        <w:tc>
          <w:tcPr>
            <w:tcW w:w="1501" w:type="dxa"/>
            <w:shd w:val="clear" w:color="auto" w:fill="auto"/>
          </w:tcPr>
          <w:p w14:paraId="2E409C2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7FB2386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732BFF1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79E636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0FD22747"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10580C94" w14:textId="77777777" w:rsidTr="00B64B46">
        <w:tc>
          <w:tcPr>
            <w:tcW w:w="597" w:type="dxa"/>
            <w:shd w:val="clear" w:color="auto" w:fill="auto"/>
          </w:tcPr>
          <w:p w14:paraId="1804C32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86</w:t>
            </w:r>
          </w:p>
        </w:tc>
        <w:tc>
          <w:tcPr>
            <w:tcW w:w="597" w:type="dxa"/>
            <w:shd w:val="clear" w:color="auto" w:fill="auto"/>
          </w:tcPr>
          <w:p w14:paraId="09C0B3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40AE20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731EB21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120+266</w:t>
            </w:r>
          </w:p>
        </w:tc>
        <w:tc>
          <w:tcPr>
            <w:tcW w:w="1501" w:type="dxa"/>
            <w:shd w:val="clear" w:color="auto" w:fill="auto"/>
          </w:tcPr>
          <w:p w14:paraId="7BA2000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10E8F6D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451B9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709" w:type="dxa"/>
            <w:shd w:val="clear" w:color="auto" w:fill="auto"/>
          </w:tcPr>
          <w:p w14:paraId="5E37A42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17A0D6AB"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65D6A3C1" w14:textId="77777777" w:rsidTr="00B64B46">
        <w:tc>
          <w:tcPr>
            <w:tcW w:w="597" w:type="dxa"/>
            <w:shd w:val="clear" w:color="auto" w:fill="auto"/>
          </w:tcPr>
          <w:p w14:paraId="1CE754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lastRenderedPageBreak/>
              <w:t>87</w:t>
            </w:r>
          </w:p>
        </w:tc>
        <w:tc>
          <w:tcPr>
            <w:tcW w:w="597" w:type="dxa"/>
            <w:shd w:val="clear" w:color="auto" w:fill="auto"/>
          </w:tcPr>
          <w:p w14:paraId="71B19C5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45C71E0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02D6DDF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119+178</w:t>
            </w:r>
          </w:p>
        </w:tc>
        <w:tc>
          <w:tcPr>
            <w:tcW w:w="1501" w:type="dxa"/>
            <w:shd w:val="clear" w:color="auto" w:fill="auto"/>
          </w:tcPr>
          <w:p w14:paraId="080DF8C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1B0E2FB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0A49FB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709" w:type="dxa"/>
            <w:shd w:val="clear" w:color="auto" w:fill="auto"/>
          </w:tcPr>
          <w:p w14:paraId="533ABCE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2977" w:type="dxa"/>
            <w:shd w:val="clear" w:color="auto" w:fill="auto"/>
          </w:tcPr>
          <w:p w14:paraId="0F6D0E9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2295EF64" w14:textId="77777777" w:rsidTr="00B64B46">
        <w:tc>
          <w:tcPr>
            <w:tcW w:w="597" w:type="dxa"/>
            <w:shd w:val="clear" w:color="auto" w:fill="auto"/>
          </w:tcPr>
          <w:p w14:paraId="7655139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88</w:t>
            </w:r>
          </w:p>
        </w:tc>
        <w:tc>
          <w:tcPr>
            <w:tcW w:w="597" w:type="dxa"/>
            <w:shd w:val="clear" w:color="auto" w:fill="auto"/>
          </w:tcPr>
          <w:p w14:paraId="38DD07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26C37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541</w:t>
            </w:r>
          </w:p>
        </w:tc>
        <w:tc>
          <w:tcPr>
            <w:tcW w:w="1134" w:type="dxa"/>
            <w:shd w:val="clear" w:color="auto" w:fill="auto"/>
          </w:tcPr>
          <w:p w14:paraId="5C97699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117+960</w:t>
            </w:r>
          </w:p>
        </w:tc>
        <w:tc>
          <w:tcPr>
            <w:tcW w:w="1501" w:type="dxa"/>
            <w:shd w:val="clear" w:color="auto" w:fill="auto"/>
          </w:tcPr>
          <w:p w14:paraId="37BB0F5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8" w:type="dxa"/>
            <w:shd w:val="clear" w:color="auto" w:fill="auto"/>
          </w:tcPr>
          <w:p w14:paraId="1E4840A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4E4AA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709" w:type="dxa"/>
            <w:shd w:val="clear" w:color="auto" w:fill="auto"/>
          </w:tcPr>
          <w:p w14:paraId="637638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4956D0D2"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CFA414E" w14:textId="77777777" w:rsidTr="00B64B46">
        <w:tc>
          <w:tcPr>
            <w:tcW w:w="597" w:type="dxa"/>
            <w:shd w:val="clear" w:color="auto" w:fill="auto"/>
          </w:tcPr>
          <w:p w14:paraId="6D0DA6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89</w:t>
            </w:r>
          </w:p>
        </w:tc>
        <w:tc>
          <w:tcPr>
            <w:tcW w:w="597" w:type="dxa"/>
            <w:shd w:val="clear" w:color="auto" w:fill="auto"/>
          </w:tcPr>
          <w:p w14:paraId="3FC3AC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0BAE24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2C87DAB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9+535</w:t>
            </w:r>
          </w:p>
        </w:tc>
        <w:tc>
          <w:tcPr>
            <w:tcW w:w="1501" w:type="dxa"/>
            <w:shd w:val="clear" w:color="auto" w:fill="auto"/>
          </w:tcPr>
          <w:p w14:paraId="72DD9FC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3B47693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L </w:t>
            </w:r>
          </w:p>
        </w:tc>
        <w:tc>
          <w:tcPr>
            <w:tcW w:w="1134" w:type="dxa"/>
            <w:shd w:val="clear" w:color="auto" w:fill="auto"/>
          </w:tcPr>
          <w:p w14:paraId="3D9C27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2A9A3B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79DE373E"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313EEC3" w14:textId="77777777" w:rsidTr="00B64B46">
        <w:tc>
          <w:tcPr>
            <w:tcW w:w="597" w:type="dxa"/>
            <w:shd w:val="clear" w:color="auto" w:fill="auto"/>
          </w:tcPr>
          <w:p w14:paraId="07A829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w:t>
            </w:r>
          </w:p>
        </w:tc>
        <w:tc>
          <w:tcPr>
            <w:tcW w:w="597" w:type="dxa"/>
            <w:shd w:val="clear" w:color="auto" w:fill="auto"/>
          </w:tcPr>
          <w:p w14:paraId="595B36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B416C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37E36EC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11+308</w:t>
            </w:r>
          </w:p>
        </w:tc>
        <w:tc>
          <w:tcPr>
            <w:tcW w:w="1501" w:type="dxa"/>
            <w:shd w:val="clear" w:color="auto" w:fill="auto"/>
          </w:tcPr>
          <w:p w14:paraId="2B1DAEB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Topola </w:t>
            </w:r>
          </w:p>
        </w:tc>
        <w:tc>
          <w:tcPr>
            <w:tcW w:w="708" w:type="dxa"/>
            <w:shd w:val="clear" w:color="auto" w:fill="auto"/>
          </w:tcPr>
          <w:p w14:paraId="2CC4AE4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P </w:t>
            </w:r>
          </w:p>
        </w:tc>
        <w:tc>
          <w:tcPr>
            <w:tcW w:w="1134" w:type="dxa"/>
            <w:shd w:val="clear" w:color="auto" w:fill="auto"/>
          </w:tcPr>
          <w:p w14:paraId="105F71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388698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2977" w:type="dxa"/>
            <w:shd w:val="clear" w:color="auto" w:fill="auto"/>
          </w:tcPr>
          <w:p w14:paraId="1E8EB07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1EBEAF58" w14:textId="77777777" w:rsidTr="00B64B46">
        <w:tc>
          <w:tcPr>
            <w:tcW w:w="597" w:type="dxa"/>
            <w:shd w:val="clear" w:color="auto" w:fill="auto"/>
          </w:tcPr>
          <w:p w14:paraId="0EBB97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91</w:t>
            </w:r>
          </w:p>
        </w:tc>
        <w:tc>
          <w:tcPr>
            <w:tcW w:w="597" w:type="dxa"/>
            <w:shd w:val="clear" w:color="auto" w:fill="auto"/>
          </w:tcPr>
          <w:p w14:paraId="4DB073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54339D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7F0EDF2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12+685</w:t>
            </w:r>
          </w:p>
        </w:tc>
        <w:tc>
          <w:tcPr>
            <w:tcW w:w="1501" w:type="dxa"/>
            <w:shd w:val="clear" w:color="auto" w:fill="auto"/>
          </w:tcPr>
          <w:p w14:paraId="789379C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4CB505A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57A63F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709" w:type="dxa"/>
            <w:shd w:val="clear" w:color="auto" w:fill="auto"/>
          </w:tcPr>
          <w:p w14:paraId="1FE91E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4D38FFE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2A9494D4" w14:textId="77777777" w:rsidTr="00B64B46">
        <w:tc>
          <w:tcPr>
            <w:tcW w:w="597" w:type="dxa"/>
            <w:shd w:val="clear" w:color="auto" w:fill="auto"/>
          </w:tcPr>
          <w:p w14:paraId="145975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92</w:t>
            </w:r>
          </w:p>
        </w:tc>
        <w:tc>
          <w:tcPr>
            <w:tcW w:w="597" w:type="dxa"/>
            <w:shd w:val="clear" w:color="auto" w:fill="auto"/>
          </w:tcPr>
          <w:p w14:paraId="4705066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6D293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777079C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13+108</w:t>
            </w:r>
          </w:p>
        </w:tc>
        <w:tc>
          <w:tcPr>
            <w:tcW w:w="1501" w:type="dxa"/>
            <w:shd w:val="clear" w:color="auto" w:fill="auto"/>
          </w:tcPr>
          <w:p w14:paraId="30FD761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Jarząb </w:t>
            </w:r>
          </w:p>
        </w:tc>
        <w:tc>
          <w:tcPr>
            <w:tcW w:w="708" w:type="dxa"/>
            <w:shd w:val="clear" w:color="auto" w:fill="auto"/>
          </w:tcPr>
          <w:p w14:paraId="06A7B78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6B3997B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1B7DBB6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77" w:type="dxa"/>
            <w:shd w:val="clear" w:color="auto" w:fill="auto"/>
          </w:tcPr>
          <w:p w14:paraId="418BC86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755EE150" w14:textId="77777777" w:rsidTr="00B64B46">
        <w:tc>
          <w:tcPr>
            <w:tcW w:w="597" w:type="dxa"/>
            <w:shd w:val="clear" w:color="auto" w:fill="auto"/>
          </w:tcPr>
          <w:p w14:paraId="211E48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w:t>
            </w:r>
          </w:p>
        </w:tc>
        <w:tc>
          <w:tcPr>
            <w:tcW w:w="597" w:type="dxa"/>
            <w:shd w:val="clear" w:color="auto" w:fill="auto"/>
          </w:tcPr>
          <w:p w14:paraId="21C9AB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0B26C8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67FA5A1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13+200</w:t>
            </w:r>
          </w:p>
        </w:tc>
        <w:tc>
          <w:tcPr>
            <w:tcW w:w="1501" w:type="dxa"/>
            <w:shd w:val="clear" w:color="auto" w:fill="auto"/>
          </w:tcPr>
          <w:p w14:paraId="0A5F4FD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0587C8E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4531E8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709" w:type="dxa"/>
            <w:shd w:val="clear" w:color="auto" w:fill="auto"/>
          </w:tcPr>
          <w:p w14:paraId="26C2BF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77" w:type="dxa"/>
            <w:shd w:val="clear" w:color="auto" w:fill="auto"/>
          </w:tcPr>
          <w:p w14:paraId="183CF3B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7789D07" w14:textId="77777777" w:rsidTr="00B64B46">
        <w:tc>
          <w:tcPr>
            <w:tcW w:w="597" w:type="dxa"/>
            <w:shd w:val="clear" w:color="auto" w:fill="auto"/>
          </w:tcPr>
          <w:p w14:paraId="53F6A37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94</w:t>
            </w:r>
          </w:p>
        </w:tc>
        <w:tc>
          <w:tcPr>
            <w:tcW w:w="597" w:type="dxa"/>
            <w:shd w:val="clear" w:color="auto" w:fill="auto"/>
          </w:tcPr>
          <w:p w14:paraId="37EABB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33221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75372B2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15+320</w:t>
            </w:r>
          </w:p>
        </w:tc>
        <w:tc>
          <w:tcPr>
            <w:tcW w:w="1501" w:type="dxa"/>
            <w:shd w:val="clear" w:color="auto" w:fill="auto"/>
          </w:tcPr>
          <w:p w14:paraId="60804C3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34F9B9C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6B588C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709" w:type="dxa"/>
            <w:shd w:val="clear" w:color="auto" w:fill="auto"/>
          </w:tcPr>
          <w:p w14:paraId="3F1FD8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43C213A6"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230362AD" w14:textId="77777777" w:rsidTr="00B64B46">
        <w:tc>
          <w:tcPr>
            <w:tcW w:w="597" w:type="dxa"/>
            <w:shd w:val="clear" w:color="auto" w:fill="auto"/>
          </w:tcPr>
          <w:p w14:paraId="392CC1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w:t>
            </w:r>
          </w:p>
        </w:tc>
        <w:tc>
          <w:tcPr>
            <w:tcW w:w="597" w:type="dxa"/>
            <w:shd w:val="clear" w:color="auto" w:fill="auto"/>
          </w:tcPr>
          <w:p w14:paraId="04FDA3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1870E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05377B9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15+329</w:t>
            </w:r>
          </w:p>
        </w:tc>
        <w:tc>
          <w:tcPr>
            <w:tcW w:w="1501" w:type="dxa"/>
            <w:shd w:val="clear" w:color="auto" w:fill="auto"/>
          </w:tcPr>
          <w:p w14:paraId="3C8DF06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2C4C8C5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0FB1A9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709" w:type="dxa"/>
            <w:shd w:val="clear" w:color="auto" w:fill="auto"/>
          </w:tcPr>
          <w:p w14:paraId="2DC6F5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44D10D9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357873B2" w14:textId="77777777" w:rsidTr="00B64B46">
        <w:tc>
          <w:tcPr>
            <w:tcW w:w="597" w:type="dxa"/>
            <w:shd w:val="clear" w:color="auto" w:fill="auto"/>
          </w:tcPr>
          <w:p w14:paraId="53ED543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96</w:t>
            </w:r>
          </w:p>
        </w:tc>
        <w:tc>
          <w:tcPr>
            <w:tcW w:w="597" w:type="dxa"/>
            <w:shd w:val="clear" w:color="auto" w:fill="auto"/>
          </w:tcPr>
          <w:p w14:paraId="52C5E7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D3EBD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3AED9D6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15+535</w:t>
            </w:r>
          </w:p>
        </w:tc>
        <w:tc>
          <w:tcPr>
            <w:tcW w:w="1501" w:type="dxa"/>
            <w:shd w:val="clear" w:color="auto" w:fill="auto"/>
          </w:tcPr>
          <w:p w14:paraId="48BB672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5870557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688BDFC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709" w:type="dxa"/>
            <w:shd w:val="clear" w:color="auto" w:fill="auto"/>
          </w:tcPr>
          <w:p w14:paraId="59154A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20DC10AD"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E8F6B91" w14:textId="77777777" w:rsidTr="00B64B46">
        <w:tc>
          <w:tcPr>
            <w:tcW w:w="597" w:type="dxa"/>
            <w:shd w:val="clear" w:color="auto" w:fill="auto"/>
          </w:tcPr>
          <w:p w14:paraId="68FB4C0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97</w:t>
            </w:r>
          </w:p>
        </w:tc>
        <w:tc>
          <w:tcPr>
            <w:tcW w:w="597" w:type="dxa"/>
            <w:shd w:val="clear" w:color="auto" w:fill="auto"/>
          </w:tcPr>
          <w:p w14:paraId="0B9FA22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61B5E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62FF431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15+545</w:t>
            </w:r>
          </w:p>
        </w:tc>
        <w:tc>
          <w:tcPr>
            <w:tcW w:w="1501" w:type="dxa"/>
            <w:shd w:val="clear" w:color="auto" w:fill="auto"/>
          </w:tcPr>
          <w:p w14:paraId="75BCA8A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619E374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0DBC66E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709" w:type="dxa"/>
            <w:shd w:val="clear" w:color="auto" w:fill="auto"/>
          </w:tcPr>
          <w:p w14:paraId="0FC495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77" w:type="dxa"/>
            <w:shd w:val="clear" w:color="auto" w:fill="auto"/>
          </w:tcPr>
          <w:p w14:paraId="039F3A62"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8F04BD4" w14:textId="77777777" w:rsidTr="00B64B46">
        <w:tc>
          <w:tcPr>
            <w:tcW w:w="597" w:type="dxa"/>
            <w:shd w:val="clear" w:color="auto" w:fill="auto"/>
          </w:tcPr>
          <w:p w14:paraId="2F1E42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98</w:t>
            </w:r>
          </w:p>
        </w:tc>
        <w:tc>
          <w:tcPr>
            <w:tcW w:w="597" w:type="dxa"/>
            <w:shd w:val="clear" w:color="auto" w:fill="auto"/>
          </w:tcPr>
          <w:p w14:paraId="36E4B57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F125B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7E43182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15+555</w:t>
            </w:r>
          </w:p>
        </w:tc>
        <w:tc>
          <w:tcPr>
            <w:tcW w:w="1501" w:type="dxa"/>
            <w:shd w:val="clear" w:color="auto" w:fill="auto"/>
          </w:tcPr>
          <w:p w14:paraId="6F02D76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5B0E63A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2120A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709" w:type="dxa"/>
            <w:shd w:val="clear" w:color="auto" w:fill="auto"/>
          </w:tcPr>
          <w:p w14:paraId="19338F7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6A12A92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46D227E1" w14:textId="77777777" w:rsidTr="00B64B46">
        <w:tc>
          <w:tcPr>
            <w:tcW w:w="597" w:type="dxa"/>
            <w:shd w:val="clear" w:color="auto" w:fill="auto"/>
          </w:tcPr>
          <w:p w14:paraId="6599FE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99</w:t>
            </w:r>
          </w:p>
        </w:tc>
        <w:tc>
          <w:tcPr>
            <w:tcW w:w="597" w:type="dxa"/>
            <w:shd w:val="clear" w:color="auto" w:fill="auto"/>
          </w:tcPr>
          <w:p w14:paraId="5FBAB45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8A61D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37CA007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15+753</w:t>
            </w:r>
          </w:p>
        </w:tc>
        <w:tc>
          <w:tcPr>
            <w:tcW w:w="1501" w:type="dxa"/>
            <w:shd w:val="clear" w:color="auto" w:fill="auto"/>
          </w:tcPr>
          <w:p w14:paraId="5B80FAE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7E26145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15E6E55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709" w:type="dxa"/>
            <w:shd w:val="clear" w:color="auto" w:fill="auto"/>
          </w:tcPr>
          <w:p w14:paraId="55F9C4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69E9BBA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64ABD8A" w14:textId="77777777" w:rsidTr="00B64B46">
        <w:tc>
          <w:tcPr>
            <w:tcW w:w="597" w:type="dxa"/>
            <w:shd w:val="clear" w:color="auto" w:fill="auto"/>
          </w:tcPr>
          <w:p w14:paraId="0750AD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597" w:type="dxa"/>
            <w:shd w:val="clear" w:color="auto" w:fill="auto"/>
          </w:tcPr>
          <w:p w14:paraId="3D1D85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3094BD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552591B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15+831</w:t>
            </w:r>
          </w:p>
        </w:tc>
        <w:tc>
          <w:tcPr>
            <w:tcW w:w="1501" w:type="dxa"/>
            <w:shd w:val="clear" w:color="auto" w:fill="auto"/>
          </w:tcPr>
          <w:p w14:paraId="1D54B65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55E4B1D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186D3A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6C728C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w:t>
            </w:r>
          </w:p>
        </w:tc>
        <w:tc>
          <w:tcPr>
            <w:tcW w:w="2977" w:type="dxa"/>
            <w:shd w:val="clear" w:color="auto" w:fill="auto"/>
          </w:tcPr>
          <w:p w14:paraId="0171D02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1B39A541" w14:textId="77777777" w:rsidTr="00B64B46">
        <w:tc>
          <w:tcPr>
            <w:tcW w:w="597" w:type="dxa"/>
            <w:shd w:val="clear" w:color="auto" w:fill="auto"/>
          </w:tcPr>
          <w:p w14:paraId="7C55FD0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101</w:t>
            </w:r>
          </w:p>
        </w:tc>
        <w:tc>
          <w:tcPr>
            <w:tcW w:w="597" w:type="dxa"/>
            <w:shd w:val="clear" w:color="auto" w:fill="auto"/>
          </w:tcPr>
          <w:p w14:paraId="09D9974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B8C3D6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4E1C796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15+841</w:t>
            </w:r>
          </w:p>
        </w:tc>
        <w:tc>
          <w:tcPr>
            <w:tcW w:w="1501" w:type="dxa"/>
            <w:shd w:val="clear" w:color="auto" w:fill="auto"/>
          </w:tcPr>
          <w:p w14:paraId="3569338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1FEA080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70439DE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709" w:type="dxa"/>
            <w:shd w:val="clear" w:color="auto" w:fill="auto"/>
          </w:tcPr>
          <w:p w14:paraId="6D0EB1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77" w:type="dxa"/>
            <w:shd w:val="clear" w:color="auto" w:fill="auto"/>
          </w:tcPr>
          <w:p w14:paraId="67AAB6F4"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6D688CB" w14:textId="77777777" w:rsidTr="00B64B46">
        <w:tc>
          <w:tcPr>
            <w:tcW w:w="597" w:type="dxa"/>
            <w:shd w:val="clear" w:color="auto" w:fill="auto"/>
          </w:tcPr>
          <w:p w14:paraId="0D8576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102</w:t>
            </w:r>
          </w:p>
        </w:tc>
        <w:tc>
          <w:tcPr>
            <w:tcW w:w="597" w:type="dxa"/>
            <w:shd w:val="clear" w:color="auto" w:fill="auto"/>
          </w:tcPr>
          <w:p w14:paraId="54275A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4C64BD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465945C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16+009</w:t>
            </w:r>
          </w:p>
        </w:tc>
        <w:tc>
          <w:tcPr>
            <w:tcW w:w="1501" w:type="dxa"/>
            <w:shd w:val="clear" w:color="auto" w:fill="auto"/>
          </w:tcPr>
          <w:p w14:paraId="69D7FEF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1E5C879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5EC9B6F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709" w:type="dxa"/>
            <w:shd w:val="clear" w:color="auto" w:fill="auto"/>
          </w:tcPr>
          <w:p w14:paraId="7B7D14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087AB74C"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7D379830" w14:textId="77777777" w:rsidTr="00B64B46">
        <w:tc>
          <w:tcPr>
            <w:tcW w:w="597" w:type="dxa"/>
            <w:shd w:val="clear" w:color="auto" w:fill="auto"/>
          </w:tcPr>
          <w:p w14:paraId="4F4AB7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103</w:t>
            </w:r>
          </w:p>
        </w:tc>
        <w:tc>
          <w:tcPr>
            <w:tcW w:w="597" w:type="dxa"/>
            <w:shd w:val="clear" w:color="auto" w:fill="auto"/>
          </w:tcPr>
          <w:p w14:paraId="007633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1AA6C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12201AE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16+023</w:t>
            </w:r>
          </w:p>
        </w:tc>
        <w:tc>
          <w:tcPr>
            <w:tcW w:w="1501" w:type="dxa"/>
            <w:shd w:val="clear" w:color="auto" w:fill="auto"/>
          </w:tcPr>
          <w:p w14:paraId="74B4FE6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5E91E57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1E1C7A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709" w:type="dxa"/>
            <w:shd w:val="clear" w:color="auto" w:fill="auto"/>
          </w:tcPr>
          <w:p w14:paraId="4587941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7D4939B4"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7D4422C9" w14:textId="77777777" w:rsidTr="00B64B46">
        <w:tc>
          <w:tcPr>
            <w:tcW w:w="597" w:type="dxa"/>
            <w:shd w:val="clear" w:color="auto" w:fill="auto"/>
          </w:tcPr>
          <w:p w14:paraId="58D655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104</w:t>
            </w:r>
          </w:p>
        </w:tc>
        <w:tc>
          <w:tcPr>
            <w:tcW w:w="597" w:type="dxa"/>
            <w:shd w:val="clear" w:color="auto" w:fill="auto"/>
          </w:tcPr>
          <w:p w14:paraId="319D2C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5D397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5173DF5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16+434</w:t>
            </w:r>
          </w:p>
        </w:tc>
        <w:tc>
          <w:tcPr>
            <w:tcW w:w="1501" w:type="dxa"/>
            <w:shd w:val="clear" w:color="auto" w:fill="auto"/>
          </w:tcPr>
          <w:p w14:paraId="654C62F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3E7DDE2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7DC01CA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709" w:type="dxa"/>
            <w:shd w:val="clear" w:color="auto" w:fill="auto"/>
          </w:tcPr>
          <w:p w14:paraId="4E187C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77" w:type="dxa"/>
            <w:shd w:val="clear" w:color="auto" w:fill="auto"/>
          </w:tcPr>
          <w:p w14:paraId="1C79873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4B9C8C9" w14:textId="77777777" w:rsidTr="00B64B46">
        <w:tc>
          <w:tcPr>
            <w:tcW w:w="597" w:type="dxa"/>
            <w:shd w:val="clear" w:color="auto" w:fill="auto"/>
          </w:tcPr>
          <w:p w14:paraId="39F77DD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105</w:t>
            </w:r>
          </w:p>
        </w:tc>
        <w:tc>
          <w:tcPr>
            <w:tcW w:w="597" w:type="dxa"/>
            <w:shd w:val="clear" w:color="auto" w:fill="auto"/>
          </w:tcPr>
          <w:p w14:paraId="66A489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13954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1F73F82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16+446</w:t>
            </w:r>
          </w:p>
        </w:tc>
        <w:tc>
          <w:tcPr>
            <w:tcW w:w="1501" w:type="dxa"/>
            <w:shd w:val="clear" w:color="auto" w:fill="auto"/>
          </w:tcPr>
          <w:p w14:paraId="3F04AE5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31A0165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6585FB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709" w:type="dxa"/>
            <w:shd w:val="clear" w:color="auto" w:fill="auto"/>
          </w:tcPr>
          <w:p w14:paraId="600657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6E566DA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0F62EC4A" w14:textId="77777777" w:rsidTr="00B64B46">
        <w:tc>
          <w:tcPr>
            <w:tcW w:w="597" w:type="dxa"/>
            <w:shd w:val="clear" w:color="auto" w:fill="auto"/>
          </w:tcPr>
          <w:p w14:paraId="665879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106</w:t>
            </w:r>
          </w:p>
        </w:tc>
        <w:tc>
          <w:tcPr>
            <w:tcW w:w="597" w:type="dxa"/>
            <w:shd w:val="clear" w:color="auto" w:fill="auto"/>
          </w:tcPr>
          <w:p w14:paraId="6B2C6E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28A0B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24EA348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16+456</w:t>
            </w:r>
          </w:p>
        </w:tc>
        <w:tc>
          <w:tcPr>
            <w:tcW w:w="1501" w:type="dxa"/>
            <w:shd w:val="clear" w:color="auto" w:fill="auto"/>
          </w:tcPr>
          <w:p w14:paraId="47ED249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6FA2562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1CFFC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709" w:type="dxa"/>
            <w:shd w:val="clear" w:color="auto" w:fill="auto"/>
          </w:tcPr>
          <w:p w14:paraId="630619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7C1010D6"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7A854BC8" w14:textId="77777777" w:rsidTr="00B64B46">
        <w:tc>
          <w:tcPr>
            <w:tcW w:w="597" w:type="dxa"/>
            <w:shd w:val="clear" w:color="auto" w:fill="auto"/>
          </w:tcPr>
          <w:p w14:paraId="610F80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107</w:t>
            </w:r>
          </w:p>
        </w:tc>
        <w:tc>
          <w:tcPr>
            <w:tcW w:w="597" w:type="dxa"/>
            <w:shd w:val="clear" w:color="auto" w:fill="auto"/>
          </w:tcPr>
          <w:p w14:paraId="2ACD92A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B805B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76378C6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17+318</w:t>
            </w:r>
          </w:p>
        </w:tc>
        <w:tc>
          <w:tcPr>
            <w:tcW w:w="1501" w:type="dxa"/>
            <w:shd w:val="clear" w:color="auto" w:fill="auto"/>
          </w:tcPr>
          <w:p w14:paraId="4C11C28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605F912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D513B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709" w:type="dxa"/>
            <w:shd w:val="clear" w:color="auto" w:fill="auto"/>
          </w:tcPr>
          <w:p w14:paraId="406B048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6499C772"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C44BE3E" w14:textId="77777777" w:rsidTr="00B64B46">
        <w:tc>
          <w:tcPr>
            <w:tcW w:w="597" w:type="dxa"/>
            <w:shd w:val="clear" w:color="auto" w:fill="auto"/>
          </w:tcPr>
          <w:p w14:paraId="66B9430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108</w:t>
            </w:r>
          </w:p>
        </w:tc>
        <w:tc>
          <w:tcPr>
            <w:tcW w:w="597" w:type="dxa"/>
            <w:shd w:val="clear" w:color="auto" w:fill="auto"/>
          </w:tcPr>
          <w:p w14:paraId="6C4D11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639E76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512DE14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19+373 </w:t>
            </w:r>
          </w:p>
        </w:tc>
        <w:tc>
          <w:tcPr>
            <w:tcW w:w="1501" w:type="dxa"/>
            <w:shd w:val="clear" w:color="auto" w:fill="auto"/>
          </w:tcPr>
          <w:p w14:paraId="6827870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Klon </w:t>
            </w:r>
          </w:p>
        </w:tc>
        <w:tc>
          <w:tcPr>
            <w:tcW w:w="708" w:type="dxa"/>
            <w:shd w:val="clear" w:color="auto" w:fill="auto"/>
          </w:tcPr>
          <w:p w14:paraId="4F74008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3044B42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172</w:t>
            </w:r>
          </w:p>
        </w:tc>
        <w:tc>
          <w:tcPr>
            <w:tcW w:w="709" w:type="dxa"/>
            <w:shd w:val="clear" w:color="auto" w:fill="auto"/>
          </w:tcPr>
          <w:p w14:paraId="56BFFAB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77" w:type="dxa"/>
            <w:shd w:val="clear" w:color="auto" w:fill="auto"/>
          </w:tcPr>
          <w:p w14:paraId="1E02CB7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Uszkodzony pień</w:t>
            </w:r>
          </w:p>
        </w:tc>
      </w:tr>
      <w:tr w:rsidR="00B64B46" w:rsidRPr="00B64B46" w14:paraId="4A7D9872" w14:textId="77777777" w:rsidTr="00B64B46">
        <w:tc>
          <w:tcPr>
            <w:tcW w:w="597" w:type="dxa"/>
            <w:shd w:val="clear" w:color="auto" w:fill="auto"/>
          </w:tcPr>
          <w:p w14:paraId="24432F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109</w:t>
            </w:r>
          </w:p>
        </w:tc>
        <w:tc>
          <w:tcPr>
            <w:tcW w:w="597" w:type="dxa"/>
            <w:shd w:val="clear" w:color="auto" w:fill="auto"/>
          </w:tcPr>
          <w:p w14:paraId="408EDA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34EAA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3BFF963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23+490</w:t>
            </w:r>
          </w:p>
        </w:tc>
        <w:tc>
          <w:tcPr>
            <w:tcW w:w="1501" w:type="dxa"/>
            <w:shd w:val="clear" w:color="auto" w:fill="auto"/>
          </w:tcPr>
          <w:p w14:paraId="5732B98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Jarząb</w:t>
            </w:r>
          </w:p>
        </w:tc>
        <w:tc>
          <w:tcPr>
            <w:tcW w:w="708" w:type="dxa"/>
            <w:shd w:val="clear" w:color="auto" w:fill="auto"/>
          </w:tcPr>
          <w:p w14:paraId="50058D4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000986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709" w:type="dxa"/>
            <w:shd w:val="clear" w:color="auto" w:fill="auto"/>
          </w:tcPr>
          <w:p w14:paraId="087DA9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77" w:type="dxa"/>
            <w:shd w:val="clear" w:color="auto" w:fill="auto"/>
          </w:tcPr>
          <w:p w14:paraId="57D9682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4F4E33D7"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8"/>
        <w:gridCol w:w="992"/>
        <w:gridCol w:w="1134"/>
        <w:gridCol w:w="1531"/>
        <w:gridCol w:w="708"/>
        <w:gridCol w:w="1134"/>
        <w:gridCol w:w="709"/>
        <w:gridCol w:w="2977"/>
      </w:tblGrid>
      <w:tr w:rsidR="00B64B46" w:rsidRPr="00B64B46" w14:paraId="39E0D98B" w14:textId="77777777" w:rsidTr="00B64B46">
        <w:tc>
          <w:tcPr>
            <w:tcW w:w="10349" w:type="dxa"/>
            <w:gridSpan w:val="9"/>
            <w:shd w:val="clear" w:color="auto" w:fill="auto"/>
          </w:tcPr>
          <w:p w14:paraId="0627A490"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562</w:t>
            </w:r>
          </w:p>
        </w:tc>
      </w:tr>
      <w:tr w:rsidR="00B64B46" w:rsidRPr="00B64B46" w14:paraId="0B391034" w14:textId="77777777" w:rsidTr="00B64B46">
        <w:tc>
          <w:tcPr>
            <w:tcW w:w="596" w:type="dxa"/>
            <w:shd w:val="clear" w:color="auto" w:fill="auto"/>
          </w:tcPr>
          <w:p w14:paraId="020669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568" w:type="dxa"/>
            <w:shd w:val="clear" w:color="auto" w:fill="auto"/>
          </w:tcPr>
          <w:p w14:paraId="4B1AD7C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FD3F07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60BCDE8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2+263</w:t>
            </w:r>
          </w:p>
        </w:tc>
        <w:tc>
          <w:tcPr>
            <w:tcW w:w="1531" w:type="dxa"/>
            <w:shd w:val="clear" w:color="auto" w:fill="auto"/>
          </w:tcPr>
          <w:p w14:paraId="48B2681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7F5116C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64E375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709" w:type="dxa"/>
            <w:shd w:val="clear" w:color="auto" w:fill="auto"/>
          </w:tcPr>
          <w:p w14:paraId="0520C6E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77" w:type="dxa"/>
            <w:shd w:val="clear" w:color="auto" w:fill="auto"/>
          </w:tcPr>
          <w:p w14:paraId="557ABC31"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4"/>
                <w:lang w:eastAsia="hi-IN" w:bidi="hi-IN"/>
              </w:rPr>
            </w:pPr>
            <w:r w:rsidRPr="00B64B46">
              <w:rPr>
                <w:rFonts w:ascii="Times New Roman" w:eastAsia="SimSun" w:hAnsi="Times New Roman" w:cs="Times New Roman"/>
                <w:b/>
                <w:kern w:val="1"/>
                <w:sz w:val="20"/>
                <w:szCs w:val="24"/>
                <w:lang w:eastAsia="hi-IN" w:bidi="hi-IN"/>
              </w:rPr>
              <w:t>Gm. Fabianki</w:t>
            </w:r>
          </w:p>
          <w:p w14:paraId="609299D0"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4"/>
                <w:lang w:eastAsia="hi-IN" w:bidi="hi-IN"/>
              </w:rPr>
            </w:pPr>
            <w:r w:rsidRPr="00B64B46">
              <w:rPr>
                <w:rFonts w:ascii="Times New Roman" w:eastAsia="SimSun" w:hAnsi="Times New Roman" w:cs="Times New Roman"/>
                <w:b/>
                <w:kern w:val="1"/>
                <w:sz w:val="20"/>
                <w:szCs w:val="24"/>
                <w:lang w:eastAsia="hi-IN" w:bidi="hi-IN"/>
              </w:rPr>
              <w:t>(nasz wniosek 10.2020)</w:t>
            </w:r>
          </w:p>
          <w:p w14:paraId="73239D9F"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4"/>
                <w:lang w:eastAsia="hi-IN" w:bidi="hi-IN"/>
              </w:rPr>
            </w:pPr>
            <w:r w:rsidRPr="00B64B46">
              <w:rPr>
                <w:rFonts w:ascii="Times New Roman" w:eastAsia="SimSun" w:hAnsi="Times New Roman" w:cs="Times New Roman"/>
                <w:b/>
                <w:kern w:val="1"/>
                <w:sz w:val="20"/>
                <w:szCs w:val="24"/>
                <w:lang w:eastAsia="hi-IN" w:bidi="hi-IN"/>
              </w:rPr>
              <w:t>RFZ.6131.9.2020 z dnia 27.05.2020 r.</w:t>
            </w:r>
          </w:p>
          <w:p w14:paraId="3862CD88" w14:textId="77777777" w:rsidR="00B64B46" w:rsidRPr="00B64B46" w:rsidRDefault="00B64B46" w:rsidP="00B64B46">
            <w:pPr>
              <w:suppressAutoHyphens/>
              <w:spacing w:after="0" w:line="240" w:lineRule="auto"/>
              <w:rPr>
                <w:rFonts w:ascii="Times New Roman" w:eastAsia="SimSun" w:hAnsi="Times New Roman" w:cs="Times New Roman"/>
                <w:b/>
                <w:color w:val="FF0000"/>
                <w:kern w:val="1"/>
                <w:sz w:val="20"/>
                <w:szCs w:val="24"/>
                <w:lang w:eastAsia="hi-IN" w:bidi="hi-IN"/>
              </w:rPr>
            </w:pPr>
            <w:r w:rsidRPr="00B64B46">
              <w:rPr>
                <w:rFonts w:ascii="Times New Roman" w:eastAsia="SimSun" w:hAnsi="Times New Roman" w:cs="Times New Roman"/>
                <w:b/>
                <w:color w:val="00B050"/>
                <w:kern w:val="1"/>
                <w:sz w:val="20"/>
                <w:szCs w:val="24"/>
                <w:lang w:eastAsia="hi-IN" w:bidi="hi-IN"/>
              </w:rPr>
              <w:t>Termin wycinki 31.12.2020 r.</w:t>
            </w:r>
          </w:p>
          <w:p w14:paraId="41739C1E"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Suche  ( z frezowaniem pnia)</w:t>
            </w:r>
          </w:p>
        </w:tc>
      </w:tr>
      <w:tr w:rsidR="00B64B46" w:rsidRPr="00B64B46" w14:paraId="6F6DD54B" w14:textId="77777777" w:rsidTr="00B64B46">
        <w:tc>
          <w:tcPr>
            <w:tcW w:w="596" w:type="dxa"/>
            <w:shd w:val="clear" w:color="auto" w:fill="auto"/>
          </w:tcPr>
          <w:p w14:paraId="272F64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111</w:t>
            </w:r>
          </w:p>
        </w:tc>
        <w:tc>
          <w:tcPr>
            <w:tcW w:w="568" w:type="dxa"/>
            <w:shd w:val="clear" w:color="auto" w:fill="auto"/>
          </w:tcPr>
          <w:p w14:paraId="603117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660EA5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5F09EF7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2+467</w:t>
            </w:r>
          </w:p>
        </w:tc>
        <w:tc>
          <w:tcPr>
            <w:tcW w:w="1531" w:type="dxa"/>
            <w:shd w:val="clear" w:color="auto" w:fill="auto"/>
          </w:tcPr>
          <w:p w14:paraId="1B3420A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39D5E65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134" w:type="dxa"/>
            <w:shd w:val="clear" w:color="auto" w:fill="auto"/>
          </w:tcPr>
          <w:p w14:paraId="5DF23D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709" w:type="dxa"/>
            <w:shd w:val="clear" w:color="auto" w:fill="auto"/>
          </w:tcPr>
          <w:p w14:paraId="31208E5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490211B3"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Suche( z frezowaniem pnia)</w:t>
            </w:r>
          </w:p>
        </w:tc>
      </w:tr>
      <w:tr w:rsidR="00B64B46" w:rsidRPr="00B64B46" w14:paraId="25701177" w14:textId="77777777" w:rsidTr="00B64B46">
        <w:tc>
          <w:tcPr>
            <w:tcW w:w="596" w:type="dxa"/>
            <w:shd w:val="clear" w:color="auto" w:fill="auto"/>
          </w:tcPr>
          <w:p w14:paraId="639C93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112</w:t>
            </w:r>
          </w:p>
        </w:tc>
        <w:tc>
          <w:tcPr>
            <w:tcW w:w="568" w:type="dxa"/>
            <w:shd w:val="clear" w:color="auto" w:fill="auto"/>
          </w:tcPr>
          <w:p w14:paraId="08C846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655B07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562</w:t>
            </w:r>
          </w:p>
        </w:tc>
        <w:tc>
          <w:tcPr>
            <w:tcW w:w="1134" w:type="dxa"/>
            <w:shd w:val="clear" w:color="auto" w:fill="auto"/>
          </w:tcPr>
          <w:p w14:paraId="205E975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3+793</w:t>
            </w:r>
          </w:p>
        </w:tc>
        <w:tc>
          <w:tcPr>
            <w:tcW w:w="1531" w:type="dxa"/>
            <w:shd w:val="clear" w:color="auto" w:fill="auto"/>
          </w:tcPr>
          <w:p w14:paraId="67E00E7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8" w:type="dxa"/>
            <w:shd w:val="clear" w:color="auto" w:fill="auto"/>
          </w:tcPr>
          <w:p w14:paraId="1996BCE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134" w:type="dxa"/>
            <w:shd w:val="clear" w:color="auto" w:fill="auto"/>
          </w:tcPr>
          <w:p w14:paraId="46D89D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709" w:type="dxa"/>
            <w:shd w:val="clear" w:color="auto" w:fill="auto"/>
          </w:tcPr>
          <w:p w14:paraId="7F1417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77" w:type="dxa"/>
            <w:shd w:val="clear" w:color="auto" w:fill="auto"/>
          </w:tcPr>
          <w:p w14:paraId="40D779FF" w14:textId="77777777" w:rsidR="00B64B46" w:rsidRPr="00B64B46" w:rsidRDefault="00B64B46" w:rsidP="00B64B46">
            <w:pPr>
              <w:suppressAutoHyphens/>
              <w:spacing w:after="0" w:line="240" w:lineRule="auto"/>
              <w:rPr>
                <w:rFonts w:ascii="Times New Roman" w:eastAsia="SimSun" w:hAnsi="Times New Roman" w:cs="Times New Roman"/>
                <w:kern w:val="1"/>
                <w:sz w:val="20"/>
                <w:szCs w:val="24"/>
                <w:lang w:eastAsia="hi-IN" w:bidi="hi-IN"/>
              </w:rPr>
            </w:pPr>
            <w:r w:rsidRPr="00B64B46">
              <w:rPr>
                <w:rFonts w:ascii="Times New Roman" w:eastAsia="SimSun" w:hAnsi="Times New Roman" w:cs="Times New Roman"/>
                <w:kern w:val="1"/>
                <w:sz w:val="20"/>
                <w:szCs w:val="24"/>
                <w:lang w:eastAsia="hi-IN" w:bidi="hi-IN"/>
              </w:rPr>
              <w:t>Suche ( z frezowaniem pnia)</w:t>
            </w:r>
          </w:p>
        </w:tc>
      </w:tr>
    </w:tbl>
    <w:p w14:paraId="575AD64D"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8"/>
        <w:gridCol w:w="992"/>
        <w:gridCol w:w="1134"/>
        <w:gridCol w:w="2126"/>
        <w:gridCol w:w="567"/>
        <w:gridCol w:w="993"/>
        <w:gridCol w:w="850"/>
        <w:gridCol w:w="2977"/>
      </w:tblGrid>
      <w:tr w:rsidR="00B64B46" w:rsidRPr="00B64B46" w14:paraId="60E4C76D" w14:textId="77777777" w:rsidTr="00B64B46">
        <w:tc>
          <w:tcPr>
            <w:tcW w:w="10803" w:type="dxa"/>
            <w:gridSpan w:val="9"/>
            <w:shd w:val="clear" w:color="auto" w:fill="auto"/>
          </w:tcPr>
          <w:p w14:paraId="52DC1A2B"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557</w:t>
            </w:r>
          </w:p>
        </w:tc>
      </w:tr>
      <w:tr w:rsidR="00B64B46" w:rsidRPr="00B64B46" w14:paraId="16ABF5F6" w14:textId="77777777" w:rsidTr="00B64B46">
        <w:tc>
          <w:tcPr>
            <w:tcW w:w="596" w:type="dxa"/>
            <w:shd w:val="clear" w:color="auto" w:fill="auto"/>
          </w:tcPr>
          <w:p w14:paraId="43C3785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113</w:t>
            </w:r>
          </w:p>
        </w:tc>
        <w:tc>
          <w:tcPr>
            <w:tcW w:w="568" w:type="dxa"/>
            <w:shd w:val="clear" w:color="auto" w:fill="auto"/>
          </w:tcPr>
          <w:p w14:paraId="3CEC6F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5590C9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2E9D5A1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3+598</w:t>
            </w:r>
          </w:p>
        </w:tc>
        <w:tc>
          <w:tcPr>
            <w:tcW w:w="2126" w:type="dxa"/>
            <w:shd w:val="clear" w:color="auto" w:fill="auto"/>
          </w:tcPr>
          <w:p w14:paraId="6596C5C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567" w:type="dxa"/>
            <w:shd w:val="clear" w:color="auto" w:fill="auto"/>
          </w:tcPr>
          <w:p w14:paraId="642F3D4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3" w:type="dxa"/>
            <w:shd w:val="clear" w:color="auto" w:fill="auto"/>
          </w:tcPr>
          <w:p w14:paraId="034FF8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0" w:type="dxa"/>
            <w:shd w:val="clear" w:color="auto" w:fill="auto"/>
          </w:tcPr>
          <w:p w14:paraId="2E0ADE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77" w:type="dxa"/>
            <w:shd w:val="clear" w:color="auto" w:fill="auto"/>
          </w:tcPr>
          <w:p w14:paraId="72102286"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Rypin</w:t>
            </w:r>
          </w:p>
          <w:p w14:paraId="7009570D"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11.2020)</w:t>
            </w:r>
          </w:p>
          <w:p w14:paraId="315D8EFA"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kern w:val="1"/>
                <w:szCs w:val="24"/>
                <w:lang w:eastAsia="hi-IN" w:bidi="hi-IN"/>
              </w:rPr>
              <w:t>RRW.6131.24.2020 z dnia 02.04.2020</w:t>
            </w:r>
            <w:r w:rsidRPr="00B64B46">
              <w:rPr>
                <w:rFonts w:ascii="Times New Roman" w:eastAsia="SimSun" w:hAnsi="Times New Roman" w:cs="Times New Roman"/>
                <w:b/>
                <w:kern w:val="1"/>
                <w:szCs w:val="24"/>
                <w:lang w:eastAsia="hi-IN" w:bidi="hi-IN"/>
              </w:rPr>
              <w:t xml:space="preserve"> r.</w:t>
            </w:r>
          </w:p>
          <w:p w14:paraId="6D42CD08"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 r.</w:t>
            </w:r>
          </w:p>
          <w:p w14:paraId="36C09F4C"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76CFF624" w14:textId="77777777" w:rsidTr="00B64B46">
        <w:tc>
          <w:tcPr>
            <w:tcW w:w="596" w:type="dxa"/>
            <w:shd w:val="clear" w:color="auto" w:fill="auto"/>
          </w:tcPr>
          <w:p w14:paraId="5E079F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114</w:t>
            </w:r>
          </w:p>
        </w:tc>
        <w:tc>
          <w:tcPr>
            <w:tcW w:w="568" w:type="dxa"/>
            <w:shd w:val="clear" w:color="auto" w:fill="auto"/>
          </w:tcPr>
          <w:p w14:paraId="6580E5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CF039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46D929E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4+308</w:t>
            </w:r>
          </w:p>
        </w:tc>
        <w:tc>
          <w:tcPr>
            <w:tcW w:w="2126" w:type="dxa"/>
            <w:shd w:val="clear" w:color="auto" w:fill="auto"/>
          </w:tcPr>
          <w:p w14:paraId="142A3C9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567" w:type="dxa"/>
            <w:shd w:val="clear" w:color="auto" w:fill="auto"/>
          </w:tcPr>
          <w:p w14:paraId="33626DD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tcPr>
          <w:p w14:paraId="621D229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0" w:type="dxa"/>
            <w:shd w:val="clear" w:color="auto" w:fill="auto"/>
          </w:tcPr>
          <w:p w14:paraId="12C569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77" w:type="dxa"/>
            <w:shd w:val="clear" w:color="auto" w:fill="auto"/>
          </w:tcPr>
          <w:p w14:paraId="3A5C024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2322C48E"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1021"/>
        <w:gridCol w:w="1134"/>
        <w:gridCol w:w="2013"/>
        <w:gridCol w:w="709"/>
        <w:gridCol w:w="992"/>
        <w:gridCol w:w="792"/>
        <w:gridCol w:w="3006"/>
      </w:tblGrid>
      <w:tr w:rsidR="00B64B46" w:rsidRPr="00B64B46" w14:paraId="15DF9746" w14:textId="77777777" w:rsidTr="00B64B46">
        <w:tc>
          <w:tcPr>
            <w:tcW w:w="10803" w:type="dxa"/>
            <w:gridSpan w:val="9"/>
            <w:shd w:val="clear" w:color="auto" w:fill="auto"/>
          </w:tcPr>
          <w:p w14:paraId="1E17E602"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557</w:t>
            </w:r>
          </w:p>
        </w:tc>
      </w:tr>
      <w:tr w:rsidR="00B64B46" w:rsidRPr="00B64B46" w14:paraId="60778E51" w14:textId="77777777" w:rsidTr="00B64B46">
        <w:trPr>
          <w:trHeight w:val="1677"/>
        </w:trPr>
        <w:tc>
          <w:tcPr>
            <w:tcW w:w="568" w:type="dxa"/>
            <w:shd w:val="clear" w:color="auto" w:fill="auto"/>
          </w:tcPr>
          <w:p w14:paraId="3DBB02E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115</w:t>
            </w:r>
          </w:p>
        </w:tc>
        <w:tc>
          <w:tcPr>
            <w:tcW w:w="568" w:type="dxa"/>
            <w:shd w:val="clear" w:color="auto" w:fill="auto"/>
          </w:tcPr>
          <w:p w14:paraId="4A6BA47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1E918B2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50941EC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16+763</w:t>
            </w:r>
          </w:p>
        </w:tc>
        <w:tc>
          <w:tcPr>
            <w:tcW w:w="2013" w:type="dxa"/>
            <w:shd w:val="clear" w:color="auto" w:fill="auto"/>
          </w:tcPr>
          <w:p w14:paraId="5D6E6AD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Klon </w:t>
            </w:r>
          </w:p>
        </w:tc>
        <w:tc>
          <w:tcPr>
            <w:tcW w:w="709" w:type="dxa"/>
            <w:shd w:val="clear" w:color="auto" w:fill="auto"/>
          </w:tcPr>
          <w:p w14:paraId="7004FE0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0A919F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792" w:type="dxa"/>
            <w:shd w:val="clear" w:color="auto" w:fill="auto"/>
          </w:tcPr>
          <w:p w14:paraId="0F9BB0B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006" w:type="dxa"/>
            <w:shd w:val="clear" w:color="auto" w:fill="auto"/>
          </w:tcPr>
          <w:p w14:paraId="62D82976"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Chrostkowo</w:t>
            </w:r>
          </w:p>
          <w:p w14:paraId="19BB75CD"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13.2020)</w:t>
            </w:r>
          </w:p>
          <w:p w14:paraId="47A2FC75"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GK.6131.16.2020 z dnia 11.03.2020 r.</w:t>
            </w:r>
          </w:p>
          <w:p w14:paraId="52BBFD2E"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 r.</w:t>
            </w:r>
          </w:p>
          <w:p w14:paraId="10EC9E0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5710EAB7" w14:textId="77777777" w:rsidTr="00B64B46">
        <w:tc>
          <w:tcPr>
            <w:tcW w:w="568" w:type="dxa"/>
            <w:shd w:val="clear" w:color="auto" w:fill="auto"/>
          </w:tcPr>
          <w:p w14:paraId="659BAB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116</w:t>
            </w:r>
          </w:p>
        </w:tc>
        <w:tc>
          <w:tcPr>
            <w:tcW w:w="568" w:type="dxa"/>
            <w:shd w:val="clear" w:color="auto" w:fill="auto"/>
          </w:tcPr>
          <w:p w14:paraId="200DDF9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4F47FB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17996D6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23+132</w:t>
            </w:r>
          </w:p>
        </w:tc>
        <w:tc>
          <w:tcPr>
            <w:tcW w:w="2013" w:type="dxa"/>
            <w:shd w:val="clear" w:color="auto" w:fill="auto"/>
          </w:tcPr>
          <w:p w14:paraId="7407A16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63C7A5B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7D2E1BD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230</w:t>
            </w:r>
          </w:p>
        </w:tc>
        <w:tc>
          <w:tcPr>
            <w:tcW w:w="792" w:type="dxa"/>
            <w:shd w:val="clear" w:color="auto" w:fill="auto"/>
          </w:tcPr>
          <w:p w14:paraId="6CEF4C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3006" w:type="dxa"/>
            <w:shd w:val="clear" w:color="auto" w:fill="auto"/>
          </w:tcPr>
          <w:p w14:paraId="33441CC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585CB680" w14:textId="77777777" w:rsidTr="00B64B46">
        <w:tc>
          <w:tcPr>
            <w:tcW w:w="568" w:type="dxa"/>
            <w:shd w:val="clear" w:color="auto" w:fill="auto"/>
          </w:tcPr>
          <w:p w14:paraId="3F0941F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117</w:t>
            </w:r>
          </w:p>
        </w:tc>
        <w:tc>
          <w:tcPr>
            <w:tcW w:w="568" w:type="dxa"/>
            <w:shd w:val="clear" w:color="auto" w:fill="auto"/>
          </w:tcPr>
          <w:p w14:paraId="6133EE7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204FB6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2D1B13F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23+413</w:t>
            </w:r>
          </w:p>
        </w:tc>
        <w:tc>
          <w:tcPr>
            <w:tcW w:w="2013" w:type="dxa"/>
            <w:shd w:val="clear" w:color="auto" w:fill="auto"/>
          </w:tcPr>
          <w:p w14:paraId="02D9D54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79D7E9D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6B33EB2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792" w:type="dxa"/>
            <w:shd w:val="clear" w:color="auto" w:fill="auto"/>
          </w:tcPr>
          <w:p w14:paraId="41D016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3006" w:type="dxa"/>
            <w:shd w:val="clear" w:color="auto" w:fill="auto"/>
          </w:tcPr>
          <w:p w14:paraId="67057B6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46768680" w14:textId="77777777" w:rsidTr="00B64B46">
        <w:tc>
          <w:tcPr>
            <w:tcW w:w="568" w:type="dxa"/>
            <w:shd w:val="clear" w:color="auto" w:fill="auto"/>
          </w:tcPr>
          <w:p w14:paraId="77D2254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118</w:t>
            </w:r>
          </w:p>
        </w:tc>
        <w:tc>
          <w:tcPr>
            <w:tcW w:w="568" w:type="dxa"/>
            <w:shd w:val="clear" w:color="auto" w:fill="auto"/>
          </w:tcPr>
          <w:p w14:paraId="53ED6B1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563217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5AC4907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23+462</w:t>
            </w:r>
          </w:p>
        </w:tc>
        <w:tc>
          <w:tcPr>
            <w:tcW w:w="2013" w:type="dxa"/>
            <w:shd w:val="clear" w:color="auto" w:fill="auto"/>
          </w:tcPr>
          <w:p w14:paraId="41E6D58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4F9BAED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28FF49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792" w:type="dxa"/>
            <w:shd w:val="clear" w:color="auto" w:fill="auto"/>
          </w:tcPr>
          <w:p w14:paraId="07A6B69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3006" w:type="dxa"/>
            <w:shd w:val="clear" w:color="auto" w:fill="auto"/>
          </w:tcPr>
          <w:p w14:paraId="21B8B7F9"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6BE4557B" w14:textId="77777777" w:rsidTr="00B64B46">
        <w:tc>
          <w:tcPr>
            <w:tcW w:w="568" w:type="dxa"/>
            <w:shd w:val="clear" w:color="auto" w:fill="auto"/>
          </w:tcPr>
          <w:p w14:paraId="4C12BB6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119</w:t>
            </w:r>
          </w:p>
        </w:tc>
        <w:tc>
          <w:tcPr>
            <w:tcW w:w="568" w:type="dxa"/>
            <w:shd w:val="clear" w:color="auto" w:fill="auto"/>
          </w:tcPr>
          <w:p w14:paraId="05AD707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69C112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2EF9111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23+724</w:t>
            </w:r>
          </w:p>
        </w:tc>
        <w:tc>
          <w:tcPr>
            <w:tcW w:w="2013" w:type="dxa"/>
            <w:shd w:val="clear" w:color="auto" w:fill="auto"/>
          </w:tcPr>
          <w:p w14:paraId="241161D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49E26D2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0E8391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792" w:type="dxa"/>
            <w:shd w:val="clear" w:color="auto" w:fill="auto"/>
          </w:tcPr>
          <w:p w14:paraId="6867EA5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3006" w:type="dxa"/>
            <w:shd w:val="clear" w:color="auto" w:fill="auto"/>
          </w:tcPr>
          <w:p w14:paraId="7594E36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bl>
    <w:p w14:paraId="31B04E17"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1021"/>
        <w:gridCol w:w="1134"/>
        <w:gridCol w:w="2013"/>
        <w:gridCol w:w="709"/>
        <w:gridCol w:w="992"/>
        <w:gridCol w:w="792"/>
        <w:gridCol w:w="3006"/>
      </w:tblGrid>
      <w:tr w:rsidR="00B64B46" w:rsidRPr="00B64B46" w14:paraId="2840080F" w14:textId="77777777" w:rsidTr="00B64B46">
        <w:tc>
          <w:tcPr>
            <w:tcW w:w="10803" w:type="dxa"/>
            <w:gridSpan w:val="9"/>
            <w:shd w:val="clear" w:color="auto" w:fill="auto"/>
          </w:tcPr>
          <w:p w14:paraId="53B08C51"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p>
          <w:p w14:paraId="3703CF9A"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558</w:t>
            </w:r>
          </w:p>
        </w:tc>
      </w:tr>
      <w:tr w:rsidR="00B64B46" w:rsidRPr="00B64B46" w14:paraId="073DD4AF" w14:textId="77777777" w:rsidTr="00B64B46">
        <w:tc>
          <w:tcPr>
            <w:tcW w:w="568" w:type="dxa"/>
            <w:shd w:val="clear" w:color="auto" w:fill="auto"/>
          </w:tcPr>
          <w:p w14:paraId="3B81FB5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568" w:type="dxa"/>
            <w:shd w:val="clear" w:color="auto" w:fill="auto"/>
          </w:tcPr>
          <w:p w14:paraId="04952FC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6A56849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558</w:t>
            </w:r>
          </w:p>
        </w:tc>
        <w:tc>
          <w:tcPr>
            <w:tcW w:w="1134" w:type="dxa"/>
            <w:shd w:val="clear" w:color="auto" w:fill="auto"/>
          </w:tcPr>
          <w:p w14:paraId="142A520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6+969</w:t>
            </w:r>
          </w:p>
        </w:tc>
        <w:tc>
          <w:tcPr>
            <w:tcW w:w="2013" w:type="dxa"/>
            <w:shd w:val="clear" w:color="auto" w:fill="auto"/>
          </w:tcPr>
          <w:p w14:paraId="3699ABF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4066D8E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49BFC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792" w:type="dxa"/>
            <w:shd w:val="clear" w:color="auto" w:fill="auto"/>
          </w:tcPr>
          <w:p w14:paraId="2F29C1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3006" w:type="dxa"/>
            <w:shd w:val="clear" w:color="auto" w:fill="auto"/>
          </w:tcPr>
          <w:p w14:paraId="6FF319EF"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Wielgie</w:t>
            </w:r>
          </w:p>
          <w:p w14:paraId="5C36CC40"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14.2020)</w:t>
            </w:r>
          </w:p>
          <w:p w14:paraId="3D4698C7"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kern w:val="1"/>
                <w:szCs w:val="24"/>
                <w:lang w:eastAsia="hi-IN" w:bidi="hi-IN"/>
              </w:rPr>
              <w:t>GSR.6131.9.6.2020.AO z dnia 09.03.2020 r</w:t>
            </w:r>
            <w:r w:rsidRPr="00B64B46">
              <w:rPr>
                <w:rFonts w:ascii="Times New Roman" w:eastAsia="SimSun" w:hAnsi="Times New Roman" w:cs="Times New Roman"/>
                <w:b/>
                <w:kern w:val="1"/>
                <w:szCs w:val="24"/>
                <w:lang w:eastAsia="hi-IN" w:bidi="hi-IN"/>
              </w:rPr>
              <w:t>.</w:t>
            </w:r>
          </w:p>
          <w:p w14:paraId="585FE8DA"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 r.</w:t>
            </w:r>
          </w:p>
          <w:p w14:paraId="7274D5E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5D268C16" w14:textId="77777777" w:rsidTr="00B64B46">
        <w:tc>
          <w:tcPr>
            <w:tcW w:w="568" w:type="dxa"/>
            <w:shd w:val="clear" w:color="auto" w:fill="auto"/>
          </w:tcPr>
          <w:p w14:paraId="6A14FD0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121</w:t>
            </w:r>
          </w:p>
        </w:tc>
        <w:tc>
          <w:tcPr>
            <w:tcW w:w="568" w:type="dxa"/>
            <w:shd w:val="clear" w:color="auto" w:fill="auto"/>
          </w:tcPr>
          <w:p w14:paraId="423C3CB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1BF197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558</w:t>
            </w:r>
          </w:p>
        </w:tc>
        <w:tc>
          <w:tcPr>
            <w:tcW w:w="1134" w:type="dxa"/>
            <w:shd w:val="clear" w:color="auto" w:fill="auto"/>
          </w:tcPr>
          <w:p w14:paraId="1E51394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17+450</w:t>
            </w:r>
          </w:p>
        </w:tc>
        <w:tc>
          <w:tcPr>
            <w:tcW w:w="2013" w:type="dxa"/>
            <w:shd w:val="clear" w:color="auto" w:fill="auto"/>
          </w:tcPr>
          <w:p w14:paraId="2D0FF05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57847B1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10723B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792" w:type="dxa"/>
            <w:shd w:val="clear" w:color="auto" w:fill="auto"/>
          </w:tcPr>
          <w:p w14:paraId="09570A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3006" w:type="dxa"/>
            <w:shd w:val="clear" w:color="auto" w:fill="auto"/>
          </w:tcPr>
          <w:p w14:paraId="6B2DF54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bl>
    <w:p w14:paraId="2AD9214D"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7"/>
        <w:gridCol w:w="992"/>
        <w:gridCol w:w="1134"/>
        <w:gridCol w:w="2013"/>
        <w:gridCol w:w="709"/>
        <w:gridCol w:w="992"/>
        <w:gridCol w:w="851"/>
        <w:gridCol w:w="2918"/>
      </w:tblGrid>
      <w:tr w:rsidR="00B64B46" w:rsidRPr="00B64B46" w14:paraId="2301F831" w14:textId="77777777" w:rsidTr="00B64B46">
        <w:tc>
          <w:tcPr>
            <w:tcW w:w="10803" w:type="dxa"/>
            <w:gridSpan w:val="9"/>
            <w:shd w:val="clear" w:color="auto" w:fill="auto"/>
          </w:tcPr>
          <w:p w14:paraId="66DF63BB"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557 i 558</w:t>
            </w:r>
          </w:p>
        </w:tc>
      </w:tr>
      <w:tr w:rsidR="00B64B46" w:rsidRPr="00B64B46" w14:paraId="49F50A4A" w14:textId="77777777" w:rsidTr="00B64B46">
        <w:tc>
          <w:tcPr>
            <w:tcW w:w="597" w:type="dxa"/>
            <w:shd w:val="clear" w:color="auto" w:fill="auto"/>
          </w:tcPr>
          <w:p w14:paraId="1D9B41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122</w:t>
            </w:r>
          </w:p>
        </w:tc>
        <w:tc>
          <w:tcPr>
            <w:tcW w:w="597" w:type="dxa"/>
            <w:shd w:val="clear" w:color="auto" w:fill="auto"/>
          </w:tcPr>
          <w:p w14:paraId="683CD79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126D7E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4A3586E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25+580</w:t>
            </w:r>
          </w:p>
        </w:tc>
        <w:tc>
          <w:tcPr>
            <w:tcW w:w="2013" w:type="dxa"/>
            <w:shd w:val="clear" w:color="auto" w:fill="auto"/>
          </w:tcPr>
          <w:p w14:paraId="0285C29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6086B1E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2A64F59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851" w:type="dxa"/>
            <w:shd w:val="clear" w:color="auto" w:fill="auto"/>
          </w:tcPr>
          <w:p w14:paraId="7E2DA1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378866B6"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Lipno</w:t>
            </w:r>
          </w:p>
          <w:p w14:paraId="06D918AE"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15.2020)</w:t>
            </w:r>
          </w:p>
          <w:p w14:paraId="51948667"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111C2AC7" w14:textId="77777777" w:rsidTr="00B64B46">
        <w:tc>
          <w:tcPr>
            <w:tcW w:w="597" w:type="dxa"/>
            <w:shd w:val="clear" w:color="auto" w:fill="auto"/>
          </w:tcPr>
          <w:p w14:paraId="58988FC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123</w:t>
            </w:r>
          </w:p>
        </w:tc>
        <w:tc>
          <w:tcPr>
            <w:tcW w:w="597" w:type="dxa"/>
            <w:shd w:val="clear" w:color="auto" w:fill="auto"/>
          </w:tcPr>
          <w:p w14:paraId="6FD179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523F336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5DA3697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25+875</w:t>
            </w:r>
          </w:p>
        </w:tc>
        <w:tc>
          <w:tcPr>
            <w:tcW w:w="2013" w:type="dxa"/>
            <w:shd w:val="clear" w:color="auto" w:fill="auto"/>
          </w:tcPr>
          <w:p w14:paraId="6111771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761248B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67C06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1" w:type="dxa"/>
            <w:shd w:val="clear" w:color="auto" w:fill="auto"/>
          </w:tcPr>
          <w:p w14:paraId="4F19A4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18" w:type="dxa"/>
            <w:shd w:val="clear" w:color="auto" w:fill="auto"/>
          </w:tcPr>
          <w:p w14:paraId="25C1A679"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036309C6" w14:textId="77777777" w:rsidTr="00B64B46">
        <w:tc>
          <w:tcPr>
            <w:tcW w:w="597" w:type="dxa"/>
            <w:shd w:val="clear" w:color="auto" w:fill="auto"/>
          </w:tcPr>
          <w:p w14:paraId="00A1DE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124</w:t>
            </w:r>
          </w:p>
        </w:tc>
        <w:tc>
          <w:tcPr>
            <w:tcW w:w="597" w:type="dxa"/>
            <w:shd w:val="clear" w:color="auto" w:fill="auto"/>
          </w:tcPr>
          <w:p w14:paraId="5CDADB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531C58A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018162F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26+110</w:t>
            </w:r>
          </w:p>
        </w:tc>
        <w:tc>
          <w:tcPr>
            <w:tcW w:w="2013" w:type="dxa"/>
            <w:shd w:val="clear" w:color="auto" w:fill="auto"/>
          </w:tcPr>
          <w:p w14:paraId="5BBDAFC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170E867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34A837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7CA231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18" w:type="dxa"/>
            <w:shd w:val="clear" w:color="auto" w:fill="auto"/>
          </w:tcPr>
          <w:p w14:paraId="7542166B"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2F548B54" w14:textId="77777777" w:rsidTr="00B64B46">
        <w:tc>
          <w:tcPr>
            <w:tcW w:w="597" w:type="dxa"/>
            <w:shd w:val="clear" w:color="auto" w:fill="auto"/>
          </w:tcPr>
          <w:p w14:paraId="097AB0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125</w:t>
            </w:r>
          </w:p>
        </w:tc>
        <w:tc>
          <w:tcPr>
            <w:tcW w:w="597" w:type="dxa"/>
            <w:shd w:val="clear" w:color="auto" w:fill="auto"/>
          </w:tcPr>
          <w:p w14:paraId="42E4E5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624DE82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61D053B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26+160</w:t>
            </w:r>
          </w:p>
        </w:tc>
        <w:tc>
          <w:tcPr>
            <w:tcW w:w="2013" w:type="dxa"/>
            <w:shd w:val="clear" w:color="auto" w:fill="auto"/>
          </w:tcPr>
          <w:p w14:paraId="1027B59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5E6E719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4E07B0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1" w:type="dxa"/>
            <w:shd w:val="clear" w:color="auto" w:fill="auto"/>
          </w:tcPr>
          <w:p w14:paraId="18053D0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18" w:type="dxa"/>
            <w:shd w:val="clear" w:color="auto" w:fill="auto"/>
          </w:tcPr>
          <w:p w14:paraId="1C02B7DE" w14:textId="77777777" w:rsidR="00B64B46" w:rsidRPr="00B64B46" w:rsidRDefault="00B64B46" w:rsidP="00B64B46">
            <w:pPr>
              <w:suppressAutoHyphens/>
              <w:spacing w:after="0" w:line="240" w:lineRule="auto"/>
              <w:rPr>
                <w:rFonts w:ascii="Times New Roman" w:eastAsia="SimSun" w:hAnsi="Times New Roman" w:cs="Times New Roman"/>
                <w:kern w:val="1"/>
                <w:szCs w:val="24"/>
                <w:lang w:val="en-US" w:eastAsia="hi-IN" w:bidi="hi-IN"/>
              </w:rPr>
            </w:pPr>
            <w:proofErr w:type="spellStart"/>
            <w:r w:rsidRPr="00B64B46">
              <w:rPr>
                <w:rFonts w:ascii="Times New Roman" w:eastAsia="SimSun" w:hAnsi="Times New Roman" w:cs="Times New Roman"/>
                <w:kern w:val="1"/>
                <w:szCs w:val="24"/>
                <w:lang w:val="en-US" w:eastAsia="hi-IN" w:bidi="hi-IN"/>
              </w:rPr>
              <w:t>Suche</w:t>
            </w:r>
            <w:proofErr w:type="spellEnd"/>
            <w:r w:rsidRPr="00B64B46">
              <w:rPr>
                <w:rFonts w:ascii="Times New Roman" w:eastAsia="SimSun" w:hAnsi="Times New Roman" w:cs="Times New Roman"/>
                <w:kern w:val="1"/>
                <w:szCs w:val="24"/>
                <w:lang w:eastAsia="hi-IN" w:bidi="hi-IN"/>
              </w:rPr>
              <w:t>( z frezowaniem pnia)</w:t>
            </w:r>
          </w:p>
        </w:tc>
      </w:tr>
      <w:tr w:rsidR="00B64B46" w:rsidRPr="00B64B46" w14:paraId="0CFEAA32" w14:textId="77777777" w:rsidTr="00B64B46">
        <w:tc>
          <w:tcPr>
            <w:tcW w:w="597" w:type="dxa"/>
            <w:shd w:val="clear" w:color="auto" w:fill="auto"/>
          </w:tcPr>
          <w:p w14:paraId="5971DA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126</w:t>
            </w:r>
          </w:p>
        </w:tc>
        <w:tc>
          <w:tcPr>
            <w:tcW w:w="597" w:type="dxa"/>
            <w:shd w:val="clear" w:color="auto" w:fill="auto"/>
          </w:tcPr>
          <w:p w14:paraId="7FD92B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496DAC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557</w:t>
            </w:r>
          </w:p>
        </w:tc>
        <w:tc>
          <w:tcPr>
            <w:tcW w:w="1134" w:type="dxa"/>
            <w:shd w:val="clear" w:color="auto" w:fill="auto"/>
          </w:tcPr>
          <w:p w14:paraId="0F87E81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26+210</w:t>
            </w:r>
          </w:p>
        </w:tc>
        <w:tc>
          <w:tcPr>
            <w:tcW w:w="2013" w:type="dxa"/>
            <w:shd w:val="clear" w:color="auto" w:fill="auto"/>
          </w:tcPr>
          <w:p w14:paraId="6BDF544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71B1222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377FD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851" w:type="dxa"/>
            <w:shd w:val="clear" w:color="auto" w:fill="auto"/>
          </w:tcPr>
          <w:p w14:paraId="1D43D3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4E181587"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282B47BF" w14:textId="77777777" w:rsidTr="00B64B46">
        <w:tc>
          <w:tcPr>
            <w:tcW w:w="597" w:type="dxa"/>
            <w:shd w:val="clear" w:color="auto" w:fill="auto"/>
          </w:tcPr>
          <w:p w14:paraId="20D404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127</w:t>
            </w:r>
          </w:p>
        </w:tc>
        <w:tc>
          <w:tcPr>
            <w:tcW w:w="597" w:type="dxa"/>
            <w:shd w:val="clear" w:color="auto" w:fill="auto"/>
          </w:tcPr>
          <w:p w14:paraId="00CEAE6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40479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558</w:t>
            </w:r>
          </w:p>
        </w:tc>
        <w:tc>
          <w:tcPr>
            <w:tcW w:w="1134" w:type="dxa"/>
            <w:shd w:val="clear" w:color="auto" w:fill="auto"/>
          </w:tcPr>
          <w:p w14:paraId="0AB17CA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4+043</w:t>
            </w:r>
          </w:p>
        </w:tc>
        <w:tc>
          <w:tcPr>
            <w:tcW w:w="2013" w:type="dxa"/>
            <w:shd w:val="clear" w:color="auto" w:fill="auto"/>
          </w:tcPr>
          <w:p w14:paraId="5607955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7BF88F5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09A0F5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1" w:type="dxa"/>
            <w:shd w:val="clear" w:color="auto" w:fill="auto"/>
          </w:tcPr>
          <w:p w14:paraId="7EEB56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255AD1B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738E1228" w14:textId="77777777" w:rsidTr="00B64B46">
        <w:tc>
          <w:tcPr>
            <w:tcW w:w="597" w:type="dxa"/>
            <w:shd w:val="clear" w:color="auto" w:fill="auto"/>
          </w:tcPr>
          <w:p w14:paraId="1F6C39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128</w:t>
            </w:r>
          </w:p>
        </w:tc>
        <w:tc>
          <w:tcPr>
            <w:tcW w:w="597" w:type="dxa"/>
            <w:shd w:val="clear" w:color="auto" w:fill="auto"/>
          </w:tcPr>
          <w:p w14:paraId="15D5EA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A7F4EB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558</w:t>
            </w:r>
          </w:p>
        </w:tc>
        <w:tc>
          <w:tcPr>
            <w:tcW w:w="1134" w:type="dxa"/>
            <w:shd w:val="clear" w:color="auto" w:fill="auto"/>
          </w:tcPr>
          <w:p w14:paraId="10FB328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4+331</w:t>
            </w:r>
          </w:p>
        </w:tc>
        <w:tc>
          <w:tcPr>
            <w:tcW w:w="2013" w:type="dxa"/>
            <w:shd w:val="clear" w:color="auto" w:fill="auto"/>
          </w:tcPr>
          <w:p w14:paraId="0FCDFE1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tcPr>
          <w:p w14:paraId="6C98C5A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BE2FA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110</w:t>
            </w:r>
          </w:p>
        </w:tc>
        <w:tc>
          <w:tcPr>
            <w:tcW w:w="851" w:type="dxa"/>
            <w:shd w:val="clear" w:color="auto" w:fill="auto"/>
          </w:tcPr>
          <w:p w14:paraId="0DC006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18" w:type="dxa"/>
            <w:shd w:val="clear" w:color="auto" w:fill="auto"/>
          </w:tcPr>
          <w:p w14:paraId="1ACADD07"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30E527A3" w14:textId="77777777" w:rsidTr="00B64B46">
        <w:tc>
          <w:tcPr>
            <w:tcW w:w="597" w:type="dxa"/>
            <w:shd w:val="clear" w:color="auto" w:fill="auto"/>
          </w:tcPr>
          <w:p w14:paraId="2C5B86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129</w:t>
            </w:r>
          </w:p>
        </w:tc>
        <w:tc>
          <w:tcPr>
            <w:tcW w:w="597" w:type="dxa"/>
            <w:shd w:val="clear" w:color="auto" w:fill="auto"/>
          </w:tcPr>
          <w:p w14:paraId="4E4BC9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C7C89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558</w:t>
            </w:r>
          </w:p>
        </w:tc>
        <w:tc>
          <w:tcPr>
            <w:tcW w:w="1134" w:type="dxa"/>
            <w:shd w:val="clear" w:color="auto" w:fill="auto"/>
          </w:tcPr>
          <w:p w14:paraId="60B151C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5+018</w:t>
            </w:r>
          </w:p>
        </w:tc>
        <w:tc>
          <w:tcPr>
            <w:tcW w:w="2013" w:type="dxa"/>
            <w:shd w:val="clear" w:color="auto" w:fill="auto"/>
          </w:tcPr>
          <w:p w14:paraId="0D9BDD3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Jesion </w:t>
            </w:r>
          </w:p>
        </w:tc>
        <w:tc>
          <w:tcPr>
            <w:tcW w:w="709" w:type="dxa"/>
            <w:shd w:val="clear" w:color="auto" w:fill="auto"/>
          </w:tcPr>
          <w:p w14:paraId="2F828C9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3E57DE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tcPr>
          <w:p w14:paraId="4BFD2B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w:t>
            </w:r>
          </w:p>
        </w:tc>
        <w:tc>
          <w:tcPr>
            <w:tcW w:w="2918" w:type="dxa"/>
            <w:shd w:val="clear" w:color="auto" w:fill="auto"/>
          </w:tcPr>
          <w:p w14:paraId="4A8A261E"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bl>
    <w:p w14:paraId="622E70C7"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5"/>
        <w:gridCol w:w="992"/>
        <w:gridCol w:w="1134"/>
        <w:gridCol w:w="2013"/>
        <w:gridCol w:w="709"/>
        <w:gridCol w:w="992"/>
        <w:gridCol w:w="851"/>
        <w:gridCol w:w="2918"/>
      </w:tblGrid>
      <w:tr w:rsidR="00B64B46" w:rsidRPr="00B64B46" w14:paraId="424567BA" w14:textId="77777777" w:rsidTr="00B64B46">
        <w:tc>
          <w:tcPr>
            <w:tcW w:w="10803" w:type="dxa"/>
            <w:gridSpan w:val="9"/>
            <w:shd w:val="clear" w:color="auto" w:fill="auto"/>
          </w:tcPr>
          <w:p w14:paraId="2AA976F5"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269</w:t>
            </w:r>
          </w:p>
        </w:tc>
      </w:tr>
      <w:tr w:rsidR="00B64B46" w:rsidRPr="00B64B46" w14:paraId="3FF44EBD" w14:textId="77777777" w:rsidTr="00B64B46">
        <w:tc>
          <w:tcPr>
            <w:tcW w:w="709" w:type="dxa"/>
            <w:shd w:val="clear" w:color="auto" w:fill="auto"/>
          </w:tcPr>
          <w:p w14:paraId="7BA912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485" w:type="dxa"/>
            <w:shd w:val="clear" w:color="auto" w:fill="auto"/>
          </w:tcPr>
          <w:p w14:paraId="2034C0D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2D762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3BF288B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51+420</w:t>
            </w:r>
          </w:p>
        </w:tc>
        <w:tc>
          <w:tcPr>
            <w:tcW w:w="2013" w:type="dxa"/>
            <w:shd w:val="clear" w:color="auto" w:fill="auto"/>
            <w:vAlign w:val="center"/>
          </w:tcPr>
          <w:p w14:paraId="627432A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1EC7AD1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6D47702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851" w:type="dxa"/>
            <w:shd w:val="clear" w:color="auto" w:fill="auto"/>
            <w:vAlign w:val="center"/>
          </w:tcPr>
          <w:p w14:paraId="68A6F94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2918" w:type="dxa"/>
            <w:shd w:val="clear" w:color="auto" w:fill="auto"/>
          </w:tcPr>
          <w:p w14:paraId="68B65370"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 Choceń</w:t>
            </w:r>
          </w:p>
          <w:p w14:paraId="35ABDB6F"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16.2020)</w:t>
            </w:r>
          </w:p>
          <w:p w14:paraId="1D0E12C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C1FD4C8" w14:textId="77777777" w:rsidTr="00B64B46">
        <w:tc>
          <w:tcPr>
            <w:tcW w:w="709" w:type="dxa"/>
            <w:shd w:val="clear" w:color="auto" w:fill="auto"/>
          </w:tcPr>
          <w:p w14:paraId="1A7D83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131</w:t>
            </w:r>
          </w:p>
        </w:tc>
        <w:tc>
          <w:tcPr>
            <w:tcW w:w="485" w:type="dxa"/>
            <w:shd w:val="clear" w:color="auto" w:fill="auto"/>
          </w:tcPr>
          <w:p w14:paraId="5C3238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D9F21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2CD9CB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54+735</w:t>
            </w:r>
          </w:p>
        </w:tc>
        <w:tc>
          <w:tcPr>
            <w:tcW w:w="2013" w:type="dxa"/>
            <w:shd w:val="clear" w:color="auto" w:fill="auto"/>
            <w:vAlign w:val="center"/>
          </w:tcPr>
          <w:p w14:paraId="3A5ACF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Kasztanowiec</w:t>
            </w:r>
          </w:p>
        </w:tc>
        <w:tc>
          <w:tcPr>
            <w:tcW w:w="709" w:type="dxa"/>
            <w:shd w:val="clear" w:color="auto" w:fill="auto"/>
            <w:vAlign w:val="center"/>
          </w:tcPr>
          <w:p w14:paraId="48C7F4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39E8C9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vAlign w:val="center"/>
          </w:tcPr>
          <w:p w14:paraId="327C30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2918" w:type="dxa"/>
            <w:shd w:val="clear" w:color="auto" w:fill="auto"/>
          </w:tcPr>
          <w:p w14:paraId="616433B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35C1618" w14:textId="77777777" w:rsidTr="00B64B46">
        <w:tc>
          <w:tcPr>
            <w:tcW w:w="709" w:type="dxa"/>
            <w:shd w:val="clear" w:color="auto" w:fill="auto"/>
          </w:tcPr>
          <w:p w14:paraId="4C32E1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132</w:t>
            </w:r>
          </w:p>
        </w:tc>
        <w:tc>
          <w:tcPr>
            <w:tcW w:w="485" w:type="dxa"/>
            <w:shd w:val="clear" w:color="auto" w:fill="auto"/>
          </w:tcPr>
          <w:p w14:paraId="56FF44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A041D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2AF161B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54+808</w:t>
            </w:r>
          </w:p>
        </w:tc>
        <w:tc>
          <w:tcPr>
            <w:tcW w:w="2013" w:type="dxa"/>
            <w:shd w:val="clear" w:color="auto" w:fill="auto"/>
            <w:vAlign w:val="center"/>
          </w:tcPr>
          <w:p w14:paraId="093D59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1195F4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40E1C1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vAlign w:val="center"/>
          </w:tcPr>
          <w:p w14:paraId="2FBD95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18" w:type="dxa"/>
            <w:shd w:val="clear" w:color="auto" w:fill="auto"/>
          </w:tcPr>
          <w:p w14:paraId="1720E0C8"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86ABC62" w14:textId="77777777" w:rsidTr="00B64B46">
        <w:tc>
          <w:tcPr>
            <w:tcW w:w="709" w:type="dxa"/>
            <w:shd w:val="clear" w:color="auto" w:fill="auto"/>
          </w:tcPr>
          <w:p w14:paraId="5EC894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133</w:t>
            </w:r>
          </w:p>
        </w:tc>
        <w:tc>
          <w:tcPr>
            <w:tcW w:w="485" w:type="dxa"/>
            <w:shd w:val="clear" w:color="auto" w:fill="auto"/>
          </w:tcPr>
          <w:p w14:paraId="500231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F1FB3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7E2BC88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54+819</w:t>
            </w:r>
          </w:p>
        </w:tc>
        <w:tc>
          <w:tcPr>
            <w:tcW w:w="2013" w:type="dxa"/>
            <w:shd w:val="clear" w:color="auto" w:fill="auto"/>
            <w:vAlign w:val="center"/>
          </w:tcPr>
          <w:p w14:paraId="70B8EB0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011DAC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6A6360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vAlign w:val="center"/>
          </w:tcPr>
          <w:p w14:paraId="0189C2A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1CFE7211"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11C32085" w14:textId="77777777" w:rsidTr="00B64B46">
        <w:tc>
          <w:tcPr>
            <w:tcW w:w="709" w:type="dxa"/>
            <w:shd w:val="clear" w:color="auto" w:fill="auto"/>
          </w:tcPr>
          <w:p w14:paraId="61C9E88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134</w:t>
            </w:r>
          </w:p>
        </w:tc>
        <w:tc>
          <w:tcPr>
            <w:tcW w:w="485" w:type="dxa"/>
            <w:shd w:val="clear" w:color="auto" w:fill="auto"/>
          </w:tcPr>
          <w:p w14:paraId="19E9B0C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352F64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763C357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54+830</w:t>
            </w:r>
          </w:p>
        </w:tc>
        <w:tc>
          <w:tcPr>
            <w:tcW w:w="2013" w:type="dxa"/>
            <w:shd w:val="clear" w:color="auto" w:fill="auto"/>
            <w:vAlign w:val="center"/>
          </w:tcPr>
          <w:p w14:paraId="7EDBFA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581CA2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5D9A76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851" w:type="dxa"/>
            <w:shd w:val="clear" w:color="auto" w:fill="auto"/>
            <w:vAlign w:val="center"/>
          </w:tcPr>
          <w:p w14:paraId="09B0E1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18" w:type="dxa"/>
            <w:shd w:val="clear" w:color="auto" w:fill="auto"/>
          </w:tcPr>
          <w:p w14:paraId="61BFAFA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4E5ADC56" w14:textId="77777777" w:rsidTr="00B64B46">
        <w:tc>
          <w:tcPr>
            <w:tcW w:w="709" w:type="dxa"/>
            <w:shd w:val="clear" w:color="auto" w:fill="auto"/>
          </w:tcPr>
          <w:p w14:paraId="05C349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135</w:t>
            </w:r>
          </w:p>
        </w:tc>
        <w:tc>
          <w:tcPr>
            <w:tcW w:w="485" w:type="dxa"/>
            <w:shd w:val="clear" w:color="auto" w:fill="auto"/>
          </w:tcPr>
          <w:p w14:paraId="2FDF4D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4AC71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068470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54+841</w:t>
            </w:r>
          </w:p>
        </w:tc>
        <w:tc>
          <w:tcPr>
            <w:tcW w:w="2013" w:type="dxa"/>
            <w:shd w:val="clear" w:color="auto" w:fill="auto"/>
            <w:vAlign w:val="center"/>
          </w:tcPr>
          <w:p w14:paraId="21E9D3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225D14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67EB748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851" w:type="dxa"/>
            <w:shd w:val="clear" w:color="auto" w:fill="auto"/>
            <w:vAlign w:val="center"/>
          </w:tcPr>
          <w:p w14:paraId="4EE1C4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463730E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03A6A07E" w14:textId="77777777" w:rsidTr="00B64B46">
        <w:tc>
          <w:tcPr>
            <w:tcW w:w="709" w:type="dxa"/>
            <w:shd w:val="clear" w:color="auto" w:fill="auto"/>
          </w:tcPr>
          <w:p w14:paraId="0EC3BC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136</w:t>
            </w:r>
          </w:p>
        </w:tc>
        <w:tc>
          <w:tcPr>
            <w:tcW w:w="485" w:type="dxa"/>
            <w:shd w:val="clear" w:color="auto" w:fill="auto"/>
          </w:tcPr>
          <w:p w14:paraId="062B7A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D042E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348106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54+881</w:t>
            </w:r>
          </w:p>
        </w:tc>
        <w:tc>
          <w:tcPr>
            <w:tcW w:w="2013" w:type="dxa"/>
            <w:shd w:val="clear" w:color="auto" w:fill="auto"/>
            <w:vAlign w:val="center"/>
          </w:tcPr>
          <w:p w14:paraId="54D536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129962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217543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851" w:type="dxa"/>
            <w:shd w:val="clear" w:color="auto" w:fill="auto"/>
            <w:vAlign w:val="center"/>
          </w:tcPr>
          <w:p w14:paraId="2AB580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18" w:type="dxa"/>
            <w:shd w:val="clear" w:color="auto" w:fill="auto"/>
          </w:tcPr>
          <w:p w14:paraId="102201AA"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35B3445" w14:textId="77777777" w:rsidTr="00B64B46">
        <w:tc>
          <w:tcPr>
            <w:tcW w:w="709" w:type="dxa"/>
            <w:shd w:val="clear" w:color="auto" w:fill="auto"/>
          </w:tcPr>
          <w:p w14:paraId="2A67AB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r w:rsidRPr="00B64B46">
              <w:rPr>
                <w:rFonts w:ascii="Times New Roman" w:eastAsia="SimSun" w:hAnsi="Times New Roman" w:cs="Times New Roman"/>
                <w:kern w:val="1"/>
                <w:sz w:val="24"/>
                <w:szCs w:val="24"/>
                <w:lang w:val="en-US" w:eastAsia="hi-IN" w:bidi="hi-IN"/>
              </w:rPr>
              <w:t>137</w:t>
            </w:r>
          </w:p>
        </w:tc>
        <w:tc>
          <w:tcPr>
            <w:tcW w:w="485" w:type="dxa"/>
            <w:shd w:val="clear" w:color="auto" w:fill="auto"/>
          </w:tcPr>
          <w:p w14:paraId="661A3B8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val="en-US" w:eastAsia="hi-IN" w:bidi="hi-IN"/>
              </w:rPr>
            </w:pPr>
          </w:p>
        </w:tc>
        <w:tc>
          <w:tcPr>
            <w:tcW w:w="992" w:type="dxa"/>
            <w:shd w:val="clear" w:color="auto" w:fill="auto"/>
          </w:tcPr>
          <w:p w14:paraId="1769DA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53032A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54+968</w:t>
            </w:r>
          </w:p>
        </w:tc>
        <w:tc>
          <w:tcPr>
            <w:tcW w:w="2013" w:type="dxa"/>
            <w:shd w:val="clear" w:color="auto" w:fill="auto"/>
            <w:vAlign w:val="center"/>
          </w:tcPr>
          <w:p w14:paraId="3B799D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09" w:type="dxa"/>
            <w:shd w:val="clear" w:color="auto" w:fill="auto"/>
            <w:vAlign w:val="center"/>
          </w:tcPr>
          <w:p w14:paraId="43A635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vAlign w:val="center"/>
          </w:tcPr>
          <w:p w14:paraId="5A71A6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851" w:type="dxa"/>
            <w:shd w:val="clear" w:color="auto" w:fill="auto"/>
            <w:vAlign w:val="center"/>
          </w:tcPr>
          <w:p w14:paraId="550CEE1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2918" w:type="dxa"/>
            <w:shd w:val="clear" w:color="auto" w:fill="auto"/>
          </w:tcPr>
          <w:p w14:paraId="6C17AD2B"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37BB368F" w14:textId="77777777" w:rsidTr="00B64B46">
        <w:tc>
          <w:tcPr>
            <w:tcW w:w="709" w:type="dxa"/>
            <w:shd w:val="clear" w:color="auto" w:fill="auto"/>
          </w:tcPr>
          <w:p w14:paraId="3CF119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138</w:t>
            </w:r>
          </w:p>
        </w:tc>
        <w:tc>
          <w:tcPr>
            <w:tcW w:w="485" w:type="dxa"/>
            <w:shd w:val="clear" w:color="auto" w:fill="auto"/>
          </w:tcPr>
          <w:p w14:paraId="086852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52610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4052B0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54+985</w:t>
            </w:r>
          </w:p>
        </w:tc>
        <w:tc>
          <w:tcPr>
            <w:tcW w:w="2013" w:type="dxa"/>
            <w:shd w:val="clear" w:color="auto" w:fill="auto"/>
            <w:vAlign w:val="center"/>
          </w:tcPr>
          <w:p w14:paraId="3F42323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09" w:type="dxa"/>
            <w:shd w:val="clear" w:color="auto" w:fill="auto"/>
            <w:vAlign w:val="center"/>
          </w:tcPr>
          <w:p w14:paraId="698E5E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vAlign w:val="center"/>
          </w:tcPr>
          <w:p w14:paraId="15BF9C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vAlign w:val="center"/>
          </w:tcPr>
          <w:p w14:paraId="72D703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3DBA863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4DDEAEF7" w14:textId="77777777" w:rsidTr="00B64B46">
        <w:tc>
          <w:tcPr>
            <w:tcW w:w="709" w:type="dxa"/>
            <w:shd w:val="clear" w:color="auto" w:fill="auto"/>
          </w:tcPr>
          <w:p w14:paraId="2428D2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139</w:t>
            </w:r>
          </w:p>
        </w:tc>
        <w:tc>
          <w:tcPr>
            <w:tcW w:w="485" w:type="dxa"/>
            <w:shd w:val="clear" w:color="auto" w:fill="auto"/>
          </w:tcPr>
          <w:p w14:paraId="4D1609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6183250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7F2FC39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55+457</w:t>
            </w:r>
          </w:p>
        </w:tc>
        <w:tc>
          <w:tcPr>
            <w:tcW w:w="2013" w:type="dxa"/>
            <w:shd w:val="clear" w:color="auto" w:fill="auto"/>
            <w:vAlign w:val="center"/>
          </w:tcPr>
          <w:p w14:paraId="66709B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0902D2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4C55706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851" w:type="dxa"/>
            <w:shd w:val="clear" w:color="auto" w:fill="auto"/>
            <w:vAlign w:val="center"/>
          </w:tcPr>
          <w:p w14:paraId="04C5E3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2918" w:type="dxa"/>
            <w:shd w:val="clear" w:color="auto" w:fill="auto"/>
          </w:tcPr>
          <w:p w14:paraId="36C20FA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3491C98" w14:textId="77777777" w:rsidTr="00B64B46">
        <w:tc>
          <w:tcPr>
            <w:tcW w:w="709" w:type="dxa"/>
            <w:shd w:val="clear" w:color="auto" w:fill="auto"/>
          </w:tcPr>
          <w:p w14:paraId="72EB0F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485" w:type="dxa"/>
            <w:shd w:val="clear" w:color="auto" w:fill="auto"/>
          </w:tcPr>
          <w:p w14:paraId="3ECDC00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64D6F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13CC336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55+469</w:t>
            </w:r>
          </w:p>
        </w:tc>
        <w:tc>
          <w:tcPr>
            <w:tcW w:w="2013" w:type="dxa"/>
            <w:shd w:val="clear" w:color="auto" w:fill="auto"/>
            <w:vAlign w:val="center"/>
          </w:tcPr>
          <w:p w14:paraId="1BDC37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6A51CC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5F30A1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851" w:type="dxa"/>
            <w:shd w:val="clear" w:color="auto" w:fill="auto"/>
            <w:vAlign w:val="center"/>
          </w:tcPr>
          <w:p w14:paraId="67A900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5974074E"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13B469CB" w14:textId="77777777" w:rsidTr="00B64B46">
        <w:tc>
          <w:tcPr>
            <w:tcW w:w="709" w:type="dxa"/>
            <w:shd w:val="clear" w:color="auto" w:fill="auto"/>
          </w:tcPr>
          <w:p w14:paraId="36DAC4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141</w:t>
            </w:r>
          </w:p>
        </w:tc>
        <w:tc>
          <w:tcPr>
            <w:tcW w:w="485" w:type="dxa"/>
            <w:shd w:val="clear" w:color="auto" w:fill="auto"/>
          </w:tcPr>
          <w:p w14:paraId="01A659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65BFD1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0AD6FC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55+494</w:t>
            </w:r>
          </w:p>
        </w:tc>
        <w:tc>
          <w:tcPr>
            <w:tcW w:w="2013" w:type="dxa"/>
            <w:shd w:val="clear" w:color="auto" w:fill="auto"/>
            <w:vAlign w:val="center"/>
          </w:tcPr>
          <w:p w14:paraId="74B386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2649C5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771CF5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230</w:t>
            </w:r>
          </w:p>
        </w:tc>
        <w:tc>
          <w:tcPr>
            <w:tcW w:w="851" w:type="dxa"/>
            <w:shd w:val="clear" w:color="auto" w:fill="auto"/>
            <w:vAlign w:val="center"/>
          </w:tcPr>
          <w:p w14:paraId="2D0FBA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4F76980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DEC486F" w14:textId="77777777" w:rsidTr="00B64B46">
        <w:tc>
          <w:tcPr>
            <w:tcW w:w="709" w:type="dxa"/>
            <w:shd w:val="clear" w:color="auto" w:fill="auto"/>
          </w:tcPr>
          <w:p w14:paraId="0B4B4B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142</w:t>
            </w:r>
          </w:p>
        </w:tc>
        <w:tc>
          <w:tcPr>
            <w:tcW w:w="485" w:type="dxa"/>
            <w:shd w:val="clear" w:color="auto" w:fill="auto"/>
          </w:tcPr>
          <w:p w14:paraId="629344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46AD14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78F28BC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55+518</w:t>
            </w:r>
          </w:p>
        </w:tc>
        <w:tc>
          <w:tcPr>
            <w:tcW w:w="2013" w:type="dxa"/>
            <w:shd w:val="clear" w:color="auto" w:fill="auto"/>
            <w:vAlign w:val="center"/>
          </w:tcPr>
          <w:p w14:paraId="0BE904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056E8B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7CD970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230</w:t>
            </w:r>
          </w:p>
        </w:tc>
        <w:tc>
          <w:tcPr>
            <w:tcW w:w="851" w:type="dxa"/>
            <w:shd w:val="clear" w:color="auto" w:fill="auto"/>
            <w:vAlign w:val="center"/>
          </w:tcPr>
          <w:p w14:paraId="3CB245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18" w:type="dxa"/>
            <w:shd w:val="clear" w:color="auto" w:fill="auto"/>
          </w:tcPr>
          <w:p w14:paraId="1E2A758C"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2F93A0E" w14:textId="77777777" w:rsidTr="00B64B46">
        <w:tc>
          <w:tcPr>
            <w:tcW w:w="709" w:type="dxa"/>
            <w:shd w:val="clear" w:color="auto" w:fill="auto"/>
          </w:tcPr>
          <w:p w14:paraId="4CA3BC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143</w:t>
            </w:r>
          </w:p>
        </w:tc>
        <w:tc>
          <w:tcPr>
            <w:tcW w:w="485" w:type="dxa"/>
            <w:shd w:val="clear" w:color="auto" w:fill="auto"/>
          </w:tcPr>
          <w:p w14:paraId="4086C6C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0D844C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276C62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55+530</w:t>
            </w:r>
          </w:p>
        </w:tc>
        <w:tc>
          <w:tcPr>
            <w:tcW w:w="2013" w:type="dxa"/>
            <w:shd w:val="clear" w:color="auto" w:fill="auto"/>
            <w:vAlign w:val="center"/>
          </w:tcPr>
          <w:p w14:paraId="040C7D4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6E2EFB6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1B6EE2B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851" w:type="dxa"/>
            <w:shd w:val="clear" w:color="auto" w:fill="auto"/>
            <w:vAlign w:val="center"/>
          </w:tcPr>
          <w:p w14:paraId="07FBCF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2918" w:type="dxa"/>
            <w:shd w:val="clear" w:color="auto" w:fill="auto"/>
          </w:tcPr>
          <w:p w14:paraId="6261F4CD"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1AEFEF6C" w14:textId="77777777" w:rsidTr="00B64B46">
        <w:tc>
          <w:tcPr>
            <w:tcW w:w="709" w:type="dxa"/>
            <w:shd w:val="clear" w:color="auto" w:fill="auto"/>
          </w:tcPr>
          <w:p w14:paraId="0E3526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144</w:t>
            </w:r>
          </w:p>
        </w:tc>
        <w:tc>
          <w:tcPr>
            <w:tcW w:w="485" w:type="dxa"/>
            <w:shd w:val="clear" w:color="auto" w:fill="auto"/>
          </w:tcPr>
          <w:p w14:paraId="2809F0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2051754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700DE6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55+543</w:t>
            </w:r>
          </w:p>
        </w:tc>
        <w:tc>
          <w:tcPr>
            <w:tcW w:w="2013" w:type="dxa"/>
            <w:shd w:val="clear" w:color="auto" w:fill="auto"/>
            <w:vAlign w:val="center"/>
          </w:tcPr>
          <w:p w14:paraId="604F0E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53E7DD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013418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851" w:type="dxa"/>
            <w:shd w:val="clear" w:color="auto" w:fill="auto"/>
            <w:vAlign w:val="center"/>
          </w:tcPr>
          <w:p w14:paraId="468E4E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2918" w:type="dxa"/>
            <w:shd w:val="clear" w:color="auto" w:fill="auto"/>
          </w:tcPr>
          <w:p w14:paraId="5C6B4982"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3C8CA7E3" w14:textId="77777777" w:rsidTr="00B64B46">
        <w:tc>
          <w:tcPr>
            <w:tcW w:w="709" w:type="dxa"/>
            <w:shd w:val="clear" w:color="auto" w:fill="auto"/>
          </w:tcPr>
          <w:p w14:paraId="01C0CAF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145</w:t>
            </w:r>
          </w:p>
        </w:tc>
        <w:tc>
          <w:tcPr>
            <w:tcW w:w="485" w:type="dxa"/>
            <w:shd w:val="clear" w:color="auto" w:fill="auto"/>
          </w:tcPr>
          <w:p w14:paraId="5C3834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73320F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629208B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55+555</w:t>
            </w:r>
          </w:p>
        </w:tc>
        <w:tc>
          <w:tcPr>
            <w:tcW w:w="2013" w:type="dxa"/>
            <w:shd w:val="clear" w:color="auto" w:fill="auto"/>
            <w:vAlign w:val="center"/>
          </w:tcPr>
          <w:p w14:paraId="176647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49CFEC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48A66B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vAlign w:val="center"/>
          </w:tcPr>
          <w:p w14:paraId="3364AB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18" w:type="dxa"/>
            <w:shd w:val="clear" w:color="auto" w:fill="auto"/>
          </w:tcPr>
          <w:p w14:paraId="38269E1E"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74308EA4" w14:textId="77777777" w:rsidTr="00B64B46">
        <w:tc>
          <w:tcPr>
            <w:tcW w:w="709" w:type="dxa"/>
            <w:shd w:val="clear" w:color="auto" w:fill="auto"/>
          </w:tcPr>
          <w:p w14:paraId="7B1171C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146</w:t>
            </w:r>
          </w:p>
        </w:tc>
        <w:tc>
          <w:tcPr>
            <w:tcW w:w="485" w:type="dxa"/>
            <w:shd w:val="clear" w:color="auto" w:fill="auto"/>
          </w:tcPr>
          <w:p w14:paraId="6746AF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DCC0F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38797A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55+579</w:t>
            </w:r>
          </w:p>
        </w:tc>
        <w:tc>
          <w:tcPr>
            <w:tcW w:w="2013" w:type="dxa"/>
            <w:shd w:val="clear" w:color="auto" w:fill="auto"/>
            <w:vAlign w:val="center"/>
          </w:tcPr>
          <w:p w14:paraId="275B9F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010349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762B205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vAlign w:val="center"/>
          </w:tcPr>
          <w:p w14:paraId="6F8568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2918" w:type="dxa"/>
            <w:shd w:val="clear" w:color="auto" w:fill="auto"/>
          </w:tcPr>
          <w:p w14:paraId="6C181D7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542CAA92" w14:textId="77777777" w:rsidTr="00B64B46">
        <w:tc>
          <w:tcPr>
            <w:tcW w:w="709" w:type="dxa"/>
            <w:shd w:val="clear" w:color="auto" w:fill="auto"/>
          </w:tcPr>
          <w:p w14:paraId="05DD0D0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147</w:t>
            </w:r>
          </w:p>
        </w:tc>
        <w:tc>
          <w:tcPr>
            <w:tcW w:w="485" w:type="dxa"/>
            <w:shd w:val="clear" w:color="auto" w:fill="auto"/>
          </w:tcPr>
          <w:p w14:paraId="0C48E11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62EF0C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07C968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55+591</w:t>
            </w:r>
          </w:p>
        </w:tc>
        <w:tc>
          <w:tcPr>
            <w:tcW w:w="2013" w:type="dxa"/>
            <w:shd w:val="clear" w:color="auto" w:fill="auto"/>
            <w:vAlign w:val="center"/>
          </w:tcPr>
          <w:p w14:paraId="54BC25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50F6FE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2E8CA4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vAlign w:val="center"/>
          </w:tcPr>
          <w:p w14:paraId="648AB0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18" w:type="dxa"/>
            <w:shd w:val="clear" w:color="auto" w:fill="auto"/>
          </w:tcPr>
          <w:p w14:paraId="37A1C5C3"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r w:rsidR="00B64B46" w:rsidRPr="00B64B46" w14:paraId="6A1493C4" w14:textId="77777777" w:rsidTr="00B64B46">
        <w:tc>
          <w:tcPr>
            <w:tcW w:w="709" w:type="dxa"/>
            <w:shd w:val="clear" w:color="auto" w:fill="auto"/>
          </w:tcPr>
          <w:p w14:paraId="50988F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148</w:t>
            </w:r>
          </w:p>
        </w:tc>
        <w:tc>
          <w:tcPr>
            <w:tcW w:w="485" w:type="dxa"/>
            <w:shd w:val="clear" w:color="auto" w:fill="auto"/>
          </w:tcPr>
          <w:p w14:paraId="07D894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992" w:type="dxa"/>
            <w:shd w:val="clear" w:color="auto" w:fill="auto"/>
          </w:tcPr>
          <w:p w14:paraId="1AC330A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134" w:type="dxa"/>
            <w:shd w:val="clear" w:color="auto" w:fill="auto"/>
            <w:vAlign w:val="center"/>
          </w:tcPr>
          <w:p w14:paraId="4D2E57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55+622</w:t>
            </w:r>
          </w:p>
        </w:tc>
        <w:tc>
          <w:tcPr>
            <w:tcW w:w="2013" w:type="dxa"/>
            <w:shd w:val="clear" w:color="auto" w:fill="auto"/>
            <w:vAlign w:val="center"/>
          </w:tcPr>
          <w:p w14:paraId="05E750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09" w:type="dxa"/>
            <w:shd w:val="clear" w:color="auto" w:fill="auto"/>
            <w:vAlign w:val="center"/>
          </w:tcPr>
          <w:p w14:paraId="160772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vAlign w:val="center"/>
          </w:tcPr>
          <w:p w14:paraId="36BE71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851" w:type="dxa"/>
            <w:shd w:val="clear" w:color="auto" w:fill="auto"/>
            <w:vAlign w:val="center"/>
          </w:tcPr>
          <w:p w14:paraId="43191A4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2918" w:type="dxa"/>
            <w:shd w:val="clear" w:color="auto" w:fill="auto"/>
          </w:tcPr>
          <w:p w14:paraId="35110C60"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z frezowaniem pnia)</w:t>
            </w:r>
          </w:p>
        </w:tc>
      </w:tr>
    </w:tbl>
    <w:p w14:paraId="3275BEB0"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7"/>
        <w:gridCol w:w="991"/>
        <w:gridCol w:w="1276"/>
        <w:gridCol w:w="1985"/>
        <w:gridCol w:w="708"/>
        <w:gridCol w:w="993"/>
        <w:gridCol w:w="850"/>
        <w:gridCol w:w="2835"/>
      </w:tblGrid>
      <w:tr w:rsidR="00B64B46" w:rsidRPr="00B64B46" w14:paraId="190B81CB" w14:textId="77777777" w:rsidTr="00B64B46">
        <w:tc>
          <w:tcPr>
            <w:tcW w:w="10774" w:type="dxa"/>
            <w:gridSpan w:val="9"/>
            <w:shd w:val="clear" w:color="auto" w:fill="auto"/>
          </w:tcPr>
          <w:p w14:paraId="6A2142C5"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265</w:t>
            </w:r>
          </w:p>
        </w:tc>
      </w:tr>
      <w:tr w:rsidR="00B64B46" w:rsidRPr="00B64B46" w14:paraId="5647699D" w14:textId="77777777" w:rsidTr="00B64B46">
        <w:tc>
          <w:tcPr>
            <w:tcW w:w="709" w:type="dxa"/>
            <w:shd w:val="clear" w:color="auto" w:fill="auto"/>
          </w:tcPr>
          <w:p w14:paraId="697F16B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149</w:t>
            </w:r>
          </w:p>
        </w:tc>
        <w:tc>
          <w:tcPr>
            <w:tcW w:w="427" w:type="dxa"/>
            <w:shd w:val="clear" w:color="auto" w:fill="auto"/>
          </w:tcPr>
          <w:p w14:paraId="4B987A9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33A417EC"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3936987E"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29+970</w:t>
            </w:r>
          </w:p>
        </w:tc>
        <w:tc>
          <w:tcPr>
            <w:tcW w:w="1985" w:type="dxa"/>
            <w:shd w:val="clear" w:color="auto" w:fill="auto"/>
          </w:tcPr>
          <w:p w14:paraId="7E84F8DB"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4E4BD6A7"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4E76B07D"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160</w:t>
            </w:r>
          </w:p>
        </w:tc>
        <w:tc>
          <w:tcPr>
            <w:tcW w:w="850" w:type="dxa"/>
            <w:shd w:val="clear" w:color="auto" w:fill="auto"/>
          </w:tcPr>
          <w:p w14:paraId="3A5D93DC"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3,0</w:t>
            </w:r>
          </w:p>
        </w:tc>
        <w:tc>
          <w:tcPr>
            <w:tcW w:w="2835" w:type="dxa"/>
            <w:shd w:val="clear" w:color="auto" w:fill="auto"/>
          </w:tcPr>
          <w:p w14:paraId="32FE40B4"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Gm. Baruchowo</w:t>
            </w:r>
          </w:p>
          <w:p w14:paraId="5F0514CD"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(nasz wniosek 17.2020)</w:t>
            </w:r>
          </w:p>
          <w:p w14:paraId="60FBED63"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IBR.6131.13.2020 z dnia 07.05.2020</w:t>
            </w:r>
          </w:p>
          <w:p w14:paraId="3BCEE4E7" w14:textId="77777777" w:rsidR="00B64B46" w:rsidRPr="00B64B46" w:rsidRDefault="00B64B46" w:rsidP="00B64B46">
            <w:pPr>
              <w:suppressAutoHyphens/>
              <w:spacing w:after="0" w:line="240" w:lineRule="auto"/>
              <w:rPr>
                <w:rFonts w:ascii="Calibri" w:eastAsia="SimSun" w:hAnsi="Calibri" w:cs="Calibri"/>
                <w:b/>
                <w:color w:val="00B050"/>
                <w:kern w:val="1"/>
                <w:szCs w:val="24"/>
                <w:lang w:eastAsia="hi-IN" w:bidi="hi-IN"/>
              </w:rPr>
            </w:pPr>
            <w:r w:rsidRPr="00B64B46">
              <w:rPr>
                <w:rFonts w:ascii="Calibri" w:eastAsia="SimSun" w:hAnsi="Calibri" w:cs="Calibri"/>
                <w:b/>
                <w:color w:val="00B050"/>
                <w:kern w:val="1"/>
                <w:szCs w:val="24"/>
                <w:lang w:eastAsia="hi-IN" w:bidi="hi-IN"/>
              </w:rPr>
              <w:t>Termin wycinki 31.12.2020 r.</w:t>
            </w:r>
          </w:p>
          <w:p w14:paraId="0B304804"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78D5B4D2" w14:textId="77777777" w:rsidTr="00B64B46">
        <w:tc>
          <w:tcPr>
            <w:tcW w:w="709" w:type="dxa"/>
            <w:shd w:val="clear" w:color="auto" w:fill="auto"/>
          </w:tcPr>
          <w:p w14:paraId="0CAB93A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427" w:type="dxa"/>
            <w:shd w:val="clear" w:color="auto" w:fill="auto"/>
          </w:tcPr>
          <w:p w14:paraId="2D4C9C4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6F1325A1"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4C977E49"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31+040</w:t>
            </w:r>
          </w:p>
        </w:tc>
        <w:tc>
          <w:tcPr>
            <w:tcW w:w="1985" w:type="dxa"/>
            <w:shd w:val="clear" w:color="auto" w:fill="auto"/>
          </w:tcPr>
          <w:p w14:paraId="6AD48677"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76377C29"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L</w:t>
            </w:r>
          </w:p>
        </w:tc>
        <w:tc>
          <w:tcPr>
            <w:tcW w:w="993" w:type="dxa"/>
            <w:shd w:val="clear" w:color="auto" w:fill="auto"/>
          </w:tcPr>
          <w:p w14:paraId="49A337B1"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130</w:t>
            </w:r>
          </w:p>
        </w:tc>
        <w:tc>
          <w:tcPr>
            <w:tcW w:w="850" w:type="dxa"/>
            <w:shd w:val="clear" w:color="auto" w:fill="auto"/>
          </w:tcPr>
          <w:p w14:paraId="159C5273"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4,5</w:t>
            </w:r>
          </w:p>
        </w:tc>
        <w:tc>
          <w:tcPr>
            <w:tcW w:w="2835" w:type="dxa"/>
            <w:shd w:val="clear" w:color="auto" w:fill="auto"/>
          </w:tcPr>
          <w:p w14:paraId="2913D4C1"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423E565A" w14:textId="77777777" w:rsidTr="00B64B46">
        <w:tc>
          <w:tcPr>
            <w:tcW w:w="709" w:type="dxa"/>
            <w:shd w:val="clear" w:color="auto" w:fill="auto"/>
          </w:tcPr>
          <w:p w14:paraId="3986CBC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151</w:t>
            </w:r>
          </w:p>
        </w:tc>
        <w:tc>
          <w:tcPr>
            <w:tcW w:w="427" w:type="dxa"/>
            <w:shd w:val="clear" w:color="auto" w:fill="auto"/>
          </w:tcPr>
          <w:p w14:paraId="03449C4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7A2C742F"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16721CD9"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31+975</w:t>
            </w:r>
          </w:p>
        </w:tc>
        <w:tc>
          <w:tcPr>
            <w:tcW w:w="1985" w:type="dxa"/>
            <w:shd w:val="clear" w:color="auto" w:fill="auto"/>
          </w:tcPr>
          <w:p w14:paraId="32C97F48"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Robinia akacjowa</w:t>
            </w:r>
          </w:p>
        </w:tc>
        <w:tc>
          <w:tcPr>
            <w:tcW w:w="708" w:type="dxa"/>
            <w:shd w:val="clear" w:color="auto" w:fill="auto"/>
          </w:tcPr>
          <w:p w14:paraId="7724CDD0"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L</w:t>
            </w:r>
          </w:p>
        </w:tc>
        <w:tc>
          <w:tcPr>
            <w:tcW w:w="993" w:type="dxa"/>
            <w:shd w:val="clear" w:color="auto" w:fill="auto"/>
          </w:tcPr>
          <w:p w14:paraId="59F88A8A"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120</w:t>
            </w:r>
          </w:p>
        </w:tc>
        <w:tc>
          <w:tcPr>
            <w:tcW w:w="850" w:type="dxa"/>
            <w:shd w:val="clear" w:color="auto" w:fill="auto"/>
          </w:tcPr>
          <w:p w14:paraId="2EE7B237"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2,5</w:t>
            </w:r>
          </w:p>
        </w:tc>
        <w:tc>
          <w:tcPr>
            <w:tcW w:w="2835" w:type="dxa"/>
            <w:shd w:val="clear" w:color="auto" w:fill="auto"/>
          </w:tcPr>
          <w:p w14:paraId="09ACB8E8"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7BCD6CDE" w14:textId="77777777" w:rsidTr="00B64B46">
        <w:tc>
          <w:tcPr>
            <w:tcW w:w="709" w:type="dxa"/>
            <w:shd w:val="clear" w:color="auto" w:fill="auto"/>
          </w:tcPr>
          <w:p w14:paraId="6C838BC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152</w:t>
            </w:r>
          </w:p>
        </w:tc>
        <w:tc>
          <w:tcPr>
            <w:tcW w:w="427" w:type="dxa"/>
            <w:shd w:val="clear" w:color="auto" w:fill="auto"/>
          </w:tcPr>
          <w:p w14:paraId="0D95CC9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46D5EC4F"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17D7626D"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32+420</w:t>
            </w:r>
          </w:p>
        </w:tc>
        <w:tc>
          <w:tcPr>
            <w:tcW w:w="1985" w:type="dxa"/>
            <w:shd w:val="clear" w:color="auto" w:fill="auto"/>
          </w:tcPr>
          <w:p w14:paraId="3CE7AD44"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1EEECFFD"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4AADDEEC"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200</w:t>
            </w:r>
          </w:p>
        </w:tc>
        <w:tc>
          <w:tcPr>
            <w:tcW w:w="850" w:type="dxa"/>
            <w:shd w:val="clear" w:color="auto" w:fill="auto"/>
          </w:tcPr>
          <w:p w14:paraId="0B4DDE8D"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5,0</w:t>
            </w:r>
          </w:p>
        </w:tc>
        <w:tc>
          <w:tcPr>
            <w:tcW w:w="2835" w:type="dxa"/>
            <w:shd w:val="clear" w:color="auto" w:fill="auto"/>
          </w:tcPr>
          <w:p w14:paraId="455F8065"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01E570D1" w14:textId="77777777" w:rsidTr="00B64B46">
        <w:tc>
          <w:tcPr>
            <w:tcW w:w="709" w:type="dxa"/>
            <w:shd w:val="clear" w:color="auto" w:fill="auto"/>
          </w:tcPr>
          <w:p w14:paraId="12D67A1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153</w:t>
            </w:r>
          </w:p>
        </w:tc>
        <w:tc>
          <w:tcPr>
            <w:tcW w:w="427" w:type="dxa"/>
            <w:shd w:val="clear" w:color="auto" w:fill="auto"/>
          </w:tcPr>
          <w:p w14:paraId="4917489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1D484FC0"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7A28477F"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34+025</w:t>
            </w:r>
          </w:p>
        </w:tc>
        <w:tc>
          <w:tcPr>
            <w:tcW w:w="1985" w:type="dxa"/>
            <w:shd w:val="clear" w:color="auto" w:fill="auto"/>
          </w:tcPr>
          <w:p w14:paraId="764BCFAA"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556AA8C3"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77D9325A"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240</w:t>
            </w:r>
          </w:p>
        </w:tc>
        <w:tc>
          <w:tcPr>
            <w:tcW w:w="850" w:type="dxa"/>
            <w:shd w:val="clear" w:color="auto" w:fill="auto"/>
          </w:tcPr>
          <w:p w14:paraId="626DAE04"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3,5</w:t>
            </w:r>
          </w:p>
        </w:tc>
        <w:tc>
          <w:tcPr>
            <w:tcW w:w="2835" w:type="dxa"/>
            <w:shd w:val="clear" w:color="auto" w:fill="auto"/>
          </w:tcPr>
          <w:p w14:paraId="24B9AB18"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397476AF" w14:textId="77777777" w:rsidTr="00B64B46">
        <w:tc>
          <w:tcPr>
            <w:tcW w:w="709" w:type="dxa"/>
            <w:shd w:val="clear" w:color="auto" w:fill="auto"/>
          </w:tcPr>
          <w:p w14:paraId="5A25C5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154</w:t>
            </w:r>
          </w:p>
        </w:tc>
        <w:tc>
          <w:tcPr>
            <w:tcW w:w="427" w:type="dxa"/>
            <w:shd w:val="clear" w:color="auto" w:fill="auto"/>
          </w:tcPr>
          <w:p w14:paraId="7608A6E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44F8F9CA"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1E9381A4"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26+050</w:t>
            </w:r>
          </w:p>
        </w:tc>
        <w:tc>
          <w:tcPr>
            <w:tcW w:w="1985" w:type="dxa"/>
            <w:shd w:val="clear" w:color="auto" w:fill="auto"/>
          </w:tcPr>
          <w:p w14:paraId="1BE14074"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2B726DBF"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5FE8F66D"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420</w:t>
            </w:r>
          </w:p>
        </w:tc>
        <w:tc>
          <w:tcPr>
            <w:tcW w:w="850" w:type="dxa"/>
            <w:shd w:val="clear" w:color="auto" w:fill="auto"/>
          </w:tcPr>
          <w:p w14:paraId="07429CBA"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4</w:t>
            </w:r>
          </w:p>
        </w:tc>
        <w:tc>
          <w:tcPr>
            <w:tcW w:w="2835" w:type="dxa"/>
            <w:shd w:val="clear" w:color="auto" w:fill="auto"/>
          </w:tcPr>
          <w:p w14:paraId="218338FB"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b/>
                <w:kern w:val="1"/>
                <w:szCs w:val="24"/>
                <w:lang w:eastAsia="hi-IN" w:bidi="hi-IN"/>
              </w:rPr>
              <w:t>Gm. Baruchowo</w:t>
            </w:r>
            <w:r w:rsidRPr="00B64B46">
              <w:rPr>
                <w:rFonts w:ascii="Calibri" w:eastAsia="SimSun" w:hAnsi="Calibri" w:cs="Calibri"/>
                <w:kern w:val="1"/>
                <w:szCs w:val="24"/>
                <w:lang w:eastAsia="hi-IN" w:bidi="hi-IN"/>
              </w:rPr>
              <w:t xml:space="preserve"> (dodatkowy wniosek -31.2020)</w:t>
            </w:r>
          </w:p>
          <w:p w14:paraId="422DAB82"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IBR.6131.36.2020 z dnia 31.12.2020 r.</w:t>
            </w:r>
          </w:p>
          <w:p w14:paraId="6D196826" w14:textId="77777777" w:rsidR="00B64B46" w:rsidRPr="00B64B46" w:rsidRDefault="00B64B46" w:rsidP="00B64B46">
            <w:pPr>
              <w:suppressAutoHyphens/>
              <w:spacing w:after="0" w:line="240" w:lineRule="auto"/>
              <w:rPr>
                <w:rFonts w:ascii="Calibri" w:eastAsia="SimSun" w:hAnsi="Calibri" w:cs="Calibri"/>
                <w:b/>
                <w:color w:val="00B050"/>
                <w:kern w:val="1"/>
                <w:szCs w:val="24"/>
                <w:lang w:eastAsia="hi-IN" w:bidi="hi-IN"/>
              </w:rPr>
            </w:pPr>
            <w:r w:rsidRPr="00B64B46">
              <w:rPr>
                <w:rFonts w:ascii="Calibri" w:eastAsia="SimSun" w:hAnsi="Calibri" w:cs="Calibri"/>
                <w:b/>
                <w:color w:val="00B050"/>
                <w:kern w:val="1"/>
                <w:szCs w:val="24"/>
                <w:lang w:eastAsia="hi-IN" w:bidi="hi-IN"/>
              </w:rPr>
              <w:t>Termin wycinki 31.12.2020 r.</w:t>
            </w:r>
          </w:p>
          <w:p w14:paraId="02BD766A"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33BF295A" w14:textId="77777777" w:rsidTr="00B64B46">
        <w:tc>
          <w:tcPr>
            <w:tcW w:w="709" w:type="dxa"/>
            <w:shd w:val="clear" w:color="auto" w:fill="auto"/>
          </w:tcPr>
          <w:p w14:paraId="43F9D79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w:t>
            </w:r>
          </w:p>
        </w:tc>
        <w:tc>
          <w:tcPr>
            <w:tcW w:w="427" w:type="dxa"/>
            <w:shd w:val="clear" w:color="auto" w:fill="auto"/>
          </w:tcPr>
          <w:p w14:paraId="62CFA4C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52F21F1E"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2DA0A927"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26+065</w:t>
            </w:r>
          </w:p>
        </w:tc>
        <w:tc>
          <w:tcPr>
            <w:tcW w:w="1985" w:type="dxa"/>
            <w:shd w:val="clear" w:color="auto" w:fill="auto"/>
          </w:tcPr>
          <w:p w14:paraId="0785FC30"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3A2867B3"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3B1F0296"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270</w:t>
            </w:r>
          </w:p>
        </w:tc>
        <w:tc>
          <w:tcPr>
            <w:tcW w:w="850" w:type="dxa"/>
            <w:shd w:val="clear" w:color="auto" w:fill="auto"/>
          </w:tcPr>
          <w:p w14:paraId="2FB3160D"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8</w:t>
            </w:r>
          </w:p>
        </w:tc>
        <w:tc>
          <w:tcPr>
            <w:tcW w:w="2835" w:type="dxa"/>
            <w:shd w:val="clear" w:color="auto" w:fill="auto"/>
          </w:tcPr>
          <w:p w14:paraId="0461B73C"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r w:rsidRPr="00B64B46">
              <w:rPr>
                <w:rFonts w:ascii="Calibri" w:eastAsia="SimSun" w:hAnsi="Calibri" w:cs="Calibri"/>
                <w:kern w:val="1"/>
                <w:szCs w:val="24"/>
                <w:lang w:eastAsia="hi-IN" w:bidi="hi-IN"/>
              </w:rPr>
              <w:t xml:space="preserve"> </w:t>
            </w:r>
          </w:p>
        </w:tc>
      </w:tr>
      <w:tr w:rsidR="00B64B46" w:rsidRPr="00B64B46" w14:paraId="6E690253" w14:textId="77777777" w:rsidTr="00B64B46">
        <w:tc>
          <w:tcPr>
            <w:tcW w:w="709" w:type="dxa"/>
            <w:shd w:val="clear" w:color="auto" w:fill="auto"/>
          </w:tcPr>
          <w:p w14:paraId="47A2302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156</w:t>
            </w:r>
          </w:p>
        </w:tc>
        <w:tc>
          <w:tcPr>
            <w:tcW w:w="427" w:type="dxa"/>
            <w:shd w:val="clear" w:color="auto" w:fill="auto"/>
          </w:tcPr>
          <w:p w14:paraId="341DDC1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1" w:type="dxa"/>
            <w:shd w:val="clear" w:color="auto" w:fill="auto"/>
          </w:tcPr>
          <w:p w14:paraId="7891910E"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265</w:t>
            </w:r>
          </w:p>
        </w:tc>
        <w:tc>
          <w:tcPr>
            <w:tcW w:w="1276" w:type="dxa"/>
            <w:shd w:val="clear" w:color="auto" w:fill="auto"/>
          </w:tcPr>
          <w:p w14:paraId="0376CE76"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26+222</w:t>
            </w:r>
          </w:p>
        </w:tc>
        <w:tc>
          <w:tcPr>
            <w:tcW w:w="1985" w:type="dxa"/>
            <w:shd w:val="clear" w:color="auto" w:fill="auto"/>
          </w:tcPr>
          <w:p w14:paraId="7FDB2874"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Topola kanadyjska</w:t>
            </w:r>
          </w:p>
        </w:tc>
        <w:tc>
          <w:tcPr>
            <w:tcW w:w="708" w:type="dxa"/>
            <w:shd w:val="clear" w:color="auto" w:fill="auto"/>
          </w:tcPr>
          <w:p w14:paraId="15ABF510" w14:textId="77777777" w:rsidR="00B64B46" w:rsidRPr="00B64B46" w:rsidRDefault="00B64B46" w:rsidP="00B64B46">
            <w:pPr>
              <w:suppressAutoHyphens/>
              <w:spacing w:after="0" w:line="240" w:lineRule="auto"/>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P</w:t>
            </w:r>
          </w:p>
        </w:tc>
        <w:tc>
          <w:tcPr>
            <w:tcW w:w="993" w:type="dxa"/>
            <w:shd w:val="clear" w:color="auto" w:fill="auto"/>
          </w:tcPr>
          <w:p w14:paraId="00E5114D"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240</w:t>
            </w:r>
          </w:p>
        </w:tc>
        <w:tc>
          <w:tcPr>
            <w:tcW w:w="850" w:type="dxa"/>
            <w:shd w:val="clear" w:color="auto" w:fill="auto"/>
          </w:tcPr>
          <w:p w14:paraId="6ED56A12"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4</w:t>
            </w:r>
          </w:p>
        </w:tc>
        <w:tc>
          <w:tcPr>
            <w:tcW w:w="2835" w:type="dxa"/>
            <w:shd w:val="clear" w:color="auto" w:fill="auto"/>
          </w:tcPr>
          <w:p w14:paraId="0C53301A"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 xml:space="preserve">Suche </w:t>
            </w:r>
            <w:r w:rsidRPr="00B64B46">
              <w:rPr>
                <w:rFonts w:ascii="Times New Roman" w:eastAsia="SimSun" w:hAnsi="Times New Roman" w:cs="Times New Roman"/>
                <w:kern w:val="1"/>
                <w:szCs w:val="24"/>
                <w:lang w:eastAsia="hi-IN" w:bidi="hi-IN"/>
              </w:rPr>
              <w:t>( z frezowaniem pnia)</w:t>
            </w:r>
          </w:p>
        </w:tc>
      </w:tr>
    </w:tbl>
    <w:p w14:paraId="4D8B22C9"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013"/>
        <w:gridCol w:w="680"/>
        <w:gridCol w:w="993"/>
        <w:gridCol w:w="850"/>
        <w:gridCol w:w="2835"/>
      </w:tblGrid>
      <w:tr w:rsidR="00B64B46" w:rsidRPr="00B64B46" w14:paraId="5580F61B" w14:textId="77777777" w:rsidTr="00B64B46">
        <w:tc>
          <w:tcPr>
            <w:tcW w:w="10774" w:type="dxa"/>
            <w:gridSpan w:val="8"/>
            <w:shd w:val="clear" w:color="auto" w:fill="auto"/>
          </w:tcPr>
          <w:p w14:paraId="6DC263F1"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265</w:t>
            </w:r>
          </w:p>
        </w:tc>
      </w:tr>
      <w:tr w:rsidR="00B64B46" w:rsidRPr="00B64B46" w14:paraId="22FC9D7F" w14:textId="77777777" w:rsidTr="00B64B46">
        <w:tc>
          <w:tcPr>
            <w:tcW w:w="709" w:type="dxa"/>
            <w:shd w:val="clear" w:color="auto" w:fill="auto"/>
          </w:tcPr>
          <w:p w14:paraId="4F6E56D4" w14:textId="77777777" w:rsidR="00B64B46" w:rsidRPr="00B64B46" w:rsidRDefault="00B64B46" w:rsidP="00B64B46">
            <w:pPr>
              <w:tabs>
                <w:tab w:val="left" w:pos="285"/>
                <w:tab w:val="center" w:pos="474"/>
              </w:tabs>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157</w:t>
            </w:r>
          </w:p>
        </w:tc>
        <w:tc>
          <w:tcPr>
            <w:tcW w:w="1418" w:type="dxa"/>
            <w:shd w:val="clear" w:color="auto" w:fill="auto"/>
            <w:vAlign w:val="center"/>
          </w:tcPr>
          <w:p w14:paraId="5705E7D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1276" w:type="dxa"/>
            <w:shd w:val="clear" w:color="auto" w:fill="auto"/>
            <w:vAlign w:val="center"/>
          </w:tcPr>
          <w:p w14:paraId="189D1C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19+860</w:t>
            </w:r>
          </w:p>
        </w:tc>
        <w:tc>
          <w:tcPr>
            <w:tcW w:w="2013" w:type="dxa"/>
            <w:shd w:val="clear" w:color="auto" w:fill="auto"/>
            <w:vAlign w:val="center"/>
          </w:tcPr>
          <w:p w14:paraId="5E5071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Lipa</w:t>
            </w:r>
          </w:p>
        </w:tc>
        <w:tc>
          <w:tcPr>
            <w:tcW w:w="680" w:type="dxa"/>
            <w:shd w:val="clear" w:color="auto" w:fill="auto"/>
            <w:vAlign w:val="center"/>
          </w:tcPr>
          <w:p w14:paraId="4F28B1A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L</w:t>
            </w:r>
          </w:p>
        </w:tc>
        <w:tc>
          <w:tcPr>
            <w:tcW w:w="993" w:type="dxa"/>
            <w:shd w:val="clear" w:color="auto" w:fill="auto"/>
            <w:vAlign w:val="center"/>
          </w:tcPr>
          <w:p w14:paraId="673565B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160</w:t>
            </w:r>
          </w:p>
        </w:tc>
        <w:tc>
          <w:tcPr>
            <w:tcW w:w="850" w:type="dxa"/>
            <w:shd w:val="clear" w:color="auto" w:fill="auto"/>
            <w:vAlign w:val="center"/>
          </w:tcPr>
          <w:p w14:paraId="068CAB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2,0</w:t>
            </w:r>
          </w:p>
        </w:tc>
        <w:tc>
          <w:tcPr>
            <w:tcW w:w="2835" w:type="dxa"/>
            <w:shd w:val="clear" w:color="auto" w:fill="auto"/>
            <w:vAlign w:val="center"/>
          </w:tcPr>
          <w:p w14:paraId="5D88E056"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Miasto Kowal</w:t>
            </w:r>
          </w:p>
          <w:p w14:paraId="67132C11"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 18.2020)</w:t>
            </w:r>
          </w:p>
          <w:p w14:paraId="658E666F" w14:textId="77777777" w:rsidR="00B64B46" w:rsidRPr="00B64B46" w:rsidRDefault="00B64B46" w:rsidP="00B64B46">
            <w:pPr>
              <w:suppressAutoHyphens/>
              <w:spacing w:after="0" w:line="240" w:lineRule="auto"/>
              <w:rPr>
                <w:rFonts w:ascii="Times New Roman" w:eastAsia="SimSun" w:hAnsi="Times New Roman" w:cs="Times New Roman"/>
                <w:kern w:val="1"/>
                <w:szCs w:val="24"/>
                <w:lang w:eastAsia="hi-IN" w:bidi="hi-IN"/>
              </w:rPr>
            </w:pPr>
            <w:r w:rsidRPr="00B64B46">
              <w:rPr>
                <w:rFonts w:ascii="Times New Roman" w:eastAsia="SimSun" w:hAnsi="Times New Roman" w:cs="Times New Roman"/>
                <w:kern w:val="1"/>
                <w:szCs w:val="24"/>
                <w:lang w:eastAsia="hi-IN" w:bidi="hi-IN"/>
              </w:rPr>
              <w:t>Suche ( z frezowaniem pnia)</w:t>
            </w:r>
          </w:p>
        </w:tc>
      </w:tr>
    </w:tbl>
    <w:p w14:paraId="5032DD90"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305"/>
        <w:gridCol w:w="1984"/>
        <w:gridCol w:w="680"/>
        <w:gridCol w:w="993"/>
        <w:gridCol w:w="850"/>
        <w:gridCol w:w="2835"/>
      </w:tblGrid>
      <w:tr w:rsidR="00B64B46" w:rsidRPr="00B64B46" w14:paraId="7C9392BB" w14:textId="77777777" w:rsidTr="00B64B46">
        <w:tc>
          <w:tcPr>
            <w:tcW w:w="10774" w:type="dxa"/>
            <w:gridSpan w:val="8"/>
            <w:shd w:val="clear" w:color="auto" w:fill="auto"/>
          </w:tcPr>
          <w:p w14:paraId="4A6AC1A4" w14:textId="77777777" w:rsidR="00B64B46" w:rsidRPr="00B64B46" w:rsidRDefault="00B64B46" w:rsidP="00B64B46">
            <w:pPr>
              <w:suppressAutoHyphens/>
              <w:spacing w:after="0" w:line="276" w:lineRule="auto"/>
              <w:rPr>
                <w:rFonts w:ascii="Times New Roman" w:eastAsia="Times New Roman" w:hAnsi="Times New Roman" w:cs="Times New Roman"/>
                <w:b/>
                <w:lang w:val="x-none" w:eastAsia="ar-SA"/>
              </w:rPr>
            </w:pPr>
            <w:r w:rsidRPr="00B64B46">
              <w:rPr>
                <w:rFonts w:ascii="Times New Roman" w:eastAsia="Times New Roman" w:hAnsi="Times New Roman" w:cs="Times New Roman"/>
                <w:b/>
                <w:lang w:val="x-none" w:eastAsia="ar-SA"/>
              </w:rPr>
              <w:t>Droga wojewódzka nr 269</w:t>
            </w:r>
          </w:p>
        </w:tc>
      </w:tr>
      <w:tr w:rsidR="00B64B46" w:rsidRPr="00B64B46" w14:paraId="3910C466" w14:textId="77777777" w:rsidTr="00B64B46">
        <w:tc>
          <w:tcPr>
            <w:tcW w:w="709" w:type="dxa"/>
            <w:shd w:val="clear" w:color="auto" w:fill="auto"/>
          </w:tcPr>
          <w:p w14:paraId="44710E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158</w:t>
            </w:r>
          </w:p>
        </w:tc>
        <w:tc>
          <w:tcPr>
            <w:tcW w:w="1418" w:type="dxa"/>
            <w:shd w:val="clear" w:color="auto" w:fill="auto"/>
          </w:tcPr>
          <w:p w14:paraId="403A23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305" w:type="dxa"/>
            <w:shd w:val="clear" w:color="auto" w:fill="auto"/>
            <w:vAlign w:val="center"/>
          </w:tcPr>
          <w:p w14:paraId="117D2E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35+075</w:t>
            </w:r>
          </w:p>
        </w:tc>
        <w:tc>
          <w:tcPr>
            <w:tcW w:w="1984" w:type="dxa"/>
            <w:shd w:val="clear" w:color="auto" w:fill="auto"/>
            <w:vAlign w:val="center"/>
          </w:tcPr>
          <w:p w14:paraId="0A5D28E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680" w:type="dxa"/>
            <w:shd w:val="clear" w:color="auto" w:fill="auto"/>
            <w:vAlign w:val="center"/>
          </w:tcPr>
          <w:p w14:paraId="32F700E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48E9A5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850" w:type="dxa"/>
            <w:shd w:val="clear" w:color="auto" w:fill="auto"/>
            <w:vAlign w:val="center"/>
          </w:tcPr>
          <w:p w14:paraId="4673CA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2835" w:type="dxa"/>
            <w:shd w:val="clear" w:color="auto" w:fill="auto"/>
            <w:vAlign w:val="center"/>
          </w:tcPr>
          <w:p w14:paraId="632E7D6E"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Gmina Chodecz</w:t>
            </w:r>
          </w:p>
          <w:p w14:paraId="098EC89F"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(nasz wniosek19.2020)</w:t>
            </w:r>
          </w:p>
          <w:p w14:paraId="45B31F34" w14:textId="77777777" w:rsidR="00B64B46" w:rsidRPr="00B64B46" w:rsidRDefault="00B64B46" w:rsidP="00B64B46">
            <w:pPr>
              <w:suppressAutoHyphens/>
              <w:spacing w:after="0" w:line="240" w:lineRule="auto"/>
              <w:rPr>
                <w:rFonts w:ascii="Times New Roman" w:eastAsia="SimSun" w:hAnsi="Times New Roman" w:cs="Times New Roman"/>
                <w:b/>
                <w:kern w:val="1"/>
                <w:szCs w:val="24"/>
                <w:lang w:eastAsia="hi-IN" w:bidi="hi-IN"/>
              </w:rPr>
            </w:pPr>
            <w:r w:rsidRPr="00B64B46">
              <w:rPr>
                <w:rFonts w:ascii="Times New Roman" w:eastAsia="SimSun" w:hAnsi="Times New Roman" w:cs="Times New Roman"/>
                <w:b/>
                <w:kern w:val="1"/>
                <w:szCs w:val="24"/>
                <w:lang w:eastAsia="hi-IN" w:bidi="hi-IN"/>
              </w:rPr>
              <w:t>GK. 6131.17.2020 z dnia 05.03.2020 r.</w:t>
            </w:r>
          </w:p>
          <w:p w14:paraId="03C0E483"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4"/>
                <w:lang w:eastAsia="hi-IN" w:bidi="hi-IN"/>
              </w:rPr>
            </w:pPr>
            <w:r w:rsidRPr="00B64B46">
              <w:rPr>
                <w:rFonts w:ascii="Times New Roman" w:eastAsia="SimSun" w:hAnsi="Times New Roman" w:cs="Times New Roman"/>
                <w:b/>
                <w:color w:val="00B050"/>
                <w:kern w:val="1"/>
                <w:szCs w:val="24"/>
                <w:lang w:eastAsia="hi-IN" w:bidi="hi-IN"/>
              </w:rPr>
              <w:t>Termin wycinki 31.12.2020</w:t>
            </w:r>
          </w:p>
          <w:p w14:paraId="1A0B282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Cs w:val="24"/>
                <w:lang w:eastAsia="hi-IN" w:bidi="hi-IN"/>
              </w:rPr>
              <w:t>Suche ( z frezowaniem pnia)</w:t>
            </w:r>
          </w:p>
        </w:tc>
      </w:tr>
      <w:tr w:rsidR="00B64B46" w:rsidRPr="00B64B46" w14:paraId="3DF76315" w14:textId="77777777" w:rsidTr="00B64B46">
        <w:tc>
          <w:tcPr>
            <w:tcW w:w="709" w:type="dxa"/>
            <w:shd w:val="clear" w:color="auto" w:fill="auto"/>
          </w:tcPr>
          <w:p w14:paraId="534B61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159</w:t>
            </w:r>
          </w:p>
        </w:tc>
        <w:tc>
          <w:tcPr>
            <w:tcW w:w="1418" w:type="dxa"/>
            <w:shd w:val="clear" w:color="auto" w:fill="auto"/>
          </w:tcPr>
          <w:p w14:paraId="0DE98E8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1305" w:type="dxa"/>
            <w:shd w:val="clear" w:color="auto" w:fill="auto"/>
            <w:vAlign w:val="center"/>
          </w:tcPr>
          <w:p w14:paraId="540C94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35+560</w:t>
            </w:r>
          </w:p>
        </w:tc>
        <w:tc>
          <w:tcPr>
            <w:tcW w:w="1984" w:type="dxa"/>
            <w:shd w:val="clear" w:color="auto" w:fill="auto"/>
            <w:vAlign w:val="center"/>
          </w:tcPr>
          <w:p w14:paraId="019C52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680" w:type="dxa"/>
            <w:shd w:val="clear" w:color="auto" w:fill="auto"/>
            <w:vAlign w:val="center"/>
          </w:tcPr>
          <w:p w14:paraId="6523D9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2B4AAF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850" w:type="dxa"/>
            <w:shd w:val="clear" w:color="auto" w:fill="auto"/>
            <w:vAlign w:val="center"/>
          </w:tcPr>
          <w:p w14:paraId="6B44360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w:t>
            </w:r>
          </w:p>
        </w:tc>
        <w:tc>
          <w:tcPr>
            <w:tcW w:w="2835" w:type="dxa"/>
            <w:shd w:val="clear" w:color="auto" w:fill="auto"/>
            <w:vAlign w:val="center"/>
          </w:tcPr>
          <w:p w14:paraId="32D8B07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Cs w:val="24"/>
                <w:lang w:eastAsia="hi-IN" w:bidi="hi-IN"/>
              </w:rPr>
              <w:t>Suche ( z frezowaniem pnia)</w:t>
            </w:r>
          </w:p>
        </w:tc>
      </w:tr>
    </w:tbl>
    <w:p w14:paraId="56A0F4E5"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7"/>
        <w:gridCol w:w="1021"/>
        <w:gridCol w:w="1246"/>
        <w:gridCol w:w="1901"/>
        <w:gridCol w:w="792"/>
        <w:gridCol w:w="993"/>
        <w:gridCol w:w="767"/>
        <w:gridCol w:w="2947"/>
      </w:tblGrid>
      <w:tr w:rsidR="00B64B46" w:rsidRPr="00B64B46" w14:paraId="5FEDF963" w14:textId="77777777" w:rsidTr="00B64B46">
        <w:tc>
          <w:tcPr>
            <w:tcW w:w="10803" w:type="dxa"/>
            <w:gridSpan w:val="9"/>
            <w:shd w:val="clear" w:color="auto" w:fill="auto"/>
          </w:tcPr>
          <w:p w14:paraId="77DFCDFA"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269</w:t>
            </w:r>
          </w:p>
        </w:tc>
      </w:tr>
      <w:tr w:rsidR="00B64B46" w:rsidRPr="00B64B46" w14:paraId="6FDFE0B4" w14:textId="77777777" w:rsidTr="00B64B46">
        <w:tc>
          <w:tcPr>
            <w:tcW w:w="709" w:type="dxa"/>
            <w:shd w:val="clear" w:color="auto" w:fill="auto"/>
          </w:tcPr>
          <w:p w14:paraId="478537B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427" w:type="dxa"/>
            <w:shd w:val="clear" w:color="auto" w:fill="auto"/>
          </w:tcPr>
          <w:p w14:paraId="5CB623E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528CC510"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7D70D6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22+190</w:t>
            </w:r>
          </w:p>
        </w:tc>
        <w:tc>
          <w:tcPr>
            <w:tcW w:w="1901" w:type="dxa"/>
            <w:shd w:val="clear" w:color="auto" w:fill="auto"/>
            <w:vAlign w:val="center"/>
          </w:tcPr>
          <w:p w14:paraId="6CEA3D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792" w:type="dxa"/>
            <w:shd w:val="clear" w:color="auto" w:fill="auto"/>
            <w:vAlign w:val="center"/>
          </w:tcPr>
          <w:p w14:paraId="71542C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3" w:type="dxa"/>
            <w:shd w:val="clear" w:color="auto" w:fill="auto"/>
            <w:vAlign w:val="center"/>
          </w:tcPr>
          <w:p w14:paraId="453107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767" w:type="dxa"/>
            <w:shd w:val="clear" w:color="auto" w:fill="auto"/>
            <w:vAlign w:val="center"/>
          </w:tcPr>
          <w:p w14:paraId="04EF46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2947" w:type="dxa"/>
            <w:shd w:val="clear" w:color="auto" w:fill="auto"/>
          </w:tcPr>
          <w:p w14:paraId="6A7A88FE"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Gmina Izbica Kuj.</w:t>
            </w:r>
          </w:p>
          <w:p w14:paraId="79E67686"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(nasz wniosek 20.2020)</w:t>
            </w:r>
          </w:p>
          <w:p w14:paraId="195DF55B" w14:textId="77777777" w:rsidR="00B64B46" w:rsidRPr="00B64B46" w:rsidRDefault="00B64B46" w:rsidP="00B64B46">
            <w:pPr>
              <w:suppressAutoHyphens/>
              <w:spacing w:after="0" w:line="240" w:lineRule="auto"/>
              <w:rPr>
                <w:rFonts w:ascii="Calibri" w:eastAsia="SimSun" w:hAnsi="Calibri" w:cs="Calibri"/>
                <w:b/>
                <w:kern w:val="1"/>
                <w:szCs w:val="24"/>
                <w:lang w:eastAsia="hi-IN" w:bidi="hi-IN"/>
              </w:rPr>
            </w:pPr>
            <w:r w:rsidRPr="00B64B46">
              <w:rPr>
                <w:rFonts w:ascii="Calibri" w:eastAsia="SimSun" w:hAnsi="Calibri" w:cs="Calibri"/>
                <w:b/>
                <w:kern w:val="1"/>
                <w:szCs w:val="24"/>
                <w:lang w:eastAsia="hi-IN" w:bidi="hi-IN"/>
              </w:rPr>
              <w:t>RŚE.6131.2.2020 z dnia 08.06.2020 r.</w:t>
            </w:r>
          </w:p>
          <w:p w14:paraId="449A7581" w14:textId="77777777" w:rsidR="00B64B46" w:rsidRPr="00B64B46" w:rsidRDefault="00B64B46" w:rsidP="00B64B46">
            <w:pPr>
              <w:suppressAutoHyphens/>
              <w:spacing w:after="0" w:line="240" w:lineRule="auto"/>
              <w:rPr>
                <w:rFonts w:ascii="Times New Roman" w:eastAsia="SimSun" w:hAnsi="Times New Roman" w:cs="Times New Roman"/>
                <w:b/>
                <w:color w:val="00B050"/>
                <w:kern w:val="1"/>
                <w:szCs w:val="20"/>
                <w:lang w:eastAsia="hi-IN" w:bidi="hi-IN"/>
              </w:rPr>
            </w:pPr>
            <w:r w:rsidRPr="00B64B46">
              <w:rPr>
                <w:rFonts w:ascii="Times New Roman" w:eastAsia="SimSun" w:hAnsi="Times New Roman" w:cs="Times New Roman"/>
                <w:b/>
                <w:color w:val="00B050"/>
                <w:kern w:val="1"/>
                <w:szCs w:val="20"/>
                <w:lang w:eastAsia="hi-IN" w:bidi="hi-IN"/>
              </w:rPr>
              <w:t>Termin wycinki 31.12.2020 r.</w:t>
            </w:r>
          </w:p>
          <w:p w14:paraId="749AC0B5"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6CCD8E95" w14:textId="77777777" w:rsidTr="00B64B46">
        <w:tc>
          <w:tcPr>
            <w:tcW w:w="709" w:type="dxa"/>
            <w:shd w:val="clear" w:color="auto" w:fill="auto"/>
          </w:tcPr>
          <w:p w14:paraId="7ABC4A7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161</w:t>
            </w:r>
          </w:p>
        </w:tc>
        <w:tc>
          <w:tcPr>
            <w:tcW w:w="427" w:type="dxa"/>
            <w:shd w:val="clear" w:color="auto" w:fill="auto"/>
          </w:tcPr>
          <w:p w14:paraId="2481481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0EB76F41"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2E33BC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22+480</w:t>
            </w:r>
          </w:p>
        </w:tc>
        <w:tc>
          <w:tcPr>
            <w:tcW w:w="1901" w:type="dxa"/>
            <w:shd w:val="clear" w:color="auto" w:fill="auto"/>
            <w:vAlign w:val="center"/>
          </w:tcPr>
          <w:p w14:paraId="11CE65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Akacja</w:t>
            </w:r>
          </w:p>
        </w:tc>
        <w:tc>
          <w:tcPr>
            <w:tcW w:w="792" w:type="dxa"/>
            <w:shd w:val="clear" w:color="auto" w:fill="auto"/>
            <w:vAlign w:val="center"/>
          </w:tcPr>
          <w:p w14:paraId="3612E3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3" w:type="dxa"/>
            <w:shd w:val="clear" w:color="auto" w:fill="auto"/>
            <w:vAlign w:val="center"/>
          </w:tcPr>
          <w:p w14:paraId="0DA2C3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767" w:type="dxa"/>
            <w:shd w:val="clear" w:color="auto" w:fill="auto"/>
            <w:vAlign w:val="center"/>
          </w:tcPr>
          <w:p w14:paraId="3825FF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2947" w:type="dxa"/>
            <w:shd w:val="clear" w:color="auto" w:fill="auto"/>
          </w:tcPr>
          <w:p w14:paraId="24C676F0"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025D12CA" w14:textId="77777777" w:rsidTr="00B64B46">
        <w:tc>
          <w:tcPr>
            <w:tcW w:w="709" w:type="dxa"/>
            <w:shd w:val="clear" w:color="auto" w:fill="auto"/>
          </w:tcPr>
          <w:p w14:paraId="24E3C93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162</w:t>
            </w:r>
          </w:p>
        </w:tc>
        <w:tc>
          <w:tcPr>
            <w:tcW w:w="427" w:type="dxa"/>
            <w:shd w:val="clear" w:color="auto" w:fill="auto"/>
          </w:tcPr>
          <w:p w14:paraId="51AB09C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29A356D0"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7A4627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27+933</w:t>
            </w:r>
          </w:p>
        </w:tc>
        <w:tc>
          <w:tcPr>
            <w:tcW w:w="1901" w:type="dxa"/>
            <w:shd w:val="clear" w:color="auto" w:fill="auto"/>
            <w:vAlign w:val="center"/>
          </w:tcPr>
          <w:p w14:paraId="706748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92" w:type="dxa"/>
            <w:shd w:val="clear" w:color="auto" w:fill="auto"/>
            <w:vAlign w:val="center"/>
          </w:tcPr>
          <w:p w14:paraId="4549A4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353B39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767" w:type="dxa"/>
            <w:shd w:val="clear" w:color="auto" w:fill="auto"/>
            <w:vAlign w:val="center"/>
          </w:tcPr>
          <w:p w14:paraId="3C06852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2947" w:type="dxa"/>
            <w:shd w:val="clear" w:color="auto" w:fill="auto"/>
          </w:tcPr>
          <w:p w14:paraId="612FD075"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751866E3" w14:textId="77777777" w:rsidTr="00B64B46">
        <w:tc>
          <w:tcPr>
            <w:tcW w:w="709" w:type="dxa"/>
            <w:shd w:val="clear" w:color="auto" w:fill="auto"/>
          </w:tcPr>
          <w:p w14:paraId="47A693A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163</w:t>
            </w:r>
          </w:p>
        </w:tc>
        <w:tc>
          <w:tcPr>
            <w:tcW w:w="427" w:type="dxa"/>
            <w:shd w:val="clear" w:color="auto" w:fill="auto"/>
          </w:tcPr>
          <w:p w14:paraId="5C7AE6A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71EE761E"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64364F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27+939</w:t>
            </w:r>
          </w:p>
        </w:tc>
        <w:tc>
          <w:tcPr>
            <w:tcW w:w="1901" w:type="dxa"/>
            <w:shd w:val="clear" w:color="auto" w:fill="auto"/>
            <w:vAlign w:val="center"/>
          </w:tcPr>
          <w:p w14:paraId="129917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92" w:type="dxa"/>
            <w:shd w:val="clear" w:color="auto" w:fill="auto"/>
            <w:vAlign w:val="center"/>
          </w:tcPr>
          <w:p w14:paraId="162643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550562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767" w:type="dxa"/>
            <w:shd w:val="clear" w:color="auto" w:fill="auto"/>
            <w:vAlign w:val="center"/>
          </w:tcPr>
          <w:p w14:paraId="4AA0A8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47" w:type="dxa"/>
            <w:shd w:val="clear" w:color="auto" w:fill="auto"/>
          </w:tcPr>
          <w:p w14:paraId="10750A4A"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40273CE8" w14:textId="77777777" w:rsidTr="00B64B46">
        <w:tc>
          <w:tcPr>
            <w:tcW w:w="709" w:type="dxa"/>
            <w:shd w:val="clear" w:color="auto" w:fill="auto"/>
          </w:tcPr>
          <w:p w14:paraId="4430008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164</w:t>
            </w:r>
          </w:p>
        </w:tc>
        <w:tc>
          <w:tcPr>
            <w:tcW w:w="427" w:type="dxa"/>
            <w:shd w:val="clear" w:color="auto" w:fill="auto"/>
          </w:tcPr>
          <w:p w14:paraId="00915B2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63633A77"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70C6C9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27+958</w:t>
            </w:r>
          </w:p>
        </w:tc>
        <w:tc>
          <w:tcPr>
            <w:tcW w:w="1901" w:type="dxa"/>
            <w:shd w:val="clear" w:color="auto" w:fill="auto"/>
            <w:vAlign w:val="center"/>
          </w:tcPr>
          <w:p w14:paraId="15371D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92" w:type="dxa"/>
            <w:shd w:val="clear" w:color="auto" w:fill="auto"/>
            <w:vAlign w:val="center"/>
          </w:tcPr>
          <w:p w14:paraId="7E7A359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316791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225</w:t>
            </w:r>
          </w:p>
        </w:tc>
        <w:tc>
          <w:tcPr>
            <w:tcW w:w="767" w:type="dxa"/>
            <w:shd w:val="clear" w:color="auto" w:fill="auto"/>
            <w:vAlign w:val="center"/>
          </w:tcPr>
          <w:p w14:paraId="6D4A1C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2947" w:type="dxa"/>
            <w:shd w:val="clear" w:color="auto" w:fill="auto"/>
          </w:tcPr>
          <w:p w14:paraId="4F2B0337"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Suche</w:t>
            </w:r>
            <w:r w:rsidRPr="00B64B46">
              <w:rPr>
                <w:rFonts w:ascii="Times New Roman" w:eastAsia="SimSun" w:hAnsi="Times New Roman" w:cs="Times New Roman"/>
                <w:kern w:val="1"/>
                <w:szCs w:val="24"/>
                <w:lang w:eastAsia="hi-IN" w:bidi="hi-IN"/>
              </w:rPr>
              <w:t>( z frezowaniem pnia)</w:t>
            </w:r>
          </w:p>
        </w:tc>
      </w:tr>
      <w:tr w:rsidR="00B64B46" w:rsidRPr="00B64B46" w14:paraId="128C3247" w14:textId="77777777" w:rsidTr="00B64B46">
        <w:tc>
          <w:tcPr>
            <w:tcW w:w="709" w:type="dxa"/>
            <w:shd w:val="clear" w:color="auto" w:fill="auto"/>
          </w:tcPr>
          <w:p w14:paraId="3C5867A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165</w:t>
            </w:r>
          </w:p>
        </w:tc>
        <w:tc>
          <w:tcPr>
            <w:tcW w:w="427" w:type="dxa"/>
            <w:shd w:val="clear" w:color="auto" w:fill="auto"/>
          </w:tcPr>
          <w:p w14:paraId="268D1D3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1021" w:type="dxa"/>
            <w:shd w:val="clear" w:color="auto" w:fill="auto"/>
          </w:tcPr>
          <w:p w14:paraId="0EA61BD3" w14:textId="77777777" w:rsidR="00B64B46" w:rsidRPr="00B64B46" w:rsidRDefault="00B64B46" w:rsidP="00B64B46">
            <w:pPr>
              <w:suppressAutoHyphens/>
              <w:spacing w:after="0" w:line="240" w:lineRule="auto"/>
              <w:jc w:val="center"/>
              <w:rPr>
                <w:rFonts w:ascii="Calibri" w:eastAsia="SimSun" w:hAnsi="Calibri" w:cs="Calibri"/>
                <w:kern w:val="1"/>
                <w:sz w:val="24"/>
                <w:szCs w:val="24"/>
                <w:lang w:eastAsia="hi-IN" w:bidi="hi-IN"/>
              </w:rPr>
            </w:pPr>
            <w:r w:rsidRPr="00B64B46">
              <w:rPr>
                <w:rFonts w:ascii="Calibri" w:eastAsia="SimSun" w:hAnsi="Calibri" w:cs="Calibri"/>
                <w:kern w:val="1"/>
                <w:sz w:val="24"/>
                <w:szCs w:val="24"/>
                <w:lang w:eastAsia="hi-IN" w:bidi="hi-IN"/>
              </w:rPr>
              <w:t>269</w:t>
            </w:r>
          </w:p>
        </w:tc>
        <w:tc>
          <w:tcPr>
            <w:tcW w:w="1246" w:type="dxa"/>
            <w:shd w:val="clear" w:color="auto" w:fill="auto"/>
            <w:vAlign w:val="center"/>
          </w:tcPr>
          <w:p w14:paraId="15862F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27+965</w:t>
            </w:r>
          </w:p>
        </w:tc>
        <w:tc>
          <w:tcPr>
            <w:tcW w:w="1901" w:type="dxa"/>
            <w:shd w:val="clear" w:color="auto" w:fill="auto"/>
            <w:vAlign w:val="center"/>
          </w:tcPr>
          <w:p w14:paraId="57D9A7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792" w:type="dxa"/>
            <w:shd w:val="clear" w:color="auto" w:fill="auto"/>
            <w:vAlign w:val="center"/>
          </w:tcPr>
          <w:p w14:paraId="540857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3" w:type="dxa"/>
            <w:shd w:val="clear" w:color="auto" w:fill="auto"/>
            <w:vAlign w:val="center"/>
          </w:tcPr>
          <w:p w14:paraId="5F1CD02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767" w:type="dxa"/>
            <w:shd w:val="clear" w:color="auto" w:fill="auto"/>
            <w:vAlign w:val="center"/>
          </w:tcPr>
          <w:p w14:paraId="6F6B287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2947" w:type="dxa"/>
            <w:shd w:val="clear" w:color="auto" w:fill="auto"/>
          </w:tcPr>
          <w:p w14:paraId="7CFD0A97" w14:textId="77777777" w:rsidR="00B64B46" w:rsidRPr="00B64B46" w:rsidRDefault="00B64B46" w:rsidP="00B64B46">
            <w:pPr>
              <w:suppressAutoHyphens/>
              <w:spacing w:after="0" w:line="240" w:lineRule="auto"/>
              <w:rPr>
                <w:rFonts w:ascii="Calibri" w:eastAsia="SimSun" w:hAnsi="Calibri" w:cs="Calibri"/>
                <w:kern w:val="1"/>
                <w:szCs w:val="24"/>
                <w:lang w:eastAsia="hi-IN" w:bidi="hi-IN"/>
              </w:rPr>
            </w:pPr>
            <w:r w:rsidRPr="00B64B46">
              <w:rPr>
                <w:rFonts w:ascii="Calibri" w:eastAsia="SimSun" w:hAnsi="Calibri" w:cs="Calibri"/>
                <w:kern w:val="1"/>
                <w:szCs w:val="24"/>
                <w:lang w:eastAsia="hi-IN" w:bidi="hi-IN"/>
              </w:rPr>
              <w:t xml:space="preserve">Suche </w:t>
            </w:r>
            <w:r w:rsidRPr="00B64B46">
              <w:rPr>
                <w:rFonts w:ascii="Times New Roman" w:eastAsia="SimSun" w:hAnsi="Times New Roman" w:cs="Times New Roman"/>
                <w:kern w:val="1"/>
                <w:szCs w:val="24"/>
                <w:lang w:eastAsia="hi-IN" w:bidi="hi-IN"/>
              </w:rPr>
              <w:t>( z frezowaniem pnia)</w:t>
            </w:r>
          </w:p>
        </w:tc>
      </w:tr>
    </w:tbl>
    <w:p w14:paraId="2771852B"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992"/>
        <w:gridCol w:w="1276"/>
        <w:gridCol w:w="1843"/>
        <w:gridCol w:w="850"/>
        <w:gridCol w:w="1021"/>
        <w:gridCol w:w="680"/>
        <w:gridCol w:w="3006"/>
      </w:tblGrid>
      <w:tr w:rsidR="00B64B46" w:rsidRPr="00B64B46" w14:paraId="3BC1F47E" w14:textId="77777777" w:rsidTr="00B64B46">
        <w:tc>
          <w:tcPr>
            <w:tcW w:w="10803" w:type="dxa"/>
            <w:gridSpan w:val="9"/>
            <w:shd w:val="clear" w:color="auto" w:fill="auto"/>
          </w:tcPr>
          <w:p w14:paraId="490E7F03"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p>
          <w:p w14:paraId="4C2B7F5D" w14:textId="77777777" w:rsidR="00B64B46" w:rsidRPr="00B64B46" w:rsidRDefault="00B64B46" w:rsidP="00B64B46">
            <w:pPr>
              <w:suppressAutoHyphens/>
              <w:spacing w:after="0" w:line="276" w:lineRule="auto"/>
              <w:rPr>
                <w:rFonts w:ascii="Times New Roman" w:eastAsia="Times New Roman" w:hAnsi="Times New Roman" w:cs="Times New Roman"/>
                <w:lang w:val="x-none" w:eastAsia="ar-SA"/>
              </w:rPr>
            </w:pPr>
            <w:r w:rsidRPr="00B64B46">
              <w:rPr>
                <w:rFonts w:ascii="Times New Roman" w:eastAsia="Times New Roman" w:hAnsi="Times New Roman" w:cs="Times New Roman"/>
                <w:b/>
                <w:lang w:val="x-none" w:eastAsia="ar-SA"/>
              </w:rPr>
              <w:t>Droga wojewódzka nr 265, 270, 268</w:t>
            </w:r>
          </w:p>
        </w:tc>
      </w:tr>
      <w:tr w:rsidR="00B64B46" w:rsidRPr="00B64B46" w14:paraId="05452FAC" w14:textId="77777777" w:rsidTr="00B64B46">
        <w:tc>
          <w:tcPr>
            <w:tcW w:w="709" w:type="dxa"/>
            <w:shd w:val="clear" w:color="auto" w:fill="auto"/>
          </w:tcPr>
          <w:p w14:paraId="1ACD5A3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166</w:t>
            </w:r>
          </w:p>
        </w:tc>
        <w:tc>
          <w:tcPr>
            <w:tcW w:w="426" w:type="dxa"/>
            <w:shd w:val="clear" w:color="auto" w:fill="auto"/>
          </w:tcPr>
          <w:p w14:paraId="530AE50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400C0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0BD333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2+107</w:t>
            </w:r>
          </w:p>
        </w:tc>
        <w:tc>
          <w:tcPr>
            <w:tcW w:w="1843" w:type="dxa"/>
            <w:shd w:val="clear" w:color="auto" w:fill="auto"/>
            <w:vAlign w:val="center"/>
          </w:tcPr>
          <w:p w14:paraId="405AF64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CA7F4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24BE3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461D5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8579C96"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Gmina Brześć Kuj.</w:t>
            </w:r>
          </w:p>
          <w:p w14:paraId="541F23FF"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(nasz wniosek 21.2020)</w:t>
            </w:r>
          </w:p>
          <w:p w14:paraId="49B4D111"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kern w:val="1"/>
                <w:sz w:val="20"/>
                <w:szCs w:val="20"/>
                <w:lang w:eastAsia="hi-IN" w:bidi="hi-IN"/>
              </w:rPr>
              <w:t>BI.IP.6131.9.2020.MK z dnia 09.04.2020 r.</w:t>
            </w:r>
          </w:p>
          <w:p w14:paraId="38C55470" w14:textId="77777777" w:rsidR="00B64B46" w:rsidRPr="00B64B46" w:rsidRDefault="00B64B46" w:rsidP="00B64B46">
            <w:pPr>
              <w:suppressAutoHyphens/>
              <w:spacing w:after="0" w:line="240" w:lineRule="auto"/>
              <w:rPr>
                <w:rFonts w:ascii="Times New Roman" w:eastAsia="SimSun" w:hAnsi="Times New Roman" w:cs="Times New Roman"/>
                <w:b/>
                <w:kern w:val="1"/>
                <w:sz w:val="20"/>
                <w:szCs w:val="20"/>
                <w:lang w:eastAsia="hi-IN" w:bidi="hi-IN"/>
              </w:rPr>
            </w:pPr>
            <w:r w:rsidRPr="00B64B46">
              <w:rPr>
                <w:rFonts w:ascii="Times New Roman" w:eastAsia="SimSun" w:hAnsi="Times New Roman" w:cs="Times New Roman"/>
                <w:b/>
                <w:color w:val="00B050"/>
                <w:kern w:val="1"/>
                <w:sz w:val="20"/>
                <w:szCs w:val="20"/>
                <w:lang w:eastAsia="hi-IN" w:bidi="hi-IN"/>
              </w:rPr>
              <w:t>Termin wycinki 31.12.2020 r.</w:t>
            </w:r>
          </w:p>
        </w:tc>
      </w:tr>
      <w:tr w:rsidR="00B64B46" w:rsidRPr="00B64B46" w14:paraId="20EEE25D" w14:textId="77777777" w:rsidTr="00B64B46">
        <w:tc>
          <w:tcPr>
            <w:tcW w:w="709" w:type="dxa"/>
            <w:shd w:val="clear" w:color="auto" w:fill="auto"/>
          </w:tcPr>
          <w:p w14:paraId="4A428AF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167</w:t>
            </w:r>
          </w:p>
        </w:tc>
        <w:tc>
          <w:tcPr>
            <w:tcW w:w="426" w:type="dxa"/>
            <w:shd w:val="clear" w:color="auto" w:fill="auto"/>
          </w:tcPr>
          <w:p w14:paraId="75D8EE8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E43ACF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254FB7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2+116</w:t>
            </w:r>
          </w:p>
        </w:tc>
        <w:tc>
          <w:tcPr>
            <w:tcW w:w="1843" w:type="dxa"/>
            <w:shd w:val="clear" w:color="auto" w:fill="auto"/>
            <w:vAlign w:val="center"/>
          </w:tcPr>
          <w:p w14:paraId="7E2F66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7B74E2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E11089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680" w:type="dxa"/>
            <w:shd w:val="clear" w:color="auto" w:fill="auto"/>
            <w:vAlign w:val="center"/>
          </w:tcPr>
          <w:p w14:paraId="7E82F95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01A48E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B425C34" w14:textId="77777777" w:rsidTr="00B64B46">
        <w:tc>
          <w:tcPr>
            <w:tcW w:w="709" w:type="dxa"/>
            <w:shd w:val="clear" w:color="auto" w:fill="auto"/>
          </w:tcPr>
          <w:p w14:paraId="076EBBF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168</w:t>
            </w:r>
          </w:p>
        </w:tc>
        <w:tc>
          <w:tcPr>
            <w:tcW w:w="426" w:type="dxa"/>
            <w:shd w:val="clear" w:color="auto" w:fill="auto"/>
          </w:tcPr>
          <w:p w14:paraId="3E2EB2B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08AD1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089370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2+330</w:t>
            </w:r>
          </w:p>
        </w:tc>
        <w:tc>
          <w:tcPr>
            <w:tcW w:w="1843" w:type="dxa"/>
            <w:shd w:val="clear" w:color="auto" w:fill="auto"/>
            <w:vAlign w:val="center"/>
          </w:tcPr>
          <w:p w14:paraId="1B5521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BEBDC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28327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4C83B1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3331F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784C515" w14:textId="77777777" w:rsidTr="00B64B46">
        <w:tc>
          <w:tcPr>
            <w:tcW w:w="709" w:type="dxa"/>
            <w:shd w:val="clear" w:color="auto" w:fill="auto"/>
          </w:tcPr>
          <w:p w14:paraId="0BD7DFE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169</w:t>
            </w:r>
          </w:p>
        </w:tc>
        <w:tc>
          <w:tcPr>
            <w:tcW w:w="426" w:type="dxa"/>
            <w:shd w:val="clear" w:color="auto" w:fill="auto"/>
          </w:tcPr>
          <w:p w14:paraId="73B47BE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E030D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063C63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3+543</w:t>
            </w:r>
          </w:p>
        </w:tc>
        <w:tc>
          <w:tcPr>
            <w:tcW w:w="1843" w:type="dxa"/>
            <w:shd w:val="clear" w:color="auto" w:fill="auto"/>
            <w:vAlign w:val="center"/>
          </w:tcPr>
          <w:p w14:paraId="55B38F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49DA8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0F64EFE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2E53FF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677BE8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CCAF5BB" w14:textId="77777777" w:rsidTr="00B64B46">
        <w:tc>
          <w:tcPr>
            <w:tcW w:w="709" w:type="dxa"/>
            <w:shd w:val="clear" w:color="auto" w:fill="auto"/>
          </w:tcPr>
          <w:p w14:paraId="5B8965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426" w:type="dxa"/>
            <w:shd w:val="clear" w:color="auto" w:fill="auto"/>
          </w:tcPr>
          <w:p w14:paraId="410BE73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0B2F9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6D1F99F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3+832</w:t>
            </w:r>
          </w:p>
        </w:tc>
        <w:tc>
          <w:tcPr>
            <w:tcW w:w="1843" w:type="dxa"/>
            <w:shd w:val="clear" w:color="auto" w:fill="auto"/>
            <w:vAlign w:val="center"/>
          </w:tcPr>
          <w:p w14:paraId="706251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6E161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0F5BD7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516CAC2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511564D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84A6DC6" w14:textId="77777777" w:rsidTr="00B64B46">
        <w:tc>
          <w:tcPr>
            <w:tcW w:w="709" w:type="dxa"/>
            <w:shd w:val="clear" w:color="auto" w:fill="auto"/>
          </w:tcPr>
          <w:p w14:paraId="5141EE6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171</w:t>
            </w:r>
          </w:p>
        </w:tc>
        <w:tc>
          <w:tcPr>
            <w:tcW w:w="426" w:type="dxa"/>
            <w:shd w:val="clear" w:color="auto" w:fill="auto"/>
          </w:tcPr>
          <w:p w14:paraId="6964061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D497E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276" w:type="dxa"/>
            <w:shd w:val="clear" w:color="auto" w:fill="auto"/>
            <w:vAlign w:val="center"/>
          </w:tcPr>
          <w:p w14:paraId="478454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3+993</w:t>
            </w:r>
          </w:p>
        </w:tc>
        <w:tc>
          <w:tcPr>
            <w:tcW w:w="1843" w:type="dxa"/>
            <w:shd w:val="clear" w:color="auto" w:fill="auto"/>
            <w:vAlign w:val="center"/>
          </w:tcPr>
          <w:p w14:paraId="3AA5978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DB205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18177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ED9A7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0F0470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9766D94" w14:textId="77777777" w:rsidTr="00B64B46">
        <w:tc>
          <w:tcPr>
            <w:tcW w:w="709" w:type="dxa"/>
            <w:shd w:val="clear" w:color="auto" w:fill="auto"/>
          </w:tcPr>
          <w:p w14:paraId="1A62055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172</w:t>
            </w:r>
          </w:p>
        </w:tc>
        <w:tc>
          <w:tcPr>
            <w:tcW w:w="426" w:type="dxa"/>
            <w:shd w:val="clear" w:color="auto" w:fill="auto"/>
          </w:tcPr>
          <w:p w14:paraId="3D74C91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452ED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1276" w:type="dxa"/>
            <w:shd w:val="clear" w:color="auto" w:fill="auto"/>
            <w:vAlign w:val="center"/>
          </w:tcPr>
          <w:p w14:paraId="3C7288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0+405</w:t>
            </w:r>
          </w:p>
        </w:tc>
        <w:tc>
          <w:tcPr>
            <w:tcW w:w="1843" w:type="dxa"/>
            <w:shd w:val="clear" w:color="auto" w:fill="auto"/>
            <w:vAlign w:val="center"/>
          </w:tcPr>
          <w:p w14:paraId="10F37E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w:t>
            </w:r>
          </w:p>
        </w:tc>
        <w:tc>
          <w:tcPr>
            <w:tcW w:w="850" w:type="dxa"/>
            <w:shd w:val="clear" w:color="auto" w:fill="auto"/>
            <w:vAlign w:val="center"/>
          </w:tcPr>
          <w:p w14:paraId="684684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7446A51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680" w:type="dxa"/>
            <w:shd w:val="clear" w:color="auto" w:fill="auto"/>
            <w:vAlign w:val="center"/>
          </w:tcPr>
          <w:p w14:paraId="553981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w:t>
            </w:r>
          </w:p>
        </w:tc>
        <w:tc>
          <w:tcPr>
            <w:tcW w:w="3006" w:type="dxa"/>
            <w:shd w:val="clear" w:color="auto" w:fill="auto"/>
            <w:vAlign w:val="center"/>
          </w:tcPr>
          <w:p w14:paraId="1A2F08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Brześć Kujawski</w:t>
            </w:r>
          </w:p>
        </w:tc>
      </w:tr>
      <w:tr w:rsidR="00B64B46" w:rsidRPr="00B64B46" w14:paraId="510F962E" w14:textId="77777777" w:rsidTr="00B64B46">
        <w:tc>
          <w:tcPr>
            <w:tcW w:w="709" w:type="dxa"/>
            <w:shd w:val="clear" w:color="auto" w:fill="auto"/>
          </w:tcPr>
          <w:p w14:paraId="6F5675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173</w:t>
            </w:r>
          </w:p>
        </w:tc>
        <w:tc>
          <w:tcPr>
            <w:tcW w:w="426" w:type="dxa"/>
            <w:shd w:val="clear" w:color="auto" w:fill="auto"/>
          </w:tcPr>
          <w:p w14:paraId="62E4767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1A1D4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869C1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0+550</w:t>
            </w:r>
          </w:p>
        </w:tc>
        <w:tc>
          <w:tcPr>
            <w:tcW w:w="1843" w:type="dxa"/>
            <w:shd w:val="clear" w:color="auto" w:fill="auto"/>
            <w:vAlign w:val="center"/>
          </w:tcPr>
          <w:p w14:paraId="3C3409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33624E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5D6BD0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680" w:type="dxa"/>
            <w:shd w:val="clear" w:color="auto" w:fill="auto"/>
            <w:vAlign w:val="center"/>
          </w:tcPr>
          <w:p w14:paraId="0C3B41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5851B1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4064943" w14:textId="77777777" w:rsidTr="00B64B46">
        <w:tc>
          <w:tcPr>
            <w:tcW w:w="709" w:type="dxa"/>
            <w:shd w:val="clear" w:color="auto" w:fill="auto"/>
          </w:tcPr>
          <w:p w14:paraId="5E0153C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174</w:t>
            </w:r>
          </w:p>
        </w:tc>
        <w:tc>
          <w:tcPr>
            <w:tcW w:w="426" w:type="dxa"/>
            <w:shd w:val="clear" w:color="auto" w:fill="auto"/>
          </w:tcPr>
          <w:p w14:paraId="73F7D6C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5F86AB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621B1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0+650</w:t>
            </w:r>
          </w:p>
        </w:tc>
        <w:tc>
          <w:tcPr>
            <w:tcW w:w="1843" w:type="dxa"/>
            <w:shd w:val="clear" w:color="auto" w:fill="auto"/>
            <w:vAlign w:val="center"/>
          </w:tcPr>
          <w:p w14:paraId="759B251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5BE9FE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AD2822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38D8C5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6F18C3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4A43D456" w14:textId="77777777" w:rsidTr="00B64B46">
        <w:tc>
          <w:tcPr>
            <w:tcW w:w="709" w:type="dxa"/>
            <w:shd w:val="clear" w:color="auto" w:fill="auto"/>
          </w:tcPr>
          <w:p w14:paraId="2035440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175</w:t>
            </w:r>
          </w:p>
        </w:tc>
        <w:tc>
          <w:tcPr>
            <w:tcW w:w="426" w:type="dxa"/>
            <w:shd w:val="clear" w:color="auto" w:fill="auto"/>
          </w:tcPr>
          <w:p w14:paraId="367F1B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54FEE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672D4E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0+667</w:t>
            </w:r>
          </w:p>
        </w:tc>
        <w:tc>
          <w:tcPr>
            <w:tcW w:w="1843" w:type="dxa"/>
            <w:shd w:val="clear" w:color="auto" w:fill="auto"/>
            <w:vAlign w:val="center"/>
          </w:tcPr>
          <w:p w14:paraId="1E5F68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4D2E7A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B3161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680" w:type="dxa"/>
            <w:shd w:val="clear" w:color="auto" w:fill="auto"/>
            <w:vAlign w:val="center"/>
          </w:tcPr>
          <w:p w14:paraId="0067F65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w:t>
            </w:r>
          </w:p>
        </w:tc>
        <w:tc>
          <w:tcPr>
            <w:tcW w:w="3006" w:type="dxa"/>
            <w:shd w:val="clear" w:color="auto" w:fill="auto"/>
            <w:vAlign w:val="center"/>
          </w:tcPr>
          <w:p w14:paraId="2F617E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2DE4F0BB" w14:textId="77777777" w:rsidTr="00B64B46">
        <w:tc>
          <w:tcPr>
            <w:tcW w:w="709" w:type="dxa"/>
            <w:shd w:val="clear" w:color="auto" w:fill="auto"/>
          </w:tcPr>
          <w:p w14:paraId="2735B40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176</w:t>
            </w:r>
          </w:p>
        </w:tc>
        <w:tc>
          <w:tcPr>
            <w:tcW w:w="426" w:type="dxa"/>
            <w:shd w:val="clear" w:color="auto" w:fill="auto"/>
          </w:tcPr>
          <w:p w14:paraId="5248EAC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264AE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B82E5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0+690</w:t>
            </w:r>
          </w:p>
        </w:tc>
        <w:tc>
          <w:tcPr>
            <w:tcW w:w="1843" w:type="dxa"/>
            <w:shd w:val="clear" w:color="auto" w:fill="auto"/>
            <w:vAlign w:val="center"/>
          </w:tcPr>
          <w:p w14:paraId="67B401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7FAFA7C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0C538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680" w:type="dxa"/>
            <w:shd w:val="clear" w:color="auto" w:fill="auto"/>
            <w:vAlign w:val="center"/>
          </w:tcPr>
          <w:p w14:paraId="790D606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11380A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56097AA8" w14:textId="77777777" w:rsidTr="00B64B46">
        <w:tc>
          <w:tcPr>
            <w:tcW w:w="709" w:type="dxa"/>
            <w:shd w:val="clear" w:color="auto" w:fill="auto"/>
          </w:tcPr>
          <w:p w14:paraId="42F3EF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177</w:t>
            </w:r>
          </w:p>
        </w:tc>
        <w:tc>
          <w:tcPr>
            <w:tcW w:w="426" w:type="dxa"/>
            <w:shd w:val="clear" w:color="auto" w:fill="auto"/>
          </w:tcPr>
          <w:p w14:paraId="2325C91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BA15B1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83151D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0+975</w:t>
            </w:r>
          </w:p>
        </w:tc>
        <w:tc>
          <w:tcPr>
            <w:tcW w:w="1843" w:type="dxa"/>
            <w:shd w:val="clear" w:color="auto" w:fill="auto"/>
            <w:vAlign w:val="center"/>
          </w:tcPr>
          <w:p w14:paraId="171E35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7CEAA1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034B8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680" w:type="dxa"/>
            <w:shd w:val="clear" w:color="auto" w:fill="auto"/>
            <w:vAlign w:val="center"/>
          </w:tcPr>
          <w:p w14:paraId="11A41D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600C619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08B816C3" w14:textId="77777777" w:rsidTr="00B64B46">
        <w:tc>
          <w:tcPr>
            <w:tcW w:w="709" w:type="dxa"/>
            <w:shd w:val="clear" w:color="auto" w:fill="auto"/>
          </w:tcPr>
          <w:p w14:paraId="44B368D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178</w:t>
            </w:r>
          </w:p>
        </w:tc>
        <w:tc>
          <w:tcPr>
            <w:tcW w:w="426" w:type="dxa"/>
            <w:shd w:val="clear" w:color="auto" w:fill="auto"/>
          </w:tcPr>
          <w:p w14:paraId="31C979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93911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D67EB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0+975</w:t>
            </w:r>
          </w:p>
        </w:tc>
        <w:tc>
          <w:tcPr>
            <w:tcW w:w="1843" w:type="dxa"/>
            <w:shd w:val="clear" w:color="auto" w:fill="auto"/>
            <w:vAlign w:val="center"/>
          </w:tcPr>
          <w:p w14:paraId="56B4C7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850" w:type="dxa"/>
            <w:shd w:val="clear" w:color="auto" w:fill="auto"/>
            <w:vAlign w:val="center"/>
          </w:tcPr>
          <w:p w14:paraId="7050AA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61AAC6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130</w:t>
            </w:r>
          </w:p>
        </w:tc>
        <w:tc>
          <w:tcPr>
            <w:tcW w:w="680" w:type="dxa"/>
            <w:shd w:val="clear" w:color="auto" w:fill="auto"/>
            <w:vAlign w:val="center"/>
          </w:tcPr>
          <w:p w14:paraId="6F9E29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21A9C3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7DC43478" w14:textId="77777777" w:rsidTr="00B64B46">
        <w:tc>
          <w:tcPr>
            <w:tcW w:w="709" w:type="dxa"/>
            <w:shd w:val="clear" w:color="auto" w:fill="auto"/>
          </w:tcPr>
          <w:p w14:paraId="194DD9C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179</w:t>
            </w:r>
          </w:p>
        </w:tc>
        <w:tc>
          <w:tcPr>
            <w:tcW w:w="426" w:type="dxa"/>
            <w:shd w:val="clear" w:color="auto" w:fill="auto"/>
          </w:tcPr>
          <w:p w14:paraId="5AA7B3A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EA4E9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7A3DA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1+550</w:t>
            </w:r>
          </w:p>
        </w:tc>
        <w:tc>
          <w:tcPr>
            <w:tcW w:w="1843" w:type="dxa"/>
            <w:shd w:val="clear" w:color="auto" w:fill="auto"/>
            <w:vAlign w:val="center"/>
          </w:tcPr>
          <w:p w14:paraId="73FD45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w:t>
            </w:r>
          </w:p>
        </w:tc>
        <w:tc>
          <w:tcPr>
            <w:tcW w:w="850" w:type="dxa"/>
            <w:shd w:val="clear" w:color="auto" w:fill="auto"/>
            <w:vAlign w:val="center"/>
          </w:tcPr>
          <w:p w14:paraId="565A7B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84242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680" w:type="dxa"/>
            <w:shd w:val="clear" w:color="auto" w:fill="auto"/>
            <w:vAlign w:val="center"/>
          </w:tcPr>
          <w:p w14:paraId="50ED2C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35E3C3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56763992" w14:textId="77777777" w:rsidTr="00B64B46">
        <w:tc>
          <w:tcPr>
            <w:tcW w:w="709" w:type="dxa"/>
            <w:shd w:val="clear" w:color="auto" w:fill="auto"/>
          </w:tcPr>
          <w:p w14:paraId="6B1DE19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426" w:type="dxa"/>
            <w:shd w:val="clear" w:color="auto" w:fill="auto"/>
          </w:tcPr>
          <w:p w14:paraId="746463C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A53AD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72EC9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1+560</w:t>
            </w:r>
          </w:p>
        </w:tc>
        <w:tc>
          <w:tcPr>
            <w:tcW w:w="1843" w:type="dxa"/>
            <w:shd w:val="clear" w:color="auto" w:fill="auto"/>
            <w:vAlign w:val="center"/>
          </w:tcPr>
          <w:p w14:paraId="28ECE31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Kasztanowiec</w:t>
            </w:r>
          </w:p>
        </w:tc>
        <w:tc>
          <w:tcPr>
            <w:tcW w:w="850" w:type="dxa"/>
            <w:shd w:val="clear" w:color="auto" w:fill="auto"/>
            <w:vAlign w:val="center"/>
          </w:tcPr>
          <w:p w14:paraId="22CFCC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8D5115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310</w:t>
            </w:r>
          </w:p>
        </w:tc>
        <w:tc>
          <w:tcPr>
            <w:tcW w:w="680" w:type="dxa"/>
            <w:shd w:val="clear" w:color="auto" w:fill="auto"/>
            <w:vAlign w:val="center"/>
          </w:tcPr>
          <w:p w14:paraId="41078D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59D4DED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0BC2C381" w14:textId="77777777" w:rsidTr="00B64B46">
        <w:tc>
          <w:tcPr>
            <w:tcW w:w="709" w:type="dxa"/>
            <w:shd w:val="clear" w:color="auto" w:fill="auto"/>
          </w:tcPr>
          <w:p w14:paraId="108B70D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181</w:t>
            </w:r>
          </w:p>
        </w:tc>
        <w:tc>
          <w:tcPr>
            <w:tcW w:w="426" w:type="dxa"/>
            <w:shd w:val="clear" w:color="auto" w:fill="auto"/>
          </w:tcPr>
          <w:p w14:paraId="50753AB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C5AE21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5A145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1+740</w:t>
            </w:r>
          </w:p>
        </w:tc>
        <w:tc>
          <w:tcPr>
            <w:tcW w:w="1843" w:type="dxa"/>
            <w:shd w:val="clear" w:color="auto" w:fill="auto"/>
            <w:vAlign w:val="center"/>
          </w:tcPr>
          <w:p w14:paraId="16F91C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6DBB2A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04A87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063292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5D1864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0142D47A" w14:textId="77777777" w:rsidTr="00B64B46">
        <w:tc>
          <w:tcPr>
            <w:tcW w:w="709" w:type="dxa"/>
            <w:shd w:val="clear" w:color="auto" w:fill="auto"/>
          </w:tcPr>
          <w:p w14:paraId="49D2E69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182</w:t>
            </w:r>
          </w:p>
        </w:tc>
        <w:tc>
          <w:tcPr>
            <w:tcW w:w="426" w:type="dxa"/>
            <w:shd w:val="clear" w:color="auto" w:fill="auto"/>
          </w:tcPr>
          <w:p w14:paraId="3AE5B1B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8E0429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E66F3F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1+775</w:t>
            </w:r>
          </w:p>
        </w:tc>
        <w:tc>
          <w:tcPr>
            <w:tcW w:w="1843" w:type="dxa"/>
            <w:shd w:val="clear" w:color="auto" w:fill="auto"/>
            <w:vAlign w:val="center"/>
          </w:tcPr>
          <w:p w14:paraId="7EAA40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Kasztanowiec</w:t>
            </w:r>
          </w:p>
        </w:tc>
        <w:tc>
          <w:tcPr>
            <w:tcW w:w="850" w:type="dxa"/>
            <w:shd w:val="clear" w:color="auto" w:fill="auto"/>
            <w:vAlign w:val="center"/>
          </w:tcPr>
          <w:p w14:paraId="6479F6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5F156C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680" w:type="dxa"/>
            <w:shd w:val="clear" w:color="auto" w:fill="auto"/>
            <w:vAlign w:val="center"/>
          </w:tcPr>
          <w:p w14:paraId="069BBD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3006" w:type="dxa"/>
            <w:shd w:val="clear" w:color="auto" w:fill="auto"/>
            <w:vAlign w:val="center"/>
          </w:tcPr>
          <w:p w14:paraId="1FD31E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3D87FB9C" w14:textId="77777777" w:rsidTr="00B64B46">
        <w:tc>
          <w:tcPr>
            <w:tcW w:w="709" w:type="dxa"/>
            <w:shd w:val="clear" w:color="auto" w:fill="auto"/>
          </w:tcPr>
          <w:p w14:paraId="7BDE0B7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183</w:t>
            </w:r>
          </w:p>
        </w:tc>
        <w:tc>
          <w:tcPr>
            <w:tcW w:w="426" w:type="dxa"/>
            <w:shd w:val="clear" w:color="auto" w:fill="auto"/>
          </w:tcPr>
          <w:p w14:paraId="106B72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51892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ABA26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2+360</w:t>
            </w:r>
          </w:p>
        </w:tc>
        <w:tc>
          <w:tcPr>
            <w:tcW w:w="1843" w:type="dxa"/>
            <w:shd w:val="clear" w:color="auto" w:fill="auto"/>
            <w:vAlign w:val="center"/>
          </w:tcPr>
          <w:p w14:paraId="725C28F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549C99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16B96A1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6227BCB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298063F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6AE8D553" w14:textId="77777777" w:rsidTr="00B64B46">
        <w:tc>
          <w:tcPr>
            <w:tcW w:w="709" w:type="dxa"/>
            <w:shd w:val="clear" w:color="auto" w:fill="auto"/>
          </w:tcPr>
          <w:p w14:paraId="24CC535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184</w:t>
            </w:r>
          </w:p>
        </w:tc>
        <w:tc>
          <w:tcPr>
            <w:tcW w:w="426" w:type="dxa"/>
            <w:shd w:val="clear" w:color="auto" w:fill="auto"/>
          </w:tcPr>
          <w:p w14:paraId="4DA5BE8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A8BAC1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B55E7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2+615</w:t>
            </w:r>
          </w:p>
        </w:tc>
        <w:tc>
          <w:tcPr>
            <w:tcW w:w="1843" w:type="dxa"/>
            <w:shd w:val="clear" w:color="auto" w:fill="auto"/>
            <w:vAlign w:val="center"/>
          </w:tcPr>
          <w:p w14:paraId="799122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4FE27AF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3E9498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w:t>
            </w:r>
          </w:p>
        </w:tc>
        <w:tc>
          <w:tcPr>
            <w:tcW w:w="680" w:type="dxa"/>
            <w:shd w:val="clear" w:color="auto" w:fill="auto"/>
            <w:vAlign w:val="center"/>
          </w:tcPr>
          <w:p w14:paraId="65AA10A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484DC76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05DDECAF" w14:textId="77777777" w:rsidTr="00B64B46">
        <w:tc>
          <w:tcPr>
            <w:tcW w:w="709" w:type="dxa"/>
            <w:shd w:val="clear" w:color="auto" w:fill="auto"/>
          </w:tcPr>
          <w:p w14:paraId="014CAF7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185</w:t>
            </w:r>
          </w:p>
        </w:tc>
        <w:tc>
          <w:tcPr>
            <w:tcW w:w="426" w:type="dxa"/>
            <w:shd w:val="clear" w:color="auto" w:fill="auto"/>
          </w:tcPr>
          <w:p w14:paraId="75F51C4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74A05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DC6442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2+615</w:t>
            </w:r>
          </w:p>
        </w:tc>
        <w:tc>
          <w:tcPr>
            <w:tcW w:w="1843" w:type="dxa"/>
            <w:shd w:val="clear" w:color="auto" w:fill="auto"/>
            <w:vAlign w:val="center"/>
          </w:tcPr>
          <w:p w14:paraId="4A3190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6A8103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25FA6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680" w:type="dxa"/>
            <w:shd w:val="clear" w:color="auto" w:fill="auto"/>
            <w:vAlign w:val="center"/>
          </w:tcPr>
          <w:p w14:paraId="5A816C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323066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1CE974C8" w14:textId="77777777" w:rsidTr="00B64B46">
        <w:tc>
          <w:tcPr>
            <w:tcW w:w="709" w:type="dxa"/>
            <w:shd w:val="clear" w:color="auto" w:fill="auto"/>
          </w:tcPr>
          <w:p w14:paraId="2DCD9FE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186</w:t>
            </w:r>
          </w:p>
        </w:tc>
        <w:tc>
          <w:tcPr>
            <w:tcW w:w="426" w:type="dxa"/>
            <w:shd w:val="clear" w:color="auto" w:fill="auto"/>
          </w:tcPr>
          <w:p w14:paraId="447C792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6416A6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69C78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2+680</w:t>
            </w:r>
          </w:p>
        </w:tc>
        <w:tc>
          <w:tcPr>
            <w:tcW w:w="1843" w:type="dxa"/>
            <w:shd w:val="clear" w:color="auto" w:fill="auto"/>
            <w:vAlign w:val="center"/>
          </w:tcPr>
          <w:p w14:paraId="7BB8EA7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850" w:type="dxa"/>
            <w:shd w:val="clear" w:color="auto" w:fill="auto"/>
            <w:vAlign w:val="center"/>
          </w:tcPr>
          <w:p w14:paraId="0006DF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2AD5B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680" w:type="dxa"/>
            <w:shd w:val="clear" w:color="auto" w:fill="auto"/>
            <w:vAlign w:val="center"/>
          </w:tcPr>
          <w:p w14:paraId="6FA006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69131A6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23A89A1E" w14:textId="77777777" w:rsidTr="00B64B46">
        <w:tc>
          <w:tcPr>
            <w:tcW w:w="709" w:type="dxa"/>
            <w:shd w:val="clear" w:color="auto" w:fill="auto"/>
          </w:tcPr>
          <w:p w14:paraId="4331E4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187</w:t>
            </w:r>
          </w:p>
        </w:tc>
        <w:tc>
          <w:tcPr>
            <w:tcW w:w="426" w:type="dxa"/>
            <w:shd w:val="clear" w:color="auto" w:fill="auto"/>
          </w:tcPr>
          <w:p w14:paraId="6C1576F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E8229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28FC3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2+685</w:t>
            </w:r>
          </w:p>
        </w:tc>
        <w:tc>
          <w:tcPr>
            <w:tcW w:w="1843" w:type="dxa"/>
            <w:shd w:val="clear" w:color="auto" w:fill="auto"/>
            <w:vAlign w:val="center"/>
          </w:tcPr>
          <w:p w14:paraId="5040E5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850" w:type="dxa"/>
            <w:shd w:val="clear" w:color="auto" w:fill="auto"/>
            <w:vAlign w:val="center"/>
          </w:tcPr>
          <w:p w14:paraId="64AF702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96D65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34D8CC5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7C249D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69F1A397" w14:textId="77777777" w:rsidTr="00B64B46">
        <w:tc>
          <w:tcPr>
            <w:tcW w:w="709" w:type="dxa"/>
            <w:shd w:val="clear" w:color="auto" w:fill="auto"/>
          </w:tcPr>
          <w:p w14:paraId="162D278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188</w:t>
            </w:r>
          </w:p>
        </w:tc>
        <w:tc>
          <w:tcPr>
            <w:tcW w:w="426" w:type="dxa"/>
            <w:shd w:val="clear" w:color="auto" w:fill="auto"/>
          </w:tcPr>
          <w:p w14:paraId="5D52031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E4E5BA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F1F19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2+770</w:t>
            </w:r>
          </w:p>
        </w:tc>
        <w:tc>
          <w:tcPr>
            <w:tcW w:w="1843" w:type="dxa"/>
            <w:shd w:val="clear" w:color="auto" w:fill="auto"/>
            <w:vAlign w:val="center"/>
          </w:tcPr>
          <w:p w14:paraId="3734F69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w:t>
            </w:r>
          </w:p>
        </w:tc>
        <w:tc>
          <w:tcPr>
            <w:tcW w:w="850" w:type="dxa"/>
            <w:shd w:val="clear" w:color="auto" w:fill="auto"/>
            <w:vAlign w:val="center"/>
          </w:tcPr>
          <w:p w14:paraId="05E41B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1B111C1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7A70280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3BBD58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1693E41D" w14:textId="77777777" w:rsidTr="00B64B46">
        <w:tc>
          <w:tcPr>
            <w:tcW w:w="709" w:type="dxa"/>
            <w:shd w:val="clear" w:color="auto" w:fill="auto"/>
          </w:tcPr>
          <w:p w14:paraId="761DD05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189</w:t>
            </w:r>
          </w:p>
        </w:tc>
        <w:tc>
          <w:tcPr>
            <w:tcW w:w="426" w:type="dxa"/>
            <w:shd w:val="clear" w:color="auto" w:fill="auto"/>
          </w:tcPr>
          <w:p w14:paraId="70CE76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BA2A8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A39C6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2+940</w:t>
            </w:r>
          </w:p>
        </w:tc>
        <w:tc>
          <w:tcPr>
            <w:tcW w:w="1843" w:type="dxa"/>
            <w:shd w:val="clear" w:color="auto" w:fill="auto"/>
            <w:vAlign w:val="center"/>
          </w:tcPr>
          <w:p w14:paraId="45925E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w:t>
            </w:r>
          </w:p>
        </w:tc>
        <w:tc>
          <w:tcPr>
            <w:tcW w:w="850" w:type="dxa"/>
            <w:shd w:val="clear" w:color="auto" w:fill="auto"/>
            <w:vAlign w:val="center"/>
          </w:tcPr>
          <w:p w14:paraId="1B47CD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2CA829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680" w:type="dxa"/>
            <w:shd w:val="clear" w:color="auto" w:fill="auto"/>
            <w:vAlign w:val="center"/>
          </w:tcPr>
          <w:p w14:paraId="4A480E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w:t>
            </w:r>
          </w:p>
        </w:tc>
        <w:tc>
          <w:tcPr>
            <w:tcW w:w="3006" w:type="dxa"/>
            <w:shd w:val="clear" w:color="auto" w:fill="auto"/>
            <w:vAlign w:val="center"/>
          </w:tcPr>
          <w:p w14:paraId="496DDBB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2661F42E" w14:textId="77777777" w:rsidTr="00B64B46">
        <w:tc>
          <w:tcPr>
            <w:tcW w:w="709" w:type="dxa"/>
            <w:shd w:val="clear" w:color="auto" w:fill="auto"/>
          </w:tcPr>
          <w:p w14:paraId="42A2E91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426" w:type="dxa"/>
            <w:shd w:val="clear" w:color="auto" w:fill="auto"/>
          </w:tcPr>
          <w:p w14:paraId="7ED4751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79DB3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7E8DC5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3+345</w:t>
            </w:r>
          </w:p>
        </w:tc>
        <w:tc>
          <w:tcPr>
            <w:tcW w:w="1843" w:type="dxa"/>
            <w:shd w:val="clear" w:color="auto" w:fill="auto"/>
            <w:vAlign w:val="center"/>
          </w:tcPr>
          <w:p w14:paraId="7B59F18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4493FF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7CB3CBB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190</w:t>
            </w:r>
          </w:p>
        </w:tc>
        <w:tc>
          <w:tcPr>
            <w:tcW w:w="680" w:type="dxa"/>
            <w:shd w:val="clear" w:color="auto" w:fill="auto"/>
            <w:vAlign w:val="center"/>
          </w:tcPr>
          <w:p w14:paraId="189AC4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0482BB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3259F10B" w14:textId="77777777" w:rsidTr="00B64B46">
        <w:tc>
          <w:tcPr>
            <w:tcW w:w="709" w:type="dxa"/>
            <w:shd w:val="clear" w:color="auto" w:fill="auto"/>
          </w:tcPr>
          <w:p w14:paraId="16E148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191</w:t>
            </w:r>
          </w:p>
        </w:tc>
        <w:tc>
          <w:tcPr>
            <w:tcW w:w="426" w:type="dxa"/>
            <w:shd w:val="clear" w:color="auto" w:fill="auto"/>
          </w:tcPr>
          <w:p w14:paraId="5B94FAA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D61994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442689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3+780</w:t>
            </w:r>
          </w:p>
        </w:tc>
        <w:tc>
          <w:tcPr>
            <w:tcW w:w="1843" w:type="dxa"/>
            <w:shd w:val="clear" w:color="auto" w:fill="auto"/>
            <w:vAlign w:val="center"/>
          </w:tcPr>
          <w:p w14:paraId="22B2AE5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3BD6F8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410455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140</w:t>
            </w:r>
          </w:p>
        </w:tc>
        <w:tc>
          <w:tcPr>
            <w:tcW w:w="680" w:type="dxa"/>
            <w:shd w:val="clear" w:color="auto" w:fill="auto"/>
            <w:vAlign w:val="center"/>
          </w:tcPr>
          <w:p w14:paraId="5E4247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3,5</w:t>
            </w:r>
          </w:p>
        </w:tc>
        <w:tc>
          <w:tcPr>
            <w:tcW w:w="3006" w:type="dxa"/>
            <w:shd w:val="clear" w:color="auto" w:fill="auto"/>
            <w:vAlign w:val="center"/>
          </w:tcPr>
          <w:p w14:paraId="2FC1A1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0F5DC86B" w14:textId="77777777" w:rsidTr="00B64B46">
        <w:tc>
          <w:tcPr>
            <w:tcW w:w="709" w:type="dxa"/>
            <w:shd w:val="clear" w:color="auto" w:fill="auto"/>
          </w:tcPr>
          <w:p w14:paraId="3F80F9C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192</w:t>
            </w:r>
          </w:p>
        </w:tc>
        <w:tc>
          <w:tcPr>
            <w:tcW w:w="426" w:type="dxa"/>
            <w:shd w:val="clear" w:color="auto" w:fill="auto"/>
          </w:tcPr>
          <w:p w14:paraId="51FC204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06E8E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C6418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4+055</w:t>
            </w:r>
          </w:p>
        </w:tc>
        <w:tc>
          <w:tcPr>
            <w:tcW w:w="1843" w:type="dxa"/>
            <w:shd w:val="clear" w:color="auto" w:fill="auto"/>
            <w:vAlign w:val="center"/>
          </w:tcPr>
          <w:p w14:paraId="670433A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Jesion</w:t>
            </w:r>
          </w:p>
        </w:tc>
        <w:tc>
          <w:tcPr>
            <w:tcW w:w="850" w:type="dxa"/>
            <w:shd w:val="clear" w:color="auto" w:fill="auto"/>
            <w:vAlign w:val="center"/>
          </w:tcPr>
          <w:p w14:paraId="273F9C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4E7281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680" w:type="dxa"/>
            <w:shd w:val="clear" w:color="auto" w:fill="auto"/>
            <w:vAlign w:val="center"/>
          </w:tcPr>
          <w:p w14:paraId="19EEB27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542665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15B9BE75" w14:textId="77777777" w:rsidTr="00B64B46">
        <w:tc>
          <w:tcPr>
            <w:tcW w:w="709" w:type="dxa"/>
            <w:shd w:val="clear" w:color="auto" w:fill="auto"/>
          </w:tcPr>
          <w:p w14:paraId="1BDE610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193</w:t>
            </w:r>
          </w:p>
        </w:tc>
        <w:tc>
          <w:tcPr>
            <w:tcW w:w="426" w:type="dxa"/>
            <w:shd w:val="clear" w:color="auto" w:fill="auto"/>
          </w:tcPr>
          <w:p w14:paraId="3D3E01B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ED3D8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027F06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5+663</w:t>
            </w:r>
          </w:p>
        </w:tc>
        <w:tc>
          <w:tcPr>
            <w:tcW w:w="1843" w:type="dxa"/>
            <w:shd w:val="clear" w:color="auto" w:fill="auto"/>
            <w:vAlign w:val="center"/>
          </w:tcPr>
          <w:p w14:paraId="473F061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Klon</w:t>
            </w:r>
          </w:p>
        </w:tc>
        <w:tc>
          <w:tcPr>
            <w:tcW w:w="850" w:type="dxa"/>
            <w:shd w:val="clear" w:color="auto" w:fill="auto"/>
            <w:vAlign w:val="center"/>
          </w:tcPr>
          <w:p w14:paraId="57DAB7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7CC1FE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680" w:type="dxa"/>
            <w:shd w:val="clear" w:color="auto" w:fill="auto"/>
            <w:vAlign w:val="center"/>
          </w:tcPr>
          <w:p w14:paraId="393A90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16D8C9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72BDF614" w14:textId="77777777" w:rsidTr="00B64B46">
        <w:tc>
          <w:tcPr>
            <w:tcW w:w="709" w:type="dxa"/>
            <w:shd w:val="clear" w:color="auto" w:fill="auto"/>
          </w:tcPr>
          <w:p w14:paraId="11CC4ED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194</w:t>
            </w:r>
          </w:p>
        </w:tc>
        <w:tc>
          <w:tcPr>
            <w:tcW w:w="426" w:type="dxa"/>
            <w:shd w:val="clear" w:color="auto" w:fill="auto"/>
          </w:tcPr>
          <w:p w14:paraId="65FA759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47ECF2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FDD8061"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7+700</w:t>
            </w:r>
          </w:p>
        </w:tc>
        <w:tc>
          <w:tcPr>
            <w:tcW w:w="1843" w:type="dxa"/>
            <w:shd w:val="clear" w:color="auto" w:fill="auto"/>
            <w:vAlign w:val="center"/>
          </w:tcPr>
          <w:p w14:paraId="0F92DD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tcPr>
          <w:p w14:paraId="1038524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1021" w:type="dxa"/>
            <w:shd w:val="clear" w:color="auto" w:fill="auto"/>
            <w:vAlign w:val="center"/>
          </w:tcPr>
          <w:p w14:paraId="5BB98453"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77163AC4" w14:textId="77777777" w:rsidR="00B64B46" w:rsidRPr="00B64B46" w:rsidRDefault="00B64B46" w:rsidP="00B64B46">
            <w:pPr>
              <w:suppressAutoHyphens/>
              <w:spacing w:after="0" w:line="240" w:lineRule="auto"/>
              <w:jc w:val="center"/>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2AD9708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Gmina Brześć</w:t>
            </w:r>
          </w:p>
        </w:tc>
      </w:tr>
      <w:tr w:rsidR="00B64B46" w:rsidRPr="00B64B46" w14:paraId="60F2F6FC" w14:textId="77777777" w:rsidTr="00B64B46">
        <w:tc>
          <w:tcPr>
            <w:tcW w:w="709" w:type="dxa"/>
            <w:shd w:val="clear" w:color="auto" w:fill="auto"/>
          </w:tcPr>
          <w:p w14:paraId="7C9648B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195</w:t>
            </w:r>
          </w:p>
        </w:tc>
        <w:tc>
          <w:tcPr>
            <w:tcW w:w="426" w:type="dxa"/>
            <w:shd w:val="clear" w:color="auto" w:fill="auto"/>
          </w:tcPr>
          <w:p w14:paraId="2C705A3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D42B43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307BA6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6+610</w:t>
            </w:r>
          </w:p>
        </w:tc>
        <w:tc>
          <w:tcPr>
            <w:tcW w:w="1843" w:type="dxa"/>
            <w:shd w:val="clear" w:color="auto" w:fill="auto"/>
            <w:vAlign w:val="center"/>
          </w:tcPr>
          <w:p w14:paraId="4A87E6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AB1F6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851EF2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A5028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021EF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0"/>
                <w:szCs w:val="20"/>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6615A2E" w14:textId="77777777" w:rsidTr="00B64B46">
        <w:tc>
          <w:tcPr>
            <w:tcW w:w="709" w:type="dxa"/>
            <w:shd w:val="clear" w:color="auto" w:fill="auto"/>
          </w:tcPr>
          <w:p w14:paraId="63FA195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196</w:t>
            </w:r>
          </w:p>
        </w:tc>
        <w:tc>
          <w:tcPr>
            <w:tcW w:w="426" w:type="dxa"/>
            <w:shd w:val="clear" w:color="auto" w:fill="auto"/>
          </w:tcPr>
          <w:p w14:paraId="0CABA2E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F9578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44ACD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6+650</w:t>
            </w:r>
          </w:p>
        </w:tc>
        <w:tc>
          <w:tcPr>
            <w:tcW w:w="1843" w:type="dxa"/>
            <w:shd w:val="clear" w:color="auto" w:fill="auto"/>
            <w:vAlign w:val="center"/>
          </w:tcPr>
          <w:p w14:paraId="14BFE32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078EE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A5842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07038AC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w:t>
            </w:r>
          </w:p>
        </w:tc>
        <w:tc>
          <w:tcPr>
            <w:tcW w:w="3006" w:type="dxa"/>
            <w:shd w:val="clear" w:color="auto" w:fill="auto"/>
            <w:vAlign w:val="center"/>
          </w:tcPr>
          <w:p w14:paraId="2DEF74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A8B21D2" w14:textId="77777777" w:rsidTr="00B64B46">
        <w:tc>
          <w:tcPr>
            <w:tcW w:w="709" w:type="dxa"/>
            <w:shd w:val="clear" w:color="auto" w:fill="auto"/>
          </w:tcPr>
          <w:p w14:paraId="6FCD71E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197</w:t>
            </w:r>
          </w:p>
        </w:tc>
        <w:tc>
          <w:tcPr>
            <w:tcW w:w="426" w:type="dxa"/>
            <w:shd w:val="clear" w:color="auto" w:fill="auto"/>
          </w:tcPr>
          <w:p w14:paraId="3797609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56076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0B33A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6+667</w:t>
            </w:r>
          </w:p>
        </w:tc>
        <w:tc>
          <w:tcPr>
            <w:tcW w:w="1843" w:type="dxa"/>
            <w:shd w:val="clear" w:color="auto" w:fill="auto"/>
            <w:vAlign w:val="center"/>
          </w:tcPr>
          <w:p w14:paraId="16C511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13B67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F0C18C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0E2014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7FC2AD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FA62DC9" w14:textId="77777777" w:rsidTr="00B64B46">
        <w:tc>
          <w:tcPr>
            <w:tcW w:w="709" w:type="dxa"/>
            <w:shd w:val="clear" w:color="auto" w:fill="auto"/>
          </w:tcPr>
          <w:p w14:paraId="769D61B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198</w:t>
            </w:r>
          </w:p>
        </w:tc>
        <w:tc>
          <w:tcPr>
            <w:tcW w:w="426" w:type="dxa"/>
            <w:shd w:val="clear" w:color="auto" w:fill="auto"/>
          </w:tcPr>
          <w:p w14:paraId="0EBA569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D989F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33801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6+696</w:t>
            </w:r>
          </w:p>
        </w:tc>
        <w:tc>
          <w:tcPr>
            <w:tcW w:w="1843" w:type="dxa"/>
            <w:shd w:val="clear" w:color="auto" w:fill="auto"/>
            <w:vAlign w:val="center"/>
          </w:tcPr>
          <w:p w14:paraId="1695A6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631E3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2FB7E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45315D2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11CF7AC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AF59B6D" w14:textId="77777777" w:rsidTr="00B64B46">
        <w:tc>
          <w:tcPr>
            <w:tcW w:w="709" w:type="dxa"/>
            <w:shd w:val="clear" w:color="auto" w:fill="auto"/>
          </w:tcPr>
          <w:p w14:paraId="05375DC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199</w:t>
            </w:r>
          </w:p>
        </w:tc>
        <w:tc>
          <w:tcPr>
            <w:tcW w:w="426" w:type="dxa"/>
            <w:shd w:val="clear" w:color="auto" w:fill="auto"/>
          </w:tcPr>
          <w:p w14:paraId="3815420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29303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CEF85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6+713</w:t>
            </w:r>
          </w:p>
        </w:tc>
        <w:tc>
          <w:tcPr>
            <w:tcW w:w="1843" w:type="dxa"/>
            <w:shd w:val="clear" w:color="auto" w:fill="auto"/>
            <w:vAlign w:val="center"/>
          </w:tcPr>
          <w:p w14:paraId="0BD36A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8BBDB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9F1DF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330</w:t>
            </w:r>
          </w:p>
        </w:tc>
        <w:tc>
          <w:tcPr>
            <w:tcW w:w="680" w:type="dxa"/>
            <w:shd w:val="clear" w:color="auto" w:fill="auto"/>
            <w:vAlign w:val="center"/>
          </w:tcPr>
          <w:p w14:paraId="7F06030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24AE3A0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F86C9E5" w14:textId="77777777" w:rsidTr="00B64B46">
        <w:tc>
          <w:tcPr>
            <w:tcW w:w="709" w:type="dxa"/>
            <w:shd w:val="clear" w:color="auto" w:fill="auto"/>
          </w:tcPr>
          <w:p w14:paraId="4B587FD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200</w:t>
            </w:r>
          </w:p>
        </w:tc>
        <w:tc>
          <w:tcPr>
            <w:tcW w:w="426" w:type="dxa"/>
            <w:shd w:val="clear" w:color="auto" w:fill="auto"/>
          </w:tcPr>
          <w:p w14:paraId="1D2DFDE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8725EB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6A927A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6+742</w:t>
            </w:r>
          </w:p>
        </w:tc>
        <w:tc>
          <w:tcPr>
            <w:tcW w:w="1843" w:type="dxa"/>
            <w:shd w:val="clear" w:color="auto" w:fill="auto"/>
            <w:vAlign w:val="center"/>
          </w:tcPr>
          <w:p w14:paraId="426294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ADA39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0ECA41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1160F2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4F35D70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5935387" w14:textId="77777777" w:rsidTr="00B64B46">
        <w:tc>
          <w:tcPr>
            <w:tcW w:w="709" w:type="dxa"/>
            <w:shd w:val="clear" w:color="auto" w:fill="auto"/>
          </w:tcPr>
          <w:p w14:paraId="50FC4E1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201</w:t>
            </w:r>
          </w:p>
        </w:tc>
        <w:tc>
          <w:tcPr>
            <w:tcW w:w="426" w:type="dxa"/>
            <w:shd w:val="clear" w:color="auto" w:fill="auto"/>
          </w:tcPr>
          <w:p w14:paraId="7A4C20B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59009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1C20D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6+787</w:t>
            </w:r>
          </w:p>
        </w:tc>
        <w:tc>
          <w:tcPr>
            <w:tcW w:w="1843" w:type="dxa"/>
            <w:shd w:val="clear" w:color="auto" w:fill="auto"/>
            <w:vAlign w:val="center"/>
          </w:tcPr>
          <w:p w14:paraId="5C81D7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C45ED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1BBD7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3E4222F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0A4434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48F062D" w14:textId="77777777" w:rsidTr="00B64B46">
        <w:tc>
          <w:tcPr>
            <w:tcW w:w="709" w:type="dxa"/>
            <w:shd w:val="clear" w:color="auto" w:fill="auto"/>
          </w:tcPr>
          <w:p w14:paraId="2FF85B6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202</w:t>
            </w:r>
          </w:p>
        </w:tc>
        <w:tc>
          <w:tcPr>
            <w:tcW w:w="426" w:type="dxa"/>
            <w:shd w:val="clear" w:color="auto" w:fill="auto"/>
          </w:tcPr>
          <w:p w14:paraId="65D8485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55B8F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494DC6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6+796</w:t>
            </w:r>
          </w:p>
        </w:tc>
        <w:tc>
          <w:tcPr>
            <w:tcW w:w="1843" w:type="dxa"/>
            <w:shd w:val="clear" w:color="auto" w:fill="auto"/>
            <w:vAlign w:val="center"/>
          </w:tcPr>
          <w:p w14:paraId="2DD74E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7ED64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942825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778F35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4C07067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FEBE79A" w14:textId="77777777" w:rsidTr="00B64B46">
        <w:tc>
          <w:tcPr>
            <w:tcW w:w="709" w:type="dxa"/>
            <w:shd w:val="clear" w:color="auto" w:fill="auto"/>
          </w:tcPr>
          <w:p w14:paraId="3DECC01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203</w:t>
            </w:r>
          </w:p>
        </w:tc>
        <w:tc>
          <w:tcPr>
            <w:tcW w:w="426" w:type="dxa"/>
            <w:shd w:val="clear" w:color="auto" w:fill="auto"/>
          </w:tcPr>
          <w:p w14:paraId="3E931B9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C96176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50D3A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6+816</w:t>
            </w:r>
          </w:p>
        </w:tc>
        <w:tc>
          <w:tcPr>
            <w:tcW w:w="1843" w:type="dxa"/>
            <w:shd w:val="clear" w:color="auto" w:fill="auto"/>
            <w:vAlign w:val="center"/>
          </w:tcPr>
          <w:p w14:paraId="377B46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F5F84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E5896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078F88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287732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F2F5FDC" w14:textId="77777777" w:rsidTr="00B64B46">
        <w:tc>
          <w:tcPr>
            <w:tcW w:w="709" w:type="dxa"/>
            <w:shd w:val="clear" w:color="auto" w:fill="auto"/>
          </w:tcPr>
          <w:p w14:paraId="1820FB0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204</w:t>
            </w:r>
          </w:p>
        </w:tc>
        <w:tc>
          <w:tcPr>
            <w:tcW w:w="426" w:type="dxa"/>
            <w:shd w:val="clear" w:color="auto" w:fill="auto"/>
          </w:tcPr>
          <w:p w14:paraId="444B0D9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E552F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514AC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6+832</w:t>
            </w:r>
          </w:p>
        </w:tc>
        <w:tc>
          <w:tcPr>
            <w:tcW w:w="1843" w:type="dxa"/>
            <w:shd w:val="clear" w:color="auto" w:fill="auto"/>
            <w:vAlign w:val="center"/>
          </w:tcPr>
          <w:p w14:paraId="351EA1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323B3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BA38A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0C03AEE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0459AC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74895F8" w14:textId="77777777" w:rsidTr="00B64B46">
        <w:tc>
          <w:tcPr>
            <w:tcW w:w="709" w:type="dxa"/>
            <w:shd w:val="clear" w:color="auto" w:fill="auto"/>
          </w:tcPr>
          <w:p w14:paraId="577D847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205</w:t>
            </w:r>
          </w:p>
        </w:tc>
        <w:tc>
          <w:tcPr>
            <w:tcW w:w="426" w:type="dxa"/>
            <w:shd w:val="clear" w:color="auto" w:fill="auto"/>
          </w:tcPr>
          <w:p w14:paraId="05509C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0828D5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B74CC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6+840</w:t>
            </w:r>
          </w:p>
        </w:tc>
        <w:tc>
          <w:tcPr>
            <w:tcW w:w="1843" w:type="dxa"/>
            <w:shd w:val="clear" w:color="auto" w:fill="auto"/>
            <w:vAlign w:val="center"/>
          </w:tcPr>
          <w:p w14:paraId="3AD8DC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CA128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D991D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75</w:t>
            </w:r>
          </w:p>
        </w:tc>
        <w:tc>
          <w:tcPr>
            <w:tcW w:w="680" w:type="dxa"/>
            <w:shd w:val="clear" w:color="auto" w:fill="auto"/>
            <w:vAlign w:val="center"/>
          </w:tcPr>
          <w:p w14:paraId="361B849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58B9B4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832BC76" w14:textId="77777777" w:rsidTr="00B64B46">
        <w:tc>
          <w:tcPr>
            <w:tcW w:w="709" w:type="dxa"/>
            <w:shd w:val="clear" w:color="auto" w:fill="auto"/>
          </w:tcPr>
          <w:p w14:paraId="66AE2A8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206</w:t>
            </w:r>
          </w:p>
        </w:tc>
        <w:tc>
          <w:tcPr>
            <w:tcW w:w="426" w:type="dxa"/>
            <w:shd w:val="clear" w:color="auto" w:fill="auto"/>
          </w:tcPr>
          <w:p w14:paraId="42A34CC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DC605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0C72B7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6+844</w:t>
            </w:r>
          </w:p>
        </w:tc>
        <w:tc>
          <w:tcPr>
            <w:tcW w:w="1843" w:type="dxa"/>
            <w:shd w:val="clear" w:color="auto" w:fill="auto"/>
            <w:vAlign w:val="center"/>
          </w:tcPr>
          <w:p w14:paraId="73DBB7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F1B44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4162A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w:t>
            </w:r>
          </w:p>
        </w:tc>
        <w:tc>
          <w:tcPr>
            <w:tcW w:w="680" w:type="dxa"/>
            <w:shd w:val="clear" w:color="auto" w:fill="auto"/>
            <w:vAlign w:val="center"/>
          </w:tcPr>
          <w:p w14:paraId="41742B3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20AA16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678B5C9" w14:textId="77777777" w:rsidTr="00B64B46">
        <w:tc>
          <w:tcPr>
            <w:tcW w:w="709" w:type="dxa"/>
            <w:shd w:val="clear" w:color="auto" w:fill="auto"/>
          </w:tcPr>
          <w:p w14:paraId="0D74C78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207</w:t>
            </w:r>
          </w:p>
        </w:tc>
        <w:tc>
          <w:tcPr>
            <w:tcW w:w="426" w:type="dxa"/>
            <w:shd w:val="clear" w:color="auto" w:fill="auto"/>
          </w:tcPr>
          <w:p w14:paraId="54170C3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33B63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85AA7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6+895</w:t>
            </w:r>
          </w:p>
        </w:tc>
        <w:tc>
          <w:tcPr>
            <w:tcW w:w="1843" w:type="dxa"/>
            <w:shd w:val="clear" w:color="auto" w:fill="auto"/>
            <w:vAlign w:val="center"/>
          </w:tcPr>
          <w:p w14:paraId="78D6B8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071CD0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8D3C2E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3EE8588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729919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52F9654" w14:textId="77777777" w:rsidTr="00B64B46">
        <w:tc>
          <w:tcPr>
            <w:tcW w:w="709" w:type="dxa"/>
            <w:shd w:val="clear" w:color="auto" w:fill="auto"/>
          </w:tcPr>
          <w:p w14:paraId="0FE2D5B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208</w:t>
            </w:r>
          </w:p>
        </w:tc>
        <w:tc>
          <w:tcPr>
            <w:tcW w:w="426" w:type="dxa"/>
            <w:shd w:val="clear" w:color="auto" w:fill="auto"/>
          </w:tcPr>
          <w:p w14:paraId="0C2E4E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788A5C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04DB2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6+926</w:t>
            </w:r>
          </w:p>
        </w:tc>
        <w:tc>
          <w:tcPr>
            <w:tcW w:w="1843" w:type="dxa"/>
            <w:shd w:val="clear" w:color="auto" w:fill="auto"/>
            <w:vAlign w:val="center"/>
          </w:tcPr>
          <w:p w14:paraId="3FBAD4C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D81A6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1D379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58E83F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60D20C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FFFB587" w14:textId="77777777" w:rsidTr="00B64B46">
        <w:tc>
          <w:tcPr>
            <w:tcW w:w="709" w:type="dxa"/>
            <w:shd w:val="clear" w:color="auto" w:fill="auto"/>
          </w:tcPr>
          <w:p w14:paraId="3DA70DF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209</w:t>
            </w:r>
          </w:p>
        </w:tc>
        <w:tc>
          <w:tcPr>
            <w:tcW w:w="426" w:type="dxa"/>
            <w:shd w:val="clear" w:color="auto" w:fill="auto"/>
          </w:tcPr>
          <w:p w14:paraId="4CCFF43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0D94F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BBA9AD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6+973</w:t>
            </w:r>
          </w:p>
        </w:tc>
        <w:tc>
          <w:tcPr>
            <w:tcW w:w="1843" w:type="dxa"/>
            <w:shd w:val="clear" w:color="auto" w:fill="auto"/>
            <w:vAlign w:val="center"/>
          </w:tcPr>
          <w:p w14:paraId="10D2D9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3FE952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8AC43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639B9D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63F8EF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95C1D7F" w14:textId="77777777" w:rsidTr="00B64B46">
        <w:tc>
          <w:tcPr>
            <w:tcW w:w="709" w:type="dxa"/>
            <w:shd w:val="clear" w:color="auto" w:fill="auto"/>
          </w:tcPr>
          <w:p w14:paraId="6FE3F43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426" w:type="dxa"/>
            <w:shd w:val="clear" w:color="auto" w:fill="auto"/>
          </w:tcPr>
          <w:p w14:paraId="171D3C6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7A2DB1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DBCBB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6+988</w:t>
            </w:r>
          </w:p>
        </w:tc>
        <w:tc>
          <w:tcPr>
            <w:tcW w:w="1843" w:type="dxa"/>
            <w:shd w:val="clear" w:color="auto" w:fill="auto"/>
            <w:vAlign w:val="center"/>
          </w:tcPr>
          <w:p w14:paraId="6C5EFC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30B18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BB961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01D44B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486943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67324DD" w14:textId="77777777" w:rsidTr="00B64B46">
        <w:tc>
          <w:tcPr>
            <w:tcW w:w="709" w:type="dxa"/>
            <w:shd w:val="clear" w:color="auto" w:fill="auto"/>
          </w:tcPr>
          <w:p w14:paraId="2DE456D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211</w:t>
            </w:r>
          </w:p>
        </w:tc>
        <w:tc>
          <w:tcPr>
            <w:tcW w:w="426" w:type="dxa"/>
            <w:shd w:val="clear" w:color="auto" w:fill="auto"/>
          </w:tcPr>
          <w:p w14:paraId="2BE38D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3AFD8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C145B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7+056</w:t>
            </w:r>
          </w:p>
        </w:tc>
        <w:tc>
          <w:tcPr>
            <w:tcW w:w="1843" w:type="dxa"/>
            <w:shd w:val="clear" w:color="auto" w:fill="auto"/>
            <w:vAlign w:val="center"/>
          </w:tcPr>
          <w:p w14:paraId="5417EC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4DA48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520B11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423765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6241840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4997B22" w14:textId="77777777" w:rsidTr="00B64B46">
        <w:tc>
          <w:tcPr>
            <w:tcW w:w="709" w:type="dxa"/>
            <w:shd w:val="clear" w:color="auto" w:fill="auto"/>
          </w:tcPr>
          <w:p w14:paraId="0A59F2B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212</w:t>
            </w:r>
          </w:p>
        </w:tc>
        <w:tc>
          <w:tcPr>
            <w:tcW w:w="426" w:type="dxa"/>
            <w:shd w:val="clear" w:color="auto" w:fill="auto"/>
          </w:tcPr>
          <w:p w14:paraId="37C1852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61D791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3BA43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7+092</w:t>
            </w:r>
          </w:p>
        </w:tc>
        <w:tc>
          <w:tcPr>
            <w:tcW w:w="1843" w:type="dxa"/>
            <w:shd w:val="clear" w:color="auto" w:fill="auto"/>
            <w:vAlign w:val="center"/>
          </w:tcPr>
          <w:p w14:paraId="1BBBE2B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1F615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89DC30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74F0F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3F0317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063841D" w14:textId="77777777" w:rsidTr="00B64B46">
        <w:tc>
          <w:tcPr>
            <w:tcW w:w="709" w:type="dxa"/>
            <w:shd w:val="clear" w:color="auto" w:fill="auto"/>
          </w:tcPr>
          <w:p w14:paraId="3F15C6E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213</w:t>
            </w:r>
          </w:p>
        </w:tc>
        <w:tc>
          <w:tcPr>
            <w:tcW w:w="426" w:type="dxa"/>
            <w:shd w:val="clear" w:color="auto" w:fill="auto"/>
          </w:tcPr>
          <w:p w14:paraId="417B859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AC0181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66913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7+233</w:t>
            </w:r>
          </w:p>
        </w:tc>
        <w:tc>
          <w:tcPr>
            <w:tcW w:w="1843" w:type="dxa"/>
            <w:shd w:val="clear" w:color="auto" w:fill="auto"/>
            <w:vAlign w:val="center"/>
          </w:tcPr>
          <w:p w14:paraId="381769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53F500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8EEA9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16EACA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485C1A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998D656" w14:textId="77777777" w:rsidTr="00B64B46">
        <w:tc>
          <w:tcPr>
            <w:tcW w:w="709" w:type="dxa"/>
            <w:shd w:val="clear" w:color="auto" w:fill="auto"/>
          </w:tcPr>
          <w:p w14:paraId="54D0066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214</w:t>
            </w:r>
          </w:p>
        </w:tc>
        <w:tc>
          <w:tcPr>
            <w:tcW w:w="426" w:type="dxa"/>
            <w:shd w:val="clear" w:color="auto" w:fill="auto"/>
          </w:tcPr>
          <w:p w14:paraId="4B9199C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BC4EE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D0F34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7+590</w:t>
            </w:r>
          </w:p>
        </w:tc>
        <w:tc>
          <w:tcPr>
            <w:tcW w:w="1843" w:type="dxa"/>
            <w:shd w:val="clear" w:color="auto" w:fill="auto"/>
            <w:vAlign w:val="center"/>
          </w:tcPr>
          <w:p w14:paraId="0B6D08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0EC62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79845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67B5854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39C65AD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466A39A" w14:textId="77777777" w:rsidTr="00B64B46">
        <w:tc>
          <w:tcPr>
            <w:tcW w:w="709" w:type="dxa"/>
            <w:shd w:val="clear" w:color="auto" w:fill="auto"/>
          </w:tcPr>
          <w:p w14:paraId="476352F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215</w:t>
            </w:r>
          </w:p>
        </w:tc>
        <w:tc>
          <w:tcPr>
            <w:tcW w:w="426" w:type="dxa"/>
            <w:shd w:val="clear" w:color="auto" w:fill="auto"/>
          </w:tcPr>
          <w:p w14:paraId="4873CB7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D5265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D1A6E8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7+613</w:t>
            </w:r>
          </w:p>
        </w:tc>
        <w:tc>
          <w:tcPr>
            <w:tcW w:w="1843" w:type="dxa"/>
            <w:shd w:val="clear" w:color="auto" w:fill="auto"/>
            <w:vAlign w:val="center"/>
          </w:tcPr>
          <w:p w14:paraId="7A0F27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26880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E168AB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71D53F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1CE410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6294386" w14:textId="77777777" w:rsidTr="00B64B46">
        <w:tc>
          <w:tcPr>
            <w:tcW w:w="709" w:type="dxa"/>
            <w:shd w:val="clear" w:color="auto" w:fill="auto"/>
          </w:tcPr>
          <w:p w14:paraId="209F3E3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216</w:t>
            </w:r>
          </w:p>
        </w:tc>
        <w:tc>
          <w:tcPr>
            <w:tcW w:w="426" w:type="dxa"/>
            <w:shd w:val="clear" w:color="auto" w:fill="auto"/>
          </w:tcPr>
          <w:p w14:paraId="1821790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72BCC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64C040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7+662</w:t>
            </w:r>
          </w:p>
        </w:tc>
        <w:tc>
          <w:tcPr>
            <w:tcW w:w="1843" w:type="dxa"/>
            <w:shd w:val="clear" w:color="auto" w:fill="auto"/>
            <w:vAlign w:val="center"/>
          </w:tcPr>
          <w:p w14:paraId="6D4408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5FEE71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EF4EA1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14C696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217590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471C088" w14:textId="77777777" w:rsidTr="00B64B46">
        <w:tc>
          <w:tcPr>
            <w:tcW w:w="709" w:type="dxa"/>
            <w:shd w:val="clear" w:color="auto" w:fill="auto"/>
          </w:tcPr>
          <w:p w14:paraId="68104D7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217</w:t>
            </w:r>
          </w:p>
        </w:tc>
        <w:tc>
          <w:tcPr>
            <w:tcW w:w="426" w:type="dxa"/>
            <w:shd w:val="clear" w:color="auto" w:fill="auto"/>
          </w:tcPr>
          <w:p w14:paraId="5478834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E512B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B06B4B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7+686</w:t>
            </w:r>
          </w:p>
        </w:tc>
        <w:tc>
          <w:tcPr>
            <w:tcW w:w="1843" w:type="dxa"/>
            <w:shd w:val="clear" w:color="auto" w:fill="auto"/>
            <w:vAlign w:val="center"/>
          </w:tcPr>
          <w:p w14:paraId="4B4EC06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737B1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E99527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AFDF0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7AEF2BD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C1F8937" w14:textId="77777777" w:rsidTr="00B64B46">
        <w:tc>
          <w:tcPr>
            <w:tcW w:w="709" w:type="dxa"/>
            <w:shd w:val="clear" w:color="auto" w:fill="auto"/>
          </w:tcPr>
          <w:p w14:paraId="5AF3EAC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218</w:t>
            </w:r>
          </w:p>
        </w:tc>
        <w:tc>
          <w:tcPr>
            <w:tcW w:w="426" w:type="dxa"/>
            <w:shd w:val="clear" w:color="auto" w:fill="auto"/>
          </w:tcPr>
          <w:p w14:paraId="5A820E0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A60546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C926F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7+729</w:t>
            </w:r>
          </w:p>
        </w:tc>
        <w:tc>
          <w:tcPr>
            <w:tcW w:w="1843" w:type="dxa"/>
            <w:shd w:val="clear" w:color="auto" w:fill="auto"/>
            <w:vAlign w:val="center"/>
          </w:tcPr>
          <w:p w14:paraId="48C1B0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9AE52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FB27F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3DCA096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0AD6C3B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CA5FC16" w14:textId="77777777" w:rsidTr="00B64B46">
        <w:tc>
          <w:tcPr>
            <w:tcW w:w="709" w:type="dxa"/>
            <w:shd w:val="clear" w:color="auto" w:fill="auto"/>
          </w:tcPr>
          <w:p w14:paraId="10DFEA3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219</w:t>
            </w:r>
          </w:p>
        </w:tc>
        <w:tc>
          <w:tcPr>
            <w:tcW w:w="426" w:type="dxa"/>
            <w:shd w:val="clear" w:color="auto" w:fill="auto"/>
          </w:tcPr>
          <w:p w14:paraId="7929BEF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18FC1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30F83E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7+741</w:t>
            </w:r>
          </w:p>
        </w:tc>
        <w:tc>
          <w:tcPr>
            <w:tcW w:w="1843" w:type="dxa"/>
            <w:shd w:val="clear" w:color="auto" w:fill="auto"/>
            <w:vAlign w:val="center"/>
          </w:tcPr>
          <w:p w14:paraId="55450B5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4D0E63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D1BBA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225</w:t>
            </w:r>
          </w:p>
        </w:tc>
        <w:tc>
          <w:tcPr>
            <w:tcW w:w="680" w:type="dxa"/>
            <w:shd w:val="clear" w:color="auto" w:fill="auto"/>
            <w:vAlign w:val="center"/>
          </w:tcPr>
          <w:p w14:paraId="5BD330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500862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E7C26DF" w14:textId="77777777" w:rsidTr="00B64B46">
        <w:tc>
          <w:tcPr>
            <w:tcW w:w="709" w:type="dxa"/>
            <w:shd w:val="clear" w:color="auto" w:fill="auto"/>
          </w:tcPr>
          <w:p w14:paraId="36C4CBC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220</w:t>
            </w:r>
          </w:p>
        </w:tc>
        <w:tc>
          <w:tcPr>
            <w:tcW w:w="426" w:type="dxa"/>
            <w:shd w:val="clear" w:color="auto" w:fill="auto"/>
          </w:tcPr>
          <w:p w14:paraId="36C99D6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FA76C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4ECEC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7+753</w:t>
            </w:r>
          </w:p>
        </w:tc>
        <w:tc>
          <w:tcPr>
            <w:tcW w:w="1843" w:type="dxa"/>
            <w:shd w:val="clear" w:color="auto" w:fill="auto"/>
            <w:vAlign w:val="center"/>
          </w:tcPr>
          <w:p w14:paraId="104596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8AD28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5E6D8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040446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33166D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916550F" w14:textId="77777777" w:rsidTr="00B64B46">
        <w:tc>
          <w:tcPr>
            <w:tcW w:w="709" w:type="dxa"/>
            <w:shd w:val="clear" w:color="auto" w:fill="auto"/>
          </w:tcPr>
          <w:p w14:paraId="7BEC42F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221</w:t>
            </w:r>
          </w:p>
        </w:tc>
        <w:tc>
          <w:tcPr>
            <w:tcW w:w="426" w:type="dxa"/>
            <w:shd w:val="clear" w:color="auto" w:fill="auto"/>
          </w:tcPr>
          <w:p w14:paraId="31D173E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B58B9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5DC55C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7+765</w:t>
            </w:r>
          </w:p>
        </w:tc>
        <w:tc>
          <w:tcPr>
            <w:tcW w:w="1843" w:type="dxa"/>
            <w:shd w:val="clear" w:color="auto" w:fill="auto"/>
            <w:vAlign w:val="center"/>
          </w:tcPr>
          <w:p w14:paraId="10D43D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94E72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184FCF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35E9AA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605146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DC1DB50" w14:textId="77777777" w:rsidTr="00B64B46">
        <w:tc>
          <w:tcPr>
            <w:tcW w:w="709" w:type="dxa"/>
            <w:shd w:val="clear" w:color="auto" w:fill="auto"/>
          </w:tcPr>
          <w:p w14:paraId="58C9DC7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222</w:t>
            </w:r>
          </w:p>
        </w:tc>
        <w:tc>
          <w:tcPr>
            <w:tcW w:w="426" w:type="dxa"/>
            <w:shd w:val="clear" w:color="auto" w:fill="auto"/>
          </w:tcPr>
          <w:p w14:paraId="531BAE0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7F012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0023E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7+822</w:t>
            </w:r>
          </w:p>
        </w:tc>
        <w:tc>
          <w:tcPr>
            <w:tcW w:w="1843" w:type="dxa"/>
            <w:shd w:val="clear" w:color="auto" w:fill="auto"/>
            <w:vAlign w:val="center"/>
          </w:tcPr>
          <w:p w14:paraId="711E96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Brzoza</w:t>
            </w:r>
          </w:p>
        </w:tc>
        <w:tc>
          <w:tcPr>
            <w:tcW w:w="850" w:type="dxa"/>
            <w:shd w:val="clear" w:color="auto" w:fill="auto"/>
            <w:vAlign w:val="center"/>
          </w:tcPr>
          <w:p w14:paraId="3D76FE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917E9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45765C0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68B5491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8D98E89" w14:textId="77777777" w:rsidTr="00B64B46">
        <w:tc>
          <w:tcPr>
            <w:tcW w:w="709" w:type="dxa"/>
            <w:shd w:val="clear" w:color="auto" w:fill="auto"/>
          </w:tcPr>
          <w:p w14:paraId="61074B6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223</w:t>
            </w:r>
          </w:p>
        </w:tc>
        <w:tc>
          <w:tcPr>
            <w:tcW w:w="426" w:type="dxa"/>
            <w:shd w:val="clear" w:color="auto" w:fill="auto"/>
          </w:tcPr>
          <w:p w14:paraId="6FE38E5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7D9AC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4CCC9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7+822</w:t>
            </w:r>
          </w:p>
        </w:tc>
        <w:tc>
          <w:tcPr>
            <w:tcW w:w="1843" w:type="dxa"/>
            <w:shd w:val="clear" w:color="auto" w:fill="auto"/>
            <w:vAlign w:val="center"/>
          </w:tcPr>
          <w:p w14:paraId="7F5780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Brzoza</w:t>
            </w:r>
          </w:p>
        </w:tc>
        <w:tc>
          <w:tcPr>
            <w:tcW w:w="850" w:type="dxa"/>
            <w:shd w:val="clear" w:color="auto" w:fill="auto"/>
            <w:vAlign w:val="center"/>
          </w:tcPr>
          <w:p w14:paraId="5AEAD4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DF545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5746A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1E32AB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E57DDB0" w14:textId="77777777" w:rsidTr="00B64B46">
        <w:tc>
          <w:tcPr>
            <w:tcW w:w="709" w:type="dxa"/>
            <w:shd w:val="clear" w:color="auto" w:fill="auto"/>
          </w:tcPr>
          <w:p w14:paraId="6D3DCBB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224</w:t>
            </w:r>
          </w:p>
        </w:tc>
        <w:tc>
          <w:tcPr>
            <w:tcW w:w="426" w:type="dxa"/>
            <w:shd w:val="clear" w:color="auto" w:fill="auto"/>
          </w:tcPr>
          <w:p w14:paraId="76BC792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77FBE6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AB95A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7+834</w:t>
            </w:r>
          </w:p>
        </w:tc>
        <w:tc>
          <w:tcPr>
            <w:tcW w:w="1843" w:type="dxa"/>
            <w:shd w:val="clear" w:color="auto" w:fill="auto"/>
            <w:vAlign w:val="center"/>
          </w:tcPr>
          <w:p w14:paraId="73E11AB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DCA03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9E76C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6E3083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3006" w:type="dxa"/>
            <w:shd w:val="clear" w:color="auto" w:fill="auto"/>
            <w:vAlign w:val="center"/>
          </w:tcPr>
          <w:p w14:paraId="5631C4C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FC48E3B" w14:textId="77777777" w:rsidTr="00B64B46">
        <w:tc>
          <w:tcPr>
            <w:tcW w:w="709" w:type="dxa"/>
            <w:shd w:val="clear" w:color="auto" w:fill="auto"/>
          </w:tcPr>
          <w:p w14:paraId="1BE0946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225</w:t>
            </w:r>
          </w:p>
        </w:tc>
        <w:tc>
          <w:tcPr>
            <w:tcW w:w="426" w:type="dxa"/>
            <w:shd w:val="clear" w:color="auto" w:fill="auto"/>
          </w:tcPr>
          <w:p w14:paraId="11A95F9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9C45A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CCDE1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7+858</w:t>
            </w:r>
          </w:p>
        </w:tc>
        <w:tc>
          <w:tcPr>
            <w:tcW w:w="1843" w:type="dxa"/>
            <w:shd w:val="clear" w:color="auto" w:fill="auto"/>
            <w:vAlign w:val="center"/>
          </w:tcPr>
          <w:p w14:paraId="3142D7E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C60966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076A1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226E1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3006" w:type="dxa"/>
            <w:shd w:val="clear" w:color="auto" w:fill="auto"/>
            <w:vAlign w:val="center"/>
          </w:tcPr>
          <w:p w14:paraId="58A93E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C7A0453" w14:textId="77777777" w:rsidTr="00B64B46">
        <w:tc>
          <w:tcPr>
            <w:tcW w:w="709" w:type="dxa"/>
            <w:shd w:val="clear" w:color="auto" w:fill="auto"/>
          </w:tcPr>
          <w:p w14:paraId="62916DD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226</w:t>
            </w:r>
          </w:p>
        </w:tc>
        <w:tc>
          <w:tcPr>
            <w:tcW w:w="426" w:type="dxa"/>
            <w:shd w:val="clear" w:color="auto" w:fill="auto"/>
          </w:tcPr>
          <w:p w14:paraId="003077A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E6AF64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8767C2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7+870</w:t>
            </w:r>
          </w:p>
        </w:tc>
        <w:tc>
          <w:tcPr>
            <w:tcW w:w="1843" w:type="dxa"/>
            <w:shd w:val="clear" w:color="auto" w:fill="auto"/>
            <w:vAlign w:val="center"/>
          </w:tcPr>
          <w:p w14:paraId="04869A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AE8878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5A45E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0DC826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w:t>
            </w:r>
          </w:p>
        </w:tc>
        <w:tc>
          <w:tcPr>
            <w:tcW w:w="3006" w:type="dxa"/>
            <w:shd w:val="clear" w:color="auto" w:fill="auto"/>
            <w:vAlign w:val="center"/>
          </w:tcPr>
          <w:p w14:paraId="5284D2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D8D6D5D" w14:textId="77777777" w:rsidTr="00B64B46">
        <w:tc>
          <w:tcPr>
            <w:tcW w:w="709" w:type="dxa"/>
            <w:shd w:val="clear" w:color="auto" w:fill="auto"/>
          </w:tcPr>
          <w:p w14:paraId="0004BD5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227</w:t>
            </w:r>
          </w:p>
        </w:tc>
        <w:tc>
          <w:tcPr>
            <w:tcW w:w="426" w:type="dxa"/>
            <w:shd w:val="clear" w:color="auto" w:fill="auto"/>
          </w:tcPr>
          <w:p w14:paraId="50DFAC1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FDA86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D5E9D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7+911</w:t>
            </w:r>
          </w:p>
        </w:tc>
        <w:tc>
          <w:tcPr>
            <w:tcW w:w="1843" w:type="dxa"/>
            <w:shd w:val="clear" w:color="auto" w:fill="auto"/>
            <w:vAlign w:val="center"/>
          </w:tcPr>
          <w:p w14:paraId="61D0D2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3348CD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20C0A0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12EA1E1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3A9126E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9BD059F" w14:textId="77777777" w:rsidTr="00B64B46">
        <w:tc>
          <w:tcPr>
            <w:tcW w:w="709" w:type="dxa"/>
            <w:shd w:val="clear" w:color="auto" w:fill="auto"/>
          </w:tcPr>
          <w:p w14:paraId="65A96AA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228</w:t>
            </w:r>
          </w:p>
        </w:tc>
        <w:tc>
          <w:tcPr>
            <w:tcW w:w="426" w:type="dxa"/>
            <w:shd w:val="clear" w:color="auto" w:fill="auto"/>
          </w:tcPr>
          <w:p w14:paraId="2F6CF81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2771E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EDB82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7+948</w:t>
            </w:r>
          </w:p>
        </w:tc>
        <w:tc>
          <w:tcPr>
            <w:tcW w:w="1843" w:type="dxa"/>
            <w:shd w:val="clear" w:color="auto" w:fill="auto"/>
            <w:vAlign w:val="center"/>
          </w:tcPr>
          <w:p w14:paraId="361ED8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8597F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C8AF88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7A6C680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2BE05F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73B708A" w14:textId="77777777" w:rsidTr="00B64B46">
        <w:tc>
          <w:tcPr>
            <w:tcW w:w="709" w:type="dxa"/>
            <w:shd w:val="clear" w:color="auto" w:fill="auto"/>
          </w:tcPr>
          <w:p w14:paraId="438D873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229</w:t>
            </w:r>
          </w:p>
        </w:tc>
        <w:tc>
          <w:tcPr>
            <w:tcW w:w="426" w:type="dxa"/>
            <w:shd w:val="clear" w:color="auto" w:fill="auto"/>
          </w:tcPr>
          <w:p w14:paraId="27893CB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6EC37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F0F0BE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8+001</w:t>
            </w:r>
          </w:p>
        </w:tc>
        <w:tc>
          <w:tcPr>
            <w:tcW w:w="1843" w:type="dxa"/>
            <w:shd w:val="clear" w:color="auto" w:fill="auto"/>
            <w:vAlign w:val="center"/>
          </w:tcPr>
          <w:p w14:paraId="3F495FD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CEF4F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3D5D7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330</w:t>
            </w:r>
          </w:p>
        </w:tc>
        <w:tc>
          <w:tcPr>
            <w:tcW w:w="680" w:type="dxa"/>
            <w:shd w:val="clear" w:color="auto" w:fill="auto"/>
            <w:vAlign w:val="center"/>
          </w:tcPr>
          <w:p w14:paraId="3DA7C4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681E8E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199660F" w14:textId="77777777" w:rsidTr="00B64B46">
        <w:tc>
          <w:tcPr>
            <w:tcW w:w="709" w:type="dxa"/>
            <w:shd w:val="clear" w:color="auto" w:fill="auto"/>
          </w:tcPr>
          <w:p w14:paraId="3E5961B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230</w:t>
            </w:r>
          </w:p>
        </w:tc>
        <w:tc>
          <w:tcPr>
            <w:tcW w:w="426" w:type="dxa"/>
            <w:shd w:val="clear" w:color="auto" w:fill="auto"/>
          </w:tcPr>
          <w:p w14:paraId="0606351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72FB9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CEB5C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8+013</w:t>
            </w:r>
          </w:p>
        </w:tc>
        <w:tc>
          <w:tcPr>
            <w:tcW w:w="1843" w:type="dxa"/>
            <w:shd w:val="clear" w:color="auto" w:fill="auto"/>
            <w:vAlign w:val="center"/>
          </w:tcPr>
          <w:p w14:paraId="2C44C8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5CD35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C86E5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360</w:t>
            </w:r>
          </w:p>
        </w:tc>
        <w:tc>
          <w:tcPr>
            <w:tcW w:w="680" w:type="dxa"/>
            <w:shd w:val="clear" w:color="auto" w:fill="auto"/>
            <w:vAlign w:val="center"/>
          </w:tcPr>
          <w:p w14:paraId="2E22DA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0A120D6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1EB15F6" w14:textId="77777777" w:rsidTr="00B64B46">
        <w:tc>
          <w:tcPr>
            <w:tcW w:w="709" w:type="dxa"/>
            <w:shd w:val="clear" w:color="auto" w:fill="auto"/>
          </w:tcPr>
          <w:p w14:paraId="24ED436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231</w:t>
            </w:r>
          </w:p>
        </w:tc>
        <w:tc>
          <w:tcPr>
            <w:tcW w:w="426" w:type="dxa"/>
            <w:shd w:val="clear" w:color="auto" w:fill="auto"/>
          </w:tcPr>
          <w:p w14:paraId="3D3F033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56AE4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0D51F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8+180</w:t>
            </w:r>
          </w:p>
        </w:tc>
        <w:tc>
          <w:tcPr>
            <w:tcW w:w="1843" w:type="dxa"/>
            <w:shd w:val="clear" w:color="auto" w:fill="auto"/>
            <w:vAlign w:val="center"/>
          </w:tcPr>
          <w:p w14:paraId="6B3443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F1D5D2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48BFE4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79A6EA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138B4BE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81B0A72" w14:textId="77777777" w:rsidTr="00B64B46">
        <w:tc>
          <w:tcPr>
            <w:tcW w:w="709" w:type="dxa"/>
            <w:shd w:val="clear" w:color="auto" w:fill="auto"/>
          </w:tcPr>
          <w:p w14:paraId="12B657A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232</w:t>
            </w:r>
          </w:p>
        </w:tc>
        <w:tc>
          <w:tcPr>
            <w:tcW w:w="426" w:type="dxa"/>
            <w:shd w:val="clear" w:color="auto" w:fill="auto"/>
          </w:tcPr>
          <w:p w14:paraId="784E9BD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ABD0A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13F2B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8+195</w:t>
            </w:r>
          </w:p>
        </w:tc>
        <w:tc>
          <w:tcPr>
            <w:tcW w:w="1843" w:type="dxa"/>
            <w:shd w:val="clear" w:color="auto" w:fill="auto"/>
            <w:vAlign w:val="center"/>
          </w:tcPr>
          <w:p w14:paraId="2F6F81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3BC69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E237E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42BE093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0F750A5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2EB1E3C" w14:textId="77777777" w:rsidTr="00B64B46">
        <w:tc>
          <w:tcPr>
            <w:tcW w:w="709" w:type="dxa"/>
            <w:shd w:val="clear" w:color="auto" w:fill="auto"/>
          </w:tcPr>
          <w:p w14:paraId="606C72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233</w:t>
            </w:r>
          </w:p>
        </w:tc>
        <w:tc>
          <w:tcPr>
            <w:tcW w:w="426" w:type="dxa"/>
            <w:shd w:val="clear" w:color="auto" w:fill="auto"/>
          </w:tcPr>
          <w:p w14:paraId="3B72B14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A08FEB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62166B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8+208</w:t>
            </w:r>
          </w:p>
        </w:tc>
        <w:tc>
          <w:tcPr>
            <w:tcW w:w="1843" w:type="dxa"/>
            <w:shd w:val="clear" w:color="auto" w:fill="auto"/>
            <w:vAlign w:val="center"/>
          </w:tcPr>
          <w:p w14:paraId="4A6F1E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3F1028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FFB484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161034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06B1ED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627BF51" w14:textId="77777777" w:rsidTr="00B64B46">
        <w:tc>
          <w:tcPr>
            <w:tcW w:w="709" w:type="dxa"/>
            <w:shd w:val="clear" w:color="auto" w:fill="auto"/>
          </w:tcPr>
          <w:p w14:paraId="40F3D8C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234</w:t>
            </w:r>
          </w:p>
        </w:tc>
        <w:tc>
          <w:tcPr>
            <w:tcW w:w="426" w:type="dxa"/>
            <w:shd w:val="clear" w:color="auto" w:fill="auto"/>
          </w:tcPr>
          <w:p w14:paraId="65CF792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36765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0A01B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8+222</w:t>
            </w:r>
          </w:p>
        </w:tc>
        <w:tc>
          <w:tcPr>
            <w:tcW w:w="1843" w:type="dxa"/>
            <w:shd w:val="clear" w:color="auto" w:fill="auto"/>
            <w:vAlign w:val="center"/>
          </w:tcPr>
          <w:p w14:paraId="693B91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D4BAC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B21F7F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1334F1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586E2F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0834202" w14:textId="77777777" w:rsidTr="00B64B46">
        <w:tc>
          <w:tcPr>
            <w:tcW w:w="709" w:type="dxa"/>
            <w:shd w:val="clear" w:color="auto" w:fill="auto"/>
          </w:tcPr>
          <w:p w14:paraId="0DE3342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235</w:t>
            </w:r>
          </w:p>
        </w:tc>
        <w:tc>
          <w:tcPr>
            <w:tcW w:w="426" w:type="dxa"/>
            <w:shd w:val="clear" w:color="auto" w:fill="auto"/>
          </w:tcPr>
          <w:p w14:paraId="6053CE8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A27B4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04AB5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8+236</w:t>
            </w:r>
          </w:p>
        </w:tc>
        <w:tc>
          <w:tcPr>
            <w:tcW w:w="1843" w:type="dxa"/>
            <w:shd w:val="clear" w:color="auto" w:fill="auto"/>
            <w:vAlign w:val="center"/>
          </w:tcPr>
          <w:p w14:paraId="3D21BD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27E14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9D493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B3B33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292AF84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7C5E5F3" w14:textId="77777777" w:rsidTr="00B64B46">
        <w:tc>
          <w:tcPr>
            <w:tcW w:w="709" w:type="dxa"/>
            <w:shd w:val="clear" w:color="auto" w:fill="auto"/>
          </w:tcPr>
          <w:p w14:paraId="768849D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236</w:t>
            </w:r>
          </w:p>
        </w:tc>
        <w:tc>
          <w:tcPr>
            <w:tcW w:w="426" w:type="dxa"/>
            <w:shd w:val="clear" w:color="auto" w:fill="auto"/>
          </w:tcPr>
          <w:p w14:paraId="6586053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183D5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99A79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8+250</w:t>
            </w:r>
          </w:p>
        </w:tc>
        <w:tc>
          <w:tcPr>
            <w:tcW w:w="1843" w:type="dxa"/>
            <w:shd w:val="clear" w:color="auto" w:fill="auto"/>
            <w:vAlign w:val="center"/>
          </w:tcPr>
          <w:p w14:paraId="563FD2B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98297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1FFF8B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63F48C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37B14C3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ECA655B" w14:textId="77777777" w:rsidTr="00B64B46">
        <w:tc>
          <w:tcPr>
            <w:tcW w:w="709" w:type="dxa"/>
            <w:shd w:val="clear" w:color="auto" w:fill="auto"/>
          </w:tcPr>
          <w:p w14:paraId="6E135A7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237</w:t>
            </w:r>
          </w:p>
        </w:tc>
        <w:tc>
          <w:tcPr>
            <w:tcW w:w="426" w:type="dxa"/>
            <w:shd w:val="clear" w:color="auto" w:fill="auto"/>
          </w:tcPr>
          <w:p w14:paraId="77817F9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E09668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9AE2C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8+266</w:t>
            </w:r>
          </w:p>
        </w:tc>
        <w:tc>
          <w:tcPr>
            <w:tcW w:w="1843" w:type="dxa"/>
            <w:shd w:val="clear" w:color="auto" w:fill="auto"/>
            <w:vAlign w:val="center"/>
          </w:tcPr>
          <w:p w14:paraId="79FA32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E6F696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32AA0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550CF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382D59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B185D56" w14:textId="77777777" w:rsidTr="00B64B46">
        <w:tc>
          <w:tcPr>
            <w:tcW w:w="709" w:type="dxa"/>
            <w:shd w:val="clear" w:color="auto" w:fill="auto"/>
          </w:tcPr>
          <w:p w14:paraId="759F37B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238</w:t>
            </w:r>
          </w:p>
        </w:tc>
        <w:tc>
          <w:tcPr>
            <w:tcW w:w="426" w:type="dxa"/>
            <w:shd w:val="clear" w:color="auto" w:fill="auto"/>
          </w:tcPr>
          <w:p w14:paraId="7829314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F5494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AC6BB9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8+281</w:t>
            </w:r>
          </w:p>
        </w:tc>
        <w:tc>
          <w:tcPr>
            <w:tcW w:w="1843" w:type="dxa"/>
            <w:shd w:val="clear" w:color="auto" w:fill="auto"/>
            <w:vAlign w:val="center"/>
          </w:tcPr>
          <w:p w14:paraId="4517D09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DA951C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3B2DF8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203582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3FDB4C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F9FFF7A" w14:textId="77777777" w:rsidTr="00B64B46">
        <w:tc>
          <w:tcPr>
            <w:tcW w:w="709" w:type="dxa"/>
            <w:shd w:val="clear" w:color="auto" w:fill="auto"/>
          </w:tcPr>
          <w:p w14:paraId="50C18EB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239</w:t>
            </w:r>
          </w:p>
        </w:tc>
        <w:tc>
          <w:tcPr>
            <w:tcW w:w="426" w:type="dxa"/>
            <w:shd w:val="clear" w:color="auto" w:fill="auto"/>
          </w:tcPr>
          <w:p w14:paraId="2C8C366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A10E5C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54C49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8+307</w:t>
            </w:r>
          </w:p>
        </w:tc>
        <w:tc>
          <w:tcPr>
            <w:tcW w:w="1843" w:type="dxa"/>
            <w:shd w:val="clear" w:color="auto" w:fill="auto"/>
            <w:vAlign w:val="center"/>
          </w:tcPr>
          <w:p w14:paraId="2AA5F8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C3290B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AE5820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51BB564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1AEA0A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19B0188" w14:textId="77777777" w:rsidTr="00B64B46">
        <w:tc>
          <w:tcPr>
            <w:tcW w:w="709" w:type="dxa"/>
            <w:shd w:val="clear" w:color="auto" w:fill="auto"/>
          </w:tcPr>
          <w:p w14:paraId="58189E0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426" w:type="dxa"/>
            <w:shd w:val="clear" w:color="auto" w:fill="auto"/>
          </w:tcPr>
          <w:p w14:paraId="43740B1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5D9B4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BE093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8+335</w:t>
            </w:r>
          </w:p>
        </w:tc>
        <w:tc>
          <w:tcPr>
            <w:tcW w:w="1843" w:type="dxa"/>
            <w:shd w:val="clear" w:color="auto" w:fill="auto"/>
            <w:vAlign w:val="center"/>
          </w:tcPr>
          <w:p w14:paraId="11899D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76E2AC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86CC8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505966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10CDC8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751C7C4" w14:textId="77777777" w:rsidTr="00B64B46">
        <w:tc>
          <w:tcPr>
            <w:tcW w:w="709" w:type="dxa"/>
            <w:shd w:val="clear" w:color="auto" w:fill="auto"/>
          </w:tcPr>
          <w:p w14:paraId="729696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241</w:t>
            </w:r>
          </w:p>
        </w:tc>
        <w:tc>
          <w:tcPr>
            <w:tcW w:w="426" w:type="dxa"/>
            <w:shd w:val="clear" w:color="auto" w:fill="auto"/>
          </w:tcPr>
          <w:p w14:paraId="16167DA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7DFAC1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ADAA7B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8+365</w:t>
            </w:r>
          </w:p>
        </w:tc>
        <w:tc>
          <w:tcPr>
            <w:tcW w:w="1843" w:type="dxa"/>
            <w:shd w:val="clear" w:color="auto" w:fill="auto"/>
            <w:vAlign w:val="center"/>
          </w:tcPr>
          <w:p w14:paraId="1160963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16F45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4D295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7DB30BA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58D24F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1721E5B" w14:textId="77777777" w:rsidTr="00B64B46">
        <w:tc>
          <w:tcPr>
            <w:tcW w:w="709" w:type="dxa"/>
            <w:shd w:val="clear" w:color="auto" w:fill="auto"/>
          </w:tcPr>
          <w:p w14:paraId="37695D4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242</w:t>
            </w:r>
          </w:p>
        </w:tc>
        <w:tc>
          <w:tcPr>
            <w:tcW w:w="426" w:type="dxa"/>
            <w:shd w:val="clear" w:color="auto" w:fill="auto"/>
          </w:tcPr>
          <w:p w14:paraId="602D4E8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52A7F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A586E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8+377</w:t>
            </w:r>
          </w:p>
        </w:tc>
        <w:tc>
          <w:tcPr>
            <w:tcW w:w="1843" w:type="dxa"/>
            <w:shd w:val="clear" w:color="auto" w:fill="auto"/>
            <w:vAlign w:val="center"/>
          </w:tcPr>
          <w:p w14:paraId="7DA696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AF828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D38CD8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27320E0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46504B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EF8A2FD" w14:textId="77777777" w:rsidTr="00B64B46">
        <w:tc>
          <w:tcPr>
            <w:tcW w:w="709" w:type="dxa"/>
            <w:shd w:val="clear" w:color="auto" w:fill="auto"/>
          </w:tcPr>
          <w:p w14:paraId="62034BB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243</w:t>
            </w:r>
          </w:p>
        </w:tc>
        <w:tc>
          <w:tcPr>
            <w:tcW w:w="426" w:type="dxa"/>
            <w:shd w:val="clear" w:color="auto" w:fill="auto"/>
          </w:tcPr>
          <w:p w14:paraId="337DAB3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71D31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5F70B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8+418</w:t>
            </w:r>
          </w:p>
        </w:tc>
        <w:tc>
          <w:tcPr>
            <w:tcW w:w="1843" w:type="dxa"/>
            <w:shd w:val="clear" w:color="auto" w:fill="auto"/>
            <w:vAlign w:val="center"/>
          </w:tcPr>
          <w:p w14:paraId="617EA1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20789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63B0A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221CDB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w:t>
            </w:r>
          </w:p>
        </w:tc>
        <w:tc>
          <w:tcPr>
            <w:tcW w:w="3006" w:type="dxa"/>
            <w:shd w:val="clear" w:color="auto" w:fill="auto"/>
            <w:vAlign w:val="center"/>
          </w:tcPr>
          <w:p w14:paraId="48137E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C3E7CC7" w14:textId="77777777" w:rsidTr="00B64B46">
        <w:tc>
          <w:tcPr>
            <w:tcW w:w="709" w:type="dxa"/>
            <w:shd w:val="clear" w:color="auto" w:fill="auto"/>
          </w:tcPr>
          <w:p w14:paraId="13917E6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244</w:t>
            </w:r>
          </w:p>
        </w:tc>
        <w:tc>
          <w:tcPr>
            <w:tcW w:w="426" w:type="dxa"/>
            <w:shd w:val="clear" w:color="auto" w:fill="auto"/>
          </w:tcPr>
          <w:p w14:paraId="4FAC167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7E742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DE85B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8+445</w:t>
            </w:r>
          </w:p>
        </w:tc>
        <w:tc>
          <w:tcPr>
            <w:tcW w:w="1843" w:type="dxa"/>
            <w:shd w:val="clear" w:color="auto" w:fill="auto"/>
            <w:vAlign w:val="center"/>
          </w:tcPr>
          <w:p w14:paraId="760EB0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C8AC0D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215AF6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74F804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69C9C2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0F299D1" w14:textId="77777777" w:rsidTr="00B64B46">
        <w:tc>
          <w:tcPr>
            <w:tcW w:w="709" w:type="dxa"/>
            <w:shd w:val="clear" w:color="auto" w:fill="auto"/>
          </w:tcPr>
          <w:p w14:paraId="0445C9E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245</w:t>
            </w:r>
          </w:p>
        </w:tc>
        <w:tc>
          <w:tcPr>
            <w:tcW w:w="426" w:type="dxa"/>
            <w:shd w:val="clear" w:color="auto" w:fill="auto"/>
          </w:tcPr>
          <w:p w14:paraId="045F036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C1141A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D10A4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8+461</w:t>
            </w:r>
          </w:p>
        </w:tc>
        <w:tc>
          <w:tcPr>
            <w:tcW w:w="1843" w:type="dxa"/>
            <w:shd w:val="clear" w:color="auto" w:fill="auto"/>
            <w:vAlign w:val="center"/>
          </w:tcPr>
          <w:p w14:paraId="127CB2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4E855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01D88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37FDDC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2112FFF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DF32DE5" w14:textId="77777777" w:rsidTr="00B64B46">
        <w:tc>
          <w:tcPr>
            <w:tcW w:w="709" w:type="dxa"/>
            <w:shd w:val="clear" w:color="auto" w:fill="auto"/>
          </w:tcPr>
          <w:p w14:paraId="2603E72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246</w:t>
            </w:r>
          </w:p>
        </w:tc>
        <w:tc>
          <w:tcPr>
            <w:tcW w:w="426" w:type="dxa"/>
            <w:shd w:val="clear" w:color="auto" w:fill="auto"/>
          </w:tcPr>
          <w:p w14:paraId="7EC6AEB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72A42A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B4BF1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8+490</w:t>
            </w:r>
          </w:p>
        </w:tc>
        <w:tc>
          <w:tcPr>
            <w:tcW w:w="1843" w:type="dxa"/>
            <w:shd w:val="clear" w:color="auto" w:fill="auto"/>
            <w:vAlign w:val="center"/>
          </w:tcPr>
          <w:p w14:paraId="4B74579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950D5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D234D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0E6BC1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56D82A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D9988EC" w14:textId="77777777" w:rsidTr="00B64B46">
        <w:tc>
          <w:tcPr>
            <w:tcW w:w="709" w:type="dxa"/>
            <w:shd w:val="clear" w:color="auto" w:fill="auto"/>
          </w:tcPr>
          <w:p w14:paraId="353490B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247</w:t>
            </w:r>
          </w:p>
        </w:tc>
        <w:tc>
          <w:tcPr>
            <w:tcW w:w="426" w:type="dxa"/>
            <w:shd w:val="clear" w:color="auto" w:fill="auto"/>
          </w:tcPr>
          <w:p w14:paraId="3C9FC2B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7FE06A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75302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8+503</w:t>
            </w:r>
          </w:p>
        </w:tc>
        <w:tc>
          <w:tcPr>
            <w:tcW w:w="1843" w:type="dxa"/>
            <w:shd w:val="clear" w:color="auto" w:fill="auto"/>
            <w:vAlign w:val="center"/>
          </w:tcPr>
          <w:p w14:paraId="56817E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0E23B9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21547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4556A21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279441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AE091EA" w14:textId="77777777" w:rsidTr="00B64B46">
        <w:tc>
          <w:tcPr>
            <w:tcW w:w="709" w:type="dxa"/>
            <w:shd w:val="clear" w:color="auto" w:fill="auto"/>
          </w:tcPr>
          <w:p w14:paraId="0626CC2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248</w:t>
            </w:r>
          </w:p>
        </w:tc>
        <w:tc>
          <w:tcPr>
            <w:tcW w:w="426" w:type="dxa"/>
            <w:shd w:val="clear" w:color="auto" w:fill="auto"/>
          </w:tcPr>
          <w:p w14:paraId="1972EF4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9523AF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2AD6D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8+626</w:t>
            </w:r>
          </w:p>
        </w:tc>
        <w:tc>
          <w:tcPr>
            <w:tcW w:w="1843" w:type="dxa"/>
            <w:shd w:val="clear" w:color="auto" w:fill="auto"/>
            <w:vAlign w:val="center"/>
          </w:tcPr>
          <w:p w14:paraId="225DEBA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826D42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4A62F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06720B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601D9B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0BDE43E" w14:textId="77777777" w:rsidTr="00B64B46">
        <w:tc>
          <w:tcPr>
            <w:tcW w:w="709" w:type="dxa"/>
            <w:shd w:val="clear" w:color="auto" w:fill="auto"/>
          </w:tcPr>
          <w:p w14:paraId="444ABEB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249</w:t>
            </w:r>
          </w:p>
        </w:tc>
        <w:tc>
          <w:tcPr>
            <w:tcW w:w="426" w:type="dxa"/>
            <w:shd w:val="clear" w:color="auto" w:fill="auto"/>
          </w:tcPr>
          <w:p w14:paraId="02840E8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F2E68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26227D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8+641</w:t>
            </w:r>
          </w:p>
        </w:tc>
        <w:tc>
          <w:tcPr>
            <w:tcW w:w="1843" w:type="dxa"/>
            <w:shd w:val="clear" w:color="auto" w:fill="auto"/>
            <w:vAlign w:val="center"/>
          </w:tcPr>
          <w:p w14:paraId="1A9FEDC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471B06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8883ED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120</w:t>
            </w:r>
          </w:p>
        </w:tc>
        <w:tc>
          <w:tcPr>
            <w:tcW w:w="680" w:type="dxa"/>
            <w:shd w:val="clear" w:color="auto" w:fill="auto"/>
            <w:vAlign w:val="center"/>
          </w:tcPr>
          <w:p w14:paraId="3DDFDAD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4FDBDD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7203E5A" w14:textId="77777777" w:rsidTr="00B64B46">
        <w:tc>
          <w:tcPr>
            <w:tcW w:w="709" w:type="dxa"/>
            <w:shd w:val="clear" w:color="auto" w:fill="auto"/>
          </w:tcPr>
          <w:p w14:paraId="4FEA086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250</w:t>
            </w:r>
          </w:p>
        </w:tc>
        <w:tc>
          <w:tcPr>
            <w:tcW w:w="426" w:type="dxa"/>
            <w:shd w:val="clear" w:color="auto" w:fill="auto"/>
          </w:tcPr>
          <w:p w14:paraId="6050FDC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E24BB7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239C8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8+656</w:t>
            </w:r>
          </w:p>
        </w:tc>
        <w:tc>
          <w:tcPr>
            <w:tcW w:w="1843" w:type="dxa"/>
            <w:shd w:val="clear" w:color="auto" w:fill="auto"/>
            <w:vAlign w:val="center"/>
          </w:tcPr>
          <w:p w14:paraId="7DD9869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D0D1D1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B2191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71D625B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3F72ED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1B2C39B" w14:textId="77777777" w:rsidTr="00B64B46">
        <w:tc>
          <w:tcPr>
            <w:tcW w:w="709" w:type="dxa"/>
            <w:shd w:val="clear" w:color="auto" w:fill="auto"/>
          </w:tcPr>
          <w:p w14:paraId="6B04D4D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251</w:t>
            </w:r>
          </w:p>
        </w:tc>
        <w:tc>
          <w:tcPr>
            <w:tcW w:w="426" w:type="dxa"/>
            <w:shd w:val="clear" w:color="auto" w:fill="auto"/>
          </w:tcPr>
          <w:p w14:paraId="336532C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C593EC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6CA2D4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8+688</w:t>
            </w:r>
          </w:p>
        </w:tc>
        <w:tc>
          <w:tcPr>
            <w:tcW w:w="1843" w:type="dxa"/>
            <w:shd w:val="clear" w:color="auto" w:fill="auto"/>
            <w:vAlign w:val="center"/>
          </w:tcPr>
          <w:p w14:paraId="65373C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31620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2F069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6BFC3B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4682599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61C44A6" w14:textId="77777777" w:rsidTr="00B64B46">
        <w:tc>
          <w:tcPr>
            <w:tcW w:w="709" w:type="dxa"/>
            <w:shd w:val="clear" w:color="auto" w:fill="auto"/>
          </w:tcPr>
          <w:p w14:paraId="1206C01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252</w:t>
            </w:r>
          </w:p>
        </w:tc>
        <w:tc>
          <w:tcPr>
            <w:tcW w:w="426" w:type="dxa"/>
            <w:shd w:val="clear" w:color="auto" w:fill="auto"/>
          </w:tcPr>
          <w:p w14:paraId="28030CD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810649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7EF5E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8+784</w:t>
            </w:r>
          </w:p>
        </w:tc>
        <w:tc>
          <w:tcPr>
            <w:tcW w:w="1843" w:type="dxa"/>
            <w:shd w:val="clear" w:color="auto" w:fill="auto"/>
            <w:vAlign w:val="center"/>
          </w:tcPr>
          <w:p w14:paraId="4512D5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E9747F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CB146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290</w:t>
            </w:r>
          </w:p>
        </w:tc>
        <w:tc>
          <w:tcPr>
            <w:tcW w:w="680" w:type="dxa"/>
            <w:shd w:val="clear" w:color="auto" w:fill="auto"/>
            <w:vAlign w:val="center"/>
          </w:tcPr>
          <w:p w14:paraId="07DCCAE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3C60515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02533ED" w14:textId="77777777" w:rsidTr="00B64B46">
        <w:tc>
          <w:tcPr>
            <w:tcW w:w="709" w:type="dxa"/>
            <w:shd w:val="clear" w:color="auto" w:fill="auto"/>
          </w:tcPr>
          <w:p w14:paraId="1582854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253</w:t>
            </w:r>
          </w:p>
        </w:tc>
        <w:tc>
          <w:tcPr>
            <w:tcW w:w="426" w:type="dxa"/>
            <w:shd w:val="clear" w:color="auto" w:fill="auto"/>
          </w:tcPr>
          <w:p w14:paraId="4B408B2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627292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76218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8+954</w:t>
            </w:r>
          </w:p>
        </w:tc>
        <w:tc>
          <w:tcPr>
            <w:tcW w:w="1843" w:type="dxa"/>
            <w:shd w:val="clear" w:color="auto" w:fill="auto"/>
            <w:vAlign w:val="center"/>
          </w:tcPr>
          <w:p w14:paraId="796512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593DB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452C9A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770F3A8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1E460B1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B562EA8" w14:textId="77777777" w:rsidTr="00B64B46">
        <w:tc>
          <w:tcPr>
            <w:tcW w:w="709" w:type="dxa"/>
            <w:shd w:val="clear" w:color="auto" w:fill="auto"/>
          </w:tcPr>
          <w:p w14:paraId="2E45BD2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254</w:t>
            </w:r>
          </w:p>
        </w:tc>
        <w:tc>
          <w:tcPr>
            <w:tcW w:w="426" w:type="dxa"/>
            <w:shd w:val="clear" w:color="auto" w:fill="auto"/>
          </w:tcPr>
          <w:p w14:paraId="4476418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7BCE7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513BFC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8+968</w:t>
            </w:r>
          </w:p>
        </w:tc>
        <w:tc>
          <w:tcPr>
            <w:tcW w:w="1843" w:type="dxa"/>
            <w:shd w:val="clear" w:color="auto" w:fill="auto"/>
            <w:vAlign w:val="center"/>
          </w:tcPr>
          <w:p w14:paraId="11B178B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07086C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7F0588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3A8084F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6F79B6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2BD91C2" w14:textId="77777777" w:rsidTr="00B64B46">
        <w:tc>
          <w:tcPr>
            <w:tcW w:w="709" w:type="dxa"/>
            <w:shd w:val="clear" w:color="auto" w:fill="auto"/>
          </w:tcPr>
          <w:p w14:paraId="2448BC4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255</w:t>
            </w:r>
          </w:p>
        </w:tc>
        <w:tc>
          <w:tcPr>
            <w:tcW w:w="426" w:type="dxa"/>
            <w:shd w:val="clear" w:color="auto" w:fill="auto"/>
          </w:tcPr>
          <w:p w14:paraId="156B89B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98F2B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491A2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9+063</w:t>
            </w:r>
          </w:p>
        </w:tc>
        <w:tc>
          <w:tcPr>
            <w:tcW w:w="1843" w:type="dxa"/>
            <w:shd w:val="clear" w:color="auto" w:fill="auto"/>
            <w:vAlign w:val="center"/>
          </w:tcPr>
          <w:p w14:paraId="420D7EC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AC67C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4B97A8C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143315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06C586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937D9A7" w14:textId="77777777" w:rsidTr="00B64B46">
        <w:tc>
          <w:tcPr>
            <w:tcW w:w="709" w:type="dxa"/>
            <w:shd w:val="clear" w:color="auto" w:fill="auto"/>
          </w:tcPr>
          <w:p w14:paraId="1D8DA741"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256</w:t>
            </w:r>
          </w:p>
        </w:tc>
        <w:tc>
          <w:tcPr>
            <w:tcW w:w="426" w:type="dxa"/>
            <w:shd w:val="clear" w:color="auto" w:fill="auto"/>
          </w:tcPr>
          <w:p w14:paraId="5E56320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BCAAA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8EDC7E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9+091</w:t>
            </w:r>
          </w:p>
        </w:tc>
        <w:tc>
          <w:tcPr>
            <w:tcW w:w="1843" w:type="dxa"/>
            <w:shd w:val="clear" w:color="auto" w:fill="auto"/>
            <w:vAlign w:val="center"/>
          </w:tcPr>
          <w:p w14:paraId="751A8B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664FD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B616D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23C163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4D1C7EC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2AAE767" w14:textId="77777777" w:rsidTr="00B64B46">
        <w:tc>
          <w:tcPr>
            <w:tcW w:w="709" w:type="dxa"/>
            <w:shd w:val="clear" w:color="auto" w:fill="auto"/>
          </w:tcPr>
          <w:p w14:paraId="4EA5BB3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257</w:t>
            </w:r>
          </w:p>
        </w:tc>
        <w:tc>
          <w:tcPr>
            <w:tcW w:w="426" w:type="dxa"/>
            <w:shd w:val="clear" w:color="auto" w:fill="auto"/>
          </w:tcPr>
          <w:p w14:paraId="470B841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FD679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20526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9+120</w:t>
            </w:r>
          </w:p>
        </w:tc>
        <w:tc>
          <w:tcPr>
            <w:tcW w:w="1843" w:type="dxa"/>
            <w:shd w:val="clear" w:color="auto" w:fill="auto"/>
            <w:vAlign w:val="center"/>
          </w:tcPr>
          <w:p w14:paraId="1AA4BB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CC853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C2E84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FA4FD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079ED0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A639CB6" w14:textId="77777777" w:rsidTr="00B64B46">
        <w:tc>
          <w:tcPr>
            <w:tcW w:w="709" w:type="dxa"/>
            <w:shd w:val="clear" w:color="auto" w:fill="auto"/>
          </w:tcPr>
          <w:p w14:paraId="217C3FCC"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258</w:t>
            </w:r>
          </w:p>
        </w:tc>
        <w:tc>
          <w:tcPr>
            <w:tcW w:w="426" w:type="dxa"/>
            <w:shd w:val="clear" w:color="auto" w:fill="auto"/>
          </w:tcPr>
          <w:p w14:paraId="36A845C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708AE1B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B027A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9+133</w:t>
            </w:r>
          </w:p>
        </w:tc>
        <w:tc>
          <w:tcPr>
            <w:tcW w:w="1843" w:type="dxa"/>
            <w:shd w:val="clear" w:color="auto" w:fill="auto"/>
            <w:vAlign w:val="center"/>
          </w:tcPr>
          <w:p w14:paraId="490F65A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EBCC4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ADC07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460FEB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6BC6F2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06694917" w14:textId="77777777" w:rsidTr="00B64B46">
        <w:tc>
          <w:tcPr>
            <w:tcW w:w="709" w:type="dxa"/>
            <w:shd w:val="clear" w:color="auto" w:fill="auto"/>
          </w:tcPr>
          <w:p w14:paraId="6A7FC7C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259</w:t>
            </w:r>
          </w:p>
        </w:tc>
        <w:tc>
          <w:tcPr>
            <w:tcW w:w="426" w:type="dxa"/>
            <w:shd w:val="clear" w:color="auto" w:fill="auto"/>
          </w:tcPr>
          <w:p w14:paraId="431F4EE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232367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041140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9+176</w:t>
            </w:r>
          </w:p>
        </w:tc>
        <w:tc>
          <w:tcPr>
            <w:tcW w:w="1843" w:type="dxa"/>
            <w:shd w:val="clear" w:color="auto" w:fill="auto"/>
            <w:vAlign w:val="center"/>
          </w:tcPr>
          <w:p w14:paraId="7BAA48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E9B10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DC3FA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52746F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57E8509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9859873" w14:textId="77777777" w:rsidTr="00B64B46">
        <w:tc>
          <w:tcPr>
            <w:tcW w:w="709" w:type="dxa"/>
            <w:shd w:val="clear" w:color="auto" w:fill="auto"/>
          </w:tcPr>
          <w:p w14:paraId="1025B7B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w:t>
            </w:r>
          </w:p>
        </w:tc>
        <w:tc>
          <w:tcPr>
            <w:tcW w:w="426" w:type="dxa"/>
            <w:shd w:val="clear" w:color="auto" w:fill="auto"/>
          </w:tcPr>
          <w:p w14:paraId="1205E8C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7C1144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1534DCA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9+191</w:t>
            </w:r>
          </w:p>
        </w:tc>
        <w:tc>
          <w:tcPr>
            <w:tcW w:w="1843" w:type="dxa"/>
            <w:shd w:val="clear" w:color="auto" w:fill="auto"/>
            <w:vAlign w:val="center"/>
          </w:tcPr>
          <w:p w14:paraId="28012D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02A7C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8E7E1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2C71AA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6B5651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DA50F49" w14:textId="77777777" w:rsidTr="00B64B46">
        <w:tc>
          <w:tcPr>
            <w:tcW w:w="709" w:type="dxa"/>
            <w:shd w:val="clear" w:color="auto" w:fill="auto"/>
          </w:tcPr>
          <w:p w14:paraId="4536586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261</w:t>
            </w:r>
          </w:p>
        </w:tc>
        <w:tc>
          <w:tcPr>
            <w:tcW w:w="426" w:type="dxa"/>
            <w:shd w:val="clear" w:color="auto" w:fill="auto"/>
          </w:tcPr>
          <w:p w14:paraId="50EA657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B42B42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9074CE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9+204</w:t>
            </w:r>
          </w:p>
        </w:tc>
        <w:tc>
          <w:tcPr>
            <w:tcW w:w="1843" w:type="dxa"/>
            <w:shd w:val="clear" w:color="auto" w:fill="auto"/>
            <w:vAlign w:val="center"/>
          </w:tcPr>
          <w:p w14:paraId="081D63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A8B7AC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3F312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1F2992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18DE27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A0FA8D1" w14:textId="77777777" w:rsidTr="00B64B46">
        <w:tc>
          <w:tcPr>
            <w:tcW w:w="709" w:type="dxa"/>
            <w:shd w:val="clear" w:color="auto" w:fill="auto"/>
          </w:tcPr>
          <w:p w14:paraId="60482B8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262</w:t>
            </w:r>
          </w:p>
        </w:tc>
        <w:tc>
          <w:tcPr>
            <w:tcW w:w="426" w:type="dxa"/>
            <w:shd w:val="clear" w:color="auto" w:fill="auto"/>
          </w:tcPr>
          <w:p w14:paraId="4BBAA2D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207342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967BE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9+232</w:t>
            </w:r>
          </w:p>
        </w:tc>
        <w:tc>
          <w:tcPr>
            <w:tcW w:w="1843" w:type="dxa"/>
            <w:shd w:val="clear" w:color="auto" w:fill="auto"/>
            <w:vAlign w:val="center"/>
          </w:tcPr>
          <w:p w14:paraId="1BF630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EC21F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840015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1A8040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4529A79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163D484" w14:textId="77777777" w:rsidTr="00B64B46">
        <w:tc>
          <w:tcPr>
            <w:tcW w:w="709" w:type="dxa"/>
            <w:shd w:val="clear" w:color="auto" w:fill="auto"/>
          </w:tcPr>
          <w:p w14:paraId="75CC4D0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263</w:t>
            </w:r>
          </w:p>
        </w:tc>
        <w:tc>
          <w:tcPr>
            <w:tcW w:w="426" w:type="dxa"/>
            <w:shd w:val="clear" w:color="auto" w:fill="auto"/>
          </w:tcPr>
          <w:p w14:paraId="39B36C4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34E4AF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D9FD2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9+246</w:t>
            </w:r>
          </w:p>
        </w:tc>
        <w:tc>
          <w:tcPr>
            <w:tcW w:w="1843" w:type="dxa"/>
            <w:shd w:val="clear" w:color="auto" w:fill="auto"/>
            <w:vAlign w:val="center"/>
          </w:tcPr>
          <w:p w14:paraId="57605A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68E35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89921C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65B2CE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17A7F4B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BF4B02A" w14:textId="77777777" w:rsidTr="00B64B46">
        <w:tc>
          <w:tcPr>
            <w:tcW w:w="709" w:type="dxa"/>
            <w:shd w:val="clear" w:color="auto" w:fill="auto"/>
          </w:tcPr>
          <w:p w14:paraId="0DDCA31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264</w:t>
            </w:r>
          </w:p>
        </w:tc>
        <w:tc>
          <w:tcPr>
            <w:tcW w:w="426" w:type="dxa"/>
            <w:shd w:val="clear" w:color="auto" w:fill="auto"/>
          </w:tcPr>
          <w:p w14:paraId="6469B312"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607B43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098C94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9+299</w:t>
            </w:r>
          </w:p>
        </w:tc>
        <w:tc>
          <w:tcPr>
            <w:tcW w:w="1843" w:type="dxa"/>
            <w:shd w:val="clear" w:color="auto" w:fill="auto"/>
            <w:vAlign w:val="center"/>
          </w:tcPr>
          <w:p w14:paraId="706E0D2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48FB1D4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4A023A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6E84DA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79C1D4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E2C85A7" w14:textId="77777777" w:rsidTr="00B64B46">
        <w:tc>
          <w:tcPr>
            <w:tcW w:w="709" w:type="dxa"/>
            <w:shd w:val="clear" w:color="auto" w:fill="auto"/>
          </w:tcPr>
          <w:p w14:paraId="1517069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426" w:type="dxa"/>
            <w:shd w:val="clear" w:color="auto" w:fill="auto"/>
          </w:tcPr>
          <w:p w14:paraId="2F638AD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18D253B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7E265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9+327</w:t>
            </w:r>
          </w:p>
        </w:tc>
        <w:tc>
          <w:tcPr>
            <w:tcW w:w="1843" w:type="dxa"/>
            <w:shd w:val="clear" w:color="auto" w:fill="auto"/>
            <w:vAlign w:val="center"/>
          </w:tcPr>
          <w:p w14:paraId="236661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9B8254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87BC9B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5FF694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11A6FC5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EF1904A" w14:textId="77777777" w:rsidTr="00B64B46">
        <w:tc>
          <w:tcPr>
            <w:tcW w:w="709" w:type="dxa"/>
            <w:shd w:val="clear" w:color="auto" w:fill="auto"/>
          </w:tcPr>
          <w:p w14:paraId="1D1039E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426" w:type="dxa"/>
            <w:shd w:val="clear" w:color="auto" w:fill="auto"/>
          </w:tcPr>
          <w:p w14:paraId="128A0B6B"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4E4B9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5B4D9D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9+341</w:t>
            </w:r>
          </w:p>
        </w:tc>
        <w:tc>
          <w:tcPr>
            <w:tcW w:w="1843" w:type="dxa"/>
            <w:shd w:val="clear" w:color="auto" w:fill="auto"/>
            <w:vAlign w:val="center"/>
          </w:tcPr>
          <w:p w14:paraId="6616412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7ECE87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43F8F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680" w:type="dxa"/>
            <w:shd w:val="clear" w:color="auto" w:fill="auto"/>
            <w:vAlign w:val="center"/>
          </w:tcPr>
          <w:p w14:paraId="2567028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BD900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9F6EA0D" w14:textId="77777777" w:rsidTr="00B64B46">
        <w:tc>
          <w:tcPr>
            <w:tcW w:w="709" w:type="dxa"/>
            <w:shd w:val="clear" w:color="auto" w:fill="auto"/>
          </w:tcPr>
          <w:p w14:paraId="2439402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267</w:t>
            </w:r>
          </w:p>
        </w:tc>
        <w:tc>
          <w:tcPr>
            <w:tcW w:w="426" w:type="dxa"/>
            <w:shd w:val="clear" w:color="auto" w:fill="auto"/>
          </w:tcPr>
          <w:p w14:paraId="435DCBE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064A40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2FF485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9+369</w:t>
            </w:r>
          </w:p>
        </w:tc>
        <w:tc>
          <w:tcPr>
            <w:tcW w:w="1843" w:type="dxa"/>
            <w:shd w:val="clear" w:color="auto" w:fill="auto"/>
            <w:vAlign w:val="center"/>
          </w:tcPr>
          <w:p w14:paraId="52B5D9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570B3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6F9F903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576D97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224E895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126E2BB" w14:textId="77777777" w:rsidTr="00B64B46">
        <w:tc>
          <w:tcPr>
            <w:tcW w:w="709" w:type="dxa"/>
            <w:shd w:val="clear" w:color="auto" w:fill="auto"/>
          </w:tcPr>
          <w:p w14:paraId="507DD7B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426" w:type="dxa"/>
            <w:shd w:val="clear" w:color="auto" w:fill="auto"/>
          </w:tcPr>
          <w:p w14:paraId="06C8EC3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651A829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510FD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9+383</w:t>
            </w:r>
          </w:p>
        </w:tc>
        <w:tc>
          <w:tcPr>
            <w:tcW w:w="1843" w:type="dxa"/>
            <w:shd w:val="clear" w:color="auto" w:fill="auto"/>
            <w:vAlign w:val="center"/>
          </w:tcPr>
          <w:p w14:paraId="37CC85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C21D2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78A4C7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6478F7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3006" w:type="dxa"/>
            <w:shd w:val="clear" w:color="auto" w:fill="auto"/>
            <w:vAlign w:val="center"/>
          </w:tcPr>
          <w:p w14:paraId="0FC8B0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238DFDA8" w14:textId="77777777" w:rsidTr="00B64B46">
        <w:tc>
          <w:tcPr>
            <w:tcW w:w="709" w:type="dxa"/>
            <w:shd w:val="clear" w:color="auto" w:fill="auto"/>
          </w:tcPr>
          <w:p w14:paraId="6BD4F26D"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269</w:t>
            </w:r>
          </w:p>
        </w:tc>
        <w:tc>
          <w:tcPr>
            <w:tcW w:w="426" w:type="dxa"/>
            <w:shd w:val="clear" w:color="auto" w:fill="auto"/>
          </w:tcPr>
          <w:p w14:paraId="63653F46"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E394E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3774189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9+412</w:t>
            </w:r>
          </w:p>
        </w:tc>
        <w:tc>
          <w:tcPr>
            <w:tcW w:w="1843" w:type="dxa"/>
            <w:shd w:val="clear" w:color="auto" w:fill="auto"/>
            <w:vAlign w:val="center"/>
          </w:tcPr>
          <w:p w14:paraId="7BE0712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6C62FC7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C7CBD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487C92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7,0</w:t>
            </w:r>
          </w:p>
        </w:tc>
        <w:tc>
          <w:tcPr>
            <w:tcW w:w="3006" w:type="dxa"/>
            <w:shd w:val="clear" w:color="auto" w:fill="auto"/>
            <w:vAlign w:val="center"/>
          </w:tcPr>
          <w:p w14:paraId="6E03D1A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68E27F7" w14:textId="77777777" w:rsidTr="00B64B46">
        <w:tc>
          <w:tcPr>
            <w:tcW w:w="709" w:type="dxa"/>
            <w:shd w:val="clear" w:color="auto" w:fill="auto"/>
          </w:tcPr>
          <w:p w14:paraId="1948ECBA"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426" w:type="dxa"/>
            <w:shd w:val="clear" w:color="auto" w:fill="auto"/>
          </w:tcPr>
          <w:p w14:paraId="1DAE551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40426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6E47FA7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9+482</w:t>
            </w:r>
          </w:p>
        </w:tc>
        <w:tc>
          <w:tcPr>
            <w:tcW w:w="1843" w:type="dxa"/>
            <w:shd w:val="clear" w:color="auto" w:fill="auto"/>
            <w:vAlign w:val="center"/>
          </w:tcPr>
          <w:p w14:paraId="5A5F87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1DD4D07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84DFE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160</w:t>
            </w:r>
          </w:p>
        </w:tc>
        <w:tc>
          <w:tcPr>
            <w:tcW w:w="680" w:type="dxa"/>
            <w:shd w:val="clear" w:color="auto" w:fill="auto"/>
            <w:vAlign w:val="center"/>
          </w:tcPr>
          <w:p w14:paraId="3325B6D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3006" w:type="dxa"/>
            <w:shd w:val="clear" w:color="auto" w:fill="auto"/>
            <w:vAlign w:val="center"/>
          </w:tcPr>
          <w:p w14:paraId="48E364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BBA4C4F" w14:textId="77777777" w:rsidTr="00B64B46">
        <w:tc>
          <w:tcPr>
            <w:tcW w:w="709" w:type="dxa"/>
            <w:shd w:val="clear" w:color="auto" w:fill="auto"/>
          </w:tcPr>
          <w:p w14:paraId="26A002F4"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271</w:t>
            </w:r>
          </w:p>
        </w:tc>
        <w:tc>
          <w:tcPr>
            <w:tcW w:w="426" w:type="dxa"/>
            <w:shd w:val="clear" w:color="auto" w:fill="auto"/>
          </w:tcPr>
          <w:p w14:paraId="639E0469"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01C0B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EF9F73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9+496</w:t>
            </w:r>
          </w:p>
        </w:tc>
        <w:tc>
          <w:tcPr>
            <w:tcW w:w="1843" w:type="dxa"/>
            <w:shd w:val="clear" w:color="auto" w:fill="auto"/>
            <w:vAlign w:val="center"/>
          </w:tcPr>
          <w:p w14:paraId="268EF3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515822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53032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210</w:t>
            </w:r>
          </w:p>
        </w:tc>
        <w:tc>
          <w:tcPr>
            <w:tcW w:w="680" w:type="dxa"/>
            <w:shd w:val="clear" w:color="auto" w:fill="auto"/>
            <w:vAlign w:val="center"/>
          </w:tcPr>
          <w:p w14:paraId="151E462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457605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355D4637" w14:textId="77777777" w:rsidTr="00B64B46">
        <w:tc>
          <w:tcPr>
            <w:tcW w:w="709" w:type="dxa"/>
            <w:shd w:val="clear" w:color="auto" w:fill="auto"/>
          </w:tcPr>
          <w:p w14:paraId="150E5143"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272</w:t>
            </w:r>
          </w:p>
        </w:tc>
        <w:tc>
          <w:tcPr>
            <w:tcW w:w="426" w:type="dxa"/>
            <w:shd w:val="clear" w:color="auto" w:fill="auto"/>
          </w:tcPr>
          <w:p w14:paraId="615033A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5CDA965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8C647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9+524</w:t>
            </w:r>
          </w:p>
        </w:tc>
        <w:tc>
          <w:tcPr>
            <w:tcW w:w="1843" w:type="dxa"/>
            <w:shd w:val="clear" w:color="auto" w:fill="auto"/>
            <w:vAlign w:val="center"/>
          </w:tcPr>
          <w:p w14:paraId="79A1519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3CC49FD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E35EB8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559978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3006" w:type="dxa"/>
            <w:shd w:val="clear" w:color="auto" w:fill="auto"/>
            <w:vAlign w:val="center"/>
          </w:tcPr>
          <w:p w14:paraId="7BBA4E5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76766AFA" w14:textId="77777777" w:rsidTr="00B64B46">
        <w:tc>
          <w:tcPr>
            <w:tcW w:w="709" w:type="dxa"/>
            <w:shd w:val="clear" w:color="auto" w:fill="auto"/>
          </w:tcPr>
          <w:p w14:paraId="565B6C5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273</w:t>
            </w:r>
          </w:p>
        </w:tc>
        <w:tc>
          <w:tcPr>
            <w:tcW w:w="426" w:type="dxa"/>
            <w:shd w:val="clear" w:color="auto" w:fill="auto"/>
          </w:tcPr>
          <w:p w14:paraId="0C5846E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1A605E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93E63C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9+553</w:t>
            </w:r>
          </w:p>
        </w:tc>
        <w:tc>
          <w:tcPr>
            <w:tcW w:w="1843" w:type="dxa"/>
            <w:shd w:val="clear" w:color="auto" w:fill="auto"/>
            <w:vAlign w:val="center"/>
          </w:tcPr>
          <w:p w14:paraId="798603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254834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5E0885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07F20B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6BB0BE0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591C39AE" w14:textId="77777777" w:rsidTr="00B64B46">
        <w:tc>
          <w:tcPr>
            <w:tcW w:w="709" w:type="dxa"/>
            <w:shd w:val="clear" w:color="auto" w:fill="auto"/>
          </w:tcPr>
          <w:p w14:paraId="37F2FC9F"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274</w:t>
            </w:r>
          </w:p>
        </w:tc>
        <w:tc>
          <w:tcPr>
            <w:tcW w:w="426" w:type="dxa"/>
            <w:shd w:val="clear" w:color="auto" w:fill="auto"/>
          </w:tcPr>
          <w:p w14:paraId="7FD226B7"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C243B3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55003C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9+568</w:t>
            </w:r>
          </w:p>
        </w:tc>
        <w:tc>
          <w:tcPr>
            <w:tcW w:w="1843" w:type="dxa"/>
            <w:shd w:val="clear" w:color="auto" w:fill="auto"/>
            <w:vAlign w:val="center"/>
          </w:tcPr>
          <w:p w14:paraId="051D784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69B1E3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17E3248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150</w:t>
            </w:r>
          </w:p>
        </w:tc>
        <w:tc>
          <w:tcPr>
            <w:tcW w:w="680" w:type="dxa"/>
            <w:shd w:val="clear" w:color="auto" w:fill="auto"/>
            <w:vAlign w:val="center"/>
          </w:tcPr>
          <w:p w14:paraId="7FFE50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5A53BA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1EF9D3C4" w14:textId="77777777" w:rsidTr="00B64B46">
        <w:tc>
          <w:tcPr>
            <w:tcW w:w="709" w:type="dxa"/>
            <w:shd w:val="clear" w:color="auto" w:fill="auto"/>
          </w:tcPr>
          <w:p w14:paraId="2ADDB6A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275</w:t>
            </w:r>
          </w:p>
        </w:tc>
        <w:tc>
          <w:tcPr>
            <w:tcW w:w="426" w:type="dxa"/>
            <w:shd w:val="clear" w:color="auto" w:fill="auto"/>
          </w:tcPr>
          <w:p w14:paraId="16B51AD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3CD3220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0ACCB59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9+585</w:t>
            </w:r>
          </w:p>
        </w:tc>
        <w:tc>
          <w:tcPr>
            <w:tcW w:w="1843" w:type="dxa"/>
            <w:shd w:val="clear" w:color="auto" w:fill="auto"/>
            <w:vAlign w:val="center"/>
          </w:tcPr>
          <w:p w14:paraId="6A6030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073C665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332DD5F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180</w:t>
            </w:r>
          </w:p>
        </w:tc>
        <w:tc>
          <w:tcPr>
            <w:tcW w:w="680" w:type="dxa"/>
            <w:shd w:val="clear" w:color="auto" w:fill="auto"/>
            <w:vAlign w:val="center"/>
          </w:tcPr>
          <w:p w14:paraId="00773D5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2,0</w:t>
            </w:r>
          </w:p>
        </w:tc>
        <w:tc>
          <w:tcPr>
            <w:tcW w:w="3006" w:type="dxa"/>
            <w:shd w:val="clear" w:color="auto" w:fill="auto"/>
            <w:vAlign w:val="center"/>
          </w:tcPr>
          <w:p w14:paraId="797881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41E5BA00" w14:textId="77777777" w:rsidTr="00B64B46">
        <w:tc>
          <w:tcPr>
            <w:tcW w:w="709" w:type="dxa"/>
            <w:shd w:val="clear" w:color="auto" w:fill="auto"/>
          </w:tcPr>
          <w:p w14:paraId="713DC178"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276</w:t>
            </w:r>
          </w:p>
        </w:tc>
        <w:tc>
          <w:tcPr>
            <w:tcW w:w="426" w:type="dxa"/>
            <w:shd w:val="clear" w:color="auto" w:fill="auto"/>
          </w:tcPr>
          <w:p w14:paraId="69340C6E"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0CCDD1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4EE220D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9+628</w:t>
            </w:r>
          </w:p>
        </w:tc>
        <w:tc>
          <w:tcPr>
            <w:tcW w:w="1843" w:type="dxa"/>
            <w:shd w:val="clear" w:color="auto" w:fill="auto"/>
            <w:vAlign w:val="center"/>
          </w:tcPr>
          <w:p w14:paraId="541239E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w:t>
            </w:r>
          </w:p>
        </w:tc>
        <w:tc>
          <w:tcPr>
            <w:tcW w:w="850" w:type="dxa"/>
            <w:shd w:val="clear" w:color="auto" w:fill="auto"/>
            <w:vAlign w:val="center"/>
          </w:tcPr>
          <w:p w14:paraId="5A4471C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0ECD490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680" w:type="dxa"/>
            <w:shd w:val="clear" w:color="auto" w:fill="auto"/>
            <w:vAlign w:val="center"/>
          </w:tcPr>
          <w:p w14:paraId="7477E07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8,0</w:t>
            </w:r>
          </w:p>
        </w:tc>
        <w:tc>
          <w:tcPr>
            <w:tcW w:w="3006" w:type="dxa"/>
            <w:shd w:val="clear" w:color="auto" w:fill="auto"/>
            <w:vAlign w:val="center"/>
          </w:tcPr>
          <w:p w14:paraId="35EC36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r w:rsidR="00B64B46" w:rsidRPr="00B64B46" w14:paraId="65192268" w14:textId="77777777" w:rsidTr="00B64B46">
        <w:tc>
          <w:tcPr>
            <w:tcW w:w="709" w:type="dxa"/>
            <w:shd w:val="clear" w:color="auto" w:fill="auto"/>
          </w:tcPr>
          <w:p w14:paraId="251D7150"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277</w:t>
            </w:r>
          </w:p>
        </w:tc>
        <w:tc>
          <w:tcPr>
            <w:tcW w:w="426" w:type="dxa"/>
            <w:shd w:val="clear" w:color="auto" w:fill="auto"/>
          </w:tcPr>
          <w:p w14:paraId="7590BF55" w14:textId="77777777" w:rsidR="00B64B46" w:rsidRPr="00B64B46" w:rsidRDefault="00B64B46" w:rsidP="00B64B46">
            <w:pPr>
              <w:suppressAutoHyphens/>
              <w:spacing w:after="0" w:line="276" w:lineRule="auto"/>
              <w:rPr>
                <w:rFonts w:ascii="Times New Roman" w:eastAsia="SimSun" w:hAnsi="Times New Roman" w:cs="Times New Roman"/>
                <w:kern w:val="1"/>
                <w:sz w:val="24"/>
                <w:szCs w:val="24"/>
                <w:lang w:eastAsia="hi-IN" w:bidi="hi-IN"/>
              </w:rPr>
            </w:pPr>
          </w:p>
        </w:tc>
        <w:tc>
          <w:tcPr>
            <w:tcW w:w="992" w:type="dxa"/>
            <w:shd w:val="clear" w:color="auto" w:fill="auto"/>
            <w:vAlign w:val="center"/>
          </w:tcPr>
          <w:p w14:paraId="4D0925B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268</w:t>
            </w:r>
          </w:p>
        </w:tc>
        <w:tc>
          <w:tcPr>
            <w:tcW w:w="1276" w:type="dxa"/>
            <w:shd w:val="clear" w:color="auto" w:fill="auto"/>
            <w:vAlign w:val="center"/>
          </w:tcPr>
          <w:p w14:paraId="72F82D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10+056</w:t>
            </w:r>
          </w:p>
        </w:tc>
        <w:tc>
          <w:tcPr>
            <w:tcW w:w="1843" w:type="dxa"/>
            <w:shd w:val="clear" w:color="auto" w:fill="auto"/>
            <w:vAlign w:val="center"/>
          </w:tcPr>
          <w:p w14:paraId="360003E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850" w:type="dxa"/>
            <w:shd w:val="clear" w:color="auto" w:fill="auto"/>
            <w:vAlign w:val="center"/>
          </w:tcPr>
          <w:p w14:paraId="39A2972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1021" w:type="dxa"/>
            <w:shd w:val="clear" w:color="auto" w:fill="auto"/>
            <w:vAlign w:val="center"/>
          </w:tcPr>
          <w:p w14:paraId="2D8D6BA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300</w:t>
            </w:r>
          </w:p>
        </w:tc>
        <w:tc>
          <w:tcPr>
            <w:tcW w:w="680" w:type="dxa"/>
            <w:shd w:val="clear" w:color="auto" w:fill="auto"/>
            <w:vAlign w:val="center"/>
          </w:tcPr>
          <w:p w14:paraId="256830F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3006" w:type="dxa"/>
            <w:shd w:val="clear" w:color="auto" w:fill="auto"/>
            <w:vAlign w:val="center"/>
          </w:tcPr>
          <w:p w14:paraId="292AAC1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0"/>
                <w:szCs w:val="20"/>
                <w:lang w:eastAsia="hi-IN" w:bidi="hi-IN"/>
              </w:rPr>
              <w:t>Brześć Kujawski</w:t>
            </w:r>
          </w:p>
        </w:tc>
      </w:tr>
    </w:tbl>
    <w:p w14:paraId="1049DC21"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val="en-US"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7"/>
        <w:gridCol w:w="679"/>
        <w:gridCol w:w="1447"/>
        <w:gridCol w:w="2013"/>
        <w:gridCol w:w="709"/>
        <w:gridCol w:w="992"/>
        <w:gridCol w:w="851"/>
        <w:gridCol w:w="2918"/>
      </w:tblGrid>
      <w:tr w:rsidR="00B64B46" w:rsidRPr="00B64B46" w14:paraId="082F68B6" w14:textId="77777777" w:rsidTr="00B64B46">
        <w:tc>
          <w:tcPr>
            <w:tcW w:w="10803" w:type="dxa"/>
            <w:gridSpan w:val="9"/>
            <w:shd w:val="clear" w:color="auto" w:fill="auto"/>
          </w:tcPr>
          <w:p w14:paraId="7C8EAA7D"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Droga wojewódzka nr 270 Brześć Kuj. - Koło</w:t>
            </w:r>
          </w:p>
        </w:tc>
      </w:tr>
      <w:tr w:rsidR="00B64B46" w:rsidRPr="00B64B46" w14:paraId="37911F73" w14:textId="77777777" w:rsidTr="00B64B46">
        <w:tc>
          <w:tcPr>
            <w:tcW w:w="597" w:type="dxa"/>
            <w:shd w:val="clear" w:color="auto" w:fill="auto"/>
          </w:tcPr>
          <w:p w14:paraId="1DD0C5C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278</w:t>
            </w:r>
          </w:p>
        </w:tc>
        <w:tc>
          <w:tcPr>
            <w:tcW w:w="597" w:type="dxa"/>
            <w:shd w:val="clear" w:color="auto" w:fill="auto"/>
          </w:tcPr>
          <w:p w14:paraId="6D40AE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6578EF1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447" w:type="dxa"/>
            <w:shd w:val="clear" w:color="auto" w:fill="auto"/>
          </w:tcPr>
          <w:p w14:paraId="6B794EF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0+660</w:t>
            </w:r>
          </w:p>
        </w:tc>
        <w:tc>
          <w:tcPr>
            <w:tcW w:w="2013" w:type="dxa"/>
            <w:shd w:val="clear" w:color="auto" w:fill="auto"/>
          </w:tcPr>
          <w:p w14:paraId="27D8805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709" w:type="dxa"/>
            <w:shd w:val="clear" w:color="auto" w:fill="auto"/>
          </w:tcPr>
          <w:p w14:paraId="37BFDB6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564FC8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330</w:t>
            </w:r>
          </w:p>
        </w:tc>
        <w:tc>
          <w:tcPr>
            <w:tcW w:w="851" w:type="dxa"/>
            <w:shd w:val="clear" w:color="auto" w:fill="auto"/>
          </w:tcPr>
          <w:p w14:paraId="4DDCA1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1,5</w:t>
            </w:r>
          </w:p>
        </w:tc>
        <w:tc>
          <w:tcPr>
            <w:tcW w:w="2918" w:type="dxa"/>
            <w:shd w:val="clear" w:color="auto" w:fill="auto"/>
          </w:tcPr>
          <w:p w14:paraId="243D4C9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Gm. Lubraniec</w:t>
            </w:r>
          </w:p>
          <w:p w14:paraId="5EB096A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zagraża bezpieczeństwu, w bezp. sąsiedztwie przedszkola   </w:t>
            </w:r>
          </w:p>
        </w:tc>
      </w:tr>
      <w:tr w:rsidR="00B64B46" w:rsidRPr="00B64B46" w14:paraId="0277E1E8" w14:textId="77777777" w:rsidTr="00B64B46">
        <w:tc>
          <w:tcPr>
            <w:tcW w:w="597" w:type="dxa"/>
            <w:shd w:val="clear" w:color="auto" w:fill="auto"/>
          </w:tcPr>
          <w:p w14:paraId="557045E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279</w:t>
            </w:r>
          </w:p>
        </w:tc>
        <w:tc>
          <w:tcPr>
            <w:tcW w:w="597" w:type="dxa"/>
            <w:shd w:val="clear" w:color="auto" w:fill="auto"/>
          </w:tcPr>
          <w:p w14:paraId="4F35D7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5F955E4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447" w:type="dxa"/>
            <w:shd w:val="clear" w:color="auto" w:fill="auto"/>
          </w:tcPr>
          <w:p w14:paraId="004E140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0+669</w:t>
            </w:r>
          </w:p>
        </w:tc>
        <w:tc>
          <w:tcPr>
            <w:tcW w:w="2013" w:type="dxa"/>
            <w:shd w:val="clear" w:color="auto" w:fill="auto"/>
          </w:tcPr>
          <w:p w14:paraId="4E61E77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Wiąz</w:t>
            </w:r>
          </w:p>
        </w:tc>
        <w:tc>
          <w:tcPr>
            <w:tcW w:w="709" w:type="dxa"/>
            <w:shd w:val="clear" w:color="auto" w:fill="auto"/>
          </w:tcPr>
          <w:p w14:paraId="1CF8B0A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0B9E77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59593C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18" w:type="dxa"/>
            <w:shd w:val="clear" w:color="auto" w:fill="auto"/>
          </w:tcPr>
          <w:p w14:paraId="4F7CD15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zagraża bezpieczeństwu, w bezp. sąsiedztwie przedszkola   </w:t>
            </w:r>
          </w:p>
        </w:tc>
      </w:tr>
      <w:tr w:rsidR="00B64B46" w:rsidRPr="00B64B46" w14:paraId="0DDC616C" w14:textId="77777777" w:rsidTr="00B64B46">
        <w:tc>
          <w:tcPr>
            <w:tcW w:w="597" w:type="dxa"/>
            <w:shd w:val="clear" w:color="auto" w:fill="auto"/>
          </w:tcPr>
          <w:p w14:paraId="4C2238F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597" w:type="dxa"/>
            <w:shd w:val="clear" w:color="auto" w:fill="auto"/>
          </w:tcPr>
          <w:p w14:paraId="57EFC0E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23C874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447" w:type="dxa"/>
            <w:shd w:val="clear" w:color="auto" w:fill="auto"/>
          </w:tcPr>
          <w:p w14:paraId="5C19D70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0+674</w:t>
            </w:r>
          </w:p>
        </w:tc>
        <w:tc>
          <w:tcPr>
            <w:tcW w:w="2013" w:type="dxa"/>
            <w:shd w:val="clear" w:color="auto" w:fill="auto"/>
          </w:tcPr>
          <w:p w14:paraId="665B882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709" w:type="dxa"/>
            <w:shd w:val="clear" w:color="auto" w:fill="auto"/>
          </w:tcPr>
          <w:p w14:paraId="6084159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463E1E1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280</w:t>
            </w:r>
          </w:p>
        </w:tc>
        <w:tc>
          <w:tcPr>
            <w:tcW w:w="851" w:type="dxa"/>
            <w:shd w:val="clear" w:color="auto" w:fill="auto"/>
          </w:tcPr>
          <w:p w14:paraId="58166F4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6FB8568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zagraża bezpieczeństwu, w bezp. sąsiedztwie przedszkola   </w:t>
            </w:r>
          </w:p>
        </w:tc>
      </w:tr>
      <w:tr w:rsidR="00B64B46" w:rsidRPr="00B64B46" w14:paraId="4BA8CF04" w14:textId="77777777" w:rsidTr="00B64B46">
        <w:tc>
          <w:tcPr>
            <w:tcW w:w="597" w:type="dxa"/>
            <w:shd w:val="clear" w:color="auto" w:fill="auto"/>
          </w:tcPr>
          <w:p w14:paraId="5A9220C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lastRenderedPageBreak/>
              <w:t>281</w:t>
            </w:r>
          </w:p>
        </w:tc>
        <w:tc>
          <w:tcPr>
            <w:tcW w:w="597" w:type="dxa"/>
            <w:shd w:val="clear" w:color="auto" w:fill="auto"/>
          </w:tcPr>
          <w:p w14:paraId="32FF98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129C9B3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1447" w:type="dxa"/>
            <w:shd w:val="clear" w:color="auto" w:fill="auto"/>
          </w:tcPr>
          <w:p w14:paraId="1CFC6CF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0+685</w:t>
            </w:r>
          </w:p>
        </w:tc>
        <w:tc>
          <w:tcPr>
            <w:tcW w:w="2013" w:type="dxa"/>
            <w:shd w:val="clear" w:color="auto" w:fill="auto"/>
          </w:tcPr>
          <w:p w14:paraId="1AEE337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709" w:type="dxa"/>
            <w:shd w:val="clear" w:color="auto" w:fill="auto"/>
          </w:tcPr>
          <w:p w14:paraId="3F38A13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7A8C832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170</w:t>
            </w:r>
          </w:p>
        </w:tc>
        <w:tc>
          <w:tcPr>
            <w:tcW w:w="851" w:type="dxa"/>
            <w:shd w:val="clear" w:color="auto" w:fill="auto"/>
          </w:tcPr>
          <w:p w14:paraId="7B91664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w:t>
            </w:r>
          </w:p>
        </w:tc>
        <w:tc>
          <w:tcPr>
            <w:tcW w:w="2918" w:type="dxa"/>
            <w:shd w:val="clear" w:color="auto" w:fill="auto"/>
          </w:tcPr>
          <w:p w14:paraId="140CD73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zagraża bezpieczeństwu, w bezp. sąsiedztwie kiosku handlowego   </w:t>
            </w:r>
          </w:p>
        </w:tc>
      </w:tr>
    </w:tbl>
    <w:p w14:paraId="261AA03A"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98"/>
        <w:gridCol w:w="679"/>
        <w:gridCol w:w="1447"/>
        <w:gridCol w:w="2013"/>
        <w:gridCol w:w="709"/>
        <w:gridCol w:w="992"/>
        <w:gridCol w:w="851"/>
        <w:gridCol w:w="2918"/>
      </w:tblGrid>
      <w:tr w:rsidR="00B64B46" w:rsidRPr="00B64B46" w14:paraId="1233FB9F" w14:textId="77777777" w:rsidTr="00B64B46">
        <w:tc>
          <w:tcPr>
            <w:tcW w:w="10803" w:type="dxa"/>
            <w:gridSpan w:val="9"/>
            <w:shd w:val="clear" w:color="auto" w:fill="auto"/>
          </w:tcPr>
          <w:p w14:paraId="66818764"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Droga wojewódzka nr 266 Ciechocinek - Sompolno</w:t>
            </w:r>
          </w:p>
        </w:tc>
      </w:tr>
      <w:tr w:rsidR="00B64B46" w:rsidRPr="00B64B46" w14:paraId="251B8B7D" w14:textId="77777777" w:rsidTr="00B64B46">
        <w:tc>
          <w:tcPr>
            <w:tcW w:w="596" w:type="dxa"/>
            <w:shd w:val="clear" w:color="auto" w:fill="auto"/>
          </w:tcPr>
          <w:p w14:paraId="6F48B2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282</w:t>
            </w:r>
          </w:p>
        </w:tc>
        <w:tc>
          <w:tcPr>
            <w:tcW w:w="598" w:type="dxa"/>
            <w:shd w:val="clear" w:color="auto" w:fill="auto"/>
          </w:tcPr>
          <w:p w14:paraId="52FA1A0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5FC5D12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42F628C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0+200</w:t>
            </w:r>
          </w:p>
        </w:tc>
        <w:tc>
          <w:tcPr>
            <w:tcW w:w="2013" w:type="dxa"/>
            <w:shd w:val="clear" w:color="auto" w:fill="auto"/>
          </w:tcPr>
          <w:p w14:paraId="7888139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Głóg </w:t>
            </w:r>
          </w:p>
        </w:tc>
        <w:tc>
          <w:tcPr>
            <w:tcW w:w="709" w:type="dxa"/>
            <w:shd w:val="clear" w:color="auto" w:fill="auto"/>
          </w:tcPr>
          <w:p w14:paraId="17638C60"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610D0B8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851" w:type="dxa"/>
            <w:shd w:val="clear" w:color="auto" w:fill="auto"/>
          </w:tcPr>
          <w:p w14:paraId="4C800CE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1,8</w:t>
            </w:r>
          </w:p>
        </w:tc>
        <w:tc>
          <w:tcPr>
            <w:tcW w:w="2918" w:type="dxa"/>
            <w:shd w:val="clear" w:color="auto" w:fill="auto"/>
          </w:tcPr>
          <w:p w14:paraId="677C42C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Suche</w:t>
            </w:r>
          </w:p>
        </w:tc>
      </w:tr>
      <w:tr w:rsidR="00B64B46" w:rsidRPr="00B64B46" w14:paraId="0B6AF4A9" w14:textId="77777777" w:rsidTr="00B64B46">
        <w:tc>
          <w:tcPr>
            <w:tcW w:w="596" w:type="dxa"/>
            <w:shd w:val="clear" w:color="auto" w:fill="auto"/>
          </w:tcPr>
          <w:p w14:paraId="2CC30C2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283</w:t>
            </w:r>
          </w:p>
        </w:tc>
        <w:tc>
          <w:tcPr>
            <w:tcW w:w="598" w:type="dxa"/>
            <w:shd w:val="clear" w:color="auto" w:fill="auto"/>
          </w:tcPr>
          <w:p w14:paraId="51B63A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56FE06E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6A5CCAF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0+550</w:t>
            </w:r>
          </w:p>
        </w:tc>
        <w:tc>
          <w:tcPr>
            <w:tcW w:w="2013" w:type="dxa"/>
            <w:shd w:val="clear" w:color="auto" w:fill="auto"/>
          </w:tcPr>
          <w:p w14:paraId="04E2BB1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Głóg </w:t>
            </w:r>
          </w:p>
        </w:tc>
        <w:tc>
          <w:tcPr>
            <w:tcW w:w="709" w:type="dxa"/>
            <w:shd w:val="clear" w:color="auto" w:fill="auto"/>
          </w:tcPr>
          <w:p w14:paraId="09307A5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3D2F1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30</w:t>
            </w:r>
          </w:p>
        </w:tc>
        <w:tc>
          <w:tcPr>
            <w:tcW w:w="851" w:type="dxa"/>
            <w:shd w:val="clear" w:color="auto" w:fill="auto"/>
          </w:tcPr>
          <w:p w14:paraId="6E93A2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w:t>
            </w:r>
          </w:p>
        </w:tc>
        <w:tc>
          <w:tcPr>
            <w:tcW w:w="2918" w:type="dxa"/>
            <w:shd w:val="clear" w:color="auto" w:fill="auto"/>
          </w:tcPr>
          <w:p w14:paraId="30DF8E8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Suche</w:t>
            </w:r>
          </w:p>
        </w:tc>
      </w:tr>
      <w:tr w:rsidR="00B64B46" w:rsidRPr="00B64B46" w14:paraId="5B635898" w14:textId="77777777" w:rsidTr="00B64B46">
        <w:tc>
          <w:tcPr>
            <w:tcW w:w="596" w:type="dxa"/>
            <w:shd w:val="clear" w:color="auto" w:fill="auto"/>
          </w:tcPr>
          <w:p w14:paraId="2138AC4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284</w:t>
            </w:r>
          </w:p>
        </w:tc>
        <w:tc>
          <w:tcPr>
            <w:tcW w:w="598" w:type="dxa"/>
            <w:shd w:val="clear" w:color="auto" w:fill="auto"/>
          </w:tcPr>
          <w:p w14:paraId="16369C3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481434E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4A3DBDC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0+900</w:t>
            </w:r>
          </w:p>
        </w:tc>
        <w:tc>
          <w:tcPr>
            <w:tcW w:w="2013" w:type="dxa"/>
            <w:shd w:val="clear" w:color="auto" w:fill="auto"/>
          </w:tcPr>
          <w:p w14:paraId="3DA783C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709" w:type="dxa"/>
            <w:shd w:val="clear" w:color="auto" w:fill="auto"/>
          </w:tcPr>
          <w:p w14:paraId="5E76E0A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11962AF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60</w:t>
            </w:r>
          </w:p>
        </w:tc>
        <w:tc>
          <w:tcPr>
            <w:tcW w:w="851" w:type="dxa"/>
            <w:shd w:val="clear" w:color="auto" w:fill="auto"/>
          </w:tcPr>
          <w:p w14:paraId="48FAD8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5A4670D4"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w:t>
            </w:r>
          </w:p>
        </w:tc>
      </w:tr>
      <w:tr w:rsidR="00B64B46" w:rsidRPr="00B64B46" w14:paraId="6353B675" w14:textId="77777777" w:rsidTr="00B64B46">
        <w:tc>
          <w:tcPr>
            <w:tcW w:w="596" w:type="dxa"/>
            <w:shd w:val="clear" w:color="auto" w:fill="auto"/>
          </w:tcPr>
          <w:p w14:paraId="0D4AA8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285</w:t>
            </w:r>
          </w:p>
        </w:tc>
        <w:tc>
          <w:tcPr>
            <w:tcW w:w="598" w:type="dxa"/>
            <w:shd w:val="clear" w:color="auto" w:fill="auto"/>
          </w:tcPr>
          <w:p w14:paraId="042BEB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23FA98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5FAF2A7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0+980</w:t>
            </w:r>
          </w:p>
        </w:tc>
        <w:tc>
          <w:tcPr>
            <w:tcW w:w="2013" w:type="dxa"/>
            <w:shd w:val="clear" w:color="auto" w:fill="auto"/>
          </w:tcPr>
          <w:p w14:paraId="5DFCC39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Lipa</w:t>
            </w:r>
          </w:p>
        </w:tc>
        <w:tc>
          <w:tcPr>
            <w:tcW w:w="709" w:type="dxa"/>
            <w:shd w:val="clear" w:color="auto" w:fill="auto"/>
          </w:tcPr>
          <w:p w14:paraId="44E83FB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L</w:t>
            </w:r>
          </w:p>
        </w:tc>
        <w:tc>
          <w:tcPr>
            <w:tcW w:w="992" w:type="dxa"/>
            <w:shd w:val="clear" w:color="auto" w:fill="auto"/>
          </w:tcPr>
          <w:p w14:paraId="1CE10A6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50</w:t>
            </w:r>
          </w:p>
        </w:tc>
        <w:tc>
          <w:tcPr>
            <w:tcW w:w="851" w:type="dxa"/>
            <w:shd w:val="clear" w:color="auto" w:fill="auto"/>
          </w:tcPr>
          <w:p w14:paraId="0057D5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44B4B36A"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w:t>
            </w:r>
          </w:p>
        </w:tc>
      </w:tr>
      <w:tr w:rsidR="00B64B46" w:rsidRPr="00B64B46" w14:paraId="469D7390" w14:textId="77777777" w:rsidTr="00B64B46">
        <w:tc>
          <w:tcPr>
            <w:tcW w:w="596" w:type="dxa"/>
            <w:shd w:val="clear" w:color="auto" w:fill="auto"/>
          </w:tcPr>
          <w:p w14:paraId="1D8BA3A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286</w:t>
            </w:r>
          </w:p>
        </w:tc>
        <w:tc>
          <w:tcPr>
            <w:tcW w:w="598" w:type="dxa"/>
            <w:shd w:val="clear" w:color="auto" w:fill="auto"/>
          </w:tcPr>
          <w:p w14:paraId="111164B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63521C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601B0CD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1+040</w:t>
            </w:r>
          </w:p>
        </w:tc>
        <w:tc>
          <w:tcPr>
            <w:tcW w:w="2013" w:type="dxa"/>
            <w:shd w:val="clear" w:color="auto" w:fill="auto"/>
          </w:tcPr>
          <w:p w14:paraId="08C7BD58"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Lipa </w:t>
            </w:r>
          </w:p>
        </w:tc>
        <w:tc>
          <w:tcPr>
            <w:tcW w:w="709" w:type="dxa"/>
            <w:shd w:val="clear" w:color="auto" w:fill="auto"/>
          </w:tcPr>
          <w:p w14:paraId="71B77F67"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279F99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851" w:type="dxa"/>
            <w:shd w:val="clear" w:color="auto" w:fill="auto"/>
          </w:tcPr>
          <w:p w14:paraId="30D4036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6</w:t>
            </w:r>
          </w:p>
        </w:tc>
        <w:tc>
          <w:tcPr>
            <w:tcW w:w="2918" w:type="dxa"/>
            <w:shd w:val="clear" w:color="auto" w:fill="auto"/>
          </w:tcPr>
          <w:p w14:paraId="5093868B"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w:t>
            </w:r>
          </w:p>
        </w:tc>
      </w:tr>
      <w:tr w:rsidR="00B64B46" w:rsidRPr="00B64B46" w14:paraId="539E67CB" w14:textId="77777777" w:rsidTr="00B64B46">
        <w:tc>
          <w:tcPr>
            <w:tcW w:w="596" w:type="dxa"/>
            <w:shd w:val="clear" w:color="auto" w:fill="auto"/>
          </w:tcPr>
          <w:p w14:paraId="216738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287</w:t>
            </w:r>
          </w:p>
        </w:tc>
        <w:tc>
          <w:tcPr>
            <w:tcW w:w="598" w:type="dxa"/>
            <w:shd w:val="clear" w:color="auto" w:fill="auto"/>
          </w:tcPr>
          <w:p w14:paraId="0FFBC48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48AE58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266</w:t>
            </w:r>
          </w:p>
        </w:tc>
        <w:tc>
          <w:tcPr>
            <w:tcW w:w="1447" w:type="dxa"/>
            <w:shd w:val="clear" w:color="auto" w:fill="auto"/>
          </w:tcPr>
          <w:p w14:paraId="6378174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1+120</w:t>
            </w:r>
          </w:p>
        </w:tc>
        <w:tc>
          <w:tcPr>
            <w:tcW w:w="2013" w:type="dxa"/>
            <w:shd w:val="clear" w:color="auto" w:fill="auto"/>
          </w:tcPr>
          <w:p w14:paraId="11229D9F"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Lipa </w:t>
            </w:r>
          </w:p>
        </w:tc>
        <w:tc>
          <w:tcPr>
            <w:tcW w:w="709" w:type="dxa"/>
            <w:shd w:val="clear" w:color="auto" w:fill="auto"/>
          </w:tcPr>
          <w:p w14:paraId="78059C86"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0A52B0A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40</w:t>
            </w:r>
          </w:p>
        </w:tc>
        <w:tc>
          <w:tcPr>
            <w:tcW w:w="851" w:type="dxa"/>
            <w:shd w:val="clear" w:color="auto" w:fill="auto"/>
          </w:tcPr>
          <w:p w14:paraId="214EABF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6228D5C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w:t>
            </w:r>
          </w:p>
        </w:tc>
      </w:tr>
    </w:tbl>
    <w:p w14:paraId="7F00C689"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98"/>
        <w:gridCol w:w="679"/>
        <w:gridCol w:w="1447"/>
        <w:gridCol w:w="2013"/>
        <w:gridCol w:w="709"/>
        <w:gridCol w:w="992"/>
        <w:gridCol w:w="851"/>
        <w:gridCol w:w="2918"/>
      </w:tblGrid>
      <w:tr w:rsidR="00B64B46" w:rsidRPr="00B64B46" w14:paraId="743F22AF" w14:textId="77777777" w:rsidTr="00B64B46">
        <w:tc>
          <w:tcPr>
            <w:tcW w:w="10803" w:type="dxa"/>
            <w:gridSpan w:val="9"/>
            <w:shd w:val="clear" w:color="auto" w:fill="auto"/>
          </w:tcPr>
          <w:p w14:paraId="5BCD7645" w14:textId="77777777" w:rsidR="00B64B46" w:rsidRPr="00B64B46" w:rsidRDefault="00B64B46" w:rsidP="00B64B46">
            <w:pPr>
              <w:suppressAutoHyphens/>
              <w:spacing w:after="0" w:line="240" w:lineRule="auto"/>
              <w:rPr>
                <w:rFonts w:ascii="Times New Roman" w:eastAsia="SimSun" w:hAnsi="Times New Roman" w:cs="Times New Roman"/>
                <w:b/>
                <w:kern w:val="1"/>
                <w:sz w:val="24"/>
                <w:szCs w:val="24"/>
                <w:lang w:eastAsia="hi-IN" w:bidi="hi-IN"/>
              </w:rPr>
            </w:pPr>
            <w:r w:rsidRPr="00B64B46">
              <w:rPr>
                <w:rFonts w:ascii="Times New Roman" w:eastAsia="SimSun" w:hAnsi="Times New Roman" w:cs="Times New Roman"/>
                <w:b/>
                <w:kern w:val="1"/>
                <w:sz w:val="24"/>
                <w:szCs w:val="24"/>
                <w:lang w:eastAsia="hi-IN" w:bidi="hi-IN"/>
              </w:rPr>
              <w:t>Droga wojewódzka nr 265 Brześć Kuj. - Gostynin</w:t>
            </w:r>
          </w:p>
        </w:tc>
      </w:tr>
      <w:tr w:rsidR="00B64B46" w:rsidRPr="00B64B46" w14:paraId="7D7A781D" w14:textId="77777777" w:rsidTr="00B64B46">
        <w:tc>
          <w:tcPr>
            <w:tcW w:w="596" w:type="dxa"/>
            <w:shd w:val="clear" w:color="auto" w:fill="auto"/>
          </w:tcPr>
          <w:p w14:paraId="352289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288</w:t>
            </w:r>
          </w:p>
        </w:tc>
        <w:tc>
          <w:tcPr>
            <w:tcW w:w="598" w:type="dxa"/>
            <w:shd w:val="clear" w:color="auto" w:fill="auto"/>
          </w:tcPr>
          <w:p w14:paraId="090DBC5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6EFE3B6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1447" w:type="dxa"/>
            <w:shd w:val="clear" w:color="auto" w:fill="auto"/>
          </w:tcPr>
          <w:p w14:paraId="2A39BF4D"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26+050</w:t>
            </w:r>
          </w:p>
        </w:tc>
        <w:tc>
          <w:tcPr>
            <w:tcW w:w="2013" w:type="dxa"/>
            <w:shd w:val="clear" w:color="auto" w:fill="auto"/>
          </w:tcPr>
          <w:p w14:paraId="046CC192"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709" w:type="dxa"/>
            <w:shd w:val="clear" w:color="auto" w:fill="auto"/>
          </w:tcPr>
          <w:p w14:paraId="5B4AB44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5BF341D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420</w:t>
            </w:r>
          </w:p>
        </w:tc>
        <w:tc>
          <w:tcPr>
            <w:tcW w:w="851" w:type="dxa"/>
            <w:shd w:val="clear" w:color="auto" w:fill="auto"/>
          </w:tcPr>
          <w:p w14:paraId="1E31AF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73256AA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Suche</w:t>
            </w:r>
          </w:p>
        </w:tc>
      </w:tr>
      <w:tr w:rsidR="00B64B46" w:rsidRPr="00B64B46" w14:paraId="5F13F638" w14:textId="77777777" w:rsidTr="00B64B46">
        <w:tc>
          <w:tcPr>
            <w:tcW w:w="596" w:type="dxa"/>
            <w:shd w:val="clear" w:color="auto" w:fill="auto"/>
          </w:tcPr>
          <w:p w14:paraId="5E5EE7B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289</w:t>
            </w:r>
          </w:p>
        </w:tc>
        <w:tc>
          <w:tcPr>
            <w:tcW w:w="598" w:type="dxa"/>
            <w:shd w:val="clear" w:color="auto" w:fill="auto"/>
          </w:tcPr>
          <w:p w14:paraId="79ED63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231F574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1447" w:type="dxa"/>
            <w:shd w:val="clear" w:color="auto" w:fill="auto"/>
          </w:tcPr>
          <w:p w14:paraId="04636901"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26+065</w:t>
            </w:r>
          </w:p>
        </w:tc>
        <w:tc>
          <w:tcPr>
            <w:tcW w:w="2013" w:type="dxa"/>
            <w:shd w:val="clear" w:color="auto" w:fill="auto"/>
          </w:tcPr>
          <w:p w14:paraId="74BFFFA9"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709" w:type="dxa"/>
            <w:shd w:val="clear" w:color="auto" w:fill="auto"/>
          </w:tcPr>
          <w:p w14:paraId="04BFEE5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5227EB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270</w:t>
            </w:r>
          </w:p>
        </w:tc>
        <w:tc>
          <w:tcPr>
            <w:tcW w:w="851" w:type="dxa"/>
            <w:shd w:val="clear" w:color="auto" w:fill="auto"/>
          </w:tcPr>
          <w:p w14:paraId="60847FE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8</w:t>
            </w:r>
          </w:p>
        </w:tc>
        <w:tc>
          <w:tcPr>
            <w:tcW w:w="2918" w:type="dxa"/>
            <w:shd w:val="clear" w:color="auto" w:fill="auto"/>
          </w:tcPr>
          <w:p w14:paraId="562B882C"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Suche</w:t>
            </w:r>
          </w:p>
        </w:tc>
      </w:tr>
      <w:tr w:rsidR="00B64B46" w:rsidRPr="00B64B46" w14:paraId="59B9F6FD" w14:textId="77777777" w:rsidTr="00B64B46">
        <w:tc>
          <w:tcPr>
            <w:tcW w:w="596" w:type="dxa"/>
            <w:shd w:val="clear" w:color="auto" w:fill="auto"/>
          </w:tcPr>
          <w:p w14:paraId="1BD9B45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290</w:t>
            </w:r>
          </w:p>
        </w:tc>
        <w:tc>
          <w:tcPr>
            <w:tcW w:w="598" w:type="dxa"/>
            <w:shd w:val="clear" w:color="auto" w:fill="auto"/>
          </w:tcPr>
          <w:p w14:paraId="09E71F1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p>
        </w:tc>
        <w:tc>
          <w:tcPr>
            <w:tcW w:w="679" w:type="dxa"/>
            <w:shd w:val="clear" w:color="auto" w:fill="auto"/>
          </w:tcPr>
          <w:p w14:paraId="02A1119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265</w:t>
            </w:r>
          </w:p>
        </w:tc>
        <w:tc>
          <w:tcPr>
            <w:tcW w:w="1447" w:type="dxa"/>
            <w:shd w:val="clear" w:color="auto" w:fill="auto"/>
          </w:tcPr>
          <w:p w14:paraId="782BE1CE"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26+222</w:t>
            </w:r>
          </w:p>
        </w:tc>
        <w:tc>
          <w:tcPr>
            <w:tcW w:w="2013" w:type="dxa"/>
            <w:shd w:val="clear" w:color="auto" w:fill="auto"/>
          </w:tcPr>
          <w:p w14:paraId="46829EE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Topola kanadyjska</w:t>
            </w:r>
          </w:p>
        </w:tc>
        <w:tc>
          <w:tcPr>
            <w:tcW w:w="709" w:type="dxa"/>
            <w:shd w:val="clear" w:color="auto" w:fill="auto"/>
          </w:tcPr>
          <w:p w14:paraId="1C164F65"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P</w:t>
            </w:r>
          </w:p>
        </w:tc>
        <w:tc>
          <w:tcPr>
            <w:tcW w:w="992" w:type="dxa"/>
            <w:shd w:val="clear" w:color="auto" w:fill="auto"/>
          </w:tcPr>
          <w:p w14:paraId="1EF0A2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240</w:t>
            </w:r>
          </w:p>
        </w:tc>
        <w:tc>
          <w:tcPr>
            <w:tcW w:w="851" w:type="dxa"/>
            <w:shd w:val="clear" w:color="auto" w:fill="auto"/>
          </w:tcPr>
          <w:p w14:paraId="10A4FB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4</w:t>
            </w:r>
          </w:p>
        </w:tc>
        <w:tc>
          <w:tcPr>
            <w:tcW w:w="2918" w:type="dxa"/>
            <w:shd w:val="clear" w:color="auto" w:fill="auto"/>
          </w:tcPr>
          <w:p w14:paraId="2461DF23" w14:textId="77777777" w:rsidR="00B64B46" w:rsidRPr="00B64B46" w:rsidRDefault="00B64B46" w:rsidP="00B64B46">
            <w:pPr>
              <w:suppressAutoHyphens/>
              <w:spacing w:after="0" w:line="240" w:lineRule="auto"/>
              <w:rPr>
                <w:rFonts w:ascii="Times New Roman" w:eastAsia="SimSun" w:hAnsi="Times New Roman" w:cs="Times New Roman"/>
                <w:kern w:val="1"/>
                <w:sz w:val="24"/>
                <w:szCs w:val="24"/>
                <w:lang w:eastAsia="hi-IN" w:bidi="hi-IN"/>
              </w:rPr>
            </w:pPr>
            <w:r w:rsidRPr="00B64B46">
              <w:rPr>
                <w:rFonts w:ascii="Times New Roman" w:eastAsia="SimSun" w:hAnsi="Times New Roman" w:cs="Times New Roman"/>
                <w:kern w:val="1"/>
                <w:sz w:val="24"/>
                <w:szCs w:val="24"/>
                <w:lang w:eastAsia="hi-IN" w:bidi="hi-IN"/>
              </w:rPr>
              <w:t xml:space="preserve">Suche </w:t>
            </w:r>
          </w:p>
        </w:tc>
      </w:tr>
    </w:tbl>
    <w:p w14:paraId="4E45275E" w14:textId="77777777" w:rsidR="00B64B46" w:rsidRPr="00B64B46" w:rsidRDefault="00B64B46" w:rsidP="00B64B46">
      <w:pPr>
        <w:suppressAutoHyphens/>
        <w:spacing w:after="0" w:line="240" w:lineRule="auto"/>
        <w:rPr>
          <w:rFonts w:ascii="Times New Roman" w:eastAsia="SimSun" w:hAnsi="Times New Roman" w:cs="Times New Roman"/>
          <w:b/>
          <w:i/>
          <w:kern w:val="1"/>
          <w:sz w:val="24"/>
          <w:szCs w:val="24"/>
          <w:lang w:eastAsia="hi-IN" w:bidi="hi-IN"/>
        </w:rPr>
      </w:pPr>
    </w:p>
    <w:p w14:paraId="4E042AB9"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10E7D26D"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2880638F"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6078351F"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7E9ACDBC"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13D39F95"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389DDB64"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1AF65104"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768EB714"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5C12760C"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4B4786E5"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120EE58C"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6088E3FB"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7E9EEFE4" w14:textId="767DB722" w:rsid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4FE77B94" w14:textId="7E7CA9B7"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0F87C03A" w14:textId="65E63687"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4BC6C17E" w14:textId="22F9E08F"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672882FF" w14:textId="1836618E"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79495428" w14:textId="0D2E7EFE"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4BCA7E82" w14:textId="32642FD2"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488B6906" w14:textId="2748EDF0"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33DCD319" w14:textId="399B47CA"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151DE4D4" w14:textId="36E067B1"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59F6C080" w14:textId="6A43C81D"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4560E3AA" w14:textId="310AD683" w:rsidR="003358C2" w:rsidRDefault="003358C2" w:rsidP="00B64B46">
      <w:pPr>
        <w:suppressAutoHyphens/>
        <w:spacing w:after="0" w:line="276" w:lineRule="auto"/>
        <w:rPr>
          <w:rFonts w:ascii="Times New Roman" w:eastAsia="SimSun" w:hAnsi="Times New Roman" w:cs="Times New Roman"/>
          <w:b/>
          <w:bCs/>
          <w:kern w:val="1"/>
          <w:sz w:val="24"/>
          <w:szCs w:val="24"/>
          <w:lang w:eastAsia="hi-IN" w:bidi="hi-IN"/>
        </w:rPr>
      </w:pPr>
    </w:p>
    <w:p w14:paraId="74DDB34C" w14:textId="3E380CCE" w:rsidR="003358C2" w:rsidRDefault="003358C2" w:rsidP="003358C2">
      <w:pPr>
        <w:suppressAutoHyphens/>
        <w:spacing w:after="0" w:line="276"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lastRenderedPageBreak/>
        <w:t>Załącznik 12 do SIWZ</w:t>
      </w:r>
    </w:p>
    <w:p w14:paraId="42A546A8" w14:textId="697627B1" w:rsidR="00B64B46" w:rsidRPr="00B64B46" w:rsidRDefault="003358C2" w:rsidP="003358C2">
      <w:pPr>
        <w:suppressAutoHyphens/>
        <w:spacing w:after="0" w:line="276" w:lineRule="auto"/>
        <w:jc w:val="center"/>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Wykaz dróg</w:t>
      </w:r>
    </w:p>
    <w:p w14:paraId="59947DB6"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tbl>
      <w:tblPr>
        <w:tblW w:w="5978" w:type="pct"/>
        <w:tblInd w:w="-881" w:type="dxa"/>
        <w:tblCellMar>
          <w:left w:w="10" w:type="dxa"/>
          <w:right w:w="10" w:type="dxa"/>
        </w:tblCellMar>
        <w:tblLook w:val="0000" w:firstRow="0" w:lastRow="0" w:firstColumn="0" w:lastColumn="0" w:noHBand="0" w:noVBand="0"/>
      </w:tblPr>
      <w:tblGrid>
        <w:gridCol w:w="1553"/>
        <w:gridCol w:w="841"/>
        <w:gridCol w:w="3125"/>
        <w:gridCol w:w="1263"/>
        <w:gridCol w:w="1226"/>
        <w:gridCol w:w="1431"/>
        <w:gridCol w:w="1336"/>
      </w:tblGrid>
      <w:tr w:rsidR="00B64B46" w:rsidRPr="00B64B46" w14:paraId="42E849A0" w14:textId="77777777" w:rsidTr="00B64B46">
        <w:trPr>
          <w:trHeight w:val="648"/>
        </w:trPr>
        <w:tc>
          <w:tcPr>
            <w:tcW w:w="156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30A7916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8"/>
                <w:szCs w:val="28"/>
                <w:lang w:eastAsia="hi-IN" w:bidi="hi-IN"/>
              </w:rPr>
            </w:pPr>
            <w:r w:rsidRPr="00B64B46">
              <w:rPr>
                <w:rFonts w:ascii="Times New Roman" w:eastAsia="SimSun" w:hAnsi="Times New Roman" w:cs="Times New Roman"/>
                <w:kern w:val="1"/>
                <w:sz w:val="24"/>
                <w:szCs w:val="28"/>
                <w:lang w:eastAsia="hi-IN" w:bidi="hi-IN"/>
              </w:rPr>
              <w:t>drogomistrz</w:t>
            </w:r>
          </w:p>
        </w:tc>
        <w:tc>
          <w:tcPr>
            <w:tcW w:w="851" w:type="dxa"/>
            <w:tcBorders>
              <w:top w:val="single" w:sz="2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782C21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Nr</w:t>
            </w:r>
          </w:p>
        </w:tc>
        <w:tc>
          <w:tcPr>
            <w:tcW w:w="3189" w:type="dxa"/>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5E5BB3E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Nazwa drogi</w:t>
            </w:r>
          </w:p>
        </w:tc>
        <w:tc>
          <w:tcPr>
            <w:tcW w:w="1270" w:type="dxa"/>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7F10B74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Od km</w:t>
            </w:r>
          </w:p>
        </w:tc>
        <w:tc>
          <w:tcPr>
            <w:tcW w:w="1232" w:type="dxa"/>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F54C26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Do km</w:t>
            </w:r>
          </w:p>
        </w:tc>
        <w:tc>
          <w:tcPr>
            <w:tcW w:w="2807" w:type="dxa"/>
            <w:gridSpan w:val="2"/>
            <w:tcBorders>
              <w:top w:val="single" w:sz="2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31B334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Długość odcinka</w:t>
            </w:r>
          </w:p>
        </w:tc>
      </w:tr>
      <w:tr w:rsidR="00B64B46" w:rsidRPr="00B64B46" w14:paraId="6AAF3842" w14:textId="77777777" w:rsidTr="00B64B46">
        <w:trPr>
          <w:trHeight w:val="419"/>
        </w:trPr>
        <w:tc>
          <w:tcPr>
            <w:tcW w:w="1560" w:type="dxa"/>
            <w:vMerge w:val="restart"/>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645D58D0" w14:textId="77777777" w:rsidR="00B64B46" w:rsidRPr="00B64B46" w:rsidRDefault="00B64B46" w:rsidP="00B64B46">
            <w:pPr>
              <w:suppressAutoHyphens/>
              <w:spacing w:after="0" w:line="240" w:lineRule="auto"/>
              <w:ind w:left="113" w:right="113"/>
              <w:jc w:val="center"/>
              <w:rPr>
                <w:rFonts w:ascii="Times New Roman" w:eastAsia="SimSun" w:hAnsi="Times New Roman" w:cs="Times New Roman"/>
                <w:kern w:val="1"/>
                <w:sz w:val="28"/>
                <w:szCs w:val="28"/>
                <w:lang w:eastAsia="hi-IN" w:bidi="hi-IN"/>
              </w:rPr>
            </w:pPr>
            <w:r w:rsidRPr="00B64B46">
              <w:rPr>
                <w:rFonts w:ascii="Times New Roman" w:eastAsia="SimSun" w:hAnsi="Times New Roman" w:cs="Times New Roman"/>
                <w:kern w:val="1"/>
                <w:sz w:val="28"/>
                <w:szCs w:val="28"/>
                <w:lang w:eastAsia="hi-IN" w:bidi="hi-IN"/>
              </w:rPr>
              <w:t>Malinowski</w:t>
            </w:r>
          </w:p>
        </w:tc>
        <w:tc>
          <w:tcPr>
            <w:tcW w:w="851" w:type="dxa"/>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50DA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252</w:t>
            </w:r>
          </w:p>
        </w:tc>
        <w:tc>
          <w:tcPr>
            <w:tcW w:w="31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9EE0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Inowrocław-Rózinowo</w:t>
            </w:r>
          </w:p>
        </w:tc>
        <w:tc>
          <w:tcPr>
            <w:tcW w:w="127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D50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29+092</w:t>
            </w:r>
          </w:p>
        </w:tc>
        <w:tc>
          <w:tcPr>
            <w:tcW w:w="123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6827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54+525</w:t>
            </w:r>
          </w:p>
        </w:tc>
        <w:tc>
          <w:tcPr>
            <w:tcW w:w="2807" w:type="dxa"/>
            <w:gridSpan w:val="2"/>
            <w:tcBorders>
              <w:top w:val="single" w:sz="2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617899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 xml:space="preserve">25,433 </w:t>
            </w:r>
          </w:p>
        </w:tc>
      </w:tr>
      <w:tr w:rsidR="00B64B46" w:rsidRPr="00B64B46" w14:paraId="040A4708" w14:textId="77777777" w:rsidTr="00B64B46">
        <w:trPr>
          <w:trHeight w:val="370"/>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5F0E303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8"/>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B971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266</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F947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Ciechocinek-Sompolno</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0380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357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23+347</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2715A29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23,347</w:t>
            </w:r>
          </w:p>
        </w:tc>
      </w:tr>
      <w:tr w:rsidR="00B64B46" w:rsidRPr="00B64B46" w14:paraId="47A3DFA1" w14:textId="77777777" w:rsidTr="00B64B46">
        <w:trPr>
          <w:trHeight w:val="362"/>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1953B3C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8"/>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4CA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267</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695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Ujma Duża-Piotrków Kuj.</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449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798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31+148</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457F81D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31,148</w:t>
            </w:r>
          </w:p>
        </w:tc>
      </w:tr>
      <w:tr w:rsidR="00B64B46" w:rsidRPr="00B64B46" w14:paraId="267B8AB4" w14:textId="77777777" w:rsidTr="00B64B46">
        <w:trPr>
          <w:trHeight w:val="367"/>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74C6FF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8"/>
                <w:szCs w:val="28"/>
                <w:lang w:eastAsia="hi-IN" w:bidi="hi-IN"/>
              </w:rPr>
            </w:pPr>
          </w:p>
        </w:tc>
        <w:tc>
          <w:tcPr>
            <w:tcW w:w="851"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11530CC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301</w:t>
            </w:r>
          </w:p>
        </w:tc>
        <w:tc>
          <w:tcPr>
            <w:tcW w:w="31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A1E881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Lubanie-Osięciny</w:t>
            </w:r>
          </w:p>
        </w:tc>
        <w:tc>
          <w:tcPr>
            <w:tcW w:w="127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4058752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1C9286D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19+226</w:t>
            </w:r>
          </w:p>
        </w:tc>
        <w:tc>
          <w:tcPr>
            <w:tcW w:w="2807" w:type="dxa"/>
            <w:gridSpan w:val="2"/>
            <w:tcBorders>
              <w:top w:val="single" w:sz="4" w:space="0" w:color="000000"/>
              <w:left w:val="single" w:sz="4" w:space="0" w:color="000000"/>
              <w:bottom w:val="single" w:sz="24" w:space="0" w:color="000000"/>
              <w:right w:val="single" w:sz="24" w:space="0" w:color="000000"/>
            </w:tcBorders>
            <w:shd w:val="clear" w:color="auto" w:fill="DEEAF6"/>
            <w:tcMar>
              <w:top w:w="0" w:type="dxa"/>
              <w:left w:w="108" w:type="dxa"/>
              <w:bottom w:w="0" w:type="dxa"/>
              <w:right w:w="108" w:type="dxa"/>
            </w:tcMar>
            <w:vAlign w:val="center"/>
          </w:tcPr>
          <w:p w14:paraId="3C4B0E9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19,226</w:t>
            </w:r>
          </w:p>
        </w:tc>
      </w:tr>
      <w:tr w:rsidR="00B64B46" w:rsidRPr="00B64B46" w14:paraId="327F0EEE" w14:textId="77777777" w:rsidTr="00B64B46">
        <w:trPr>
          <w:trHeight w:val="648"/>
        </w:trPr>
        <w:tc>
          <w:tcPr>
            <w:tcW w:w="8102" w:type="dxa"/>
            <w:gridSpan w:val="5"/>
            <w:tcBorders>
              <w:top w:val="single" w:sz="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C84D8A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2807" w:type="dxa"/>
            <w:gridSpan w:val="2"/>
            <w:tcBorders>
              <w:top w:val="single" w:sz="24" w:space="0" w:color="000000"/>
              <w:left w:val="single" w:sz="24" w:space="0" w:color="000000"/>
              <w:bottom w:val="single" w:sz="24" w:space="0" w:color="000000"/>
              <w:right w:val="single" w:sz="24" w:space="0" w:color="000000"/>
            </w:tcBorders>
            <w:shd w:val="clear" w:color="auto" w:fill="9CC2E5"/>
            <w:tcMar>
              <w:top w:w="0" w:type="dxa"/>
              <w:left w:w="108" w:type="dxa"/>
              <w:bottom w:w="0" w:type="dxa"/>
              <w:right w:w="108" w:type="dxa"/>
            </w:tcMar>
            <w:vAlign w:val="center"/>
          </w:tcPr>
          <w:p w14:paraId="3F797B6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99,154</w:t>
            </w:r>
          </w:p>
        </w:tc>
      </w:tr>
      <w:tr w:rsidR="00B64B46" w:rsidRPr="00B64B46" w14:paraId="225E765A" w14:textId="77777777" w:rsidTr="00B64B46">
        <w:trPr>
          <w:trHeight w:val="355"/>
        </w:trPr>
        <w:tc>
          <w:tcPr>
            <w:tcW w:w="1560" w:type="dxa"/>
            <w:vMerge w:val="restart"/>
            <w:tcBorders>
              <w:top w:val="single" w:sz="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4F6CA05E" w14:textId="77777777" w:rsidR="00B64B46" w:rsidRPr="00B64B46" w:rsidRDefault="00B64B46" w:rsidP="00B64B46">
            <w:pPr>
              <w:suppressAutoHyphens/>
              <w:spacing w:after="0" w:line="240" w:lineRule="auto"/>
              <w:ind w:left="113" w:right="113"/>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Nowakowski</w:t>
            </w:r>
          </w:p>
        </w:tc>
        <w:tc>
          <w:tcPr>
            <w:tcW w:w="851" w:type="dxa"/>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1232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265</w:t>
            </w:r>
          </w:p>
        </w:tc>
        <w:tc>
          <w:tcPr>
            <w:tcW w:w="31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F0D7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Brześć Kuj.-Gostynin</w:t>
            </w:r>
          </w:p>
        </w:tc>
        <w:tc>
          <w:tcPr>
            <w:tcW w:w="127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C78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7677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34+027</w:t>
            </w:r>
          </w:p>
        </w:tc>
        <w:tc>
          <w:tcPr>
            <w:tcW w:w="2807" w:type="dxa"/>
            <w:gridSpan w:val="2"/>
            <w:tcBorders>
              <w:top w:val="single" w:sz="2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7BE885B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34,027</w:t>
            </w:r>
          </w:p>
        </w:tc>
      </w:tr>
      <w:tr w:rsidR="00B64B46" w:rsidRPr="00B64B46" w14:paraId="1F886F20" w14:textId="77777777" w:rsidTr="00B64B46">
        <w:trPr>
          <w:trHeight w:val="375"/>
        </w:trPr>
        <w:tc>
          <w:tcPr>
            <w:tcW w:w="1560" w:type="dxa"/>
            <w:vMerge/>
            <w:tcBorders>
              <w:top w:val="single" w:sz="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1CEF2F7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BC6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268</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0D0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Brzezie-Brześć Kuj.</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9FC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81C7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10+883</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14586E3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10,883</w:t>
            </w:r>
          </w:p>
        </w:tc>
      </w:tr>
      <w:tr w:rsidR="00B64B46" w:rsidRPr="00B64B46" w14:paraId="140D49BC" w14:textId="77777777" w:rsidTr="00B64B46">
        <w:trPr>
          <w:trHeight w:val="368"/>
        </w:trPr>
        <w:tc>
          <w:tcPr>
            <w:tcW w:w="1560" w:type="dxa"/>
            <w:vMerge/>
            <w:tcBorders>
              <w:top w:val="single" w:sz="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501BD4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25C5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269</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03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Szczerkowo-Kowal</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23D9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12+170</w:t>
            </w:r>
          </w:p>
          <w:p w14:paraId="6E126CA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33+622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F1A7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28+898</w:t>
            </w:r>
          </w:p>
          <w:p w14:paraId="3107EAC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59+809</w:t>
            </w:r>
          </w:p>
        </w:tc>
        <w:tc>
          <w:tcPr>
            <w:tcW w:w="1453" w:type="dxa"/>
            <w:tcBorders>
              <w:top w:val="single" w:sz="4" w:space="0" w:color="000000"/>
              <w:left w:val="single" w:sz="4" w:space="0" w:color="000000"/>
              <w:bottom w:val="single" w:sz="4" w:space="0" w:color="000000"/>
              <w:right w:val="single" w:sz="2" w:space="0" w:color="000000"/>
            </w:tcBorders>
            <w:shd w:val="clear" w:color="auto" w:fill="DEEAF6"/>
            <w:tcMar>
              <w:top w:w="0" w:type="dxa"/>
              <w:left w:w="108" w:type="dxa"/>
              <w:bottom w:w="0" w:type="dxa"/>
              <w:right w:w="108" w:type="dxa"/>
            </w:tcMar>
            <w:vAlign w:val="center"/>
          </w:tcPr>
          <w:p w14:paraId="17C6A51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16,728</w:t>
            </w:r>
          </w:p>
          <w:p w14:paraId="3AB74FA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26,187</w:t>
            </w:r>
          </w:p>
        </w:tc>
        <w:tc>
          <w:tcPr>
            <w:tcW w:w="1354" w:type="dxa"/>
            <w:tcBorders>
              <w:top w:val="single" w:sz="4" w:space="0" w:color="000000"/>
              <w:left w:val="single" w:sz="2"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257852C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42,915</w:t>
            </w:r>
          </w:p>
        </w:tc>
      </w:tr>
      <w:tr w:rsidR="00B64B46" w:rsidRPr="00B64B46" w14:paraId="5F55EB0A" w14:textId="77777777" w:rsidTr="00B64B46">
        <w:trPr>
          <w:trHeight w:val="178"/>
        </w:trPr>
        <w:tc>
          <w:tcPr>
            <w:tcW w:w="1560" w:type="dxa"/>
            <w:vMerge/>
            <w:tcBorders>
              <w:top w:val="single" w:sz="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5CD25AC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282C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270</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0D6E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Brześć Kuj.-Koło</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0388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45A4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29+023</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7597E5C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29,023</w:t>
            </w:r>
          </w:p>
        </w:tc>
      </w:tr>
      <w:tr w:rsidR="00B64B46" w:rsidRPr="00B64B46" w14:paraId="2FB80363" w14:textId="77777777" w:rsidTr="00B64B46">
        <w:trPr>
          <w:trHeight w:val="281"/>
        </w:trPr>
        <w:tc>
          <w:tcPr>
            <w:tcW w:w="1560" w:type="dxa"/>
            <w:vMerge/>
            <w:tcBorders>
              <w:top w:val="single" w:sz="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7E26B4D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DF5D1D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317</w:t>
            </w:r>
          </w:p>
        </w:tc>
        <w:tc>
          <w:tcPr>
            <w:tcW w:w="31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4A7FDE4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Włocławek - Kruszyn</w:t>
            </w:r>
          </w:p>
        </w:tc>
        <w:tc>
          <w:tcPr>
            <w:tcW w:w="127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67F13F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4+790</w:t>
            </w:r>
          </w:p>
        </w:tc>
        <w:tc>
          <w:tcPr>
            <w:tcW w:w="123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742E0A8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8+002</w:t>
            </w:r>
          </w:p>
        </w:tc>
        <w:tc>
          <w:tcPr>
            <w:tcW w:w="2807" w:type="dxa"/>
            <w:gridSpan w:val="2"/>
            <w:tcBorders>
              <w:top w:val="single" w:sz="4" w:space="0" w:color="000000"/>
              <w:left w:val="single" w:sz="4" w:space="0" w:color="000000"/>
              <w:bottom w:val="single" w:sz="24" w:space="0" w:color="000000"/>
              <w:right w:val="single" w:sz="24" w:space="0" w:color="000000"/>
            </w:tcBorders>
            <w:shd w:val="clear" w:color="auto" w:fill="DEEAF6"/>
            <w:tcMar>
              <w:top w:w="0" w:type="dxa"/>
              <w:left w:w="108" w:type="dxa"/>
              <w:bottom w:w="0" w:type="dxa"/>
              <w:right w:w="108" w:type="dxa"/>
            </w:tcMar>
            <w:vAlign w:val="center"/>
          </w:tcPr>
          <w:p w14:paraId="2557ADE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3,212</w:t>
            </w:r>
          </w:p>
        </w:tc>
      </w:tr>
      <w:tr w:rsidR="00B64B46" w:rsidRPr="00B64B46" w14:paraId="5A6A42C8" w14:textId="77777777" w:rsidTr="00B64B46">
        <w:trPr>
          <w:trHeight w:val="648"/>
        </w:trPr>
        <w:tc>
          <w:tcPr>
            <w:tcW w:w="8102" w:type="dxa"/>
            <w:gridSpan w:val="5"/>
            <w:tcBorders>
              <w:top w:val="single" w:sz="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166BFD6"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2807" w:type="dxa"/>
            <w:gridSpan w:val="2"/>
            <w:tcBorders>
              <w:top w:val="single" w:sz="24" w:space="0" w:color="000000"/>
              <w:left w:val="single" w:sz="24" w:space="0" w:color="000000"/>
              <w:bottom w:val="single" w:sz="24" w:space="0" w:color="000000"/>
              <w:right w:val="single" w:sz="24" w:space="0" w:color="000000"/>
            </w:tcBorders>
            <w:shd w:val="clear" w:color="auto" w:fill="9CC2E5"/>
            <w:tcMar>
              <w:top w:w="0" w:type="dxa"/>
              <w:left w:w="108" w:type="dxa"/>
              <w:bottom w:w="0" w:type="dxa"/>
              <w:right w:w="108" w:type="dxa"/>
            </w:tcMar>
            <w:vAlign w:val="center"/>
          </w:tcPr>
          <w:p w14:paraId="1DDA4A8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120,060</w:t>
            </w:r>
          </w:p>
        </w:tc>
      </w:tr>
      <w:tr w:rsidR="00B64B46" w:rsidRPr="00B64B46" w14:paraId="7FE07E9B" w14:textId="77777777" w:rsidTr="00B64B46">
        <w:trPr>
          <w:trHeight w:val="495"/>
        </w:trPr>
        <w:tc>
          <w:tcPr>
            <w:tcW w:w="1560" w:type="dxa"/>
            <w:vMerge w:val="restart"/>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3990EAC4" w14:textId="77777777" w:rsidR="00B64B46" w:rsidRPr="00B64B46" w:rsidRDefault="00B64B46" w:rsidP="00B64B46">
            <w:pPr>
              <w:suppressAutoHyphens/>
              <w:spacing w:after="0" w:line="240" w:lineRule="auto"/>
              <w:ind w:left="113" w:right="113"/>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Mikołajczak</w:t>
            </w:r>
          </w:p>
        </w:tc>
        <w:tc>
          <w:tcPr>
            <w:tcW w:w="851" w:type="dxa"/>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B419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539</w:t>
            </w:r>
          </w:p>
        </w:tc>
        <w:tc>
          <w:tcPr>
            <w:tcW w:w="31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EFB6C"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Blinno-Ligowo-Tłuchowo</w:t>
            </w:r>
          </w:p>
        </w:tc>
        <w:tc>
          <w:tcPr>
            <w:tcW w:w="127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003FF"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2+316</w:t>
            </w:r>
          </w:p>
          <w:p w14:paraId="0F063C7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15+381</w:t>
            </w:r>
          </w:p>
        </w:tc>
        <w:tc>
          <w:tcPr>
            <w:tcW w:w="123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A20C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6+407</w:t>
            </w:r>
          </w:p>
          <w:p w14:paraId="1FD86F0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20+589</w:t>
            </w:r>
          </w:p>
        </w:tc>
        <w:tc>
          <w:tcPr>
            <w:tcW w:w="1453" w:type="dxa"/>
            <w:tcBorders>
              <w:top w:val="single" w:sz="24" w:space="0" w:color="000000"/>
              <w:left w:val="single" w:sz="4" w:space="0" w:color="000000"/>
              <w:bottom w:val="single" w:sz="4" w:space="0" w:color="000000"/>
              <w:right w:val="single" w:sz="2" w:space="0" w:color="000000"/>
            </w:tcBorders>
            <w:shd w:val="clear" w:color="auto" w:fill="DEEAF6"/>
            <w:tcMar>
              <w:top w:w="0" w:type="dxa"/>
              <w:left w:w="108" w:type="dxa"/>
              <w:bottom w:w="0" w:type="dxa"/>
              <w:right w:w="108" w:type="dxa"/>
            </w:tcMar>
            <w:vAlign w:val="center"/>
          </w:tcPr>
          <w:p w14:paraId="4D2909D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4,091</w:t>
            </w:r>
          </w:p>
          <w:p w14:paraId="3A6B0E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5,208</w:t>
            </w:r>
          </w:p>
        </w:tc>
        <w:tc>
          <w:tcPr>
            <w:tcW w:w="1354" w:type="dxa"/>
            <w:tcBorders>
              <w:top w:val="single" w:sz="24" w:space="0" w:color="000000"/>
              <w:left w:val="single" w:sz="2"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3817B0A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9,299</w:t>
            </w:r>
          </w:p>
        </w:tc>
      </w:tr>
      <w:tr w:rsidR="00B64B46" w:rsidRPr="00B64B46" w14:paraId="19325C1A" w14:textId="77777777" w:rsidTr="00B64B46">
        <w:trPr>
          <w:trHeight w:val="305"/>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62660A4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422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541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D506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Sierpc-Tłuchowo-Dobrzyń</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1BA6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105+613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91CD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122+771</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44C3737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17,158</w:t>
            </w:r>
          </w:p>
        </w:tc>
      </w:tr>
      <w:tr w:rsidR="00B64B46" w:rsidRPr="00B64B46" w14:paraId="3F6A24CF" w14:textId="77777777" w:rsidTr="00B64B46">
        <w:trPr>
          <w:trHeight w:val="225"/>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3C04152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D675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557</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268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Rypin-Lipno</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DB037"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DD67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30+563</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03C88A3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30,563</w:t>
            </w:r>
          </w:p>
        </w:tc>
      </w:tr>
      <w:tr w:rsidR="00B64B46" w:rsidRPr="00B64B46" w14:paraId="1A48C232" w14:textId="77777777" w:rsidTr="00B64B46">
        <w:trPr>
          <w:trHeight w:val="316"/>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6612FD14"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3C6FB"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558</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52F1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Lipno-Dyblin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BC5F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686C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22+392</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696D1EF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22,392</w:t>
            </w:r>
          </w:p>
        </w:tc>
      </w:tr>
      <w:tr w:rsidR="00B64B46" w:rsidRPr="00B64B46" w14:paraId="5243AE42" w14:textId="77777777" w:rsidTr="00B64B46">
        <w:trPr>
          <w:trHeight w:val="363"/>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744EA5F1"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10E1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559</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5F519"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Lipno-Brudzeń D.-Płock</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8A622"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0+000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A4F53"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23+600</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25F20F5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23,600</w:t>
            </w:r>
          </w:p>
        </w:tc>
      </w:tr>
      <w:tr w:rsidR="00B64B46" w:rsidRPr="00B64B46" w14:paraId="7FECDC5F" w14:textId="77777777" w:rsidTr="00B64B46">
        <w:trPr>
          <w:trHeight w:val="369"/>
        </w:trPr>
        <w:tc>
          <w:tcPr>
            <w:tcW w:w="1560" w:type="dxa"/>
            <w:vMerge/>
            <w:tcBorders>
              <w:top w:val="single" w:sz="24" w:space="0" w:color="000000"/>
              <w:left w:val="single" w:sz="24" w:space="0" w:color="000000"/>
              <w:bottom w:val="single" w:sz="24" w:space="0" w:color="000000"/>
              <w:right w:val="single" w:sz="24" w:space="0" w:color="000000"/>
            </w:tcBorders>
            <w:shd w:val="clear" w:color="auto" w:fill="BDD6EE"/>
            <w:tcMar>
              <w:top w:w="0" w:type="dxa"/>
              <w:left w:w="108" w:type="dxa"/>
              <w:bottom w:w="0" w:type="dxa"/>
              <w:right w:w="108" w:type="dxa"/>
            </w:tcMar>
            <w:textDirection w:val="btLr"/>
            <w:vAlign w:val="center"/>
          </w:tcPr>
          <w:p w14:paraId="09810D8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851"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6F05E3D"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562</w:t>
            </w:r>
          </w:p>
        </w:tc>
        <w:tc>
          <w:tcPr>
            <w:tcW w:w="31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E5C2978"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Szpetal G.-Dobrzyń-Płock</w:t>
            </w:r>
          </w:p>
        </w:tc>
        <w:tc>
          <w:tcPr>
            <w:tcW w:w="127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70AFBC3A"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0+405</w:t>
            </w:r>
          </w:p>
        </w:tc>
        <w:tc>
          <w:tcPr>
            <w:tcW w:w="123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0D502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25+739</w:t>
            </w:r>
          </w:p>
        </w:tc>
        <w:tc>
          <w:tcPr>
            <w:tcW w:w="2807" w:type="dxa"/>
            <w:gridSpan w:val="2"/>
            <w:tcBorders>
              <w:top w:val="single" w:sz="4" w:space="0" w:color="000000"/>
              <w:left w:val="single" w:sz="4" w:space="0" w:color="000000"/>
              <w:bottom w:val="single" w:sz="4" w:space="0" w:color="000000"/>
              <w:right w:val="single" w:sz="24" w:space="0" w:color="000000"/>
            </w:tcBorders>
            <w:shd w:val="clear" w:color="auto" w:fill="DEEAF6"/>
            <w:tcMar>
              <w:top w:w="0" w:type="dxa"/>
              <w:left w:w="108" w:type="dxa"/>
              <w:bottom w:w="0" w:type="dxa"/>
              <w:right w:w="108" w:type="dxa"/>
            </w:tcMar>
            <w:vAlign w:val="center"/>
          </w:tcPr>
          <w:p w14:paraId="26DCCE8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25334</w:t>
            </w:r>
          </w:p>
        </w:tc>
      </w:tr>
      <w:tr w:rsidR="00B64B46" w:rsidRPr="00B64B46" w14:paraId="5B57FF66" w14:textId="77777777" w:rsidTr="00B64B46">
        <w:trPr>
          <w:trHeight w:val="220"/>
        </w:trPr>
        <w:tc>
          <w:tcPr>
            <w:tcW w:w="8102" w:type="dxa"/>
            <w:gridSpan w:val="5"/>
            <w:tcBorders>
              <w:top w:val="single" w:sz="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3CCF30F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p>
        </w:tc>
        <w:tc>
          <w:tcPr>
            <w:tcW w:w="2807" w:type="dxa"/>
            <w:gridSpan w:val="2"/>
            <w:tcBorders>
              <w:top w:val="single" w:sz="24" w:space="0" w:color="000000"/>
              <w:left w:val="single" w:sz="24" w:space="0" w:color="000000"/>
              <w:bottom w:val="single" w:sz="24" w:space="0" w:color="000000"/>
              <w:right w:val="single" w:sz="24" w:space="0" w:color="000000"/>
            </w:tcBorders>
            <w:shd w:val="clear" w:color="auto" w:fill="9CC2E5"/>
            <w:tcMar>
              <w:top w:w="0" w:type="dxa"/>
              <w:left w:w="108" w:type="dxa"/>
              <w:bottom w:w="0" w:type="dxa"/>
              <w:right w:w="108" w:type="dxa"/>
            </w:tcMar>
            <w:vAlign w:val="center"/>
          </w:tcPr>
          <w:p w14:paraId="7395F800"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128,346</w:t>
            </w:r>
          </w:p>
        </w:tc>
      </w:tr>
      <w:tr w:rsidR="00B64B46" w:rsidRPr="00B64B46" w14:paraId="10FEA181" w14:textId="77777777" w:rsidTr="00B64B46">
        <w:trPr>
          <w:trHeight w:val="648"/>
        </w:trPr>
        <w:tc>
          <w:tcPr>
            <w:tcW w:w="8102" w:type="dxa"/>
            <w:gridSpan w:val="5"/>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59EDDF5E"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Razem</w:t>
            </w:r>
          </w:p>
        </w:tc>
        <w:tc>
          <w:tcPr>
            <w:tcW w:w="2807" w:type="dxa"/>
            <w:gridSpan w:val="2"/>
            <w:tcBorders>
              <w:top w:val="single" w:sz="24" w:space="0" w:color="000000"/>
              <w:left w:val="single" w:sz="24" w:space="0" w:color="000000"/>
              <w:bottom w:val="single" w:sz="24" w:space="0" w:color="000000"/>
              <w:right w:val="single" w:sz="24" w:space="0" w:color="000000"/>
            </w:tcBorders>
            <w:shd w:val="clear" w:color="auto" w:fill="F4B083"/>
            <w:tcMar>
              <w:top w:w="0" w:type="dxa"/>
              <w:left w:w="108" w:type="dxa"/>
              <w:bottom w:w="0" w:type="dxa"/>
              <w:right w:w="108" w:type="dxa"/>
            </w:tcMar>
            <w:vAlign w:val="center"/>
          </w:tcPr>
          <w:p w14:paraId="159F07E5" w14:textId="77777777" w:rsidR="00B64B46" w:rsidRPr="00B64B46" w:rsidRDefault="00B64B46" w:rsidP="00B64B46">
            <w:pPr>
              <w:suppressAutoHyphens/>
              <w:spacing w:after="0" w:line="240" w:lineRule="auto"/>
              <w:jc w:val="center"/>
              <w:rPr>
                <w:rFonts w:ascii="Times New Roman" w:eastAsia="SimSun" w:hAnsi="Times New Roman" w:cs="Times New Roman"/>
                <w:kern w:val="1"/>
                <w:sz w:val="24"/>
                <w:szCs w:val="28"/>
                <w:lang w:eastAsia="hi-IN" w:bidi="hi-IN"/>
              </w:rPr>
            </w:pPr>
            <w:r w:rsidRPr="00B64B46">
              <w:rPr>
                <w:rFonts w:ascii="Times New Roman" w:eastAsia="SimSun" w:hAnsi="Times New Roman" w:cs="Times New Roman"/>
                <w:kern w:val="1"/>
                <w:sz w:val="24"/>
                <w:szCs w:val="28"/>
                <w:lang w:eastAsia="hi-IN" w:bidi="hi-IN"/>
              </w:rPr>
              <w:t>347,560</w:t>
            </w:r>
          </w:p>
        </w:tc>
      </w:tr>
    </w:tbl>
    <w:p w14:paraId="13868604" w14:textId="77777777" w:rsidR="00B64B46" w:rsidRPr="00B64B46" w:rsidRDefault="00B64B46" w:rsidP="00B64B46">
      <w:pPr>
        <w:suppressAutoHyphens/>
        <w:spacing w:after="0" w:line="276" w:lineRule="auto"/>
        <w:rPr>
          <w:rFonts w:ascii="Times New Roman" w:eastAsia="SimSun" w:hAnsi="Times New Roman" w:cs="Times New Roman"/>
          <w:b/>
          <w:bCs/>
          <w:kern w:val="1"/>
          <w:sz w:val="24"/>
          <w:szCs w:val="24"/>
          <w:lang w:eastAsia="hi-IN" w:bidi="hi-IN"/>
        </w:rPr>
      </w:pPr>
    </w:p>
    <w:p w14:paraId="41F2DF3D" w14:textId="77777777" w:rsidR="006A2F1C" w:rsidRPr="007054DA" w:rsidRDefault="006A2F1C" w:rsidP="007054DA"/>
    <w:sectPr w:rsidR="006A2F1C" w:rsidRPr="007054DA" w:rsidSect="00B64B46">
      <w:headerReference w:type="even" r:id="rId16"/>
      <w:footerReference w:type="even" r:id="rId17"/>
      <w:footerReference w:type="default" r:id="rId18"/>
      <w:headerReference w:type="first" r:id="rId19"/>
      <w:pgSz w:w="11906" w:h="16838"/>
      <w:pgMar w:top="1417" w:right="1417" w:bottom="1417" w:left="1417" w:header="568"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6D8A" w14:textId="77777777" w:rsidR="00213102" w:rsidRDefault="00213102" w:rsidP="007054DA">
      <w:pPr>
        <w:spacing w:after="0" w:line="240" w:lineRule="auto"/>
      </w:pPr>
      <w:r>
        <w:separator/>
      </w:r>
    </w:p>
  </w:endnote>
  <w:endnote w:type="continuationSeparator" w:id="0">
    <w:p w14:paraId="43B928C8" w14:textId="77777777" w:rsidR="00213102" w:rsidRDefault="00213102" w:rsidP="0070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OpenSymbol">
    <w:altName w:val="Calibri"/>
    <w:charset w:val="00"/>
    <w:family w:val="auto"/>
    <w:pitch w:val="variable"/>
    <w:sig w:usb0="800000AF" w:usb1="1001ECEA"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Verdana,Bold">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0CB1" w14:textId="77777777" w:rsidR="00B64B46" w:rsidRDefault="00B64B46"/>
  <w:p w14:paraId="561ED40A" w14:textId="77777777" w:rsidR="00B64B46" w:rsidRDefault="00B64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CC43" w14:textId="77777777" w:rsidR="00B64B46" w:rsidRDefault="00B64B46">
    <w:pPr>
      <w:pStyle w:val="Stopka"/>
      <w:jc w:val="center"/>
    </w:pPr>
    <w:r>
      <w:fldChar w:fldCharType="begin"/>
    </w:r>
    <w:r>
      <w:instrText xml:space="preserve"> PAGE </w:instrText>
    </w:r>
    <w:r>
      <w:fldChar w:fldCharType="separate"/>
    </w:r>
    <w:r>
      <w:rPr>
        <w:noProof/>
      </w:rPr>
      <w:t>4</w:t>
    </w:r>
    <w:r>
      <w:fldChar w:fldCharType="end"/>
    </w:r>
  </w:p>
  <w:p w14:paraId="6586F8FC" w14:textId="77777777" w:rsidR="00B64B46" w:rsidRDefault="00B64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E612" w14:textId="77777777" w:rsidR="00213102" w:rsidRDefault="00213102" w:rsidP="007054DA">
      <w:pPr>
        <w:spacing w:after="0" w:line="240" w:lineRule="auto"/>
      </w:pPr>
      <w:r>
        <w:separator/>
      </w:r>
    </w:p>
  </w:footnote>
  <w:footnote w:type="continuationSeparator" w:id="0">
    <w:p w14:paraId="5259DD77" w14:textId="77777777" w:rsidR="00213102" w:rsidRDefault="00213102" w:rsidP="007054DA">
      <w:pPr>
        <w:spacing w:after="0" w:line="240" w:lineRule="auto"/>
      </w:pPr>
      <w:r>
        <w:continuationSeparator/>
      </w:r>
    </w:p>
  </w:footnote>
  <w:footnote w:id="1">
    <w:p w14:paraId="2AD00B1D" w14:textId="77777777" w:rsidR="00B64B46" w:rsidRPr="00F12CA5" w:rsidRDefault="00B64B46" w:rsidP="00B64B46">
      <w:pPr>
        <w:pStyle w:val="Tekstprzypisudolnego"/>
        <w:jc w:val="both"/>
        <w:rPr>
          <w:rFonts w:ascii="Verdana" w:hAnsi="Verdana"/>
          <w:sz w:val="16"/>
          <w:szCs w:val="16"/>
        </w:rPr>
      </w:pPr>
      <w:r w:rsidRPr="00F12CA5">
        <w:rPr>
          <w:rStyle w:val="Odwoanieprzypisudolnego"/>
          <w:sz w:val="16"/>
          <w:szCs w:val="16"/>
        </w:rPr>
        <w:footnoteRef/>
      </w:r>
      <w:r w:rsidRPr="00F12CA5">
        <w:rPr>
          <w:rFonts w:ascii="Verdana" w:hAnsi="Verdana"/>
          <w:sz w:val="16"/>
          <w:szCs w:val="16"/>
        </w:rPr>
        <w:t xml:space="preserve"> </w:t>
      </w:r>
      <w:r w:rsidRPr="009078DD">
        <w:rPr>
          <w:sz w:val="18"/>
          <w:szCs w:val="18"/>
        </w:rPr>
        <w:t>Na podstawie „Instrukcji Wypełniania Jednolitego Europejski Dokument Zamówienia (</w:t>
      </w:r>
      <w:proofErr w:type="spellStart"/>
      <w:r w:rsidRPr="009078DD">
        <w:rPr>
          <w:sz w:val="18"/>
          <w:szCs w:val="18"/>
        </w:rPr>
        <w:t>European</w:t>
      </w:r>
      <w:proofErr w:type="spellEnd"/>
      <w:r w:rsidRPr="009078DD">
        <w:rPr>
          <w:sz w:val="18"/>
          <w:szCs w:val="18"/>
        </w:rPr>
        <w:t xml:space="preserve"> Single </w:t>
      </w:r>
      <w:proofErr w:type="spellStart"/>
      <w:r w:rsidRPr="009078DD">
        <w:rPr>
          <w:sz w:val="18"/>
          <w:szCs w:val="18"/>
        </w:rPr>
        <w:t>Procurement</w:t>
      </w:r>
      <w:proofErr w:type="spellEnd"/>
      <w:r w:rsidRPr="009078DD">
        <w:rPr>
          <w:sz w:val="18"/>
          <w:szCs w:val="18"/>
        </w:rPr>
        <w:t xml:space="preserve"> </w:t>
      </w:r>
      <w:proofErr w:type="spellStart"/>
      <w:r w:rsidRPr="009078DD">
        <w:rPr>
          <w:sz w:val="18"/>
          <w:szCs w:val="18"/>
        </w:rPr>
        <w:t>Document</w:t>
      </w:r>
      <w:proofErr w:type="spellEnd"/>
      <w:r w:rsidRPr="009078DD">
        <w:rPr>
          <w:sz w:val="18"/>
          <w:szCs w:val="18"/>
        </w:rPr>
        <w:t xml:space="preserve"> ESPD)” dostępnej na stronie Urzędu Zamówień Publicznych www.uzp.gov.pl</w:t>
      </w:r>
    </w:p>
  </w:footnote>
  <w:footnote w:id="2">
    <w:p w14:paraId="0A473234" w14:textId="77777777" w:rsidR="00B64B46" w:rsidRPr="004C6560" w:rsidRDefault="00B64B46" w:rsidP="00B64B46">
      <w:pPr>
        <w:pStyle w:val="Tekstprzypisudolnego"/>
      </w:pPr>
      <w:r w:rsidRPr="004C6560">
        <w:rPr>
          <w:rStyle w:val="Odwoanieprzypisudolnego"/>
        </w:rPr>
        <w:footnoteRef/>
      </w:r>
      <w:r w:rsidRPr="004C6560">
        <w:t xml:space="preserve"> Wpisać alternatywnie, </w:t>
      </w:r>
      <w:r>
        <w:rPr>
          <w:lang w:val="pl-PL"/>
        </w:rPr>
        <w:t>14</w:t>
      </w:r>
      <w:r w:rsidRPr="004C6560">
        <w:t>.12.20</w:t>
      </w:r>
      <w:r>
        <w:rPr>
          <w:lang w:val="pl-PL"/>
        </w:rPr>
        <w:t>20</w:t>
      </w:r>
      <w:r w:rsidRPr="004C6560">
        <w:t>r. lub 1</w:t>
      </w:r>
      <w:r>
        <w:rPr>
          <w:lang w:val="pl-PL"/>
        </w:rPr>
        <w:t>5</w:t>
      </w:r>
      <w:r w:rsidRPr="004C6560">
        <w:t>.12.20</w:t>
      </w:r>
      <w:r>
        <w:rPr>
          <w:lang w:val="pl-PL"/>
        </w:rPr>
        <w:t>20</w:t>
      </w:r>
      <w:r w:rsidRPr="004C6560">
        <w:t>r. lub 1</w:t>
      </w:r>
      <w:r>
        <w:rPr>
          <w:lang w:val="pl-PL"/>
        </w:rPr>
        <w:t>6</w:t>
      </w:r>
      <w:r w:rsidRPr="004C6560">
        <w:t>.12.20</w:t>
      </w:r>
      <w:r>
        <w:rPr>
          <w:lang w:val="pl-PL"/>
        </w:rPr>
        <w:t>20</w:t>
      </w:r>
      <w:r w:rsidRPr="004C6560">
        <w:t>r. lub 1</w:t>
      </w:r>
      <w:r>
        <w:rPr>
          <w:lang w:val="pl-PL"/>
        </w:rPr>
        <w:t>7</w:t>
      </w:r>
      <w:r w:rsidRPr="004C6560">
        <w:t>.12.20</w:t>
      </w:r>
      <w:r>
        <w:rPr>
          <w:lang w:val="pl-PL"/>
        </w:rPr>
        <w:t>20</w:t>
      </w:r>
      <w:r w:rsidRPr="004C6560">
        <w:t>r. lub 1</w:t>
      </w:r>
      <w:r>
        <w:rPr>
          <w:lang w:val="pl-PL"/>
        </w:rPr>
        <w:t>8</w:t>
      </w:r>
      <w:r w:rsidRPr="004C6560">
        <w:t>.12.20</w:t>
      </w:r>
      <w:r>
        <w:rPr>
          <w:lang w:val="pl-PL"/>
        </w:rPr>
        <w:t>20</w:t>
      </w:r>
      <w:r w:rsidRPr="004C6560">
        <w:t>r.</w:t>
      </w:r>
    </w:p>
    <w:p w14:paraId="685DA01F" w14:textId="77777777" w:rsidR="00B64B46" w:rsidRPr="004C6560" w:rsidRDefault="00B64B46" w:rsidP="00B64B46">
      <w:pPr>
        <w:pStyle w:val="Default"/>
        <w:rPr>
          <w:color w:val="auto"/>
          <w:sz w:val="20"/>
          <w:szCs w:val="20"/>
        </w:rPr>
      </w:pPr>
      <w:r w:rsidRPr="004C6560">
        <w:rPr>
          <w:color w:val="aut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2BCC" w14:textId="77777777" w:rsidR="00B64B46" w:rsidRDefault="00B64B46"/>
  <w:p w14:paraId="566102B5" w14:textId="77777777" w:rsidR="00B64B46" w:rsidRDefault="00B64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F17C" w14:textId="500BB51E" w:rsidR="00B64B46" w:rsidRPr="00A97F50" w:rsidRDefault="00B64B46" w:rsidP="00B64B46">
    <w:pPr>
      <w:ind w:left="454" w:firstLine="454"/>
      <w:jc w:val="center"/>
      <w:rPr>
        <w:rFonts w:ascii="Arial" w:hAnsi="Arial" w:cs="Arial"/>
        <w:b/>
        <w:bCs/>
        <w:sz w:val="28"/>
        <w:szCs w:val="28"/>
      </w:rPr>
    </w:pPr>
    <w:r>
      <w:rPr>
        <w:noProof/>
      </w:rPr>
      <w:drawing>
        <wp:anchor distT="0" distB="0" distL="114935" distR="114935" simplePos="0" relativeHeight="251659264" behindDoc="1" locked="0" layoutInCell="1" allowOverlap="1" wp14:anchorId="1F6CFF8B" wp14:editId="5A537DBD">
          <wp:simplePos x="0" y="0"/>
          <wp:positionH relativeFrom="column">
            <wp:posOffset>-51435</wp:posOffset>
          </wp:positionH>
          <wp:positionV relativeFrom="paragraph">
            <wp:posOffset>-276860</wp:posOffset>
          </wp:positionV>
          <wp:extent cx="1300480" cy="79692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6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rsidRPr="00A97F50">
      <w:rPr>
        <w:rFonts w:ascii="Arial" w:hAnsi="Arial" w:cs="Arial"/>
        <w:b/>
        <w:bCs/>
        <w:sz w:val="28"/>
        <w:szCs w:val="28"/>
      </w:rPr>
      <w:t>Zarząd Dróg Wojewódzkich w Bydgoszczy</w:t>
    </w:r>
  </w:p>
  <w:p w14:paraId="5B401908" w14:textId="77777777" w:rsidR="00B64B46" w:rsidRDefault="00B64B46" w:rsidP="00B64B46">
    <w:pPr>
      <w:tabs>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1"/>
        </w:tabs>
        <w:ind w:left="-561" w:hanging="432"/>
      </w:pPr>
    </w:lvl>
    <w:lvl w:ilvl="1">
      <w:start w:val="1"/>
      <w:numFmt w:val="none"/>
      <w:pStyle w:val="Nagwek2"/>
      <w:suff w:val="nothing"/>
      <w:lvlText w:val=""/>
      <w:lvlJc w:val="left"/>
      <w:pPr>
        <w:tabs>
          <w:tab w:val="num" w:pos="-993"/>
        </w:tabs>
        <w:ind w:left="-417" w:hanging="576"/>
      </w:pPr>
    </w:lvl>
    <w:lvl w:ilvl="2">
      <w:start w:val="1"/>
      <w:numFmt w:val="none"/>
      <w:pStyle w:val="Nagwek3"/>
      <w:suff w:val="nothing"/>
      <w:lvlText w:val=""/>
      <w:lvlJc w:val="left"/>
      <w:pPr>
        <w:tabs>
          <w:tab w:val="num" w:pos="-993"/>
        </w:tabs>
        <w:ind w:left="-273" w:hanging="720"/>
      </w:pPr>
    </w:lvl>
    <w:lvl w:ilvl="3">
      <w:start w:val="1"/>
      <w:numFmt w:val="none"/>
      <w:pStyle w:val="Nagwek4"/>
      <w:suff w:val="nothing"/>
      <w:lvlText w:val=""/>
      <w:lvlJc w:val="left"/>
      <w:pPr>
        <w:tabs>
          <w:tab w:val="num" w:pos="-993"/>
        </w:tabs>
        <w:ind w:left="-129" w:hanging="864"/>
      </w:pPr>
    </w:lvl>
    <w:lvl w:ilvl="4">
      <w:start w:val="1"/>
      <w:numFmt w:val="none"/>
      <w:pStyle w:val="Nagwek5"/>
      <w:suff w:val="nothing"/>
      <w:lvlText w:val=""/>
      <w:lvlJc w:val="left"/>
      <w:pPr>
        <w:tabs>
          <w:tab w:val="num" w:pos="-993"/>
        </w:tabs>
        <w:ind w:left="15" w:hanging="1008"/>
      </w:pPr>
    </w:lvl>
    <w:lvl w:ilvl="5">
      <w:start w:val="1"/>
      <w:numFmt w:val="none"/>
      <w:pStyle w:val="Nagwek6"/>
      <w:suff w:val="nothing"/>
      <w:lvlText w:val=""/>
      <w:lvlJc w:val="left"/>
      <w:pPr>
        <w:tabs>
          <w:tab w:val="num" w:pos="-993"/>
        </w:tabs>
        <w:ind w:left="159" w:hanging="1152"/>
      </w:pPr>
    </w:lvl>
    <w:lvl w:ilvl="6">
      <w:start w:val="1"/>
      <w:numFmt w:val="none"/>
      <w:pStyle w:val="Nagwek7"/>
      <w:suff w:val="nothing"/>
      <w:lvlText w:val=""/>
      <w:lvlJc w:val="left"/>
      <w:pPr>
        <w:tabs>
          <w:tab w:val="num" w:pos="-993"/>
        </w:tabs>
        <w:ind w:left="303" w:hanging="1296"/>
      </w:pPr>
    </w:lvl>
    <w:lvl w:ilvl="7">
      <w:start w:val="1"/>
      <w:numFmt w:val="none"/>
      <w:pStyle w:val="Nagwek8"/>
      <w:suff w:val="nothing"/>
      <w:lvlText w:val=""/>
      <w:lvlJc w:val="left"/>
      <w:pPr>
        <w:tabs>
          <w:tab w:val="num" w:pos="-993"/>
        </w:tabs>
        <w:ind w:left="447" w:hanging="1440"/>
      </w:pPr>
    </w:lvl>
    <w:lvl w:ilvl="8">
      <w:start w:val="1"/>
      <w:numFmt w:val="none"/>
      <w:pStyle w:val="Nagwek9"/>
      <w:suff w:val="nothing"/>
      <w:lvlText w:val=""/>
      <w:lvlJc w:val="left"/>
      <w:pPr>
        <w:tabs>
          <w:tab w:val="num" w:pos="-993"/>
        </w:tabs>
        <w:ind w:left="591"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BDFE6030"/>
    <w:name w:val="WW8Num5"/>
    <w:lvl w:ilvl="0">
      <w:start w:val="1"/>
      <w:numFmt w:val="decimal"/>
      <w:lvlText w:val="%1."/>
      <w:lvlJc w:val="left"/>
      <w:pPr>
        <w:tabs>
          <w:tab w:val="num" w:pos="218"/>
        </w:tabs>
        <w:ind w:left="938" w:hanging="360"/>
      </w:pPr>
      <w:rPr>
        <w:b/>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4" w15:restartNumberingAfterBreak="0">
    <w:nsid w:val="00000006"/>
    <w:multiLevelType w:val="multilevel"/>
    <w:tmpl w:val="7E26EC4C"/>
    <w:name w:val="WW8Num6"/>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360"/>
        </w:tabs>
        <w:ind w:left="1080" w:hanging="360"/>
      </w:pPr>
      <w:rPr>
        <w:rFonts w:ascii="Times New Roman" w:hAnsi="Times New Roman" w:cs="Times New Roman"/>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 w15:restartNumberingAfterBreak="0">
    <w:nsid w:val="00000007"/>
    <w:multiLevelType w:val="multilevel"/>
    <w:tmpl w:val="8FAE8FB4"/>
    <w:name w:val="WW8Num7"/>
    <w:lvl w:ilvl="0">
      <w:start w:val="1"/>
      <w:numFmt w:val="decimal"/>
      <w:lvlText w:val="%1."/>
      <w:lvlJc w:val="left"/>
      <w:pPr>
        <w:tabs>
          <w:tab w:val="num" w:pos="454"/>
        </w:tabs>
        <w:ind w:left="720" w:hanging="360"/>
      </w:pPr>
      <w:rPr>
        <w:rFonts w:ascii="Times New Roman" w:hAnsi="Times New Roman" w:cs="Times New Roman" w:hint="default"/>
        <w:b/>
        <w:bCs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C"/>
    <w:multiLevelType w:val="singleLevel"/>
    <w:tmpl w:val="E2D4808A"/>
    <w:lvl w:ilvl="0">
      <w:start w:val="1"/>
      <w:numFmt w:val="decimal"/>
      <w:lvlText w:val="%1."/>
      <w:lvlJc w:val="left"/>
      <w:pPr>
        <w:ind w:left="720" w:hanging="360"/>
      </w:pPr>
      <w:rPr>
        <w:b/>
        <w:bCs w:val="0"/>
        <w:lang w:val="pl-PL"/>
      </w:rPr>
    </w:lvl>
  </w:abstractNum>
  <w:abstractNum w:abstractNumId="7" w15:restartNumberingAfterBreak="0">
    <w:nsid w:val="00000010"/>
    <w:multiLevelType w:val="multilevel"/>
    <w:tmpl w:val="00000010"/>
    <w:lvl w:ilvl="0">
      <w:start w:val="1"/>
      <w:numFmt w:val="decimal"/>
      <w:lvlText w:val="%1."/>
      <w:lvlJc w:val="left"/>
      <w:pPr>
        <w:tabs>
          <w:tab w:val="num" w:pos="454"/>
        </w:tabs>
        <w:ind w:left="720" w:hanging="360"/>
      </w:pPr>
      <w:rPr>
        <w:b/>
        <w:spacing w:val="2"/>
        <w:position w:val="2"/>
      </w:rPr>
    </w:lvl>
    <w:lvl w:ilvl="1">
      <w:start w:val="1"/>
      <w:numFmt w:val="lowerLetter"/>
      <w:lvlText w:val="%2)"/>
      <w:lvlJc w:val="left"/>
      <w:pPr>
        <w:tabs>
          <w:tab w:val="num" w:pos="0"/>
        </w:tabs>
        <w:ind w:left="1440" w:hanging="360"/>
      </w:pPr>
      <w:rPr>
        <w:rFonts w:hint="default"/>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9"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10" w15:restartNumberingAfterBreak="0">
    <w:nsid w:val="00000053"/>
    <w:multiLevelType w:val="singleLevel"/>
    <w:tmpl w:val="51C6926A"/>
    <w:name w:val="WW8Num94"/>
    <w:lvl w:ilvl="0">
      <w:start w:val="3"/>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11" w15:restartNumberingAfterBreak="0">
    <w:nsid w:val="02F40593"/>
    <w:multiLevelType w:val="multilevel"/>
    <w:tmpl w:val="E262543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46838C7"/>
    <w:multiLevelType w:val="hybridMultilevel"/>
    <w:tmpl w:val="E3862612"/>
    <w:lvl w:ilvl="0" w:tplc="04150017">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A4DE850C">
      <w:start w:val="1"/>
      <w:numFmt w:val="lowerLetter"/>
      <w:lvlText w:val="%3)"/>
      <w:lvlJc w:val="left"/>
      <w:pPr>
        <w:ind w:left="3220" w:hanging="180"/>
      </w:pPr>
      <w:rPr>
        <w:rFonts w:ascii="Times New Roman" w:hAnsi="Times New Roman" w:cs="Times New Roman" w:hint="default"/>
        <w:b w:val="0"/>
        <w:strike w:val="0"/>
        <w:dstrike w:val="0"/>
        <w:color w:val="auto"/>
        <w:sz w:val="24"/>
        <w:szCs w:val="24"/>
      </w:rPr>
    </w:lvl>
    <w:lvl w:ilvl="3" w:tplc="0809000F">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3" w15:restartNumberingAfterBreak="0">
    <w:nsid w:val="0587499C"/>
    <w:multiLevelType w:val="hybridMultilevel"/>
    <w:tmpl w:val="D542E828"/>
    <w:lvl w:ilvl="0" w:tplc="025A9A32">
      <w:start w:val="1"/>
      <w:numFmt w:val="decimal"/>
      <w:lvlText w:val="%1."/>
      <w:lvlJc w:val="left"/>
      <w:pPr>
        <w:ind w:left="814" w:hanging="360"/>
      </w:pPr>
      <w:rPr>
        <w:rFonts w:hint="default"/>
        <w:i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07C1203A"/>
    <w:multiLevelType w:val="hybridMultilevel"/>
    <w:tmpl w:val="1AE072D6"/>
    <w:lvl w:ilvl="0" w:tplc="C7DE1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E48E4"/>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10E7C6D"/>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3777767"/>
    <w:multiLevelType w:val="hybridMultilevel"/>
    <w:tmpl w:val="8C3A1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5E0103"/>
    <w:multiLevelType w:val="hybridMultilevel"/>
    <w:tmpl w:val="87DA2CF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1C6D451B"/>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EFE1EA4"/>
    <w:multiLevelType w:val="hybridMultilevel"/>
    <w:tmpl w:val="5866D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30F06"/>
    <w:multiLevelType w:val="hybridMultilevel"/>
    <w:tmpl w:val="90908C7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23785B93"/>
    <w:multiLevelType w:val="hybridMultilevel"/>
    <w:tmpl w:val="AE0EF06E"/>
    <w:lvl w:ilvl="0" w:tplc="B4BE5D06">
      <w:start w:val="1"/>
      <w:numFmt w:val="decimal"/>
      <w:lvlText w:val="3.%1"/>
      <w:lvlJc w:val="left"/>
      <w:pPr>
        <w:ind w:left="720" w:hanging="360"/>
      </w:pPr>
      <w:rPr>
        <w:rFonts w:hint="default"/>
        <w:b w:val="0"/>
        <w:bCs/>
        <w:strike w:val="0"/>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E06809"/>
    <w:multiLevelType w:val="hybridMultilevel"/>
    <w:tmpl w:val="F2764456"/>
    <w:lvl w:ilvl="0" w:tplc="0409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051984"/>
    <w:multiLevelType w:val="multilevel"/>
    <w:tmpl w:val="2722A8BA"/>
    <w:lvl w:ilvl="0">
      <w:start w:val="1"/>
      <w:numFmt w:val="decimal"/>
      <w:lvlText w:val="%1)"/>
      <w:lvlJc w:val="left"/>
      <w:pPr>
        <w:tabs>
          <w:tab w:val="num" w:pos="0"/>
        </w:tabs>
        <w:ind w:left="1145" w:hanging="360"/>
      </w:p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26" w15:restartNumberingAfterBreak="0">
    <w:nsid w:val="27AE667B"/>
    <w:multiLevelType w:val="hybridMultilevel"/>
    <w:tmpl w:val="A68EFEC2"/>
    <w:lvl w:ilvl="0" w:tplc="3F5634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4158E"/>
    <w:multiLevelType w:val="multilevel"/>
    <w:tmpl w:val="3BA23B6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2D723CF4"/>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FF76321"/>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05A3C00"/>
    <w:multiLevelType w:val="multilevel"/>
    <w:tmpl w:val="15B871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bCs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214723F"/>
    <w:multiLevelType w:val="hybridMultilevel"/>
    <w:tmpl w:val="E5E895CE"/>
    <w:lvl w:ilvl="0" w:tplc="44D8827A">
      <w:start w:val="1"/>
      <w:numFmt w:val="decimal"/>
      <w:lvlText w:val="2.%1"/>
      <w:lvlJc w:val="left"/>
      <w:pPr>
        <w:ind w:left="720" w:hanging="360"/>
      </w:pPr>
      <w:rPr>
        <w:rFonts w:hint="default"/>
        <w:b/>
        <w:bCs/>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5321EA"/>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2B68FC"/>
    <w:multiLevelType w:val="hybridMultilevel"/>
    <w:tmpl w:val="A2F2A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07542"/>
    <w:multiLevelType w:val="multilevel"/>
    <w:tmpl w:val="670E0EB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C887C38"/>
    <w:multiLevelType w:val="hybridMultilevel"/>
    <w:tmpl w:val="4AE49E40"/>
    <w:lvl w:ilvl="0" w:tplc="3718147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DE44C7"/>
    <w:multiLevelType w:val="multilevel"/>
    <w:tmpl w:val="0B4255B6"/>
    <w:name w:val="WW8Num994"/>
    <w:lvl w:ilvl="0">
      <w:start w:val="5"/>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b w:val="0"/>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4342022C"/>
    <w:multiLevelType w:val="multilevel"/>
    <w:tmpl w:val="15665DEC"/>
    <w:lvl w:ilvl="0">
      <w:start w:val="1"/>
      <w:numFmt w:val="decimal"/>
      <w:lvlText w:val="%1)"/>
      <w:lvlJc w:val="left"/>
      <w:pPr>
        <w:ind w:left="1069" w:hanging="360"/>
      </w:pPr>
      <w:rPr>
        <w:rFonts w:hint="default"/>
        <w:sz w:val="22"/>
        <w:szCs w:val="22"/>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9" w15:restartNumberingAfterBreak="0">
    <w:nsid w:val="441776A5"/>
    <w:multiLevelType w:val="multilevel"/>
    <w:tmpl w:val="A3C40A7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442A5029"/>
    <w:multiLevelType w:val="multilevel"/>
    <w:tmpl w:val="B34AC74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7FF44E3"/>
    <w:multiLevelType w:val="multilevel"/>
    <w:tmpl w:val="4AF27E2A"/>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BEF58DA"/>
    <w:multiLevelType w:val="hybridMultilevel"/>
    <w:tmpl w:val="D6AE83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C732AD0"/>
    <w:multiLevelType w:val="multilevel"/>
    <w:tmpl w:val="08503F68"/>
    <w:lvl w:ilvl="0">
      <w:start w:val="1"/>
      <w:numFmt w:val="decimal"/>
      <w:lvlText w:val="%1."/>
      <w:lvlJc w:val="left"/>
      <w:pPr>
        <w:ind w:left="1080" w:hanging="360"/>
      </w:pPr>
      <w:rPr>
        <w:b/>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44" w15:restartNumberingAfterBreak="0">
    <w:nsid w:val="4EE457CE"/>
    <w:multiLevelType w:val="hybridMultilevel"/>
    <w:tmpl w:val="37F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FA3B13"/>
    <w:multiLevelType w:val="hybridMultilevel"/>
    <w:tmpl w:val="2BDAD200"/>
    <w:lvl w:ilvl="0" w:tplc="0415000F">
      <w:start w:val="1"/>
      <w:numFmt w:val="decimal"/>
      <w:lvlText w:val="%1."/>
      <w:lvlJc w:val="left"/>
      <w:pPr>
        <w:ind w:left="1287" w:hanging="360"/>
      </w:pPr>
    </w:lvl>
    <w:lvl w:ilvl="1" w:tplc="04150011">
      <w:start w:val="1"/>
      <w:numFmt w:val="decimal"/>
      <w:lvlText w:val="%2)"/>
      <w:lvlJc w:val="left"/>
      <w:pPr>
        <w:ind w:left="19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8132C9A"/>
    <w:multiLevelType w:val="hybridMultilevel"/>
    <w:tmpl w:val="0CB600C6"/>
    <w:lvl w:ilvl="0" w:tplc="D6AC372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6557102E"/>
    <w:multiLevelType w:val="multilevel"/>
    <w:tmpl w:val="312E383E"/>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b/>
        <w:bCs/>
        <w:color w:val="auto"/>
        <w:spacing w:val="-3"/>
      </w:rPr>
    </w:lvl>
    <w:lvl w:ilvl="4">
      <w:start w:val="1"/>
      <w:numFmt w:val="decimal"/>
      <w:lvlText w:val="%5."/>
      <w:lvlJc w:val="left"/>
      <w:pPr>
        <w:tabs>
          <w:tab w:val="num" w:pos="3600"/>
        </w:tabs>
        <w:ind w:left="3600" w:hanging="360"/>
      </w:pPr>
      <w:rPr>
        <w:b/>
        <w:bCs/>
        <w:color w:val="auto"/>
        <w:spacing w:val="-3"/>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A3F3388"/>
    <w:multiLevelType w:val="hybridMultilevel"/>
    <w:tmpl w:val="5600AC16"/>
    <w:lvl w:ilvl="0" w:tplc="0409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A7A2743"/>
    <w:multiLevelType w:val="hybridMultilevel"/>
    <w:tmpl w:val="9CB2EC8E"/>
    <w:lvl w:ilvl="0" w:tplc="43A685C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600725"/>
    <w:multiLevelType w:val="hybridMultilevel"/>
    <w:tmpl w:val="7B085C3E"/>
    <w:name w:val="WW8Num772"/>
    <w:lvl w:ilvl="0" w:tplc="C73CBE22">
      <w:start w:val="1"/>
      <w:numFmt w:val="decimal"/>
      <w:lvlText w:val="%1."/>
      <w:lvlJc w:val="left"/>
      <w:pPr>
        <w:tabs>
          <w:tab w:val="num" w:pos="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6E900E54"/>
    <w:lvl w:ilvl="0" w:tplc="04150001">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53" w15:restartNumberingAfterBreak="0">
    <w:nsid w:val="6F5F6019"/>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B83354F"/>
    <w:multiLevelType w:val="hybridMultilevel"/>
    <w:tmpl w:val="D982D152"/>
    <w:lvl w:ilvl="0" w:tplc="7E82DB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C2F7AB6"/>
    <w:multiLevelType w:val="multilevel"/>
    <w:tmpl w:val="0415001D"/>
    <w:styleLink w:val="Styl1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E7C24DC"/>
    <w:multiLevelType w:val="hybridMultilevel"/>
    <w:tmpl w:val="81506498"/>
    <w:lvl w:ilvl="0" w:tplc="4CF6D938">
      <w:start w:val="1"/>
      <w:numFmt w:val="decimal"/>
      <w:lvlText w:val="%1."/>
      <w:lvlJc w:val="left"/>
      <w:pPr>
        <w:ind w:left="786"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2"/>
  </w:num>
  <w:num w:numId="5">
    <w:abstractNumId w:val="55"/>
  </w:num>
  <w:num w:numId="6">
    <w:abstractNumId w:val="18"/>
  </w:num>
  <w:num w:numId="7">
    <w:abstractNumId w:val="32"/>
  </w:num>
  <w:num w:numId="8">
    <w:abstractNumId w:val="30"/>
  </w:num>
  <w:num w:numId="9">
    <w:abstractNumId w:val="10"/>
  </w:num>
  <w:num w:numId="10">
    <w:abstractNumId w:val="3"/>
  </w:num>
  <w:num w:numId="11">
    <w:abstractNumId w:val="4"/>
  </w:num>
  <w:num w:numId="12">
    <w:abstractNumId w:val="5"/>
  </w:num>
  <w:num w:numId="13">
    <w:abstractNumId w:val="6"/>
  </w:num>
  <w:num w:numId="14">
    <w:abstractNumId w:val="7"/>
  </w:num>
  <w:num w:numId="15">
    <w:abstractNumId w:val="13"/>
  </w:num>
  <w:num w:numId="16">
    <w:abstractNumId w:val="36"/>
  </w:num>
  <w:num w:numId="17">
    <w:abstractNumId w:val="19"/>
  </w:num>
  <w:num w:numId="18">
    <w:abstractNumId w:val="39"/>
  </w:num>
  <w:num w:numId="19">
    <w:abstractNumId w:val="9"/>
  </w:num>
  <w:num w:numId="20">
    <w:abstractNumId w:val="37"/>
  </w:num>
  <w:num w:numId="21">
    <w:abstractNumId w:val="25"/>
  </w:num>
  <w:num w:numId="22">
    <w:abstractNumId w:val="22"/>
  </w:num>
  <w:num w:numId="23">
    <w:abstractNumId w:val="45"/>
  </w:num>
  <w:num w:numId="24">
    <w:abstractNumId w:val="44"/>
  </w:num>
  <w:num w:numId="25">
    <w:abstractNumId w:val="42"/>
  </w:num>
  <w:num w:numId="26">
    <w:abstractNumId w:val="12"/>
  </w:num>
  <w:num w:numId="27">
    <w:abstractNumId w:val="48"/>
  </w:num>
  <w:num w:numId="28">
    <w:abstractNumId w:val="23"/>
  </w:num>
  <w:num w:numId="29">
    <w:abstractNumId w:val="17"/>
  </w:num>
  <w:num w:numId="30">
    <w:abstractNumId w:val="46"/>
  </w:num>
  <w:num w:numId="31">
    <w:abstractNumId w:val="31"/>
  </w:num>
  <w:num w:numId="32">
    <w:abstractNumId w:val="8"/>
  </w:num>
  <w:num w:numId="33">
    <w:abstractNumId w:val="35"/>
  </w:num>
  <w:num w:numId="34">
    <w:abstractNumId w:val="43"/>
  </w:num>
  <w:num w:numId="35">
    <w:abstractNumId w:val="34"/>
  </w:num>
  <w:num w:numId="36">
    <w:abstractNumId w:val="14"/>
  </w:num>
  <w:num w:numId="37">
    <w:abstractNumId w:val="26"/>
  </w:num>
  <w:num w:numId="38">
    <w:abstractNumId w:val="56"/>
  </w:num>
  <w:num w:numId="39">
    <w:abstractNumId w:val="21"/>
  </w:num>
  <w:num w:numId="40">
    <w:abstractNumId w:val="49"/>
  </w:num>
  <w:num w:numId="41">
    <w:abstractNumId w:val="16"/>
  </w:num>
  <w:num w:numId="42">
    <w:abstractNumId w:val="40"/>
  </w:num>
  <w:num w:numId="43">
    <w:abstractNumId w:val="50"/>
  </w:num>
  <w:num w:numId="44">
    <w:abstractNumId w:val="41"/>
  </w:num>
  <w:num w:numId="45">
    <w:abstractNumId w:val="28"/>
  </w:num>
  <w:num w:numId="46">
    <w:abstractNumId w:val="20"/>
  </w:num>
  <w:num w:numId="47">
    <w:abstractNumId w:val="24"/>
  </w:num>
  <w:num w:numId="48">
    <w:abstractNumId w:val="47"/>
  </w:num>
  <w:num w:numId="49">
    <w:abstractNumId w:val="29"/>
  </w:num>
  <w:num w:numId="50">
    <w:abstractNumId w:val="53"/>
  </w:num>
  <w:num w:numId="51">
    <w:abstractNumId w:val="27"/>
  </w:num>
  <w:num w:numId="52">
    <w:abstractNumId w:val="38"/>
  </w:num>
  <w:num w:numId="53">
    <w:abstractNumId w:val="11"/>
  </w:num>
  <w:num w:numId="54">
    <w:abstractNumId w:val="54"/>
  </w:num>
  <w:num w:numId="55">
    <w:abstractNumId w:val="1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213102"/>
    <w:rsid w:val="003358C2"/>
    <w:rsid w:val="004C1B91"/>
    <w:rsid w:val="006A2F1C"/>
    <w:rsid w:val="007054DA"/>
    <w:rsid w:val="00930BAC"/>
    <w:rsid w:val="009E0256"/>
    <w:rsid w:val="00A2147B"/>
    <w:rsid w:val="00A46409"/>
    <w:rsid w:val="00B6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C542"/>
  <w15:chartTrackingRefBased/>
  <w15:docId w15:val="{22783079-0231-4872-BCB1-D025554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GŁÓWNY"/>
    <w:basedOn w:val="Normalny"/>
    <w:next w:val="Tekstpodstawowy"/>
    <w:link w:val="Nagwek1Znak"/>
    <w:uiPriority w:val="9"/>
    <w:qFormat/>
    <w:rsid w:val="007054DA"/>
    <w:pPr>
      <w:keepNext/>
      <w:suppressAutoHyphens/>
      <w:spacing w:before="240" w:after="60" w:line="240" w:lineRule="auto"/>
      <w:outlineLvl w:val="0"/>
    </w:pPr>
    <w:rPr>
      <w:rFonts w:ascii="Times New Roman" w:eastAsia="SimSun" w:hAnsi="Times New Roman" w:cs="Cambria"/>
      <w:b/>
      <w:bCs/>
      <w:kern w:val="1"/>
      <w:sz w:val="24"/>
      <w:szCs w:val="32"/>
      <w:lang w:eastAsia="hi-IN" w:bidi="hi-IN"/>
    </w:rPr>
  </w:style>
  <w:style w:type="paragraph" w:styleId="Nagwek2">
    <w:name w:val="heading 2"/>
    <w:basedOn w:val="Normalny"/>
    <w:next w:val="Tekstpodstawowy"/>
    <w:link w:val="Nagwek2Znak"/>
    <w:uiPriority w:val="9"/>
    <w:qFormat/>
    <w:rsid w:val="007054DA"/>
    <w:pPr>
      <w:keepNext/>
      <w:numPr>
        <w:ilvl w:val="1"/>
        <w:numId w:val="1"/>
      </w:numPr>
      <w:suppressAutoHyphens/>
      <w:spacing w:before="240" w:after="60" w:line="240" w:lineRule="auto"/>
      <w:outlineLvl w:val="1"/>
    </w:pPr>
    <w:rPr>
      <w:rFonts w:ascii="Cambria" w:eastAsia="SimSun" w:hAnsi="Cambria" w:cs="Cambria"/>
      <w:b/>
      <w:bCs/>
      <w:i/>
      <w:iCs/>
      <w:kern w:val="1"/>
      <w:sz w:val="28"/>
      <w:szCs w:val="28"/>
      <w:lang w:eastAsia="hi-IN" w:bidi="hi-IN"/>
    </w:rPr>
  </w:style>
  <w:style w:type="paragraph" w:styleId="Nagwek3">
    <w:name w:val="heading 3"/>
    <w:basedOn w:val="Normalny"/>
    <w:next w:val="Tekstpodstawowy"/>
    <w:link w:val="Nagwek3Znak"/>
    <w:uiPriority w:val="99"/>
    <w:qFormat/>
    <w:rsid w:val="007054DA"/>
    <w:pPr>
      <w:keepNext/>
      <w:numPr>
        <w:ilvl w:val="2"/>
        <w:numId w:val="1"/>
      </w:numPr>
      <w:suppressAutoHyphens/>
      <w:spacing w:after="0" w:line="120" w:lineRule="atLeast"/>
      <w:jc w:val="center"/>
      <w:outlineLvl w:val="2"/>
    </w:pPr>
    <w:rPr>
      <w:rFonts w:ascii="Poster Bodoni CE ATT" w:eastAsia="SimSun" w:hAnsi="Poster Bodoni CE ATT" w:cs="Poster Bodoni CE ATT"/>
      <w:i/>
      <w:iCs/>
      <w:kern w:val="1"/>
      <w:sz w:val="28"/>
      <w:szCs w:val="28"/>
      <w:lang w:eastAsia="hi-IN" w:bidi="hi-IN"/>
    </w:rPr>
  </w:style>
  <w:style w:type="paragraph" w:styleId="Nagwek4">
    <w:name w:val="heading 4"/>
    <w:basedOn w:val="Normalny"/>
    <w:next w:val="Tekstpodstawowy"/>
    <w:link w:val="Nagwek4Znak"/>
    <w:uiPriority w:val="99"/>
    <w:qFormat/>
    <w:rsid w:val="007054DA"/>
    <w:pPr>
      <w:keepNext/>
      <w:numPr>
        <w:ilvl w:val="3"/>
        <w:numId w:val="1"/>
      </w:numPr>
      <w:suppressAutoHyphens/>
      <w:spacing w:before="240" w:after="60" w:line="240" w:lineRule="auto"/>
      <w:outlineLvl w:val="3"/>
    </w:pPr>
    <w:rPr>
      <w:rFonts w:ascii="Calibri" w:eastAsia="SimSun" w:hAnsi="Calibri" w:cs="Calibri"/>
      <w:b/>
      <w:bCs/>
      <w:kern w:val="1"/>
      <w:sz w:val="28"/>
      <w:szCs w:val="28"/>
      <w:lang w:eastAsia="hi-IN" w:bidi="hi-IN"/>
    </w:rPr>
  </w:style>
  <w:style w:type="paragraph" w:styleId="Nagwek5">
    <w:name w:val="heading 5"/>
    <w:basedOn w:val="Normalny"/>
    <w:next w:val="Tekstpodstawowy"/>
    <w:link w:val="Nagwek5Znak"/>
    <w:uiPriority w:val="99"/>
    <w:qFormat/>
    <w:rsid w:val="007054DA"/>
    <w:pPr>
      <w:numPr>
        <w:ilvl w:val="4"/>
        <w:numId w:val="1"/>
      </w:numPr>
      <w:tabs>
        <w:tab w:val="left" w:pos="1008"/>
      </w:tabs>
      <w:suppressAutoHyphens/>
      <w:spacing w:before="240" w:after="60" w:line="240" w:lineRule="auto"/>
      <w:outlineLvl w:val="4"/>
    </w:pPr>
    <w:rPr>
      <w:rFonts w:ascii="Times New Roman" w:eastAsia="SimSun" w:hAnsi="Times New Roman" w:cs="Times New Roman"/>
      <w:b/>
      <w:bCs/>
      <w:i/>
      <w:iCs/>
      <w:kern w:val="1"/>
      <w:sz w:val="26"/>
      <w:szCs w:val="26"/>
      <w:lang w:eastAsia="hi-IN" w:bidi="hi-IN"/>
    </w:rPr>
  </w:style>
  <w:style w:type="paragraph" w:styleId="Nagwek6">
    <w:name w:val="heading 6"/>
    <w:basedOn w:val="Normalny"/>
    <w:next w:val="Tekstpodstawowy"/>
    <w:link w:val="Nagwek6Znak"/>
    <w:uiPriority w:val="99"/>
    <w:qFormat/>
    <w:rsid w:val="007054DA"/>
    <w:pPr>
      <w:numPr>
        <w:ilvl w:val="5"/>
        <w:numId w:val="1"/>
      </w:numPr>
      <w:tabs>
        <w:tab w:val="left" w:pos="1152"/>
      </w:tabs>
      <w:suppressAutoHyphens/>
      <w:spacing w:before="240" w:after="60" w:line="240" w:lineRule="auto"/>
      <w:outlineLvl w:val="5"/>
    </w:pPr>
    <w:rPr>
      <w:rFonts w:ascii="Times New Roman" w:eastAsia="SimSun" w:hAnsi="Times New Roman" w:cs="Times New Roman"/>
      <w:b/>
      <w:bCs/>
      <w:kern w:val="1"/>
      <w:lang w:eastAsia="hi-IN" w:bidi="hi-IN"/>
    </w:rPr>
  </w:style>
  <w:style w:type="paragraph" w:styleId="Nagwek7">
    <w:name w:val="heading 7"/>
    <w:basedOn w:val="Normalny"/>
    <w:next w:val="Tekstpodstawowy"/>
    <w:link w:val="Nagwek7Znak"/>
    <w:uiPriority w:val="99"/>
    <w:qFormat/>
    <w:rsid w:val="007054DA"/>
    <w:pPr>
      <w:numPr>
        <w:ilvl w:val="6"/>
        <w:numId w:val="1"/>
      </w:numPr>
      <w:suppressAutoHyphens/>
      <w:spacing w:before="240" w:after="60" w:line="240" w:lineRule="auto"/>
      <w:outlineLvl w:val="6"/>
    </w:pPr>
    <w:rPr>
      <w:rFonts w:ascii="Calibri" w:eastAsia="SimSun" w:hAnsi="Calibri" w:cs="Calibri"/>
      <w:kern w:val="1"/>
      <w:sz w:val="24"/>
      <w:szCs w:val="24"/>
      <w:lang w:eastAsia="hi-IN" w:bidi="hi-IN"/>
    </w:rPr>
  </w:style>
  <w:style w:type="paragraph" w:styleId="Nagwek8">
    <w:name w:val="heading 8"/>
    <w:basedOn w:val="Normalny"/>
    <w:next w:val="Tekstpodstawowy"/>
    <w:link w:val="Nagwek8Znak"/>
    <w:uiPriority w:val="99"/>
    <w:qFormat/>
    <w:rsid w:val="007054DA"/>
    <w:pPr>
      <w:numPr>
        <w:ilvl w:val="7"/>
        <w:numId w:val="1"/>
      </w:numPr>
      <w:suppressAutoHyphens/>
      <w:spacing w:before="240" w:after="60" w:line="240" w:lineRule="auto"/>
      <w:outlineLvl w:val="7"/>
    </w:pPr>
    <w:rPr>
      <w:rFonts w:ascii="Calibri" w:eastAsia="SimSun" w:hAnsi="Calibri" w:cs="Calibri"/>
      <w:i/>
      <w:iCs/>
      <w:kern w:val="1"/>
      <w:sz w:val="24"/>
      <w:szCs w:val="24"/>
      <w:lang w:eastAsia="hi-IN" w:bidi="hi-IN"/>
    </w:rPr>
  </w:style>
  <w:style w:type="paragraph" w:styleId="Nagwek9">
    <w:name w:val="heading 9"/>
    <w:basedOn w:val="Normalny"/>
    <w:next w:val="Tekstpodstawowy"/>
    <w:link w:val="Nagwek9Znak"/>
    <w:uiPriority w:val="99"/>
    <w:qFormat/>
    <w:rsid w:val="007054DA"/>
    <w:pPr>
      <w:numPr>
        <w:ilvl w:val="8"/>
        <w:numId w:val="1"/>
      </w:numPr>
      <w:tabs>
        <w:tab w:val="left" w:pos="1584"/>
      </w:tabs>
      <w:suppressAutoHyphens/>
      <w:spacing w:before="240" w:after="60" w:line="240" w:lineRule="auto"/>
      <w:outlineLvl w:val="8"/>
    </w:pPr>
    <w:rPr>
      <w:rFonts w:ascii="Arial" w:eastAsia="SimSun" w:hAnsi="Arial" w:cs="Ari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GŁÓWNY Znak"/>
    <w:basedOn w:val="Domylnaczcionkaakapitu"/>
    <w:link w:val="Nagwek1"/>
    <w:uiPriority w:val="9"/>
    <w:rsid w:val="007054DA"/>
    <w:rPr>
      <w:rFonts w:ascii="Times New Roman" w:eastAsia="SimSun" w:hAnsi="Times New Roman" w:cs="Cambria"/>
      <w:b/>
      <w:bCs/>
      <w:kern w:val="1"/>
      <w:sz w:val="24"/>
      <w:szCs w:val="32"/>
      <w:lang w:eastAsia="hi-IN" w:bidi="hi-IN"/>
    </w:rPr>
  </w:style>
  <w:style w:type="character" w:customStyle="1" w:styleId="Nagwek2Znak">
    <w:name w:val="Nagłówek 2 Znak"/>
    <w:basedOn w:val="Domylnaczcionkaakapitu"/>
    <w:link w:val="Nagwek2"/>
    <w:uiPriority w:val="9"/>
    <w:rsid w:val="007054DA"/>
    <w:rPr>
      <w:rFonts w:ascii="Cambria" w:eastAsia="SimSun" w:hAnsi="Cambria" w:cs="Cambria"/>
      <w:b/>
      <w:bCs/>
      <w:i/>
      <w:iCs/>
      <w:kern w:val="1"/>
      <w:sz w:val="28"/>
      <w:szCs w:val="28"/>
      <w:lang w:eastAsia="hi-IN" w:bidi="hi-IN"/>
    </w:rPr>
  </w:style>
  <w:style w:type="character" w:customStyle="1" w:styleId="Nagwek3Znak">
    <w:name w:val="Nagłówek 3 Znak"/>
    <w:basedOn w:val="Domylnaczcionkaakapitu"/>
    <w:link w:val="Nagwek3"/>
    <w:uiPriority w:val="99"/>
    <w:rsid w:val="007054DA"/>
    <w:rPr>
      <w:rFonts w:ascii="Poster Bodoni CE ATT" w:eastAsia="SimSun" w:hAnsi="Poster Bodoni CE ATT" w:cs="Poster Bodoni CE ATT"/>
      <w:i/>
      <w:iCs/>
      <w:kern w:val="1"/>
      <w:sz w:val="28"/>
      <w:szCs w:val="28"/>
      <w:lang w:eastAsia="hi-IN" w:bidi="hi-IN"/>
    </w:rPr>
  </w:style>
  <w:style w:type="character" w:customStyle="1" w:styleId="Nagwek4Znak">
    <w:name w:val="Nagłówek 4 Znak"/>
    <w:basedOn w:val="Domylnaczcionkaakapitu"/>
    <w:link w:val="Nagwek4"/>
    <w:uiPriority w:val="99"/>
    <w:rsid w:val="007054DA"/>
    <w:rPr>
      <w:rFonts w:ascii="Calibri" w:eastAsia="SimSun" w:hAnsi="Calibri" w:cs="Calibri"/>
      <w:b/>
      <w:bCs/>
      <w:kern w:val="1"/>
      <w:sz w:val="28"/>
      <w:szCs w:val="28"/>
      <w:lang w:eastAsia="hi-IN" w:bidi="hi-IN"/>
    </w:rPr>
  </w:style>
  <w:style w:type="character" w:customStyle="1" w:styleId="Nagwek5Znak">
    <w:name w:val="Nagłówek 5 Znak"/>
    <w:basedOn w:val="Domylnaczcionkaakapitu"/>
    <w:link w:val="Nagwek5"/>
    <w:uiPriority w:val="99"/>
    <w:rsid w:val="007054DA"/>
    <w:rPr>
      <w:rFonts w:ascii="Times New Roman" w:eastAsia="SimSun" w:hAnsi="Times New Roman" w:cs="Times New Roman"/>
      <w:b/>
      <w:bCs/>
      <w:i/>
      <w:iCs/>
      <w:kern w:val="1"/>
      <w:sz w:val="26"/>
      <w:szCs w:val="26"/>
      <w:lang w:eastAsia="hi-IN" w:bidi="hi-IN"/>
    </w:rPr>
  </w:style>
  <w:style w:type="character" w:customStyle="1" w:styleId="Nagwek6Znak">
    <w:name w:val="Nagłówek 6 Znak"/>
    <w:basedOn w:val="Domylnaczcionkaakapitu"/>
    <w:link w:val="Nagwek6"/>
    <w:uiPriority w:val="99"/>
    <w:rsid w:val="007054DA"/>
    <w:rPr>
      <w:rFonts w:ascii="Times New Roman" w:eastAsia="SimSun" w:hAnsi="Times New Roman" w:cs="Times New Roman"/>
      <w:b/>
      <w:bCs/>
      <w:kern w:val="1"/>
      <w:lang w:eastAsia="hi-IN" w:bidi="hi-IN"/>
    </w:rPr>
  </w:style>
  <w:style w:type="character" w:customStyle="1" w:styleId="Nagwek7Znak">
    <w:name w:val="Nagłówek 7 Znak"/>
    <w:basedOn w:val="Domylnaczcionkaakapitu"/>
    <w:link w:val="Nagwek7"/>
    <w:uiPriority w:val="99"/>
    <w:rsid w:val="007054DA"/>
    <w:rPr>
      <w:rFonts w:ascii="Calibri" w:eastAsia="SimSun" w:hAnsi="Calibri" w:cs="Calibri"/>
      <w:kern w:val="1"/>
      <w:sz w:val="24"/>
      <w:szCs w:val="24"/>
      <w:lang w:eastAsia="hi-IN" w:bidi="hi-IN"/>
    </w:rPr>
  </w:style>
  <w:style w:type="character" w:customStyle="1" w:styleId="Nagwek8Znak">
    <w:name w:val="Nagłówek 8 Znak"/>
    <w:basedOn w:val="Domylnaczcionkaakapitu"/>
    <w:link w:val="Nagwek8"/>
    <w:uiPriority w:val="99"/>
    <w:rsid w:val="007054DA"/>
    <w:rPr>
      <w:rFonts w:ascii="Calibri" w:eastAsia="SimSun" w:hAnsi="Calibri" w:cs="Calibri"/>
      <w:i/>
      <w:iCs/>
      <w:kern w:val="1"/>
      <w:sz w:val="24"/>
      <w:szCs w:val="24"/>
      <w:lang w:eastAsia="hi-IN" w:bidi="hi-IN"/>
    </w:rPr>
  </w:style>
  <w:style w:type="character" w:customStyle="1" w:styleId="Nagwek9Znak">
    <w:name w:val="Nagłówek 9 Znak"/>
    <w:basedOn w:val="Domylnaczcionkaakapitu"/>
    <w:link w:val="Nagwek9"/>
    <w:uiPriority w:val="99"/>
    <w:rsid w:val="007054DA"/>
    <w:rPr>
      <w:rFonts w:ascii="Arial" w:eastAsia="SimSun" w:hAnsi="Arial" w:cs="Arial"/>
      <w:kern w:val="1"/>
      <w:lang w:eastAsia="hi-IN" w:bidi="hi-IN"/>
    </w:rPr>
  </w:style>
  <w:style w:type="character" w:customStyle="1" w:styleId="WW8Num1z0">
    <w:name w:val="WW8Num1z0"/>
    <w:rsid w:val="007054DA"/>
    <w:rPr>
      <w:rFonts w:eastAsia="Times New Roman"/>
      <w:b/>
      <w:kern w:val="1"/>
      <w:lang w:eastAsia="ar-SA" w:bidi="ar-SA"/>
    </w:rPr>
  </w:style>
  <w:style w:type="character" w:customStyle="1" w:styleId="WW8Num1z1">
    <w:name w:val="WW8Num1z1"/>
    <w:rsid w:val="007054DA"/>
  </w:style>
  <w:style w:type="character" w:customStyle="1" w:styleId="WW8Num1z2">
    <w:name w:val="WW8Num1z2"/>
    <w:rsid w:val="007054DA"/>
  </w:style>
  <w:style w:type="character" w:customStyle="1" w:styleId="WW8Num1z3">
    <w:name w:val="WW8Num1z3"/>
    <w:rsid w:val="007054DA"/>
  </w:style>
  <w:style w:type="character" w:customStyle="1" w:styleId="WW8Num1z4">
    <w:name w:val="WW8Num1z4"/>
    <w:rsid w:val="007054DA"/>
  </w:style>
  <w:style w:type="character" w:customStyle="1" w:styleId="WW8Num1z5">
    <w:name w:val="WW8Num1z5"/>
    <w:rsid w:val="007054DA"/>
  </w:style>
  <w:style w:type="character" w:customStyle="1" w:styleId="WW8Num1z6">
    <w:name w:val="WW8Num1z6"/>
    <w:rsid w:val="007054DA"/>
  </w:style>
  <w:style w:type="character" w:customStyle="1" w:styleId="WW8Num1z7">
    <w:name w:val="WW8Num1z7"/>
    <w:rsid w:val="007054DA"/>
  </w:style>
  <w:style w:type="character" w:customStyle="1" w:styleId="WW8Num1z8">
    <w:name w:val="WW8Num1z8"/>
    <w:rsid w:val="007054DA"/>
  </w:style>
  <w:style w:type="character" w:customStyle="1" w:styleId="WW8Num2z0">
    <w:name w:val="WW8Num2z0"/>
    <w:rsid w:val="007054DA"/>
    <w:rPr>
      <w:b/>
      <w:color w:val="000000"/>
    </w:rPr>
  </w:style>
  <w:style w:type="character" w:customStyle="1" w:styleId="WW8Num2z1">
    <w:name w:val="WW8Num2z1"/>
    <w:rsid w:val="007054DA"/>
    <w:rPr>
      <w:rFonts w:ascii="Times New Roman" w:hAnsi="Times New Roman" w:cs="Times New Roman"/>
    </w:rPr>
  </w:style>
  <w:style w:type="character" w:customStyle="1" w:styleId="WW8Num2z2">
    <w:name w:val="WW8Num2z2"/>
    <w:rsid w:val="007054DA"/>
  </w:style>
  <w:style w:type="character" w:customStyle="1" w:styleId="WW8Num2z3">
    <w:name w:val="WW8Num2z3"/>
    <w:rsid w:val="007054DA"/>
  </w:style>
  <w:style w:type="character" w:customStyle="1" w:styleId="WW8Num2z4">
    <w:name w:val="WW8Num2z4"/>
    <w:rsid w:val="007054DA"/>
  </w:style>
  <w:style w:type="character" w:customStyle="1" w:styleId="WW8Num2z5">
    <w:name w:val="WW8Num2z5"/>
    <w:rsid w:val="007054DA"/>
  </w:style>
  <w:style w:type="character" w:customStyle="1" w:styleId="WW8Num2z6">
    <w:name w:val="WW8Num2z6"/>
    <w:rsid w:val="007054DA"/>
  </w:style>
  <w:style w:type="character" w:customStyle="1" w:styleId="WW8Num2z7">
    <w:name w:val="WW8Num2z7"/>
    <w:rsid w:val="007054DA"/>
  </w:style>
  <w:style w:type="character" w:customStyle="1" w:styleId="WW8Num2z8">
    <w:name w:val="WW8Num2z8"/>
    <w:rsid w:val="007054DA"/>
  </w:style>
  <w:style w:type="character" w:customStyle="1" w:styleId="WW8Num3z0">
    <w:name w:val="WW8Num3z0"/>
    <w:rsid w:val="007054DA"/>
  </w:style>
  <w:style w:type="character" w:customStyle="1" w:styleId="WW8Num3z1">
    <w:name w:val="WW8Num3z1"/>
    <w:rsid w:val="007054DA"/>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rsid w:val="007054DA"/>
  </w:style>
  <w:style w:type="character" w:customStyle="1" w:styleId="WW8Num3z3">
    <w:name w:val="WW8Num3z3"/>
    <w:rsid w:val="007054DA"/>
  </w:style>
  <w:style w:type="character" w:customStyle="1" w:styleId="WW8Num3z4">
    <w:name w:val="WW8Num3z4"/>
    <w:rsid w:val="007054DA"/>
  </w:style>
  <w:style w:type="character" w:customStyle="1" w:styleId="WW8Num3z5">
    <w:name w:val="WW8Num3z5"/>
    <w:rsid w:val="007054DA"/>
  </w:style>
  <w:style w:type="character" w:customStyle="1" w:styleId="WW8Num3z6">
    <w:name w:val="WW8Num3z6"/>
    <w:rsid w:val="007054DA"/>
  </w:style>
  <w:style w:type="character" w:customStyle="1" w:styleId="WW8Num3z7">
    <w:name w:val="WW8Num3z7"/>
    <w:rsid w:val="007054DA"/>
  </w:style>
  <w:style w:type="character" w:customStyle="1" w:styleId="WW8Num3z8">
    <w:name w:val="WW8Num3z8"/>
    <w:rsid w:val="007054DA"/>
  </w:style>
  <w:style w:type="character" w:customStyle="1" w:styleId="WW8Num4z0">
    <w:name w:val="WW8Num4z0"/>
    <w:rsid w:val="007054DA"/>
    <w:rPr>
      <w:b/>
    </w:rPr>
  </w:style>
  <w:style w:type="character" w:customStyle="1" w:styleId="WW8Num4z1">
    <w:name w:val="WW8Num4z1"/>
    <w:rsid w:val="007054DA"/>
  </w:style>
  <w:style w:type="character" w:customStyle="1" w:styleId="WW8Num5z0">
    <w:name w:val="WW8Num5z0"/>
    <w:rsid w:val="007054DA"/>
    <w:rPr>
      <w:b/>
      <w:color w:val="000000"/>
    </w:rPr>
  </w:style>
  <w:style w:type="character" w:customStyle="1" w:styleId="WW8Num5z1">
    <w:name w:val="WW8Num5z1"/>
    <w:rsid w:val="007054DA"/>
    <w:rPr>
      <w:rFonts w:ascii="Times New Roman" w:hAnsi="Times New Roman" w:cs="Times New Roman"/>
      <w:i/>
    </w:rPr>
  </w:style>
  <w:style w:type="character" w:customStyle="1" w:styleId="WW8Num5z2">
    <w:name w:val="WW8Num5z2"/>
    <w:rsid w:val="007054DA"/>
  </w:style>
  <w:style w:type="character" w:customStyle="1" w:styleId="WW8Num5z3">
    <w:name w:val="WW8Num5z3"/>
    <w:rsid w:val="007054DA"/>
  </w:style>
  <w:style w:type="character" w:customStyle="1" w:styleId="WW8Num5z4">
    <w:name w:val="WW8Num5z4"/>
    <w:rsid w:val="007054DA"/>
  </w:style>
  <w:style w:type="character" w:customStyle="1" w:styleId="WW8Num5z5">
    <w:name w:val="WW8Num5z5"/>
    <w:rsid w:val="007054DA"/>
  </w:style>
  <w:style w:type="character" w:customStyle="1" w:styleId="WW8Num5z6">
    <w:name w:val="WW8Num5z6"/>
    <w:rsid w:val="007054DA"/>
  </w:style>
  <w:style w:type="character" w:customStyle="1" w:styleId="WW8Num5z7">
    <w:name w:val="WW8Num5z7"/>
    <w:rsid w:val="007054DA"/>
  </w:style>
  <w:style w:type="character" w:customStyle="1" w:styleId="WW8Num5z8">
    <w:name w:val="WW8Num5z8"/>
    <w:rsid w:val="007054DA"/>
  </w:style>
  <w:style w:type="character" w:customStyle="1" w:styleId="WW8Num6z0">
    <w:name w:val="WW8Num6z0"/>
    <w:rsid w:val="007054DA"/>
    <w:rPr>
      <w:b/>
      <w:i w:val="0"/>
    </w:rPr>
  </w:style>
  <w:style w:type="character" w:customStyle="1" w:styleId="WW8Num6z1">
    <w:name w:val="WW8Num6z1"/>
    <w:rsid w:val="007054DA"/>
    <w:rPr>
      <w:rFonts w:ascii="Times New Roman" w:hAnsi="Times New Roman" w:cs="Times New Roman"/>
    </w:rPr>
  </w:style>
  <w:style w:type="character" w:customStyle="1" w:styleId="WW8Num6z2">
    <w:name w:val="WW8Num6z2"/>
    <w:rsid w:val="007054DA"/>
  </w:style>
  <w:style w:type="character" w:customStyle="1" w:styleId="WW8Num6z3">
    <w:name w:val="WW8Num6z3"/>
    <w:rsid w:val="007054DA"/>
  </w:style>
  <w:style w:type="character" w:customStyle="1" w:styleId="WW8Num6z4">
    <w:name w:val="WW8Num6z4"/>
    <w:rsid w:val="007054DA"/>
  </w:style>
  <w:style w:type="character" w:customStyle="1" w:styleId="WW8Num6z5">
    <w:name w:val="WW8Num6z5"/>
    <w:rsid w:val="007054DA"/>
  </w:style>
  <w:style w:type="character" w:customStyle="1" w:styleId="WW8Num6z6">
    <w:name w:val="WW8Num6z6"/>
    <w:rsid w:val="007054DA"/>
  </w:style>
  <w:style w:type="character" w:customStyle="1" w:styleId="WW8Num6z7">
    <w:name w:val="WW8Num6z7"/>
    <w:rsid w:val="007054DA"/>
  </w:style>
  <w:style w:type="character" w:customStyle="1" w:styleId="WW8Num6z8">
    <w:name w:val="WW8Num6z8"/>
    <w:rsid w:val="007054DA"/>
  </w:style>
  <w:style w:type="character" w:customStyle="1" w:styleId="WW8Num7z0">
    <w:name w:val="WW8Num7z0"/>
    <w:rsid w:val="007054DA"/>
    <w:rPr>
      <w:rFonts w:ascii="Symbol" w:hAnsi="Symbol" w:cs="Symbol"/>
      <w:b/>
    </w:rPr>
  </w:style>
  <w:style w:type="character" w:customStyle="1" w:styleId="WW8Num7z1">
    <w:name w:val="WW8Num7z1"/>
    <w:rsid w:val="007054DA"/>
    <w:rPr>
      <w:rFonts w:ascii="Courier New" w:hAnsi="Courier New" w:cs="Courier New"/>
    </w:rPr>
  </w:style>
  <w:style w:type="character" w:customStyle="1" w:styleId="WW8Num7z2">
    <w:name w:val="WW8Num7z2"/>
    <w:rsid w:val="007054DA"/>
    <w:rPr>
      <w:rFonts w:ascii="Wingdings" w:hAnsi="Wingdings" w:cs="Wingdings"/>
    </w:rPr>
  </w:style>
  <w:style w:type="character" w:customStyle="1" w:styleId="WW8Num7z3">
    <w:name w:val="WW8Num7z3"/>
    <w:rsid w:val="007054DA"/>
  </w:style>
  <w:style w:type="character" w:customStyle="1" w:styleId="WW8Num7z4">
    <w:name w:val="WW8Num7z4"/>
    <w:rsid w:val="007054DA"/>
  </w:style>
  <w:style w:type="character" w:customStyle="1" w:styleId="WW8Num7z5">
    <w:name w:val="WW8Num7z5"/>
    <w:rsid w:val="007054DA"/>
  </w:style>
  <w:style w:type="character" w:customStyle="1" w:styleId="WW8Num7z6">
    <w:name w:val="WW8Num7z6"/>
    <w:rsid w:val="007054DA"/>
  </w:style>
  <w:style w:type="character" w:customStyle="1" w:styleId="WW8Num7z7">
    <w:name w:val="WW8Num7z7"/>
    <w:rsid w:val="007054DA"/>
  </w:style>
  <w:style w:type="character" w:customStyle="1" w:styleId="WW8Num7z8">
    <w:name w:val="WW8Num7z8"/>
    <w:rsid w:val="007054DA"/>
  </w:style>
  <w:style w:type="character" w:customStyle="1" w:styleId="WW8Num8z0">
    <w:name w:val="WW8Num8z0"/>
    <w:rsid w:val="007054DA"/>
    <w:rPr>
      <w:b/>
      <w:i w:val="0"/>
    </w:rPr>
  </w:style>
  <w:style w:type="character" w:customStyle="1" w:styleId="WW8Num8z1">
    <w:name w:val="WW8Num8z1"/>
    <w:rsid w:val="007054DA"/>
  </w:style>
  <w:style w:type="character" w:customStyle="1" w:styleId="WW8Num8z2">
    <w:name w:val="WW8Num8z2"/>
    <w:rsid w:val="007054DA"/>
  </w:style>
  <w:style w:type="character" w:customStyle="1" w:styleId="WW8Num8z3">
    <w:name w:val="WW8Num8z3"/>
    <w:rsid w:val="007054DA"/>
  </w:style>
  <w:style w:type="character" w:customStyle="1" w:styleId="WW8Num9z0">
    <w:name w:val="WW8Num9z0"/>
    <w:rsid w:val="007054DA"/>
    <w:rPr>
      <w:rFonts w:ascii="Symbol" w:hAnsi="Symbol" w:cs="Symbol"/>
    </w:rPr>
  </w:style>
  <w:style w:type="character" w:customStyle="1" w:styleId="WW8Num9z1">
    <w:name w:val="WW8Num9z1"/>
    <w:rsid w:val="007054DA"/>
    <w:rPr>
      <w:rFonts w:ascii="Courier New" w:hAnsi="Courier New" w:cs="Courier New"/>
    </w:rPr>
  </w:style>
  <w:style w:type="character" w:customStyle="1" w:styleId="WW8Num9z2">
    <w:name w:val="WW8Num9z2"/>
    <w:rsid w:val="007054DA"/>
    <w:rPr>
      <w:rFonts w:ascii="Wingdings" w:hAnsi="Wingdings" w:cs="Wingdings"/>
    </w:rPr>
  </w:style>
  <w:style w:type="character" w:customStyle="1" w:styleId="WW8Num9z3">
    <w:name w:val="WW8Num9z3"/>
    <w:rsid w:val="007054DA"/>
  </w:style>
  <w:style w:type="character" w:customStyle="1" w:styleId="WW8Num9z4">
    <w:name w:val="WW8Num9z4"/>
    <w:rsid w:val="007054DA"/>
  </w:style>
  <w:style w:type="character" w:customStyle="1" w:styleId="WW8Num9z5">
    <w:name w:val="WW8Num9z5"/>
    <w:rsid w:val="007054DA"/>
  </w:style>
  <w:style w:type="character" w:customStyle="1" w:styleId="WW8Num9z6">
    <w:name w:val="WW8Num9z6"/>
    <w:rsid w:val="007054DA"/>
  </w:style>
  <w:style w:type="character" w:customStyle="1" w:styleId="WW8Num9z7">
    <w:name w:val="WW8Num9z7"/>
    <w:rsid w:val="007054DA"/>
  </w:style>
  <w:style w:type="character" w:customStyle="1" w:styleId="WW8Num9z8">
    <w:name w:val="WW8Num9z8"/>
    <w:rsid w:val="007054DA"/>
  </w:style>
  <w:style w:type="character" w:customStyle="1" w:styleId="WW8Num10z0">
    <w:name w:val="WW8Num10z0"/>
    <w:rsid w:val="007054DA"/>
    <w:rPr>
      <w:rFonts w:ascii="Symbol" w:hAnsi="Symbol" w:cs="Symbol"/>
      <w:i/>
      <w:color w:val="FF0000"/>
    </w:rPr>
  </w:style>
  <w:style w:type="character" w:customStyle="1" w:styleId="WW8Num10z1">
    <w:name w:val="WW8Num10z1"/>
    <w:rsid w:val="007054DA"/>
  </w:style>
  <w:style w:type="character" w:customStyle="1" w:styleId="WW8Num10z2">
    <w:name w:val="WW8Num10z2"/>
    <w:rsid w:val="007054DA"/>
  </w:style>
  <w:style w:type="character" w:customStyle="1" w:styleId="WW8Num10z3">
    <w:name w:val="WW8Num10z3"/>
    <w:rsid w:val="007054DA"/>
  </w:style>
  <w:style w:type="character" w:customStyle="1" w:styleId="WW8Num10z4">
    <w:name w:val="WW8Num10z4"/>
    <w:rsid w:val="007054DA"/>
  </w:style>
  <w:style w:type="character" w:customStyle="1" w:styleId="WW8Num10z5">
    <w:name w:val="WW8Num10z5"/>
    <w:rsid w:val="007054DA"/>
  </w:style>
  <w:style w:type="character" w:customStyle="1" w:styleId="WW8Num10z6">
    <w:name w:val="WW8Num10z6"/>
    <w:rsid w:val="007054DA"/>
  </w:style>
  <w:style w:type="character" w:customStyle="1" w:styleId="WW8Num10z7">
    <w:name w:val="WW8Num10z7"/>
    <w:rsid w:val="007054DA"/>
  </w:style>
  <w:style w:type="character" w:customStyle="1" w:styleId="WW8Num10z8">
    <w:name w:val="WW8Num10z8"/>
    <w:rsid w:val="007054DA"/>
  </w:style>
  <w:style w:type="character" w:customStyle="1" w:styleId="WW8Num11z0">
    <w:name w:val="WW8Num11z0"/>
    <w:rsid w:val="007054DA"/>
    <w:rPr>
      <w:b/>
      <w:i w:val="0"/>
    </w:rPr>
  </w:style>
  <w:style w:type="character" w:customStyle="1" w:styleId="WW8Num12z0">
    <w:name w:val="WW8Num12z0"/>
    <w:rsid w:val="007054DA"/>
    <w:rPr>
      <w:b/>
    </w:rPr>
  </w:style>
  <w:style w:type="character" w:customStyle="1" w:styleId="WW8Num12z1">
    <w:name w:val="WW8Num12z1"/>
    <w:rsid w:val="007054DA"/>
  </w:style>
  <w:style w:type="character" w:customStyle="1" w:styleId="WW8Num12z2">
    <w:name w:val="WW8Num12z2"/>
    <w:rsid w:val="007054DA"/>
  </w:style>
  <w:style w:type="character" w:customStyle="1" w:styleId="WW8Num12z3">
    <w:name w:val="WW8Num12z3"/>
    <w:rsid w:val="007054DA"/>
  </w:style>
  <w:style w:type="character" w:customStyle="1" w:styleId="WW8Num12z4">
    <w:name w:val="WW8Num12z4"/>
    <w:rsid w:val="007054DA"/>
  </w:style>
  <w:style w:type="character" w:customStyle="1" w:styleId="WW8Num12z5">
    <w:name w:val="WW8Num12z5"/>
    <w:rsid w:val="007054DA"/>
  </w:style>
  <w:style w:type="character" w:customStyle="1" w:styleId="WW8Num12z6">
    <w:name w:val="WW8Num12z6"/>
    <w:rsid w:val="007054DA"/>
  </w:style>
  <w:style w:type="character" w:customStyle="1" w:styleId="WW8Num12z7">
    <w:name w:val="WW8Num12z7"/>
    <w:rsid w:val="007054DA"/>
  </w:style>
  <w:style w:type="character" w:customStyle="1" w:styleId="WW8Num12z8">
    <w:name w:val="WW8Num12z8"/>
    <w:rsid w:val="007054DA"/>
  </w:style>
  <w:style w:type="character" w:customStyle="1" w:styleId="WW8Num13z0">
    <w:name w:val="WW8Num13z0"/>
    <w:rsid w:val="007054DA"/>
    <w:rPr>
      <w:b/>
      <w:lang w:val="pl-PL"/>
    </w:rPr>
  </w:style>
  <w:style w:type="character" w:customStyle="1" w:styleId="WW8Num14z0">
    <w:name w:val="WW8Num14z0"/>
    <w:rsid w:val="007054DA"/>
    <w:rPr>
      <w:rFonts w:ascii="Symbol" w:hAnsi="Symbol" w:cs="Symbol"/>
      <w:b/>
    </w:rPr>
  </w:style>
  <w:style w:type="character" w:customStyle="1" w:styleId="WW8Num15z0">
    <w:name w:val="WW8Num15z0"/>
    <w:rsid w:val="007054DA"/>
    <w:rPr>
      <w:rFonts w:ascii="Symbol" w:hAnsi="Symbol" w:cs="Symbol"/>
      <w:b/>
    </w:rPr>
  </w:style>
  <w:style w:type="character" w:customStyle="1" w:styleId="WW8Num15z1">
    <w:name w:val="WW8Num15z1"/>
    <w:rsid w:val="007054DA"/>
    <w:rPr>
      <w:rFonts w:ascii="Courier New" w:hAnsi="Courier New" w:cs="Courier New"/>
    </w:rPr>
  </w:style>
  <w:style w:type="character" w:customStyle="1" w:styleId="WW8Num15z2">
    <w:name w:val="WW8Num15z2"/>
    <w:rsid w:val="007054DA"/>
    <w:rPr>
      <w:rFonts w:ascii="Wingdings" w:hAnsi="Wingdings" w:cs="Wingdings"/>
    </w:rPr>
  </w:style>
  <w:style w:type="character" w:customStyle="1" w:styleId="WW8Num15z3">
    <w:name w:val="WW8Num15z3"/>
    <w:rsid w:val="007054DA"/>
  </w:style>
  <w:style w:type="character" w:customStyle="1" w:styleId="WW8Num15z4">
    <w:name w:val="WW8Num15z4"/>
    <w:rsid w:val="007054DA"/>
  </w:style>
  <w:style w:type="character" w:customStyle="1" w:styleId="WW8Num15z5">
    <w:name w:val="WW8Num15z5"/>
    <w:rsid w:val="007054DA"/>
  </w:style>
  <w:style w:type="character" w:customStyle="1" w:styleId="WW8Num15z6">
    <w:name w:val="WW8Num15z6"/>
    <w:rsid w:val="007054DA"/>
  </w:style>
  <w:style w:type="character" w:customStyle="1" w:styleId="WW8Num15z7">
    <w:name w:val="WW8Num15z7"/>
    <w:rsid w:val="007054DA"/>
  </w:style>
  <w:style w:type="character" w:customStyle="1" w:styleId="WW8Num15z8">
    <w:name w:val="WW8Num15z8"/>
    <w:rsid w:val="007054DA"/>
  </w:style>
  <w:style w:type="character" w:customStyle="1" w:styleId="WW8Num16z0">
    <w:name w:val="WW8Num16z0"/>
    <w:rsid w:val="007054DA"/>
    <w:rPr>
      <w:b/>
    </w:rPr>
  </w:style>
  <w:style w:type="character" w:customStyle="1" w:styleId="WW8Num17z0">
    <w:name w:val="WW8Num17z0"/>
    <w:rsid w:val="007054DA"/>
    <w:rPr>
      <w:b w:val="0"/>
      <w:spacing w:val="2"/>
      <w:position w:val="2"/>
      <w:lang w:val="pl-PL"/>
    </w:rPr>
  </w:style>
  <w:style w:type="character" w:customStyle="1" w:styleId="WW8Num17z1">
    <w:name w:val="WW8Num17z1"/>
    <w:rsid w:val="007054DA"/>
  </w:style>
  <w:style w:type="character" w:customStyle="1" w:styleId="WW8Num17z2">
    <w:name w:val="WW8Num17z2"/>
    <w:rsid w:val="007054DA"/>
  </w:style>
  <w:style w:type="character" w:customStyle="1" w:styleId="WW8Num17z3">
    <w:name w:val="WW8Num17z3"/>
    <w:rsid w:val="007054DA"/>
  </w:style>
  <w:style w:type="character" w:customStyle="1" w:styleId="WW8Num17z4">
    <w:name w:val="WW8Num17z4"/>
    <w:rsid w:val="007054DA"/>
  </w:style>
  <w:style w:type="character" w:customStyle="1" w:styleId="WW8Num17z5">
    <w:name w:val="WW8Num17z5"/>
    <w:rsid w:val="007054DA"/>
  </w:style>
  <w:style w:type="character" w:customStyle="1" w:styleId="WW8Num17z6">
    <w:name w:val="WW8Num17z6"/>
    <w:rsid w:val="007054DA"/>
  </w:style>
  <w:style w:type="character" w:customStyle="1" w:styleId="WW8Num17z7">
    <w:name w:val="WW8Num17z7"/>
    <w:rsid w:val="007054DA"/>
  </w:style>
  <w:style w:type="character" w:customStyle="1" w:styleId="WW8Num17z8">
    <w:name w:val="WW8Num17z8"/>
    <w:rsid w:val="007054DA"/>
  </w:style>
  <w:style w:type="character" w:customStyle="1" w:styleId="WW8Num18z0">
    <w:name w:val="WW8Num18z0"/>
    <w:rsid w:val="007054DA"/>
    <w:rPr>
      <w:b/>
      <w:i w:val="0"/>
    </w:rPr>
  </w:style>
  <w:style w:type="character" w:customStyle="1" w:styleId="WW8Num19z0">
    <w:name w:val="WW8Num19z0"/>
    <w:rsid w:val="007054DA"/>
    <w:rPr>
      <w:b/>
    </w:rPr>
  </w:style>
  <w:style w:type="character" w:customStyle="1" w:styleId="WW8Num19z1">
    <w:name w:val="WW8Num19z1"/>
    <w:rsid w:val="007054DA"/>
    <w:rPr>
      <w:rFonts w:ascii="Courier New" w:hAnsi="Courier New" w:cs="Courier New"/>
    </w:rPr>
  </w:style>
  <w:style w:type="character" w:customStyle="1" w:styleId="WW8Num19z2">
    <w:name w:val="WW8Num19z2"/>
    <w:rsid w:val="007054DA"/>
    <w:rPr>
      <w:rFonts w:ascii="Wingdings" w:hAnsi="Wingdings" w:cs="Wingdings"/>
    </w:rPr>
  </w:style>
  <w:style w:type="character" w:customStyle="1" w:styleId="WW8Num19z3">
    <w:name w:val="WW8Num19z3"/>
    <w:rsid w:val="007054DA"/>
    <w:rPr>
      <w:rFonts w:ascii="Symbol" w:hAnsi="Symbol" w:cs="Symbol"/>
    </w:rPr>
  </w:style>
  <w:style w:type="character" w:customStyle="1" w:styleId="WW8Num19z4">
    <w:name w:val="WW8Num19z4"/>
    <w:rsid w:val="007054DA"/>
  </w:style>
  <w:style w:type="character" w:customStyle="1" w:styleId="WW8Num19z5">
    <w:name w:val="WW8Num19z5"/>
    <w:rsid w:val="007054DA"/>
  </w:style>
  <w:style w:type="character" w:customStyle="1" w:styleId="WW8Num19z6">
    <w:name w:val="WW8Num19z6"/>
    <w:rsid w:val="007054DA"/>
  </w:style>
  <w:style w:type="character" w:customStyle="1" w:styleId="WW8Num19z7">
    <w:name w:val="WW8Num19z7"/>
    <w:rsid w:val="007054DA"/>
  </w:style>
  <w:style w:type="character" w:customStyle="1" w:styleId="WW8Num19z8">
    <w:name w:val="WW8Num19z8"/>
    <w:rsid w:val="007054DA"/>
  </w:style>
  <w:style w:type="character" w:customStyle="1" w:styleId="WW8Num20z0">
    <w:name w:val="WW8Num20z0"/>
    <w:rsid w:val="007054DA"/>
    <w:rPr>
      <w:b/>
      <w:color w:val="000000"/>
    </w:rPr>
  </w:style>
  <w:style w:type="character" w:customStyle="1" w:styleId="WW8Num21z0">
    <w:name w:val="WW8Num21z0"/>
    <w:rsid w:val="007054DA"/>
    <w:rPr>
      <w:rFonts w:cs="Times New Roman"/>
      <w:b/>
      <w:bCs/>
      <w:szCs w:val="24"/>
    </w:rPr>
  </w:style>
  <w:style w:type="character" w:customStyle="1" w:styleId="WW8Num21z1">
    <w:name w:val="WW8Num21z1"/>
    <w:rsid w:val="007054DA"/>
    <w:rPr>
      <w:b/>
    </w:rPr>
  </w:style>
  <w:style w:type="character" w:customStyle="1" w:styleId="WW8Num21z2">
    <w:name w:val="WW8Num21z2"/>
    <w:rsid w:val="007054DA"/>
  </w:style>
  <w:style w:type="character" w:customStyle="1" w:styleId="WW8Num21z3">
    <w:name w:val="WW8Num21z3"/>
    <w:rsid w:val="007054DA"/>
  </w:style>
  <w:style w:type="character" w:customStyle="1" w:styleId="WW8Num21z4">
    <w:name w:val="WW8Num21z4"/>
    <w:rsid w:val="007054DA"/>
  </w:style>
  <w:style w:type="character" w:customStyle="1" w:styleId="WW8Num21z5">
    <w:name w:val="WW8Num21z5"/>
    <w:rsid w:val="007054DA"/>
  </w:style>
  <w:style w:type="character" w:customStyle="1" w:styleId="WW8Num21z6">
    <w:name w:val="WW8Num21z6"/>
    <w:rsid w:val="007054DA"/>
  </w:style>
  <w:style w:type="character" w:customStyle="1" w:styleId="WW8Num21z7">
    <w:name w:val="WW8Num21z7"/>
    <w:rsid w:val="007054DA"/>
  </w:style>
  <w:style w:type="character" w:customStyle="1" w:styleId="WW8Num21z8">
    <w:name w:val="WW8Num21z8"/>
    <w:rsid w:val="007054DA"/>
  </w:style>
  <w:style w:type="character" w:customStyle="1" w:styleId="WW8Num22z0">
    <w:name w:val="WW8Num22z0"/>
    <w:rsid w:val="007054DA"/>
    <w:rPr>
      <w:b/>
    </w:rPr>
  </w:style>
  <w:style w:type="character" w:customStyle="1" w:styleId="WW8Num22z1">
    <w:name w:val="WW8Num22z1"/>
    <w:rsid w:val="007054DA"/>
  </w:style>
  <w:style w:type="character" w:customStyle="1" w:styleId="WW8Num22z2">
    <w:name w:val="WW8Num22z2"/>
    <w:rsid w:val="007054DA"/>
  </w:style>
  <w:style w:type="character" w:customStyle="1" w:styleId="WW8Num23z0">
    <w:name w:val="WW8Num23z0"/>
    <w:rsid w:val="007054DA"/>
    <w:rPr>
      <w:b/>
    </w:rPr>
  </w:style>
  <w:style w:type="character" w:customStyle="1" w:styleId="WW8Num23z1">
    <w:name w:val="WW8Num23z1"/>
    <w:rsid w:val="007054DA"/>
  </w:style>
  <w:style w:type="character" w:customStyle="1" w:styleId="WW8Num24z0">
    <w:name w:val="WW8Num24z0"/>
    <w:rsid w:val="007054DA"/>
    <w:rPr>
      <w:b/>
      <w:spacing w:val="2"/>
      <w:position w:val="2"/>
    </w:rPr>
  </w:style>
  <w:style w:type="character" w:customStyle="1" w:styleId="WW8Num25z0">
    <w:name w:val="WW8Num25z0"/>
    <w:rsid w:val="007054DA"/>
    <w:rPr>
      <w:rFonts w:ascii="Times New Roman" w:hAnsi="Times New Roman" w:cs="Times New Roman"/>
    </w:rPr>
  </w:style>
  <w:style w:type="character" w:customStyle="1" w:styleId="WW8Num26z0">
    <w:name w:val="WW8Num26z0"/>
    <w:rsid w:val="007054DA"/>
    <w:rPr>
      <w:b/>
    </w:rPr>
  </w:style>
  <w:style w:type="character" w:customStyle="1" w:styleId="WW8Num26z1">
    <w:name w:val="WW8Num26z1"/>
    <w:rsid w:val="007054DA"/>
  </w:style>
  <w:style w:type="character" w:customStyle="1" w:styleId="WW8Num27z0">
    <w:name w:val="WW8Num27z0"/>
    <w:rsid w:val="007054DA"/>
    <w:rPr>
      <w:b/>
      <w:lang w:val="pl-PL"/>
    </w:rPr>
  </w:style>
  <w:style w:type="character" w:customStyle="1" w:styleId="WW8Num27z2">
    <w:name w:val="WW8Num27z2"/>
    <w:rsid w:val="007054DA"/>
  </w:style>
  <w:style w:type="character" w:customStyle="1" w:styleId="WW8Num27z3">
    <w:name w:val="WW8Num27z3"/>
    <w:rsid w:val="007054DA"/>
  </w:style>
  <w:style w:type="character" w:customStyle="1" w:styleId="WW8Num27z4">
    <w:name w:val="WW8Num27z4"/>
    <w:rsid w:val="007054DA"/>
  </w:style>
  <w:style w:type="character" w:customStyle="1" w:styleId="WW8Num27z5">
    <w:name w:val="WW8Num27z5"/>
    <w:rsid w:val="007054DA"/>
  </w:style>
  <w:style w:type="character" w:customStyle="1" w:styleId="WW8Num27z6">
    <w:name w:val="WW8Num27z6"/>
    <w:rsid w:val="007054DA"/>
  </w:style>
  <w:style w:type="character" w:customStyle="1" w:styleId="WW8Num27z7">
    <w:name w:val="WW8Num27z7"/>
    <w:rsid w:val="007054DA"/>
  </w:style>
  <w:style w:type="character" w:customStyle="1" w:styleId="WW8Num27z8">
    <w:name w:val="WW8Num27z8"/>
    <w:rsid w:val="007054DA"/>
  </w:style>
  <w:style w:type="character" w:customStyle="1" w:styleId="WW8Num28z0">
    <w:name w:val="WW8Num28z0"/>
    <w:rsid w:val="007054DA"/>
    <w:rPr>
      <w:b/>
      <w:color w:val="000000"/>
    </w:rPr>
  </w:style>
  <w:style w:type="character" w:customStyle="1" w:styleId="WW8Num29z0">
    <w:name w:val="WW8Num29z0"/>
    <w:rsid w:val="007054DA"/>
    <w:rPr>
      <w:rFonts w:ascii="Symbol" w:hAnsi="Symbol" w:cs="Symbol"/>
    </w:rPr>
  </w:style>
  <w:style w:type="character" w:customStyle="1" w:styleId="WW8Num30z0">
    <w:name w:val="WW8Num30z0"/>
    <w:rsid w:val="007054DA"/>
    <w:rPr>
      <w:rFonts w:ascii="Symbol" w:hAnsi="Symbol" w:cs="Symbol"/>
    </w:rPr>
  </w:style>
  <w:style w:type="character" w:customStyle="1" w:styleId="WW8Num30z1">
    <w:name w:val="WW8Num30z1"/>
    <w:rsid w:val="007054DA"/>
    <w:rPr>
      <w:rFonts w:ascii="Courier New" w:hAnsi="Courier New" w:cs="Courier New"/>
    </w:rPr>
  </w:style>
  <w:style w:type="character" w:customStyle="1" w:styleId="WW8Num30z2">
    <w:name w:val="WW8Num30z2"/>
    <w:rsid w:val="007054DA"/>
    <w:rPr>
      <w:rFonts w:ascii="Wingdings" w:hAnsi="Wingdings" w:cs="Wingdings"/>
    </w:rPr>
  </w:style>
  <w:style w:type="character" w:customStyle="1" w:styleId="WW8Num30z3">
    <w:name w:val="WW8Num30z3"/>
    <w:rsid w:val="007054DA"/>
  </w:style>
  <w:style w:type="character" w:customStyle="1" w:styleId="WW8Num30z4">
    <w:name w:val="WW8Num30z4"/>
    <w:rsid w:val="007054DA"/>
  </w:style>
  <w:style w:type="character" w:customStyle="1" w:styleId="WW8Num30z5">
    <w:name w:val="WW8Num30z5"/>
    <w:rsid w:val="007054DA"/>
  </w:style>
  <w:style w:type="character" w:customStyle="1" w:styleId="WW8Num30z6">
    <w:name w:val="WW8Num30z6"/>
    <w:rsid w:val="007054DA"/>
  </w:style>
  <w:style w:type="character" w:customStyle="1" w:styleId="WW8Num30z7">
    <w:name w:val="WW8Num30z7"/>
    <w:rsid w:val="007054DA"/>
  </w:style>
  <w:style w:type="character" w:customStyle="1" w:styleId="WW8Num30z8">
    <w:name w:val="WW8Num30z8"/>
    <w:rsid w:val="007054DA"/>
  </w:style>
  <w:style w:type="character" w:customStyle="1" w:styleId="WW8Num31z0">
    <w:name w:val="WW8Num31z0"/>
    <w:rsid w:val="007054DA"/>
    <w:rPr>
      <w:rFonts w:ascii="Symbol" w:eastAsia="Times New Roman" w:hAnsi="Symbol" w:cs="Symbol"/>
      <w:sz w:val="20"/>
      <w:szCs w:val="20"/>
    </w:rPr>
  </w:style>
  <w:style w:type="character" w:customStyle="1" w:styleId="WW8Num31z1">
    <w:name w:val="WW8Num31z1"/>
    <w:rsid w:val="007054DA"/>
    <w:rPr>
      <w:rFonts w:ascii="Courier New" w:hAnsi="Courier New" w:cs="Courier New"/>
    </w:rPr>
  </w:style>
  <w:style w:type="character" w:customStyle="1" w:styleId="WW8Num31z2">
    <w:name w:val="WW8Num31z2"/>
    <w:rsid w:val="007054DA"/>
    <w:rPr>
      <w:rFonts w:ascii="Wingdings" w:hAnsi="Wingdings" w:cs="Wingdings"/>
    </w:rPr>
  </w:style>
  <w:style w:type="character" w:customStyle="1" w:styleId="WW8Num31z3">
    <w:name w:val="WW8Num31z3"/>
    <w:rsid w:val="007054DA"/>
  </w:style>
  <w:style w:type="character" w:customStyle="1" w:styleId="WW8Num31z4">
    <w:name w:val="WW8Num31z4"/>
    <w:rsid w:val="007054DA"/>
  </w:style>
  <w:style w:type="character" w:customStyle="1" w:styleId="WW8Num31z5">
    <w:name w:val="WW8Num31z5"/>
    <w:rsid w:val="007054DA"/>
  </w:style>
  <w:style w:type="character" w:customStyle="1" w:styleId="WW8Num31z6">
    <w:name w:val="WW8Num31z6"/>
    <w:rsid w:val="007054DA"/>
  </w:style>
  <w:style w:type="character" w:customStyle="1" w:styleId="WW8Num31z7">
    <w:name w:val="WW8Num31z7"/>
    <w:rsid w:val="007054DA"/>
  </w:style>
  <w:style w:type="character" w:customStyle="1" w:styleId="WW8Num31z8">
    <w:name w:val="WW8Num31z8"/>
    <w:rsid w:val="007054DA"/>
  </w:style>
  <w:style w:type="character" w:customStyle="1" w:styleId="WW8Num32z0">
    <w:name w:val="WW8Num32z0"/>
    <w:rsid w:val="007054DA"/>
    <w:rPr>
      <w:rFonts w:ascii="Symbol" w:hAnsi="Symbol" w:cs="Symbol"/>
      <w:b/>
    </w:rPr>
  </w:style>
  <w:style w:type="character" w:customStyle="1" w:styleId="WW8Num32z1">
    <w:name w:val="WW8Num32z1"/>
    <w:rsid w:val="007054DA"/>
  </w:style>
  <w:style w:type="character" w:customStyle="1" w:styleId="WW8Num32z2">
    <w:name w:val="WW8Num32z2"/>
    <w:rsid w:val="007054DA"/>
  </w:style>
  <w:style w:type="character" w:customStyle="1" w:styleId="WW8Num32z3">
    <w:name w:val="WW8Num32z3"/>
    <w:rsid w:val="007054DA"/>
  </w:style>
  <w:style w:type="character" w:customStyle="1" w:styleId="WW8Num32z4">
    <w:name w:val="WW8Num32z4"/>
    <w:rsid w:val="007054DA"/>
  </w:style>
  <w:style w:type="character" w:customStyle="1" w:styleId="WW8Num32z5">
    <w:name w:val="WW8Num32z5"/>
    <w:rsid w:val="007054DA"/>
  </w:style>
  <w:style w:type="character" w:customStyle="1" w:styleId="WW8Num32z6">
    <w:name w:val="WW8Num32z6"/>
    <w:rsid w:val="007054DA"/>
  </w:style>
  <w:style w:type="character" w:customStyle="1" w:styleId="WW8Num32z7">
    <w:name w:val="WW8Num32z7"/>
    <w:rsid w:val="007054DA"/>
  </w:style>
  <w:style w:type="character" w:customStyle="1" w:styleId="WW8Num32z8">
    <w:name w:val="WW8Num32z8"/>
    <w:rsid w:val="007054DA"/>
  </w:style>
  <w:style w:type="character" w:customStyle="1" w:styleId="WW8Num33z0">
    <w:name w:val="WW8Num33z0"/>
    <w:rsid w:val="007054DA"/>
    <w:rPr>
      <w:rFonts w:ascii="Symbol" w:hAnsi="Symbol" w:cs="Symbol"/>
    </w:rPr>
  </w:style>
  <w:style w:type="character" w:customStyle="1" w:styleId="WW8Num33z1">
    <w:name w:val="WW8Num33z1"/>
    <w:rsid w:val="007054DA"/>
    <w:rPr>
      <w:rFonts w:ascii="Courier New" w:hAnsi="Courier New" w:cs="Courier New"/>
    </w:rPr>
  </w:style>
  <w:style w:type="character" w:customStyle="1" w:styleId="WW8Num33z2">
    <w:name w:val="WW8Num33z2"/>
    <w:rsid w:val="007054DA"/>
    <w:rPr>
      <w:rFonts w:ascii="Wingdings" w:hAnsi="Wingdings" w:cs="Wingdings"/>
    </w:rPr>
  </w:style>
  <w:style w:type="character" w:customStyle="1" w:styleId="WW8Num33z3">
    <w:name w:val="WW8Num33z3"/>
    <w:rsid w:val="007054DA"/>
  </w:style>
  <w:style w:type="character" w:customStyle="1" w:styleId="WW8Num33z4">
    <w:name w:val="WW8Num33z4"/>
    <w:rsid w:val="007054DA"/>
  </w:style>
  <w:style w:type="character" w:customStyle="1" w:styleId="WW8Num33z5">
    <w:name w:val="WW8Num33z5"/>
    <w:rsid w:val="007054DA"/>
  </w:style>
  <w:style w:type="character" w:customStyle="1" w:styleId="WW8Num33z6">
    <w:name w:val="WW8Num33z6"/>
    <w:rsid w:val="007054DA"/>
  </w:style>
  <w:style w:type="character" w:customStyle="1" w:styleId="WW8Num33z7">
    <w:name w:val="WW8Num33z7"/>
    <w:rsid w:val="007054DA"/>
  </w:style>
  <w:style w:type="character" w:customStyle="1" w:styleId="WW8Num33z8">
    <w:name w:val="WW8Num33z8"/>
    <w:rsid w:val="007054DA"/>
  </w:style>
  <w:style w:type="character" w:customStyle="1" w:styleId="WW8Num34z0">
    <w:name w:val="WW8Num34z0"/>
    <w:rsid w:val="007054DA"/>
  </w:style>
  <w:style w:type="character" w:customStyle="1" w:styleId="WW8Num35z0">
    <w:name w:val="WW8Num35z0"/>
    <w:rsid w:val="007054DA"/>
    <w:rPr>
      <w:rFonts w:ascii="Symbol" w:hAnsi="Symbol" w:cs="Symbol"/>
      <w:b/>
    </w:rPr>
  </w:style>
  <w:style w:type="character" w:customStyle="1" w:styleId="WW8Num35z1">
    <w:name w:val="WW8Num35z1"/>
    <w:rsid w:val="007054DA"/>
    <w:rPr>
      <w:rFonts w:ascii="Courier New" w:hAnsi="Courier New" w:cs="Courier New"/>
    </w:rPr>
  </w:style>
  <w:style w:type="character" w:customStyle="1" w:styleId="WW8Num35z2">
    <w:name w:val="WW8Num35z2"/>
    <w:rsid w:val="007054DA"/>
    <w:rPr>
      <w:rFonts w:ascii="Wingdings" w:hAnsi="Wingdings" w:cs="Wingdings"/>
    </w:rPr>
  </w:style>
  <w:style w:type="character" w:customStyle="1" w:styleId="WW8Num35z3">
    <w:name w:val="WW8Num35z3"/>
    <w:rsid w:val="007054DA"/>
  </w:style>
  <w:style w:type="character" w:customStyle="1" w:styleId="WW8Num35z4">
    <w:name w:val="WW8Num35z4"/>
    <w:rsid w:val="007054DA"/>
  </w:style>
  <w:style w:type="character" w:customStyle="1" w:styleId="WW8Num35z5">
    <w:name w:val="WW8Num35z5"/>
    <w:rsid w:val="007054DA"/>
  </w:style>
  <w:style w:type="character" w:customStyle="1" w:styleId="WW8Num35z6">
    <w:name w:val="WW8Num35z6"/>
    <w:rsid w:val="007054DA"/>
  </w:style>
  <w:style w:type="character" w:customStyle="1" w:styleId="WW8Num35z7">
    <w:name w:val="WW8Num35z7"/>
    <w:rsid w:val="007054DA"/>
  </w:style>
  <w:style w:type="character" w:customStyle="1" w:styleId="WW8Num35z8">
    <w:name w:val="WW8Num35z8"/>
    <w:rsid w:val="007054DA"/>
  </w:style>
  <w:style w:type="character" w:customStyle="1" w:styleId="WW8Num36z0">
    <w:name w:val="WW8Num36z0"/>
    <w:rsid w:val="007054DA"/>
    <w:rPr>
      <w:rFonts w:eastAsia="Times New Roman"/>
      <w:b/>
      <w:bCs/>
      <w:i/>
      <w:color w:val="000000"/>
      <w:spacing w:val="-3"/>
      <w:kern w:val="1"/>
      <w:lang w:eastAsia="ar-SA" w:bidi="ar-SA"/>
    </w:rPr>
  </w:style>
  <w:style w:type="character" w:customStyle="1" w:styleId="WW8Num36z1">
    <w:name w:val="WW8Num36z1"/>
    <w:rsid w:val="007054DA"/>
  </w:style>
  <w:style w:type="character" w:customStyle="1" w:styleId="WW8Num36z2">
    <w:name w:val="WW8Num36z2"/>
    <w:rsid w:val="007054DA"/>
  </w:style>
  <w:style w:type="character" w:customStyle="1" w:styleId="WW8Num36z3">
    <w:name w:val="WW8Num36z3"/>
    <w:rsid w:val="007054DA"/>
  </w:style>
  <w:style w:type="character" w:customStyle="1" w:styleId="WW8Num36z4">
    <w:name w:val="WW8Num36z4"/>
    <w:rsid w:val="007054DA"/>
  </w:style>
  <w:style w:type="character" w:customStyle="1" w:styleId="WW8Num36z5">
    <w:name w:val="WW8Num36z5"/>
    <w:rsid w:val="007054DA"/>
  </w:style>
  <w:style w:type="character" w:customStyle="1" w:styleId="WW8Num36z6">
    <w:name w:val="WW8Num36z6"/>
    <w:rsid w:val="007054DA"/>
  </w:style>
  <w:style w:type="character" w:customStyle="1" w:styleId="WW8Num36z7">
    <w:name w:val="WW8Num36z7"/>
    <w:rsid w:val="007054DA"/>
  </w:style>
  <w:style w:type="character" w:customStyle="1" w:styleId="WW8Num36z8">
    <w:name w:val="WW8Num36z8"/>
    <w:rsid w:val="007054DA"/>
  </w:style>
  <w:style w:type="character" w:customStyle="1" w:styleId="WW8Num37z0">
    <w:name w:val="WW8Num37z0"/>
    <w:rsid w:val="007054DA"/>
    <w:rPr>
      <w:b w:val="0"/>
    </w:rPr>
  </w:style>
  <w:style w:type="character" w:customStyle="1" w:styleId="WW8Num37z1">
    <w:name w:val="WW8Num37z1"/>
    <w:rsid w:val="007054DA"/>
  </w:style>
  <w:style w:type="character" w:customStyle="1" w:styleId="WW8Num37z2">
    <w:name w:val="WW8Num37z2"/>
    <w:rsid w:val="007054DA"/>
  </w:style>
  <w:style w:type="character" w:customStyle="1" w:styleId="WW8Num37z3">
    <w:name w:val="WW8Num37z3"/>
    <w:rsid w:val="007054DA"/>
  </w:style>
  <w:style w:type="character" w:customStyle="1" w:styleId="WW8Num37z4">
    <w:name w:val="WW8Num37z4"/>
    <w:rsid w:val="007054DA"/>
  </w:style>
  <w:style w:type="character" w:customStyle="1" w:styleId="WW8Num37z5">
    <w:name w:val="WW8Num37z5"/>
    <w:rsid w:val="007054DA"/>
  </w:style>
  <w:style w:type="character" w:customStyle="1" w:styleId="WW8Num37z6">
    <w:name w:val="WW8Num37z6"/>
    <w:rsid w:val="007054DA"/>
  </w:style>
  <w:style w:type="character" w:customStyle="1" w:styleId="WW8Num37z7">
    <w:name w:val="WW8Num37z7"/>
    <w:rsid w:val="007054DA"/>
  </w:style>
  <w:style w:type="character" w:customStyle="1" w:styleId="WW8Num37z8">
    <w:name w:val="WW8Num37z8"/>
    <w:rsid w:val="007054DA"/>
  </w:style>
  <w:style w:type="character" w:customStyle="1" w:styleId="WW8Num38z0">
    <w:name w:val="WW8Num38z0"/>
    <w:rsid w:val="007054DA"/>
    <w:rPr>
      <w:b/>
    </w:rPr>
  </w:style>
  <w:style w:type="character" w:customStyle="1" w:styleId="WW8Num38z1">
    <w:name w:val="WW8Num38z1"/>
    <w:rsid w:val="007054DA"/>
  </w:style>
  <w:style w:type="character" w:customStyle="1" w:styleId="WW8Num38z2">
    <w:name w:val="WW8Num38z2"/>
    <w:rsid w:val="007054DA"/>
  </w:style>
  <w:style w:type="character" w:customStyle="1" w:styleId="WW8Num38z3">
    <w:name w:val="WW8Num38z3"/>
    <w:rsid w:val="007054DA"/>
  </w:style>
  <w:style w:type="character" w:customStyle="1" w:styleId="WW8Num38z4">
    <w:name w:val="WW8Num38z4"/>
    <w:rsid w:val="007054DA"/>
  </w:style>
  <w:style w:type="character" w:customStyle="1" w:styleId="WW8Num38z5">
    <w:name w:val="WW8Num38z5"/>
    <w:rsid w:val="007054DA"/>
  </w:style>
  <w:style w:type="character" w:customStyle="1" w:styleId="WW8Num38z6">
    <w:name w:val="WW8Num38z6"/>
    <w:rsid w:val="007054DA"/>
  </w:style>
  <w:style w:type="character" w:customStyle="1" w:styleId="WW8Num38z7">
    <w:name w:val="WW8Num38z7"/>
    <w:rsid w:val="007054DA"/>
  </w:style>
  <w:style w:type="character" w:customStyle="1" w:styleId="WW8Num38z8">
    <w:name w:val="WW8Num38z8"/>
    <w:rsid w:val="007054DA"/>
  </w:style>
  <w:style w:type="character" w:customStyle="1" w:styleId="WW8Num39z0">
    <w:name w:val="WW8Num39z0"/>
    <w:rsid w:val="007054DA"/>
    <w:rPr>
      <w:rFonts w:ascii="Symbol" w:eastAsia="Arial Unicode MS" w:hAnsi="Symbol" w:cs="Symbol"/>
      <w:b/>
      <w:color w:val="FF0000"/>
      <w:sz w:val="24"/>
      <w:szCs w:val="24"/>
    </w:rPr>
  </w:style>
  <w:style w:type="character" w:customStyle="1" w:styleId="WW8Num39z1">
    <w:name w:val="WW8Num39z1"/>
    <w:rsid w:val="007054DA"/>
    <w:rPr>
      <w:rFonts w:ascii="Courier New" w:hAnsi="Courier New" w:cs="Courier New"/>
    </w:rPr>
  </w:style>
  <w:style w:type="character" w:customStyle="1" w:styleId="WW8Num39z2">
    <w:name w:val="WW8Num39z2"/>
    <w:rsid w:val="007054DA"/>
    <w:rPr>
      <w:rFonts w:ascii="Wingdings" w:hAnsi="Wingdings" w:cs="Wingdings"/>
    </w:rPr>
  </w:style>
  <w:style w:type="character" w:customStyle="1" w:styleId="WW8Num39z3">
    <w:name w:val="WW8Num39z3"/>
    <w:rsid w:val="007054DA"/>
    <w:rPr>
      <w:rFonts w:ascii="Symbol" w:hAnsi="Symbol" w:cs="Symbol"/>
    </w:rPr>
  </w:style>
  <w:style w:type="character" w:customStyle="1" w:styleId="WW8Num39z4">
    <w:name w:val="WW8Num39z4"/>
    <w:rsid w:val="007054DA"/>
  </w:style>
  <w:style w:type="character" w:customStyle="1" w:styleId="WW8Num39z5">
    <w:name w:val="WW8Num39z5"/>
    <w:rsid w:val="007054DA"/>
  </w:style>
  <w:style w:type="character" w:customStyle="1" w:styleId="WW8Num39z6">
    <w:name w:val="WW8Num39z6"/>
    <w:rsid w:val="007054DA"/>
  </w:style>
  <w:style w:type="character" w:customStyle="1" w:styleId="WW8Num39z7">
    <w:name w:val="WW8Num39z7"/>
    <w:rsid w:val="007054DA"/>
  </w:style>
  <w:style w:type="character" w:customStyle="1" w:styleId="WW8Num39z8">
    <w:name w:val="WW8Num39z8"/>
    <w:rsid w:val="007054DA"/>
  </w:style>
  <w:style w:type="character" w:customStyle="1" w:styleId="WW8Num40z0">
    <w:name w:val="WW8Num40z0"/>
    <w:rsid w:val="007054DA"/>
    <w:rPr>
      <w:rFonts w:ascii="Symbol" w:hAnsi="Symbol" w:cs="Symbol"/>
    </w:rPr>
  </w:style>
  <w:style w:type="character" w:customStyle="1" w:styleId="WW8Num40z1">
    <w:name w:val="WW8Num40z1"/>
    <w:rsid w:val="007054DA"/>
    <w:rPr>
      <w:rFonts w:ascii="Courier New" w:hAnsi="Courier New" w:cs="Courier New"/>
    </w:rPr>
  </w:style>
  <w:style w:type="character" w:customStyle="1" w:styleId="WW8Num40z2">
    <w:name w:val="WW8Num40z2"/>
    <w:rsid w:val="007054DA"/>
    <w:rPr>
      <w:rFonts w:ascii="Wingdings" w:hAnsi="Wingdings" w:cs="Wingdings"/>
    </w:rPr>
  </w:style>
  <w:style w:type="character" w:customStyle="1" w:styleId="WW8Num40z3">
    <w:name w:val="WW8Num40z3"/>
    <w:rsid w:val="007054DA"/>
  </w:style>
  <w:style w:type="character" w:customStyle="1" w:styleId="WW8Num40z4">
    <w:name w:val="WW8Num40z4"/>
    <w:rsid w:val="007054DA"/>
  </w:style>
  <w:style w:type="character" w:customStyle="1" w:styleId="WW8Num40z5">
    <w:name w:val="WW8Num40z5"/>
    <w:rsid w:val="007054DA"/>
  </w:style>
  <w:style w:type="character" w:customStyle="1" w:styleId="WW8Num40z6">
    <w:name w:val="WW8Num40z6"/>
    <w:rsid w:val="007054DA"/>
  </w:style>
  <w:style w:type="character" w:customStyle="1" w:styleId="WW8Num40z7">
    <w:name w:val="WW8Num40z7"/>
    <w:rsid w:val="007054DA"/>
  </w:style>
  <w:style w:type="character" w:customStyle="1" w:styleId="WW8Num40z8">
    <w:name w:val="WW8Num40z8"/>
    <w:rsid w:val="007054DA"/>
  </w:style>
  <w:style w:type="character" w:customStyle="1" w:styleId="WW8Num41z0">
    <w:name w:val="WW8Num41z0"/>
    <w:rsid w:val="007054DA"/>
    <w:rPr>
      <w:rFonts w:eastAsia="Times New Roman"/>
      <w:b/>
    </w:rPr>
  </w:style>
  <w:style w:type="character" w:customStyle="1" w:styleId="WW8Num41z1">
    <w:name w:val="WW8Num41z1"/>
    <w:rsid w:val="007054DA"/>
  </w:style>
  <w:style w:type="character" w:customStyle="1" w:styleId="WW8Num41z2">
    <w:name w:val="WW8Num41z2"/>
    <w:rsid w:val="007054DA"/>
  </w:style>
  <w:style w:type="character" w:customStyle="1" w:styleId="WW8Num41z3">
    <w:name w:val="WW8Num41z3"/>
    <w:rsid w:val="007054DA"/>
  </w:style>
  <w:style w:type="character" w:customStyle="1" w:styleId="WW8Num41z4">
    <w:name w:val="WW8Num41z4"/>
    <w:rsid w:val="007054DA"/>
  </w:style>
  <w:style w:type="character" w:customStyle="1" w:styleId="WW8Num41z5">
    <w:name w:val="WW8Num41z5"/>
    <w:rsid w:val="007054DA"/>
  </w:style>
  <w:style w:type="character" w:customStyle="1" w:styleId="WW8Num41z6">
    <w:name w:val="WW8Num41z6"/>
    <w:rsid w:val="007054DA"/>
  </w:style>
  <w:style w:type="character" w:customStyle="1" w:styleId="WW8Num41z7">
    <w:name w:val="WW8Num41z7"/>
    <w:rsid w:val="007054DA"/>
  </w:style>
  <w:style w:type="character" w:customStyle="1" w:styleId="WW8Num41z8">
    <w:name w:val="WW8Num41z8"/>
    <w:rsid w:val="007054DA"/>
  </w:style>
  <w:style w:type="character" w:customStyle="1" w:styleId="WW8Num42z0">
    <w:name w:val="WW8Num42z0"/>
    <w:rsid w:val="007054DA"/>
    <w:rPr>
      <w:rFonts w:ascii="Symbol" w:hAnsi="Symbol" w:cs="Symbol"/>
    </w:rPr>
  </w:style>
  <w:style w:type="character" w:customStyle="1" w:styleId="WW8Num42z1">
    <w:name w:val="WW8Num42z1"/>
    <w:rsid w:val="007054DA"/>
    <w:rPr>
      <w:rFonts w:ascii="Courier New" w:hAnsi="Courier New" w:cs="Courier New"/>
    </w:rPr>
  </w:style>
  <w:style w:type="character" w:customStyle="1" w:styleId="WW8Num42z2">
    <w:name w:val="WW8Num42z2"/>
    <w:rsid w:val="007054DA"/>
    <w:rPr>
      <w:rFonts w:ascii="Wingdings" w:hAnsi="Wingdings" w:cs="Wingdings"/>
    </w:rPr>
  </w:style>
  <w:style w:type="character" w:customStyle="1" w:styleId="WW8Num42z3">
    <w:name w:val="WW8Num42z3"/>
    <w:rsid w:val="007054DA"/>
  </w:style>
  <w:style w:type="character" w:customStyle="1" w:styleId="WW8Num42z4">
    <w:name w:val="WW8Num42z4"/>
    <w:rsid w:val="007054DA"/>
  </w:style>
  <w:style w:type="character" w:customStyle="1" w:styleId="WW8Num42z5">
    <w:name w:val="WW8Num42z5"/>
    <w:rsid w:val="007054DA"/>
  </w:style>
  <w:style w:type="character" w:customStyle="1" w:styleId="WW8Num42z6">
    <w:name w:val="WW8Num42z6"/>
    <w:rsid w:val="007054DA"/>
  </w:style>
  <w:style w:type="character" w:customStyle="1" w:styleId="WW8Num42z7">
    <w:name w:val="WW8Num42z7"/>
    <w:rsid w:val="007054DA"/>
  </w:style>
  <w:style w:type="character" w:customStyle="1" w:styleId="WW8Num42z8">
    <w:name w:val="WW8Num42z8"/>
    <w:rsid w:val="007054DA"/>
  </w:style>
  <w:style w:type="character" w:customStyle="1" w:styleId="WW8Num43z0">
    <w:name w:val="WW8Num43z0"/>
    <w:rsid w:val="007054DA"/>
    <w:rPr>
      <w:b w:val="0"/>
    </w:rPr>
  </w:style>
  <w:style w:type="character" w:customStyle="1" w:styleId="WW8Num43z1">
    <w:name w:val="WW8Num43z1"/>
    <w:rsid w:val="007054DA"/>
  </w:style>
  <w:style w:type="character" w:customStyle="1" w:styleId="WW8Num43z2">
    <w:name w:val="WW8Num43z2"/>
    <w:rsid w:val="007054DA"/>
  </w:style>
  <w:style w:type="character" w:customStyle="1" w:styleId="WW8Num43z3">
    <w:name w:val="WW8Num43z3"/>
    <w:rsid w:val="007054DA"/>
  </w:style>
  <w:style w:type="character" w:customStyle="1" w:styleId="WW8Num43z4">
    <w:name w:val="WW8Num43z4"/>
    <w:rsid w:val="007054DA"/>
  </w:style>
  <w:style w:type="character" w:customStyle="1" w:styleId="WW8Num43z5">
    <w:name w:val="WW8Num43z5"/>
    <w:rsid w:val="007054DA"/>
  </w:style>
  <w:style w:type="character" w:customStyle="1" w:styleId="WW8Num43z6">
    <w:name w:val="WW8Num43z6"/>
    <w:rsid w:val="007054DA"/>
  </w:style>
  <w:style w:type="character" w:customStyle="1" w:styleId="WW8Num43z7">
    <w:name w:val="WW8Num43z7"/>
    <w:rsid w:val="007054DA"/>
  </w:style>
  <w:style w:type="character" w:customStyle="1" w:styleId="WW8Num43z8">
    <w:name w:val="WW8Num43z8"/>
    <w:rsid w:val="007054DA"/>
  </w:style>
  <w:style w:type="character" w:customStyle="1" w:styleId="WW8Num44z0">
    <w:name w:val="WW8Num44z0"/>
    <w:rsid w:val="007054DA"/>
    <w:rPr>
      <w:b w:val="0"/>
    </w:rPr>
  </w:style>
  <w:style w:type="character" w:customStyle="1" w:styleId="WW8Num44z1">
    <w:name w:val="WW8Num44z1"/>
    <w:rsid w:val="007054DA"/>
  </w:style>
  <w:style w:type="character" w:customStyle="1" w:styleId="WW8Num44z2">
    <w:name w:val="WW8Num44z2"/>
    <w:rsid w:val="007054DA"/>
  </w:style>
  <w:style w:type="character" w:customStyle="1" w:styleId="WW8Num44z3">
    <w:name w:val="WW8Num44z3"/>
    <w:rsid w:val="007054DA"/>
  </w:style>
  <w:style w:type="character" w:customStyle="1" w:styleId="WW8Num44z4">
    <w:name w:val="WW8Num44z4"/>
    <w:rsid w:val="007054DA"/>
  </w:style>
  <w:style w:type="character" w:customStyle="1" w:styleId="WW8Num44z5">
    <w:name w:val="WW8Num44z5"/>
    <w:rsid w:val="007054DA"/>
  </w:style>
  <w:style w:type="character" w:customStyle="1" w:styleId="WW8Num44z6">
    <w:name w:val="WW8Num44z6"/>
    <w:rsid w:val="007054DA"/>
  </w:style>
  <w:style w:type="character" w:customStyle="1" w:styleId="WW8Num44z7">
    <w:name w:val="WW8Num44z7"/>
    <w:rsid w:val="007054DA"/>
  </w:style>
  <w:style w:type="character" w:customStyle="1" w:styleId="WW8Num44z8">
    <w:name w:val="WW8Num44z8"/>
    <w:rsid w:val="007054DA"/>
  </w:style>
  <w:style w:type="character" w:customStyle="1" w:styleId="WW8Num45z0">
    <w:name w:val="WW8Num45z0"/>
    <w:rsid w:val="007054DA"/>
    <w:rPr>
      <w:b/>
    </w:rPr>
  </w:style>
  <w:style w:type="character" w:customStyle="1" w:styleId="WW8Num45z1">
    <w:name w:val="WW8Num45z1"/>
    <w:rsid w:val="007054DA"/>
  </w:style>
  <w:style w:type="character" w:customStyle="1" w:styleId="WW8Num45z2">
    <w:name w:val="WW8Num45z2"/>
    <w:rsid w:val="007054DA"/>
  </w:style>
  <w:style w:type="character" w:customStyle="1" w:styleId="WW8Num45z3">
    <w:name w:val="WW8Num45z3"/>
    <w:rsid w:val="007054DA"/>
  </w:style>
  <w:style w:type="character" w:customStyle="1" w:styleId="WW8Num45z4">
    <w:name w:val="WW8Num45z4"/>
    <w:rsid w:val="007054DA"/>
  </w:style>
  <w:style w:type="character" w:customStyle="1" w:styleId="WW8Num45z5">
    <w:name w:val="WW8Num45z5"/>
    <w:rsid w:val="007054DA"/>
  </w:style>
  <w:style w:type="character" w:customStyle="1" w:styleId="WW8Num45z6">
    <w:name w:val="WW8Num45z6"/>
    <w:rsid w:val="007054DA"/>
  </w:style>
  <w:style w:type="character" w:customStyle="1" w:styleId="WW8Num45z7">
    <w:name w:val="WW8Num45z7"/>
    <w:rsid w:val="007054DA"/>
  </w:style>
  <w:style w:type="character" w:customStyle="1" w:styleId="WW8Num45z8">
    <w:name w:val="WW8Num45z8"/>
    <w:rsid w:val="007054DA"/>
  </w:style>
  <w:style w:type="character" w:customStyle="1" w:styleId="WW8Num46z0">
    <w:name w:val="WW8Num46z0"/>
    <w:rsid w:val="007054DA"/>
    <w:rPr>
      <w:rFonts w:cs="Times New Roman"/>
      <w:b w:val="0"/>
      <w:szCs w:val="24"/>
    </w:rPr>
  </w:style>
  <w:style w:type="character" w:customStyle="1" w:styleId="WW8Num46z1">
    <w:name w:val="WW8Num46z1"/>
    <w:rsid w:val="007054DA"/>
  </w:style>
  <w:style w:type="character" w:customStyle="1" w:styleId="WW8Num46z2">
    <w:name w:val="WW8Num46z2"/>
    <w:rsid w:val="007054DA"/>
  </w:style>
  <w:style w:type="character" w:customStyle="1" w:styleId="WW8Num46z3">
    <w:name w:val="WW8Num46z3"/>
    <w:rsid w:val="007054DA"/>
  </w:style>
  <w:style w:type="character" w:customStyle="1" w:styleId="WW8Num46z4">
    <w:name w:val="WW8Num46z4"/>
    <w:rsid w:val="007054DA"/>
  </w:style>
  <w:style w:type="character" w:customStyle="1" w:styleId="WW8Num46z5">
    <w:name w:val="WW8Num46z5"/>
    <w:rsid w:val="007054DA"/>
  </w:style>
  <w:style w:type="character" w:customStyle="1" w:styleId="WW8Num46z6">
    <w:name w:val="WW8Num46z6"/>
    <w:rsid w:val="007054DA"/>
  </w:style>
  <w:style w:type="character" w:customStyle="1" w:styleId="WW8Num46z7">
    <w:name w:val="WW8Num46z7"/>
    <w:rsid w:val="007054DA"/>
  </w:style>
  <w:style w:type="character" w:customStyle="1" w:styleId="WW8Num46z8">
    <w:name w:val="WW8Num46z8"/>
    <w:rsid w:val="007054DA"/>
  </w:style>
  <w:style w:type="character" w:customStyle="1" w:styleId="WW8Num47z0">
    <w:name w:val="WW8Num47z0"/>
    <w:rsid w:val="007054DA"/>
    <w:rPr>
      <w:b/>
    </w:rPr>
  </w:style>
  <w:style w:type="character" w:customStyle="1" w:styleId="WW8Num47z1">
    <w:name w:val="WW8Num47z1"/>
    <w:rsid w:val="007054DA"/>
  </w:style>
  <w:style w:type="character" w:customStyle="1" w:styleId="WW8Num47z2">
    <w:name w:val="WW8Num47z2"/>
    <w:rsid w:val="007054DA"/>
  </w:style>
  <w:style w:type="character" w:customStyle="1" w:styleId="WW8Num47z3">
    <w:name w:val="WW8Num47z3"/>
    <w:rsid w:val="007054DA"/>
  </w:style>
  <w:style w:type="character" w:customStyle="1" w:styleId="WW8Num47z4">
    <w:name w:val="WW8Num47z4"/>
    <w:rsid w:val="007054DA"/>
  </w:style>
  <w:style w:type="character" w:customStyle="1" w:styleId="WW8Num47z5">
    <w:name w:val="WW8Num47z5"/>
    <w:rsid w:val="007054DA"/>
  </w:style>
  <w:style w:type="character" w:customStyle="1" w:styleId="WW8Num47z6">
    <w:name w:val="WW8Num47z6"/>
    <w:rsid w:val="007054DA"/>
  </w:style>
  <w:style w:type="character" w:customStyle="1" w:styleId="WW8Num47z7">
    <w:name w:val="WW8Num47z7"/>
    <w:rsid w:val="007054DA"/>
  </w:style>
  <w:style w:type="character" w:customStyle="1" w:styleId="WW8Num47z8">
    <w:name w:val="WW8Num47z8"/>
    <w:rsid w:val="007054DA"/>
  </w:style>
  <w:style w:type="character" w:customStyle="1" w:styleId="WW8Num48z0">
    <w:name w:val="WW8Num48z0"/>
    <w:rsid w:val="007054DA"/>
    <w:rPr>
      <w:rFonts w:eastAsia="Arial Unicode MS" w:cs="Arial Narrow"/>
      <w:b/>
    </w:rPr>
  </w:style>
  <w:style w:type="character" w:customStyle="1" w:styleId="WW8Num48z1">
    <w:name w:val="WW8Num48z1"/>
    <w:rsid w:val="007054DA"/>
  </w:style>
  <w:style w:type="character" w:customStyle="1" w:styleId="WW8Num48z2">
    <w:name w:val="WW8Num48z2"/>
    <w:rsid w:val="007054DA"/>
  </w:style>
  <w:style w:type="character" w:customStyle="1" w:styleId="WW8Num48z3">
    <w:name w:val="WW8Num48z3"/>
    <w:rsid w:val="007054DA"/>
  </w:style>
  <w:style w:type="character" w:customStyle="1" w:styleId="WW8Num48z4">
    <w:name w:val="WW8Num48z4"/>
    <w:rsid w:val="007054DA"/>
  </w:style>
  <w:style w:type="character" w:customStyle="1" w:styleId="WW8Num48z5">
    <w:name w:val="WW8Num48z5"/>
    <w:rsid w:val="007054DA"/>
  </w:style>
  <w:style w:type="character" w:customStyle="1" w:styleId="WW8Num48z6">
    <w:name w:val="WW8Num48z6"/>
    <w:rsid w:val="007054DA"/>
  </w:style>
  <w:style w:type="character" w:customStyle="1" w:styleId="WW8Num48z7">
    <w:name w:val="WW8Num48z7"/>
    <w:rsid w:val="007054DA"/>
  </w:style>
  <w:style w:type="character" w:customStyle="1" w:styleId="WW8Num48z8">
    <w:name w:val="WW8Num48z8"/>
    <w:rsid w:val="007054DA"/>
  </w:style>
  <w:style w:type="character" w:customStyle="1" w:styleId="WW8Num49z0">
    <w:name w:val="WW8Num49z0"/>
    <w:rsid w:val="007054DA"/>
    <w:rPr>
      <w:b/>
      <w:color w:val="FF0000"/>
    </w:rPr>
  </w:style>
  <w:style w:type="character" w:customStyle="1" w:styleId="WW8Num49z1">
    <w:name w:val="WW8Num49z1"/>
    <w:rsid w:val="007054DA"/>
  </w:style>
  <w:style w:type="character" w:customStyle="1" w:styleId="WW8Num49z2">
    <w:name w:val="WW8Num49z2"/>
    <w:rsid w:val="007054DA"/>
  </w:style>
  <w:style w:type="character" w:customStyle="1" w:styleId="WW8Num49z3">
    <w:name w:val="WW8Num49z3"/>
    <w:rsid w:val="007054DA"/>
  </w:style>
  <w:style w:type="character" w:customStyle="1" w:styleId="WW8Num49z4">
    <w:name w:val="WW8Num49z4"/>
    <w:rsid w:val="007054DA"/>
  </w:style>
  <w:style w:type="character" w:customStyle="1" w:styleId="WW8Num49z5">
    <w:name w:val="WW8Num49z5"/>
    <w:rsid w:val="007054DA"/>
  </w:style>
  <w:style w:type="character" w:customStyle="1" w:styleId="WW8Num49z6">
    <w:name w:val="WW8Num49z6"/>
    <w:rsid w:val="007054DA"/>
  </w:style>
  <w:style w:type="character" w:customStyle="1" w:styleId="WW8Num49z7">
    <w:name w:val="WW8Num49z7"/>
    <w:rsid w:val="007054DA"/>
  </w:style>
  <w:style w:type="character" w:customStyle="1" w:styleId="WW8Num49z8">
    <w:name w:val="WW8Num49z8"/>
    <w:rsid w:val="007054DA"/>
  </w:style>
  <w:style w:type="character" w:customStyle="1" w:styleId="WW8Num50z0">
    <w:name w:val="WW8Num50z0"/>
    <w:rsid w:val="007054DA"/>
    <w:rPr>
      <w:b w:val="0"/>
    </w:rPr>
  </w:style>
  <w:style w:type="character" w:customStyle="1" w:styleId="WW8Num51z0">
    <w:name w:val="WW8Num51z0"/>
    <w:rsid w:val="007054DA"/>
    <w:rPr>
      <w:rFonts w:eastAsia="Arial Unicode MS"/>
      <w:b/>
      <w:color w:val="FF0000"/>
    </w:rPr>
  </w:style>
  <w:style w:type="character" w:customStyle="1" w:styleId="WW8Num51z1">
    <w:name w:val="WW8Num51z1"/>
    <w:rsid w:val="007054DA"/>
  </w:style>
  <w:style w:type="character" w:customStyle="1" w:styleId="WW8Num51z2">
    <w:name w:val="WW8Num51z2"/>
    <w:rsid w:val="007054DA"/>
  </w:style>
  <w:style w:type="character" w:customStyle="1" w:styleId="WW8Num51z3">
    <w:name w:val="WW8Num51z3"/>
    <w:rsid w:val="007054DA"/>
  </w:style>
  <w:style w:type="character" w:customStyle="1" w:styleId="WW8Num51z4">
    <w:name w:val="WW8Num51z4"/>
    <w:rsid w:val="007054DA"/>
  </w:style>
  <w:style w:type="character" w:customStyle="1" w:styleId="WW8Num51z5">
    <w:name w:val="WW8Num51z5"/>
    <w:rsid w:val="007054DA"/>
  </w:style>
  <w:style w:type="character" w:customStyle="1" w:styleId="WW8Num51z6">
    <w:name w:val="WW8Num51z6"/>
    <w:rsid w:val="007054DA"/>
  </w:style>
  <w:style w:type="character" w:customStyle="1" w:styleId="WW8Num51z7">
    <w:name w:val="WW8Num51z7"/>
    <w:rsid w:val="007054DA"/>
  </w:style>
  <w:style w:type="character" w:customStyle="1" w:styleId="WW8Num51z8">
    <w:name w:val="WW8Num51z8"/>
    <w:rsid w:val="007054DA"/>
  </w:style>
  <w:style w:type="character" w:customStyle="1" w:styleId="WW8Num52z0">
    <w:name w:val="WW8Num52z0"/>
    <w:rsid w:val="007054DA"/>
    <w:rPr>
      <w:b w:val="0"/>
    </w:rPr>
  </w:style>
  <w:style w:type="character" w:customStyle="1" w:styleId="WW8Num52z1">
    <w:name w:val="WW8Num52z1"/>
    <w:rsid w:val="007054DA"/>
  </w:style>
  <w:style w:type="character" w:customStyle="1" w:styleId="WW8Num52z2">
    <w:name w:val="WW8Num52z2"/>
    <w:rsid w:val="007054DA"/>
  </w:style>
  <w:style w:type="character" w:customStyle="1" w:styleId="WW8Num52z3">
    <w:name w:val="WW8Num52z3"/>
    <w:rsid w:val="007054DA"/>
  </w:style>
  <w:style w:type="character" w:customStyle="1" w:styleId="WW8Num52z4">
    <w:name w:val="WW8Num52z4"/>
    <w:rsid w:val="007054DA"/>
  </w:style>
  <w:style w:type="character" w:customStyle="1" w:styleId="WW8Num52z5">
    <w:name w:val="WW8Num52z5"/>
    <w:rsid w:val="007054DA"/>
  </w:style>
  <w:style w:type="character" w:customStyle="1" w:styleId="WW8Num52z6">
    <w:name w:val="WW8Num52z6"/>
    <w:rsid w:val="007054DA"/>
  </w:style>
  <w:style w:type="character" w:customStyle="1" w:styleId="WW8Num52z7">
    <w:name w:val="WW8Num52z7"/>
    <w:rsid w:val="007054DA"/>
  </w:style>
  <w:style w:type="character" w:customStyle="1" w:styleId="WW8Num52z8">
    <w:name w:val="WW8Num52z8"/>
    <w:rsid w:val="007054DA"/>
  </w:style>
  <w:style w:type="character" w:customStyle="1" w:styleId="WW8Num53z0">
    <w:name w:val="WW8Num53z0"/>
    <w:rsid w:val="007054DA"/>
    <w:rPr>
      <w:b/>
    </w:rPr>
  </w:style>
  <w:style w:type="character" w:customStyle="1" w:styleId="WW8Num53z1">
    <w:name w:val="WW8Num53z1"/>
    <w:rsid w:val="007054DA"/>
  </w:style>
  <w:style w:type="character" w:customStyle="1" w:styleId="WW8Num53z2">
    <w:name w:val="WW8Num53z2"/>
    <w:rsid w:val="007054DA"/>
  </w:style>
  <w:style w:type="character" w:customStyle="1" w:styleId="WW8Num53z3">
    <w:name w:val="WW8Num53z3"/>
    <w:rsid w:val="007054DA"/>
  </w:style>
  <w:style w:type="character" w:customStyle="1" w:styleId="WW8Num53z4">
    <w:name w:val="WW8Num53z4"/>
    <w:rsid w:val="007054DA"/>
  </w:style>
  <w:style w:type="character" w:customStyle="1" w:styleId="WW8Num53z5">
    <w:name w:val="WW8Num53z5"/>
    <w:rsid w:val="007054DA"/>
  </w:style>
  <w:style w:type="character" w:customStyle="1" w:styleId="WW8Num53z6">
    <w:name w:val="WW8Num53z6"/>
    <w:rsid w:val="007054DA"/>
  </w:style>
  <w:style w:type="character" w:customStyle="1" w:styleId="WW8Num53z7">
    <w:name w:val="WW8Num53z7"/>
    <w:rsid w:val="007054DA"/>
  </w:style>
  <w:style w:type="character" w:customStyle="1" w:styleId="WW8Num53z8">
    <w:name w:val="WW8Num53z8"/>
    <w:rsid w:val="007054DA"/>
  </w:style>
  <w:style w:type="character" w:customStyle="1" w:styleId="WW8Num54z0">
    <w:name w:val="WW8Num54z0"/>
    <w:rsid w:val="007054DA"/>
  </w:style>
  <w:style w:type="character" w:customStyle="1" w:styleId="WW8Num54z1">
    <w:name w:val="WW8Num54z1"/>
    <w:rsid w:val="007054DA"/>
  </w:style>
  <w:style w:type="character" w:customStyle="1" w:styleId="WW8Num54z2">
    <w:name w:val="WW8Num54z2"/>
    <w:rsid w:val="007054DA"/>
  </w:style>
  <w:style w:type="character" w:customStyle="1" w:styleId="WW8Num54z3">
    <w:name w:val="WW8Num54z3"/>
    <w:rsid w:val="007054DA"/>
  </w:style>
  <w:style w:type="character" w:customStyle="1" w:styleId="WW8Num54z4">
    <w:name w:val="WW8Num54z4"/>
    <w:rsid w:val="007054DA"/>
  </w:style>
  <w:style w:type="character" w:customStyle="1" w:styleId="WW8Num54z5">
    <w:name w:val="WW8Num54z5"/>
    <w:rsid w:val="007054DA"/>
  </w:style>
  <w:style w:type="character" w:customStyle="1" w:styleId="WW8Num54z6">
    <w:name w:val="WW8Num54z6"/>
    <w:rsid w:val="007054DA"/>
  </w:style>
  <w:style w:type="character" w:customStyle="1" w:styleId="WW8Num54z7">
    <w:name w:val="WW8Num54z7"/>
    <w:rsid w:val="007054DA"/>
  </w:style>
  <w:style w:type="character" w:customStyle="1" w:styleId="WW8Num54z8">
    <w:name w:val="WW8Num54z8"/>
    <w:rsid w:val="007054DA"/>
  </w:style>
  <w:style w:type="character" w:customStyle="1" w:styleId="WW8Num55z0">
    <w:name w:val="WW8Num55z0"/>
    <w:rsid w:val="007054DA"/>
    <w:rPr>
      <w:b w:val="0"/>
    </w:rPr>
  </w:style>
  <w:style w:type="character" w:customStyle="1" w:styleId="WW8Num56z0">
    <w:name w:val="WW8Num56z0"/>
    <w:rsid w:val="007054DA"/>
    <w:rPr>
      <w:b w:val="0"/>
    </w:rPr>
  </w:style>
  <w:style w:type="character" w:customStyle="1" w:styleId="WW8Num56z1">
    <w:name w:val="WW8Num56z1"/>
    <w:rsid w:val="007054DA"/>
  </w:style>
  <w:style w:type="character" w:customStyle="1" w:styleId="WW8Num56z2">
    <w:name w:val="WW8Num56z2"/>
    <w:rsid w:val="007054DA"/>
  </w:style>
  <w:style w:type="character" w:customStyle="1" w:styleId="WW8Num56z3">
    <w:name w:val="WW8Num56z3"/>
    <w:rsid w:val="007054DA"/>
  </w:style>
  <w:style w:type="character" w:customStyle="1" w:styleId="WW8Num56z4">
    <w:name w:val="WW8Num56z4"/>
    <w:rsid w:val="007054DA"/>
  </w:style>
  <w:style w:type="character" w:customStyle="1" w:styleId="WW8Num56z5">
    <w:name w:val="WW8Num56z5"/>
    <w:rsid w:val="007054DA"/>
  </w:style>
  <w:style w:type="character" w:customStyle="1" w:styleId="WW8Num56z6">
    <w:name w:val="WW8Num56z6"/>
    <w:rsid w:val="007054DA"/>
  </w:style>
  <w:style w:type="character" w:customStyle="1" w:styleId="WW8Num56z7">
    <w:name w:val="WW8Num56z7"/>
    <w:rsid w:val="007054DA"/>
  </w:style>
  <w:style w:type="character" w:customStyle="1" w:styleId="WW8Num56z8">
    <w:name w:val="WW8Num56z8"/>
    <w:rsid w:val="007054DA"/>
  </w:style>
  <w:style w:type="character" w:customStyle="1" w:styleId="WW8Num57z0">
    <w:name w:val="WW8Num57z0"/>
    <w:rsid w:val="007054DA"/>
    <w:rPr>
      <w:b/>
    </w:rPr>
  </w:style>
  <w:style w:type="character" w:customStyle="1" w:styleId="WW8Num57z1">
    <w:name w:val="WW8Num57z1"/>
    <w:rsid w:val="007054DA"/>
  </w:style>
  <w:style w:type="character" w:customStyle="1" w:styleId="WW8Num57z2">
    <w:name w:val="WW8Num57z2"/>
    <w:rsid w:val="007054DA"/>
  </w:style>
  <w:style w:type="character" w:customStyle="1" w:styleId="WW8Num57z3">
    <w:name w:val="WW8Num57z3"/>
    <w:rsid w:val="007054DA"/>
  </w:style>
  <w:style w:type="character" w:customStyle="1" w:styleId="WW8Num57z4">
    <w:name w:val="WW8Num57z4"/>
    <w:rsid w:val="007054DA"/>
  </w:style>
  <w:style w:type="character" w:customStyle="1" w:styleId="WW8Num57z5">
    <w:name w:val="WW8Num57z5"/>
    <w:rsid w:val="007054DA"/>
  </w:style>
  <w:style w:type="character" w:customStyle="1" w:styleId="WW8Num57z6">
    <w:name w:val="WW8Num57z6"/>
    <w:rsid w:val="007054DA"/>
  </w:style>
  <w:style w:type="character" w:customStyle="1" w:styleId="WW8Num57z7">
    <w:name w:val="WW8Num57z7"/>
    <w:rsid w:val="007054DA"/>
  </w:style>
  <w:style w:type="character" w:customStyle="1" w:styleId="WW8Num57z8">
    <w:name w:val="WW8Num57z8"/>
    <w:rsid w:val="007054DA"/>
  </w:style>
  <w:style w:type="character" w:customStyle="1" w:styleId="WW8Num58z0">
    <w:name w:val="WW8Num58z0"/>
    <w:rsid w:val="007054DA"/>
    <w:rPr>
      <w:rFonts w:cs="Times New Roman"/>
      <w:b w:val="0"/>
      <w:szCs w:val="24"/>
    </w:rPr>
  </w:style>
  <w:style w:type="character" w:customStyle="1" w:styleId="WW8Num58z1">
    <w:name w:val="WW8Num58z1"/>
    <w:rsid w:val="007054DA"/>
  </w:style>
  <w:style w:type="character" w:customStyle="1" w:styleId="WW8Num58z2">
    <w:name w:val="WW8Num58z2"/>
    <w:rsid w:val="007054DA"/>
  </w:style>
  <w:style w:type="character" w:customStyle="1" w:styleId="WW8Num58z3">
    <w:name w:val="WW8Num58z3"/>
    <w:rsid w:val="007054DA"/>
  </w:style>
  <w:style w:type="character" w:customStyle="1" w:styleId="WW8Num58z4">
    <w:name w:val="WW8Num58z4"/>
    <w:rsid w:val="007054DA"/>
  </w:style>
  <w:style w:type="character" w:customStyle="1" w:styleId="WW8Num58z5">
    <w:name w:val="WW8Num58z5"/>
    <w:rsid w:val="007054DA"/>
  </w:style>
  <w:style w:type="character" w:customStyle="1" w:styleId="WW8Num58z6">
    <w:name w:val="WW8Num58z6"/>
    <w:rsid w:val="007054DA"/>
  </w:style>
  <w:style w:type="character" w:customStyle="1" w:styleId="WW8Num58z7">
    <w:name w:val="WW8Num58z7"/>
    <w:rsid w:val="007054DA"/>
  </w:style>
  <w:style w:type="character" w:customStyle="1" w:styleId="WW8Num58z8">
    <w:name w:val="WW8Num58z8"/>
    <w:rsid w:val="007054DA"/>
  </w:style>
  <w:style w:type="character" w:customStyle="1" w:styleId="WW8Num59z0">
    <w:name w:val="WW8Num59z0"/>
    <w:rsid w:val="007054DA"/>
    <w:rPr>
      <w:b w:val="0"/>
    </w:rPr>
  </w:style>
  <w:style w:type="character" w:customStyle="1" w:styleId="WW8Num59z1">
    <w:name w:val="WW8Num59z1"/>
    <w:rsid w:val="007054DA"/>
  </w:style>
  <w:style w:type="character" w:customStyle="1" w:styleId="WW8Num59z2">
    <w:name w:val="WW8Num59z2"/>
    <w:rsid w:val="007054DA"/>
  </w:style>
  <w:style w:type="character" w:customStyle="1" w:styleId="WW8Num59z3">
    <w:name w:val="WW8Num59z3"/>
    <w:rsid w:val="007054DA"/>
  </w:style>
  <w:style w:type="character" w:customStyle="1" w:styleId="WW8Num60z0">
    <w:name w:val="WW8Num60z0"/>
    <w:rsid w:val="007054DA"/>
    <w:rPr>
      <w:rFonts w:eastAsia="Arial Unicode MS"/>
      <w:b w:val="0"/>
      <w:i/>
      <w:sz w:val="22"/>
      <w:szCs w:val="22"/>
    </w:rPr>
  </w:style>
  <w:style w:type="character" w:customStyle="1" w:styleId="WW8Num60z1">
    <w:name w:val="WW8Num60z1"/>
    <w:rsid w:val="007054DA"/>
  </w:style>
  <w:style w:type="character" w:customStyle="1" w:styleId="WW8Num60z2">
    <w:name w:val="WW8Num60z2"/>
    <w:rsid w:val="007054DA"/>
  </w:style>
  <w:style w:type="character" w:customStyle="1" w:styleId="WW8Num60z3">
    <w:name w:val="WW8Num60z3"/>
    <w:rsid w:val="007054DA"/>
  </w:style>
  <w:style w:type="character" w:customStyle="1" w:styleId="WW8Num60z4">
    <w:name w:val="WW8Num60z4"/>
    <w:rsid w:val="007054DA"/>
  </w:style>
  <w:style w:type="character" w:customStyle="1" w:styleId="WW8Num60z5">
    <w:name w:val="WW8Num60z5"/>
    <w:rsid w:val="007054DA"/>
  </w:style>
  <w:style w:type="character" w:customStyle="1" w:styleId="WW8Num60z6">
    <w:name w:val="WW8Num60z6"/>
    <w:rsid w:val="007054DA"/>
  </w:style>
  <w:style w:type="character" w:customStyle="1" w:styleId="WW8Num60z7">
    <w:name w:val="WW8Num60z7"/>
    <w:rsid w:val="007054DA"/>
  </w:style>
  <w:style w:type="character" w:customStyle="1" w:styleId="WW8Num60z8">
    <w:name w:val="WW8Num60z8"/>
    <w:rsid w:val="007054DA"/>
  </w:style>
  <w:style w:type="character" w:customStyle="1" w:styleId="WW8Num61z0">
    <w:name w:val="WW8Num61z0"/>
    <w:rsid w:val="007054DA"/>
    <w:rPr>
      <w:b w:val="0"/>
    </w:rPr>
  </w:style>
  <w:style w:type="character" w:customStyle="1" w:styleId="WW8Num61z1">
    <w:name w:val="WW8Num61z1"/>
    <w:rsid w:val="007054DA"/>
  </w:style>
  <w:style w:type="character" w:customStyle="1" w:styleId="WW8Num61z2">
    <w:name w:val="WW8Num61z2"/>
    <w:rsid w:val="007054DA"/>
  </w:style>
  <w:style w:type="character" w:customStyle="1" w:styleId="WW8Num61z3">
    <w:name w:val="WW8Num61z3"/>
    <w:rsid w:val="007054DA"/>
  </w:style>
  <w:style w:type="character" w:customStyle="1" w:styleId="WW8Num61z4">
    <w:name w:val="WW8Num61z4"/>
    <w:rsid w:val="007054DA"/>
  </w:style>
  <w:style w:type="character" w:customStyle="1" w:styleId="WW8Num61z5">
    <w:name w:val="WW8Num61z5"/>
    <w:rsid w:val="007054DA"/>
  </w:style>
  <w:style w:type="character" w:customStyle="1" w:styleId="WW8Num61z6">
    <w:name w:val="WW8Num61z6"/>
    <w:rsid w:val="007054DA"/>
  </w:style>
  <w:style w:type="character" w:customStyle="1" w:styleId="WW8Num61z7">
    <w:name w:val="WW8Num61z7"/>
    <w:rsid w:val="007054DA"/>
  </w:style>
  <w:style w:type="character" w:customStyle="1" w:styleId="WW8Num61z8">
    <w:name w:val="WW8Num61z8"/>
    <w:rsid w:val="007054DA"/>
  </w:style>
  <w:style w:type="character" w:customStyle="1" w:styleId="WW8Num62z0">
    <w:name w:val="WW8Num62z0"/>
    <w:rsid w:val="007054DA"/>
    <w:rPr>
      <w:b w:val="0"/>
      <w:color w:val="000000"/>
    </w:rPr>
  </w:style>
  <w:style w:type="character" w:customStyle="1" w:styleId="WW8Num63z0">
    <w:name w:val="WW8Num63z0"/>
    <w:rsid w:val="007054DA"/>
  </w:style>
  <w:style w:type="character" w:customStyle="1" w:styleId="WW8Num63z1">
    <w:name w:val="WW8Num63z1"/>
    <w:rsid w:val="007054DA"/>
  </w:style>
  <w:style w:type="character" w:customStyle="1" w:styleId="WW8Num63z2">
    <w:name w:val="WW8Num63z2"/>
    <w:rsid w:val="007054DA"/>
  </w:style>
  <w:style w:type="character" w:customStyle="1" w:styleId="WW8Num63z3">
    <w:name w:val="WW8Num63z3"/>
    <w:rsid w:val="007054DA"/>
  </w:style>
  <w:style w:type="character" w:customStyle="1" w:styleId="WW8Num63z4">
    <w:name w:val="WW8Num63z4"/>
    <w:rsid w:val="007054DA"/>
  </w:style>
  <w:style w:type="character" w:customStyle="1" w:styleId="WW8Num63z5">
    <w:name w:val="WW8Num63z5"/>
    <w:rsid w:val="007054DA"/>
  </w:style>
  <w:style w:type="character" w:customStyle="1" w:styleId="WW8Num63z6">
    <w:name w:val="WW8Num63z6"/>
    <w:rsid w:val="007054DA"/>
  </w:style>
  <w:style w:type="character" w:customStyle="1" w:styleId="WW8Num63z7">
    <w:name w:val="WW8Num63z7"/>
    <w:rsid w:val="007054DA"/>
  </w:style>
  <w:style w:type="character" w:customStyle="1" w:styleId="WW8Num63z8">
    <w:name w:val="WW8Num63z8"/>
    <w:rsid w:val="007054DA"/>
  </w:style>
  <w:style w:type="character" w:customStyle="1" w:styleId="WW8Num64z0">
    <w:name w:val="WW8Num64z0"/>
    <w:rsid w:val="007054DA"/>
    <w:rPr>
      <w:b/>
    </w:rPr>
  </w:style>
  <w:style w:type="character" w:customStyle="1" w:styleId="WW8Num65z0">
    <w:name w:val="WW8Num65z0"/>
    <w:rsid w:val="007054DA"/>
    <w:rPr>
      <w:b/>
    </w:rPr>
  </w:style>
  <w:style w:type="character" w:customStyle="1" w:styleId="WW8Num65z1">
    <w:name w:val="WW8Num65z1"/>
    <w:rsid w:val="007054DA"/>
  </w:style>
  <w:style w:type="character" w:customStyle="1" w:styleId="WW8Num65z2">
    <w:name w:val="WW8Num65z2"/>
    <w:rsid w:val="007054DA"/>
  </w:style>
  <w:style w:type="character" w:customStyle="1" w:styleId="WW8Num65z3">
    <w:name w:val="WW8Num65z3"/>
    <w:rsid w:val="007054DA"/>
  </w:style>
  <w:style w:type="character" w:customStyle="1" w:styleId="WW8Num65z4">
    <w:name w:val="WW8Num65z4"/>
    <w:rsid w:val="007054DA"/>
  </w:style>
  <w:style w:type="character" w:customStyle="1" w:styleId="WW8Num65z5">
    <w:name w:val="WW8Num65z5"/>
    <w:rsid w:val="007054DA"/>
  </w:style>
  <w:style w:type="character" w:customStyle="1" w:styleId="WW8Num65z6">
    <w:name w:val="WW8Num65z6"/>
    <w:rsid w:val="007054DA"/>
  </w:style>
  <w:style w:type="character" w:customStyle="1" w:styleId="WW8Num65z7">
    <w:name w:val="WW8Num65z7"/>
    <w:rsid w:val="007054DA"/>
  </w:style>
  <w:style w:type="character" w:customStyle="1" w:styleId="WW8Num65z8">
    <w:name w:val="WW8Num65z8"/>
    <w:rsid w:val="007054DA"/>
  </w:style>
  <w:style w:type="character" w:customStyle="1" w:styleId="WW8Num66z0">
    <w:name w:val="WW8Num66z0"/>
    <w:rsid w:val="007054DA"/>
    <w:rPr>
      <w:rFonts w:cs="Tahoma"/>
      <w:strike w:val="0"/>
      <w:dstrike w:val="0"/>
      <w:color w:val="00000A"/>
    </w:rPr>
  </w:style>
  <w:style w:type="character" w:customStyle="1" w:styleId="WW8Num67z0">
    <w:name w:val="WW8Num67z0"/>
    <w:rsid w:val="007054DA"/>
    <w:rPr>
      <w:b/>
    </w:rPr>
  </w:style>
  <w:style w:type="character" w:customStyle="1" w:styleId="WW8Num68z0">
    <w:name w:val="WW8Num68z0"/>
    <w:rsid w:val="007054DA"/>
    <w:rPr>
      <w:color w:val="000000"/>
    </w:rPr>
  </w:style>
  <w:style w:type="character" w:customStyle="1" w:styleId="WW8Num69z0">
    <w:name w:val="WW8Num69z0"/>
    <w:rsid w:val="007054DA"/>
  </w:style>
  <w:style w:type="character" w:customStyle="1" w:styleId="WW8Num70z0">
    <w:name w:val="WW8Num70z0"/>
    <w:rsid w:val="007054DA"/>
    <w:rPr>
      <w:b/>
      <w:bCs/>
      <w:spacing w:val="-3"/>
    </w:rPr>
  </w:style>
  <w:style w:type="character" w:customStyle="1" w:styleId="WW8Num71z0">
    <w:name w:val="WW8Num71z0"/>
    <w:rsid w:val="007054DA"/>
  </w:style>
  <w:style w:type="character" w:customStyle="1" w:styleId="WW8Num72z0">
    <w:name w:val="WW8Num72z0"/>
    <w:rsid w:val="007054DA"/>
  </w:style>
  <w:style w:type="character" w:customStyle="1" w:styleId="WW8Num73z0">
    <w:name w:val="WW8Num73z0"/>
    <w:rsid w:val="007054DA"/>
    <w:rPr>
      <w:b/>
      <w:szCs w:val="24"/>
    </w:rPr>
  </w:style>
  <w:style w:type="character" w:customStyle="1" w:styleId="WW8Num74z0">
    <w:name w:val="WW8Num74z0"/>
    <w:rsid w:val="007054DA"/>
  </w:style>
  <w:style w:type="character" w:customStyle="1" w:styleId="WW8Num75z0">
    <w:name w:val="WW8Num75z0"/>
    <w:rsid w:val="007054DA"/>
  </w:style>
  <w:style w:type="character" w:customStyle="1" w:styleId="WW8Num75z1">
    <w:name w:val="WW8Num75z1"/>
    <w:rsid w:val="007054DA"/>
  </w:style>
  <w:style w:type="character" w:customStyle="1" w:styleId="WW8Num75z2">
    <w:name w:val="WW8Num75z2"/>
    <w:rsid w:val="007054DA"/>
  </w:style>
  <w:style w:type="character" w:customStyle="1" w:styleId="WW8Num75z3">
    <w:name w:val="WW8Num75z3"/>
    <w:rsid w:val="007054DA"/>
  </w:style>
  <w:style w:type="character" w:customStyle="1" w:styleId="WW8Num75z4">
    <w:name w:val="WW8Num75z4"/>
    <w:rsid w:val="007054DA"/>
  </w:style>
  <w:style w:type="character" w:customStyle="1" w:styleId="WW8Num75z5">
    <w:name w:val="WW8Num75z5"/>
    <w:rsid w:val="007054DA"/>
  </w:style>
  <w:style w:type="character" w:customStyle="1" w:styleId="WW8Num75z6">
    <w:name w:val="WW8Num75z6"/>
    <w:rsid w:val="007054DA"/>
  </w:style>
  <w:style w:type="character" w:customStyle="1" w:styleId="WW8Num75z7">
    <w:name w:val="WW8Num75z7"/>
    <w:rsid w:val="007054DA"/>
  </w:style>
  <w:style w:type="character" w:customStyle="1" w:styleId="WW8Num75z8">
    <w:name w:val="WW8Num75z8"/>
    <w:rsid w:val="007054DA"/>
  </w:style>
  <w:style w:type="character" w:customStyle="1" w:styleId="WW8Num76z0">
    <w:name w:val="WW8Num76z0"/>
    <w:rsid w:val="007054DA"/>
  </w:style>
  <w:style w:type="character" w:customStyle="1" w:styleId="WW8Num76z1">
    <w:name w:val="WW8Num76z1"/>
    <w:rsid w:val="007054DA"/>
  </w:style>
  <w:style w:type="character" w:customStyle="1" w:styleId="WW8Num76z2">
    <w:name w:val="WW8Num76z2"/>
    <w:rsid w:val="007054DA"/>
  </w:style>
  <w:style w:type="character" w:customStyle="1" w:styleId="WW8Num76z3">
    <w:name w:val="WW8Num76z3"/>
    <w:rsid w:val="007054DA"/>
  </w:style>
  <w:style w:type="character" w:customStyle="1" w:styleId="WW8Num76z4">
    <w:name w:val="WW8Num76z4"/>
    <w:rsid w:val="007054DA"/>
  </w:style>
  <w:style w:type="character" w:customStyle="1" w:styleId="WW8Num76z5">
    <w:name w:val="WW8Num76z5"/>
    <w:rsid w:val="007054DA"/>
  </w:style>
  <w:style w:type="character" w:customStyle="1" w:styleId="WW8Num76z6">
    <w:name w:val="WW8Num76z6"/>
    <w:rsid w:val="007054DA"/>
  </w:style>
  <w:style w:type="character" w:customStyle="1" w:styleId="WW8Num76z7">
    <w:name w:val="WW8Num76z7"/>
    <w:rsid w:val="007054DA"/>
  </w:style>
  <w:style w:type="character" w:customStyle="1" w:styleId="WW8Num76z8">
    <w:name w:val="WW8Num76z8"/>
    <w:rsid w:val="007054DA"/>
  </w:style>
  <w:style w:type="character" w:customStyle="1" w:styleId="WW8Num77z0">
    <w:name w:val="WW8Num77z0"/>
    <w:rsid w:val="007054DA"/>
    <w:rPr>
      <w:rFonts w:eastAsia="Helvetica"/>
      <w:b/>
    </w:rPr>
  </w:style>
  <w:style w:type="character" w:customStyle="1" w:styleId="WW8Num78z0">
    <w:name w:val="WW8Num78z0"/>
    <w:rsid w:val="007054DA"/>
    <w:rPr>
      <w:color w:val="000000"/>
    </w:rPr>
  </w:style>
  <w:style w:type="character" w:customStyle="1" w:styleId="WW8Num78z1">
    <w:name w:val="WW8Num78z1"/>
    <w:rsid w:val="007054DA"/>
  </w:style>
  <w:style w:type="character" w:customStyle="1" w:styleId="WW8Num78z2">
    <w:name w:val="WW8Num78z2"/>
    <w:rsid w:val="007054DA"/>
  </w:style>
  <w:style w:type="character" w:customStyle="1" w:styleId="WW8Num78z3">
    <w:name w:val="WW8Num78z3"/>
    <w:rsid w:val="007054DA"/>
  </w:style>
  <w:style w:type="character" w:customStyle="1" w:styleId="WW8Num78z4">
    <w:name w:val="WW8Num78z4"/>
    <w:rsid w:val="007054DA"/>
  </w:style>
  <w:style w:type="character" w:customStyle="1" w:styleId="WW8Num78z5">
    <w:name w:val="WW8Num78z5"/>
    <w:rsid w:val="007054DA"/>
  </w:style>
  <w:style w:type="character" w:customStyle="1" w:styleId="WW8Num78z6">
    <w:name w:val="WW8Num78z6"/>
    <w:rsid w:val="007054DA"/>
  </w:style>
  <w:style w:type="character" w:customStyle="1" w:styleId="WW8Num78z7">
    <w:name w:val="WW8Num78z7"/>
    <w:rsid w:val="007054DA"/>
  </w:style>
  <w:style w:type="character" w:customStyle="1" w:styleId="WW8Num78z8">
    <w:name w:val="WW8Num78z8"/>
    <w:rsid w:val="007054DA"/>
  </w:style>
  <w:style w:type="character" w:customStyle="1" w:styleId="WW8Num79z0">
    <w:name w:val="WW8Num79z0"/>
    <w:rsid w:val="007054DA"/>
  </w:style>
  <w:style w:type="character" w:customStyle="1" w:styleId="WW8Num79z1">
    <w:name w:val="WW8Num79z1"/>
    <w:rsid w:val="007054DA"/>
  </w:style>
  <w:style w:type="character" w:customStyle="1" w:styleId="WW8Num79z2">
    <w:name w:val="WW8Num79z2"/>
    <w:rsid w:val="007054DA"/>
  </w:style>
  <w:style w:type="character" w:customStyle="1" w:styleId="WW8Num79z3">
    <w:name w:val="WW8Num79z3"/>
    <w:rsid w:val="007054DA"/>
  </w:style>
  <w:style w:type="character" w:customStyle="1" w:styleId="WW8Num79z4">
    <w:name w:val="WW8Num79z4"/>
    <w:rsid w:val="007054DA"/>
  </w:style>
  <w:style w:type="character" w:customStyle="1" w:styleId="WW8Num79z5">
    <w:name w:val="WW8Num79z5"/>
    <w:rsid w:val="007054DA"/>
  </w:style>
  <w:style w:type="character" w:customStyle="1" w:styleId="WW8Num79z6">
    <w:name w:val="WW8Num79z6"/>
    <w:rsid w:val="007054DA"/>
  </w:style>
  <w:style w:type="character" w:customStyle="1" w:styleId="WW8Num79z7">
    <w:name w:val="WW8Num79z7"/>
    <w:rsid w:val="007054DA"/>
  </w:style>
  <w:style w:type="character" w:customStyle="1" w:styleId="WW8Num79z8">
    <w:name w:val="WW8Num79z8"/>
    <w:rsid w:val="007054DA"/>
  </w:style>
  <w:style w:type="character" w:customStyle="1" w:styleId="WW8Num80z0">
    <w:name w:val="WW8Num80z0"/>
    <w:rsid w:val="007054DA"/>
    <w:rPr>
      <w:b w:val="0"/>
    </w:rPr>
  </w:style>
  <w:style w:type="character" w:customStyle="1" w:styleId="WW8Num80z1">
    <w:name w:val="WW8Num80z1"/>
    <w:rsid w:val="007054DA"/>
  </w:style>
  <w:style w:type="character" w:customStyle="1" w:styleId="WW8Num81z0">
    <w:name w:val="WW8Num81z0"/>
    <w:rsid w:val="007054DA"/>
    <w:rPr>
      <w:rFonts w:eastAsia="Arial Unicode MS"/>
    </w:rPr>
  </w:style>
  <w:style w:type="character" w:customStyle="1" w:styleId="WW8Num81z1">
    <w:name w:val="WW8Num81z1"/>
    <w:rsid w:val="007054DA"/>
  </w:style>
  <w:style w:type="character" w:customStyle="1" w:styleId="WW8Num81z2">
    <w:name w:val="WW8Num81z2"/>
    <w:rsid w:val="007054DA"/>
  </w:style>
  <w:style w:type="character" w:customStyle="1" w:styleId="WW8Num81z3">
    <w:name w:val="WW8Num81z3"/>
    <w:rsid w:val="007054DA"/>
  </w:style>
  <w:style w:type="character" w:customStyle="1" w:styleId="WW8Num81z4">
    <w:name w:val="WW8Num81z4"/>
    <w:rsid w:val="007054DA"/>
  </w:style>
  <w:style w:type="character" w:customStyle="1" w:styleId="WW8Num81z5">
    <w:name w:val="WW8Num81z5"/>
    <w:rsid w:val="007054DA"/>
  </w:style>
  <w:style w:type="character" w:customStyle="1" w:styleId="WW8Num81z6">
    <w:name w:val="WW8Num81z6"/>
    <w:rsid w:val="007054DA"/>
  </w:style>
  <w:style w:type="character" w:customStyle="1" w:styleId="WW8Num81z7">
    <w:name w:val="WW8Num81z7"/>
    <w:rsid w:val="007054DA"/>
  </w:style>
  <w:style w:type="character" w:customStyle="1" w:styleId="WW8Num81z8">
    <w:name w:val="WW8Num81z8"/>
    <w:rsid w:val="007054DA"/>
  </w:style>
  <w:style w:type="character" w:customStyle="1" w:styleId="WW8Num82z0">
    <w:name w:val="WW8Num82z0"/>
    <w:rsid w:val="007054DA"/>
    <w:rPr>
      <w:rFonts w:eastAsia="Times New Roman"/>
      <w:b/>
    </w:rPr>
  </w:style>
  <w:style w:type="character" w:customStyle="1" w:styleId="WW8Num82z1">
    <w:name w:val="WW8Num82z1"/>
    <w:rsid w:val="007054DA"/>
  </w:style>
  <w:style w:type="character" w:customStyle="1" w:styleId="WW8Num82z2">
    <w:name w:val="WW8Num82z2"/>
    <w:rsid w:val="007054DA"/>
  </w:style>
  <w:style w:type="character" w:customStyle="1" w:styleId="WW8Num83z0">
    <w:name w:val="WW8Num83z0"/>
    <w:rsid w:val="007054DA"/>
  </w:style>
  <w:style w:type="character" w:customStyle="1" w:styleId="WW8Num83z1">
    <w:name w:val="WW8Num83z1"/>
    <w:rsid w:val="007054DA"/>
    <w:rPr>
      <w:b/>
    </w:rPr>
  </w:style>
  <w:style w:type="character" w:customStyle="1" w:styleId="WW8Num83z2">
    <w:name w:val="WW8Num83z2"/>
    <w:rsid w:val="007054DA"/>
  </w:style>
  <w:style w:type="character" w:customStyle="1" w:styleId="WW8Num83z3">
    <w:name w:val="WW8Num83z3"/>
    <w:rsid w:val="007054DA"/>
  </w:style>
  <w:style w:type="character" w:customStyle="1" w:styleId="WW8Num83z4">
    <w:name w:val="WW8Num83z4"/>
    <w:rsid w:val="007054DA"/>
  </w:style>
  <w:style w:type="character" w:customStyle="1" w:styleId="WW8Num83z5">
    <w:name w:val="WW8Num83z5"/>
    <w:rsid w:val="007054DA"/>
  </w:style>
  <w:style w:type="character" w:customStyle="1" w:styleId="WW8Num83z6">
    <w:name w:val="WW8Num83z6"/>
    <w:rsid w:val="007054DA"/>
  </w:style>
  <w:style w:type="character" w:customStyle="1" w:styleId="WW8Num83z7">
    <w:name w:val="WW8Num83z7"/>
    <w:rsid w:val="007054DA"/>
  </w:style>
  <w:style w:type="character" w:customStyle="1" w:styleId="WW8Num83z8">
    <w:name w:val="WW8Num83z8"/>
    <w:rsid w:val="007054DA"/>
  </w:style>
  <w:style w:type="character" w:customStyle="1" w:styleId="WW8Num84z0">
    <w:name w:val="WW8Num84z0"/>
    <w:rsid w:val="007054DA"/>
    <w:rPr>
      <w:b/>
    </w:rPr>
  </w:style>
  <w:style w:type="character" w:customStyle="1" w:styleId="WW8Num84z1">
    <w:name w:val="WW8Num84z1"/>
    <w:rsid w:val="007054DA"/>
    <w:rPr>
      <w:rFonts w:ascii="Courier New" w:hAnsi="Courier New" w:cs="Courier New"/>
    </w:rPr>
  </w:style>
  <w:style w:type="character" w:customStyle="1" w:styleId="WW8Num84z2">
    <w:name w:val="WW8Num84z2"/>
    <w:rsid w:val="007054DA"/>
    <w:rPr>
      <w:rFonts w:ascii="Wingdings" w:hAnsi="Wingdings" w:cs="Wingdings"/>
    </w:rPr>
  </w:style>
  <w:style w:type="character" w:customStyle="1" w:styleId="WW8Num84z3">
    <w:name w:val="WW8Num84z3"/>
    <w:rsid w:val="007054DA"/>
    <w:rPr>
      <w:rFonts w:ascii="Symbol" w:hAnsi="Symbol" w:cs="Symbol"/>
    </w:rPr>
  </w:style>
  <w:style w:type="character" w:customStyle="1" w:styleId="WW8Num84z4">
    <w:name w:val="WW8Num84z4"/>
    <w:rsid w:val="007054DA"/>
  </w:style>
  <w:style w:type="character" w:customStyle="1" w:styleId="WW8Num84z5">
    <w:name w:val="WW8Num84z5"/>
    <w:rsid w:val="007054DA"/>
  </w:style>
  <w:style w:type="character" w:customStyle="1" w:styleId="WW8Num84z6">
    <w:name w:val="WW8Num84z6"/>
    <w:rsid w:val="007054DA"/>
  </w:style>
  <w:style w:type="character" w:customStyle="1" w:styleId="WW8Num84z7">
    <w:name w:val="WW8Num84z7"/>
    <w:rsid w:val="007054DA"/>
  </w:style>
  <w:style w:type="character" w:customStyle="1" w:styleId="WW8Num84z8">
    <w:name w:val="WW8Num84z8"/>
    <w:rsid w:val="007054DA"/>
  </w:style>
  <w:style w:type="character" w:customStyle="1" w:styleId="WW8Num85z0">
    <w:name w:val="WW8Num85z0"/>
    <w:rsid w:val="007054DA"/>
    <w:rPr>
      <w:bCs/>
      <w:color w:val="000000"/>
      <w:spacing w:val="-3"/>
    </w:rPr>
  </w:style>
  <w:style w:type="character" w:customStyle="1" w:styleId="WW8Num85z1">
    <w:name w:val="WW8Num85z1"/>
    <w:rsid w:val="007054DA"/>
    <w:rPr>
      <w:rFonts w:ascii="Courier New" w:hAnsi="Courier New" w:cs="Courier New"/>
    </w:rPr>
  </w:style>
  <w:style w:type="character" w:customStyle="1" w:styleId="WW8Num85z2">
    <w:name w:val="WW8Num85z2"/>
    <w:rsid w:val="007054DA"/>
    <w:rPr>
      <w:rFonts w:ascii="Wingdings" w:hAnsi="Wingdings" w:cs="Wingdings"/>
    </w:rPr>
  </w:style>
  <w:style w:type="character" w:customStyle="1" w:styleId="WW8Num85z3">
    <w:name w:val="WW8Num85z3"/>
    <w:rsid w:val="007054DA"/>
    <w:rPr>
      <w:rFonts w:ascii="Symbol" w:hAnsi="Symbol" w:cs="Symbol"/>
    </w:rPr>
  </w:style>
  <w:style w:type="character" w:customStyle="1" w:styleId="WW8Num85z4">
    <w:name w:val="WW8Num85z4"/>
    <w:rsid w:val="007054DA"/>
  </w:style>
  <w:style w:type="character" w:customStyle="1" w:styleId="WW8Num85z5">
    <w:name w:val="WW8Num85z5"/>
    <w:rsid w:val="007054DA"/>
  </w:style>
  <w:style w:type="character" w:customStyle="1" w:styleId="WW8Num85z6">
    <w:name w:val="WW8Num85z6"/>
    <w:rsid w:val="007054DA"/>
  </w:style>
  <w:style w:type="character" w:customStyle="1" w:styleId="WW8Num85z7">
    <w:name w:val="WW8Num85z7"/>
    <w:rsid w:val="007054DA"/>
  </w:style>
  <w:style w:type="character" w:customStyle="1" w:styleId="WW8Num85z8">
    <w:name w:val="WW8Num85z8"/>
    <w:rsid w:val="007054DA"/>
  </w:style>
  <w:style w:type="character" w:customStyle="1" w:styleId="WW8Num86z0">
    <w:name w:val="WW8Num86z0"/>
    <w:rsid w:val="007054DA"/>
    <w:rPr>
      <w:rFonts w:eastAsia="SimSun" w:cs="Times New Roman"/>
      <w:b/>
      <w:bCs/>
      <w:color w:val="000000"/>
      <w:spacing w:val="-3"/>
      <w:sz w:val="20"/>
      <w:szCs w:val="24"/>
    </w:rPr>
  </w:style>
  <w:style w:type="character" w:customStyle="1" w:styleId="WW8Num86z1">
    <w:name w:val="WW8Num86z1"/>
    <w:rsid w:val="007054DA"/>
  </w:style>
  <w:style w:type="character" w:customStyle="1" w:styleId="WW8Num87z0">
    <w:name w:val="WW8Num87z0"/>
    <w:rsid w:val="007054DA"/>
    <w:rPr>
      <w:rFonts w:eastAsia="Helvetica"/>
      <w:b w:val="0"/>
      <w:color w:val="FF0000"/>
      <w:kern w:val="1"/>
    </w:rPr>
  </w:style>
  <w:style w:type="character" w:customStyle="1" w:styleId="WW8Num87z1">
    <w:name w:val="WW8Num87z1"/>
    <w:rsid w:val="007054DA"/>
  </w:style>
  <w:style w:type="character" w:customStyle="1" w:styleId="WW8Num87z2">
    <w:name w:val="WW8Num87z2"/>
    <w:rsid w:val="007054DA"/>
  </w:style>
  <w:style w:type="character" w:customStyle="1" w:styleId="WW8Num88z0">
    <w:name w:val="WW8Num88z0"/>
    <w:rsid w:val="007054DA"/>
    <w:rPr>
      <w:b/>
      <w:color w:val="000000"/>
    </w:rPr>
  </w:style>
  <w:style w:type="character" w:customStyle="1" w:styleId="WW8Num88z1">
    <w:name w:val="WW8Num88z1"/>
    <w:rsid w:val="007054DA"/>
  </w:style>
  <w:style w:type="character" w:customStyle="1" w:styleId="WW8Num88z2">
    <w:name w:val="WW8Num88z2"/>
    <w:rsid w:val="007054DA"/>
  </w:style>
  <w:style w:type="character" w:customStyle="1" w:styleId="WW8Num88z3">
    <w:name w:val="WW8Num88z3"/>
    <w:rsid w:val="007054DA"/>
  </w:style>
  <w:style w:type="character" w:customStyle="1" w:styleId="WW8Num88z4">
    <w:name w:val="WW8Num88z4"/>
    <w:rsid w:val="007054DA"/>
  </w:style>
  <w:style w:type="character" w:customStyle="1" w:styleId="WW8Num88z5">
    <w:name w:val="WW8Num88z5"/>
    <w:rsid w:val="007054DA"/>
  </w:style>
  <w:style w:type="character" w:customStyle="1" w:styleId="WW8Num88z6">
    <w:name w:val="WW8Num88z6"/>
    <w:rsid w:val="007054DA"/>
  </w:style>
  <w:style w:type="character" w:customStyle="1" w:styleId="WW8Num88z7">
    <w:name w:val="WW8Num88z7"/>
    <w:rsid w:val="007054DA"/>
  </w:style>
  <w:style w:type="character" w:customStyle="1" w:styleId="WW8Num88z8">
    <w:name w:val="WW8Num88z8"/>
    <w:rsid w:val="007054DA"/>
  </w:style>
  <w:style w:type="character" w:customStyle="1" w:styleId="WW8Num89z0">
    <w:name w:val="WW8Num89z0"/>
    <w:rsid w:val="007054DA"/>
    <w:rPr>
      <w:rFonts w:ascii="Times New Roman" w:eastAsia="Times New Roman" w:hAnsi="Times New Roman" w:cs="Times New Roman" w:hint="default"/>
      <w:b/>
      <w:color w:val="FF0000"/>
      <w:sz w:val="24"/>
      <w:szCs w:val="24"/>
    </w:rPr>
  </w:style>
  <w:style w:type="character" w:customStyle="1" w:styleId="WW8Num89z1">
    <w:name w:val="WW8Num89z1"/>
    <w:rsid w:val="007054DA"/>
    <w:rPr>
      <w:rFonts w:hint="default"/>
    </w:rPr>
  </w:style>
  <w:style w:type="character" w:customStyle="1" w:styleId="WW8Num90z0">
    <w:name w:val="WW8Num90z0"/>
    <w:rsid w:val="007054DA"/>
    <w:rPr>
      <w:rFonts w:hint="default"/>
      <w:b/>
      <w:color w:val="000000"/>
    </w:rPr>
  </w:style>
  <w:style w:type="character" w:customStyle="1" w:styleId="WW8Num90z1">
    <w:name w:val="WW8Num90z1"/>
    <w:rsid w:val="007054DA"/>
  </w:style>
  <w:style w:type="character" w:customStyle="1" w:styleId="WW8Num90z2">
    <w:name w:val="WW8Num90z2"/>
    <w:rsid w:val="007054DA"/>
  </w:style>
  <w:style w:type="character" w:customStyle="1" w:styleId="WW8Num90z3">
    <w:name w:val="WW8Num90z3"/>
    <w:rsid w:val="007054DA"/>
  </w:style>
  <w:style w:type="character" w:customStyle="1" w:styleId="WW8Num90z4">
    <w:name w:val="WW8Num90z4"/>
    <w:rsid w:val="007054DA"/>
  </w:style>
  <w:style w:type="character" w:customStyle="1" w:styleId="WW8Num90z5">
    <w:name w:val="WW8Num90z5"/>
    <w:rsid w:val="007054DA"/>
  </w:style>
  <w:style w:type="character" w:customStyle="1" w:styleId="WW8Num90z6">
    <w:name w:val="WW8Num90z6"/>
    <w:rsid w:val="007054DA"/>
  </w:style>
  <w:style w:type="character" w:customStyle="1" w:styleId="WW8Num90z7">
    <w:name w:val="WW8Num90z7"/>
    <w:rsid w:val="007054DA"/>
  </w:style>
  <w:style w:type="character" w:customStyle="1" w:styleId="WW8Num90z8">
    <w:name w:val="WW8Num90z8"/>
    <w:rsid w:val="007054DA"/>
  </w:style>
  <w:style w:type="character" w:customStyle="1" w:styleId="WW8Num91z0">
    <w:name w:val="WW8Num91z0"/>
    <w:rsid w:val="007054DA"/>
    <w:rPr>
      <w:rFonts w:ascii="Symbol" w:eastAsia="Helvetica" w:hAnsi="Symbol" w:cs="Symbol" w:hint="default"/>
      <w:kern w:val="1"/>
    </w:rPr>
  </w:style>
  <w:style w:type="character" w:customStyle="1" w:styleId="WW8Num91z1">
    <w:name w:val="WW8Num91z1"/>
    <w:rsid w:val="007054DA"/>
    <w:rPr>
      <w:rFonts w:ascii="Courier New" w:hAnsi="Courier New" w:cs="Courier New" w:hint="default"/>
    </w:rPr>
  </w:style>
  <w:style w:type="character" w:customStyle="1" w:styleId="WW8Num91z2">
    <w:name w:val="WW8Num91z2"/>
    <w:rsid w:val="007054DA"/>
    <w:rPr>
      <w:rFonts w:ascii="Wingdings" w:hAnsi="Wingdings" w:cs="Wingdings" w:hint="default"/>
    </w:rPr>
  </w:style>
  <w:style w:type="character" w:customStyle="1" w:styleId="WW8Num91z3">
    <w:name w:val="WW8Num91z3"/>
    <w:rsid w:val="007054DA"/>
  </w:style>
  <w:style w:type="character" w:customStyle="1" w:styleId="WW8Num91z4">
    <w:name w:val="WW8Num91z4"/>
    <w:rsid w:val="007054DA"/>
  </w:style>
  <w:style w:type="character" w:customStyle="1" w:styleId="WW8Num91z5">
    <w:name w:val="WW8Num91z5"/>
    <w:rsid w:val="007054DA"/>
  </w:style>
  <w:style w:type="character" w:customStyle="1" w:styleId="WW8Num91z6">
    <w:name w:val="WW8Num91z6"/>
    <w:rsid w:val="007054DA"/>
  </w:style>
  <w:style w:type="character" w:customStyle="1" w:styleId="WW8Num91z7">
    <w:name w:val="WW8Num91z7"/>
    <w:rsid w:val="007054DA"/>
  </w:style>
  <w:style w:type="character" w:customStyle="1" w:styleId="WW8Num91z8">
    <w:name w:val="WW8Num91z8"/>
    <w:rsid w:val="007054DA"/>
  </w:style>
  <w:style w:type="character" w:customStyle="1" w:styleId="WW8Num92z0">
    <w:name w:val="WW8Num92z0"/>
    <w:rsid w:val="007054DA"/>
    <w:rPr>
      <w:rFonts w:hint="default"/>
    </w:rPr>
  </w:style>
  <w:style w:type="character" w:customStyle="1" w:styleId="WW8Num92z1">
    <w:name w:val="WW8Num92z1"/>
    <w:rsid w:val="007054DA"/>
  </w:style>
  <w:style w:type="character" w:customStyle="1" w:styleId="WW8Num92z2">
    <w:name w:val="WW8Num92z2"/>
    <w:rsid w:val="007054DA"/>
  </w:style>
  <w:style w:type="character" w:customStyle="1" w:styleId="WW8Num92z3">
    <w:name w:val="WW8Num92z3"/>
    <w:rsid w:val="007054DA"/>
  </w:style>
  <w:style w:type="character" w:customStyle="1" w:styleId="WW8Num92z4">
    <w:name w:val="WW8Num92z4"/>
    <w:rsid w:val="007054DA"/>
  </w:style>
  <w:style w:type="character" w:customStyle="1" w:styleId="WW8Num92z5">
    <w:name w:val="WW8Num92z5"/>
    <w:rsid w:val="007054DA"/>
  </w:style>
  <w:style w:type="character" w:customStyle="1" w:styleId="WW8Num92z6">
    <w:name w:val="WW8Num92z6"/>
    <w:rsid w:val="007054DA"/>
  </w:style>
  <w:style w:type="character" w:customStyle="1" w:styleId="WW8Num92z7">
    <w:name w:val="WW8Num92z7"/>
    <w:rsid w:val="007054DA"/>
  </w:style>
  <w:style w:type="character" w:customStyle="1" w:styleId="WW8Num92z8">
    <w:name w:val="WW8Num92z8"/>
    <w:rsid w:val="007054DA"/>
  </w:style>
  <w:style w:type="character" w:customStyle="1" w:styleId="WW8Num93z0">
    <w:name w:val="WW8Num93z0"/>
    <w:rsid w:val="007054DA"/>
    <w:rPr>
      <w:rFonts w:hint="default"/>
      <w:b w:val="0"/>
      <w:sz w:val="24"/>
    </w:rPr>
  </w:style>
  <w:style w:type="character" w:customStyle="1" w:styleId="WW8Num93z1">
    <w:name w:val="WW8Num93z1"/>
    <w:rsid w:val="007054DA"/>
  </w:style>
  <w:style w:type="character" w:customStyle="1" w:styleId="WW8Num93z2">
    <w:name w:val="WW8Num93z2"/>
    <w:rsid w:val="007054DA"/>
  </w:style>
  <w:style w:type="character" w:customStyle="1" w:styleId="WW8Num94z0">
    <w:name w:val="WW8Num94z0"/>
    <w:rsid w:val="007054DA"/>
    <w:rPr>
      <w:rFonts w:ascii="Symbol" w:eastAsia="Helvetica" w:hAnsi="Symbol" w:cs="Symbol" w:hint="default"/>
      <w:b/>
      <w:color w:val="FF0000"/>
      <w:kern w:val="1"/>
    </w:rPr>
  </w:style>
  <w:style w:type="character" w:customStyle="1" w:styleId="WW8Num94z1">
    <w:name w:val="WW8Num94z1"/>
    <w:rsid w:val="007054DA"/>
    <w:rPr>
      <w:rFonts w:ascii="Courier New" w:hAnsi="Courier New" w:cs="Courier New" w:hint="default"/>
    </w:rPr>
  </w:style>
  <w:style w:type="character" w:customStyle="1" w:styleId="WW8Num94z2">
    <w:name w:val="WW8Num94z2"/>
    <w:rsid w:val="007054DA"/>
    <w:rPr>
      <w:rFonts w:ascii="Wingdings" w:hAnsi="Wingdings" w:cs="Wingdings" w:hint="default"/>
    </w:rPr>
  </w:style>
  <w:style w:type="character" w:customStyle="1" w:styleId="WW8Num94z3">
    <w:name w:val="WW8Num94z3"/>
    <w:rsid w:val="007054DA"/>
  </w:style>
  <w:style w:type="character" w:customStyle="1" w:styleId="WW8Num94z4">
    <w:name w:val="WW8Num94z4"/>
    <w:rsid w:val="007054DA"/>
  </w:style>
  <w:style w:type="character" w:customStyle="1" w:styleId="WW8Num94z5">
    <w:name w:val="WW8Num94z5"/>
    <w:rsid w:val="007054DA"/>
  </w:style>
  <w:style w:type="character" w:customStyle="1" w:styleId="WW8Num94z6">
    <w:name w:val="WW8Num94z6"/>
    <w:rsid w:val="007054DA"/>
  </w:style>
  <w:style w:type="character" w:customStyle="1" w:styleId="WW8Num94z7">
    <w:name w:val="WW8Num94z7"/>
    <w:rsid w:val="007054DA"/>
  </w:style>
  <w:style w:type="character" w:customStyle="1" w:styleId="WW8Num94z8">
    <w:name w:val="WW8Num94z8"/>
    <w:rsid w:val="007054DA"/>
  </w:style>
  <w:style w:type="character" w:customStyle="1" w:styleId="WW8Num95z0">
    <w:name w:val="WW8Num95z0"/>
    <w:rsid w:val="007054DA"/>
    <w:rPr>
      <w:rFonts w:hint="default"/>
    </w:rPr>
  </w:style>
  <w:style w:type="character" w:customStyle="1" w:styleId="WW8Num95z1">
    <w:name w:val="WW8Num95z1"/>
    <w:rsid w:val="007054DA"/>
  </w:style>
  <w:style w:type="character" w:customStyle="1" w:styleId="WW8Num95z2">
    <w:name w:val="WW8Num95z2"/>
    <w:rsid w:val="007054DA"/>
  </w:style>
  <w:style w:type="character" w:customStyle="1" w:styleId="WW8Num95z3">
    <w:name w:val="WW8Num95z3"/>
    <w:rsid w:val="007054DA"/>
  </w:style>
  <w:style w:type="character" w:customStyle="1" w:styleId="WW8Num95z4">
    <w:name w:val="WW8Num95z4"/>
    <w:rsid w:val="007054DA"/>
  </w:style>
  <w:style w:type="character" w:customStyle="1" w:styleId="WW8Num95z5">
    <w:name w:val="WW8Num95z5"/>
    <w:rsid w:val="007054DA"/>
  </w:style>
  <w:style w:type="character" w:customStyle="1" w:styleId="WW8Num95z6">
    <w:name w:val="WW8Num95z6"/>
    <w:rsid w:val="007054DA"/>
  </w:style>
  <w:style w:type="character" w:customStyle="1" w:styleId="WW8Num95z7">
    <w:name w:val="WW8Num95z7"/>
    <w:rsid w:val="007054DA"/>
  </w:style>
  <w:style w:type="character" w:customStyle="1" w:styleId="WW8Num95z8">
    <w:name w:val="WW8Num95z8"/>
    <w:rsid w:val="007054DA"/>
  </w:style>
  <w:style w:type="character" w:customStyle="1" w:styleId="Domylnaczcionkaakapitu7">
    <w:name w:val="Domyślna czcionka akapitu7"/>
    <w:rsid w:val="007054DA"/>
  </w:style>
  <w:style w:type="character" w:customStyle="1" w:styleId="WW8Num4z2">
    <w:name w:val="WW8Num4z2"/>
    <w:rsid w:val="007054DA"/>
  </w:style>
  <w:style w:type="character" w:customStyle="1" w:styleId="WW8Num4z3">
    <w:name w:val="WW8Num4z3"/>
    <w:rsid w:val="007054DA"/>
  </w:style>
  <w:style w:type="character" w:customStyle="1" w:styleId="WW8Num4z4">
    <w:name w:val="WW8Num4z4"/>
    <w:rsid w:val="007054DA"/>
  </w:style>
  <w:style w:type="character" w:customStyle="1" w:styleId="WW8Num4z5">
    <w:name w:val="WW8Num4z5"/>
    <w:rsid w:val="007054DA"/>
  </w:style>
  <w:style w:type="character" w:customStyle="1" w:styleId="WW8Num4z6">
    <w:name w:val="WW8Num4z6"/>
    <w:rsid w:val="007054DA"/>
  </w:style>
  <w:style w:type="character" w:customStyle="1" w:styleId="WW8Num4z7">
    <w:name w:val="WW8Num4z7"/>
    <w:rsid w:val="007054DA"/>
  </w:style>
  <w:style w:type="character" w:customStyle="1" w:styleId="WW8Num4z8">
    <w:name w:val="WW8Num4z8"/>
    <w:rsid w:val="007054DA"/>
  </w:style>
  <w:style w:type="character" w:customStyle="1" w:styleId="WW8Num8z4">
    <w:name w:val="WW8Num8z4"/>
    <w:rsid w:val="007054DA"/>
  </w:style>
  <w:style w:type="character" w:customStyle="1" w:styleId="WW8Num8z5">
    <w:name w:val="WW8Num8z5"/>
    <w:rsid w:val="007054DA"/>
  </w:style>
  <w:style w:type="character" w:customStyle="1" w:styleId="WW8Num8z6">
    <w:name w:val="WW8Num8z6"/>
    <w:rsid w:val="007054DA"/>
  </w:style>
  <w:style w:type="character" w:customStyle="1" w:styleId="WW8Num8z7">
    <w:name w:val="WW8Num8z7"/>
    <w:rsid w:val="007054DA"/>
  </w:style>
  <w:style w:type="character" w:customStyle="1" w:styleId="WW8Num8z8">
    <w:name w:val="WW8Num8z8"/>
    <w:rsid w:val="007054DA"/>
  </w:style>
  <w:style w:type="character" w:customStyle="1" w:styleId="WW8Num11z1">
    <w:name w:val="WW8Num11z1"/>
    <w:rsid w:val="007054DA"/>
    <w:rPr>
      <w:b w:val="0"/>
    </w:rPr>
  </w:style>
  <w:style w:type="character" w:customStyle="1" w:styleId="WW8Num11z2">
    <w:name w:val="WW8Num11z2"/>
    <w:rsid w:val="007054DA"/>
  </w:style>
  <w:style w:type="character" w:customStyle="1" w:styleId="WW8Num11z3">
    <w:name w:val="WW8Num11z3"/>
    <w:rsid w:val="007054DA"/>
  </w:style>
  <w:style w:type="character" w:customStyle="1" w:styleId="WW8Num11z4">
    <w:name w:val="WW8Num11z4"/>
    <w:rsid w:val="007054DA"/>
  </w:style>
  <w:style w:type="character" w:customStyle="1" w:styleId="WW8Num11z5">
    <w:name w:val="WW8Num11z5"/>
    <w:rsid w:val="007054DA"/>
  </w:style>
  <w:style w:type="character" w:customStyle="1" w:styleId="WW8Num11z6">
    <w:name w:val="WW8Num11z6"/>
    <w:rsid w:val="007054DA"/>
  </w:style>
  <w:style w:type="character" w:customStyle="1" w:styleId="WW8Num11z7">
    <w:name w:val="WW8Num11z7"/>
    <w:rsid w:val="007054DA"/>
  </w:style>
  <w:style w:type="character" w:customStyle="1" w:styleId="WW8Num11z8">
    <w:name w:val="WW8Num11z8"/>
    <w:rsid w:val="007054DA"/>
  </w:style>
  <w:style w:type="character" w:customStyle="1" w:styleId="WW8Num14z1">
    <w:name w:val="WW8Num14z1"/>
    <w:rsid w:val="007054DA"/>
  </w:style>
  <w:style w:type="character" w:customStyle="1" w:styleId="WW8Num14z2">
    <w:name w:val="WW8Num14z2"/>
    <w:rsid w:val="007054DA"/>
  </w:style>
  <w:style w:type="character" w:customStyle="1" w:styleId="WW8Num14z3">
    <w:name w:val="WW8Num14z3"/>
    <w:rsid w:val="007054DA"/>
  </w:style>
  <w:style w:type="character" w:customStyle="1" w:styleId="WW8Num14z4">
    <w:name w:val="WW8Num14z4"/>
    <w:rsid w:val="007054DA"/>
  </w:style>
  <w:style w:type="character" w:customStyle="1" w:styleId="WW8Num14z5">
    <w:name w:val="WW8Num14z5"/>
    <w:rsid w:val="007054DA"/>
  </w:style>
  <w:style w:type="character" w:customStyle="1" w:styleId="WW8Num14z6">
    <w:name w:val="WW8Num14z6"/>
    <w:rsid w:val="007054DA"/>
  </w:style>
  <w:style w:type="character" w:customStyle="1" w:styleId="WW8Num14z7">
    <w:name w:val="WW8Num14z7"/>
    <w:rsid w:val="007054DA"/>
  </w:style>
  <w:style w:type="character" w:customStyle="1" w:styleId="WW8Num14z8">
    <w:name w:val="WW8Num14z8"/>
    <w:rsid w:val="007054DA"/>
  </w:style>
  <w:style w:type="character" w:customStyle="1" w:styleId="WW8Num20z1">
    <w:name w:val="WW8Num20z1"/>
    <w:rsid w:val="007054DA"/>
  </w:style>
  <w:style w:type="character" w:customStyle="1" w:styleId="WW8Num20z2">
    <w:name w:val="WW8Num20z2"/>
    <w:rsid w:val="007054DA"/>
  </w:style>
  <w:style w:type="character" w:customStyle="1" w:styleId="WW8Num20z3">
    <w:name w:val="WW8Num20z3"/>
    <w:rsid w:val="007054DA"/>
  </w:style>
  <w:style w:type="character" w:customStyle="1" w:styleId="WW8Num20z4">
    <w:name w:val="WW8Num20z4"/>
    <w:rsid w:val="007054DA"/>
  </w:style>
  <w:style w:type="character" w:customStyle="1" w:styleId="WW8Num20z5">
    <w:name w:val="WW8Num20z5"/>
    <w:rsid w:val="007054DA"/>
  </w:style>
  <w:style w:type="character" w:customStyle="1" w:styleId="WW8Num20z6">
    <w:name w:val="WW8Num20z6"/>
    <w:rsid w:val="007054DA"/>
  </w:style>
  <w:style w:type="character" w:customStyle="1" w:styleId="WW8Num20z7">
    <w:name w:val="WW8Num20z7"/>
    <w:rsid w:val="007054DA"/>
  </w:style>
  <w:style w:type="character" w:customStyle="1" w:styleId="WW8Num20z8">
    <w:name w:val="WW8Num20z8"/>
    <w:rsid w:val="007054DA"/>
  </w:style>
  <w:style w:type="character" w:customStyle="1" w:styleId="WW8Num24z1">
    <w:name w:val="WW8Num24z1"/>
    <w:rsid w:val="007054DA"/>
    <w:rPr>
      <w:rFonts w:hint="default"/>
      <w:b w:val="0"/>
    </w:rPr>
  </w:style>
  <w:style w:type="character" w:customStyle="1" w:styleId="WW8Num24z2">
    <w:name w:val="WW8Num24z2"/>
    <w:rsid w:val="007054DA"/>
  </w:style>
  <w:style w:type="character" w:customStyle="1" w:styleId="WW8Num24z3">
    <w:name w:val="WW8Num24z3"/>
    <w:rsid w:val="007054DA"/>
  </w:style>
  <w:style w:type="character" w:customStyle="1" w:styleId="WW8Num24z4">
    <w:name w:val="WW8Num24z4"/>
    <w:rsid w:val="007054DA"/>
  </w:style>
  <w:style w:type="character" w:customStyle="1" w:styleId="WW8Num24z5">
    <w:name w:val="WW8Num24z5"/>
    <w:rsid w:val="007054DA"/>
  </w:style>
  <w:style w:type="character" w:customStyle="1" w:styleId="WW8Num24z6">
    <w:name w:val="WW8Num24z6"/>
    <w:rsid w:val="007054DA"/>
  </w:style>
  <w:style w:type="character" w:customStyle="1" w:styleId="WW8Num24z7">
    <w:name w:val="WW8Num24z7"/>
    <w:rsid w:val="007054DA"/>
  </w:style>
  <w:style w:type="character" w:customStyle="1" w:styleId="WW8Num24z8">
    <w:name w:val="WW8Num24z8"/>
    <w:rsid w:val="007054DA"/>
  </w:style>
  <w:style w:type="character" w:customStyle="1" w:styleId="WW8Num29z1">
    <w:name w:val="WW8Num29z1"/>
    <w:rsid w:val="007054DA"/>
    <w:rPr>
      <w:rFonts w:ascii="Courier New" w:hAnsi="Courier New" w:cs="Courier New"/>
    </w:rPr>
  </w:style>
  <w:style w:type="character" w:customStyle="1" w:styleId="WW8Num29z2">
    <w:name w:val="WW8Num29z2"/>
    <w:rsid w:val="007054DA"/>
    <w:rPr>
      <w:rFonts w:ascii="Wingdings" w:hAnsi="Wingdings" w:cs="Wingdings"/>
    </w:rPr>
  </w:style>
  <w:style w:type="character" w:customStyle="1" w:styleId="WW8Num29z3">
    <w:name w:val="WW8Num29z3"/>
    <w:rsid w:val="007054DA"/>
  </w:style>
  <w:style w:type="character" w:customStyle="1" w:styleId="WW8Num29z4">
    <w:name w:val="WW8Num29z4"/>
    <w:rsid w:val="007054DA"/>
  </w:style>
  <w:style w:type="character" w:customStyle="1" w:styleId="WW8Num29z5">
    <w:name w:val="WW8Num29z5"/>
    <w:rsid w:val="007054DA"/>
  </w:style>
  <w:style w:type="character" w:customStyle="1" w:styleId="WW8Num29z6">
    <w:name w:val="WW8Num29z6"/>
    <w:rsid w:val="007054DA"/>
  </w:style>
  <w:style w:type="character" w:customStyle="1" w:styleId="WW8Num29z7">
    <w:name w:val="WW8Num29z7"/>
    <w:rsid w:val="007054DA"/>
  </w:style>
  <w:style w:type="character" w:customStyle="1" w:styleId="WW8Num29z8">
    <w:name w:val="WW8Num29z8"/>
    <w:rsid w:val="007054DA"/>
  </w:style>
  <w:style w:type="character" w:customStyle="1" w:styleId="WW8Num34z1">
    <w:name w:val="WW8Num34z1"/>
    <w:rsid w:val="007054DA"/>
  </w:style>
  <w:style w:type="character" w:customStyle="1" w:styleId="WW8Num34z2">
    <w:name w:val="WW8Num34z2"/>
    <w:rsid w:val="007054DA"/>
  </w:style>
  <w:style w:type="character" w:customStyle="1" w:styleId="WW8Num34z3">
    <w:name w:val="WW8Num34z3"/>
    <w:rsid w:val="007054DA"/>
  </w:style>
  <w:style w:type="character" w:customStyle="1" w:styleId="WW8Num34z4">
    <w:name w:val="WW8Num34z4"/>
    <w:rsid w:val="007054DA"/>
  </w:style>
  <w:style w:type="character" w:customStyle="1" w:styleId="WW8Num34z5">
    <w:name w:val="WW8Num34z5"/>
    <w:rsid w:val="007054DA"/>
  </w:style>
  <w:style w:type="character" w:customStyle="1" w:styleId="WW8Num34z6">
    <w:name w:val="WW8Num34z6"/>
    <w:rsid w:val="007054DA"/>
  </w:style>
  <w:style w:type="character" w:customStyle="1" w:styleId="WW8Num34z7">
    <w:name w:val="WW8Num34z7"/>
    <w:rsid w:val="007054DA"/>
  </w:style>
  <w:style w:type="character" w:customStyle="1" w:styleId="WW8Num34z8">
    <w:name w:val="WW8Num34z8"/>
    <w:rsid w:val="007054DA"/>
  </w:style>
  <w:style w:type="character" w:customStyle="1" w:styleId="WW8Num50z1">
    <w:name w:val="WW8Num50z1"/>
    <w:rsid w:val="007054DA"/>
  </w:style>
  <w:style w:type="character" w:customStyle="1" w:styleId="WW8Num50z2">
    <w:name w:val="WW8Num50z2"/>
    <w:rsid w:val="007054DA"/>
  </w:style>
  <w:style w:type="character" w:customStyle="1" w:styleId="WW8Num50z3">
    <w:name w:val="WW8Num50z3"/>
    <w:rsid w:val="007054DA"/>
  </w:style>
  <w:style w:type="character" w:customStyle="1" w:styleId="WW8Num50z4">
    <w:name w:val="WW8Num50z4"/>
    <w:rsid w:val="007054DA"/>
  </w:style>
  <w:style w:type="character" w:customStyle="1" w:styleId="WW8Num50z5">
    <w:name w:val="WW8Num50z5"/>
    <w:rsid w:val="007054DA"/>
  </w:style>
  <w:style w:type="character" w:customStyle="1" w:styleId="WW8Num50z6">
    <w:name w:val="WW8Num50z6"/>
    <w:rsid w:val="007054DA"/>
  </w:style>
  <w:style w:type="character" w:customStyle="1" w:styleId="WW8Num50z7">
    <w:name w:val="WW8Num50z7"/>
    <w:rsid w:val="007054DA"/>
  </w:style>
  <w:style w:type="character" w:customStyle="1" w:styleId="WW8Num50z8">
    <w:name w:val="WW8Num50z8"/>
    <w:rsid w:val="007054DA"/>
  </w:style>
  <w:style w:type="character" w:customStyle="1" w:styleId="WW8Num55z1">
    <w:name w:val="WW8Num55z1"/>
    <w:rsid w:val="007054DA"/>
  </w:style>
  <w:style w:type="character" w:customStyle="1" w:styleId="WW8Num55z2">
    <w:name w:val="WW8Num55z2"/>
    <w:rsid w:val="007054DA"/>
  </w:style>
  <w:style w:type="character" w:customStyle="1" w:styleId="WW8Num55z3">
    <w:name w:val="WW8Num55z3"/>
    <w:rsid w:val="007054DA"/>
  </w:style>
  <w:style w:type="character" w:customStyle="1" w:styleId="WW8Num55z4">
    <w:name w:val="WW8Num55z4"/>
    <w:rsid w:val="007054DA"/>
  </w:style>
  <w:style w:type="character" w:customStyle="1" w:styleId="WW8Num55z5">
    <w:name w:val="WW8Num55z5"/>
    <w:rsid w:val="007054DA"/>
  </w:style>
  <w:style w:type="character" w:customStyle="1" w:styleId="WW8Num55z6">
    <w:name w:val="WW8Num55z6"/>
    <w:rsid w:val="007054DA"/>
  </w:style>
  <w:style w:type="character" w:customStyle="1" w:styleId="WW8Num55z7">
    <w:name w:val="WW8Num55z7"/>
    <w:rsid w:val="007054DA"/>
  </w:style>
  <w:style w:type="character" w:customStyle="1" w:styleId="WW8Num55z8">
    <w:name w:val="WW8Num55z8"/>
    <w:rsid w:val="007054DA"/>
  </w:style>
  <w:style w:type="character" w:customStyle="1" w:styleId="WW8Num59z4">
    <w:name w:val="WW8Num59z4"/>
    <w:rsid w:val="007054DA"/>
  </w:style>
  <w:style w:type="character" w:customStyle="1" w:styleId="WW8Num59z5">
    <w:name w:val="WW8Num59z5"/>
    <w:rsid w:val="007054DA"/>
  </w:style>
  <w:style w:type="character" w:customStyle="1" w:styleId="WW8Num59z6">
    <w:name w:val="WW8Num59z6"/>
    <w:rsid w:val="007054DA"/>
  </w:style>
  <w:style w:type="character" w:customStyle="1" w:styleId="WW8Num59z7">
    <w:name w:val="WW8Num59z7"/>
    <w:rsid w:val="007054DA"/>
  </w:style>
  <w:style w:type="character" w:customStyle="1" w:styleId="WW8Num59z8">
    <w:name w:val="WW8Num59z8"/>
    <w:rsid w:val="007054DA"/>
  </w:style>
  <w:style w:type="character" w:customStyle="1" w:styleId="WW8Num64z1">
    <w:name w:val="WW8Num64z1"/>
    <w:rsid w:val="007054DA"/>
  </w:style>
  <w:style w:type="character" w:customStyle="1" w:styleId="WW8Num64z2">
    <w:name w:val="WW8Num64z2"/>
    <w:rsid w:val="007054DA"/>
  </w:style>
  <w:style w:type="character" w:customStyle="1" w:styleId="WW8Num64z3">
    <w:name w:val="WW8Num64z3"/>
    <w:rsid w:val="007054DA"/>
  </w:style>
  <w:style w:type="character" w:customStyle="1" w:styleId="WW8Num64z4">
    <w:name w:val="WW8Num64z4"/>
    <w:rsid w:val="007054DA"/>
  </w:style>
  <w:style w:type="character" w:customStyle="1" w:styleId="WW8Num64z5">
    <w:name w:val="WW8Num64z5"/>
    <w:rsid w:val="007054DA"/>
  </w:style>
  <w:style w:type="character" w:customStyle="1" w:styleId="WW8Num64z6">
    <w:name w:val="WW8Num64z6"/>
    <w:rsid w:val="007054DA"/>
  </w:style>
  <w:style w:type="character" w:customStyle="1" w:styleId="WW8Num64z7">
    <w:name w:val="WW8Num64z7"/>
    <w:rsid w:val="007054DA"/>
  </w:style>
  <w:style w:type="character" w:customStyle="1" w:styleId="WW8Num64z8">
    <w:name w:val="WW8Num64z8"/>
    <w:rsid w:val="007054DA"/>
  </w:style>
  <w:style w:type="character" w:customStyle="1" w:styleId="WW8Num66z1">
    <w:name w:val="WW8Num66z1"/>
    <w:rsid w:val="007054DA"/>
  </w:style>
  <w:style w:type="character" w:customStyle="1" w:styleId="WW8Num66z2">
    <w:name w:val="WW8Num66z2"/>
    <w:rsid w:val="007054DA"/>
  </w:style>
  <w:style w:type="character" w:customStyle="1" w:styleId="WW8Num66z3">
    <w:name w:val="WW8Num66z3"/>
    <w:rsid w:val="007054DA"/>
  </w:style>
  <w:style w:type="character" w:customStyle="1" w:styleId="WW8Num66z4">
    <w:name w:val="WW8Num66z4"/>
    <w:rsid w:val="007054DA"/>
  </w:style>
  <w:style w:type="character" w:customStyle="1" w:styleId="WW8Num66z5">
    <w:name w:val="WW8Num66z5"/>
    <w:rsid w:val="007054DA"/>
  </w:style>
  <w:style w:type="character" w:customStyle="1" w:styleId="WW8Num66z6">
    <w:name w:val="WW8Num66z6"/>
    <w:rsid w:val="007054DA"/>
  </w:style>
  <w:style w:type="character" w:customStyle="1" w:styleId="WW8Num66z7">
    <w:name w:val="WW8Num66z7"/>
    <w:rsid w:val="007054DA"/>
  </w:style>
  <w:style w:type="character" w:customStyle="1" w:styleId="WW8Num66z8">
    <w:name w:val="WW8Num66z8"/>
    <w:rsid w:val="007054DA"/>
  </w:style>
  <w:style w:type="character" w:customStyle="1" w:styleId="WW8Num68z1">
    <w:name w:val="WW8Num68z1"/>
    <w:rsid w:val="007054DA"/>
  </w:style>
  <w:style w:type="character" w:customStyle="1" w:styleId="WW8Num68z2">
    <w:name w:val="WW8Num68z2"/>
    <w:rsid w:val="007054DA"/>
  </w:style>
  <w:style w:type="character" w:customStyle="1" w:styleId="WW8Num68z3">
    <w:name w:val="WW8Num68z3"/>
    <w:rsid w:val="007054DA"/>
  </w:style>
  <w:style w:type="character" w:customStyle="1" w:styleId="WW8Num68z4">
    <w:name w:val="WW8Num68z4"/>
    <w:rsid w:val="007054DA"/>
  </w:style>
  <w:style w:type="character" w:customStyle="1" w:styleId="WW8Num68z5">
    <w:name w:val="WW8Num68z5"/>
    <w:rsid w:val="007054DA"/>
  </w:style>
  <w:style w:type="character" w:customStyle="1" w:styleId="WW8Num68z6">
    <w:name w:val="WW8Num68z6"/>
    <w:rsid w:val="007054DA"/>
  </w:style>
  <w:style w:type="character" w:customStyle="1" w:styleId="WW8Num68z7">
    <w:name w:val="WW8Num68z7"/>
    <w:rsid w:val="007054DA"/>
  </w:style>
  <w:style w:type="character" w:customStyle="1" w:styleId="WW8Num68z8">
    <w:name w:val="WW8Num68z8"/>
    <w:rsid w:val="007054DA"/>
  </w:style>
  <w:style w:type="character" w:customStyle="1" w:styleId="WW8Num69z1">
    <w:name w:val="WW8Num69z1"/>
    <w:rsid w:val="007054DA"/>
  </w:style>
  <w:style w:type="character" w:customStyle="1" w:styleId="WW8Num69z2">
    <w:name w:val="WW8Num69z2"/>
    <w:rsid w:val="007054DA"/>
  </w:style>
  <w:style w:type="character" w:customStyle="1" w:styleId="WW8Num69z3">
    <w:name w:val="WW8Num69z3"/>
    <w:rsid w:val="007054DA"/>
  </w:style>
  <w:style w:type="character" w:customStyle="1" w:styleId="WW8Num69z4">
    <w:name w:val="WW8Num69z4"/>
    <w:rsid w:val="007054DA"/>
  </w:style>
  <w:style w:type="character" w:customStyle="1" w:styleId="WW8Num69z5">
    <w:name w:val="WW8Num69z5"/>
    <w:rsid w:val="007054DA"/>
  </w:style>
  <w:style w:type="character" w:customStyle="1" w:styleId="WW8Num69z6">
    <w:name w:val="WW8Num69z6"/>
    <w:rsid w:val="007054DA"/>
  </w:style>
  <w:style w:type="character" w:customStyle="1" w:styleId="WW8Num69z7">
    <w:name w:val="WW8Num69z7"/>
    <w:rsid w:val="007054DA"/>
  </w:style>
  <w:style w:type="character" w:customStyle="1" w:styleId="WW8Num69z8">
    <w:name w:val="WW8Num69z8"/>
    <w:rsid w:val="007054DA"/>
  </w:style>
  <w:style w:type="character" w:customStyle="1" w:styleId="WW8Num70z1">
    <w:name w:val="WW8Num70z1"/>
    <w:rsid w:val="007054DA"/>
  </w:style>
  <w:style w:type="character" w:customStyle="1" w:styleId="WW8Num70z2">
    <w:name w:val="WW8Num70z2"/>
    <w:rsid w:val="007054DA"/>
  </w:style>
  <w:style w:type="character" w:customStyle="1" w:styleId="WW8Num70z3">
    <w:name w:val="WW8Num70z3"/>
    <w:rsid w:val="007054DA"/>
  </w:style>
  <w:style w:type="character" w:customStyle="1" w:styleId="WW8Num70z4">
    <w:name w:val="WW8Num70z4"/>
    <w:rsid w:val="007054DA"/>
  </w:style>
  <w:style w:type="character" w:customStyle="1" w:styleId="WW8Num70z5">
    <w:name w:val="WW8Num70z5"/>
    <w:rsid w:val="007054DA"/>
  </w:style>
  <w:style w:type="character" w:customStyle="1" w:styleId="WW8Num70z6">
    <w:name w:val="WW8Num70z6"/>
    <w:rsid w:val="007054DA"/>
  </w:style>
  <w:style w:type="character" w:customStyle="1" w:styleId="WW8Num70z7">
    <w:name w:val="WW8Num70z7"/>
    <w:rsid w:val="007054DA"/>
  </w:style>
  <w:style w:type="character" w:customStyle="1" w:styleId="WW8Num70z8">
    <w:name w:val="WW8Num70z8"/>
    <w:rsid w:val="007054DA"/>
  </w:style>
  <w:style w:type="character" w:customStyle="1" w:styleId="WW8Num71z1">
    <w:name w:val="WW8Num71z1"/>
    <w:rsid w:val="007054DA"/>
  </w:style>
  <w:style w:type="character" w:customStyle="1" w:styleId="WW8Num71z2">
    <w:name w:val="WW8Num71z2"/>
    <w:rsid w:val="007054DA"/>
  </w:style>
  <w:style w:type="character" w:customStyle="1" w:styleId="WW8Num71z3">
    <w:name w:val="WW8Num71z3"/>
    <w:rsid w:val="007054DA"/>
  </w:style>
  <w:style w:type="character" w:customStyle="1" w:styleId="WW8Num71z4">
    <w:name w:val="WW8Num71z4"/>
    <w:rsid w:val="007054DA"/>
  </w:style>
  <w:style w:type="character" w:customStyle="1" w:styleId="WW8Num71z5">
    <w:name w:val="WW8Num71z5"/>
    <w:rsid w:val="007054DA"/>
  </w:style>
  <w:style w:type="character" w:customStyle="1" w:styleId="WW8Num71z6">
    <w:name w:val="WW8Num71z6"/>
    <w:rsid w:val="007054DA"/>
  </w:style>
  <w:style w:type="character" w:customStyle="1" w:styleId="WW8Num71z7">
    <w:name w:val="WW8Num71z7"/>
    <w:rsid w:val="007054DA"/>
  </w:style>
  <w:style w:type="character" w:customStyle="1" w:styleId="WW8Num71z8">
    <w:name w:val="WW8Num71z8"/>
    <w:rsid w:val="007054DA"/>
  </w:style>
  <w:style w:type="character" w:customStyle="1" w:styleId="WW8Num72z1">
    <w:name w:val="WW8Num72z1"/>
    <w:rsid w:val="007054DA"/>
  </w:style>
  <w:style w:type="character" w:customStyle="1" w:styleId="WW8Num72z2">
    <w:name w:val="WW8Num72z2"/>
    <w:rsid w:val="007054DA"/>
  </w:style>
  <w:style w:type="character" w:customStyle="1" w:styleId="WW8Num72z3">
    <w:name w:val="WW8Num72z3"/>
    <w:rsid w:val="007054DA"/>
  </w:style>
  <w:style w:type="character" w:customStyle="1" w:styleId="WW8Num72z4">
    <w:name w:val="WW8Num72z4"/>
    <w:rsid w:val="007054DA"/>
  </w:style>
  <w:style w:type="character" w:customStyle="1" w:styleId="WW8Num72z5">
    <w:name w:val="WW8Num72z5"/>
    <w:rsid w:val="007054DA"/>
  </w:style>
  <w:style w:type="character" w:customStyle="1" w:styleId="WW8Num72z6">
    <w:name w:val="WW8Num72z6"/>
    <w:rsid w:val="007054DA"/>
  </w:style>
  <w:style w:type="character" w:customStyle="1" w:styleId="WW8Num72z7">
    <w:name w:val="WW8Num72z7"/>
    <w:rsid w:val="007054DA"/>
  </w:style>
  <w:style w:type="character" w:customStyle="1" w:styleId="WW8Num72z8">
    <w:name w:val="WW8Num72z8"/>
    <w:rsid w:val="007054DA"/>
  </w:style>
  <w:style w:type="character" w:customStyle="1" w:styleId="WW8Num73z1">
    <w:name w:val="WW8Num73z1"/>
    <w:rsid w:val="007054DA"/>
  </w:style>
  <w:style w:type="character" w:customStyle="1" w:styleId="WW8Num73z2">
    <w:name w:val="WW8Num73z2"/>
    <w:rsid w:val="007054DA"/>
  </w:style>
  <w:style w:type="character" w:customStyle="1" w:styleId="WW8Num73z3">
    <w:name w:val="WW8Num73z3"/>
    <w:rsid w:val="007054DA"/>
  </w:style>
  <w:style w:type="character" w:customStyle="1" w:styleId="WW8Num73z4">
    <w:name w:val="WW8Num73z4"/>
    <w:rsid w:val="007054DA"/>
  </w:style>
  <w:style w:type="character" w:customStyle="1" w:styleId="WW8Num73z5">
    <w:name w:val="WW8Num73z5"/>
    <w:rsid w:val="007054DA"/>
  </w:style>
  <w:style w:type="character" w:customStyle="1" w:styleId="WW8Num73z6">
    <w:name w:val="WW8Num73z6"/>
    <w:rsid w:val="007054DA"/>
  </w:style>
  <w:style w:type="character" w:customStyle="1" w:styleId="WW8Num73z7">
    <w:name w:val="WW8Num73z7"/>
    <w:rsid w:val="007054DA"/>
  </w:style>
  <w:style w:type="character" w:customStyle="1" w:styleId="WW8Num73z8">
    <w:name w:val="WW8Num73z8"/>
    <w:rsid w:val="007054DA"/>
  </w:style>
  <w:style w:type="character" w:customStyle="1" w:styleId="WW8Num74z1">
    <w:name w:val="WW8Num74z1"/>
    <w:rsid w:val="007054DA"/>
  </w:style>
  <w:style w:type="character" w:customStyle="1" w:styleId="WW8Num74z2">
    <w:name w:val="WW8Num74z2"/>
    <w:rsid w:val="007054DA"/>
  </w:style>
  <w:style w:type="character" w:customStyle="1" w:styleId="WW8Num74z3">
    <w:name w:val="WW8Num74z3"/>
    <w:rsid w:val="007054DA"/>
  </w:style>
  <w:style w:type="character" w:customStyle="1" w:styleId="WW8Num74z4">
    <w:name w:val="WW8Num74z4"/>
    <w:rsid w:val="007054DA"/>
  </w:style>
  <w:style w:type="character" w:customStyle="1" w:styleId="WW8Num74z5">
    <w:name w:val="WW8Num74z5"/>
    <w:rsid w:val="007054DA"/>
  </w:style>
  <w:style w:type="character" w:customStyle="1" w:styleId="WW8Num74z6">
    <w:name w:val="WW8Num74z6"/>
    <w:rsid w:val="007054DA"/>
  </w:style>
  <w:style w:type="character" w:customStyle="1" w:styleId="WW8Num74z7">
    <w:name w:val="WW8Num74z7"/>
    <w:rsid w:val="007054DA"/>
  </w:style>
  <w:style w:type="character" w:customStyle="1" w:styleId="WW8Num74z8">
    <w:name w:val="WW8Num74z8"/>
    <w:rsid w:val="007054DA"/>
  </w:style>
  <w:style w:type="character" w:customStyle="1" w:styleId="WW8Num77z1">
    <w:name w:val="WW8Num77z1"/>
    <w:rsid w:val="007054DA"/>
  </w:style>
  <w:style w:type="character" w:customStyle="1" w:styleId="WW8Num80z2">
    <w:name w:val="WW8Num80z2"/>
    <w:rsid w:val="007054DA"/>
  </w:style>
  <w:style w:type="character" w:customStyle="1" w:styleId="WW8Num80z3">
    <w:name w:val="WW8Num80z3"/>
    <w:rsid w:val="007054DA"/>
  </w:style>
  <w:style w:type="character" w:customStyle="1" w:styleId="WW8Num80z4">
    <w:name w:val="WW8Num80z4"/>
    <w:rsid w:val="007054DA"/>
  </w:style>
  <w:style w:type="character" w:customStyle="1" w:styleId="WW8Num80z5">
    <w:name w:val="WW8Num80z5"/>
    <w:rsid w:val="007054DA"/>
  </w:style>
  <w:style w:type="character" w:customStyle="1" w:styleId="WW8Num80z6">
    <w:name w:val="WW8Num80z6"/>
    <w:rsid w:val="007054DA"/>
  </w:style>
  <w:style w:type="character" w:customStyle="1" w:styleId="WW8Num80z7">
    <w:name w:val="WW8Num80z7"/>
    <w:rsid w:val="007054DA"/>
  </w:style>
  <w:style w:type="character" w:customStyle="1" w:styleId="WW8Num80z8">
    <w:name w:val="WW8Num80z8"/>
    <w:rsid w:val="007054DA"/>
  </w:style>
  <w:style w:type="character" w:customStyle="1" w:styleId="WW8Num82z3">
    <w:name w:val="WW8Num82z3"/>
    <w:rsid w:val="007054DA"/>
  </w:style>
  <w:style w:type="character" w:customStyle="1" w:styleId="WW8Num82z4">
    <w:name w:val="WW8Num82z4"/>
    <w:rsid w:val="007054DA"/>
  </w:style>
  <w:style w:type="character" w:customStyle="1" w:styleId="WW8Num82z5">
    <w:name w:val="WW8Num82z5"/>
    <w:rsid w:val="007054DA"/>
  </w:style>
  <w:style w:type="character" w:customStyle="1" w:styleId="WW8Num82z6">
    <w:name w:val="WW8Num82z6"/>
    <w:rsid w:val="007054DA"/>
  </w:style>
  <w:style w:type="character" w:customStyle="1" w:styleId="WW8Num82z7">
    <w:name w:val="WW8Num82z7"/>
    <w:rsid w:val="007054DA"/>
  </w:style>
  <w:style w:type="character" w:customStyle="1" w:styleId="WW8Num82z8">
    <w:name w:val="WW8Num82z8"/>
    <w:rsid w:val="007054DA"/>
  </w:style>
  <w:style w:type="character" w:customStyle="1" w:styleId="WW8Num86z2">
    <w:name w:val="WW8Num86z2"/>
    <w:rsid w:val="007054DA"/>
  </w:style>
  <w:style w:type="character" w:customStyle="1" w:styleId="WW8Num86z3">
    <w:name w:val="WW8Num86z3"/>
    <w:rsid w:val="007054DA"/>
  </w:style>
  <w:style w:type="character" w:customStyle="1" w:styleId="WW8Num86z4">
    <w:name w:val="WW8Num86z4"/>
    <w:rsid w:val="007054DA"/>
  </w:style>
  <w:style w:type="character" w:customStyle="1" w:styleId="WW8Num86z5">
    <w:name w:val="WW8Num86z5"/>
    <w:rsid w:val="007054DA"/>
  </w:style>
  <w:style w:type="character" w:customStyle="1" w:styleId="WW8Num86z6">
    <w:name w:val="WW8Num86z6"/>
    <w:rsid w:val="007054DA"/>
  </w:style>
  <w:style w:type="character" w:customStyle="1" w:styleId="WW8Num86z7">
    <w:name w:val="WW8Num86z7"/>
    <w:rsid w:val="007054DA"/>
  </w:style>
  <w:style w:type="character" w:customStyle="1" w:styleId="WW8Num86z8">
    <w:name w:val="WW8Num86z8"/>
    <w:rsid w:val="007054DA"/>
  </w:style>
  <w:style w:type="character" w:customStyle="1" w:styleId="WW8Num87z3">
    <w:name w:val="WW8Num87z3"/>
    <w:rsid w:val="007054DA"/>
  </w:style>
  <w:style w:type="character" w:customStyle="1" w:styleId="WW8Num87z4">
    <w:name w:val="WW8Num87z4"/>
    <w:rsid w:val="007054DA"/>
  </w:style>
  <w:style w:type="character" w:customStyle="1" w:styleId="WW8Num87z5">
    <w:name w:val="WW8Num87z5"/>
    <w:rsid w:val="007054DA"/>
  </w:style>
  <w:style w:type="character" w:customStyle="1" w:styleId="WW8Num87z6">
    <w:name w:val="WW8Num87z6"/>
    <w:rsid w:val="007054DA"/>
  </w:style>
  <w:style w:type="character" w:customStyle="1" w:styleId="WW8Num87z7">
    <w:name w:val="WW8Num87z7"/>
    <w:rsid w:val="007054DA"/>
  </w:style>
  <w:style w:type="character" w:customStyle="1" w:styleId="WW8Num87z8">
    <w:name w:val="WW8Num87z8"/>
    <w:rsid w:val="007054DA"/>
  </w:style>
  <w:style w:type="character" w:customStyle="1" w:styleId="WW8Num89z2">
    <w:name w:val="WW8Num89z2"/>
    <w:rsid w:val="007054DA"/>
  </w:style>
  <w:style w:type="character" w:customStyle="1" w:styleId="WW8Num89z3">
    <w:name w:val="WW8Num89z3"/>
    <w:rsid w:val="007054DA"/>
  </w:style>
  <w:style w:type="character" w:customStyle="1" w:styleId="WW8Num89z4">
    <w:name w:val="WW8Num89z4"/>
    <w:rsid w:val="007054DA"/>
  </w:style>
  <w:style w:type="character" w:customStyle="1" w:styleId="WW8Num89z5">
    <w:name w:val="WW8Num89z5"/>
    <w:rsid w:val="007054DA"/>
  </w:style>
  <w:style w:type="character" w:customStyle="1" w:styleId="WW8Num89z6">
    <w:name w:val="WW8Num89z6"/>
    <w:rsid w:val="007054DA"/>
  </w:style>
  <w:style w:type="character" w:customStyle="1" w:styleId="WW8Num89z7">
    <w:name w:val="WW8Num89z7"/>
    <w:rsid w:val="007054DA"/>
  </w:style>
  <w:style w:type="character" w:customStyle="1" w:styleId="WW8Num89z8">
    <w:name w:val="WW8Num89z8"/>
    <w:rsid w:val="007054DA"/>
  </w:style>
  <w:style w:type="character" w:customStyle="1" w:styleId="Domylnaczcionkaakapitu6">
    <w:name w:val="Domyślna czcionka akapitu6"/>
    <w:rsid w:val="007054DA"/>
  </w:style>
  <w:style w:type="character" w:customStyle="1" w:styleId="WW8Num13z1">
    <w:name w:val="WW8Num13z1"/>
    <w:rsid w:val="007054DA"/>
  </w:style>
  <w:style w:type="character" w:customStyle="1" w:styleId="WW8Num13z2">
    <w:name w:val="WW8Num13z2"/>
    <w:rsid w:val="007054DA"/>
  </w:style>
  <w:style w:type="character" w:customStyle="1" w:styleId="WW8Num13z3">
    <w:name w:val="WW8Num13z3"/>
    <w:rsid w:val="007054DA"/>
  </w:style>
  <w:style w:type="character" w:customStyle="1" w:styleId="WW8Num13z4">
    <w:name w:val="WW8Num13z4"/>
    <w:rsid w:val="007054DA"/>
  </w:style>
  <w:style w:type="character" w:customStyle="1" w:styleId="WW8Num13z5">
    <w:name w:val="WW8Num13z5"/>
    <w:rsid w:val="007054DA"/>
  </w:style>
  <w:style w:type="character" w:customStyle="1" w:styleId="WW8Num13z6">
    <w:name w:val="WW8Num13z6"/>
    <w:rsid w:val="007054DA"/>
  </w:style>
  <w:style w:type="character" w:customStyle="1" w:styleId="WW8Num13z7">
    <w:name w:val="WW8Num13z7"/>
    <w:rsid w:val="007054DA"/>
  </w:style>
  <w:style w:type="character" w:customStyle="1" w:styleId="WW8Num13z8">
    <w:name w:val="WW8Num13z8"/>
    <w:rsid w:val="007054DA"/>
  </w:style>
  <w:style w:type="character" w:customStyle="1" w:styleId="WW8Num16z1">
    <w:name w:val="WW8Num16z1"/>
    <w:rsid w:val="007054DA"/>
  </w:style>
  <w:style w:type="character" w:customStyle="1" w:styleId="WW8Num16z2">
    <w:name w:val="WW8Num16z2"/>
    <w:rsid w:val="007054DA"/>
  </w:style>
  <w:style w:type="character" w:customStyle="1" w:styleId="WW8Num16z3">
    <w:name w:val="WW8Num16z3"/>
    <w:rsid w:val="007054DA"/>
  </w:style>
  <w:style w:type="character" w:customStyle="1" w:styleId="WW8Num16z4">
    <w:name w:val="WW8Num16z4"/>
    <w:rsid w:val="007054DA"/>
  </w:style>
  <w:style w:type="character" w:customStyle="1" w:styleId="WW8Num16z5">
    <w:name w:val="WW8Num16z5"/>
    <w:rsid w:val="007054DA"/>
  </w:style>
  <w:style w:type="character" w:customStyle="1" w:styleId="WW8Num16z6">
    <w:name w:val="WW8Num16z6"/>
    <w:rsid w:val="007054DA"/>
  </w:style>
  <w:style w:type="character" w:customStyle="1" w:styleId="WW8Num16z7">
    <w:name w:val="WW8Num16z7"/>
    <w:rsid w:val="007054DA"/>
  </w:style>
  <w:style w:type="character" w:customStyle="1" w:styleId="WW8Num16z8">
    <w:name w:val="WW8Num16z8"/>
    <w:rsid w:val="007054DA"/>
  </w:style>
  <w:style w:type="character" w:customStyle="1" w:styleId="WW8Num18z1">
    <w:name w:val="WW8Num18z1"/>
    <w:rsid w:val="007054DA"/>
  </w:style>
  <w:style w:type="character" w:customStyle="1" w:styleId="WW8Num18z2">
    <w:name w:val="WW8Num18z2"/>
    <w:rsid w:val="007054DA"/>
  </w:style>
  <w:style w:type="character" w:customStyle="1" w:styleId="WW8Num18z3">
    <w:name w:val="WW8Num18z3"/>
    <w:rsid w:val="007054DA"/>
  </w:style>
  <w:style w:type="character" w:customStyle="1" w:styleId="WW8Num18z4">
    <w:name w:val="WW8Num18z4"/>
    <w:rsid w:val="007054DA"/>
  </w:style>
  <w:style w:type="character" w:customStyle="1" w:styleId="WW8Num18z5">
    <w:name w:val="WW8Num18z5"/>
    <w:rsid w:val="007054DA"/>
  </w:style>
  <w:style w:type="character" w:customStyle="1" w:styleId="WW8Num18z6">
    <w:name w:val="WW8Num18z6"/>
    <w:rsid w:val="007054DA"/>
  </w:style>
  <w:style w:type="character" w:customStyle="1" w:styleId="WW8Num18z7">
    <w:name w:val="WW8Num18z7"/>
    <w:rsid w:val="007054DA"/>
  </w:style>
  <w:style w:type="character" w:customStyle="1" w:styleId="WW8Num18z8">
    <w:name w:val="WW8Num18z8"/>
    <w:rsid w:val="007054DA"/>
  </w:style>
  <w:style w:type="character" w:customStyle="1" w:styleId="WW8Num22z3">
    <w:name w:val="WW8Num22z3"/>
    <w:rsid w:val="007054DA"/>
  </w:style>
  <w:style w:type="character" w:customStyle="1" w:styleId="WW8Num22z4">
    <w:name w:val="WW8Num22z4"/>
    <w:rsid w:val="007054DA"/>
  </w:style>
  <w:style w:type="character" w:customStyle="1" w:styleId="WW8Num22z5">
    <w:name w:val="WW8Num22z5"/>
    <w:rsid w:val="007054DA"/>
  </w:style>
  <w:style w:type="character" w:customStyle="1" w:styleId="WW8Num22z6">
    <w:name w:val="WW8Num22z6"/>
    <w:rsid w:val="007054DA"/>
  </w:style>
  <w:style w:type="character" w:customStyle="1" w:styleId="WW8Num22z7">
    <w:name w:val="WW8Num22z7"/>
    <w:rsid w:val="007054DA"/>
  </w:style>
  <w:style w:type="character" w:customStyle="1" w:styleId="WW8Num22z8">
    <w:name w:val="WW8Num22z8"/>
    <w:rsid w:val="007054DA"/>
  </w:style>
  <w:style w:type="character" w:customStyle="1" w:styleId="WW8Num23z2">
    <w:name w:val="WW8Num23z2"/>
    <w:rsid w:val="007054DA"/>
  </w:style>
  <w:style w:type="character" w:customStyle="1" w:styleId="WW8Num25z1">
    <w:name w:val="WW8Num25z1"/>
    <w:rsid w:val="007054DA"/>
    <w:rPr>
      <w:rFonts w:ascii="Courier New" w:hAnsi="Courier New" w:cs="Courier New"/>
    </w:rPr>
  </w:style>
  <w:style w:type="character" w:customStyle="1" w:styleId="WW8Num25z2">
    <w:name w:val="WW8Num25z2"/>
    <w:rsid w:val="007054DA"/>
    <w:rPr>
      <w:rFonts w:ascii="Wingdings" w:hAnsi="Wingdings" w:cs="Wingdings"/>
    </w:rPr>
  </w:style>
  <w:style w:type="character" w:customStyle="1" w:styleId="WW8Num25z3">
    <w:name w:val="WW8Num25z3"/>
    <w:rsid w:val="007054DA"/>
    <w:rPr>
      <w:rFonts w:ascii="Symbol" w:hAnsi="Symbol" w:cs="Symbol"/>
    </w:rPr>
  </w:style>
  <w:style w:type="character" w:customStyle="1" w:styleId="WW8Num25z4">
    <w:name w:val="WW8Num25z4"/>
    <w:rsid w:val="007054DA"/>
  </w:style>
  <w:style w:type="character" w:customStyle="1" w:styleId="WW8Num25z5">
    <w:name w:val="WW8Num25z5"/>
    <w:rsid w:val="007054DA"/>
  </w:style>
  <w:style w:type="character" w:customStyle="1" w:styleId="WW8Num25z6">
    <w:name w:val="WW8Num25z6"/>
    <w:rsid w:val="007054DA"/>
  </w:style>
  <w:style w:type="character" w:customStyle="1" w:styleId="WW8Num25z7">
    <w:name w:val="WW8Num25z7"/>
    <w:rsid w:val="007054DA"/>
  </w:style>
  <w:style w:type="character" w:customStyle="1" w:styleId="WW8Num25z8">
    <w:name w:val="WW8Num25z8"/>
    <w:rsid w:val="007054DA"/>
  </w:style>
  <w:style w:type="character" w:customStyle="1" w:styleId="WW8Num26z2">
    <w:name w:val="WW8Num26z2"/>
    <w:rsid w:val="007054DA"/>
  </w:style>
  <w:style w:type="character" w:customStyle="1" w:styleId="WW8Num26z3">
    <w:name w:val="WW8Num26z3"/>
    <w:rsid w:val="007054DA"/>
  </w:style>
  <w:style w:type="character" w:customStyle="1" w:styleId="WW8Num26z4">
    <w:name w:val="WW8Num26z4"/>
    <w:rsid w:val="007054DA"/>
  </w:style>
  <w:style w:type="character" w:customStyle="1" w:styleId="WW8Num26z5">
    <w:name w:val="WW8Num26z5"/>
    <w:rsid w:val="007054DA"/>
  </w:style>
  <w:style w:type="character" w:customStyle="1" w:styleId="WW8Num26z6">
    <w:name w:val="WW8Num26z6"/>
    <w:rsid w:val="007054DA"/>
  </w:style>
  <w:style w:type="character" w:customStyle="1" w:styleId="WW8Num26z7">
    <w:name w:val="WW8Num26z7"/>
    <w:rsid w:val="007054DA"/>
  </w:style>
  <w:style w:type="character" w:customStyle="1" w:styleId="WW8Num26z8">
    <w:name w:val="WW8Num26z8"/>
    <w:rsid w:val="007054DA"/>
  </w:style>
  <w:style w:type="character" w:customStyle="1" w:styleId="WW8Num27z1">
    <w:name w:val="WW8Num27z1"/>
    <w:rsid w:val="007054DA"/>
  </w:style>
  <w:style w:type="character" w:customStyle="1" w:styleId="WW8Num28z1">
    <w:name w:val="WW8Num28z1"/>
    <w:rsid w:val="007054DA"/>
  </w:style>
  <w:style w:type="character" w:customStyle="1" w:styleId="WW8Num28z2">
    <w:name w:val="WW8Num28z2"/>
    <w:rsid w:val="007054DA"/>
  </w:style>
  <w:style w:type="character" w:customStyle="1" w:styleId="WW8Num28z3">
    <w:name w:val="WW8Num28z3"/>
    <w:rsid w:val="007054DA"/>
  </w:style>
  <w:style w:type="character" w:customStyle="1" w:styleId="WW8Num28z4">
    <w:name w:val="WW8Num28z4"/>
    <w:rsid w:val="007054DA"/>
  </w:style>
  <w:style w:type="character" w:customStyle="1" w:styleId="WW8Num28z5">
    <w:name w:val="WW8Num28z5"/>
    <w:rsid w:val="007054DA"/>
  </w:style>
  <w:style w:type="character" w:customStyle="1" w:styleId="WW8Num28z6">
    <w:name w:val="WW8Num28z6"/>
    <w:rsid w:val="007054DA"/>
  </w:style>
  <w:style w:type="character" w:customStyle="1" w:styleId="WW8Num28z7">
    <w:name w:val="WW8Num28z7"/>
    <w:rsid w:val="007054DA"/>
  </w:style>
  <w:style w:type="character" w:customStyle="1" w:styleId="WW8Num28z8">
    <w:name w:val="WW8Num28z8"/>
    <w:rsid w:val="007054DA"/>
  </w:style>
  <w:style w:type="character" w:customStyle="1" w:styleId="WW8Num62z1">
    <w:name w:val="WW8Num62z1"/>
    <w:rsid w:val="007054DA"/>
  </w:style>
  <w:style w:type="character" w:customStyle="1" w:styleId="WW8Num62z2">
    <w:name w:val="WW8Num62z2"/>
    <w:rsid w:val="007054DA"/>
  </w:style>
  <w:style w:type="character" w:customStyle="1" w:styleId="WW8Num62z3">
    <w:name w:val="WW8Num62z3"/>
    <w:rsid w:val="007054DA"/>
  </w:style>
  <w:style w:type="character" w:customStyle="1" w:styleId="WW8Num62z4">
    <w:name w:val="WW8Num62z4"/>
    <w:rsid w:val="007054DA"/>
  </w:style>
  <w:style w:type="character" w:customStyle="1" w:styleId="WW8Num62z5">
    <w:name w:val="WW8Num62z5"/>
    <w:rsid w:val="007054DA"/>
  </w:style>
  <w:style w:type="character" w:customStyle="1" w:styleId="WW8Num62z6">
    <w:name w:val="WW8Num62z6"/>
    <w:rsid w:val="007054DA"/>
  </w:style>
  <w:style w:type="character" w:customStyle="1" w:styleId="WW8Num62z7">
    <w:name w:val="WW8Num62z7"/>
    <w:rsid w:val="007054DA"/>
  </w:style>
  <w:style w:type="character" w:customStyle="1" w:styleId="WW8Num62z8">
    <w:name w:val="WW8Num62z8"/>
    <w:rsid w:val="007054DA"/>
  </w:style>
  <w:style w:type="character" w:customStyle="1" w:styleId="WW8Num67z1">
    <w:name w:val="WW8Num67z1"/>
    <w:rsid w:val="007054DA"/>
  </w:style>
  <w:style w:type="character" w:customStyle="1" w:styleId="WW8Num67z2">
    <w:name w:val="WW8Num67z2"/>
    <w:rsid w:val="007054DA"/>
  </w:style>
  <w:style w:type="character" w:customStyle="1" w:styleId="WW8Num67z3">
    <w:name w:val="WW8Num67z3"/>
    <w:rsid w:val="007054DA"/>
  </w:style>
  <w:style w:type="character" w:customStyle="1" w:styleId="WW8Num67z4">
    <w:name w:val="WW8Num67z4"/>
    <w:rsid w:val="007054DA"/>
  </w:style>
  <w:style w:type="character" w:customStyle="1" w:styleId="WW8Num67z5">
    <w:name w:val="WW8Num67z5"/>
    <w:rsid w:val="007054DA"/>
  </w:style>
  <w:style w:type="character" w:customStyle="1" w:styleId="WW8Num67z6">
    <w:name w:val="WW8Num67z6"/>
    <w:rsid w:val="007054DA"/>
  </w:style>
  <w:style w:type="character" w:customStyle="1" w:styleId="WW8Num67z7">
    <w:name w:val="WW8Num67z7"/>
    <w:rsid w:val="007054DA"/>
  </w:style>
  <w:style w:type="character" w:customStyle="1" w:styleId="WW8Num67z8">
    <w:name w:val="WW8Num67z8"/>
    <w:rsid w:val="007054DA"/>
  </w:style>
  <w:style w:type="character" w:customStyle="1" w:styleId="WW8Num77z2">
    <w:name w:val="WW8Num77z2"/>
    <w:rsid w:val="007054DA"/>
  </w:style>
  <w:style w:type="character" w:customStyle="1" w:styleId="WW8Num77z3">
    <w:name w:val="WW8Num77z3"/>
    <w:rsid w:val="007054DA"/>
  </w:style>
  <w:style w:type="character" w:customStyle="1" w:styleId="WW8Num77z4">
    <w:name w:val="WW8Num77z4"/>
    <w:rsid w:val="007054DA"/>
  </w:style>
  <w:style w:type="character" w:customStyle="1" w:styleId="WW8Num77z5">
    <w:name w:val="WW8Num77z5"/>
    <w:rsid w:val="007054DA"/>
  </w:style>
  <w:style w:type="character" w:customStyle="1" w:styleId="WW8Num77z6">
    <w:name w:val="WW8Num77z6"/>
    <w:rsid w:val="007054DA"/>
  </w:style>
  <w:style w:type="character" w:customStyle="1" w:styleId="WW8Num77z7">
    <w:name w:val="WW8Num77z7"/>
    <w:rsid w:val="007054DA"/>
  </w:style>
  <w:style w:type="character" w:customStyle="1" w:styleId="WW8Num77z8">
    <w:name w:val="WW8Num77z8"/>
    <w:rsid w:val="007054DA"/>
  </w:style>
  <w:style w:type="character" w:customStyle="1" w:styleId="WW8Num93z3">
    <w:name w:val="WW8Num93z3"/>
    <w:rsid w:val="007054DA"/>
  </w:style>
  <w:style w:type="character" w:customStyle="1" w:styleId="WW8Num93z4">
    <w:name w:val="WW8Num93z4"/>
    <w:rsid w:val="007054DA"/>
  </w:style>
  <w:style w:type="character" w:customStyle="1" w:styleId="WW8Num93z5">
    <w:name w:val="WW8Num93z5"/>
    <w:rsid w:val="007054DA"/>
  </w:style>
  <w:style w:type="character" w:customStyle="1" w:styleId="WW8Num93z6">
    <w:name w:val="WW8Num93z6"/>
    <w:rsid w:val="007054DA"/>
  </w:style>
  <w:style w:type="character" w:customStyle="1" w:styleId="WW8Num93z7">
    <w:name w:val="WW8Num93z7"/>
    <w:rsid w:val="007054DA"/>
  </w:style>
  <w:style w:type="character" w:customStyle="1" w:styleId="WW8Num93z8">
    <w:name w:val="WW8Num93z8"/>
    <w:rsid w:val="007054DA"/>
  </w:style>
  <w:style w:type="character" w:customStyle="1" w:styleId="WW8Num96z0">
    <w:name w:val="WW8Num96z0"/>
    <w:rsid w:val="007054DA"/>
    <w:rPr>
      <w:rFonts w:ascii="Symbol" w:hAnsi="Symbol" w:cs="Symbol" w:hint="default"/>
      <w:b/>
    </w:rPr>
  </w:style>
  <w:style w:type="character" w:customStyle="1" w:styleId="WW8Num96z1">
    <w:name w:val="WW8Num96z1"/>
    <w:rsid w:val="007054DA"/>
    <w:rPr>
      <w:rFonts w:ascii="Courier New" w:hAnsi="Courier New" w:cs="Courier New" w:hint="default"/>
    </w:rPr>
  </w:style>
  <w:style w:type="character" w:customStyle="1" w:styleId="WW8Num96z2">
    <w:name w:val="WW8Num96z2"/>
    <w:rsid w:val="007054DA"/>
    <w:rPr>
      <w:rFonts w:ascii="Wingdings" w:hAnsi="Wingdings" w:cs="Wingdings" w:hint="default"/>
    </w:rPr>
  </w:style>
  <w:style w:type="character" w:customStyle="1" w:styleId="WW8Num96z3">
    <w:name w:val="WW8Num96z3"/>
    <w:rsid w:val="007054DA"/>
  </w:style>
  <w:style w:type="character" w:customStyle="1" w:styleId="WW8Num96z4">
    <w:name w:val="WW8Num96z4"/>
    <w:rsid w:val="007054DA"/>
  </w:style>
  <w:style w:type="character" w:customStyle="1" w:styleId="WW8Num96z5">
    <w:name w:val="WW8Num96z5"/>
    <w:rsid w:val="007054DA"/>
  </w:style>
  <w:style w:type="character" w:customStyle="1" w:styleId="WW8Num96z6">
    <w:name w:val="WW8Num96z6"/>
    <w:rsid w:val="007054DA"/>
  </w:style>
  <w:style w:type="character" w:customStyle="1" w:styleId="WW8Num96z7">
    <w:name w:val="WW8Num96z7"/>
    <w:rsid w:val="007054DA"/>
  </w:style>
  <w:style w:type="character" w:customStyle="1" w:styleId="WW8Num96z8">
    <w:name w:val="WW8Num96z8"/>
    <w:rsid w:val="007054DA"/>
  </w:style>
  <w:style w:type="character" w:customStyle="1" w:styleId="WW8Num97z0">
    <w:name w:val="WW8Num97z0"/>
    <w:rsid w:val="007054DA"/>
    <w:rPr>
      <w:rFonts w:hint="default"/>
      <w:b/>
    </w:rPr>
  </w:style>
  <w:style w:type="character" w:customStyle="1" w:styleId="WW8Num97z1">
    <w:name w:val="WW8Num97z1"/>
    <w:rsid w:val="007054DA"/>
    <w:rPr>
      <w:rFonts w:ascii="Times New Roman" w:hAnsi="Times New Roman" w:cs="Times New Roman" w:hint="default"/>
      <w:b/>
      <w:bCs/>
      <w:i w:val="0"/>
      <w:color w:val="000000"/>
      <w:sz w:val="36"/>
    </w:rPr>
  </w:style>
  <w:style w:type="character" w:customStyle="1" w:styleId="WW8Num97z2">
    <w:name w:val="WW8Num97z2"/>
    <w:rsid w:val="007054DA"/>
  </w:style>
  <w:style w:type="character" w:customStyle="1" w:styleId="WW8Num98z0">
    <w:name w:val="WW8Num98z0"/>
    <w:rsid w:val="007054DA"/>
    <w:rPr>
      <w:rFonts w:ascii="Times New Roman" w:eastAsia="Times New Roman" w:hAnsi="Times New Roman" w:cs="Times New Roman" w:hint="default"/>
      <w:b/>
      <w:color w:val="000000"/>
      <w:sz w:val="24"/>
      <w:szCs w:val="24"/>
    </w:rPr>
  </w:style>
  <w:style w:type="character" w:customStyle="1" w:styleId="WW8Num98z1">
    <w:name w:val="WW8Num98z1"/>
    <w:rsid w:val="007054DA"/>
  </w:style>
  <w:style w:type="character" w:customStyle="1" w:styleId="WW8Num98z2">
    <w:name w:val="WW8Num98z2"/>
    <w:rsid w:val="007054DA"/>
  </w:style>
  <w:style w:type="character" w:customStyle="1" w:styleId="WW8Num98z3">
    <w:name w:val="WW8Num98z3"/>
    <w:rsid w:val="007054DA"/>
  </w:style>
  <w:style w:type="character" w:customStyle="1" w:styleId="WW8Num98z4">
    <w:name w:val="WW8Num98z4"/>
    <w:rsid w:val="007054DA"/>
  </w:style>
  <w:style w:type="character" w:customStyle="1" w:styleId="WW8Num98z5">
    <w:name w:val="WW8Num98z5"/>
    <w:rsid w:val="007054DA"/>
  </w:style>
  <w:style w:type="character" w:customStyle="1" w:styleId="WW8Num98z6">
    <w:name w:val="WW8Num98z6"/>
    <w:rsid w:val="007054DA"/>
  </w:style>
  <w:style w:type="character" w:customStyle="1" w:styleId="WW8Num98z7">
    <w:name w:val="WW8Num98z7"/>
    <w:rsid w:val="007054DA"/>
  </w:style>
  <w:style w:type="character" w:customStyle="1" w:styleId="WW8Num98z8">
    <w:name w:val="WW8Num98z8"/>
    <w:rsid w:val="007054DA"/>
  </w:style>
  <w:style w:type="character" w:customStyle="1" w:styleId="WW8Num99z0">
    <w:name w:val="WW8Num99z0"/>
    <w:rsid w:val="007054DA"/>
    <w:rPr>
      <w:spacing w:val="2"/>
      <w:position w:val="2"/>
    </w:rPr>
  </w:style>
  <w:style w:type="character" w:customStyle="1" w:styleId="WW8Num99z1">
    <w:name w:val="WW8Num99z1"/>
    <w:rsid w:val="007054DA"/>
  </w:style>
  <w:style w:type="character" w:customStyle="1" w:styleId="WW8Num99z2">
    <w:name w:val="WW8Num99z2"/>
    <w:rsid w:val="007054DA"/>
  </w:style>
  <w:style w:type="character" w:customStyle="1" w:styleId="WW8Num99z3">
    <w:name w:val="WW8Num99z3"/>
    <w:rsid w:val="007054DA"/>
  </w:style>
  <w:style w:type="character" w:customStyle="1" w:styleId="WW8Num99z4">
    <w:name w:val="WW8Num99z4"/>
    <w:rsid w:val="007054DA"/>
  </w:style>
  <w:style w:type="character" w:customStyle="1" w:styleId="WW8Num99z5">
    <w:name w:val="WW8Num99z5"/>
    <w:rsid w:val="007054DA"/>
  </w:style>
  <w:style w:type="character" w:customStyle="1" w:styleId="WW8Num99z6">
    <w:name w:val="WW8Num99z6"/>
    <w:rsid w:val="007054DA"/>
  </w:style>
  <w:style w:type="character" w:customStyle="1" w:styleId="WW8Num99z7">
    <w:name w:val="WW8Num99z7"/>
    <w:rsid w:val="007054DA"/>
  </w:style>
  <w:style w:type="character" w:customStyle="1" w:styleId="WW8Num99z8">
    <w:name w:val="WW8Num99z8"/>
    <w:rsid w:val="007054DA"/>
  </w:style>
  <w:style w:type="character" w:customStyle="1" w:styleId="WW8Num100z0">
    <w:name w:val="WW8Num100z0"/>
    <w:rsid w:val="007054DA"/>
    <w:rPr>
      <w:rFonts w:ascii="Symbol" w:hAnsi="Symbol" w:cs="Symbol" w:hint="default"/>
      <w:color w:val="000000"/>
    </w:rPr>
  </w:style>
  <w:style w:type="character" w:customStyle="1" w:styleId="WW8Num100z1">
    <w:name w:val="WW8Num100z1"/>
    <w:rsid w:val="007054DA"/>
    <w:rPr>
      <w:rFonts w:ascii="Courier New" w:hAnsi="Courier New" w:cs="Courier New" w:hint="default"/>
    </w:rPr>
  </w:style>
  <w:style w:type="character" w:customStyle="1" w:styleId="WW8Num100z2">
    <w:name w:val="WW8Num100z2"/>
    <w:rsid w:val="007054DA"/>
    <w:rPr>
      <w:rFonts w:ascii="Wingdings" w:hAnsi="Wingdings" w:cs="Wingdings" w:hint="default"/>
    </w:rPr>
  </w:style>
  <w:style w:type="character" w:customStyle="1" w:styleId="WW8Num100z3">
    <w:name w:val="WW8Num100z3"/>
    <w:rsid w:val="007054DA"/>
  </w:style>
  <w:style w:type="character" w:customStyle="1" w:styleId="WW8Num100z4">
    <w:name w:val="WW8Num100z4"/>
    <w:rsid w:val="007054DA"/>
  </w:style>
  <w:style w:type="character" w:customStyle="1" w:styleId="WW8Num100z5">
    <w:name w:val="WW8Num100z5"/>
    <w:rsid w:val="007054DA"/>
  </w:style>
  <w:style w:type="character" w:customStyle="1" w:styleId="WW8Num100z6">
    <w:name w:val="WW8Num100z6"/>
    <w:rsid w:val="007054DA"/>
  </w:style>
  <w:style w:type="character" w:customStyle="1" w:styleId="WW8Num100z7">
    <w:name w:val="WW8Num100z7"/>
    <w:rsid w:val="007054DA"/>
  </w:style>
  <w:style w:type="character" w:customStyle="1" w:styleId="WW8Num100z8">
    <w:name w:val="WW8Num100z8"/>
    <w:rsid w:val="007054DA"/>
  </w:style>
  <w:style w:type="character" w:customStyle="1" w:styleId="WW8Num101z0">
    <w:name w:val="WW8Num101z0"/>
    <w:rsid w:val="007054DA"/>
    <w:rPr>
      <w:rFonts w:hint="default"/>
      <w:b w:val="0"/>
      <w:sz w:val="24"/>
    </w:rPr>
  </w:style>
  <w:style w:type="character" w:customStyle="1" w:styleId="WW8Num101z1">
    <w:name w:val="WW8Num101z1"/>
    <w:rsid w:val="007054DA"/>
  </w:style>
  <w:style w:type="character" w:customStyle="1" w:styleId="WW8Num101z2">
    <w:name w:val="WW8Num101z2"/>
    <w:rsid w:val="007054DA"/>
  </w:style>
  <w:style w:type="character" w:customStyle="1" w:styleId="WW8Num101z3">
    <w:name w:val="WW8Num101z3"/>
    <w:rsid w:val="007054DA"/>
  </w:style>
  <w:style w:type="character" w:customStyle="1" w:styleId="WW8Num101z4">
    <w:name w:val="WW8Num101z4"/>
    <w:rsid w:val="007054DA"/>
  </w:style>
  <w:style w:type="character" w:customStyle="1" w:styleId="WW8Num101z5">
    <w:name w:val="WW8Num101z5"/>
    <w:rsid w:val="007054DA"/>
  </w:style>
  <w:style w:type="character" w:customStyle="1" w:styleId="WW8Num101z6">
    <w:name w:val="WW8Num101z6"/>
    <w:rsid w:val="007054DA"/>
  </w:style>
  <w:style w:type="character" w:customStyle="1" w:styleId="WW8Num101z7">
    <w:name w:val="WW8Num101z7"/>
    <w:rsid w:val="007054DA"/>
  </w:style>
  <w:style w:type="character" w:customStyle="1" w:styleId="WW8Num101z8">
    <w:name w:val="WW8Num101z8"/>
    <w:rsid w:val="007054DA"/>
  </w:style>
  <w:style w:type="character" w:customStyle="1" w:styleId="WW8Num102z0">
    <w:name w:val="WW8Num102z0"/>
    <w:rsid w:val="007054DA"/>
    <w:rPr>
      <w:b/>
      <w:i w:val="0"/>
    </w:rPr>
  </w:style>
  <w:style w:type="character" w:customStyle="1" w:styleId="WW8Num102z1">
    <w:name w:val="WW8Num102z1"/>
    <w:rsid w:val="007054DA"/>
  </w:style>
  <w:style w:type="character" w:customStyle="1" w:styleId="WW8Num102z2">
    <w:name w:val="WW8Num102z2"/>
    <w:rsid w:val="007054DA"/>
  </w:style>
  <w:style w:type="character" w:customStyle="1" w:styleId="WW8Num103z0">
    <w:name w:val="WW8Num103z0"/>
    <w:rsid w:val="007054DA"/>
    <w:rPr>
      <w:rFonts w:hint="default"/>
    </w:rPr>
  </w:style>
  <w:style w:type="character" w:customStyle="1" w:styleId="WW8Num103z1">
    <w:name w:val="WW8Num103z1"/>
    <w:rsid w:val="007054DA"/>
  </w:style>
  <w:style w:type="character" w:customStyle="1" w:styleId="WW8Num103z2">
    <w:name w:val="WW8Num103z2"/>
    <w:rsid w:val="007054DA"/>
  </w:style>
  <w:style w:type="character" w:customStyle="1" w:styleId="WW8Num103z3">
    <w:name w:val="WW8Num103z3"/>
    <w:rsid w:val="007054DA"/>
  </w:style>
  <w:style w:type="character" w:customStyle="1" w:styleId="WW8Num104z0">
    <w:name w:val="WW8Num104z0"/>
    <w:rsid w:val="007054DA"/>
    <w:rPr>
      <w:rFonts w:cs="Times New Roman"/>
      <w:szCs w:val="24"/>
      <w:lang w:val="pl-PL"/>
    </w:rPr>
  </w:style>
  <w:style w:type="character" w:customStyle="1" w:styleId="WW8Num104z1">
    <w:name w:val="WW8Num104z1"/>
    <w:rsid w:val="007054DA"/>
  </w:style>
  <w:style w:type="character" w:customStyle="1" w:styleId="WW8Num104z2">
    <w:name w:val="WW8Num104z2"/>
    <w:rsid w:val="007054DA"/>
  </w:style>
  <w:style w:type="character" w:customStyle="1" w:styleId="WW8Num104z3">
    <w:name w:val="WW8Num104z3"/>
    <w:rsid w:val="007054DA"/>
  </w:style>
  <w:style w:type="character" w:customStyle="1" w:styleId="WW8Num104z4">
    <w:name w:val="WW8Num104z4"/>
    <w:rsid w:val="007054DA"/>
  </w:style>
  <w:style w:type="character" w:customStyle="1" w:styleId="WW8Num104z5">
    <w:name w:val="WW8Num104z5"/>
    <w:rsid w:val="007054DA"/>
  </w:style>
  <w:style w:type="character" w:customStyle="1" w:styleId="WW8Num104z6">
    <w:name w:val="WW8Num104z6"/>
    <w:rsid w:val="007054DA"/>
  </w:style>
  <w:style w:type="character" w:customStyle="1" w:styleId="WW8Num104z7">
    <w:name w:val="WW8Num104z7"/>
    <w:rsid w:val="007054DA"/>
  </w:style>
  <w:style w:type="character" w:customStyle="1" w:styleId="WW8Num104z8">
    <w:name w:val="WW8Num104z8"/>
    <w:rsid w:val="007054DA"/>
  </w:style>
  <w:style w:type="character" w:customStyle="1" w:styleId="Domylnaczcionkaakapitu5">
    <w:name w:val="Domyślna czcionka akapitu5"/>
    <w:rsid w:val="007054DA"/>
  </w:style>
  <w:style w:type="character" w:customStyle="1" w:styleId="WW8Num23z3">
    <w:name w:val="WW8Num23z3"/>
    <w:rsid w:val="007054DA"/>
  </w:style>
  <w:style w:type="character" w:customStyle="1" w:styleId="WW8Num23z4">
    <w:name w:val="WW8Num23z4"/>
    <w:rsid w:val="007054DA"/>
  </w:style>
  <w:style w:type="character" w:customStyle="1" w:styleId="WW8Num23z5">
    <w:name w:val="WW8Num23z5"/>
    <w:rsid w:val="007054DA"/>
  </w:style>
  <w:style w:type="character" w:customStyle="1" w:styleId="WW8Num23z6">
    <w:name w:val="WW8Num23z6"/>
    <w:rsid w:val="007054DA"/>
  </w:style>
  <w:style w:type="character" w:customStyle="1" w:styleId="WW8Num23z7">
    <w:name w:val="WW8Num23z7"/>
    <w:rsid w:val="007054DA"/>
  </w:style>
  <w:style w:type="character" w:customStyle="1" w:styleId="WW8Num23z8">
    <w:name w:val="WW8Num23z8"/>
    <w:rsid w:val="007054DA"/>
  </w:style>
  <w:style w:type="character" w:customStyle="1" w:styleId="WW8Num97z3">
    <w:name w:val="WW8Num97z3"/>
    <w:rsid w:val="007054DA"/>
  </w:style>
  <w:style w:type="character" w:customStyle="1" w:styleId="WW8Num97z4">
    <w:name w:val="WW8Num97z4"/>
    <w:rsid w:val="007054DA"/>
  </w:style>
  <w:style w:type="character" w:customStyle="1" w:styleId="WW8Num97z5">
    <w:name w:val="WW8Num97z5"/>
    <w:rsid w:val="007054DA"/>
  </w:style>
  <w:style w:type="character" w:customStyle="1" w:styleId="WW8Num97z6">
    <w:name w:val="WW8Num97z6"/>
    <w:rsid w:val="007054DA"/>
  </w:style>
  <w:style w:type="character" w:customStyle="1" w:styleId="WW8Num97z7">
    <w:name w:val="WW8Num97z7"/>
    <w:rsid w:val="007054DA"/>
  </w:style>
  <w:style w:type="character" w:customStyle="1" w:styleId="WW8Num97z8">
    <w:name w:val="WW8Num97z8"/>
    <w:rsid w:val="007054DA"/>
  </w:style>
  <w:style w:type="character" w:customStyle="1" w:styleId="WW8Num102z3">
    <w:name w:val="WW8Num102z3"/>
    <w:rsid w:val="007054DA"/>
  </w:style>
  <w:style w:type="character" w:customStyle="1" w:styleId="WW8Num102z4">
    <w:name w:val="WW8Num102z4"/>
    <w:rsid w:val="007054DA"/>
  </w:style>
  <w:style w:type="character" w:customStyle="1" w:styleId="WW8Num102z5">
    <w:name w:val="WW8Num102z5"/>
    <w:rsid w:val="007054DA"/>
  </w:style>
  <w:style w:type="character" w:customStyle="1" w:styleId="WW8Num102z6">
    <w:name w:val="WW8Num102z6"/>
    <w:rsid w:val="007054DA"/>
  </w:style>
  <w:style w:type="character" w:customStyle="1" w:styleId="WW8Num102z7">
    <w:name w:val="WW8Num102z7"/>
    <w:rsid w:val="007054DA"/>
  </w:style>
  <w:style w:type="character" w:customStyle="1" w:styleId="WW8Num102z8">
    <w:name w:val="WW8Num102z8"/>
    <w:rsid w:val="007054DA"/>
  </w:style>
  <w:style w:type="character" w:customStyle="1" w:styleId="WW8Num103z4">
    <w:name w:val="WW8Num103z4"/>
    <w:rsid w:val="007054DA"/>
  </w:style>
  <w:style w:type="character" w:customStyle="1" w:styleId="WW8Num103z5">
    <w:name w:val="WW8Num103z5"/>
    <w:rsid w:val="007054DA"/>
  </w:style>
  <w:style w:type="character" w:customStyle="1" w:styleId="WW8Num103z6">
    <w:name w:val="WW8Num103z6"/>
    <w:rsid w:val="007054DA"/>
  </w:style>
  <w:style w:type="character" w:customStyle="1" w:styleId="WW8Num103z7">
    <w:name w:val="WW8Num103z7"/>
    <w:rsid w:val="007054DA"/>
  </w:style>
  <w:style w:type="character" w:customStyle="1" w:styleId="WW8Num103z8">
    <w:name w:val="WW8Num103z8"/>
    <w:rsid w:val="007054DA"/>
  </w:style>
  <w:style w:type="character" w:customStyle="1" w:styleId="Domylnaczcionkaakapitu4">
    <w:name w:val="Domyślna czcionka akapitu4"/>
    <w:rsid w:val="007054DA"/>
  </w:style>
  <w:style w:type="character" w:customStyle="1" w:styleId="Domylnaczcionkaakapitu3">
    <w:name w:val="Domyślna czcionka akapitu3"/>
    <w:rsid w:val="007054DA"/>
  </w:style>
  <w:style w:type="character" w:customStyle="1" w:styleId="Domylnaczcionkaakapitu1">
    <w:name w:val="Domyślna czcionka akapitu1"/>
    <w:rsid w:val="007054DA"/>
  </w:style>
  <w:style w:type="character" w:customStyle="1" w:styleId="Domylnaczcionkaakapitu10">
    <w:name w:val="Domyślna czcionka akapitu1"/>
    <w:rsid w:val="007054DA"/>
  </w:style>
  <w:style w:type="character" w:customStyle="1" w:styleId="Nagwek1Znak1">
    <w:name w:val="Nagłówek 1 Znak1"/>
    <w:uiPriority w:val="99"/>
    <w:rsid w:val="007054DA"/>
    <w:rPr>
      <w:b/>
      <w:bCs/>
      <w:sz w:val="32"/>
      <w:szCs w:val="32"/>
    </w:rPr>
  </w:style>
  <w:style w:type="character" w:customStyle="1" w:styleId="Nagwek2Znak1">
    <w:name w:val="Nagłówek 2 Znak1"/>
    <w:rsid w:val="007054DA"/>
    <w:rPr>
      <w:sz w:val="24"/>
      <w:szCs w:val="24"/>
    </w:rPr>
  </w:style>
  <w:style w:type="character" w:customStyle="1" w:styleId="Nagwek3Znak1">
    <w:name w:val="Nagłówek 3 Znak1"/>
    <w:rsid w:val="007054DA"/>
    <w:rPr>
      <w:rFonts w:ascii="Cambria" w:hAnsi="Cambria" w:cs="Cambria"/>
      <w:b/>
      <w:bCs/>
      <w:sz w:val="26"/>
      <w:szCs w:val="26"/>
      <w:lang w:eastAsia="ar-SA" w:bidi="ar-SA"/>
    </w:rPr>
  </w:style>
  <w:style w:type="character" w:customStyle="1" w:styleId="Nagwek4Znak1">
    <w:name w:val="Nagłówek 4 Znak1"/>
    <w:rsid w:val="007054DA"/>
    <w:rPr>
      <w:rFonts w:ascii="Calibri" w:hAnsi="Calibri" w:cs="Calibri"/>
      <w:b/>
      <w:bCs/>
      <w:sz w:val="28"/>
      <w:szCs w:val="28"/>
      <w:lang w:eastAsia="ar-SA" w:bidi="ar-SA"/>
    </w:rPr>
  </w:style>
  <w:style w:type="character" w:customStyle="1" w:styleId="Nagwek5Znak1">
    <w:name w:val="Nagłówek 5 Znak1"/>
    <w:rsid w:val="007054DA"/>
    <w:rPr>
      <w:rFonts w:ascii="Calibri" w:hAnsi="Calibri" w:cs="Calibri"/>
      <w:b/>
      <w:bCs/>
      <w:i/>
      <w:iCs/>
      <w:sz w:val="26"/>
      <w:szCs w:val="26"/>
      <w:lang w:eastAsia="ar-SA" w:bidi="ar-SA"/>
    </w:rPr>
  </w:style>
  <w:style w:type="character" w:customStyle="1" w:styleId="Nagwek6Znak1">
    <w:name w:val="Nagłówek 6 Znak1"/>
    <w:rsid w:val="007054DA"/>
    <w:rPr>
      <w:rFonts w:ascii="Calibri" w:hAnsi="Calibri" w:cs="Calibri"/>
      <w:b/>
      <w:bCs/>
      <w:lang w:eastAsia="ar-SA" w:bidi="ar-SA"/>
    </w:rPr>
  </w:style>
  <w:style w:type="character" w:customStyle="1" w:styleId="Nagwek7Znak1">
    <w:name w:val="Nagłówek 7 Znak1"/>
    <w:rsid w:val="007054DA"/>
    <w:rPr>
      <w:rFonts w:ascii="Calibri" w:hAnsi="Calibri" w:cs="Calibri"/>
      <w:sz w:val="24"/>
      <w:szCs w:val="24"/>
      <w:lang w:eastAsia="ar-SA" w:bidi="ar-SA"/>
    </w:rPr>
  </w:style>
  <w:style w:type="character" w:customStyle="1" w:styleId="Nagwek8Znak1">
    <w:name w:val="Nagłówek 8 Znak1"/>
    <w:rsid w:val="007054DA"/>
    <w:rPr>
      <w:rFonts w:ascii="Calibri" w:hAnsi="Calibri" w:cs="Calibri"/>
      <w:i/>
      <w:iCs/>
      <w:sz w:val="24"/>
      <w:szCs w:val="24"/>
      <w:lang w:eastAsia="ar-SA" w:bidi="ar-SA"/>
    </w:rPr>
  </w:style>
  <w:style w:type="character" w:customStyle="1" w:styleId="Nagwek9Znak1">
    <w:name w:val="Nagłówek 9 Znak1"/>
    <w:rsid w:val="007054DA"/>
    <w:rPr>
      <w:rFonts w:ascii="Cambria" w:hAnsi="Cambria" w:cs="Cambria"/>
      <w:lang w:eastAsia="ar-SA" w:bidi="ar-SA"/>
    </w:rPr>
  </w:style>
  <w:style w:type="character" w:customStyle="1" w:styleId="Domylnaczcionkaakapitu12">
    <w:name w:val="Domyślna czcionka akapitu12"/>
    <w:rsid w:val="007054DA"/>
  </w:style>
  <w:style w:type="character" w:styleId="Hipercze">
    <w:name w:val="Hyperlink"/>
    <w:uiPriority w:val="99"/>
    <w:rsid w:val="007054DA"/>
    <w:rPr>
      <w:color w:val="0000FF"/>
      <w:u w:val="single"/>
    </w:rPr>
  </w:style>
  <w:style w:type="character" w:customStyle="1" w:styleId="NagwekZnak">
    <w:name w:val="Nagłówek Znak"/>
    <w:basedOn w:val="Domylnaczcionkaakapitu12"/>
    <w:rsid w:val="007054DA"/>
  </w:style>
  <w:style w:type="character" w:customStyle="1" w:styleId="StopkaZnak">
    <w:name w:val="Stopka Znak"/>
    <w:basedOn w:val="Domylnaczcionkaakapitu12"/>
    <w:uiPriority w:val="99"/>
    <w:rsid w:val="007054DA"/>
  </w:style>
  <w:style w:type="character" w:customStyle="1" w:styleId="TekstdymkaZnak">
    <w:name w:val="Tekst dymka Znak"/>
    <w:uiPriority w:val="99"/>
    <w:rsid w:val="007054DA"/>
    <w:rPr>
      <w:rFonts w:ascii="Tahoma" w:hAnsi="Tahoma" w:cs="Tahoma"/>
      <w:sz w:val="16"/>
      <w:szCs w:val="16"/>
    </w:rPr>
  </w:style>
  <w:style w:type="character" w:customStyle="1" w:styleId="UyteHipercze1">
    <w:name w:val="UżyteHiperłącze1"/>
    <w:rsid w:val="007054DA"/>
    <w:rPr>
      <w:color w:val="800080"/>
      <w:u w:val="single"/>
    </w:rPr>
  </w:style>
  <w:style w:type="character" w:customStyle="1" w:styleId="PlandokumentuZnak">
    <w:name w:val="Plan dokumentu Znak"/>
    <w:rsid w:val="007054DA"/>
    <w:rPr>
      <w:rFonts w:ascii="Tahoma" w:hAnsi="Tahoma" w:cs="Tahoma"/>
    </w:rPr>
  </w:style>
  <w:style w:type="character" w:customStyle="1" w:styleId="Numerstrony1">
    <w:name w:val="Numer strony1"/>
    <w:basedOn w:val="Domylnaczcionkaakapitu12"/>
    <w:rsid w:val="007054DA"/>
  </w:style>
  <w:style w:type="character" w:customStyle="1" w:styleId="Domylnaczcionkaakapitu2">
    <w:name w:val="Domyślna czcionka akapitu2"/>
    <w:rsid w:val="007054DA"/>
  </w:style>
  <w:style w:type="character" w:customStyle="1" w:styleId="WW8NumSt8z0">
    <w:name w:val="WW8NumSt8z0"/>
    <w:rsid w:val="007054DA"/>
    <w:rPr>
      <w:rFonts w:ascii="Symbol" w:hAnsi="Symbol" w:cs="Symbol"/>
    </w:rPr>
  </w:style>
  <w:style w:type="character" w:customStyle="1" w:styleId="Domylnaczcionkaakapitu11">
    <w:name w:val="Domyślna czcionka akapitu11"/>
    <w:rsid w:val="007054DA"/>
  </w:style>
  <w:style w:type="character" w:customStyle="1" w:styleId="Odwoaniedokomentarza1">
    <w:name w:val="Odwołanie do komentarza1"/>
    <w:rsid w:val="007054DA"/>
    <w:rPr>
      <w:sz w:val="16"/>
      <w:szCs w:val="16"/>
    </w:rPr>
  </w:style>
  <w:style w:type="character" w:styleId="Pogrubienie">
    <w:name w:val="Strong"/>
    <w:qFormat/>
    <w:rsid w:val="007054DA"/>
    <w:rPr>
      <w:rFonts w:ascii="Times New Roman" w:hAnsi="Times New Roman" w:cs="Times New Roman"/>
      <w:b/>
      <w:bCs/>
      <w:color w:val="000000"/>
      <w:sz w:val="24"/>
    </w:rPr>
  </w:style>
  <w:style w:type="character" w:customStyle="1" w:styleId="ZnakZnak5">
    <w:name w:val="Znak Znak5"/>
    <w:rsid w:val="007054DA"/>
    <w:rPr>
      <w:b/>
      <w:bCs/>
      <w:sz w:val="24"/>
      <w:szCs w:val="24"/>
      <w:lang w:val="pl-PL" w:eastAsia="ar-SA" w:bidi="ar-SA"/>
    </w:rPr>
  </w:style>
  <w:style w:type="character" w:customStyle="1" w:styleId="ZnakZnak4">
    <w:name w:val="Znak Znak4"/>
    <w:rsid w:val="007054DA"/>
    <w:rPr>
      <w:b/>
      <w:bCs/>
      <w:sz w:val="24"/>
      <w:szCs w:val="24"/>
      <w:lang w:val="pl-PL" w:eastAsia="ar-SA" w:bidi="ar-SA"/>
    </w:rPr>
  </w:style>
  <w:style w:type="character" w:customStyle="1" w:styleId="ZnakZnak3">
    <w:name w:val="Znak Znak3"/>
    <w:rsid w:val="007054DA"/>
    <w:rPr>
      <w:b/>
      <w:bCs/>
      <w:sz w:val="24"/>
      <w:szCs w:val="24"/>
      <w:lang w:val="pl-PL" w:eastAsia="ar-SA" w:bidi="ar-SA"/>
    </w:rPr>
  </w:style>
  <w:style w:type="character" w:customStyle="1" w:styleId="ZnakZnak2">
    <w:name w:val="Znak Znak2"/>
    <w:rsid w:val="007054DA"/>
    <w:rPr>
      <w:sz w:val="24"/>
      <w:szCs w:val="24"/>
    </w:rPr>
  </w:style>
  <w:style w:type="character" w:customStyle="1" w:styleId="ZnakZnak">
    <w:name w:val="Znak Znak"/>
    <w:rsid w:val="007054DA"/>
    <w:rPr>
      <w:sz w:val="24"/>
      <w:szCs w:val="24"/>
    </w:rPr>
  </w:style>
  <w:style w:type="character" w:customStyle="1" w:styleId="ZnakZnak1">
    <w:name w:val="Znak Znak1"/>
    <w:basedOn w:val="Domylnaczcionkaakapitu11"/>
    <w:rsid w:val="007054DA"/>
  </w:style>
  <w:style w:type="character" w:customStyle="1" w:styleId="TematkomentarzaZnak">
    <w:name w:val="Temat komentarza Znak"/>
    <w:basedOn w:val="ZnakZnak1"/>
    <w:uiPriority w:val="99"/>
    <w:rsid w:val="007054DA"/>
  </w:style>
  <w:style w:type="character" w:customStyle="1" w:styleId="Znakiprzypiswdolnych">
    <w:name w:val="Znaki przypisów dolnych"/>
    <w:rsid w:val="007054DA"/>
    <w:rPr>
      <w:vertAlign w:val="superscript"/>
    </w:rPr>
  </w:style>
  <w:style w:type="character" w:customStyle="1" w:styleId="Odwoanieprzypisudolnego1">
    <w:name w:val="Odwołanie przypisu dolnego1"/>
    <w:rsid w:val="007054DA"/>
    <w:rPr>
      <w:vertAlign w:val="superscript"/>
    </w:rPr>
  </w:style>
  <w:style w:type="character" w:customStyle="1" w:styleId="Znakiprzypiswkocowych">
    <w:name w:val="Znaki przypisów końcowych"/>
    <w:rsid w:val="007054DA"/>
    <w:rPr>
      <w:vertAlign w:val="superscript"/>
    </w:rPr>
  </w:style>
  <w:style w:type="character" w:customStyle="1" w:styleId="WW-Znakiprzypiswkocowych">
    <w:name w:val="WW-Znaki przypisów końcowych"/>
    <w:rsid w:val="007054DA"/>
  </w:style>
  <w:style w:type="character" w:customStyle="1" w:styleId="Odwoanieprzypisudolnego2">
    <w:name w:val="Odwołanie przypisu dolnego2"/>
    <w:rsid w:val="007054DA"/>
    <w:rPr>
      <w:vertAlign w:val="superscript"/>
    </w:rPr>
  </w:style>
  <w:style w:type="character" w:customStyle="1" w:styleId="Odwoanieprzypisukocowego1">
    <w:name w:val="Odwołanie przypisu końcowego1"/>
    <w:rsid w:val="007054DA"/>
    <w:rPr>
      <w:vertAlign w:val="superscript"/>
    </w:rPr>
  </w:style>
  <w:style w:type="character" w:customStyle="1" w:styleId="Symbolewypunktowania">
    <w:name w:val="Symbole wypunktowania"/>
    <w:rsid w:val="007054DA"/>
    <w:rPr>
      <w:rFonts w:ascii="StarSymbol" w:eastAsia="OpenSymbol" w:hAnsi="StarSymbol" w:cs="StarSymbol"/>
      <w:sz w:val="18"/>
      <w:szCs w:val="18"/>
    </w:rPr>
  </w:style>
  <w:style w:type="character" w:customStyle="1" w:styleId="TekstpodstawowyZnak">
    <w:name w:val="Tekst podstawowy Znak"/>
    <w:uiPriority w:val="99"/>
    <w:rsid w:val="007054DA"/>
    <w:rPr>
      <w:sz w:val="24"/>
      <w:szCs w:val="24"/>
    </w:rPr>
  </w:style>
  <w:style w:type="character" w:customStyle="1" w:styleId="BodyTextChar">
    <w:name w:val="Body Text Char"/>
    <w:rsid w:val="007054DA"/>
    <w:rPr>
      <w:sz w:val="24"/>
      <w:szCs w:val="24"/>
      <w:lang w:eastAsia="ar-SA" w:bidi="ar-SA"/>
    </w:rPr>
  </w:style>
  <w:style w:type="character" w:customStyle="1" w:styleId="HeaderChar">
    <w:name w:val="Header Char"/>
    <w:rsid w:val="007054DA"/>
    <w:rPr>
      <w:sz w:val="24"/>
      <w:szCs w:val="24"/>
      <w:lang w:eastAsia="ar-SA" w:bidi="ar-SA"/>
    </w:rPr>
  </w:style>
  <w:style w:type="character" w:customStyle="1" w:styleId="FooterChar">
    <w:name w:val="Footer Char"/>
    <w:rsid w:val="007054DA"/>
    <w:rPr>
      <w:sz w:val="24"/>
      <w:szCs w:val="24"/>
      <w:lang w:eastAsia="ar-SA" w:bidi="ar-SA"/>
    </w:rPr>
  </w:style>
  <w:style w:type="character" w:customStyle="1" w:styleId="TekstpodstawowywcityZnak">
    <w:name w:val="Tekst podstawowy wcięty Znak"/>
    <w:rsid w:val="007054DA"/>
    <w:rPr>
      <w:sz w:val="24"/>
      <w:szCs w:val="24"/>
    </w:rPr>
  </w:style>
  <w:style w:type="character" w:customStyle="1" w:styleId="BodyTextIndentChar">
    <w:name w:val="Body Text Indent Char"/>
    <w:rsid w:val="007054DA"/>
    <w:rPr>
      <w:sz w:val="24"/>
      <w:szCs w:val="24"/>
      <w:lang w:eastAsia="ar-SA" w:bidi="ar-SA"/>
    </w:rPr>
  </w:style>
  <w:style w:type="character" w:customStyle="1" w:styleId="TekstprzypisukocowegoZnak">
    <w:name w:val="Tekst przypisu końcowego Znak"/>
    <w:rsid w:val="007054DA"/>
    <w:rPr>
      <w:rFonts w:ascii="Courier" w:hAnsi="Courier" w:cs="Courier"/>
      <w:sz w:val="24"/>
      <w:szCs w:val="24"/>
    </w:rPr>
  </w:style>
  <w:style w:type="character" w:customStyle="1" w:styleId="EndnoteTextChar">
    <w:name w:val="Endnote Text Char"/>
    <w:rsid w:val="007054DA"/>
    <w:rPr>
      <w:sz w:val="20"/>
      <w:szCs w:val="20"/>
      <w:lang w:eastAsia="ar-SA" w:bidi="ar-SA"/>
    </w:rPr>
  </w:style>
  <w:style w:type="character" w:customStyle="1" w:styleId="BalloonTextChar">
    <w:name w:val="Balloon Text Char"/>
    <w:rsid w:val="007054DA"/>
    <w:rPr>
      <w:sz w:val="2"/>
      <w:szCs w:val="2"/>
      <w:lang w:eastAsia="ar-SA" w:bidi="ar-SA"/>
    </w:rPr>
  </w:style>
  <w:style w:type="character" w:customStyle="1" w:styleId="TekstkomentarzaZnak">
    <w:name w:val="Tekst komentarza Znak"/>
    <w:basedOn w:val="Domylnaczcionkaakapitu12"/>
    <w:uiPriority w:val="99"/>
    <w:rsid w:val="007054DA"/>
  </w:style>
  <w:style w:type="character" w:customStyle="1" w:styleId="CommentTextChar">
    <w:name w:val="Comment Text Char"/>
    <w:rsid w:val="007054DA"/>
    <w:rPr>
      <w:sz w:val="20"/>
      <w:szCs w:val="20"/>
      <w:lang w:eastAsia="ar-SA" w:bidi="ar-SA"/>
    </w:rPr>
  </w:style>
  <w:style w:type="character" w:customStyle="1" w:styleId="TematkomentarzaZnak1">
    <w:name w:val="Temat komentarza Znak1"/>
    <w:rsid w:val="007054DA"/>
    <w:rPr>
      <w:b/>
      <w:bCs/>
    </w:rPr>
  </w:style>
  <w:style w:type="character" w:customStyle="1" w:styleId="CommentSubjectChar">
    <w:name w:val="Comment Subject Char"/>
    <w:rsid w:val="007054DA"/>
    <w:rPr>
      <w:b/>
      <w:bCs/>
      <w:sz w:val="20"/>
      <w:szCs w:val="20"/>
      <w:lang w:eastAsia="ar-SA" w:bidi="ar-SA"/>
    </w:rPr>
  </w:style>
  <w:style w:type="character" w:customStyle="1" w:styleId="TekstprzypisudolnegoZnak">
    <w:name w:val="Tekst przypisu dolnego Znak"/>
    <w:basedOn w:val="Domylnaczcionkaakapitu12"/>
    <w:rsid w:val="007054DA"/>
  </w:style>
  <w:style w:type="character" w:customStyle="1" w:styleId="FootnoteTextChar">
    <w:name w:val="Footnote Text Char"/>
    <w:rsid w:val="007054DA"/>
    <w:rPr>
      <w:sz w:val="20"/>
      <w:szCs w:val="20"/>
      <w:lang w:eastAsia="ar-SA" w:bidi="ar-SA"/>
    </w:rPr>
  </w:style>
  <w:style w:type="character" w:customStyle="1" w:styleId="TytuZnak">
    <w:name w:val="Tytuł Znak"/>
    <w:uiPriority w:val="10"/>
    <w:rsid w:val="007054DA"/>
    <w:rPr>
      <w:b/>
      <w:bCs/>
      <w:sz w:val="24"/>
      <w:szCs w:val="24"/>
    </w:rPr>
  </w:style>
  <w:style w:type="character" w:customStyle="1" w:styleId="TitleChar">
    <w:name w:val="Title Char"/>
    <w:rsid w:val="007054DA"/>
    <w:rPr>
      <w:rFonts w:ascii="Cambria" w:hAnsi="Cambria" w:cs="Cambria"/>
      <w:b/>
      <w:bCs/>
      <w:kern w:val="1"/>
      <w:sz w:val="32"/>
      <w:szCs w:val="32"/>
      <w:lang w:eastAsia="ar-SA" w:bidi="ar-SA"/>
    </w:rPr>
  </w:style>
  <w:style w:type="character" w:customStyle="1" w:styleId="PodtytuZnak">
    <w:name w:val="Podtytuł Znak"/>
    <w:uiPriority w:val="11"/>
    <w:rsid w:val="007054DA"/>
    <w:rPr>
      <w:b/>
      <w:bCs/>
    </w:rPr>
  </w:style>
  <w:style w:type="character" w:customStyle="1" w:styleId="SubtitleChar">
    <w:name w:val="Subtitle Char"/>
    <w:rsid w:val="007054DA"/>
    <w:rPr>
      <w:rFonts w:ascii="Cambria" w:hAnsi="Cambria" w:cs="Cambria"/>
      <w:sz w:val="24"/>
      <w:szCs w:val="24"/>
      <w:lang w:eastAsia="ar-SA" w:bidi="ar-SA"/>
    </w:rPr>
  </w:style>
  <w:style w:type="character" w:customStyle="1" w:styleId="Tekstpodstawowy3Znak">
    <w:name w:val="Tekst podstawowy 3 Znak"/>
    <w:rsid w:val="007054DA"/>
    <w:rPr>
      <w:sz w:val="16"/>
      <w:szCs w:val="16"/>
    </w:rPr>
  </w:style>
  <w:style w:type="character" w:customStyle="1" w:styleId="BodyText3Char">
    <w:name w:val="Body Text 3 Char"/>
    <w:rsid w:val="007054DA"/>
    <w:rPr>
      <w:sz w:val="16"/>
      <w:szCs w:val="16"/>
      <w:lang w:eastAsia="ar-SA" w:bidi="ar-SA"/>
    </w:rPr>
  </w:style>
  <w:style w:type="character" w:customStyle="1" w:styleId="Tekstpodstawowywcity2Znak">
    <w:name w:val="Tekst podstawowy wcięty 2 Znak"/>
    <w:rsid w:val="007054DA"/>
    <w:rPr>
      <w:sz w:val="24"/>
      <w:szCs w:val="24"/>
    </w:rPr>
  </w:style>
  <w:style w:type="character" w:customStyle="1" w:styleId="dane1">
    <w:name w:val="dane1"/>
    <w:rsid w:val="007054DA"/>
    <w:rPr>
      <w:color w:val="0000CD"/>
    </w:rPr>
  </w:style>
  <w:style w:type="character" w:customStyle="1" w:styleId="tekstdokbold">
    <w:name w:val="tekst dok. bold"/>
    <w:rsid w:val="007054DA"/>
    <w:rPr>
      <w:b/>
      <w:bCs/>
    </w:rPr>
  </w:style>
  <w:style w:type="character" w:customStyle="1" w:styleId="ZwykytekstZnak">
    <w:name w:val="Zwykły tekst Znak"/>
    <w:link w:val="Zwykytekst"/>
    <w:rsid w:val="007054DA"/>
    <w:rPr>
      <w:rFonts w:ascii="Courier New" w:hAnsi="Courier New" w:cs="Courier New"/>
    </w:rPr>
  </w:style>
  <w:style w:type="character" w:styleId="Uwydatnienie">
    <w:name w:val="Emphasis"/>
    <w:qFormat/>
    <w:rsid w:val="007054DA"/>
    <w:rPr>
      <w:i/>
      <w:iCs/>
    </w:rPr>
  </w:style>
  <w:style w:type="character" w:customStyle="1" w:styleId="ListLabel1">
    <w:name w:val="ListLabel 1"/>
    <w:rsid w:val="007054DA"/>
  </w:style>
  <w:style w:type="character" w:customStyle="1" w:styleId="ListLabel2">
    <w:name w:val="ListLabel 2"/>
    <w:rsid w:val="007054DA"/>
    <w:rPr>
      <w:rFonts w:eastAsia="Times New Roman"/>
    </w:rPr>
  </w:style>
  <w:style w:type="character" w:customStyle="1" w:styleId="ListLabel3">
    <w:name w:val="ListLabel 3"/>
    <w:rsid w:val="007054DA"/>
  </w:style>
  <w:style w:type="character" w:customStyle="1" w:styleId="TekstpodstawowyZnak1">
    <w:name w:val="Tekst podstawowy Znak1"/>
    <w:rsid w:val="007054DA"/>
    <w:rPr>
      <w:rFonts w:eastAsia="SimSun"/>
      <w:kern w:val="1"/>
      <w:sz w:val="24"/>
      <w:szCs w:val="24"/>
      <w:lang w:eastAsia="hi-IN" w:bidi="hi-IN"/>
    </w:rPr>
  </w:style>
  <w:style w:type="character" w:customStyle="1" w:styleId="StopkaZnak1">
    <w:name w:val="Stopka Znak1"/>
    <w:rsid w:val="007054DA"/>
    <w:rPr>
      <w:rFonts w:eastAsia="SimSun"/>
      <w:kern w:val="1"/>
      <w:sz w:val="24"/>
      <w:szCs w:val="24"/>
      <w:lang w:eastAsia="hi-IN" w:bidi="hi-IN"/>
    </w:rPr>
  </w:style>
  <w:style w:type="character" w:customStyle="1" w:styleId="TekstpodstawowywcityZnak1">
    <w:name w:val="Tekst podstawowy wcięty Znak1"/>
    <w:rsid w:val="007054DA"/>
    <w:rPr>
      <w:rFonts w:eastAsia="SimSun"/>
      <w:kern w:val="1"/>
      <w:sz w:val="24"/>
      <w:szCs w:val="24"/>
      <w:lang w:eastAsia="hi-IN" w:bidi="hi-IN"/>
    </w:rPr>
  </w:style>
  <w:style w:type="character" w:customStyle="1" w:styleId="TytuZnak1">
    <w:name w:val="Tytuł Znak1"/>
    <w:uiPriority w:val="99"/>
    <w:rsid w:val="007054DA"/>
    <w:rPr>
      <w:rFonts w:ascii="Cambria" w:hAnsi="Cambria" w:cs="Mangal"/>
      <w:b/>
      <w:bCs/>
      <w:kern w:val="1"/>
      <w:sz w:val="32"/>
      <w:szCs w:val="29"/>
      <w:lang w:eastAsia="hi-IN" w:bidi="hi-IN"/>
    </w:rPr>
  </w:style>
  <w:style w:type="character" w:customStyle="1" w:styleId="PodtytuZnak1">
    <w:name w:val="Podtytuł Znak1"/>
    <w:rsid w:val="007054DA"/>
    <w:rPr>
      <w:rFonts w:ascii="Cambria" w:hAnsi="Cambria" w:cs="Mangal"/>
      <w:kern w:val="1"/>
      <w:sz w:val="24"/>
      <w:szCs w:val="21"/>
      <w:lang w:eastAsia="hi-IN" w:bidi="hi-IN"/>
    </w:rPr>
  </w:style>
  <w:style w:type="character" w:customStyle="1" w:styleId="NagwekZnak1">
    <w:name w:val="Nagłówek Znak1"/>
    <w:rsid w:val="007054DA"/>
    <w:rPr>
      <w:rFonts w:eastAsia="SimSun"/>
      <w:kern w:val="1"/>
      <w:sz w:val="24"/>
      <w:szCs w:val="24"/>
      <w:lang w:eastAsia="hi-IN" w:bidi="hi-IN"/>
    </w:rPr>
  </w:style>
  <w:style w:type="character" w:customStyle="1" w:styleId="Absatz-Standardschriftart">
    <w:name w:val="Absatz-Standardschriftart"/>
    <w:rsid w:val="007054DA"/>
  </w:style>
  <w:style w:type="character" w:customStyle="1" w:styleId="TekstdymkaZnak1">
    <w:name w:val="Tekst dymka Znak1"/>
    <w:rsid w:val="007054DA"/>
    <w:rPr>
      <w:rFonts w:ascii="Tahoma" w:eastAsia="SimSun" w:hAnsi="Tahoma" w:cs="Tahoma"/>
      <w:kern w:val="1"/>
      <w:sz w:val="14"/>
      <w:szCs w:val="14"/>
      <w:lang w:eastAsia="hi-IN" w:bidi="hi-IN"/>
    </w:rPr>
  </w:style>
  <w:style w:type="character" w:customStyle="1" w:styleId="Odwoaniedokomentarza2">
    <w:name w:val="Odwołanie do komentarza2"/>
    <w:rsid w:val="007054DA"/>
    <w:rPr>
      <w:sz w:val="16"/>
      <w:szCs w:val="16"/>
    </w:rPr>
  </w:style>
  <w:style w:type="character" w:customStyle="1" w:styleId="TekstkomentarzaZnak1">
    <w:name w:val="Tekst komentarza Znak1"/>
    <w:rsid w:val="007054DA"/>
    <w:rPr>
      <w:rFonts w:eastAsia="SimSun" w:cs="Mangal"/>
      <w:kern w:val="1"/>
      <w:sz w:val="20"/>
      <w:szCs w:val="18"/>
      <w:lang w:eastAsia="hi-IN" w:bidi="hi-IN"/>
    </w:rPr>
  </w:style>
  <w:style w:type="character" w:customStyle="1" w:styleId="TematkomentarzaZnak2">
    <w:name w:val="Temat komentarza Znak2"/>
    <w:rsid w:val="007054DA"/>
    <w:rPr>
      <w:rFonts w:eastAsia="SimSun" w:cs="Mangal"/>
      <w:b/>
      <w:bCs/>
      <w:kern w:val="1"/>
      <w:sz w:val="20"/>
      <w:szCs w:val="18"/>
      <w:lang w:eastAsia="hi-IN" w:bidi="hi-IN"/>
    </w:rPr>
  </w:style>
  <w:style w:type="character" w:customStyle="1" w:styleId="ListLabel4">
    <w:name w:val="ListLabel 4"/>
    <w:rsid w:val="007054DA"/>
    <w:rPr>
      <w:rFonts w:cs="Symbol"/>
    </w:rPr>
  </w:style>
  <w:style w:type="character" w:customStyle="1" w:styleId="ListLabel5">
    <w:name w:val="ListLabel 5"/>
    <w:rsid w:val="007054DA"/>
    <w:rPr>
      <w:rFonts w:cs="Times New Roman"/>
    </w:rPr>
  </w:style>
  <w:style w:type="character" w:customStyle="1" w:styleId="ListLabel6">
    <w:name w:val="ListLabel 6"/>
    <w:rsid w:val="007054DA"/>
    <w:rPr>
      <w:rFonts w:eastAsia="Times New Roman"/>
    </w:rPr>
  </w:style>
  <w:style w:type="character" w:customStyle="1" w:styleId="ListLabel7">
    <w:name w:val="ListLabel 7"/>
    <w:rsid w:val="007054DA"/>
    <w:rPr>
      <w:rFonts w:cs="Courier New"/>
    </w:rPr>
  </w:style>
  <w:style w:type="character" w:customStyle="1" w:styleId="ListLabel8">
    <w:name w:val="ListLabel 8"/>
    <w:rsid w:val="007054DA"/>
    <w:rPr>
      <w:rFonts w:cs="Wingdings"/>
    </w:rPr>
  </w:style>
  <w:style w:type="character" w:customStyle="1" w:styleId="ListLabel9">
    <w:name w:val="ListLabel 9"/>
    <w:rsid w:val="007054DA"/>
    <w:rPr>
      <w:b/>
      <w:bCs/>
    </w:rPr>
  </w:style>
  <w:style w:type="character" w:customStyle="1" w:styleId="ListLabel10">
    <w:name w:val="ListLabel 10"/>
    <w:rsid w:val="007054DA"/>
    <w:rPr>
      <w:b w:val="0"/>
      <w:bCs w:val="0"/>
      <w:i w:val="0"/>
      <w:iCs w:val="0"/>
      <w:dstrike/>
      <w:color w:val="00000A"/>
    </w:rPr>
  </w:style>
  <w:style w:type="character" w:customStyle="1" w:styleId="ListLabel11">
    <w:name w:val="ListLabel 11"/>
    <w:rsid w:val="007054DA"/>
    <w:rPr>
      <w:i w:val="0"/>
      <w:iCs w:val="0"/>
    </w:rPr>
  </w:style>
  <w:style w:type="character" w:customStyle="1" w:styleId="ListLabel12">
    <w:name w:val="ListLabel 12"/>
    <w:rsid w:val="007054DA"/>
    <w:rPr>
      <w:b/>
    </w:rPr>
  </w:style>
  <w:style w:type="character" w:customStyle="1" w:styleId="ListLabel13">
    <w:name w:val="ListLabel 13"/>
    <w:rsid w:val="007054DA"/>
    <w:rPr>
      <w:b w:val="0"/>
    </w:rPr>
  </w:style>
  <w:style w:type="character" w:customStyle="1" w:styleId="Nr1Znak">
    <w:name w:val="Nr 1 Znak"/>
    <w:rsid w:val="007054DA"/>
    <w:rPr>
      <w:rFonts w:eastAsia="SimSun"/>
      <w:kern w:val="1"/>
      <w:sz w:val="24"/>
      <w:szCs w:val="24"/>
      <w:lang w:eastAsia="hi-IN" w:bidi="hi-IN"/>
    </w:rPr>
  </w:style>
  <w:style w:type="character" w:customStyle="1" w:styleId="AkapitzlistZnak">
    <w:name w:val="Akapit z listą Znak"/>
    <w:rsid w:val="007054DA"/>
    <w:rPr>
      <w:rFonts w:eastAsia="SimSun" w:cs="Mangal"/>
      <w:kern w:val="1"/>
      <w:sz w:val="24"/>
      <w:szCs w:val="21"/>
      <w:lang w:eastAsia="hi-IN" w:bidi="hi-IN"/>
    </w:rPr>
  </w:style>
  <w:style w:type="character" w:customStyle="1" w:styleId="STYLDOPODPnumeryZnak">
    <w:name w:val="STYL DO PODP. numery Znak"/>
    <w:rsid w:val="007054DA"/>
    <w:rPr>
      <w:rFonts w:eastAsia="SimSun" w:cs="Mangal"/>
      <w:kern w:val="1"/>
      <w:sz w:val="24"/>
      <w:szCs w:val="21"/>
      <w:lang w:eastAsia="hi-IN" w:bidi="hi-IN"/>
    </w:rPr>
  </w:style>
  <w:style w:type="character" w:customStyle="1" w:styleId="STYLDOPODPnumeryZnak1">
    <w:name w:val="STYL DO PODP. numery Znak1"/>
    <w:rsid w:val="007054DA"/>
    <w:rPr>
      <w:rFonts w:eastAsia="SimSun" w:cs="Mangal"/>
      <w:kern w:val="1"/>
      <w:sz w:val="24"/>
      <w:szCs w:val="21"/>
      <w:lang w:eastAsia="hi-IN" w:bidi="hi-IN"/>
    </w:rPr>
  </w:style>
  <w:style w:type="character" w:customStyle="1" w:styleId="11Znak">
    <w:name w:val="1.1 Znak"/>
    <w:rsid w:val="007054DA"/>
    <w:rPr>
      <w:rFonts w:eastAsia="SimSun" w:cs="Mangal"/>
      <w:kern w:val="1"/>
      <w:sz w:val="24"/>
      <w:szCs w:val="21"/>
      <w:lang w:eastAsia="hi-IN" w:bidi="hi-IN"/>
    </w:rPr>
  </w:style>
  <w:style w:type="character" w:customStyle="1" w:styleId="zacznikZnak">
    <w:name w:val="załącznik Znak"/>
    <w:rsid w:val="007054DA"/>
    <w:rPr>
      <w:rFonts w:eastAsia="SimSun"/>
      <w:b/>
      <w:kern w:val="1"/>
      <w:sz w:val="24"/>
      <w:szCs w:val="24"/>
      <w:lang w:eastAsia="hi-IN" w:bidi="hi-IN"/>
    </w:rPr>
  </w:style>
  <w:style w:type="character" w:customStyle="1" w:styleId="ListLabel14">
    <w:name w:val="ListLabel 14"/>
    <w:rsid w:val="007054DA"/>
    <w:rPr>
      <w:rFonts w:cs="Times New Roman"/>
      <w:b/>
      <w:i w:val="0"/>
    </w:rPr>
  </w:style>
  <w:style w:type="character" w:customStyle="1" w:styleId="ListLabel15">
    <w:name w:val="ListLabel 15"/>
    <w:rsid w:val="007054DA"/>
    <w:rPr>
      <w:b/>
    </w:rPr>
  </w:style>
  <w:style w:type="character" w:customStyle="1" w:styleId="ListLabel16">
    <w:name w:val="ListLabel 16"/>
    <w:rsid w:val="007054DA"/>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sid w:val="007054DA"/>
    <w:rPr>
      <w:rFonts w:cs="Courier New"/>
    </w:rPr>
  </w:style>
  <w:style w:type="character" w:customStyle="1" w:styleId="ListLabel18">
    <w:name w:val="ListLabel 18"/>
    <w:rsid w:val="007054DA"/>
    <w:rPr>
      <w:rFonts w:eastAsia="SimSun" w:cs="Times New Roman"/>
      <w:b/>
    </w:rPr>
  </w:style>
  <w:style w:type="character" w:customStyle="1" w:styleId="ListLabel19">
    <w:name w:val="ListLabel 19"/>
    <w:rsid w:val="007054DA"/>
    <w:rPr>
      <w:b w:val="0"/>
    </w:rPr>
  </w:style>
  <w:style w:type="character" w:customStyle="1" w:styleId="ListLabel20">
    <w:name w:val="ListLabel 20"/>
    <w:rsid w:val="007054DA"/>
    <w:rPr>
      <w:b/>
      <w:i w:val="0"/>
    </w:rPr>
  </w:style>
  <w:style w:type="character" w:customStyle="1" w:styleId="ListLabel21">
    <w:name w:val="ListLabel 21"/>
    <w:rsid w:val="007054DA"/>
    <w:rPr>
      <w:strike w:val="0"/>
      <w:dstrike w:val="0"/>
      <w:color w:val="00000A"/>
    </w:rPr>
  </w:style>
  <w:style w:type="character" w:customStyle="1" w:styleId="ListLabel22">
    <w:name w:val="ListLabel 22"/>
    <w:rsid w:val="007054DA"/>
    <w:rPr>
      <w:rFonts w:eastAsia="SimSun"/>
      <w:b/>
    </w:rPr>
  </w:style>
  <w:style w:type="character" w:customStyle="1" w:styleId="TekstdymkaZnak2">
    <w:name w:val="Tekst dymka Znak2"/>
    <w:rsid w:val="007054DA"/>
    <w:rPr>
      <w:rFonts w:ascii="Segoe UI" w:eastAsia="SimSun" w:hAnsi="Segoe UI" w:cs="Mangal"/>
      <w:kern w:val="1"/>
      <w:sz w:val="18"/>
      <w:szCs w:val="16"/>
      <w:lang w:eastAsia="hi-IN" w:bidi="hi-IN"/>
    </w:rPr>
  </w:style>
  <w:style w:type="character" w:customStyle="1" w:styleId="Znakinumeracji">
    <w:name w:val="Znaki numeracji"/>
    <w:rsid w:val="007054DA"/>
  </w:style>
  <w:style w:type="character" w:customStyle="1" w:styleId="Tekstpodstawowy2Znak">
    <w:name w:val="Tekst podstawowy 2 Znak"/>
    <w:link w:val="Tekstpodstawowy2"/>
    <w:uiPriority w:val="99"/>
    <w:rsid w:val="007054DA"/>
    <w:rPr>
      <w:rFonts w:eastAsia="SimSun" w:cs="Mangal"/>
      <w:kern w:val="1"/>
      <w:sz w:val="24"/>
      <w:szCs w:val="21"/>
      <w:lang w:eastAsia="hi-IN" w:bidi="hi-IN"/>
    </w:rPr>
  </w:style>
  <w:style w:type="character" w:customStyle="1" w:styleId="Odwoaniedokomentarza3">
    <w:name w:val="Odwołanie do komentarza3"/>
    <w:rsid w:val="007054DA"/>
    <w:rPr>
      <w:sz w:val="16"/>
      <w:szCs w:val="16"/>
    </w:rPr>
  </w:style>
  <w:style w:type="character" w:customStyle="1" w:styleId="TekstkomentarzaZnak2">
    <w:name w:val="Tekst komentarza Znak2"/>
    <w:rsid w:val="007054DA"/>
    <w:rPr>
      <w:rFonts w:eastAsia="SimSun" w:cs="Mangal"/>
      <w:kern w:val="1"/>
      <w:szCs w:val="18"/>
      <w:lang w:eastAsia="hi-IN" w:bidi="hi-IN"/>
    </w:rPr>
  </w:style>
  <w:style w:type="character" w:customStyle="1" w:styleId="TematkomentarzaZnak3">
    <w:name w:val="Temat komentarza Znak3"/>
    <w:rsid w:val="007054DA"/>
    <w:rPr>
      <w:rFonts w:eastAsia="SimSun" w:cs="Mangal"/>
      <w:b/>
      <w:bCs/>
      <w:kern w:val="1"/>
      <w:szCs w:val="18"/>
      <w:lang w:eastAsia="hi-IN" w:bidi="hi-IN"/>
    </w:rPr>
  </w:style>
  <w:style w:type="character" w:customStyle="1" w:styleId="TekstprzypisukocowegoZnak1">
    <w:name w:val="Tekst przypisu końcowego Znak1"/>
    <w:rsid w:val="007054DA"/>
    <w:rPr>
      <w:rFonts w:eastAsia="SimSun" w:cs="Mangal"/>
      <w:kern w:val="1"/>
      <w:szCs w:val="18"/>
      <w:lang w:eastAsia="hi-IN" w:bidi="hi-IN"/>
    </w:rPr>
  </w:style>
  <w:style w:type="character" w:customStyle="1" w:styleId="Odwoanieprzypisukocowego2">
    <w:name w:val="Odwołanie przypisu końcowego2"/>
    <w:rsid w:val="007054DA"/>
    <w:rPr>
      <w:vertAlign w:val="superscript"/>
    </w:rPr>
  </w:style>
  <w:style w:type="character" w:customStyle="1" w:styleId="st">
    <w:name w:val="st"/>
    <w:rsid w:val="007054DA"/>
  </w:style>
  <w:style w:type="character" w:customStyle="1" w:styleId="Tekstpodstawowy2Znak1">
    <w:name w:val="Tekst podstawowy 2 Znak1"/>
    <w:rsid w:val="007054DA"/>
    <w:rPr>
      <w:rFonts w:eastAsia="SimSun" w:cs="Mangal"/>
      <w:kern w:val="1"/>
      <w:sz w:val="24"/>
      <w:szCs w:val="21"/>
      <w:lang w:eastAsia="hi-IN" w:bidi="hi-IN"/>
    </w:rPr>
  </w:style>
  <w:style w:type="paragraph" w:customStyle="1" w:styleId="Nagwek11">
    <w:name w:val="Nagłówek11"/>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2"/>
    <w:uiPriority w:val="99"/>
    <w:rsid w:val="007054DA"/>
    <w:pPr>
      <w:suppressAutoHyphens/>
      <w:spacing w:after="120" w:line="240" w:lineRule="auto"/>
    </w:pPr>
    <w:rPr>
      <w:rFonts w:ascii="Times New Roman" w:eastAsia="Times New Roman" w:hAnsi="Times New Roman" w:cs="Times New Roman"/>
      <w:kern w:val="1"/>
      <w:sz w:val="21"/>
      <w:szCs w:val="21"/>
      <w:lang w:eastAsia="hi-IN" w:bidi="hi-IN"/>
    </w:rPr>
  </w:style>
  <w:style w:type="character" w:customStyle="1" w:styleId="TekstpodstawowyZnak2">
    <w:name w:val="Tekst podstawowy Znak2"/>
    <w:basedOn w:val="Domylnaczcionkaakapitu"/>
    <w:link w:val="Tekstpodstawowy"/>
    <w:uiPriority w:val="99"/>
    <w:rsid w:val="007054DA"/>
    <w:rPr>
      <w:rFonts w:ascii="Times New Roman" w:eastAsia="Times New Roman" w:hAnsi="Times New Roman" w:cs="Times New Roman"/>
      <w:kern w:val="1"/>
      <w:sz w:val="21"/>
      <w:szCs w:val="21"/>
      <w:lang w:eastAsia="hi-IN" w:bidi="hi-IN"/>
    </w:rPr>
  </w:style>
  <w:style w:type="paragraph" w:styleId="Lista">
    <w:name w:val="List"/>
    <w:basedOn w:val="Normalny"/>
    <w:rsid w:val="007054DA"/>
    <w:pPr>
      <w:suppressAutoHyphens/>
      <w:spacing w:after="0" w:line="240" w:lineRule="auto"/>
      <w:ind w:left="283" w:hanging="283"/>
    </w:pPr>
    <w:rPr>
      <w:rFonts w:ascii="Arial" w:eastAsia="SimSun" w:hAnsi="Arial" w:cs="Arial"/>
      <w:kern w:val="1"/>
      <w:sz w:val="24"/>
      <w:szCs w:val="24"/>
      <w:lang w:eastAsia="hi-IN" w:bidi="hi-IN"/>
    </w:rPr>
  </w:style>
  <w:style w:type="paragraph" w:customStyle="1" w:styleId="Podpis10">
    <w:name w:val="Podpis10"/>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7054DA"/>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0">
    <w:name w:val="Nagłówek10"/>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9">
    <w:name w:val="Podpis9"/>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90">
    <w:name w:val="Nagłówek9"/>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8">
    <w:name w:val="Podpis8"/>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80">
    <w:name w:val="Nagłówek8"/>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7">
    <w:name w:val="Podpis7"/>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70">
    <w:name w:val="Nagłówek7"/>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6">
    <w:name w:val="Podpis6"/>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60">
    <w:name w:val="Nagłówek6"/>
    <w:basedOn w:val="Normalny"/>
    <w:next w:val="Tekstpodstawow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5">
    <w:name w:val="Podpis5"/>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50">
    <w:name w:val="Nagłówek5"/>
    <w:basedOn w:val="Normalny"/>
    <w:rsid w:val="007054DA"/>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4">
    <w:name w:val="Podpis4"/>
    <w:basedOn w:val="Normalny"/>
    <w:rsid w:val="007054DA"/>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agwek40">
    <w:name w:val="Nagłówek4"/>
    <w:basedOn w:val="Normalny"/>
    <w:rsid w:val="007054DA"/>
    <w:pPr>
      <w:keepNext/>
      <w:tabs>
        <w:tab w:val="center" w:pos="4536"/>
        <w:tab w:val="right" w:pos="9072"/>
      </w:tabs>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054DA"/>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styleId="Stopka">
    <w:name w:val="footer"/>
    <w:basedOn w:val="Normalny"/>
    <w:link w:val="StopkaZnak2"/>
    <w:uiPriority w:val="99"/>
    <w:rsid w:val="007054DA"/>
    <w:pPr>
      <w:suppressLineNumbers/>
      <w:tabs>
        <w:tab w:val="center" w:pos="4536"/>
        <w:tab w:val="right" w:pos="9072"/>
      </w:tab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StopkaZnak2">
    <w:name w:val="Stopka Znak2"/>
    <w:basedOn w:val="Domylnaczcionkaakapitu"/>
    <w:link w:val="Stopka"/>
    <w:uiPriority w:val="99"/>
    <w:rsid w:val="007054DA"/>
    <w:rPr>
      <w:rFonts w:ascii="Times New Roman" w:eastAsia="SimSun" w:hAnsi="Times New Roman" w:cs="Times New Roman"/>
      <w:kern w:val="1"/>
      <w:sz w:val="24"/>
      <w:szCs w:val="24"/>
      <w:lang w:eastAsia="hi-IN" w:bidi="hi-IN"/>
    </w:rPr>
  </w:style>
  <w:style w:type="paragraph" w:customStyle="1" w:styleId="Tekstdymka1">
    <w:name w:val="Tekst dymka1"/>
    <w:basedOn w:val="Normalny"/>
    <w:rsid w:val="007054DA"/>
    <w:pPr>
      <w:suppressAutoHyphens/>
      <w:spacing w:after="0" w:line="240" w:lineRule="auto"/>
    </w:pPr>
    <w:rPr>
      <w:rFonts w:ascii="Tahoma" w:eastAsia="SimSun" w:hAnsi="Tahoma" w:cs="Tahoma"/>
      <w:kern w:val="1"/>
      <w:sz w:val="16"/>
      <w:szCs w:val="16"/>
      <w:lang w:eastAsia="hi-IN" w:bidi="hi-IN"/>
    </w:rPr>
  </w:style>
  <w:style w:type="paragraph" w:customStyle="1" w:styleId="Plandokumentu1">
    <w:name w:val="Plan dokumentu1"/>
    <w:basedOn w:val="Normalny"/>
    <w:rsid w:val="007054DA"/>
    <w:pPr>
      <w:shd w:val="clear" w:color="auto" w:fill="000080"/>
      <w:suppressAutoHyphens/>
      <w:spacing w:after="0" w:line="240" w:lineRule="auto"/>
    </w:pPr>
    <w:rPr>
      <w:rFonts w:ascii="Tahoma" w:eastAsia="SimSun" w:hAnsi="Tahoma" w:cs="Tahoma"/>
      <w:kern w:val="1"/>
      <w:sz w:val="24"/>
      <w:szCs w:val="24"/>
      <w:lang w:eastAsia="hi-IN" w:bidi="hi-IN"/>
    </w:rPr>
  </w:style>
  <w:style w:type="paragraph" w:customStyle="1" w:styleId="Nagwek20">
    <w:name w:val="Nagłówek2"/>
    <w:basedOn w:val="Normalny"/>
    <w:rsid w:val="007054DA"/>
    <w:pPr>
      <w:keepNext/>
      <w:suppressAutoHyphens/>
      <w:spacing w:before="240" w:after="120" w:line="240" w:lineRule="auto"/>
    </w:pPr>
    <w:rPr>
      <w:rFonts w:ascii="Arial" w:eastAsia="SimSun" w:hAnsi="Arial" w:cs="Arial"/>
      <w:kern w:val="1"/>
      <w:sz w:val="28"/>
      <w:szCs w:val="28"/>
      <w:lang w:eastAsia="hi-IN" w:bidi="hi-IN"/>
    </w:rPr>
  </w:style>
  <w:style w:type="paragraph" w:customStyle="1" w:styleId="Podpis2">
    <w:name w:val="Podpis2"/>
    <w:basedOn w:val="Normalny"/>
    <w:rsid w:val="007054DA"/>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Nagwek12">
    <w:name w:val="Nagłówek1"/>
    <w:basedOn w:val="Normalny"/>
    <w:rsid w:val="007054DA"/>
    <w:pPr>
      <w:keepNext/>
      <w:suppressAutoHyphens/>
      <w:spacing w:before="240" w:after="120" w:line="240" w:lineRule="auto"/>
    </w:pPr>
    <w:rPr>
      <w:rFonts w:ascii="Arial" w:eastAsia="SimSun" w:hAnsi="Arial" w:cs="Arial"/>
      <w:kern w:val="1"/>
      <w:sz w:val="28"/>
      <w:szCs w:val="28"/>
      <w:lang w:eastAsia="hi-IN" w:bidi="hi-IN"/>
    </w:rPr>
  </w:style>
  <w:style w:type="paragraph" w:customStyle="1" w:styleId="Podpis1">
    <w:name w:val="Podpis1"/>
    <w:basedOn w:val="Normalny"/>
    <w:rsid w:val="007054DA"/>
    <w:pPr>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styleId="Tekstpodstawowywcity">
    <w:name w:val="Body Text Indent"/>
    <w:basedOn w:val="Normalny"/>
    <w:link w:val="TekstpodstawowywcityZnak2"/>
    <w:rsid w:val="007054DA"/>
    <w:pPr>
      <w:suppressAutoHyphens/>
      <w:spacing w:after="0" w:line="240" w:lineRule="auto"/>
      <w:ind w:left="360" w:hanging="360"/>
    </w:pPr>
    <w:rPr>
      <w:rFonts w:ascii="Times New Roman" w:eastAsia="SimSun" w:hAnsi="Times New Roman" w:cs="Times New Roman"/>
      <w:kern w:val="1"/>
      <w:sz w:val="24"/>
      <w:szCs w:val="24"/>
      <w:lang w:eastAsia="hi-IN" w:bidi="hi-IN"/>
    </w:rPr>
  </w:style>
  <w:style w:type="character" w:customStyle="1" w:styleId="TekstpodstawowywcityZnak2">
    <w:name w:val="Tekst podstawowy wcięty Znak2"/>
    <w:basedOn w:val="Domylnaczcionkaakapitu"/>
    <w:link w:val="Tekstpodstawowywcity"/>
    <w:rsid w:val="007054DA"/>
    <w:rPr>
      <w:rFonts w:ascii="Times New Roman" w:eastAsia="SimSun" w:hAnsi="Times New Roman" w:cs="Times New Roman"/>
      <w:kern w:val="1"/>
      <w:sz w:val="24"/>
      <w:szCs w:val="24"/>
      <w:lang w:eastAsia="hi-IN" w:bidi="hi-IN"/>
    </w:rPr>
  </w:style>
  <w:style w:type="paragraph" w:customStyle="1" w:styleId="Tekstpodstawowywcity21">
    <w:name w:val="Tekst podstawowy wcięty 21"/>
    <w:basedOn w:val="Normalny"/>
    <w:rsid w:val="007054DA"/>
    <w:pPr>
      <w:suppressAutoHyphens/>
      <w:spacing w:after="0" w:line="240" w:lineRule="auto"/>
      <w:ind w:left="360"/>
    </w:pPr>
    <w:rPr>
      <w:rFonts w:ascii="Times New Roman" w:eastAsia="SimSun" w:hAnsi="Times New Roman" w:cs="Times New Roman"/>
      <w:kern w:val="1"/>
      <w:sz w:val="24"/>
      <w:szCs w:val="24"/>
      <w:lang w:eastAsia="hi-IN" w:bidi="hi-IN"/>
    </w:rPr>
  </w:style>
  <w:style w:type="paragraph" w:customStyle="1" w:styleId="Tekstpodstawowywcity31">
    <w:name w:val="Tekst podstawowy wcięty 31"/>
    <w:basedOn w:val="Normalny"/>
    <w:rsid w:val="007054DA"/>
    <w:pPr>
      <w:suppressAutoHyphens/>
      <w:spacing w:after="0" w:line="240" w:lineRule="auto"/>
      <w:ind w:left="720" w:hanging="360"/>
    </w:pPr>
    <w:rPr>
      <w:rFonts w:ascii="Times New Roman" w:eastAsia="SimSun" w:hAnsi="Times New Roman" w:cs="Times New Roman"/>
      <w:kern w:val="1"/>
      <w:sz w:val="24"/>
      <w:szCs w:val="24"/>
      <w:lang w:eastAsia="hi-IN" w:bidi="hi-IN"/>
    </w:rPr>
  </w:style>
  <w:style w:type="paragraph" w:customStyle="1" w:styleId="Tekstkomentarza1">
    <w:name w:val="Tekst komentarza1"/>
    <w:basedOn w:val="Normalny"/>
    <w:rsid w:val="007054DA"/>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Tekstpodstawowy21">
    <w:name w:val="Tekst podstawowy 21"/>
    <w:basedOn w:val="Normalny"/>
    <w:rsid w:val="007054DA"/>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wzory">
    <w:name w:val="wzory"/>
    <w:basedOn w:val="Tekstpodstawowy21"/>
    <w:rsid w:val="007054DA"/>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rsid w:val="007054DA"/>
    <w:pPr>
      <w:widowControl w:val="0"/>
      <w:suppressAutoHyphens/>
      <w:spacing w:after="0" w:line="240" w:lineRule="auto"/>
    </w:pPr>
    <w:rPr>
      <w:rFonts w:ascii="Courier" w:eastAsia="SimSun" w:hAnsi="Courier" w:cs="Courier"/>
      <w:kern w:val="1"/>
      <w:sz w:val="24"/>
      <w:szCs w:val="24"/>
      <w:lang w:eastAsia="hi-IN" w:bidi="hi-IN"/>
    </w:rPr>
  </w:style>
  <w:style w:type="paragraph" w:styleId="Spistreci1">
    <w:name w:val="toc 1"/>
    <w:basedOn w:val="Normalny"/>
    <w:rsid w:val="007054DA"/>
    <w:pPr>
      <w:tabs>
        <w:tab w:val="right" w:leader="dot" w:pos="7371"/>
      </w:tabs>
      <w:suppressAutoHyphens/>
      <w:spacing w:before="120" w:after="120" w:line="240" w:lineRule="auto"/>
    </w:pPr>
    <w:rPr>
      <w:rFonts w:ascii="Times New Roman" w:eastAsia="SimSun" w:hAnsi="Times New Roman" w:cs="Times New Roman"/>
      <w:b/>
      <w:bCs/>
      <w:caps/>
      <w:kern w:val="1"/>
      <w:sz w:val="24"/>
      <w:szCs w:val="24"/>
      <w:lang w:eastAsia="hi-IN" w:bidi="hi-IN"/>
    </w:rPr>
  </w:style>
  <w:style w:type="paragraph" w:customStyle="1" w:styleId="Standardowytekst">
    <w:name w:val="Standardowy.tekst"/>
    <w:rsid w:val="007054DA"/>
    <w:pPr>
      <w:suppressAutoHyphens/>
      <w:spacing w:after="0" w:line="240" w:lineRule="auto"/>
      <w:jc w:val="both"/>
    </w:pPr>
    <w:rPr>
      <w:rFonts w:ascii="Times New Roman" w:eastAsia="SimSun" w:hAnsi="Times New Roman" w:cs="Times New Roman"/>
      <w:kern w:val="1"/>
      <w:sz w:val="24"/>
      <w:szCs w:val="24"/>
      <w:lang w:eastAsia="hi-IN" w:bidi="hi-IN"/>
    </w:rPr>
  </w:style>
  <w:style w:type="paragraph" w:customStyle="1" w:styleId="pkt">
    <w:name w:val="pkt"/>
    <w:basedOn w:val="Normalny"/>
    <w:rsid w:val="007054DA"/>
    <w:pPr>
      <w:suppressAutoHyphens/>
      <w:spacing w:before="60" w:after="60" w:line="240" w:lineRule="auto"/>
      <w:ind w:left="851" w:hanging="295"/>
      <w:jc w:val="both"/>
    </w:pPr>
    <w:rPr>
      <w:rFonts w:ascii="Times New Roman" w:eastAsia="SimSun" w:hAnsi="Times New Roman" w:cs="Times New Roman"/>
      <w:kern w:val="1"/>
      <w:sz w:val="24"/>
      <w:szCs w:val="24"/>
      <w:lang w:eastAsia="hi-IN" w:bidi="hi-IN"/>
    </w:rPr>
  </w:style>
  <w:style w:type="paragraph" w:customStyle="1" w:styleId="Kropki">
    <w:name w:val="Kropki"/>
    <w:basedOn w:val="Normalny"/>
    <w:rsid w:val="007054DA"/>
    <w:pPr>
      <w:tabs>
        <w:tab w:val="left" w:leader="dot" w:pos="9072"/>
        <w:tab w:val="left" w:leader="dot" w:pos="9356"/>
      </w:tabs>
      <w:suppressAutoHyphens/>
      <w:spacing w:after="0" w:line="360" w:lineRule="auto"/>
      <w:jc w:val="right"/>
    </w:pPr>
    <w:rPr>
      <w:rFonts w:ascii="Arial" w:eastAsia="SimSun" w:hAnsi="Arial" w:cs="Arial"/>
      <w:kern w:val="1"/>
      <w:sz w:val="24"/>
      <w:szCs w:val="24"/>
      <w:lang w:eastAsia="hi-IN" w:bidi="hi-IN"/>
    </w:rPr>
  </w:style>
  <w:style w:type="paragraph" w:customStyle="1" w:styleId="Tekstblokowy1">
    <w:name w:val="Tekst blokowy1"/>
    <w:basedOn w:val="Normalny"/>
    <w:rsid w:val="007054DA"/>
    <w:pPr>
      <w:suppressAutoHyphens/>
      <w:spacing w:after="0" w:line="240" w:lineRule="auto"/>
      <w:ind w:left="360" w:right="72" w:hanging="360"/>
    </w:pPr>
    <w:rPr>
      <w:rFonts w:ascii="Times New Roman" w:eastAsia="SimSun" w:hAnsi="Times New Roman" w:cs="Times New Roman"/>
      <w:kern w:val="1"/>
      <w:sz w:val="24"/>
      <w:szCs w:val="24"/>
      <w:lang w:eastAsia="hi-IN" w:bidi="hi-IN"/>
    </w:rPr>
  </w:style>
  <w:style w:type="paragraph" w:customStyle="1" w:styleId="Tekstkomentarza2">
    <w:name w:val="Tekst komentarza2"/>
    <w:basedOn w:val="Normalny"/>
    <w:rsid w:val="007054DA"/>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Tematkomentarza1">
    <w:name w:val="Temat komentarza1"/>
    <w:basedOn w:val="Tekstkomentarza1"/>
    <w:rsid w:val="007054DA"/>
    <w:rPr>
      <w:b/>
      <w:bCs/>
    </w:rPr>
  </w:style>
  <w:style w:type="paragraph" w:customStyle="1" w:styleId="StylNagwek3Wyjustowany">
    <w:name w:val="Styl Nagłówek 3 + Wyjustowany"/>
    <w:basedOn w:val="Nagwek3"/>
    <w:rsid w:val="007054DA"/>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rsid w:val="007054DA"/>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rzypisudolnego1">
    <w:name w:val="Tekst przypisu dolnego1"/>
    <w:basedOn w:val="Normalny"/>
    <w:rsid w:val="007054DA"/>
    <w:pPr>
      <w:suppressAutoHyphens/>
      <w:spacing w:after="0" w:line="240" w:lineRule="auto"/>
    </w:pPr>
    <w:rPr>
      <w:rFonts w:ascii="Times New Roman" w:eastAsia="SimSun" w:hAnsi="Times New Roman" w:cs="Times New Roman"/>
      <w:kern w:val="1"/>
      <w:sz w:val="24"/>
      <w:szCs w:val="24"/>
      <w:lang w:eastAsia="hi-IN" w:bidi="hi-IN"/>
    </w:rPr>
  </w:style>
  <w:style w:type="paragraph" w:styleId="Tytu">
    <w:name w:val="Title"/>
    <w:basedOn w:val="Normalny"/>
    <w:next w:val="Podtytu"/>
    <w:link w:val="TytuZnak2"/>
    <w:uiPriority w:val="10"/>
    <w:qFormat/>
    <w:rsid w:val="007054DA"/>
    <w:pPr>
      <w:suppressAutoHyphens/>
      <w:spacing w:after="0" w:line="240" w:lineRule="auto"/>
      <w:jc w:val="center"/>
    </w:pPr>
    <w:rPr>
      <w:rFonts w:ascii="Times New Roman" w:eastAsia="SimSun" w:hAnsi="Times New Roman" w:cs="Times New Roman"/>
      <w:b/>
      <w:bCs/>
      <w:kern w:val="1"/>
      <w:sz w:val="36"/>
      <w:szCs w:val="36"/>
      <w:lang w:eastAsia="hi-IN" w:bidi="hi-IN"/>
    </w:rPr>
  </w:style>
  <w:style w:type="character" w:customStyle="1" w:styleId="TytuZnak2">
    <w:name w:val="Tytuł Znak2"/>
    <w:basedOn w:val="Domylnaczcionkaakapitu"/>
    <w:link w:val="Tytu"/>
    <w:uiPriority w:val="10"/>
    <w:rsid w:val="007054DA"/>
    <w:rPr>
      <w:rFonts w:ascii="Times New Roman" w:eastAsia="SimSun" w:hAnsi="Times New Roman" w:cs="Times New Roman"/>
      <w:b/>
      <w:bCs/>
      <w:kern w:val="1"/>
      <w:sz w:val="36"/>
      <w:szCs w:val="36"/>
      <w:lang w:eastAsia="hi-IN" w:bidi="hi-IN"/>
    </w:rPr>
  </w:style>
  <w:style w:type="paragraph" w:styleId="Podtytu">
    <w:name w:val="Subtitle"/>
    <w:basedOn w:val="Normalny"/>
    <w:next w:val="Tekstpodstawowy"/>
    <w:link w:val="PodtytuZnak2"/>
    <w:uiPriority w:val="11"/>
    <w:qFormat/>
    <w:rsid w:val="007054DA"/>
    <w:pPr>
      <w:suppressAutoHyphens/>
      <w:spacing w:after="0" w:line="240" w:lineRule="auto"/>
      <w:jc w:val="center"/>
    </w:pPr>
    <w:rPr>
      <w:rFonts w:ascii="Times New Roman" w:eastAsia="SimSun" w:hAnsi="Times New Roman" w:cs="Times New Roman"/>
      <w:b/>
      <w:bCs/>
      <w:i/>
      <w:iCs/>
      <w:kern w:val="1"/>
      <w:sz w:val="28"/>
      <w:szCs w:val="28"/>
      <w:lang w:eastAsia="hi-IN" w:bidi="hi-IN"/>
    </w:rPr>
  </w:style>
  <w:style w:type="character" w:customStyle="1" w:styleId="PodtytuZnak2">
    <w:name w:val="Podtytuł Znak2"/>
    <w:basedOn w:val="Domylnaczcionkaakapitu"/>
    <w:link w:val="Podtytu"/>
    <w:uiPriority w:val="11"/>
    <w:rsid w:val="007054DA"/>
    <w:rPr>
      <w:rFonts w:ascii="Times New Roman" w:eastAsia="SimSun" w:hAnsi="Times New Roman" w:cs="Times New Roman"/>
      <w:b/>
      <w:bCs/>
      <w:i/>
      <w:iCs/>
      <w:kern w:val="1"/>
      <w:sz w:val="28"/>
      <w:szCs w:val="28"/>
      <w:lang w:eastAsia="hi-IN" w:bidi="hi-IN"/>
    </w:rPr>
  </w:style>
  <w:style w:type="paragraph" w:customStyle="1" w:styleId="tekstost">
    <w:name w:val="tekst ost"/>
    <w:basedOn w:val="Normalny"/>
    <w:rsid w:val="007054DA"/>
    <w:pPr>
      <w:suppressAutoHyphens/>
      <w:spacing w:after="0" w:line="240" w:lineRule="auto"/>
      <w:jc w:val="both"/>
    </w:pPr>
    <w:rPr>
      <w:rFonts w:ascii="Times New Roman" w:eastAsia="SimSun" w:hAnsi="Times New Roman" w:cs="Times New Roman"/>
      <w:kern w:val="1"/>
      <w:sz w:val="24"/>
      <w:szCs w:val="24"/>
      <w:lang w:eastAsia="hi-IN" w:bidi="hi-IN"/>
    </w:rPr>
  </w:style>
  <w:style w:type="paragraph" w:customStyle="1" w:styleId="Zwykytekst1">
    <w:name w:val="Zwykły tekst1"/>
    <w:basedOn w:val="Normalny"/>
    <w:rsid w:val="007054DA"/>
    <w:pPr>
      <w:suppressAutoHyphens/>
      <w:spacing w:after="0" w:line="240" w:lineRule="auto"/>
    </w:pPr>
    <w:rPr>
      <w:rFonts w:ascii="Courier New" w:eastAsia="SimSun" w:hAnsi="Courier New" w:cs="Courier New"/>
      <w:kern w:val="1"/>
      <w:sz w:val="24"/>
      <w:szCs w:val="24"/>
      <w:lang w:eastAsia="hi-IN" w:bidi="hi-IN"/>
    </w:rPr>
  </w:style>
  <w:style w:type="paragraph" w:customStyle="1" w:styleId="NormalnyWeb1">
    <w:name w:val="Normalny (Web)1"/>
    <w:basedOn w:val="Normalny"/>
    <w:rsid w:val="007054DA"/>
    <w:pPr>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Akapitzlist1">
    <w:name w:val="Akapit z listą1"/>
    <w:basedOn w:val="Normalny"/>
    <w:rsid w:val="007054DA"/>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StylIwony">
    <w:name w:val="Styl Iwony"/>
    <w:basedOn w:val="Normalny"/>
    <w:rsid w:val="007054DA"/>
    <w:pPr>
      <w:suppressAutoHyphens/>
      <w:spacing w:before="120" w:after="120" w:line="240" w:lineRule="auto"/>
      <w:jc w:val="both"/>
    </w:pPr>
    <w:rPr>
      <w:rFonts w:ascii="Bookman Old Style" w:eastAsia="SimSun" w:hAnsi="Bookman Old Style" w:cs="Bookman Old Style"/>
      <w:kern w:val="1"/>
      <w:sz w:val="24"/>
      <w:szCs w:val="24"/>
      <w:lang w:eastAsia="hi-IN" w:bidi="hi-IN"/>
    </w:rPr>
  </w:style>
  <w:style w:type="paragraph" w:customStyle="1" w:styleId="Zawartoramki">
    <w:name w:val="Zawartość ramki"/>
    <w:basedOn w:val="Tekstpodstawowy"/>
    <w:rsid w:val="007054DA"/>
  </w:style>
  <w:style w:type="paragraph" w:customStyle="1" w:styleId="Zawartotabeli">
    <w:name w:val="Zawartość tabeli"/>
    <w:basedOn w:val="Normalny"/>
    <w:rsid w:val="007054DA"/>
    <w:pPr>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Nagwektabeli">
    <w:name w:val="Nagłówek tabeli"/>
    <w:basedOn w:val="Zawartotabeli"/>
    <w:rsid w:val="007054DA"/>
    <w:pPr>
      <w:jc w:val="center"/>
    </w:pPr>
    <w:rPr>
      <w:b/>
      <w:bCs/>
    </w:rPr>
  </w:style>
  <w:style w:type="paragraph" w:customStyle="1" w:styleId="Tekstpodstawowywcity32">
    <w:name w:val="Tekst podstawowy wcięty 32"/>
    <w:basedOn w:val="Normalny"/>
    <w:rsid w:val="007054DA"/>
    <w:pPr>
      <w:suppressAutoHyphens/>
      <w:spacing w:after="120" w:line="240" w:lineRule="auto"/>
      <w:ind w:left="283"/>
    </w:pPr>
    <w:rPr>
      <w:rFonts w:ascii="Times New Roman" w:eastAsia="SimSun" w:hAnsi="Times New Roman" w:cs="Times New Roman"/>
      <w:kern w:val="1"/>
      <w:sz w:val="16"/>
      <w:szCs w:val="16"/>
      <w:lang w:eastAsia="hi-IN" w:bidi="hi-IN"/>
    </w:rPr>
  </w:style>
  <w:style w:type="paragraph" w:customStyle="1" w:styleId="Tekstpodstawowy32">
    <w:name w:val="Tekst podstawowy 32"/>
    <w:basedOn w:val="Normalny"/>
    <w:rsid w:val="007054DA"/>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odstawowy22">
    <w:name w:val="Tekst podstawowy 22"/>
    <w:basedOn w:val="Normalny"/>
    <w:rsid w:val="007054DA"/>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Tekstpodstawowy23">
    <w:name w:val="Tekst podstawowy 23"/>
    <w:basedOn w:val="Normalny"/>
    <w:rsid w:val="007054DA"/>
    <w:pPr>
      <w:suppressAutoHyphens/>
      <w:spacing w:after="120" w:line="480" w:lineRule="auto"/>
    </w:pPr>
    <w:rPr>
      <w:rFonts w:ascii="Times New Roman" w:eastAsia="SimSun" w:hAnsi="Times New Roman" w:cs="Times New Roman"/>
      <w:kern w:val="1"/>
      <w:sz w:val="24"/>
      <w:szCs w:val="24"/>
      <w:lang w:eastAsia="hi-IN" w:bidi="hi-IN"/>
    </w:rPr>
  </w:style>
  <w:style w:type="paragraph" w:customStyle="1" w:styleId="WW-Tekstpodstawowy3">
    <w:name w:val="WW-Tekst podstawowy 3"/>
    <w:basedOn w:val="Normalny"/>
    <w:rsid w:val="007054DA"/>
    <w:pPr>
      <w:suppressAutoHyphens/>
      <w:spacing w:before="60" w:after="0" w:line="240" w:lineRule="auto"/>
      <w:jc w:val="both"/>
    </w:pPr>
    <w:rPr>
      <w:rFonts w:ascii="Arial" w:eastAsia="SimSun" w:hAnsi="Arial" w:cs="Arial"/>
      <w:kern w:val="1"/>
      <w:sz w:val="24"/>
      <w:szCs w:val="24"/>
      <w:lang w:eastAsia="hi-IN" w:bidi="hi-IN"/>
    </w:rPr>
  </w:style>
  <w:style w:type="paragraph" w:customStyle="1" w:styleId="WW-Tekstpodstawowywcity3">
    <w:name w:val="WW-Tekst podstawowy wcięty 3"/>
    <w:basedOn w:val="Normalny"/>
    <w:rsid w:val="007054DA"/>
    <w:pPr>
      <w:suppressAutoHyphens/>
      <w:spacing w:after="0" w:line="240" w:lineRule="auto"/>
      <w:ind w:left="540" w:hanging="540"/>
      <w:jc w:val="both"/>
    </w:pPr>
    <w:rPr>
      <w:rFonts w:ascii="Times New Roman" w:eastAsia="SimSun" w:hAnsi="Times New Roman" w:cs="Times New Roman"/>
      <w:kern w:val="1"/>
      <w:lang w:eastAsia="hi-IN" w:bidi="hi-IN"/>
    </w:rPr>
  </w:style>
  <w:style w:type="paragraph" w:customStyle="1" w:styleId="WW-Tekstpodstawowywcity2">
    <w:name w:val="WW-Tekst podstawowy wcięty 2"/>
    <w:basedOn w:val="Normalny"/>
    <w:rsid w:val="007054DA"/>
    <w:pPr>
      <w:suppressAutoHyphens/>
      <w:spacing w:after="0" w:line="240" w:lineRule="auto"/>
      <w:ind w:firstLine="360"/>
      <w:jc w:val="both"/>
    </w:pPr>
    <w:rPr>
      <w:rFonts w:ascii="Times New Roman" w:eastAsia="SimSun" w:hAnsi="Times New Roman" w:cs="Times New Roman"/>
      <w:kern w:val="1"/>
      <w:lang w:eastAsia="hi-IN" w:bidi="hi-IN"/>
    </w:rPr>
  </w:style>
  <w:style w:type="paragraph" w:customStyle="1" w:styleId="Styl">
    <w:name w:val="Styl"/>
    <w:rsid w:val="007054DA"/>
    <w:pPr>
      <w:widowControl w:val="0"/>
      <w:suppressAutoHyphens/>
      <w:spacing w:after="0" w:line="240" w:lineRule="auto"/>
    </w:pPr>
    <w:rPr>
      <w:rFonts w:ascii="Arial" w:eastAsia="SimSun" w:hAnsi="Arial" w:cs="Arial"/>
      <w:kern w:val="1"/>
      <w:sz w:val="24"/>
      <w:szCs w:val="24"/>
      <w:lang w:eastAsia="hi-IN" w:bidi="hi-IN"/>
    </w:rPr>
  </w:style>
  <w:style w:type="paragraph" w:customStyle="1" w:styleId="Tekstpodstawowy33">
    <w:name w:val="Tekst podstawowy 33"/>
    <w:basedOn w:val="Normalny"/>
    <w:rsid w:val="007054DA"/>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Tekstpodstawowywcity22">
    <w:name w:val="Tekst podstawowy wcięty 22"/>
    <w:basedOn w:val="Normalny"/>
    <w:rsid w:val="007054DA"/>
    <w:pPr>
      <w:suppressAutoHyphens/>
      <w:spacing w:after="120" w:line="480" w:lineRule="auto"/>
      <w:ind w:left="283"/>
    </w:pPr>
    <w:rPr>
      <w:rFonts w:ascii="Times New Roman" w:eastAsia="SimSun" w:hAnsi="Times New Roman" w:cs="Times New Roman"/>
      <w:kern w:val="1"/>
      <w:sz w:val="24"/>
      <w:szCs w:val="24"/>
      <w:lang w:eastAsia="hi-IN" w:bidi="hi-IN"/>
    </w:rPr>
  </w:style>
  <w:style w:type="paragraph" w:customStyle="1" w:styleId="Tekstblokowy2">
    <w:name w:val="Tekst blokowy2"/>
    <w:basedOn w:val="Normalny"/>
    <w:rsid w:val="007054DA"/>
    <w:pPr>
      <w:suppressAutoHyphens/>
      <w:spacing w:after="0" w:line="240" w:lineRule="auto"/>
      <w:ind w:left="360" w:right="72" w:hanging="360"/>
      <w:jc w:val="both"/>
    </w:pPr>
    <w:rPr>
      <w:rFonts w:ascii="Times New Roman" w:eastAsia="SimSun" w:hAnsi="Times New Roman" w:cs="Times New Roman"/>
      <w:kern w:val="1"/>
      <w:lang w:eastAsia="hi-IN" w:bidi="hi-IN"/>
    </w:rPr>
  </w:style>
  <w:style w:type="paragraph" w:customStyle="1" w:styleId="Nagwek30">
    <w:name w:val="Nagłówek3"/>
    <w:basedOn w:val="Normalny"/>
    <w:rsid w:val="007054DA"/>
    <w:pPr>
      <w:keepNext/>
      <w:tabs>
        <w:tab w:val="center" w:pos="4536"/>
        <w:tab w:val="right" w:pos="9072"/>
      </w:tabs>
      <w:suppressAutoHyphens/>
      <w:spacing w:before="240" w:after="120" w:line="240" w:lineRule="auto"/>
    </w:pPr>
    <w:rPr>
      <w:rFonts w:ascii="Arial" w:eastAsia="SimSun" w:hAnsi="Arial" w:cs="Arial"/>
      <w:kern w:val="1"/>
      <w:sz w:val="28"/>
      <w:szCs w:val="28"/>
      <w:lang w:eastAsia="hi-IN" w:bidi="hi-IN"/>
    </w:rPr>
  </w:style>
  <w:style w:type="paragraph" w:customStyle="1" w:styleId="EndnoteText1">
    <w:name w:val="Endnote Text1"/>
    <w:basedOn w:val="Normalny"/>
    <w:rsid w:val="007054DA"/>
    <w:pPr>
      <w:widowControl w:val="0"/>
      <w:suppressAutoHyphens/>
      <w:spacing w:after="0" w:line="240" w:lineRule="auto"/>
    </w:pPr>
    <w:rPr>
      <w:rFonts w:ascii="Courier" w:eastAsia="SimSun" w:hAnsi="Courier" w:cs="Courier"/>
      <w:kern w:val="1"/>
      <w:sz w:val="24"/>
      <w:szCs w:val="24"/>
      <w:lang w:eastAsia="hi-IN" w:bidi="hi-IN"/>
    </w:rPr>
  </w:style>
  <w:style w:type="paragraph" w:customStyle="1" w:styleId="Akapitzlist2">
    <w:name w:val="Akapit z listą2"/>
    <w:basedOn w:val="Normalny"/>
    <w:rsid w:val="007054DA"/>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WW-Tekstpodstawowy32">
    <w:name w:val="WW-Tekst podstawowy 32"/>
    <w:basedOn w:val="Normalny"/>
    <w:rsid w:val="007054DA"/>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NormalnyWeb11">
    <w:name w:val="Normalny (Web)11"/>
    <w:basedOn w:val="Normalny"/>
    <w:rsid w:val="007054DA"/>
    <w:pPr>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Tekstpodstawowy331">
    <w:name w:val="Tekst podstawowy 331"/>
    <w:basedOn w:val="Normalny"/>
    <w:rsid w:val="007054DA"/>
    <w:pPr>
      <w:suppressAutoHyphens/>
      <w:spacing w:after="120" w:line="240" w:lineRule="auto"/>
    </w:pPr>
    <w:rPr>
      <w:rFonts w:ascii="Times New Roman" w:eastAsia="SimSun" w:hAnsi="Times New Roman" w:cs="Times New Roman"/>
      <w:kern w:val="1"/>
      <w:sz w:val="16"/>
      <w:szCs w:val="16"/>
      <w:lang w:eastAsia="hi-IN" w:bidi="hi-IN"/>
    </w:rPr>
  </w:style>
  <w:style w:type="paragraph" w:customStyle="1" w:styleId="Zwykytekst2">
    <w:name w:val="Zwykły tekst2"/>
    <w:basedOn w:val="Normalny"/>
    <w:rsid w:val="007054DA"/>
    <w:pPr>
      <w:suppressAutoHyphens/>
      <w:spacing w:after="0" w:line="240" w:lineRule="auto"/>
    </w:pPr>
    <w:rPr>
      <w:rFonts w:ascii="Courier New" w:eastAsia="SimSun" w:hAnsi="Courier New" w:cs="Courier New"/>
      <w:kern w:val="1"/>
      <w:sz w:val="24"/>
      <w:szCs w:val="24"/>
      <w:lang w:eastAsia="hi-IN" w:bidi="hi-IN"/>
    </w:rPr>
  </w:style>
  <w:style w:type="paragraph" w:customStyle="1" w:styleId="rozdzia">
    <w:name w:val="rozdział"/>
    <w:basedOn w:val="Normalny"/>
    <w:rsid w:val="007054DA"/>
    <w:pPr>
      <w:suppressAutoHyphens/>
      <w:spacing w:after="0" w:line="240" w:lineRule="auto"/>
      <w:ind w:left="709" w:hanging="709"/>
      <w:jc w:val="both"/>
    </w:pPr>
    <w:rPr>
      <w:rFonts w:ascii="Times New Roman" w:eastAsia="SimSun" w:hAnsi="Times New Roman" w:cs="Times New Roman"/>
      <w:color w:val="000000"/>
      <w:spacing w:val="4"/>
      <w:kern w:val="1"/>
      <w:sz w:val="24"/>
      <w:szCs w:val="24"/>
      <w:lang w:eastAsia="hi-IN" w:bidi="hi-IN"/>
    </w:rPr>
  </w:style>
  <w:style w:type="paragraph" w:customStyle="1" w:styleId="Default">
    <w:name w:val="Default"/>
    <w:rsid w:val="007054DA"/>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Zwykytekst3">
    <w:name w:val="Zwykły tekst3"/>
    <w:basedOn w:val="Normalny"/>
    <w:rsid w:val="007054DA"/>
    <w:pPr>
      <w:suppressAutoHyphens/>
      <w:spacing w:after="0" w:line="240" w:lineRule="auto"/>
    </w:pPr>
    <w:rPr>
      <w:rFonts w:ascii="Courier New" w:eastAsia="SimSun" w:hAnsi="Courier New" w:cs="Courier New"/>
      <w:kern w:val="1"/>
      <w:sz w:val="24"/>
      <w:szCs w:val="24"/>
      <w:lang w:eastAsia="hi-IN" w:bidi="hi-IN"/>
    </w:rPr>
  </w:style>
  <w:style w:type="paragraph" w:customStyle="1" w:styleId="akapitzlist10">
    <w:name w:val="akapitzlist1"/>
    <w:basedOn w:val="Normalny"/>
    <w:rsid w:val="007054DA"/>
    <w:pPr>
      <w:suppressAutoHyphens/>
      <w:spacing w:before="28" w:after="28" w:line="240" w:lineRule="auto"/>
    </w:pPr>
    <w:rPr>
      <w:rFonts w:ascii="Times New Roman" w:eastAsia="SimSun" w:hAnsi="Times New Roman" w:cs="Times New Roman"/>
      <w:kern w:val="1"/>
      <w:sz w:val="24"/>
      <w:szCs w:val="24"/>
      <w:lang w:eastAsia="hi-IN" w:bidi="hi-IN"/>
    </w:rPr>
  </w:style>
  <w:style w:type="paragraph" w:customStyle="1" w:styleId="Tekstpodstawowy34">
    <w:name w:val="Tekst podstawowy 34"/>
    <w:basedOn w:val="Normalny"/>
    <w:rsid w:val="007054DA"/>
    <w:pPr>
      <w:suppressAutoHyphens/>
      <w:spacing w:after="120" w:line="240" w:lineRule="auto"/>
    </w:pPr>
    <w:rPr>
      <w:rFonts w:ascii="Times New Roman" w:eastAsia="Times New Roman" w:hAnsi="Times New Roman" w:cs="Times New Roman"/>
      <w:kern w:val="1"/>
      <w:sz w:val="16"/>
      <w:szCs w:val="16"/>
      <w:lang w:eastAsia="hi-IN" w:bidi="hi-IN"/>
    </w:rPr>
  </w:style>
  <w:style w:type="paragraph" w:styleId="Nagwek">
    <w:name w:val="header"/>
    <w:basedOn w:val="Normalny"/>
    <w:link w:val="NagwekZnak2"/>
    <w:rsid w:val="007054DA"/>
    <w:pPr>
      <w:suppressLineNumbers/>
      <w:tabs>
        <w:tab w:val="center" w:pos="4819"/>
        <w:tab w:val="right" w:pos="9638"/>
      </w:tab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NagwekZnak2">
    <w:name w:val="Nagłówek Znak2"/>
    <w:basedOn w:val="Domylnaczcionkaakapitu"/>
    <w:link w:val="Nagwek"/>
    <w:rsid w:val="007054DA"/>
    <w:rPr>
      <w:rFonts w:ascii="Times New Roman" w:eastAsia="SimSun" w:hAnsi="Times New Roman" w:cs="Times New Roman"/>
      <w:kern w:val="1"/>
      <w:sz w:val="24"/>
      <w:szCs w:val="24"/>
      <w:lang w:eastAsia="hi-IN" w:bidi="hi-IN"/>
    </w:rPr>
  </w:style>
  <w:style w:type="paragraph" w:customStyle="1" w:styleId="Tekstdymka2">
    <w:name w:val="Tekst dymka2"/>
    <w:basedOn w:val="Normalny"/>
    <w:rsid w:val="007054DA"/>
    <w:pPr>
      <w:suppressAutoHyphens/>
      <w:spacing w:after="0" w:line="240" w:lineRule="auto"/>
    </w:pPr>
    <w:rPr>
      <w:rFonts w:ascii="Tahoma" w:eastAsia="SimSun" w:hAnsi="Tahoma" w:cs="Tahoma"/>
      <w:kern w:val="1"/>
      <w:sz w:val="16"/>
      <w:szCs w:val="16"/>
      <w:lang w:eastAsia="hi-IN" w:bidi="hi-IN"/>
    </w:rPr>
  </w:style>
  <w:style w:type="paragraph" w:customStyle="1" w:styleId="Akapitzlist3">
    <w:name w:val="Akapit z listą3"/>
    <w:basedOn w:val="Normalny"/>
    <w:rsid w:val="007054DA"/>
    <w:pPr>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Bezodstpw1">
    <w:name w:val="Bez odstępów1"/>
    <w:rsid w:val="007054DA"/>
    <w:pPr>
      <w:suppressAutoHyphens/>
      <w:spacing w:after="0" w:line="240" w:lineRule="auto"/>
    </w:pPr>
    <w:rPr>
      <w:rFonts w:ascii="Calibri" w:eastAsia="Times New Roman" w:hAnsi="Calibri" w:cs="Calibri"/>
      <w:kern w:val="1"/>
      <w:lang w:eastAsia="ar-SA"/>
    </w:rPr>
  </w:style>
  <w:style w:type="paragraph" w:customStyle="1" w:styleId="Tekstkomentarza3">
    <w:name w:val="Tekst komentarza3"/>
    <w:basedOn w:val="Normalny"/>
    <w:rsid w:val="007054DA"/>
    <w:pPr>
      <w:suppressAutoHyphens/>
      <w:spacing w:after="0" w:line="240" w:lineRule="auto"/>
    </w:pPr>
    <w:rPr>
      <w:rFonts w:ascii="Times New Roman" w:eastAsia="SimSun" w:hAnsi="Times New Roman" w:cs="Mangal"/>
      <w:kern w:val="1"/>
      <w:sz w:val="20"/>
      <w:szCs w:val="18"/>
      <w:lang w:eastAsia="hi-IN" w:bidi="hi-IN"/>
    </w:rPr>
  </w:style>
  <w:style w:type="paragraph" w:customStyle="1" w:styleId="Tematkomentarza2">
    <w:name w:val="Temat komentarza2"/>
    <w:basedOn w:val="Tekstkomentarza3"/>
    <w:rsid w:val="007054DA"/>
    <w:rPr>
      <w:b/>
      <w:bCs/>
    </w:rPr>
  </w:style>
  <w:style w:type="paragraph" w:customStyle="1" w:styleId="Nagwek21">
    <w:name w:val="Nagłówek 21"/>
    <w:basedOn w:val="Normalny"/>
    <w:rsid w:val="007054DA"/>
    <w:pPr>
      <w:keepNext/>
      <w:suppressAutoHyphens/>
      <w:spacing w:after="0" w:line="240" w:lineRule="auto"/>
    </w:pPr>
    <w:rPr>
      <w:rFonts w:ascii="Times New Roman" w:eastAsia="Times New Roman" w:hAnsi="Times New Roman" w:cs="Times New Roman"/>
      <w:b/>
      <w:bCs/>
      <w:kern w:val="1"/>
      <w:sz w:val="28"/>
      <w:szCs w:val="28"/>
      <w:lang w:eastAsia="hi-IN" w:bidi="hi-IN"/>
    </w:rPr>
  </w:style>
  <w:style w:type="paragraph" w:customStyle="1" w:styleId="Tekstpodstawowy35">
    <w:name w:val="Tekst podstawowy 35"/>
    <w:basedOn w:val="Normalny"/>
    <w:rsid w:val="007054DA"/>
    <w:pPr>
      <w:suppressAutoHyphens/>
      <w:spacing w:after="120" w:line="240" w:lineRule="auto"/>
    </w:pPr>
    <w:rPr>
      <w:rFonts w:ascii="Times New Roman" w:eastAsia="SimSun" w:hAnsi="Times New Roman" w:cs="Mangal"/>
      <w:kern w:val="1"/>
      <w:sz w:val="16"/>
      <w:szCs w:val="16"/>
      <w:lang w:eastAsia="hi-IN" w:bidi="hi-IN"/>
    </w:rPr>
  </w:style>
  <w:style w:type="paragraph" w:customStyle="1" w:styleId="Akapitzlist4">
    <w:name w:val="Akapit z listą4"/>
    <w:basedOn w:val="Normalny"/>
    <w:rsid w:val="007054DA"/>
    <w:pPr>
      <w:suppressAutoHyphens/>
      <w:spacing w:after="0" w:line="240" w:lineRule="auto"/>
      <w:ind w:left="720"/>
    </w:pPr>
    <w:rPr>
      <w:rFonts w:ascii="Times New Roman" w:eastAsia="SimSun" w:hAnsi="Times New Roman" w:cs="Mangal"/>
      <w:kern w:val="1"/>
      <w:sz w:val="24"/>
      <w:szCs w:val="21"/>
      <w:lang w:eastAsia="hi-IN" w:bidi="hi-IN"/>
    </w:rPr>
  </w:style>
  <w:style w:type="paragraph" w:customStyle="1" w:styleId="PunktuI">
    <w:name w:val="Punktu I"/>
    <w:basedOn w:val="Nagwek8"/>
    <w:rsid w:val="007054DA"/>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rsid w:val="007054DA"/>
    <w:pPr>
      <w:suppressAutoHyphens/>
      <w:spacing w:after="60" w:line="240" w:lineRule="auto"/>
    </w:pPr>
    <w:rPr>
      <w:rFonts w:ascii="Times New Roman" w:eastAsia="SimSun" w:hAnsi="Times New Roman" w:cs="Times New Roman"/>
      <w:kern w:val="1"/>
      <w:sz w:val="24"/>
      <w:szCs w:val="24"/>
      <w:lang w:eastAsia="hi-IN" w:bidi="hi-IN"/>
    </w:rPr>
  </w:style>
  <w:style w:type="paragraph" w:customStyle="1" w:styleId="STYLDOPODPnumery">
    <w:name w:val="STYL DO PODP. numery"/>
    <w:basedOn w:val="Akapitzlist4"/>
    <w:rsid w:val="007054DA"/>
    <w:pPr>
      <w:numPr>
        <w:numId w:val="2"/>
      </w:numPr>
      <w:jc w:val="both"/>
    </w:pPr>
  </w:style>
  <w:style w:type="paragraph" w:customStyle="1" w:styleId="11">
    <w:name w:val="1.1"/>
    <w:basedOn w:val="STYLDOPODPnumery"/>
    <w:rsid w:val="007054DA"/>
    <w:pPr>
      <w:numPr>
        <w:numId w:val="0"/>
      </w:numPr>
      <w:ind w:left="425" w:hanging="425"/>
    </w:pPr>
  </w:style>
  <w:style w:type="paragraph" w:customStyle="1" w:styleId="zacznik">
    <w:name w:val="załącznik"/>
    <w:basedOn w:val="Normalny"/>
    <w:rsid w:val="007054DA"/>
    <w:pPr>
      <w:suppressAutoHyphens/>
      <w:spacing w:after="0" w:line="240" w:lineRule="auto"/>
    </w:pPr>
    <w:rPr>
      <w:rFonts w:ascii="Times New Roman" w:eastAsia="SimSun" w:hAnsi="Times New Roman" w:cs="Times New Roman"/>
      <w:b/>
      <w:kern w:val="1"/>
      <w:sz w:val="24"/>
      <w:szCs w:val="24"/>
      <w:lang w:eastAsia="hi-IN" w:bidi="hi-IN"/>
    </w:rPr>
  </w:style>
  <w:style w:type="paragraph" w:customStyle="1" w:styleId="Nagwek10">
    <w:name w:val="Nagłówek 10"/>
    <w:basedOn w:val="Nagwek60"/>
    <w:next w:val="Tekstpodstawowy"/>
    <w:rsid w:val="007054DA"/>
    <w:pPr>
      <w:numPr>
        <w:numId w:val="3"/>
      </w:numPr>
    </w:pPr>
    <w:rPr>
      <w:b/>
      <w:bCs/>
      <w:sz w:val="21"/>
      <w:szCs w:val="21"/>
    </w:rPr>
  </w:style>
  <w:style w:type="paragraph" w:styleId="Tekstdymka">
    <w:name w:val="Balloon Text"/>
    <w:basedOn w:val="Normalny"/>
    <w:link w:val="TekstdymkaZnak3"/>
    <w:uiPriority w:val="99"/>
    <w:rsid w:val="007054DA"/>
    <w:pPr>
      <w:suppressAutoHyphens/>
      <w:spacing w:after="0" w:line="240" w:lineRule="auto"/>
    </w:pPr>
    <w:rPr>
      <w:rFonts w:ascii="Segoe UI" w:eastAsia="SimSun" w:hAnsi="Segoe UI" w:cs="Mangal"/>
      <w:kern w:val="1"/>
      <w:sz w:val="18"/>
      <w:szCs w:val="16"/>
      <w:lang w:val="x-none" w:eastAsia="hi-IN" w:bidi="hi-IN"/>
    </w:rPr>
  </w:style>
  <w:style w:type="character" w:customStyle="1" w:styleId="TekstdymkaZnak3">
    <w:name w:val="Tekst dymka Znak3"/>
    <w:basedOn w:val="Domylnaczcionkaakapitu"/>
    <w:link w:val="Tekstdymka"/>
    <w:uiPriority w:val="99"/>
    <w:rsid w:val="007054DA"/>
    <w:rPr>
      <w:rFonts w:ascii="Segoe UI" w:eastAsia="SimSun" w:hAnsi="Segoe UI" w:cs="Mangal"/>
      <w:kern w:val="1"/>
      <w:sz w:val="18"/>
      <w:szCs w:val="16"/>
      <w:lang w:val="x-none" w:eastAsia="hi-IN" w:bidi="hi-IN"/>
    </w:rPr>
  </w:style>
  <w:style w:type="paragraph" w:customStyle="1" w:styleId="NormalnyWeb2">
    <w:name w:val="Normalny (Web)2"/>
    <w:basedOn w:val="Normalny"/>
    <w:rsid w:val="007054DA"/>
    <w:pPr>
      <w:suppressAutoHyphens/>
      <w:spacing w:before="100" w:after="100" w:line="240" w:lineRule="auto"/>
    </w:pPr>
    <w:rPr>
      <w:rFonts w:ascii="Times New Roman" w:eastAsia="MS Mincho" w:hAnsi="Times New Roman" w:cs="Times New Roman"/>
      <w:kern w:val="1"/>
      <w:sz w:val="24"/>
      <w:szCs w:val="24"/>
      <w:lang w:eastAsia="ar-SA"/>
    </w:rPr>
  </w:style>
  <w:style w:type="paragraph" w:customStyle="1" w:styleId="Tekstpodstawowy25">
    <w:name w:val="Tekst podstawowy 25"/>
    <w:basedOn w:val="Normalny"/>
    <w:rsid w:val="007054DA"/>
    <w:pPr>
      <w:suppressAutoHyphens/>
      <w:spacing w:after="120" w:line="480" w:lineRule="auto"/>
    </w:pPr>
    <w:rPr>
      <w:rFonts w:ascii="Times New Roman" w:eastAsia="SimSun" w:hAnsi="Times New Roman" w:cs="Mangal"/>
      <w:kern w:val="1"/>
      <w:sz w:val="24"/>
      <w:szCs w:val="21"/>
      <w:lang w:val="x-none" w:eastAsia="hi-IN" w:bidi="hi-IN"/>
    </w:rPr>
  </w:style>
  <w:style w:type="paragraph" w:customStyle="1" w:styleId="ZnakZnak5ZnakZnakZnakZnak">
    <w:name w:val="Znak Znak5 Znak Znak Znak Znak"/>
    <w:basedOn w:val="Normalny"/>
    <w:rsid w:val="007054DA"/>
    <w:pPr>
      <w:spacing w:after="0" w:line="240" w:lineRule="auto"/>
    </w:pPr>
    <w:rPr>
      <w:rFonts w:ascii="Arial" w:eastAsia="Calibri" w:hAnsi="Arial" w:cs="Arial"/>
      <w:kern w:val="1"/>
      <w:sz w:val="24"/>
      <w:szCs w:val="24"/>
      <w:lang w:eastAsia="ar-SA"/>
    </w:rPr>
  </w:style>
  <w:style w:type="paragraph" w:styleId="Akapitzlist">
    <w:name w:val="List Paragraph"/>
    <w:basedOn w:val="Normalny"/>
    <w:uiPriority w:val="34"/>
    <w:qFormat/>
    <w:rsid w:val="007054DA"/>
    <w:pPr>
      <w:spacing w:line="252" w:lineRule="auto"/>
      <w:ind w:left="720"/>
    </w:pPr>
    <w:rPr>
      <w:rFonts w:ascii="Calibri" w:eastAsia="Calibri" w:hAnsi="Calibri" w:cs="Times New Roman"/>
      <w:kern w:val="1"/>
      <w:lang w:eastAsia="ar-SA"/>
    </w:rPr>
  </w:style>
  <w:style w:type="paragraph" w:customStyle="1" w:styleId="Tiret1">
    <w:name w:val="Tiret 1"/>
    <w:basedOn w:val="Normalny"/>
    <w:rsid w:val="007054DA"/>
    <w:pPr>
      <w:shd w:val="clear" w:color="auto" w:fill="FFFFFF"/>
      <w:tabs>
        <w:tab w:val="left" w:pos="1417"/>
      </w:tabs>
      <w:suppressAutoHyphens/>
      <w:spacing w:before="120" w:after="120" w:line="240" w:lineRule="auto"/>
      <w:ind w:left="1417" w:hanging="567"/>
      <w:jc w:val="both"/>
    </w:pPr>
    <w:rPr>
      <w:rFonts w:ascii="Times New Roman" w:eastAsia="Calibri" w:hAnsi="Times New Roman" w:cs="Times New Roman"/>
      <w:kern w:val="1"/>
      <w:sz w:val="24"/>
      <w:lang w:eastAsia="ar-SA"/>
    </w:rPr>
  </w:style>
  <w:style w:type="paragraph" w:customStyle="1" w:styleId="NumPar1">
    <w:name w:val="NumPar 1"/>
    <w:basedOn w:val="Normalny"/>
    <w:next w:val="Normalny"/>
    <w:rsid w:val="007054DA"/>
    <w:pPr>
      <w:shd w:val="clear" w:color="auto" w:fill="FFFFFF"/>
      <w:tabs>
        <w:tab w:val="left" w:pos="850"/>
      </w:tabs>
      <w:suppressAutoHyphens/>
      <w:spacing w:before="120" w:after="120" w:line="240" w:lineRule="auto"/>
      <w:ind w:left="850" w:hanging="850"/>
      <w:jc w:val="both"/>
    </w:pPr>
    <w:rPr>
      <w:rFonts w:ascii="Times New Roman" w:eastAsia="Calibri" w:hAnsi="Times New Roman" w:cs="Times New Roman"/>
      <w:kern w:val="1"/>
      <w:sz w:val="24"/>
      <w:lang w:eastAsia="ar-SA"/>
    </w:rPr>
  </w:style>
  <w:style w:type="paragraph" w:customStyle="1" w:styleId="NormalnyWeb20">
    <w:name w:val="Normalny (Web)2"/>
    <w:basedOn w:val="Normalny"/>
    <w:rsid w:val="007054DA"/>
    <w:pPr>
      <w:suppressAutoHyphens/>
      <w:spacing w:before="100" w:after="100" w:line="240" w:lineRule="auto"/>
    </w:pPr>
    <w:rPr>
      <w:rFonts w:ascii="Times New Roman" w:eastAsia="MS Mincho" w:hAnsi="Times New Roman" w:cs="Times New Roman"/>
      <w:kern w:val="1"/>
      <w:sz w:val="24"/>
      <w:szCs w:val="24"/>
      <w:lang w:eastAsia="ar-SA"/>
    </w:rPr>
  </w:style>
  <w:style w:type="paragraph" w:customStyle="1" w:styleId="Tekstkomentarza4">
    <w:name w:val="Tekst komentarza4"/>
    <w:basedOn w:val="Normalny"/>
    <w:rsid w:val="007054DA"/>
    <w:pPr>
      <w:suppressAutoHyphens/>
      <w:spacing w:after="0" w:line="240" w:lineRule="auto"/>
    </w:pPr>
    <w:rPr>
      <w:rFonts w:ascii="Times New Roman" w:eastAsia="SimSun" w:hAnsi="Times New Roman" w:cs="Mangal"/>
      <w:kern w:val="1"/>
      <w:sz w:val="20"/>
      <w:szCs w:val="18"/>
      <w:lang w:eastAsia="hi-IN" w:bidi="hi-IN"/>
    </w:rPr>
  </w:style>
  <w:style w:type="paragraph" w:styleId="Tekstkomentarza">
    <w:name w:val="annotation text"/>
    <w:basedOn w:val="Normalny"/>
    <w:link w:val="TekstkomentarzaZnak3"/>
    <w:uiPriority w:val="99"/>
    <w:unhideWhenUsed/>
    <w:qFormat/>
    <w:rsid w:val="007054DA"/>
    <w:pPr>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3">
    <w:name w:val="Tekst komentarza Znak3"/>
    <w:basedOn w:val="Domylnaczcionkaakapitu"/>
    <w:link w:val="Tekstkomentarza"/>
    <w:uiPriority w:val="99"/>
    <w:rsid w:val="007054DA"/>
    <w:rPr>
      <w:rFonts w:ascii="Times New Roman" w:eastAsia="SimSun" w:hAnsi="Times New Roman" w:cs="Mangal"/>
      <w:kern w:val="1"/>
      <w:sz w:val="20"/>
      <w:szCs w:val="18"/>
      <w:lang w:eastAsia="hi-IN" w:bidi="hi-IN"/>
    </w:rPr>
  </w:style>
  <w:style w:type="paragraph" w:styleId="Tematkomentarza">
    <w:name w:val="annotation subject"/>
    <w:basedOn w:val="Tekstkomentarza4"/>
    <w:next w:val="Tekstkomentarza4"/>
    <w:link w:val="TematkomentarzaZnak4"/>
    <w:uiPriority w:val="99"/>
    <w:rsid w:val="007054DA"/>
    <w:rPr>
      <w:b/>
      <w:bCs/>
    </w:rPr>
  </w:style>
  <w:style w:type="character" w:customStyle="1" w:styleId="TematkomentarzaZnak4">
    <w:name w:val="Temat komentarza Znak4"/>
    <w:basedOn w:val="TekstkomentarzaZnak3"/>
    <w:link w:val="Tematkomentarza"/>
    <w:uiPriority w:val="99"/>
    <w:rsid w:val="007054DA"/>
    <w:rPr>
      <w:rFonts w:ascii="Times New Roman" w:eastAsia="SimSun" w:hAnsi="Times New Roman" w:cs="Mangal"/>
      <w:b/>
      <w:bCs/>
      <w:kern w:val="1"/>
      <w:sz w:val="20"/>
      <w:szCs w:val="18"/>
      <w:lang w:eastAsia="hi-IN" w:bidi="hi-IN"/>
    </w:rPr>
  </w:style>
  <w:style w:type="paragraph" w:styleId="Tekstprzypisukocowego">
    <w:name w:val="endnote text"/>
    <w:basedOn w:val="Normalny"/>
    <w:link w:val="TekstprzypisukocowegoZnak2"/>
    <w:rsid w:val="007054DA"/>
    <w:pPr>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2">
    <w:name w:val="Tekst przypisu końcowego Znak2"/>
    <w:basedOn w:val="Domylnaczcionkaakapitu"/>
    <w:link w:val="Tekstprzypisukocowego"/>
    <w:rsid w:val="007054DA"/>
    <w:rPr>
      <w:rFonts w:ascii="Times New Roman" w:eastAsia="SimSun" w:hAnsi="Times New Roman" w:cs="Mangal"/>
      <w:kern w:val="1"/>
      <w:sz w:val="20"/>
      <w:szCs w:val="18"/>
      <w:lang w:eastAsia="hi-IN" w:bidi="hi-IN"/>
    </w:rPr>
  </w:style>
  <w:style w:type="paragraph" w:customStyle="1" w:styleId="Tekstpodstawowy24">
    <w:name w:val="Tekst podstawowy 24"/>
    <w:basedOn w:val="Normalny"/>
    <w:rsid w:val="007054DA"/>
    <w:pPr>
      <w:suppressAutoHyphens/>
      <w:spacing w:after="120" w:line="480" w:lineRule="auto"/>
    </w:pPr>
    <w:rPr>
      <w:rFonts w:ascii="Times New Roman" w:eastAsia="SimSun" w:hAnsi="Times New Roman" w:cs="Mangal"/>
      <w:kern w:val="1"/>
      <w:sz w:val="24"/>
      <w:szCs w:val="21"/>
      <w:lang w:val="x-none" w:eastAsia="hi-IN" w:bidi="hi-IN"/>
    </w:rPr>
  </w:style>
  <w:style w:type="paragraph" w:customStyle="1" w:styleId="Akapitzlist40">
    <w:name w:val="Akapit z listą4"/>
    <w:basedOn w:val="Normalny"/>
    <w:rsid w:val="007054DA"/>
    <w:pPr>
      <w:suppressAutoHyphens/>
      <w:spacing w:after="0" w:line="240" w:lineRule="auto"/>
      <w:ind w:left="720"/>
    </w:pPr>
    <w:rPr>
      <w:rFonts w:ascii="Times New Roman" w:eastAsia="SimSun" w:hAnsi="Times New Roman" w:cs="Mangal"/>
      <w:kern w:val="1"/>
      <w:sz w:val="24"/>
      <w:szCs w:val="21"/>
      <w:lang w:eastAsia="hi-IN" w:bidi="hi-IN"/>
    </w:rPr>
  </w:style>
  <w:style w:type="paragraph" w:customStyle="1" w:styleId="Tekstpodstawowy26">
    <w:name w:val="Tekst podstawowy 26"/>
    <w:basedOn w:val="Normalny"/>
    <w:rsid w:val="007054DA"/>
    <w:pPr>
      <w:suppressAutoHyphens/>
      <w:spacing w:after="120" w:line="480" w:lineRule="auto"/>
    </w:pPr>
    <w:rPr>
      <w:rFonts w:ascii="Times New Roman" w:eastAsia="SimSun" w:hAnsi="Times New Roman" w:cs="Mangal"/>
      <w:kern w:val="1"/>
      <w:sz w:val="24"/>
      <w:szCs w:val="21"/>
      <w:lang w:val="x-none" w:eastAsia="hi-IN" w:bidi="hi-IN"/>
    </w:rPr>
  </w:style>
  <w:style w:type="paragraph" w:customStyle="1" w:styleId="Textbody">
    <w:name w:val="Text body"/>
    <w:basedOn w:val="Normalny"/>
    <w:rsid w:val="007054DA"/>
    <w:pPr>
      <w:suppressAutoHyphens/>
      <w:spacing w:after="120" w:line="240" w:lineRule="auto"/>
      <w:textAlignment w:val="baseline"/>
    </w:pPr>
    <w:rPr>
      <w:rFonts w:ascii="Times New Roman" w:eastAsia="Times New Roman" w:hAnsi="Times New Roman" w:cs="Times New Roman"/>
      <w:kern w:val="1"/>
      <w:sz w:val="21"/>
      <w:szCs w:val="21"/>
      <w:lang w:eastAsia="hi-IN" w:bidi="hi-IN"/>
    </w:rPr>
  </w:style>
  <w:style w:type="paragraph" w:customStyle="1" w:styleId="Domylnie">
    <w:name w:val="Domy?lnie"/>
    <w:rsid w:val="007054DA"/>
    <w:pPr>
      <w:widowControl w:val="0"/>
      <w:suppressAutoHyphens/>
      <w:spacing w:after="0"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rsid w:val="007054DA"/>
    <w:pPr>
      <w:widowControl w:val="0"/>
      <w:suppressAutoHyphens/>
      <w:spacing w:after="0"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7054DA"/>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054DA"/>
  </w:style>
  <w:style w:type="table" w:styleId="Tabela-Siatka">
    <w:name w:val="Table Grid"/>
    <w:basedOn w:val="Standardowy"/>
    <w:uiPriority w:val="39"/>
    <w:rsid w:val="007054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rsid w:val="007054D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7054DA"/>
    <w:rPr>
      <w:rFonts w:ascii="Times New Roman" w:eastAsia="Times New Roman" w:hAnsi="Times New Roman" w:cs="Times New Roman"/>
      <w:sz w:val="20"/>
      <w:szCs w:val="20"/>
      <w:lang w:val="x-none" w:eastAsia="ar-SA"/>
    </w:rPr>
  </w:style>
  <w:style w:type="character" w:customStyle="1" w:styleId="text1">
    <w:name w:val="text1"/>
    <w:rsid w:val="007054D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7054DA"/>
    <w:pPr>
      <w:spacing w:after="120" w:line="480" w:lineRule="auto"/>
    </w:pPr>
    <w:rPr>
      <w:rFonts w:eastAsia="SimSun" w:cs="Mangal"/>
      <w:kern w:val="1"/>
      <w:sz w:val="24"/>
      <w:szCs w:val="21"/>
      <w:lang w:eastAsia="hi-IN" w:bidi="hi-IN"/>
    </w:rPr>
  </w:style>
  <w:style w:type="character" w:customStyle="1" w:styleId="Tekstpodstawowy2Znak2">
    <w:name w:val="Tekst podstawowy 2 Znak2"/>
    <w:basedOn w:val="Domylnaczcionkaakapitu"/>
    <w:uiPriority w:val="99"/>
    <w:semiHidden/>
    <w:rsid w:val="007054DA"/>
  </w:style>
  <w:style w:type="character" w:styleId="Odwoaniedokomentarza">
    <w:name w:val="annotation reference"/>
    <w:uiPriority w:val="99"/>
    <w:unhideWhenUsed/>
    <w:rsid w:val="007054DA"/>
    <w:rPr>
      <w:sz w:val="16"/>
      <w:szCs w:val="16"/>
    </w:rPr>
  </w:style>
  <w:style w:type="paragraph" w:customStyle="1" w:styleId="Style4">
    <w:name w:val="Style4"/>
    <w:basedOn w:val="Normalny"/>
    <w:uiPriority w:val="99"/>
    <w:rsid w:val="007054D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50">
    <w:name w:val="Font Style50"/>
    <w:uiPriority w:val="99"/>
    <w:rsid w:val="007054DA"/>
    <w:rPr>
      <w:rFonts w:ascii="Arial" w:hAnsi="Arial" w:cs="Arial"/>
      <w:sz w:val="20"/>
      <w:szCs w:val="20"/>
    </w:rPr>
  </w:style>
  <w:style w:type="character" w:customStyle="1" w:styleId="Teksttreci2">
    <w:name w:val="Tekst treści (2)"/>
    <w:rsid w:val="007054DA"/>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7054DA"/>
  </w:style>
  <w:style w:type="paragraph" w:customStyle="1" w:styleId="Standard">
    <w:name w:val="Standard"/>
    <w:rsid w:val="007054DA"/>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styleId="Odwoanieprzypisudolnego">
    <w:name w:val="footnote reference"/>
    <w:unhideWhenUsed/>
    <w:rsid w:val="007054DA"/>
    <w:rPr>
      <w:vertAlign w:val="superscript"/>
    </w:rPr>
  </w:style>
  <w:style w:type="paragraph" w:styleId="Tekstblokowy">
    <w:name w:val="Block Text"/>
    <w:basedOn w:val="Normalny"/>
    <w:semiHidden/>
    <w:rsid w:val="007054DA"/>
    <w:pPr>
      <w:tabs>
        <w:tab w:val="left" w:pos="3420"/>
      </w:tabs>
      <w:spacing w:after="0" w:line="240" w:lineRule="auto"/>
      <w:ind w:left="180" w:right="-338"/>
    </w:pPr>
    <w:rPr>
      <w:rFonts w:ascii="Arial" w:eastAsia="Times New Roman" w:hAnsi="Arial" w:cs="Arial"/>
      <w:sz w:val="21"/>
      <w:szCs w:val="21"/>
      <w:lang w:eastAsia="pl-PL"/>
    </w:rPr>
  </w:style>
  <w:style w:type="paragraph" w:customStyle="1" w:styleId="Akapitzlist5">
    <w:name w:val="Akapit z listą5"/>
    <w:basedOn w:val="Normalny"/>
    <w:rsid w:val="007054DA"/>
    <w:pPr>
      <w:suppressAutoHyphens/>
      <w:spacing w:after="0" w:line="240" w:lineRule="auto"/>
      <w:ind w:left="720"/>
    </w:pPr>
    <w:rPr>
      <w:rFonts w:ascii="Times New Roman" w:eastAsia="SimSun" w:hAnsi="Times New Roman" w:cs="Mangal"/>
      <w:kern w:val="1"/>
      <w:sz w:val="24"/>
      <w:szCs w:val="21"/>
      <w:lang w:eastAsia="hi-IN" w:bidi="hi-IN"/>
    </w:rPr>
  </w:style>
  <w:style w:type="paragraph" w:customStyle="1" w:styleId="ROZDZIAY">
    <w:name w:val="ROZDZIAŁY"/>
    <w:basedOn w:val="Normalny"/>
    <w:link w:val="ROZDZIAYZnak"/>
    <w:qFormat/>
    <w:rsid w:val="007054DA"/>
    <w:pPr>
      <w:suppressAutoHyphens/>
      <w:spacing w:after="0" w:line="240" w:lineRule="auto"/>
      <w:jc w:val="center"/>
    </w:pPr>
    <w:rPr>
      <w:rFonts w:ascii="Times New Roman" w:eastAsia="SimSun" w:hAnsi="Times New Roman" w:cs="Times New Roman"/>
      <w:b/>
      <w:kern w:val="1"/>
      <w:sz w:val="28"/>
      <w:szCs w:val="28"/>
      <w:lang w:val="x-none" w:eastAsia="hi-IN" w:bidi="hi-IN"/>
    </w:rPr>
  </w:style>
  <w:style w:type="character" w:customStyle="1" w:styleId="ROZDZIAYZnak">
    <w:name w:val="ROZDZIAŁY Znak"/>
    <w:link w:val="ROZDZIAY"/>
    <w:rsid w:val="007054DA"/>
    <w:rPr>
      <w:rFonts w:ascii="Times New Roman" w:eastAsia="SimSun" w:hAnsi="Times New Roman" w:cs="Times New Roman"/>
      <w:b/>
      <w:kern w:val="1"/>
      <w:sz w:val="28"/>
      <w:szCs w:val="28"/>
      <w:lang w:val="x-none" w:eastAsia="hi-IN" w:bidi="hi-IN"/>
    </w:rPr>
  </w:style>
  <w:style w:type="character" w:styleId="Nierozpoznanawzmianka">
    <w:name w:val="Unresolved Mention"/>
    <w:uiPriority w:val="99"/>
    <w:semiHidden/>
    <w:unhideWhenUsed/>
    <w:rsid w:val="007054DA"/>
    <w:rPr>
      <w:color w:val="808080"/>
      <w:shd w:val="clear" w:color="auto" w:fill="E6E6E6"/>
    </w:rPr>
  </w:style>
  <w:style w:type="paragraph" w:styleId="NormalnyWeb">
    <w:name w:val="Normal (Web)"/>
    <w:basedOn w:val="Normalny"/>
    <w:uiPriority w:val="99"/>
    <w:semiHidden/>
    <w:unhideWhenUsed/>
    <w:rsid w:val="007054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054DA"/>
    <w:pPr>
      <w:autoSpaceDE w:val="0"/>
      <w:autoSpaceDN w:val="0"/>
      <w:spacing w:before="90" w:after="0" w:line="380" w:lineRule="atLeast"/>
      <w:jc w:val="both"/>
    </w:pPr>
    <w:rPr>
      <w:rFonts w:ascii="Courier New" w:hAnsi="Courier New" w:cs="Courier New"/>
    </w:rPr>
  </w:style>
  <w:style w:type="character" w:customStyle="1" w:styleId="ZwykytekstZnak1">
    <w:name w:val="Zwykły tekst Znak1"/>
    <w:basedOn w:val="Domylnaczcionkaakapitu"/>
    <w:uiPriority w:val="99"/>
    <w:semiHidden/>
    <w:rsid w:val="007054DA"/>
    <w:rPr>
      <w:rFonts w:ascii="Consolas" w:hAnsi="Consolas"/>
      <w:sz w:val="21"/>
      <w:szCs w:val="21"/>
    </w:rPr>
  </w:style>
  <w:style w:type="paragraph" w:styleId="Tekstpodstawowy3">
    <w:name w:val="Body Text 3"/>
    <w:basedOn w:val="Normalny"/>
    <w:link w:val="Tekstpodstawowy3Znak1"/>
    <w:uiPriority w:val="99"/>
    <w:semiHidden/>
    <w:unhideWhenUsed/>
    <w:rsid w:val="007054DA"/>
    <w:pPr>
      <w:suppressAutoHyphens/>
      <w:spacing w:after="120" w:line="240" w:lineRule="auto"/>
    </w:pPr>
    <w:rPr>
      <w:rFonts w:ascii="Times New Roman" w:eastAsia="SimSun" w:hAnsi="Times New Roman" w:cs="Mangal"/>
      <w:kern w:val="1"/>
      <w:sz w:val="16"/>
      <w:szCs w:val="14"/>
      <w:lang w:val="x-none" w:eastAsia="hi-IN" w:bidi="hi-IN"/>
    </w:rPr>
  </w:style>
  <w:style w:type="character" w:customStyle="1" w:styleId="Tekstpodstawowy3Znak1">
    <w:name w:val="Tekst podstawowy 3 Znak1"/>
    <w:basedOn w:val="Domylnaczcionkaakapitu"/>
    <w:link w:val="Tekstpodstawowy3"/>
    <w:uiPriority w:val="99"/>
    <w:semiHidden/>
    <w:rsid w:val="007054DA"/>
    <w:rPr>
      <w:rFonts w:ascii="Times New Roman" w:eastAsia="SimSun" w:hAnsi="Times New Roman" w:cs="Mangal"/>
      <w:kern w:val="1"/>
      <w:sz w:val="16"/>
      <w:szCs w:val="14"/>
      <w:lang w:val="x-none" w:eastAsia="hi-IN" w:bidi="hi-IN"/>
    </w:rPr>
  </w:style>
  <w:style w:type="paragraph" w:styleId="Spistreci2">
    <w:name w:val="toc 2"/>
    <w:basedOn w:val="Normalny"/>
    <w:next w:val="Normalny"/>
    <w:autoRedefine/>
    <w:uiPriority w:val="39"/>
    <w:unhideWhenUsed/>
    <w:rsid w:val="007054DA"/>
    <w:pPr>
      <w:suppressAutoHyphens/>
      <w:spacing w:after="0" w:line="240" w:lineRule="auto"/>
      <w:ind w:left="240"/>
    </w:pPr>
    <w:rPr>
      <w:rFonts w:ascii="Times New Roman" w:eastAsia="SimSun" w:hAnsi="Times New Roman" w:cs="Mangal"/>
      <w:kern w:val="1"/>
      <w:sz w:val="24"/>
      <w:szCs w:val="21"/>
      <w:lang w:eastAsia="hi-IN" w:bidi="hi-IN"/>
    </w:rPr>
  </w:style>
  <w:style w:type="paragraph" w:customStyle="1" w:styleId="2poziom">
    <w:name w:val="2 poziom"/>
    <w:next w:val="Normalny"/>
    <w:link w:val="2poziomZnak"/>
    <w:qFormat/>
    <w:rsid w:val="007054DA"/>
    <w:pPr>
      <w:numPr>
        <w:ilvl w:val="1"/>
      </w:numPr>
      <w:spacing w:after="0" w:line="276" w:lineRule="auto"/>
    </w:pPr>
    <w:rPr>
      <w:rFonts w:ascii="Times New Roman" w:eastAsia="Times New Roman" w:hAnsi="Times New Roman" w:cs="Times New Roman"/>
      <w:sz w:val="24"/>
      <w:szCs w:val="24"/>
      <w:lang w:eastAsia="ar-SA"/>
    </w:rPr>
  </w:style>
  <w:style w:type="character" w:customStyle="1" w:styleId="2poziomZnak">
    <w:name w:val="2 poziom Znak"/>
    <w:link w:val="2poziom"/>
    <w:rsid w:val="007054DA"/>
    <w:rPr>
      <w:rFonts w:ascii="Times New Roman" w:eastAsia="Times New Roman" w:hAnsi="Times New Roman" w:cs="Times New Roman"/>
      <w:sz w:val="24"/>
      <w:szCs w:val="24"/>
      <w:lang w:eastAsia="ar-SA"/>
    </w:rPr>
  </w:style>
  <w:style w:type="paragraph" w:customStyle="1" w:styleId="1poziom">
    <w:name w:val="1 poziom"/>
    <w:basedOn w:val="Akapitzlist"/>
    <w:link w:val="1poziomZnak1"/>
    <w:qFormat/>
    <w:rsid w:val="007054DA"/>
    <w:pPr>
      <w:suppressAutoHyphens/>
      <w:autoSpaceDE w:val="0"/>
      <w:autoSpaceDN w:val="0"/>
      <w:adjustRightInd w:val="0"/>
      <w:spacing w:after="0" w:line="360" w:lineRule="auto"/>
      <w:ind w:left="0"/>
      <w:jc w:val="both"/>
    </w:pPr>
    <w:rPr>
      <w:rFonts w:eastAsia="Times New Roman"/>
      <w:w w:val="89"/>
      <w:kern w:val="0"/>
      <w:sz w:val="24"/>
      <w:szCs w:val="24"/>
      <w:lang w:val="x-none"/>
    </w:rPr>
  </w:style>
  <w:style w:type="character" w:customStyle="1" w:styleId="1poziomZnak1">
    <w:name w:val="1 poziom Znak1"/>
    <w:link w:val="1poziom"/>
    <w:rsid w:val="007054DA"/>
    <w:rPr>
      <w:rFonts w:ascii="Calibri" w:eastAsia="Times New Roman" w:hAnsi="Calibri" w:cs="Times New Roman"/>
      <w:w w:val="89"/>
      <w:sz w:val="24"/>
      <w:szCs w:val="24"/>
      <w:lang w:val="x-none" w:eastAsia="ar-SA"/>
    </w:rPr>
  </w:style>
  <w:style w:type="character" w:customStyle="1" w:styleId="WW8Num105z0">
    <w:name w:val="WW8Num105z0"/>
    <w:rsid w:val="007054DA"/>
    <w:rPr>
      <w:rFonts w:eastAsia="SimSun" w:hint="default"/>
      <w:b w:val="0"/>
      <w:kern w:val="1"/>
    </w:rPr>
  </w:style>
  <w:style w:type="character" w:customStyle="1" w:styleId="WW8Num105z1">
    <w:name w:val="WW8Num105z1"/>
    <w:rsid w:val="007054DA"/>
  </w:style>
  <w:style w:type="character" w:customStyle="1" w:styleId="WW8Num105z2">
    <w:name w:val="WW8Num105z2"/>
    <w:rsid w:val="007054DA"/>
  </w:style>
  <w:style w:type="character" w:customStyle="1" w:styleId="WW8Num105z3">
    <w:name w:val="WW8Num105z3"/>
    <w:rsid w:val="007054DA"/>
  </w:style>
  <w:style w:type="character" w:customStyle="1" w:styleId="WW8Num105z4">
    <w:name w:val="WW8Num105z4"/>
    <w:rsid w:val="007054DA"/>
  </w:style>
  <w:style w:type="character" w:customStyle="1" w:styleId="WW8Num105z5">
    <w:name w:val="WW8Num105z5"/>
    <w:rsid w:val="007054DA"/>
  </w:style>
  <w:style w:type="character" w:customStyle="1" w:styleId="WW8Num105z6">
    <w:name w:val="WW8Num105z6"/>
    <w:rsid w:val="007054DA"/>
  </w:style>
  <w:style w:type="character" w:customStyle="1" w:styleId="WW8Num105z7">
    <w:name w:val="WW8Num105z7"/>
    <w:rsid w:val="007054DA"/>
  </w:style>
  <w:style w:type="character" w:customStyle="1" w:styleId="WW8Num105z8">
    <w:name w:val="WW8Num105z8"/>
    <w:rsid w:val="007054DA"/>
  </w:style>
  <w:style w:type="character" w:customStyle="1" w:styleId="WW8Num106z0">
    <w:name w:val="WW8Num106z0"/>
    <w:rsid w:val="007054DA"/>
    <w:rPr>
      <w:b w:val="0"/>
    </w:rPr>
  </w:style>
  <w:style w:type="character" w:customStyle="1" w:styleId="WW8Num106z1">
    <w:name w:val="WW8Num106z1"/>
    <w:rsid w:val="007054DA"/>
    <w:rPr>
      <w:rFonts w:ascii="Courier New" w:hAnsi="Courier New" w:cs="Courier New"/>
    </w:rPr>
  </w:style>
  <w:style w:type="character" w:customStyle="1" w:styleId="WW8Num106z2">
    <w:name w:val="WW8Num106z2"/>
    <w:rsid w:val="007054DA"/>
    <w:rPr>
      <w:rFonts w:ascii="Wingdings" w:hAnsi="Wingdings" w:cs="Wingdings"/>
    </w:rPr>
  </w:style>
  <w:style w:type="character" w:customStyle="1" w:styleId="WW8Num106z3">
    <w:name w:val="WW8Num106z3"/>
    <w:rsid w:val="007054DA"/>
    <w:rPr>
      <w:rFonts w:ascii="Symbol" w:hAnsi="Symbol" w:cs="Symbol"/>
    </w:rPr>
  </w:style>
  <w:style w:type="character" w:customStyle="1" w:styleId="WW8Num106z4">
    <w:name w:val="WW8Num106z4"/>
    <w:rsid w:val="007054DA"/>
  </w:style>
  <w:style w:type="character" w:customStyle="1" w:styleId="WW8Num106z5">
    <w:name w:val="WW8Num106z5"/>
    <w:rsid w:val="007054DA"/>
  </w:style>
  <w:style w:type="character" w:customStyle="1" w:styleId="WW8Num106z6">
    <w:name w:val="WW8Num106z6"/>
    <w:rsid w:val="007054DA"/>
  </w:style>
  <w:style w:type="character" w:customStyle="1" w:styleId="WW8Num106z7">
    <w:name w:val="WW8Num106z7"/>
    <w:rsid w:val="007054DA"/>
  </w:style>
  <w:style w:type="character" w:customStyle="1" w:styleId="WW8Num106z8">
    <w:name w:val="WW8Num106z8"/>
    <w:rsid w:val="007054DA"/>
  </w:style>
  <w:style w:type="character" w:customStyle="1" w:styleId="Odwoanieprzypisudolnego3">
    <w:name w:val="Odwołanie przypisu dolnego3"/>
    <w:rsid w:val="007054DA"/>
    <w:rPr>
      <w:vertAlign w:val="superscript"/>
    </w:rPr>
  </w:style>
  <w:style w:type="character" w:customStyle="1" w:styleId="Odwoanieprzypisukocowego3">
    <w:name w:val="Odwołanie przypisu końcowego3"/>
    <w:rsid w:val="007054DA"/>
    <w:rPr>
      <w:vertAlign w:val="superscript"/>
    </w:rPr>
  </w:style>
  <w:style w:type="character" w:styleId="Odwoanieprzypisukocowego">
    <w:name w:val="endnote reference"/>
    <w:uiPriority w:val="99"/>
    <w:rsid w:val="007054DA"/>
    <w:rPr>
      <w:vertAlign w:val="superscript"/>
    </w:rPr>
  </w:style>
  <w:style w:type="character" w:customStyle="1" w:styleId="DeltaViewInsertion">
    <w:name w:val="DeltaView Insertion"/>
    <w:rsid w:val="007054DA"/>
    <w:rPr>
      <w:b/>
      <w:i/>
      <w:spacing w:val="0"/>
    </w:rPr>
  </w:style>
  <w:style w:type="character" w:styleId="UyteHipercze">
    <w:name w:val="FollowedHyperlink"/>
    <w:uiPriority w:val="99"/>
    <w:semiHidden/>
    <w:unhideWhenUsed/>
    <w:rsid w:val="007054DA"/>
    <w:rPr>
      <w:color w:val="954F72"/>
      <w:u w:val="single"/>
    </w:rPr>
  </w:style>
  <w:style w:type="table" w:customStyle="1" w:styleId="Tabela-Siatka1">
    <w:name w:val="Tabela - Siatka1"/>
    <w:basedOn w:val="Standardowy"/>
    <w:next w:val="Tabela-Siatka"/>
    <w:uiPriority w:val="39"/>
    <w:rsid w:val="0070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054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054DA"/>
    <w:pPr>
      <w:spacing w:after="0" w:line="240" w:lineRule="auto"/>
    </w:pPr>
    <w:rPr>
      <w:rFonts w:ascii="Times New Roman" w:eastAsia="SimSun" w:hAnsi="Times New Roman" w:cs="Mangal"/>
      <w:kern w:val="1"/>
      <w:sz w:val="24"/>
      <w:szCs w:val="21"/>
      <w:lang w:eastAsia="hi-IN" w:bidi="hi-IN"/>
    </w:rPr>
  </w:style>
  <w:style w:type="numbering" w:customStyle="1" w:styleId="Bezlisty1">
    <w:name w:val="Bez listy1"/>
    <w:next w:val="Bezlisty"/>
    <w:uiPriority w:val="99"/>
    <w:semiHidden/>
    <w:unhideWhenUsed/>
    <w:rsid w:val="00B64B46"/>
  </w:style>
  <w:style w:type="table" w:customStyle="1" w:styleId="Tabela-Siatka3">
    <w:name w:val="Tabela - Siatka3"/>
    <w:basedOn w:val="Standardowy"/>
    <w:next w:val="Tabela-Siatka"/>
    <w:uiPriority w:val="39"/>
    <w:rsid w:val="00B64B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basedOn w:val="Bezlisty"/>
    <w:rsid w:val="00B64B46"/>
    <w:pPr>
      <w:numPr>
        <w:numId w:val="5"/>
      </w:numPr>
    </w:pPr>
  </w:style>
  <w:style w:type="table" w:customStyle="1" w:styleId="Tabela-Siatka11">
    <w:name w:val="Tabela - Siatka11"/>
    <w:basedOn w:val="Standardowy"/>
    <w:next w:val="Tabela-Siatka"/>
    <w:uiPriority w:val="39"/>
    <w:rsid w:val="00B64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64B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w_bydgoszcz" TargetMode="External"/><Relationship Id="rId13" Type="http://schemas.openxmlformats.org/officeDocument/2006/relationships/hyperlink" Target="mailto:sekretariat@zdw-bydgoszcz.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pd.uzp.gov.pl/filter?lang=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dw_bydgoszcz" TargetMode="External"/><Relationship Id="rId5" Type="http://schemas.openxmlformats.org/officeDocument/2006/relationships/footnotes" Target="footnotes.xml"/><Relationship Id="rId15" Type="http://schemas.openxmlformats.org/officeDocument/2006/relationships/hyperlink" Target="https://brokerpefexpert.efaktura.gov.pl/" TargetMode="External"/><Relationship Id="rId10" Type="http://schemas.openxmlformats.org/officeDocument/2006/relationships/hyperlink" Target="mailto:e.rakuc@zdw-bydgoszcz.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rzadkowolski@zdw-bydgoszcz.pl" TargetMode="External"/><Relationship Id="rId14" Type="http://schemas.openxmlformats.org/officeDocument/2006/relationships/hyperlink" Target="mailto:iod@zdw-bydgoszcz.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60</Pages>
  <Words>19942</Words>
  <Characters>119655</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PD1</dc:creator>
  <cp:keywords/>
  <dc:description/>
  <cp:lastModifiedBy>PD1</cp:lastModifiedBy>
  <cp:revision>5</cp:revision>
  <dcterms:created xsi:type="dcterms:W3CDTF">2020-10-14T07:04:00Z</dcterms:created>
  <dcterms:modified xsi:type="dcterms:W3CDTF">2020-10-14T09:15:00Z</dcterms:modified>
</cp:coreProperties>
</file>