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1A300B79" w:rsidR="00A60087" w:rsidRPr="000C4C48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38311671"/>
      <w:r w:rsidRPr="000C4C48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0C4C48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0C4C48" w:rsidRDefault="00A60087" w:rsidP="00A60087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0C4C48" w:rsidRDefault="00A60087" w:rsidP="00A60087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0C4C48" w:rsidRDefault="00A60087" w:rsidP="00A60087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C4C48">
        <w:rPr>
          <w:rFonts w:asciiTheme="minorHAnsi" w:hAnsiTheme="minorHAnsi"/>
        </w:rPr>
        <w:t>CEiDG</w:t>
      </w:r>
      <w:proofErr w:type="spellEnd"/>
      <w:r w:rsidRPr="000C4C48">
        <w:rPr>
          <w:rFonts w:asciiTheme="minorHAnsi" w:hAnsiTheme="minorHAnsi"/>
        </w:rPr>
        <w:t>)</w:t>
      </w:r>
    </w:p>
    <w:p w14:paraId="7DA259F6" w14:textId="77777777" w:rsidR="00A60087" w:rsidRPr="000C4C48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reprezentowany przez:</w:t>
      </w:r>
      <w:bookmarkStart w:id="1" w:name="_GoBack"/>
      <w:bookmarkEnd w:id="1"/>
    </w:p>
    <w:p w14:paraId="58623364" w14:textId="77777777" w:rsidR="00A60087" w:rsidRPr="000C4C48" w:rsidRDefault="00A60087" w:rsidP="00A60087">
      <w:pPr>
        <w:spacing w:line="360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0C4C48" w:rsidRDefault="00A60087" w:rsidP="00A60087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0C4C48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 xml:space="preserve">OŚWIADCZENIE O AKTUALNOŚCI INFORMACJI ZAWARTYCH W OŚWIADCZENIU, </w:t>
      </w:r>
      <w:r w:rsidRPr="000C4C48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0C4C48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0C4C48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0C4C48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 odpowiednio przez Wykonawcę, Wykonawcę wspólnie ubiegającego się o udzielenie zamówienia </w:t>
      </w:r>
      <w:r w:rsidRPr="000C4C48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0C4C48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4BB39F75" w:rsidR="00A60087" w:rsidRPr="000C4C48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</w:rPr>
        <w:t>Na potrzeby postępowania o udzielenie zamówienia publicznego pn</w:t>
      </w:r>
      <w:r w:rsidRPr="000C4C48">
        <w:rPr>
          <w:rFonts w:asciiTheme="minorHAnsi" w:hAnsiTheme="minorHAnsi"/>
          <w:i/>
        </w:rPr>
        <w:t xml:space="preserve">. </w:t>
      </w:r>
      <w:r w:rsidRPr="000C4C48">
        <w:rPr>
          <w:rFonts w:asciiTheme="minorHAnsi" w:hAnsiTheme="minorHAnsi"/>
          <w:b/>
          <w:i/>
        </w:rPr>
        <w:t>„</w:t>
      </w:r>
      <w:r w:rsidR="00740850" w:rsidRPr="000C4C48">
        <w:rPr>
          <w:b/>
          <w:i/>
        </w:rPr>
        <w:t xml:space="preserve">Sukcesywna dostawa fabrycznie nowych kontenerów na odpady komunalne na potrzeby LPGK Sp. z o. o. z podziałem </w:t>
      </w:r>
      <w:r w:rsidR="006B1677" w:rsidRPr="000C4C48">
        <w:rPr>
          <w:b/>
          <w:i/>
        </w:rPr>
        <w:br/>
      </w:r>
      <w:r w:rsidR="00740850" w:rsidRPr="000C4C48">
        <w:rPr>
          <w:b/>
          <w:i/>
        </w:rPr>
        <w:t>na części</w:t>
      </w:r>
      <w:r w:rsidRPr="000C4C48">
        <w:rPr>
          <w:rFonts w:asciiTheme="minorHAnsi" w:hAnsiTheme="minorHAnsi"/>
          <w:b/>
          <w:i/>
        </w:rPr>
        <w:t xml:space="preserve">” – </w:t>
      </w:r>
      <w:r w:rsidR="00AB7177" w:rsidRPr="000C4C48">
        <w:rPr>
          <w:rFonts w:asciiTheme="minorHAnsi" w:hAnsiTheme="minorHAnsi"/>
          <w:b/>
          <w:i/>
        </w:rPr>
        <w:t>NZP/TO/TZZ/9/2023</w:t>
      </w:r>
      <w:r w:rsidRPr="000C4C48">
        <w:rPr>
          <w:i/>
        </w:rPr>
        <w:t xml:space="preserve"> </w:t>
      </w:r>
      <w:r w:rsidRPr="000C4C48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Pr="000C4C48">
        <w:rPr>
          <w:rFonts w:asciiTheme="minorHAnsi" w:hAnsiTheme="minorHAnsi"/>
          <w:b/>
        </w:rPr>
        <w:t>oświadczam, że informacje zawarte w złożonym oświadczeniu, o którym mowa w art. 125 ust. 1 ustawy Pzp (</w:t>
      </w:r>
      <w:r w:rsidR="00E6290D" w:rsidRPr="000C4C48">
        <w:rPr>
          <w:rFonts w:asciiTheme="minorHAnsi" w:hAnsiTheme="minorHAnsi"/>
          <w:b/>
          <w:i/>
        </w:rPr>
        <w:t xml:space="preserve">oświadczeniu </w:t>
      </w:r>
      <w:r w:rsidR="00740850" w:rsidRPr="000C4C48">
        <w:rPr>
          <w:rFonts w:asciiTheme="minorHAnsi" w:hAnsiTheme="minorHAnsi"/>
          <w:b/>
          <w:i/>
        </w:rPr>
        <w:br/>
      </w:r>
      <w:r w:rsidR="00E6290D" w:rsidRPr="000C4C48">
        <w:rPr>
          <w:rFonts w:asciiTheme="minorHAnsi" w:hAnsiTheme="minorHAnsi"/>
          <w:b/>
          <w:i/>
        </w:rPr>
        <w:t xml:space="preserve">o niepodleganiu wykluczeniu i spełnianiu warunków udziału w postępowaniu według Załącznika </w:t>
      </w:r>
      <w:r w:rsidR="00740850" w:rsidRPr="000C4C48">
        <w:rPr>
          <w:rFonts w:asciiTheme="minorHAnsi" w:hAnsiTheme="minorHAnsi"/>
          <w:b/>
          <w:i/>
        </w:rPr>
        <w:br/>
      </w:r>
      <w:r w:rsidR="00E6290D" w:rsidRPr="000C4C48">
        <w:rPr>
          <w:rFonts w:asciiTheme="minorHAnsi" w:hAnsiTheme="minorHAnsi"/>
          <w:b/>
          <w:i/>
        </w:rPr>
        <w:t>nr 3a do SWZ albo Załącznika nr 3b do SWZ</w:t>
      </w:r>
      <w:r w:rsidRPr="000C4C48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0C4C48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0C4C48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>[zaznaczyć właściwe znakiem „</w:t>
      </w:r>
      <w:r w:rsidRPr="000C4C48">
        <w:sym w:font="Wingdings" w:char="F078"/>
      </w:r>
      <w:r w:rsidRPr="000C4C48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0C4C48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0C4C48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0C4C48">
        <w:rPr>
          <w:rFonts w:asciiTheme="minorHAnsi" w:hAnsiTheme="minorHAnsi"/>
        </w:rPr>
        <w:t>(dotyczy orzeczenia zakazu ubiegania się o zamówienie publiczne tytułem środka zapobiegawczego)</w:t>
      </w:r>
      <w:r w:rsidRPr="000C4C48">
        <w:rPr>
          <w:rFonts w:asciiTheme="minorHAnsi" w:hAnsiTheme="minorHAnsi"/>
          <w:b/>
        </w:rPr>
        <w:t xml:space="preserve">, art. 108 ust. 1 pkt 5 ustawy Pzp </w:t>
      </w:r>
      <w:r w:rsidRPr="000C4C48">
        <w:rPr>
          <w:rFonts w:asciiTheme="minorHAnsi" w:hAnsiTheme="minorHAnsi"/>
        </w:rPr>
        <w:t>(dotyczy zawarcia z innymi Wykonawcami porozumienia mającego na celu zakłócenie konkurencji)</w:t>
      </w:r>
      <w:r w:rsidRPr="000C4C48">
        <w:rPr>
          <w:rFonts w:asciiTheme="minorHAnsi" w:hAnsiTheme="minorHAnsi"/>
          <w:b/>
        </w:rPr>
        <w:t xml:space="preserve"> i art. 108 ust. 1 pkt 6 ustawy Pzp,</w:t>
      </w:r>
      <w:r w:rsidRPr="000C4C48">
        <w:rPr>
          <w:rFonts w:asciiTheme="minorHAnsi" w:hAnsiTheme="minorHAnsi"/>
        </w:rPr>
        <w:t xml:space="preserve"> </w:t>
      </w:r>
    </w:p>
    <w:p w14:paraId="7B094AC9" w14:textId="77777777" w:rsidR="00A60087" w:rsidRPr="000C4C48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0C4C48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0C4C48">
        <w:rPr>
          <w:rFonts w:asciiTheme="minorHAnsi" w:hAnsiTheme="minorHAnsi"/>
        </w:rPr>
        <w:sym w:font="Wingdings" w:char="F0A8"/>
      </w:r>
      <w:r w:rsidRPr="000C4C48">
        <w:rPr>
          <w:rFonts w:asciiTheme="minorHAnsi" w:hAnsiTheme="minorHAnsi"/>
          <w:sz w:val="20"/>
          <w:szCs w:val="20"/>
        </w:rPr>
        <w:t xml:space="preserve"> </w:t>
      </w:r>
      <w:r w:rsidRPr="000C4C48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0C4C48">
        <w:rPr>
          <w:rFonts w:asciiTheme="minorHAnsi" w:hAnsiTheme="minorHAnsi"/>
          <w:b/>
        </w:rPr>
        <w:br/>
        <w:t>w art. ………………………………………………………………………………………………………………..….... ustawy Pzp</w:t>
      </w:r>
    </w:p>
    <w:p w14:paraId="0DB3C91C" w14:textId="77777777" w:rsidR="00A60087" w:rsidRPr="000C4C48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0C4C48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0C4C48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0044159A" w14:textId="77777777" w:rsidR="00A60087" w:rsidRPr="000C4C48" w:rsidRDefault="00A60087" w:rsidP="00A60087"/>
    <w:p w14:paraId="7929E31D" w14:textId="77777777" w:rsidR="00A60087" w:rsidRPr="000C4C48" w:rsidRDefault="00A60087" w:rsidP="00A60087"/>
    <w:p w14:paraId="733318AB" w14:textId="77777777" w:rsidR="00A60087" w:rsidRPr="000C4C48" w:rsidRDefault="00A60087" w:rsidP="00A60087">
      <w:pPr>
        <w:sectPr w:rsidR="00A60087" w:rsidRPr="000C4C48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1EA7DCBE" w:rsidR="003D525A" w:rsidRPr="000C4C48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38311672"/>
      <w:r w:rsidRPr="000C4C48">
        <w:rPr>
          <w:rFonts w:asciiTheme="minorHAnsi" w:hAnsiTheme="minorHAnsi"/>
          <w:i w:val="0"/>
          <w:sz w:val="22"/>
          <w:szCs w:val="22"/>
        </w:rPr>
        <w:t>Załącznik nr 6</w:t>
      </w:r>
      <w:r w:rsidR="003D525A" w:rsidRPr="000C4C48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4EC6D4CE" w14:textId="59C934EB" w:rsidR="003D525A" w:rsidRPr="000C4C48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Wykonawca</w:t>
      </w:r>
      <w:r w:rsidR="00461DA4" w:rsidRPr="000C4C48">
        <w:rPr>
          <w:rFonts w:asciiTheme="minorHAnsi" w:hAnsiTheme="minorHAnsi"/>
          <w:b/>
        </w:rPr>
        <w:t>/ Wykonawcy wspólnie ubiegający się o udzielenie zamówienia</w:t>
      </w:r>
      <w:r w:rsidRPr="000C4C48">
        <w:rPr>
          <w:rFonts w:asciiTheme="minorHAnsi" w:hAnsiTheme="minorHAnsi"/>
          <w:b/>
        </w:rPr>
        <w:t>:</w:t>
      </w:r>
    </w:p>
    <w:p w14:paraId="3CDECF08" w14:textId="16D79F90" w:rsidR="003D525A" w:rsidRPr="000C4C48" w:rsidRDefault="003D525A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0C4C48">
        <w:rPr>
          <w:rFonts w:asciiTheme="minorHAnsi" w:hAnsiTheme="minorHAnsi"/>
        </w:rPr>
        <w:t>…………………………………………………………………………………..</w:t>
      </w:r>
      <w:r w:rsidRPr="000C4C48">
        <w:rPr>
          <w:rFonts w:asciiTheme="minorHAnsi" w:hAnsiTheme="minorHAnsi"/>
        </w:rPr>
        <w:t>………</w:t>
      </w:r>
    </w:p>
    <w:p w14:paraId="4AB94AD6" w14:textId="77777777" w:rsidR="003D525A" w:rsidRPr="000C4C48" w:rsidRDefault="003D525A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(pełna nazwa/firma, adres, w zależności od podmiotu: NIP/PESEL, KRS/</w:t>
      </w:r>
      <w:proofErr w:type="spellStart"/>
      <w:r w:rsidRPr="000C4C48">
        <w:rPr>
          <w:rFonts w:asciiTheme="minorHAnsi" w:hAnsiTheme="minorHAnsi"/>
        </w:rPr>
        <w:t>CEiDG</w:t>
      </w:r>
      <w:proofErr w:type="spellEnd"/>
      <w:r w:rsidRPr="000C4C48">
        <w:rPr>
          <w:rFonts w:asciiTheme="minorHAnsi" w:hAnsiTheme="minorHAnsi"/>
        </w:rPr>
        <w:t>)</w:t>
      </w:r>
    </w:p>
    <w:p w14:paraId="4178C0EB" w14:textId="77777777" w:rsidR="003D525A" w:rsidRPr="000C4C48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reprezentowany przez:</w:t>
      </w:r>
    </w:p>
    <w:p w14:paraId="508DD4A8" w14:textId="185F8658" w:rsidR="003D525A" w:rsidRPr="000C4C48" w:rsidRDefault="003D525A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0C4C48">
        <w:rPr>
          <w:rFonts w:asciiTheme="minorHAnsi" w:hAnsiTheme="minorHAnsi"/>
        </w:rPr>
        <w:t>……………………………………………………………………………………</w:t>
      </w:r>
      <w:r w:rsidRPr="000C4C48">
        <w:rPr>
          <w:rFonts w:asciiTheme="minorHAnsi" w:hAnsiTheme="minorHAnsi"/>
        </w:rPr>
        <w:t>……………</w:t>
      </w:r>
    </w:p>
    <w:p w14:paraId="6C241056" w14:textId="77777777" w:rsidR="003D525A" w:rsidRPr="000C4C48" w:rsidRDefault="003D525A" w:rsidP="00120B5D">
      <w:pPr>
        <w:spacing w:line="271" w:lineRule="auto"/>
        <w:rPr>
          <w:rFonts w:asciiTheme="minorHAnsi" w:hAnsiTheme="minorHAnsi"/>
        </w:rPr>
      </w:pPr>
      <w:r w:rsidRPr="000C4C48">
        <w:rPr>
          <w:rFonts w:asciiTheme="minorHAnsi" w:hAnsiTheme="minorHAnsi"/>
        </w:rPr>
        <w:t>(imię, nazwisko, stanowisko/podstawa do  reprezentacji)</w:t>
      </w:r>
    </w:p>
    <w:p w14:paraId="63B82302" w14:textId="77777777" w:rsidR="00A60FBD" w:rsidRPr="000C4C48" w:rsidRDefault="00A60FBD" w:rsidP="00120B5D">
      <w:pPr>
        <w:spacing w:line="271" w:lineRule="auto"/>
        <w:rPr>
          <w:rFonts w:asciiTheme="minorHAnsi" w:hAnsiTheme="minorHAnsi"/>
        </w:rPr>
      </w:pPr>
    </w:p>
    <w:p w14:paraId="3D36EDF0" w14:textId="500E58C4" w:rsidR="00845330" w:rsidRPr="000C4C48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</w:rPr>
        <w:t>WYKAZ</w:t>
      </w:r>
      <w:r w:rsidR="00244000" w:rsidRPr="000C4C48">
        <w:rPr>
          <w:rFonts w:asciiTheme="minorHAnsi" w:hAnsiTheme="minorHAnsi"/>
          <w:b/>
        </w:rPr>
        <w:t xml:space="preserve"> </w:t>
      </w:r>
      <w:r w:rsidR="0088361B" w:rsidRPr="000C4C48">
        <w:rPr>
          <w:rFonts w:asciiTheme="minorHAnsi" w:hAnsiTheme="minorHAnsi"/>
          <w:b/>
        </w:rPr>
        <w:t>DOSTAW</w:t>
      </w:r>
    </w:p>
    <w:p w14:paraId="07C24DB0" w14:textId="77777777" w:rsidR="00623EC4" w:rsidRPr="000C4C48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0C4C48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0C4C48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1297C0F4" w14:textId="1EABCA3C" w:rsidR="00EB0BE6" w:rsidRPr="000C4C48" w:rsidRDefault="00EB0BE6" w:rsidP="00EB0BE6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sz w:val="20"/>
          <w:szCs w:val="20"/>
        </w:rPr>
      </w:pPr>
      <w:r w:rsidRPr="000C4C48">
        <w:rPr>
          <w:rFonts w:asciiTheme="minorHAnsi" w:hAnsiTheme="minorHAnsi"/>
          <w:sz w:val="20"/>
          <w:szCs w:val="20"/>
        </w:rPr>
        <w:t>(DOTYCZY CZĘŚCI NR 1 I NR 2 ZAMÓWIENIA)</w:t>
      </w:r>
    </w:p>
    <w:p w14:paraId="47A1ACD4" w14:textId="77777777" w:rsidR="00831F55" w:rsidRPr="000C4C48" w:rsidRDefault="00831F55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</w:rPr>
      </w:pPr>
    </w:p>
    <w:p w14:paraId="6664F4C3" w14:textId="7A242C16" w:rsidR="00A60FBD" w:rsidRPr="000C4C48" w:rsidRDefault="003D525A" w:rsidP="00A60FBD">
      <w:pPr>
        <w:pStyle w:val="Akapitzlist"/>
        <w:spacing w:line="271" w:lineRule="auto"/>
        <w:ind w:left="0"/>
        <w:jc w:val="both"/>
        <w:rPr>
          <w:rFonts w:asciiTheme="minorHAnsi" w:eastAsia="Calibri" w:hAnsiTheme="minorHAnsi"/>
          <w:b/>
          <w:i/>
          <w:iCs/>
        </w:rPr>
      </w:pPr>
      <w:r w:rsidRPr="000C4C48">
        <w:rPr>
          <w:rFonts w:asciiTheme="minorHAnsi" w:hAnsiTheme="minorHAnsi"/>
        </w:rPr>
        <w:t>Na potrzeby postępowania o udzielenie zamówienia publicznego pn.</w:t>
      </w:r>
      <w:r w:rsidRPr="000C4C48">
        <w:rPr>
          <w:rFonts w:asciiTheme="minorHAnsi" w:hAnsiTheme="minorHAnsi"/>
          <w:b/>
        </w:rPr>
        <w:t xml:space="preserve"> </w:t>
      </w:r>
      <w:r w:rsidRPr="000C4C48">
        <w:rPr>
          <w:rFonts w:asciiTheme="minorHAnsi" w:hAnsiTheme="minorHAnsi"/>
          <w:b/>
          <w:i/>
        </w:rPr>
        <w:t>„</w:t>
      </w:r>
      <w:r w:rsidR="00740850" w:rsidRPr="000C4C48">
        <w:rPr>
          <w:b/>
          <w:i/>
        </w:rPr>
        <w:t xml:space="preserve">Sukcesywna dostawa fabrycznie nowych kontenerów na odpady komunalne na potrzeby LPGK Sp. z o. o. z podziałem </w:t>
      </w:r>
      <w:r w:rsidR="00740850" w:rsidRPr="000C4C48">
        <w:rPr>
          <w:b/>
          <w:i/>
        </w:rPr>
        <w:br/>
        <w:t>na części</w:t>
      </w:r>
      <w:r w:rsidRPr="000C4C48">
        <w:rPr>
          <w:rFonts w:asciiTheme="minorHAnsi" w:hAnsiTheme="minorHAnsi"/>
          <w:b/>
          <w:i/>
        </w:rPr>
        <w:t xml:space="preserve">” – </w:t>
      </w:r>
      <w:r w:rsidR="00AB7177" w:rsidRPr="000C4C48">
        <w:rPr>
          <w:rFonts w:asciiTheme="minorHAnsi" w:hAnsiTheme="minorHAnsi"/>
          <w:b/>
          <w:i/>
        </w:rPr>
        <w:t>NZP/TO/TZZ/9/2023</w:t>
      </w:r>
      <w:r w:rsidRPr="000C4C48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0C4C48">
        <w:rPr>
          <w:rFonts w:asciiTheme="minorHAnsi" w:hAnsiTheme="minorHAnsi"/>
          <w:iCs/>
        </w:rPr>
        <w:t xml:space="preserve">zdolności zawodowej </w:t>
      </w:r>
      <w:r w:rsidRPr="000C4C48">
        <w:rPr>
          <w:rFonts w:asciiTheme="minorHAnsi" w:hAnsiTheme="minorHAnsi"/>
          <w:b/>
        </w:rPr>
        <w:t>oświadczam(-y),</w:t>
      </w:r>
      <w:r w:rsidR="00316A60" w:rsidRPr="000C4C48">
        <w:rPr>
          <w:rFonts w:asciiTheme="minorHAnsi" w:hAnsiTheme="minorHAnsi"/>
          <w:b/>
        </w:rPr>
        <w:t xml:space="preserve"> że </w:t>
      </w:r>
      <w:r w:rsidR="00316A60" w:rsidRPr="000C4C48">
        <w:rPr>
          <w:rFonts w:asciiTheme="minorHAnsi" w:hAnsiTheme="minorHAnsi"/>
          <w:b/>
          <w:iCs/>
        </w:rPr>
        <w:t xml:space="preserve">wykonałem(-liśmy) należycie </w:t>
      </w:r>
      <w:r w:rsidR="00A60FBD" w:rsidRPr="000C4C48">
        <w:rPr>
          <w:rFonts w:asciiTheme="minorHAnsi" w:hAnsiTheme="minorHAnsi"/>
          <w:b/>
          <w:iCs/>
        </w:rPr>
        <w:br/>
      </w:r>
      <w:r w:rsidR="00316A60" w:rsidRPr="000C4C48">
        <w:rPr>
          <w:rFonts w:asciiTheme="minorHAnsi" w:hAnsiTheme="minorHAnsi"/>
          <w:b/>
          <w:iCs/>
        </w:rPr>
        <w:t>w okresie ostatnich trzech lat przed upływem terminu składania ofert, a jeżeli okres prowadzenia działalnoś</w:t>
      </w:r>
      <w:r w:rsidR="0017058E" w:rsidRPr="000C4C48">
        <w:rPr>
          <w:rFonts w:asciiTheme="minorHAnsi" w:hAnsiTheme="minorHAnsi"/>
          <w:b/>
          <w:iCs/>
        </w:rPr>
        <w:t xml:space="preserve">ci jest krótszy - w tym okresie </w:t>
      </w:r>
      <w:r w:rsidR="00A60FBD" w:rsidRPr="000C4C48">
        <w:rPr>
          <w:b/>
          <w:i/>
          <w:iCs/>
        </w:rPr>
        <w:t xml:space="preserve">co najmniej dwie dostawy kontenerów przeznaczonych </w:t>
      </w:r>
      <w:r w:rsidR="00A60FBD" w:rsidRPr="000C4C48">
        <w:rPr>
          <w:b/>
          <w:i/>
          <w:iCs/>
        </w:rPr>
        <w:br/>
        <w:t>do gromadzenia odpadów komunalnych. Każda z wykazanych dostaw winna być wykonana na rzecz innego podmiotu.</w:t>
      </w:r>
    </w:p>
    <w:p w14:paraId="4A0EC1FE" w14:textId="77777777" w:rsidR="00A60FBD" w:rsidRPr="000C4C48" w:rsidRDefault="00A60FBD" w:rsidP="00A60FBD">
      <w:pPr>
        <w:autoSpaceDE w:val="0"/>
        <w:autoSpaceDN w:val="0"/>
        <w:adjustRightInd w:val="0"/>
        <w:spacing w:before="180" w:line="271" w:lineRule="auto"/>
        <w:jc w:val="both"/>
        <w:rPr>
          <w:rFonts w:asciiTheme="minorHAnsi" w:hAnsiTheme="minorHAnsi"/>
          <w:iCs/>
          <w:spacing w:val="-2"/>
        </w:rPr>
      </w:pPr>
      <w:r w:rsidRPr="000C4C48">
        <w:rPr>
          <w:rFonts w:asciiTheme="minorHAnsi" w:hAnsiTheme="minorHAnsi"/>
          <w:bCs/>
          <w:iCs/>
        </w:rPr>
        <w:t>W</w:t>
      </w:r>
      <w:r w:rsidRPr="000C4C48">
        <w:rPr>
          <w:rFonts w:asciiTheme="minorHAnsi" w:hAnsiTheme="minorHAnsi"/>
          <w:iCs/>
          <w:spacing w:val="-2"/>
          <w:lang w:val="x-none"/>
        </w:rPr>
        <w:t xml:space="preserve"> przypadku wspólnego ubiegania </w:t>
      </w:r>
      <w:r w:rsidRPr="000C4C48">
        <w:rPr>
          <w:rFonts w:asciiTheme="minorHAnsi" w:hAnsiTheme="minorHAnsi"/>
          <w:iCs/>
          <w:lang w:val="x-none"/>
        </w:rPr>
        <w:t xml:space="preserve">się o udzielenie niniejszego zamówienia przez dwóch lub więcej Wykonawców w/w </w:t>
      </w:r>
      <w:r w:rsidRPr="000C4C48">
        <w:rPr>
          <w:rFonts w:asciiTheme="minorHAnsi" w:hAnsiTheme="minorHAnsi"/>
          <w:iCs/>
          <w:spacing w:val="-3"/>
        </w:rPr>
        <w:t xml:space="preserve">warunek winien spełnić w całości </w:t>
      </w:r>
      <w:r w:rsidRPr="000C4C48">
        <w:rPr>
          <w:rFonts w:asciiTheme="minorHAnsi" w:hAnsiTheme="minorHAnsi"/>
          <w:iCs/>
          <w:spacing w:val="-2"/>
        </w:rPr>
        <w:t>co najmniej jeden z Wykonawców wspólnie ubiegających się o udzielenie zamówienia. Zamawiający nie dopuszcza „sumowania” doświadczenia zawodowego kilku Wykonawców wspólnie ubiegających się o udzielenie zamówienia w celu wykazania spełniania w/w warunku udziału w postępowaniu.</w:t>
      </w:r>
    </w:p>
    <w:p w14:paraId="2DC68689" w14:textId="0E8B4EF5" w:rsidR="004210FE" w:rsidRPr="000C4C48" w:rsidRDefault="004210FE" w:rsidP="00794C6C">
      <w:pPr>
        <w:spacing w:before="600" w:line="271" w:lineRule="auto"/>
        <w:jc w:val="both"/>
        <w:rPr>
          <w:rFonts w:asciiTheme="minorHAnsi" w:hAnsiTheme="minorHAnsi"/>
          <w:b/>
        </w:rPr>
      </w:pPr>
      <w:r w:rsidRPr="000C4C48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0C4C48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0C4C48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0C4C48">
        <w:rPr>
          <w:rFonts w:asciiTheme="minorHAnsi" w:hAnsiTheme="minorHAnsi"/>
          <w:b/>
          <w:iCs/>
          <w:spacing w:val="-2"/>
        </w:rPr>
        <w:t>pkt IX.</w:t>
      </w:r>
      <w:r w:rsidRPr="000C4C48">
        <w:rPr>
          <w:rFonts w:asciiTheme="minorHAnsi" w:hAnsiTheme="minorHAnsi"/>
          <w:b/>
          <w:iCs/>
          <w:spacing w:val="-2"/>
        </w:rPr>
        <w:t>4</w:t>
      </w:r>
      <w:r w:rsidR="000A2D07" w:rsidRPr="000C4C48">
        <w:rPr>
          <w:rFonts w:asciiTheme="minorHAnsi" w:hAnsiTheme="minorHAnsi"/>
          <w:b/>
          <w:iCs/>
          <w:spacing w:val="-2"/>
        </w:rPr>
        <w:t>a</w:t>
      </w:r>
      <w:r w:rsidRPr="000C4C48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0C4C48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0C4C48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0C4C48">
        <w:rPr>
          <w:rFonts w:asciiTheme="minorHAnsi" w:hAnsiTheme="minorHAnsi"/>
          <w:b/>
        </w:rPr>
        <w:t xml:space="preserve">wykaz </w:t>
      </w:r>
      <w:r w:rsidR="00DD26E7" w:rsidRPr="000C4C48">
        <w:rPr>
          <w:rFonts w:asciiTheme="minorHAnsi" w:hAnsiTheme="minorHAnsi"/>
          <w:b/>
        </w:rPr>
        <w:t>dostaw</w:t>
      </w:r>
      <w:r w:rsidRPr="000C4C48">
        <w:rPr>
          <w:rFonts w:asciiTheme="minorHAnsi" w:hAnsiTheme="minorHAnsi"/>
          <w:b/>
        </w:rPr>
        <w:t xml:space="preserve"> wraz z podaniem ich wartości, przedmiotu, </w:t>
      </w:r>
      <w:r w:rsidR="00887F2E" w:rsidRPr="000C4C48">
        <w:rPr>
          <w:rFonts w:asciiTheme="minorHAnsi" w:hAnsiTheme="minorHAnsi"/>
          <w:b/>
        </w:rPr>
        <w:br/>
      </w:r>
      <w:r w:rsidRPr="000C4C48">
        <w:rPr>
          <w:rFonts w:asciiTheme="minorHAnsi" w:hAnsiTheme="minorHAnsi"/>
          <w:b/>
        </w:rPr>
        <w:t xml:space="preserve">dat wykonania oraz podmiotów, na rzecz których </w:t>
      </w:r>
      <w:r w:rsidR="00DD26E7" w:rsidRPr="000C4C48">
        <w:rPr>
          <w:rFonts w:asciiTheme="minorHAnsi" w:hAnsiTheme="minorHAnsi"/>
          <w:b/>
        </w:rPr>
        <w:t>dostawy</w:t>
      </w:r>
      <w:r w:rsidRPr="000C4C48">
        <w:rPr>
          <w:rFonts w:asciiTheme="minorHAnsi" w:hAnsiTheme="minorHAnsi"/>
          <w:b/>
        </w:rPr>
        <w:t xml:space="preserve"> te zostały wykonane lub są wykonywane </w:t>
      </w:r>
      <w:r w:rsidRPr="000C4C48">
        <w:rPr>
          <w:rFonts w:asciiTheme="minorHAnsi" w:eastAsia="Times New Roman" w:hAnsiTheme="minorHAnsi"/>
          <w:b/>
          <w:iCs/>
        </w:rPr>
        <w:t>wraz z załączonymi dowodami</w:t>
      </w:r>
      <w:r w:rsidRPr="000C4C48">
        <w:rPr>
          <w:rFonts w:asciiTheme="minorHAnsi" w:hAnsiTheme="minorHAnsi"/>
          <w:b/>
          <w:iCs/>
        </w:rPr>
        <w:t xml:space="preserve"> </w:t>
      </w:r>
      <w:r w:rsidRPr="000C4C48">
        <w:rPr>
          <w:rFonts w:asciiTheme="minorHAnsi" w:eastAsia="Times New Roman" w:hAnsiTheme="minorHAnsi"/>
          <w:b/>
          <w:iCs/>
        </w:rPr>
        <w:t xml:space="preserve">określającymi czy </w:t>
      </w:r>
      <w:r w:rsidR="00DD26E7" w:rsidRPr="000C4C48">
        <w:rPr>
          <w:rFonts w:asciiTheme="minorHAnsi" w:hAnsiTheme="minorHAnsi"/>
          <w:b/>
        </w:rPr>
        <w:t>dostawy</w:t>
      </w:r>
      <w:r w:rsidRPr="000C4C48">
        <w:rPr>
          <w:rFonts w:asciiTheme="minorHAnsi" w:eastAsia="Times New Roman" w:hAnsiTheme="minorHAnsi"/>
          <w:b/>
          <w:iCs/>
        </w:rPr>
        <w:t xml:space="preserve"> </w:t>
      </w:r>
      <w:r w:rsidRPr="000C4C48">
        <w:rPr>
          <w:rFonts w:asciiTheme="minorHAnsi" w:hAnsiTheme="minorHAnsi"/>
          <w:b/>
        </w:rPr>
        <w:t xml:space="preserve">zostały wykonane lub są wykonywane </w:t>
      </w:r>
      <w:r w:rsidRPr="000C4C48">
        <w:rPr>
          <w:rFonts w:asciiTheme="minorHAnsi" w:hAnsiTheme="minorHAnsi"/>
          <w:b/>
          <w:shd w:val="clear" w:color="auto" w:fill="FFFFFF"/>
        </w:rPr>
        <w:t>należycie</w:t>
      </w:r>
      <w:r w:rsidRPr="000C4C48">
        <w:rPr>
          <w:rFonts w:asciiTheme="minorHAnsi" w:eastAsia="Times New Roman" w:hAnsiTheme="minorHAnsi"/>
          <w:b/>
          <w:iCs/>
        </w:rPr>
        <w:t>, tj.:</w:t>
      </w:r>
    </w:p>
    <w:p w14:paraId="34240233" w14:textId="11508E10" w:rsidR="004210FE" w:rsidRPr="000C4C48" w:rsidRDefault="004210FE" w:rsidP="0091562D">
      <w:pPr>
        <w:numPr>
          <w:ilvl w:val="0"/>
          <w:numId w:val="135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0C4C48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0C4C48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DD26E7" w:rsidRPr="000C4C48">
        <w:rPr>
          <w:rFonts w:asciiTheme="minorHAnsi" w:hAnsiTheme="minorHAnsi"/>
          <w:shd w:val="clear" w:color="auto" w:fill="FFFFFF"/>
        </w:rPr>
        <w:t>dostawy</w:t>
      </w:r>
      <w:r w:rsidRPr="000C4C48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0C4C48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0C4C48" w:rsidRDefault="004210FE" w:rsidP="0091562D">
      <w:pPr>
        <w:numPr>
          <w:ilvl w:val="0"/>
          <w:numId w:val="135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0C4C48">
        <w:rPr>
          <w:rFonts w:asciiTheme="minorHAnsi" w:eastAsia="Times New Roman" w:hAnsiTheme="minorHAnsi"/>
          <w:b/>
          <w:iCs/>
        </w:rPr>
        <w:t>oświadczeniami Wykonawcy</w:t>
      </w:r>
      <w:r w:rsidRPr="000C4C48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3305DD09" w:rsidR="004210FE" w:rsidRPr="000C4C48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0C4C48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DD26E7" w:rsidRPr="000C4C48">
        <w:rPr>
          <w:rFonts w:asciiTheme="minorHAnsi" w:eastAsia="Times New Roman" w:hAnsiTheme="minorHAnsi"/>
          <w:iCs/>
        </w:rPr>
        <w:t>dostaw</w:t>
      </w:r>
      <w:r w:rsidRPr="000C4C48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0057D56C" w:rsidR="00BC1110" w:rsidRPr="000C4C48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0C4C48">
        <w:rPr>
          <w:rFonts w:asciiTheme="minorHAnsi" w:hAnsiTheme="minorHAnsi"/>
          <w:b/>
          <w:iCs/>
        </w:rPr>
        <w:t>W przypadku</w:t>
      </w:r>
      <w:r w:rsidR="002E32E1" w:rsidRPr="000C4C48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3623B8" w:rsidRPr="000C4C48">
        <w:rPr>
          <w:rFonts w:asciiTheme="minorHAnsi" w:hAnsiTheme="minorHAnsi"/>
          <w:b/>
          <w:iCs/>
        </w:rPr>
        <w:t>dostaw</w:t>
      </w:r>
      <w:r w:rsidR="002E32E1" w:rsidRPr="000C4C48">
        <w:rPr>
          <w:rFonts w:asciiTheme="minorHAnsi" w:hAnsiTheme="minorHAnsi"/>
          <w:b/>
          <w:iCs/>
        </w:rPr>
        <w:t xml:space="preserve"> wspólnie z innymi Wykonawcami (</w:t>
      </w:r>
      <w:r w:rsidR="001F7BD1" w:rsidRPr="000C4C48">
        <w:rPr>
          <w:rFonts w:asciiTheme="minorHAnsi" w:hAnsiTheme="minorHAnsi"/>
          <w:b/>
          <w:iCs/>
        </w:rPr>
        <w:t xml:space="preserve">np. </w:t>
      </w:r>
      <w:r w:rsidR="002E32E1" w:rsidRPr="000C4C48">
        <w:rPr>
          <w:rFonts w:asciiTheme="minorHAnsi" w:hAnsiTheme="minorHAnsi"/>
          <w:b/>
          <w:iCs/>
        </w:rPr>
        <w:t>konsorcjum, spółka cywilna)</w:t>
      </w:r>
      <w:r w:rsidR="007F5056" w:rsidRPr="000C4C48">
        <w:rPr>
          <w:rFonts w:asciiTheme="minorHAnsi" w:hAnsiTheme="minorHAnsi"/>
          <w:b/>
          <w:iCs/>
        </w:rPr>
        <w:t xml:space="preserve">, to poniższy Wykaz </w:t>
      </w:r>
      <w:r w:rsidR="003623B8" w:rsidRPr="000C4C48">
        <w:rPr>
          <w:rFonts w:asciiTheme="minorHAnsi" w:hAnsiTheme="minorHAnsi"/>
          <w:b/>
          <w:iCs/>
        </w:rPr>
        <w:t xml:space="preserve">dostaw </w:t>
      </w:r>
      <w:r w:rsidR="007F5056" w:rsidRPr="000C4C48">
        <w:rPr>
          <w:rFonts w:asciiTheme="minorHAnsi" w:hAnsiTheme="minorHAnsi"/>
          <w:b/>
          <w:iCs/>
        </w:rPr>
        <w:t xml:space="preserve">winien dotyczyć jedynie tych </w:t>
      </w:r>
      <w:r w:rsidR="003623B8" w:rsidRPr="000C4C48">
        <w:rPr>
          <w:rFonts w:asciiTheme="minorHAnsi" w:hAnsiTheme="minorHAnsi"/>
          <w:b/>
          <w:iCs/>
        </w:rPr>
        <w:t>dostaw</w:t>
      </w:r>
      <w:r w:rsidR="007F5056" w:rsidRPr="000C4C48">
        <w:rPr>
          <w:rFonts w:asciiTheme="minorHAnsi" w:hAnsiTheme="minorHAnsi"/>
          <w:b/>
          <w:iCs/>
        </w:rPr>
        <w:t>, w których wykonaniu Wykona</w:t>
      </w:r>
      <w:r w:rsidR="008E7E99" w:rsidRPr="000C4C48">
        <w:rPr>
          <w:rFonts w:asciiTheme="minorHAnsi" w:hAnsiTheme="minorHAnsi"/>
          <w:b/>
          <w:iCs/>
        </w:rPr>
        <w:t xml:space="preserve">wca bezpośrednio uczestniczył, </w:t>
      </w:r>
      <w:r w:rsidR="007F5056" w:rsidRPr="000C4C48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0C4C48">
        <w:rPr>
          <w:rFonts w:asciiTheme="minorHAnsi" w:hAnsiTheme="minorHAnsi"/>
          <w:b/>
          <w:iCs/>
        </w:rPr>
        <w:t>.</w:t>
      </w: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0C4C48" w:rsidRPr="000C4C48" w14:paraId="12BEB3EA" w14:textId="77777777" w:rsidTr="007548C1">
        <w:trPr>
          <w:trHeight w:val="475"/>
          <w:tblHeader/>
          <w:jc w:val="center"/>
        </w:trPr>
        <w:tc>
          <w:tcPr>
            <w:tcW w:w="3081" w:type="dxa"/>
            <w:vMerge w:val="restart"/>
            <w:shd w:val="clear" w:color="auto" w:fill="BFBFBF" w:themeFill="background1" w:themeFillShade="BF"/>
            <w:vAlign w:val="center"/>
          </w:tcPr>
          <w:p w14:paraId="2B9BECA1" w14:textId="3D2E72E4" w:rsidR="0088361B" w:rsidRPr="000C4C48" w:rsidRDefault="0088361B" w:rsidP="00A60F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0C4C48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17D1AFD0" w14:textId="563CF246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0C4C48">
              <w:rPr>
                <w:rFonts w:asciiTheme="minorHAnsi" w:hAnsiTheme="minorHAnsi"/>
                <w:b/>
                <w:bCs/>
              </w:rPr>
              <w:t>Podmiot, na rzecz którego dostawa została wykonana lub jest wykonywana</w:t>
            </w:r>
          </w:p>
          <w:p w14:paraId="62527170" w14:textId="77777777" w:rsidR="0088361B" w:rsidRPr="000C4C48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0C4C48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515" w:type="dxa"/>
            <w:vMerge w:val="restart"/>
            <w:shd w:val="clear" w:color="auto" w:fill="BFBFBF" w:themeFill="background1" w:themeFillShade="BF"/>
            <w:vAlign w:val="center"/>
          </w:tcPr>
          <w:p w14:paraId="0FD6BC58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0C4C48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3C04299A" w14:textId="77777777" w:rsidR="0088361B" w:rsidRPr="000C4C48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0C4C48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515" w:type="dxa"/>
            <w:gridSpan w:val="2"/>
            <w:shd w:val="clear" w:color="auto" w:fill="BFBFBF" w:themeFill="background1" w:themeFillShade="BF"/>
            <w:vAlign w:val="center"/>
          </w:tcPr>
          <w:p w14:paraId="06BCC42D" w14:textId="39FA6CA5" w:rsidR="0088361B" w:rsidRPr="000C4C48" w:rsidRDefault="0088361B" w:rsidP="00A60FBD">
            <w:pPr>
              <w:jc w:val="center"/>
              <w:rPr>
                <w:rFonts w:asciiTheme="minorHAnsi" w:hAnsiTheme="minorHAnsi"/>
                <w:i/>
              </w:rPr>
            </w:pPr>
            <w:r w:rsidRPr="000C4C48">
              <w:rPr>
                <w:rFonts w:asciiTheme="minorHAnsi" w:hAnsiTheme="minorHAnsi"/>
                <w:b/>
                <w:bCs/>
              </w:rPr>
              <w:t xml:space="preserve">Data wykonania dostawy </w:t>
            </w:r>
            <w:r w:rsidRPr="000C4C48">
              <w:rPr>
                <w:rFonts w:asciiTheme="minorHAnsi" w:hAnsiTheme="minorHAnsi"/>
                <w:bCs/>
              </w:rPr>
              <w:t xml:space="preserve">(rozpoczęcie </w:t>
            </w:r>
            <w:r w:rsidRPr="000C4C48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0C4C48" w:rsidRPr="000C4C48" w14:paraId="1508C70B" w14:textId="77777777" w:rsidTr="007548C1">
        <w:trPr>
          <w:trHeight w:val="220"/>
          <w:tblHeader/>
          <w:jc w:val="center"/>
        </w:trPr>
        <w:tc>
          <w:tcPr>
            <w:tcW w:w="3081" w:type="dxa"/>
            <w:vMerge/>
            <w:shd w:val="clear" w:color="auto" w:fill="BFBFBF" w:themeFill="background1" w:themeFillShade="BF"/>
            <w:vAlign w:val="center"/>
          </w:tcPr>
          <w:p w14:paraId="3908C903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211449FD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Merge/>
            <w:shd w:val="clear" w:color="auto" w:fill="BFBFBF" w:themeFill="background1" w:themeFillShade="BF"/>
            <w:vAlign w:val="center"/>
          </w:tcPr>
          <w:p w14:paraId="226736D8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6CAFBE54" w14:textId="77777777" w:rsidR="0088361B" w:rsidRPr="000C4C48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0C4C48">
              <w:rPr>
                <w:rFonts w:asciiTheme="minorHAnsi" w:hAnsiTheme="minorHAnsi"/>
                <w:b/>
                <w:bCs/>
                <w:sz w:val="18"/>
                <w:szCs w:val="18"/>
              </w:rPr>
              <w:t>Rozpoczęcie</w:t>
            </w:r>
            <w:r w:rsidRPr="000C4C48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dd</w:t>
            </w:r>
            <w:proofErr w:type="spellEnd"/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-mm-</w:t>
            </w:r>
            <w:proofErr w:type="spellStart"/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rr</w:t>
            </w:r>
            <w:proofErr w:type="spellEnd"/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D258FC2" w14:textId="77777777" w:rsidR="0088361B" w:rsidRPr="000C4C48" w:rsidRDefault="0088361B" w:rsidP="007548C1">
            <w:pPr>
              <w:jc w:val="center"/>
              <w:rPr>
                <w:rFonts w:asciiTheme="minorHAnsi" w:hAnsiTheme="minorHAnsi"/>
                <w:i/>
              </w:rPr>
            </w:pPr>
            <w:r w:rsidRPr="000C4C48">
              <w:rPr>
                <w:rFonts w:asciiTheme="minorHAnsi" w:hAnsiTheme="minorHAnsi"/>
                <w:b/>
                <w:bCs/>
                <w:sz w:val="18"/>
                <w:szCs w:val="18"/>
              </w:rPr>
              <w:t>Zakończenie</w:t>
            </w:r>
            <w:r w:rsidRPr="000C4C48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dd</w:t>
            </w:r>
            <w:proofErr w:type="spellEnd"/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-mm-</w:t>
            </w:r>
            <w:proofErr w:type="spellStart"/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rr</w:t>
            </w:r>
            <w:proofErr w:type="spellEnd"/>
            <w:r w:rsidRPr="000C4C48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</w:tr>
      <w:tr w:rsidR="000C4C48" w:rsidRPr="000C4C48" w14:paraId="39F4751D" w14:textId="77777777" w:rsidTr="000B78DE">
        <w:trPr>
          <w:trHeight w:val="1985"/>
          <w:jc w:val="center"/>
        </w:trPr>
        <w:tc>
          <w:tcPr>
            <w:tcW w:w="3081" w:type="dxa"/>
            <w:vAlign w:val="center"/>
          </w:tcPr>
          <w:p w14:paraId="0CC8A201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07FBABE6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5CFE5E7C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257BA346" w14:textId="77777777" w:rsidR="0088361B" w:rsidRPr="000C4C48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1333814F" w14:textId="77777777" w:rsidR="0088361B" w:rsidRPr="000C4C48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0C4C48" w:rsidRPr="000C4C48" w14:paraId="4F4C5850" w14:textId="77777777" w:rsidTr="000B78DE">
        <w:trPr>
          <w:trHeight w:val="1985"/>
          <w:jc w:val="center"/>
        </w:trPr>
        <w:tc>
          <w:tcPr>
            <w:tcW w:w="3081" w:type="dxa"/>
            <w:vAlign w:val="center"/>
          </w:tcPr>
          <w:p w14:paraId="723DA2F6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5" w:type="dxa"/>
            <w:vAlign w:val="center"/>
          </w:tcPr>
          <w:p w14:paraId="41A1B7DF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7417AD44" w14:textId="77777777" w:rsidR="0088361B" w:rsidRPr="000C4C48" w:rsidRDefault="0088361B" w:rsidP="00754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14:paraId="4B5EFFF1" w14:textId="77777777" w:rsidR="0088361B" w:rsidRPr="000C4C48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1267" w:type="dxa"/>
            <w:vAlign w:val="center"/>
          </w:tcPr>
          <w:p w14:paraId="168D8C4E" w14:textId="77777777" w:rsidR="0088361B" w:rsidRPr="000C4C48" w:rsidRDefault="0088361B" w:rsidP="007548C1">
            <w:pPr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799A9CAB" w14:textId="4FFE5612" w:rsidR="00FB45C1" w:rsidRPr="000C4C48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0C4C48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0C4C48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0C4C48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0C4C48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0C4C48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FB45C1" w:rsidRPr="000C4C48" w:rsidSect="003E2942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BC92" w14:textId="77777777" w:rsidR="00EB0BE6" w:rsidRDefault="00EB0BE6" w:rsidP="002258AB">
      <w:r>
        <w:separator/>
      </w:r>
    </w:p>
  </w:endnote>
  <w:endnote w:type="continuationSeparator" w:id="0">
    <w:p w14:paraId="02F31081" w14:textId="77777777" w:rsidR="00EB0BE6" w:rsidRDefault="00EB0BE6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01274220" w:rsidR="00EB0BE6" w:rsidRDefault="00EB0BE6" w:rsidP="00DB5424">
    <w:pPr>
      <w:pStyle w:val="Stopka"/>
    </w:pPr>
  </w:p>
  <w:p w14:paraId="6A1C3B46" w14:textId="77777777" w:rsidR="00EB0BE6" w:rsidRDefault="00EB0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C078" w14:textId="5D527EFF" w:rsidR="00EB0BE6" w:rsidRDefault="00EB0BE6">
    <w:pPr>
      <w:pStyle w:val="Stopka"/>
      <w:jc w:val="right"/>
    </w:pPr>
  </w:p>
  <w:p w14:paraId="39586A20" w14:textId="77777777" w:rsidR="00EB0BE6" w:rsidRDefault="00EB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CC94F" w14:textId="77777777" w:rsidR="00EB0BE6" w:rsidRDefault="00EB0BE6" w:rsidP="002258AB">
      <w:r>
        <w:separator/>
      </w:r>
    </w:p>
  </w:footnote>
  <w:footnote w:type="continuationSeparator" w:id="0">
    <w:p w14:paraId="0022FD72" w14:textId="77777777" w:rsidR="00EB0BE6" w:rsidRDefault="00EB0BE6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07CE" w14:textId="7E946CAB" w:rsidR="0046716D" w:rsidRPr="0046716D" w:rsidRDefault="0046716D" w:rsidP="0046716D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0C4C48">
      <w:rPr>
        <w:rFonts w:asciiTheme="minorHAnsi" w:hAnsiTheme="minorHAnsi"/>
        <w:i/>
        <w:sz w:val="18"/>
        <w:szCs w:val="18"/>
      </w:rPr>
      <w:t>Tryb podstawowy: „</w:t>
    </w:r>
    <w:r w:rsidRPr="000C4C48">
      <w:rPr>
        <w:i/>
        <w:sz w:val="18"/>
        <w:szCs w:val="18"/>
      </w:rPr>
      <w:t>Sukcesywna dostawa fabrycznie nowych kontenerów na odpady komunalne na potrzeby LPGK Sp. z o. o. z podziałem na części</w:t>
    </w:r>
    <w:r w:rsidRPr="000C4C48">
      <w:rPr>
        <w:rFonts w:asciiTheme="minorHAnsi" w:hAnsiTheme="minorHAnsi"/>
        <w:i/>
        <w:sz w:val="18"/>
        <w:szCs w:val="18"/>
      </w:rPr>
      <w:t>” - NZP/TO/TZZ/9/2023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0354B1"/>
    <w:multiLevelType w:val="hybridMultilevel"/>
    <w:tmpl w:val="BA58565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3707D31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04A6710C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9054804"/>
    <w:multiLevelType w:val="hybridMultilevel"/>
    <w:tmpl w:val="4DB4475C"/>
    <w:lvl w:ilvl="0" w:tplc="FD0EB0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454B12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310EDA"/>
    <w:multiLevelType w:val="hybridMultilevel"/>
    <w:tmpl w:val="DFCAD248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A403D7"/>
    <w:multiLevelType w:val="multilevel"/>
    <w:tmpl w:val="D958A5A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3" w15:restartNumberingAfterBreak="0">
    <w:nsid w:val="14B46D7F"/>
    <w:multiLevelType w:val="hybridMultilevel"/>
    <w:tmpl w:val="ED6CD87C"/>
    <w:lvl w:ilvl="0" w:tplc="8E4A1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5B748A7"/>
    <w:multiLevelType w:val="hybridMultilevel"/>
    <w:tmpl w:val="D0609308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1" w15:restartNumberingAfterBreak="0">
    <w:nsid w:val="185654C2"/>
    <w:multiLevelType w:val="hybridMultilevel"/>
    <w:tmpl w:val="2C2850C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5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C9663D"/>
    <w:multiLevelType w:val="hybridMultilevel"/>
    <w:tmpl w:val="ED6CD87C"/>
    <w:lvl w:ilvl="0" w:tplc="8E4A1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4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53F21D7"/>
    <w:multiLevelType w:val="hybridMultilevel"/>
    <w:tmpl w:val="08482538"/>
    <w:lvl w:ilvl="0" w:tplc="CC66FEC6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9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3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6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E15A99"/>
    <w:multiLevelType w:val="hybridMultilevel"/>
    <w:tmpl w:val="C642867E"/>
    <w:lvl w:ilvl="0" w:tplc="02E0A0F4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6" w15:restartNumberingAfterBreak="0">
    <w:nsid w:val="30CB0CAD"/>
    <w:multiLevelType w:val="hybridMultilevel"/>
    <w:tmpl w:val="97E8342E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323C95D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3477161"/>
    <w:multiLevelType w:val="hybridMultilevel"/>
    <w:tmpl w:val="ED1A9ED0"/>
    <w:lvl w:ilvl="0" w:tplc="0A0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83A358E"/>
    <w:multiLevelType w:val="hybridMultilevel"/>
    <w:tmpl w:val="B12EB3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9" w15:restartNumberingAfterBreak="0">
    <w:nsid w:val="3AAB6841"/>
    <w:multiLevelType w:val="hybridMultilevel"/>
    <w:tmpl w:val="A9D85490"/>
    <w:lvl w:ilvl="0" w:tplc="CC66FE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0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2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8" w15:restartNumberingAfterBreak="0">
    <w:nsid w:val="401D503B"/>
    <w:multiLevelType w:val="hybridMultilevel"/>
    <w:tmpl w:val="5E5AF5D4"/>
    <w:lvl w:ilvl="0" w:tplc="CC66FE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0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1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43D16226"/>
    <w:multiLevelType w:val="hybridMultilevel"/>
    <w:tmpl w:val="4BB499E4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5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877F6B"/>
    <w:multiLevelType w:val="multilevel"/>
    <w:tmpl w:val="A184ECD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Calibri" w:hAnsi="Calibri" w:hint="default"/>
      </w:rPr>
    </w:lvl>
  </w:abstractNum>
  <w:abstractNum w:abstractNumId="156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150363"/>
    <w:multiLevelType w:val="hybridMultilevel"/>
    <w:tmpl w:val="478AC7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9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0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2" w15:restartNumberingAfterBreak="0">
    <w:nsid w:val="55584AD4"/>
    <w:multiLevelType w:val="hybridMultilevel"/>
    <w:tmpl w:val="CC1032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3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4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6D27047"/>
    <w:multiLevelType w:val="hybridMultilevel"/>
    <w:tmpl w:val="5C685E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7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D87D9B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9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1" w15:restartNumberingAfterBreak="0">
    <w:nsid w:val="5D485B28"/>
    <w:multiLevelType w:val="multilevel"/>
    <w:tmpl w:val="9592886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2" w15:restartNumberingAfterBreak="0">
    <w:nsid w:val="5D820ECC"/>
    <w:multiLevelType w:val="hybridMultilevel"/>
    <w:tmpl w:val="D8BC590A"/>
    <w:lvl w:ilvl="0" w:tplc="CC66FE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F771726"/>
    <w:multiLevelType w:val="hybridMultilevel"/>
    <w:tmpl w:val="59EC466C"/>
    <w:lvl w:ilvl="0" w:tplc="80A0F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7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8" w15:restartNumberingAfterBreak="0">
    <w:nsid w:val="61D91989"/>
    <w:multiLevelType w:val="hybridMultilevel"/>
    <w:tmpl w:val="A6E08CD4"/>
    <w:lvl w:ilvl="0" w:tplc="54E68954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9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2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3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5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2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857444"/>
    <w:multiLevelType w:val="hybridMultilevel"/>
    <w:tmpl w:val="43B4DE9C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5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6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6BD105E2"/>
    <w:multiLevelType w:val="multilevel"/>
    <w:tmpl w:val="0E32F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2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C7B0369"/>
    <w:multiLevelType w:val="hybridMultilevel"/>
    <w:tmpl w:val="EAC40F66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38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0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1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3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9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0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3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4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7A5C7409"/>
    <w:multiLevelType w:val="hybridMultilevel"/>
    <w:tmpl w:val="98D0FFF6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57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C825C4C"/>
    <w:multiLevelType w:val="hybridMultilevel"/>
    <w:tmpl w:val="0DA253B6"/>
    <w:lvl w:ilvl="0" w:tplc="CC66FE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1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1"/>
  </w:num>
  <w:num w:numId="2">
    <w:abstractNumId w:val="249"/>
  </w:num>
  <w:num w:numId="3">
    <w:abstractNumId w:val="206"/>
  </w:num>
  <w:num w:numId="4">
    <w:abstractNumId w:val="76"/>
  </w:num>
  <w:num w:numId="5">
    <w:abstractNumId w:val="256"/>
  </w:num>
  <w:num w:numId="6">
    <w:abstractNumId w:val="198"/>
    <w:lvlOverride w:ilvl="0">
      <w:startOverride w:val="1"/>
    </w:lvlOverride>
  </w:num>
  <w:num w:numId="7">
    <w:abstractNumId w:val="139"/>
    <w:lvlOverride w:ilvl="0">
      <w:startOverride w:val="1"/>
    </w:lvlOverride>
  </w:num>
  <w:num w:numId="8">
    <w:abstractNumId w:val="90"/>
  </w:num>
  <w:num w:numId="9">
    <w:abstractNumId w:val="81"/>
  </w:num>
  <w:num w:numId="10">
    <w:abstractNumId w:val="212"/>
  </w:num>
  <w:num w:numId="11">
    <w:abstractNumId w:val="221"/>
  </w:num>
  <w:num w:numId="12">
    <w:abstractNumId w:val="0"/>
  </w:num>
  <w:num w:numId="13">
    <w:abstractNumId w:val="189"/>
  </w:num>
  <w:num w:numId="14">
    <w:abstractNumId w:val="147"/>
  </w:num>
  <w:num w:numId="15">
    <w:abstractNumId w:val="141"/>
  </w:num>
  <w:num w:numId="16">
    <w:abstractNumId w:val="96"/>
  </w:num>
  <w:num w:numId="17">
    <w:abstractNumId w:val="59"/>
  </w:num>
  <w:num w:numId="18">
    <w:abstractNumId w:val="49"/>
  </w:num>
  <w:num w:numId="19">
    <w:abstractNumId w:val="176"/>
  </w:num>
  <w:num w:numId="20">
    <w:abstractNumId w:val="140"/>
  </w:num>
  <w:num w:numId="21">
    <w:abstractNumId w:val="78"/>
  </w:num>
  <w:num w:numId="22">
    <w:abstractNumId w:val="125"/>
  </w:num>
  <w:num w:numId="23">
    <w:abstractNumId w:val="91"/>
  </w:num>
  <w:num w:numId="24">
    <w:abstractNumId w:val="153"/>
  </w:num>
  <w:num w:numId="25">
    <w:abstractNumId w:val="145"/>
  </w:num>
  <w:num w:numId="26">
    <w:abstractNumId w:val="68"/>
  </w:num>
  <w:num w:numId="27">
    <w:abstractNumId w:val="30"/>
  </w:num>
  <w:num w:numId="28">
    <w:abstractNumId w:val="245"/>
  </w:num>
  <w:num w:numId="29">
    <w:abstractNumId w:val="38"/>
  </w:num>
  <w:num w:numId="30">
    <w:abstractNumId w:val="13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50"/>
  </w:num>
  <w:num w:numId="35">
    <w:abstractNumId w:val="174"/>
  </w:num>
  <w:num w:numId="36">
    <w:abstractNumId w:val="191"/>
  </w:num>
  <w:num w:numId="37">
    <w:abstractNumId w:val="211"/>
  </w:num>
  <w:num w:numId="38">
    <w:abstractNumId w:val="47"/>
  </w:num>
  <w:num w:numId="39">
    <w:abstractNumId w:val="235"/>
  </w:num>
  <w:num w:numId="40">
    <w:abstractNumId w:val="103"/>
  </w:num>
  <w:num w:numId="41">
    <w:abstractNumId w:val="239"/>
  </w:num>
  <w:num w:numId="42">
    <w:abstractNumId w:val="73"/>
  </w:num>
  <w:num w:numId="43">
    <w:abstractNumId w:val="251"/>
  </w:num>
  <w:num w:numId="44">
    <w:abstractNumId w:val="99"/>
  </w:num>
  <w:num w:numId="45">
    <w:abstractNumId w:val="46"/>
  </w:num>
  <w:num w:numId="46">
    <w:abstractNumId w:val="180"/>
  </w:num>
  <w:num w:numId="47">
    <w:abstractNumId w:val="134"/>
  </w:num>
  <w:num w:numId="48">
    <w:abstractNumId w:val="238"/>
  </w:num>
  <w:num w:numId="49">
    <w:abstractNumId w:val="154"/>
  </w:num>
  <w:num w:numId="50">
    <w:abstractNumId w:val="156"/>
  </w:num>
  <w:num w:numId="51">
    <w:abstractNumId w:val="242"/>
  </w:num>
  <w:num w:numId="52">
    <w:abstractNumId w:val="229"/>
  </w:num>
  <w:num w:numId="53">
    <w:abstractNumId w:val="115"/>
  </w:num>
  <w:num w:numId="54">
    <w:abstractNumId w:val="87"/>
  </w:num>
  <w:num w:numId="55">
    <w:abstractNumId w:val="259"/>
  </w:num>
  <w:num w:numId="56">
    <w:abstractNumId w:val="111"/>
  </w:num>
  <w:num w:numId="57">
    <w:abstractNumId w:val="75"/>
  </w:num>
  <w:num w:numId="58">
    <w:abstractNumId w:val="31"/>
  </w:num>
  <w:num w:numId="59">
    <w:abstractNumId w:val="207"/>
  </w:num>
  <w:num w:numId="60">
    <w:abstractNumId w:val="132"/>
  </w:num>
  <w:num w:numId="61">
    <w:abstractNumId w:val="237"/>
  </w:num>
  <w:num w:numId="62">
    <w:abstractNumId w:val="241"/>
  </w:num>
  <w:num w:numId="63">
    <w:abstractNumId w:val="166"/>
  </w:num>
  <w:num w:numId="64">
    <w:abstractNumId w:val="56"/>
  </w:num>
  <w:num w:numId="65">
    <w:abstractNumId w:val="94"/>
  </w:num>
  <w:num w:numId="66">
    <w:abstractNumId w:val="253"/>
  </w:num>
  <w:num w:numId="67">
    <w:abstractNumId w:val="152"/>
  </w:num>
  <w:num w:numId="68">
    <w:abstractNumId w:val="35"/>
  </w:num>
  <w:num w:numId="69">
    <w:abstractNumId w:val="72"/>
  </w:num>
  <w:num w:numId="70">
    <w:abstractNumId w:val="227"/>
  </w:num>
  <w:num w:numId="71">
    <w:abstractNumId w:val="217"/>
  </w:num>
  <w:num w:numId="72">
    <w:abstractNumId w:val="24"/>
  </w:num>
  <w:num w:numId="73">
    <w:abstractNumId w:val="149"/>
  </w:num>
  <w:num w:numId="74">
    <w:abstractNumId w:val="167"/>
  </w:num>
  <w:num w:numId="75">
    <w:abstractNumId w:val="236"/>
  </w:num>
  <w:num w:numId="76">
    <w:abstractNumId w:val="258"/>
  </w:num>
  <w:num w:numId="77">
    <w:abstractNumId w:val="143"/>
  </w:num>
  <w:num w:numId="78">
    <w:abstractNumId w:val="88"/>
  </w:num>
  <w:num w:numId="79">
    <w:abstractNumId w:val="148"/>
  </w:num>
  <w:num w:numId="80">
    <w:abstractNumId w:val="131"/>
  </w:num>
  <w:num w:numId="81">
    <w:abstractNumId w:val="188"/>
  </w:num>
  <w:num w:numId="82">
    <w:abstractNumId w:val="41"/>
  </w:num>
  <w:num w:numId="83">
    <w:abstractNumId w:val="219"/>
  </w:num>
  <w:num w:numId="84">
    <w:abstractNumId w:val="213"/>
  </w:num>
  <w:num w:numId="85">
    <w:abstractNumId w:val="122"/>
  </w:num>
  <w:num w:numId="86">
    <w:abstractNumId w:val="146"/>
  </w:num>
  <w:num w:numId="87">
    <w:abstractNumId w:val="121"/>
  </w:num>
  <w:num w:numId="88">
    <w:abstractNumId w:val="171"/>
  </w:num>
  <w:num w:numId="89">
    <w:abstractNumId w:val="222"/>
  </w:num>
  <w:num w:numId="90">
    <w:abstractNumId w:val="187"/>
  </w:num>
  <w:num w:numId="91">
    <w:abstractNumId w:val="163"/>
  </w:num>
  <w:num w:numId="92">
    <w:abstractNumId w:val="33"/>
  </w:num>
  <w:num w:numId="93">
    <w:abstractNumId w:val="252"/>
  </w:num>
  <w:num w:numId="94">
    <w:abstractNumId w:val="195"/>
  </w:num>
  <w:num w:numId="95">
    <w:abstractNumId w:val="263"/>
  </w:num>
  <w:num w:numId="96">
    <w:abstractNumId w:val="232"/>
  </w:num>
  <w:num w:numId="97">
    <w:abstractNumId w:val="52"/>
  </w:num>
  <w:num w:numId="98">
    <w:abstractNumId w:val="230"/>
  </w:num>
  <w:num w:numId="99">
    <w:abstractNumId w:val="244"/>
  </w:num>
  <w:num w:numId="100">
    <w:abstractNumId w:val="77"/>
  </w:num>
  <w:num w:numId="101">
    <w:abstractNumId w:val="100"/>
  </w:num>
  <w:num w:numId="102">
    <w:abstractNumId w:val="79"/>
  </w:num>
  <w:num w:numId="103">
    <w:abstractNumId w:val="113"/>
  </w:num>
  <w:num w:numId="104">
    <w:abstractNumId w:val="190"/>
  </w:num>
  <w:num w:numId="105">
    <w:abstractNumId w:val="165"/>
  </w:num>
  <w:num w:numId="106">
    <w:abstractNumId w:val="261"/>
  </w:num>
  <w:num w:numId="107">
    <w:abstractNumId w:val="197"/>
  </w:num>
  <w:num w:numId="108">
    <w:abstractNumId w:val="61"/>
  </w:num>
  <w:num w:numId="109">
    <w:abstractNumId w:val="109"/>
  </w:num>
  <w:num w:numId="110">
    <w:abstractNumId w:val="80"/>
  </w:num>
  <w:num w:numId="111">
    <w:abstractNumId w:val="44"/>
  </w:num>
  <w:num w:numId="112">
    <w:abstractNumId w:val="107"/>
  </w:num>
  <w:num w:numId="113">
    <w:abstractNumId w:val="164"/>
  </w:num>
  <w:num w:numId="114">
    <w:abstractNumId w:val="209"/>
  </w:num>
  <w:num w:numId="115">
    <w:abstractNumId w:val="92"/>
  </w:num>
  <w:num w:numId="116">
    <w:abstractNumId w:val="215"/>
  </w:num>
  <w:num w:numId="117">
    <w:abstractNumId w:val="257"/>
  </w:num>
  <w:num w:numId="118">
    <w:abstractNumId w:val="42"/>
  </w:num>
  <w:num w:numId="119">
    <w:abstractNumId w:val="172"/>
  </w:num>
  <w:num w:numId="120">
    <w:abstractNumId w:val="55"/>
  </w:num>
  <w:num w:numId="121">
    <w:abstractNumId w:val="216"/>
  </w:num>
  <w:num w:numId="122">
    <w:abstractNumId w:val="67"/>
  </w:num>
  <w:num w:numId="123">
    <w:abstractNumId w:val="240"/>
  </w:num>
  <w:num w:numId="124">
    <w:abstractNumId w:val="265"/>
  </w:num>
  <w:num w:numId="125">
    <w:abstractNumId w:val="223"/>
  </w:num>
  <w:num w:numId="126">
    <w:abstractNumId w:val="34"/>
  </w:num>
  <w:num w:numId="127">
    <w:abstractNumId w:val="161"/>
  </w:num>
  <w:num w:numId="128">
    <w:abstractNumId w:val="184"/>
  </w:num>
  <w:num w:numId="129">
    <w:abstractNumId w:val="36"/>
  </w:num>
  <w:num w:numId="130">
    <w:abstractNumId w:val="117"/>
  </w:num>
  <w:num w:numId="131">
    <w:abstractNumId w:val="83"/>
  </w:num>
  <w:num w:numId="132">
    <w:abstractNumId w:val="118"/>
  </w:num>
  <w:num w:numId="133">
    <w:abstractNumId w:val="32"/>
  </w:num>
  <w:num w:numId="134">
    <w:abstractNumId w:val="86"/>
  </w:num>
  <w:num w:numId="135">
    <w:abstractNumId w:val="178"/>
  </w:num>
  <w:num w:numId="136">
    <w:abstractNumId w:val="71"/>
  </w:num>
  <w:num w:numId="137">
    <w:abstractNumId w:val="57"/>
  </w:num>
  <w:num w:numId="138">
    <w:abstractNumId w:val="54"/>
  </w:num>
  <w:num w:numId="139">
    <w:abstractNumId w:val="106"/>
  </w:num>
  <w:num w:numId="140">
    <w:abstractNumId w:val="116"/>
  </w:num>
  <w:num w:numId="141">
    <w:abstractNumId w:val="74"/>
  </w:num>
  <w:num w:numId="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55"/>
  </w:num>
  <w:num w:numId="144">
    <w:abstractNumId w:val="155"/>
  </w:num>
  <w:num w:numId="145">
    <w:abstractNumId w:val="26"/>
  </w:num>
  <w:num w:numId="146">
    <w:abstractNumId w:val="126"/>
  </w:num>
  <w:num w:numId="147">
    <w:abstractNumId w:val="82"/>
  </w:num>
  <w:num w:numId="148">
    <w:abstractNumId w:val="204"/>
  </w:num>
  <w:num w:numId="149">
    <w:abstractNumId w:val="98"/>
  </w:num>
  <w:num w:numId="150">
    <w:abstractNumId w:val="138"/>
  </w:num>
  <w:num w:numId="151">
    <w:abstractNumId w:val="202"/>
  </w:num>
  <w:num w:numId="152">
    <w:abstractNumId w:val="260"/>
  </w:num>
  <w:num w:numId="153">
    <w:abstractNumId w:val="224"/>
  </w:num>
  <w:num w:numId="154">
    <w:abstractNumId w:val="66"/>
  </w:num>
  <w:num w:numId="155">
    <w:abstractNumId w:val="234"/>
  </w:num>
  <w:num w:numId="156">
    <w:abstractNumId w:val="142"/>
  </w:num>
  <w:num w:numId="157">
    <w:abstractNumId w:val="129"/>
  </w:num>
  <w:num w:numId="158">
    <w:abstractNumId w:val="63"/>
  </w:num>
  <w:num w:numId="159">
    <w:abstractNumId w:val="28"/>
  </w:num>
  <w:num w:numId="160">
    <w:abstractNumId w:val="37"/>
  </w:num>
  <w:num w:numId="16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3"/>
  </w:num>
  <w:num w:numId="163">
    <w:abstractNumId w:val="12"/>
  </w:num>
  <w:num w:numId="164">
    <w:abstractNumId w:val="208"/>
  </w:num>
  <w:num w:numId="165">
    <w:abstractNumId w:val="112"/>
  </w:num>
  <w:num w:numId="166">
    <w:abstractNumId w:val="27"/>
  </w:num>
  <w:num w:numId="167">
    <w:abstractNumId w:val="199"/>
  </w:num>
  <w:num w:numId="168">
    <w:abstractNumId w:val="101"/>
  </w:num>
  <w:num w:numId="169">
    <w:abstractNumId w:val="21"/>
  </w:num>
  <w:num w:numId="170">
    <w:abstractNumId w:val="144"/>
  </w:num>
  <w:num w:numId="171">
    <w:abstractNumId w:val="127"/>
  </w:num>
  <w:num w:numId="172">
    <w:abstractNumId w:val="185"/>
  </w:num>
  <w:num w:numId="173">
    <w:abstractNumId w:val="193"/>
  </w:num>
  <w:num w:numId="174">
    <w:abstractNumId w:val="179"/>
  </w:num>
  <w:num w:numId="175">
    <w:abstractNumId w:val="182"/>
  </w:num>
  <w:num w:numId="176">
    <w:abstractNumId w:val="119"/>
  </w:num>
  <w:num w:numId="177">
    <w:abstractNumId w:val="247"/>
  </w:num>
  <w:num w:numId="178">
    <w:abstractNumId w:val="218"/>
  </w:num>
  <w:num w:numId="179">
    <w:abstractNumId w:val="70"/>
  </w:num>
  <w:num w:numId="180">
    <w:abstractNumId w:val="23"/>
  </w:num>
  <w:num w:numId="181">
    <w:abstractNumId w:val="201"/>
  </w:num>
  <w:num w:numId="182">
    <w:abstractNumId w:val="69"/>
  </w:num>
  <w:num w:numId="183">
    <w:abstractNumId w:val="158"/>
  </w:num>
  <w:num w:numId="184">
    <w:abstractNumId w:val="120"/>
  </w:num>
  <w:num w:numId="185">
    <w:abstractNumId w:val="25"/>
  </w:num>
  <w:num w:numId="186">
    <w:abstractNumId w:val="192"/>
  </w:num>
  <w:num w:numId="187">
    <w:abstractNumId w:val="50"/>
  </w:num>
  <w:num w:numId="188">
    <w:abstractNumId w:val="157"/>
  </w:num>
  <w:num w:numId="189">
    <w:abstractNumId w:val="228"/>
  </w:num>
  <w:num w:numId="190">
    <w:abstractNumId w:val="231"/>
  </w:num>
  <w:num w:numId="191">
    <w:abstractNumId w:val="62"/>
  </w:num>
  <w:num w:numId="192">
    <w:abstractNumId w:val="39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4C48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6D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925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42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35F1-64C6-4DE5-AEE0-D7A3CDA0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814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6574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76</cp:revision>
  <cp:lastPrinted>2023-09-13T11:21:00Z</cp:lastPrinted>
  <dcterms:created xsi:type="dcterms:W3CDTF">2023-07-25T05:20:00Z</dcterms:created>
  <dcterms:modified xsi:type="dcterms:W3CDTF">2023-09-19T09:45:00Z</dcterms:modified>
</cp:coreProperties>
</file>