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90A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0F6C4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bookmarkStart w:id="0" w:name="_GoBack"/>
      <w:bookmarkEnd w:id="0"/>
      <w:r w:rsidR="0013643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AB10E9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2D2AC5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8940B4" w:rsidRDefault="008940B4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54" w:rsidRDefault="007D1554" w:rsidP="00C63813">
      <w:r>
        <w:separator/>
      </w:r>
    </w:p>
  </w:endnote>
  <w:endnote w:type="continuationSeparator" w:id="0">
    <w:p w:rsidR="007D1554" w:rsidRDefault="007D155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54" w:rsidRDefault="007D1554" w:rsidP="00C63813">
      <w:r>
        <w:separator/>
      </w:r>
    </w:p>
  </w:footnote>
  <w:footnote w:type="continuationSeparator" w:id="0">
    <w:p w:rsidR="007D1554" w:rsidRDefault="007D155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6C43"/>
    <w:rsid w:val="001031DD"/>
    <w:rsid w:val="0012337C"/>
    <w:rsid w:val="00136435"/>
    <w:rsid w:val="0013725D"/>
    <w:rsid w:val="0014414F"/>
    <w:rsid w:val="00146853"/>
    <w:rsid w:val="00150067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1F56FD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2AC5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87A1A"/>
    <w:rsid w:val="003B3E0C"/>
    <w:rsid w:val="003B4255"/>
    <w:rsid w:val="003B48DA"/>
    <w:rsid w:val="003C6D6F"/>
    <w:rsid w:val="003D0C29"/>
    <w:rsid w:val="003D0CAE"/>
    <w:rsid w:val="003D1AA8"/>
    <w:rsid w:val="003D60B4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A7845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5EFD"/>
    <w:rsid w:val="00567F22"/>
    <w:rsid w:val="00570323"/>
    <w:rsid w:val="00582C58"/>
    <w:rsid w:val="00590AD2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0682"/>
    <w:rsid w:val="007D1554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1AA6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3A79"/>
    <w:rsid w:val="008667B2"/>
    <w:rsid w:val="00873207"/>
    <w:rsid w:val="00880C97"/>
    <w:rsid w:val="008907A6"/>
    <w:rsid w:val="008940B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5E1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399E"/>
    <w:rsid w:val="00AA7306"/>
    <w:rsid w:val="00AB10E9"/>
    <w:rsid w:val="00AC05EC"/>
    <w:rsid w:val="00AC3F39"/>
    <w:rsid w:val="00AD06A9"/>
    <w:rsid w:val="00AD1AB9"/>
    <w:rsid w:val="00AE1E8E"/>
    <w:rsid w:val="00AE4026"/>
    <w:rsid w:val="00AE7949"/>
    <w:rsid w:val="00B02966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87FB2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80F"/>
    <w:rsid w:val="00E4140E"/>
    <w:rsid w:val="00E4452C"/>
    <w:rsid w:val="00E44C59"/>
    <w:rsid w:val="00E539BC"/>
    <w:rsid w:val="00E562BA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659E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B7CC7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3</cp:revision>
  <cp:lastPrinted>2023-07-05T08:43:00Z</cp:lastPrinted>
  <dcterms:created xsi:type="dcterms:W3CDTF">2023-07-06T10:14:00Z</dcterms:created>
  <dcterms:modified xsi:type="dcterms:W3CDTF">2023-07-06T10:15:00Z</dcterms:modified>
</cp:coreProperties>
</file>