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0536" w14:textId="0385434E" w:rsidR="00BC1E0B" w:rsidRPr="00DE6943" w:rsidRDefault="00BC1E0B" w:rsidP="00B22CEF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</w:p>
    <w:p w14:paraId="2185BB7D" w14:textId="77777777" w:rsidR="00B71F92" w:rsidRPr="00DE6943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ajorHAnsi" w:hAnsiTheme="majorHAnsi" w:cs="Calibri"/>
          <w:b/>
          <w:sz w:val="22"/>
          <w:szCs w:val="22"/>
        </w:rPr>
      </w:pPr>
      <w:r w:rsidRPr="00DE6943">
        <w:rPr>
          <w:rFonts w:asciiTheme="majorHAnsi" w:hAnsiTheme="majorHAnsi" w:cs="Calibri"/>
          <w:b/>
          <w:sz w:val="22"/>
          <w:szCs w:val="22"/>
        </w:rPr>
        <w:t xml:space="preserve">                                                                               </w:t>
      </w:r>
    </w:p>
    <w:p w14:paraId="22768035" w14:textId="77777777" w:rsidR="00B71F92" w:rsidRPr="00DE6943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ajorHAnsi" w:hAnsiTheme="majorHAnsi" w:cs="Calibri"/>
          <w:b/>
          <w:sz w:val="22"/>
          <w:szCs w:val="22"/>
        </w:rPr>
      </w:pPr>
    </w:p>
    <w:p w14:paraId="372123E8" w14:textId="77777777" w:rsidR="00B71F92" w:rsidRPr="00DE6943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ajorHAnsi" w:hAnsiTheme="majorHAnsi" w:cs="Calibri"/>
          <w:b/>
          <w:sz w:val="22"/>
          <w:szCs w:val="22"/>
        </w:rPr>
      </w:pPr>
    </w:p>
    <w:p w14:paraId="0D6B4D08" w14:textId="77777777" w:rsidR="00147E34" w:rsidRPr="00DE6943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ajorHAnsi" w:hAnsiTheme="majorHAnsi" w:cs="Calibri"/>
          <w:b/>
          <w:sz w:val="22"/>
          <w:szCs w:val="22"/>
        </w:rPr>
      </w:pPr>
    </w:p>
    <w:p w14:paraId="6876E5E6" w14:textId="77777777" w:rsidR="004A24A4" w:rsidRPr="00DE6943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ajorHAnsi" w:hAnsiTheme="majorHAnsi" w:cs="Calibri"/>
          <w:b/>
          <w:sz w:val="22"/>
          <w:szCs w:val="22"/>
        </w:rPr>
      </w:pPr>
      <w:r w:rsidRPr="00DE6943">
        <w:rPr>
          <w:rFonts w:asciiTheme="majorHAnsi" w:hAnsiTheme="majorHAnsi" w:cs="Calibri"/>
          <w:b/>
          <w:sz w:val="22"/>
          <w:szCs w:val="22"/>
        </w:rPr>
        <w:t>FORMULARZ OFERTOWY</w:t>
      </w:r>
    </w:p>
    <w:p w14:paraId="345E9906" w14:textId="71AF169B" w:rsidR="003C359C" w:rsidRPr="00DE6943" w:rsidRDefault="00BC1E0B" w:rsidP="003C359C">
      <w:pPr>
        <w:jc w:val="both"/>
        <w:rPr>
          <w:rFonts w:asciiTheme="majorHAnsi" w:hAnsiTheme="majorHAnsi" w:cs="Calibri"/>
          <w:sz w:val="22"/>
          <w:szCs w:val="22"/>
        </w:rPr>
      </w:pPr>
      <w:r w:rsidRPr="00DE6943">
        <w:rPr>
          <w:rFonts w:asciiTheme="majorHAnsi" w:hAnsiTheme="majorHAnsi" w:cs="Calibri"/>
          <w:bCs/>
          <w:iCs/>
          <w:sz w:val="22"/>
          <w:szCs w:val="22"/>
          <w:u w:val="single"/>
        </w:rPr>
        <w:t xml:space="preserve">Dotyczy: </w:t>
      </w:r>
      <w:r w:rsidRPr="00DE6943">
        <w:rPr>
          <w:rFonts w:asciiTheme="majorHAnsi" w:hAnsiTheme="majorHAnsi" w:cs="Calibri"/>
          <w:noProof/>
          <w:sz w:val="22"/>
          <w:szCs w:val="22"/>
          <w:u w:val="single"/>
        </w:rPr>
        <w:t>postępow</w:t>
      </w:r>
      <w:r w:rsidR="005A539A" w:rsidRPr="00DE6943">
        <w:rPr>
          <w:rFonts w:asciiTheme="majorHAnsi" w:hAnsiTheme="majorHAnsi" w:cs="Calibri"/>
          <w:noProof/>
          <w:sz w:val="22"/>
          <w:szCs w:val="22"/>
          <w:u w:val="single"/>
        </w:rPr>
        <w:t xml:space="preserve">ania o udzielenie zamówienia </w:t>
      </w:r>
      <w:r w:rsidRPr="00DE6943">
        <w:rPr>
          <w:rFonts w:asciiTheme="majorHAnsi" w:hAnsiTheme="majorHAnsi" w:cs="Calibri"/>
          <w:noProof/>
          <w:sz w:val="22"/>
          <w:szCs w:val="22"/>
          <w:u w:val="single"/>
        </w:rPr>
        <w:t>publicznego prowadzonego w trybie przetargu nieograniczonego</w:t>
      </w:r>
      <w:r w:rsidR="0065133F" w:rsidRPr="00DE6943">
        <w:rPr>
          <w:rFonts w:asciiTheme="majorHAnsi" w:hAnsiTheme="majorHAnsi" w:cs="Calibri"/>
          <w:bCs/>
          <w:iCs/>
          <w:sz w:val="22"/>
          <w:szCs w:val="22"/>
          <w:u w:val="single"/>
        </w:rPr>
        <w:t xml:space="preserve"> </w:t>
      </w:r>
      <w:r w:rsidR="002A3913" w:rsidRPr="00DE6943">
        <w:rPr>
          <w:rFonts w:asciiTheme="majorHAnsi" w:hAnsiTheme="majorHAnsi" w:cs="Calibri"/>
          <w:bCs/>
          <w:iCs/>
          <w:sz w:val="22"/>
          <w:szCs w:val="22"/>
          <w:u w:val="single"/>
        </w:rPr>
        <w:t>na</w:t>
      </w:r>
      <w:r w:rsidR="00E85826" w:rsidRPr="00DE6943">
        <w:rPr>
          <w:rFonts w:asciiTheme="majorHAnsi" w:hAnsiTheme="majorHAnsi" w:cs="Calibri"/>
          <w:bCs/>
          <w:iCs/>
          <w:sz w:val="22"/>
          <w:szCs w:val="22"/>
          <w:u w:val="single"/>
        </w:rPr>
        <w:t>:</w:t>
      </w:r>
      <w:r w:rsidR="00012B51" w:rsidRPr="00DE6943">
        <w:rPr>
          <w:rFonts w:asciiTheme="majorHAnsi" w:hAnsiTheme="majorHAnsi" w:cs="Calibri"/>
          <w:bCs/>
          <w:iCs/>
          <w:sz w:val="22"/>
          <w:szCs w:val="22"/>
          <w:u w:val="single"/>
        </w:rPr>
        <w:t xml:space="preserve"> </w:t>
      </w:r>
      <w:r w:rsidR="00DE6943" w:rsidRPr="00DE6943">
        <w:rPr>
          <w:rFonts w:asciiTheme="majorHAnsi" w:hAnsiTheme="majorHAnsi" w:cs="Calibri"/>
          <w:bCs/>
          <w:iCs/>
          <w:sz w:val="22"/>
          <w:szCs w:val="22"/>
          <w:u w:val="single"/>
        </w:rPr>
        <w:t>Dostaw</w:t>
      </w:r>
      <w:r w:rsidR="00DE6943" w:rsidRPr="00DE6943">
        <w:rPr>
          <w:rFonts w:asciiTheme="majorHAnsi" w:hAnsiTheme="majorHAnsi" w:cs="Calibri"/>
          <w:bCs/>
          <w:iCs/>
          <w:sz w:val="22"/>
          <w:szCs w:val="22"/>
          <w:u w:val="single"/>
        </w:rPr>
        <w:t xml:space="preserve">ę </w:t>
      </w:r>
      <w:r w:rsidR="00DE6943" w:rsidRPr="00DE6943">
        <w:rPr>
          <w:rFonts w:asciiTheme="majorHAnsi" w:hAnsiTheme="majorHAnsi" w:cs="Calibri"/>
          <w:bCs/>
          <w:iCs/>
          <w:sz w:val="22"/>
          <w:szCs w:val="22"/>
          <w:u w:val="single"/>
        </w:rPr>
        <w:t xml:space="preserve"> odczynników, testów i materiałów zużywalnych do diagnostyki laboratoryjnej                         dla  Milickiego Centrum Medycznego sp. z o.o. w Miliczu</w:t>
      </w:r>
    </w:p>
    <w:p w14:paraId="2C21474F" w14:textId="77777777" w:rsidR="00BC1E0B" w:rsidRPr="00DE6943" w:rsidRDefault="00BC1E0B" w:rsidP="00E84122">
      <w:pPr>
        <w:pStyle w:val="Bezodstpw"/>
        <w:jc w:val="both"/>
        <w:rPr>
          <w:rFonts w:asciiTheme="majorHAnsi" w:hAnsiTheme="majorHAnsi" w:cs="Calibri"/>
          <w:b/>
          <w:sz w:val="22"/>
          <w:szCs w:val="22"/>
        </w:rPr>
      </w:pPr>
    </w:p>
    <w:p w14:paraId="13B96A28" w14:textId="77777777" w:rsidR="00BC1E0B" w:rsidRPr="00DE6943" w:rsidRDefault="00BC1E0B" w:rsidP="00DE6943">
      <w:pPr>
        <w:numPr>
          <w:ilvl w:val="0"/>
          <w:numId w:val="1"/>
        </w:numPr>
        <w:tabs>
          <w:tab w:val="num" w:pos="567"/>
          <w:tab w:val="left" w:pos="3261"/>
        </w:tabs>
        <w:spacing w:line="360" w:lineRule="auto"/>
        <w:ind w:left="0" w:hanging="709"/>
        <w:jc w:val="center"/>
        <w:rPr>
          <w:rFonts w:asciiTheme="majorHAnsi" w:hAnsiTheme="majorHAnsi" w:cs="Calibri"/>
          <w:sz w:val="22"/>
          <w:szCs w:val="22"/>
        </w:rPr>
      </w:pPr>
      <w:bookmarkStart w:id="0" w:name="_Ref62473083"/>
      <w:r w:rsidRPr="00DE6943">
        <w:rPr>
          <w:rFonts w:asciiTheme="majorHAnsi" w:hAnsiTheme="majorHAnsi" w:cs="Calibri"/>
          <w:b/>
          <w:caps/>
          <w:sz w:val="22"/>
          <w:szCs w:val="22"/>
        </w:rPr>
        <w:t xml:space="preserve">Ofertę </w:t>
      </w:r>
      <w:r w:rsidRPr="00DE6943">
        <w:rPr>
          <w:rFonts w:asciiTheme="majorHAnsi" w:hAnsiTheme="majorHAnsi" w:cs="Calibri"/>
          <w:b/>
          <w:sz w:val="22"/>
          <w:szCs w:val="22"/>
        </w:rPr>
        <w:t>SKŁADA</w:t>
      </w:r>
      <w:r w:rsidRPr="00DE6943">
        <w:rPr>
          <w:rFonts w:asciiTheme="majorHAnsi" w:hAnsiTheme="majorHAns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DE6943" w14:paraId="5C4A5F36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2A4CCF" w14:textId="77777777" w:rsidR="005D7A62" w:rsidRPr="00DE6943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30D17798" w14:textId="77777777" w:rsidR="00B71F92" w:rsidRPr="00DE6943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</w:p>
          <w:p w14:paraId="6EE5C640" w14:textId="77777777" w:rsidR="00330780" w:rsidRPr="00DE6943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382C0" w14:textId="77777777" w:rsidR="00330780" w:rsidRPr="00DE6943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  <w:p w14:paraId="3BEC098B" w14:textId="77777777" w:rsidR="005D7A62" w:rsidRPr="00DE6943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</w:rPr>
              <w:t xml:space="preserve">       </w:t>
            </w:r>
            <w:r w:rsidR="005D7A62" w:rsidRPr="00DE6943">
              <w:rPr>
                <w:rFonts w:asciiTheme="majorHAnsi" w:hAnsiTheme="majorHAnsi" w:cs="Calibri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6936F4D5" w14:textId="77777777" w:rsidR="005D7A62" w:rsidRPr="00DE6943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ajorHAnsi" w:hAnsiTheme="majorHAnsi" w:cs="Calibri"/>
                <w:sz w:val="22"/>
                <w:szCs w:val="22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</w:rPr>
              <w:t xml:space="preserve">                …</w:t>
            </w:r>
            <w:r w:rsidR="00147E34" w:rsidRPr="00DE6943">
              <w:rPr>
                <w:rFonts w:asciiTheme="majorHAnsi" w:hAnsiTheme="majorHAnsi" w:cs="Calibri"/>
                <w:sz w:val="22"/>
                <w:szCs w:val="22"/>
              </w:rPr>
              <w:t xml:space="preserve">     </w:t>
            </w:r>
            <w:r w:rsidR="0065133F" w:rsidRPr="00DE6943">
              <w:rPr>
                <w:rFonts w:asciiTheme="majorHAnsi" w:hAnsiTheme="majorHAnsi" w:cs="Calibri"/>
                <w:sz w:val="22"/>
                <w:szCs w:val="22"/>
              </w:rPr>
              <w:t xml:space="preserve">  </w:t>
            </w:r>
            <w:r w:rsidR="00147E34" w:rsidRPr="00DE6943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65133F" w:rsidRPr="00DE6943">
              <w:rPr>
                <w:rFonts w:asciiTheme="majorHAnsi" w:hAnsiTheme="majorHAnsi" w:cs="Calibri"/>
                <w:sz w:val="22"/>
                <w:szCs w:val="22"/>
              </w:rPr>
              <w:t xml:space="preserve">  </w:t>
            </w:r>
            <w:r w:rsidR="00147E34" w:rsidRPr="00DE6943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DE6943">
              <w:rPr>
                <w:rFonts w:asciiTheme="majorHAnsi" w:hAnsiTheme="majorHAnsi" w:cs="Calibri"/>
                <w:sz w:val="22"/>
                <w:szCs w:val="22"/>
              </w:rPr>
              <w:t>…………………………………………………………………………</w:t>
            </w:r>
            <w:r w:rsidR="00147E34" w:rsidRPr="00DE6943">
              <w:rPr>
                <w:rFonts w:asciiTheme="majorHAnsi" w:hAnsiTheme="majorHAnsi" w:cs="Calibri"/>
                <w:sz w:val="22"/>
                <w:szCs w:val="22"/>
              </w:rPr>
              <w:t>….</w:t>
            </w:r>
            <w:r w:rsidRPr="00DE6943">
              <w:rPr>
                <w:rFonts w:asciiTheme="majorHAnsi" w:hAnsiTheme="majorHAnsi" w:cs="Calibri"/>
                <w:sz w:val="22"/>
                <w:szCs w:val="22"/>
              </w:rPr>
              <w:t>…..</w:t>
            </w:r>
          </w:p>
          <w:p w14:paraId="7C5B7953" w14:textId="77777777" w:rsidR="005D7A62" w:rsidRPr="00DE6943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30780" w:rsidRPr="00DE6943" w14:paraId="369A0DF2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337069" w14:textId="77777777" w:rsidR="00330780" w:rsidRPr="00DE6943" w:rsidRDefault="00330780" w:rsidP="005D7A62">
            <w:pPr>
              <w:pStyle w:val="Tekstpodstawowy31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</w:rPr>
              <w:t>wpisany do:</w:t>
            </w:r>
          </w:p>
          <w:p w14:paraId="4C6C4529" w14:textId="77777777" w:rsidR="00330780" w:rsidRPr="00DE6943" w:rsidRDefault="00330780" w:rsidP="005D7A62">
            <w:pPr>
              <w:pStyle w:val="Tekstpodstawowy31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70A607A3" w14:textId="77777777" w:rsidR="00330780" w:rsidRPr="00DE6943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FEF0" w14:textId="77777777" w:rsidR="003D7F46" w:rsidRPr="00DE6943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ajorHAnsi" w:hAnsiTheme="majorHAnsi" w:cs="Calibri"/>
                <w:sz w:val="22"/>
                <w:szCs w:val="22"/>
                <w:u w:val="none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45640771" w14:textId="77777777" w:rsidR="003D7F46" w:rsidRPr="00DE6943" w:rsidRDefault="003D7F46" w:rsidP="003D7F46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6943">
              <w:rPr>
                <w:rFonts w:asciiTheme="majorHAnsi" w:hAnsiTheme="majorHAnsi" w:cs="Arial"/>
                <w:b/>
                <w:i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DE6943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297E541E" w14:textId="77777777" w:rsidR="003D7F46" w:rsidRPr="00DE6943" w:rsidRDefault="003D7F46" w:rsidP="003D7F4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E6943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</w:t>
            </w:r>
            <w:r w:rsidR="00200B07" w:rsidRPr="00DE6943">
              <w:rPr>
                <w:rFonts w:asciiTheme="majorHAnsi" w:hAnsiTheme="majorHAnsi" w:cs="Arial"/>
                <w:sz w:val="22"/>
                <w:szCs w:val="22"/>
              </w:rPr>
              <w:t>...........................</w:t>
            </w:r>
            <w:r w:rsidR="00147E34" w:rsidRPr="00DE6943">
              <w:rPr>
                <w:rFonts w:asciiTheme="majorHAnsi" w:hAnsiTheme="majorHAnsi" w:cs="Arial"/>
                <w:sz w:val="22"/>
                <w:szCs w:val="22"/>
              </w:rPr>
              <w:t>...</w:t>
            </w:r>
            <w:r w:rsidR="00200B07" w:rsidRPr="00DE6943">
              <w:rPr>
                <w:rFonts w:asciiTheme="majorHAnsi" w:hAnsiTheme="majorHAnsi" w:cs="Arial"/>
                <w:sz w:val="22"/>
                <w:szCs w:val="22"/>
              </w:rPr>
              <w:t>...</w:t>
            </w:r>
          </w:p>
          <w:p w14:paraId="6E6DC31C" w14:textId="77777777" w:rsidR="003D7F46" w:rsidRPr="00DE6943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ajorHAnsi" w:hAnsiTheme="majorHAnsi"/>
                <w:sz w:val="22"/>
                <w:szCs w:val="22"/>
                <w:u w:val="none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03E2FC91" w14:textId="77777777" w:rsidR="003D7F46" w:rsidRPr="00DE6943" w:rsidRDefault="003D7F46" w:rsidP="003D7F46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6943">
              <w:rPr>
                <w:rFonts w:asciiTheme="majorHAnsi" w:hAnsiTheme="majorHAnsi" w:cs="Arial"/>
                <w:b/>
                <w:i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DE6943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35FFEFAA" w14:textId="77777777" w:rsidR="00330780" w:rsidRPr="00DE6943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ajorHAnsi" w:hAnsiTheme="majorHAnsi"/>
                <w:sz w:val="22"/>
                <w:szCs w:val="22"/>
                <w:u w:val="none"/>
              </w:rPr>
            </w:pPr>
            <w:r w:rsidRPr="00DE6943">
              <w:rPr>
                <w:rFonts w:asciiTheme="majorHAnsi" w:hAnsiTheme="majorHAnsi" w:cs="Arial"/>
                <w:sz w:val="22"/>
                <w:szCs w:val="22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DE6943" w14:paraId="145F71E2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15D7CD" w14:textId="77777777" w:rsidR="00330780" w:rsidRPr="00DE6943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B9FA" w14:textId="77777777" w:rsidR="00330780" w:rsidRPr="00DE6943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330780" w:rsidRPr="00DE6943" w14:paraId="0C0F2A60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A09836" w14:textId="77777777" w:rsidR="00330780" w:rsidRPr="00DE6943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106F" w14:textId="77777777" w:rsidR="00330780" w:rsidRPr="00DE6943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30780" w:rsidRPr="00DE6943" w14:paraId="75273CF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D95342" w14:textId="77777777" w:rsidR="00330780" w:rsidRPr="00DE6943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CF28" w14:textId="77777777" w:rsidR="00330780" w:rsidRPr="00DE6943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0D6A7F" w:rsidRPr="00DE6943" w14:paraId="69C05C85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5AF7A4" w14:textId="77777777" w:rsidR="000D6A7F" w:rsidRPr="00DE6943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5108" w14:textId="77777777" w:rsidR="000D6A7F" w:rsidRPr="00DE6943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30780" w:rsidRPr="00DE6943" w14:paraId="0C37A541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AA5880" w14:textId="77777777" w:rsidR="00330780" w:rsidRPr="00DE6943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1D57C" w14:textId="77777777" w:rsidR="00330780" w:rsidRPr="00DE6943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30780" w:rsidRPr="00DE6943" w14:paraId="55285FA9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CB72B9" w14:textId="77777777" w:rsidR="00330780" w:rsidRPr="00DE6943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ajorHAnsi" w:hAnsiTheme="majorHAnsi" w:cs="Calibri"/>
                <w:sz w:val="22"/>
                <w:szCs w:val="22"/>
                <w:lang w:val="de-DE"/>
              </w:rPr>
            </w:pPr>
            <w:proofErr w:type="spellStart"/>
            <w:r w:rsidRPr="00DE6943">
              <w:rPr>
                <w:rFonts w:asciiTheme="majorHAnsi" w:hAnsiTheme="majorHAnsi" w:cs="Calibri"/>
                <w:sz w:val="22"/>
                <w:szCs w:val="22"/>
                <w:lang w:val="de-DE"/>
              </w:rPr>
              <w:t>Adres</w:t>
            </w:r>
            <w:proofErr w:type="spellEnd"/>
            <w:r w:rsidRPr="00DE6943">
              <w:rPr>
                <w:rFonts w:asciiTheme="majorHAnsi" w:hAnsiTheme="majorHAns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30780" w:rsidRPr="00DE6943">
              <w:rPr>
                <w:rFonts w:asciiTheme="majorHAnsi" w:hAnsiTheme="majorHAnsi" w:cs="Calibri"/>
                <w:sz w:val="22"/>
                <w:szCs w:val="22"/>
                <w:lang w:val="de-DE"/>
              </w:rPr>
              <w:t>e-mail</w:t>
            </w:r>
            <w:proofErr w:type="spellEnd"/>
            <w:r w:rsidR="00330780" w:rsidRPr="00DE6943">
              <w:rPr>
                <w:rFonts w:asciiTheme="majorHAnsi" w:hAnsiTheme="majorHAnsi" w:cs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0152" w14:textId="77777777" w:rsidR="00330780" w:rsidRPr="00DE6943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ajorHAnsi" w:hAnsiTheme="majorHAnsi" w:cs="Calibri"/>
                <w:sz w:val="22"/>
                <w:szCs w:val="22"/>
                <w:lang w:val="de-DE"/>
              </w:rPr>
            </w:pPr>
          </w:p>
        </w:tc>
      </w:tr>
      <w:tr w:rsidR="00330780" w:rsidRPr="00DE6943" w14:paraId="09FEAD88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EAAB11" w14:textId="77777777" w:rsidR="00330780" w:rsidRPr="00DE6943" w:rsidRDefault="00330780" w:rsidP="0062154F">
            <w:pPr>
              <w:pStyle w:val="Tekstpodstawowy31"/>
              <w:jc w:val="left"/>
              <w:rPr>
                <w:rFonts w:asciiTheme="majorHAnsi" w:hAnsiTheme="majorHAnsi" w:cs="Calibri"/>
                <w:sz w:val="22"/>
                <w:szCs w:val="22"/>
                <w:u w:val="none"/>
              </w:rPr>
            </w:pPr>
            <w:proofErr w:type="spellStart"/>
            <w:r w:rsidRPr="00DE6943">
              <w:rPr>
                <w:rFonts w:asciiTheme="majorHAnsi" w:hAnsiTheme="majorHAnsi" w:cs="Calibri"/>
                <w:sz w:val="22"/>
                <w:szCs w:val="22"/>
                <w:u w:val="none"/>
                <w:lang w:val="de-DE"/>
              </w:rPr>
              <w:t>Osoba</w:t>
            </w:r>
            <w:proofErr w:type="spellEnd"/>
            <w:r w:rsidRPr="00DE6943">
              <w:rPr>
                <w:rFonts w:asciiTheme="majorHAnsi" w:hAnsiTheme="majorHAnsi" w:cs="Calibri"/>
                <w:sz w:val="22"/>
                <w:szCs w:val="22"/>
                <w:u w:val="none"/>
                <w:lang w:val="de-DE"/>
              </w:rPr>
              <w:t xml:space="preserve"> do </w:t>
            </w:r>
            <w:proofErr w:type="spellStart"/>
            <w:r w:rsidRPr="00DE6943">
              <w:rPr>
                <w:rFonts w:asciiTheme="majorHAnsi" w:hAnsiTheme="majorHAnsi" w:cs="Calibri"/>
                <w:sz w:val="22"/>
                <w:szCs w:val="22"/>
                <w:u w:val="none"/>
                <w:lang w:val="de-DE"/>
              </w:rPr>
              <w:t>kontaktów</w:t>
            </w:r>
            <w:proofErr w:type="spellEnd"/>
            <w:r w:rsidRPr="00DE6943">
              <w:rPr>
                <w:rFonts w:asciiTheme="majorHAnsi" w:hAnsiTheme="majorHAnsi" w:cs="Calibri"/>
                <w:sz w:val="22"/>
                <w:szCs w:val="22"/>
                <w:u w:val="none"/>
                <w:lang w:val="de-DE"/>
              </w:rPr>
              <w:t xml:space="preserve">: </w:t>
            </w:r>
            <w:proofErr w:type="spellStart"/>
            <w:r w:rsidRPr="00DE6943">
              <w:rPr>
                <w:rFonts w:asciiTheme="majorHAnsi" w:hAnsiTheme="majorHAnsi" w:cs="Calibri"/>
                <w:sz w:val="22"/>
                <w:szCs w:val="22"/>
                <w:u w:val="none"/>
                <w:lang w:val="de-DE"/>
              </w:rPr>
              <w:t>e-mail</w:t>
            </w:r>
            <w:proofErr w:type="spellEnd"/>
            <w:r w:rsidRPr="00DE6943">
              <w:rPr>
                <w:rFonts w:asciiTheme="majorHAnsi" w:hAnsiTheme="majorHAnsi" w:cs="Calibri"/>
                <w:sz w:val="22"/>
                <w:szCs w:val="22"/>
                <w:u w:val="none"/>
                <w:lang w:val="de-DE"/>
              </w:rPr>
              <w:t xml:space="preserve">, </w:t>
            </w:r>
            <w:proofErr w:type="spellStart"/>
            <w:r w:rsidRPr="00DE6943">
              <w:rPr>
                <w:rFonts w:asciiTheme="majorHAnsi" w:hAnsiTheme="majorHAnsi" w:cs="Calibri"/>
                <w:sz w:val="22"/>
                <w:szCs w:val="22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6865" w14:textId="77777777" w:rsidR="00330780" w:rsidRPr="00DE6943" w:rsidRDefault="00330780" w:rsidP="0062154F">
            <w:pPr>
              <w:pStyle w:val="Tekstpodstawowy31"/>
              <w:snapToGrid w:val="0"/>
              <w:jc w:val="left"/>
              <w:rPr>
                <w:rFonts w:asciiTheme="majorHAnsi" w:hAnsiTheme="majorHAnsi" w:cs="Calibri"/>
                <w:sz w:val="22"/>
                <w:szCs w:val="22"/>
                <w:u w:val="none"/>
              </w:rPr>
            </w:pPr>
          </w:p>
        </w:tc>
      </w:tr>
      <w:tr w:rsidR="00330780" w:rsidRPr="00DE6943" w14:paraId="173668D5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53EEC9" w14:textId="77777777" w:rsidR="00B71F92" w:rsidRPr="00DE6943" w:rsidRDefault="00B71F92" w:rsidP="006E52EA">
            <w:pPr>
              <w:pStyle w:val="Tekstpodstawowy31"/>
              <w:jc w:val="left"/>
              <w:rPr>
                <w:rFonts w:asciiTheme="majorHAnsi" w:hAnsiTheme="majorHAnsi" w:cs="Calibri"/>
                <w:sz w:val="22"/>
                <w:szCs w:val="22"/>
                <w:u w:val="none"/>
              </w:rPr>
            </w:pPr>
          </w:p>
          <w:p w14:paraId="50FC4739" w14:textId="77777777" w:rsidR="00B71F92" w:rsidRPr="00DE6943" w:rsidRDefault="00B71F92" w:rsidP="006E52EA">
            <w:pPr>
              <w:pStyle w:val="Tekstpodstawowy31"/>
              <w:jc w:val="left"/>
              <w:rPr>
                <w:rFonts w:asciiTheme="majorHAnsi" w:hAnsiTheme="majorHAnsi" w:cs="Calibri"/>
                <w:sz w:val="22"/>
                <w:szCs w:val="22"/>
                <w:u w:val="none"/>
              </w:rPr>
            </w:pPr>
          </w:p>
          <w:p w14:paraId="79452401" w14:textId="77777777" w:rsidR="00B71F92" w:rsidRPr="00DE6943" w:rsidRDefault="00B71F92" w:rsidP="006E52EA">
            <w:pPr>
              <w:pStyle w:val="Tekstpodstawowy31"/>
              <w:jc w:val="left"/>
              <w:rPr>
                <w:rFonts w:asciiTheme="majorHAnsi" w:hAnsiTheme="majorHAnsi" w:cs="Calibri"/>
                <w:sz w:val="22"/>
                <w:szCs w:val="22"/>
                <w:u w:val="none"/>
              </w:rPr>
            </w:pPr>
          </w:p>
          <w:p w14:paraId="6C833372" w14:textId="77777777" w:rsidR="00B71F92" w:rsidRPr="00DE6943" w:rsidRDefault="00147E34" w:rsidP="006E52EA">
            <w:pPr>
              <w:pStyle w:val="Tekstpodstawowy31"/>
              <w:jc w:val="left"/>
              <w:rPr>
                <w:rFonts w:asciiTheme="majorHAnsi" w:hAnsiTheme="majorHAnsi" w:cs="Calibri"/>
                <w:sz w:val="22"/>
                <w:szCs w:val="22"/>
                <w:u w:val="none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  <w:u w:val="none"/>
              </w:rPr>
              <w:t xml:space="preserve"> </w:t>
            </w:r>
            <w:r w:rsidR="00B71F92" w:rsidRPr="00DE6943">
              <w:rPr>
                <w:rFonts w:asciiTheme="majorHAnsi" w:hAnsiTheme="majorHAnsi" w:cs="Calibri"/>
                <w:sz w:val="22"/>
                <w:szCs w:val="22"/>
                <w:u w:val="none"/>
              </w:rPr>
              <w:t xml:space="preserve"> Wykonawca jest:</w:t>
            </w:r>
          </w:p>
          <w:p w14:paraId="00598AA3" w14:textId="77777777" w:rsidR="00330780" w:rsidRPr="00DE6943" w:rsidRDefault="00330780" w:rsidP="006E52EA">
            <w:pPr>
              <w:pStyle w:val="Tekstpodstawowy31"/>
              <w:jc w:val="left"/>
              <w:rPr>
                <w:rFonts w:asciiTheme="majorHAnsi" w:hAnsiTheme="majorHAnsi" w:cs="Calibri"/>
                <w:sz w:val="22"/>
                <w:szCs w:val="22"/>
                <w:lang w:val="de-DE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  <w:u w:val="none"/>
              </w:rPr>
              <w:lastRenderedPageBreak/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4A30" w14:textId="77777777" w:rsidR="00147E34" w:rsidRPr="00DE6943" w:rsidRDefault="00147E34" w:rsidP="00147E34">
            <w:pPr>
              <w:pStyle w:val="Tekstpodstawowy31"/>
              <w:ind w:left="464"/>
              <w:jc w:val="left"/>
              <w:rPr>
                <w:rFonts w:asciiTheme="majorHAnsi" w:hAnsiTheme="majorHAnsi" w:cs="Calibri"/>
                <w:sz w:val="22"/>
                <w:szCs w:val="22"/>
                <w:u w:val="none"/>
              </w:rPr>
            </w:pPr>
          </w:p>
          <w:p w14:paraId="52B2C50A" w14:textId="77777777" w:rsidR="00B71F92" w:rsidRPr="00DE6943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ajorHAnsi" w:hAnsiTheme="majorHAnsi" w:cs="Calibri"/>
                <w:sz w:val="22"/>
                <w:szCs w:val="22"/>
                <w:u w:val="none"/>
              </w:rPr>
            </w:pPr>
            <w:r w:rsidRPr="00DE6943">
              <w:rPr>
                <w:rFonts w:asciiTheme="majorHAnsi" w:eastAsiaTheme="minorHAnsi" w:hAnsiTheme="majorHAnsi" w:cs="Calibri"/>
                <w:sz w:val="22"/>
                <w:szCs w:val="22"/>
                <w:u w:val="none"/>
                <w:lang w:eastAsia="en-US"/>
              </w:rPr>
              <w:t>mikroprzedsiębiorstwem,</w:t>
            </w:r>
          </w:p>
          <w:p w14:paraId="2F3E0249" w14:textId="77777777" w:rsidR="00B71F92" w:rsidRPr="00DE6943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DE6943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małym przedsiębiorstwem,</w:t>
            </w:r>
          </w:p>
          <w:p w14:paraId="78EA828F" w14:textId="77777777" w:rsidR="00B71F92" w:rsidRPr="00DE6943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DE6943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średnim przedsiębiorstwem,</w:t>
            </w:r>
          </w:p>
          <w:p w14:paraId="579F9232" w14:textId="77777777" w:rsidR="00B71F92" w:rsidRPr="00DE6943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DE6943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lastRenderedPageBreak/>
              <w:t>jednoosobową działalnością gospodarczą,</w:t>
            </w:r>
          </w:p>
          <w:p w14:paraId="1FB877E2" w14:textId="77777777" w:rsidR="00B71F92" w:rsidRPr="00DE6943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DE6943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14:paraId="02DBEC47" w14:textId="77777777" w:rsidR="00B71F92" w:rsidRPr="00DE6943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ajorHAnsi" w:hAnsiTheme="majorHAnsi" w:cs="Calibri"/>
                <w:sz w:val="22"/>
                <w:szCs w:val="22"/>
                <w:u w:val="none"/>
              </w:rPr>
            </w:pPr>
            <w:r w:rsidRPr="00DE6943">
              <w:rPr>
                <w:rFonts w:asciiTheme="majorHAnsi" w:eastAsiaTheme="minorHAnsi" w:hAnsiTheme="majorHAnsi" w:cs="Calibri"/>
                <w:sz w:val="22"/>
                <w:szCs w:val="22"/>
                <w:u w:val="none"/>
                <w:lang w:eastAsia="en-US"/>
              </w:rPr>
              <w:t>innym rodzajem*</w:t>
            </w:r>
          </w:p>
          <w:p w14:paraId="4A0404BB" w14:textId="77777777" w:rsidR="00330780" w:rsidRPr="00DE6943" w:rsidRDefault="00330780" w:rsidP="006E52EA">
            <w:pPr>
              <w:pStyle w:val="Tekstpodstawowy31"/>
              <w:jc w:val="left"/>
              <w:rPr>
                <w:rFonts w:asciiTheme="majorHAnsi" w:hAnsiTheme="majorHAnsi" w:cs="Calibri"/>
                <w:sz w:val="22"/>
                <w:szCs w:val="22"/>
                <w:lang w:val="de-DE"/>
              </w:rPr>
            </w:pPr>
          </w:p>
        </w:tc>
      </w:tr>
    </w:tbl>
    <w:p w14:paraId="1D607744" w14:textId="77777777" w:rsidR="0065133F" w:rsidRPr="00DE6943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ajorHAnsi" w:hAnsiTheme="majorHAnsi" w:cs="Segoe UI"/>
          <w:sz w:val="22"/>
          <w:szCs w:val="22"/>
        </w:rPr>
      </w:pPr>
      <w:r w:rsidRPr="00DE6943">
        <w:rPr>
          <w:rFonts w:asciiTheme="majorHAnsi" w:eastAsiaTheme="minorHAnsi" w:hAnsiTheme="majorHAnsi" w:cs="Calibri-Italic"/>
          <w:iCs/>
          <w:sz w:val="22"/>
          <w:szCs w:val="22"/>
          <w:lang w:eastAsia="en-US"/>
        </w:rPr>
        <w:lastRenderedPageBreak/>
        <w:t xml:space="preserve">* </w:t>
      </w:r>
      <w:r w:rsidRPr="00DE6943">
        <w:rPr>
          <w:rFonts w:asciiTheme="majorHAnsi" w:eastAsiaTheme="minorHAnsi" w:hAnsiTheme="majorHAnsi" w:cs="Calibri-Italic"/>
          <w:i/>
          <w:iCs/>
          <w:sz w:val="22"/>
          <w:szCs w:val="22"/>
          <w:lang w:eastAsia="en-US"/>
        </w:rPr>
        <w:t>niepotrzebne skreślić</w:t>
      </w:r>
    </w:p>
    <w:p w14:paraId="18CC34E9" w14:textId="77777777" w:rsidR="0065133F" w:rsidRPr="00DE6943" w:rsidRDefault="0065133F" w:rsidP="0065133F">
      <w:pPr>
        <w:tabs>
          <w:tab w:val="left" w:pos="3752"/>
        </w:tabs>
        <w:spacing w:line="360" w:lineRule="auto"/>
        <w:rPr>
          <w:rFonts w:asciiTheme="majorHAnsi" w:hAnsiTheme="majorHAnsi" w:cs="Calibri"/>
          <w:b/>
          <w:sz w:val="22"/>
          <w:szCs w:val="22"/>
        </w:rPr>
      </w:pPr>
    </w:p>
    <w:p w14:paraId="6D1693E0" w14:textId="77777777" w:rsidR="00B71F92" w:rsidRPr="00DE694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ajorHAnsi" w:hAnsiTheme="majorHAnsi" w:cs="Calibri"/>
          <w:b/>
          <w:sz w:val="22"/>
          <w:szCs w:val="22"/>
        </w:rPr>
      </w:pPr>
      <w:r w:rsidRPr="00DE6943">
        <w:rPr>
          <w:rFonts w:asciiTheme="majorHAnsi" w:hAnsiTheme="majorHAnsi" w:cs="Calibri"/>
          <w:b/>
          <w:sz w:val="22"/>
          <w:szCs w:val="22"/>
        </w:rPr>
        <w:t>OFERTA WYKONAWCY</w:t>
      </w:r>
    </w:p>
    <w:p w14:paraId="5321C14A" w14:textId="5C9F5F8F" w:rsidR="00DE6943" w:rsidRPr="00DE6943" w:rsidRDefault="00147E34" w:rsidP="00DE6943">
      <w:pPr>
        <w:pStyle w:val="Tekstpodstawowy"/>
        <w:jc w:val="center"/>
        <w:rPr>
          <w:rFonts w:asciiTheme="majorHAnsi" w:eastAsia="Microsoft Sans Serif" w:hAnsiTheme="majorHAnsi" w:cs="Microsoft Sans Serif"/>
          <w:b/>
          <w:sz w:val="22"/>
          <w:szCs w:val="22"/>
          <w:lang w:eastAsia="en-US"/>
        </w:rPr>
      </w:pPr>
      <w:r w:rsidRPr="00DE6943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F349C9" w:rsidRPr="00DE6943">
        <w:rPr>
          <w:rFonts w:asciiTheme="majorHAnsi" w:hAnsiTheme="majorHAnsi" w:cstheme="minorHAnsi"/>
          <w:b/>
          <w:sz w:val="22"/>
          <w:szCs w:val="22"/>
        </w:rPr>
        <w:t xml:space="preserve">Ja/my niżej podpisana(-ni) </w:t>
      </w:r>
      <w:r w:rsidR="005A539A" w:rsidRPr="00DE6943">
        <w:rPr>
          <w:rFonts w:asciiTheme="majorHAnsi" w:hAnsiTheme="majorHAnsi" w:cstheme="minorHAnsi"/>
          <w:b/>
          <w:sz w:val="22"/>
          <w:szCs w:val="22"/>
        </w:rPr>
        <w:t>ubiegając się o udzielenie zamówienia publicznego na</w:t>
      </w:r>
      <w:r w:rsidR="006B2143" w:rsidRPr="00DE6943">
        <w:rPr>
          <w:rFonts w:asciiTheme="majorHAnsi" w:hAnsiTheme="majorHAnsi" w:cstheme="minorHAnsi"/>
          <w:b/>
          <w:sz w:val="22"/>
          <w:szCs w:val="22"/>
        </w:rPr>
        <w:t xml:space="preserve">: </w:t>
      </w:r>
      <w:r w:rsidR="00DE6943" w:rsidRPr="00DE6943">
        <w:rPr>
          <w:rFonts w:asciiTheme="majorHAnsi" w:eastAsia="Microsoft Sans Serif" w:hAnsiTheme="majorHAnsi" w:cs="Microsoft Sans Serif"/>
          <w:b/>
          <w:sz w:val="22"/>
          <w:szCs w:val="22"/>
          <w:lang w:eastAsia="en-US"/>
        </w:rPr>
        <w:t>Dostaw</w:t>
      </w:r>
      <w:r w:rsidR="00DE6943">
        <w:rPr>
          <w:rFonts w:asciiTheme="majorHAnsi" w:eastAsia="Microsoft Sans Serif" w:hAnsiTheme="majorHAnsi" w:cs="Microsoft Sans Serif"/>
          <w:b/>
          <w:sz w:val="22"/>
          <w:szCs w:val="22"/>
          <w:lang w:eastAsia="en-US"/>
        </w:rPr>
        <w:t>ę</w:t>
      </w:r>
      <w:r w:rsidR="00DE6943" w:rsidRPr="00DE6943">
        <w:rPr>
          <w:rFonts w:asciiTheme="majorHAnsi" w:eastAsia="Microsoft Sans Serif" w:hAnsiTheme="majorHAnsi" w:cs="Microsoft Sans Serif"/>
          <w:b/>
          <w:sz w:val="22"/>
          <w:szCs w:val="22"/>
          <w:lang w:eastAsia="en-US"/>
        </w:rPr>
        <w:t xml:space="preserve"> odczynników, testów i materiałów zużywalnych do diagnostyki laboratoryjnej                         dla  Milickiego Centrum Medycznego sp. z o.o. w Miliczu</w:t>
      </w:r>
    </w:p>
    <w:p w14:paraId="61E2A260" w14:textId="510110CB" w:rsidR="00B0386A" w:rsidRPr="00DE6943" w:rsidRDefault="00B0386A" w:rsidP="000A2A72">
      <w:pPr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4E7C1E22" w14:textId="77777777" w:rsidR="007A1F7B" w:rsidRPr="00DE6943" w:rsidRDefault="007A1F7B" w:rsidP="000A2A72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DE6943">
        <w:rPr>
          <w:rFonts w:asciiTheme="majorHAnsi" w:hAnsiTheme="majorHAnsi" w:cstheme="minorHAnsi"/>
          <w:b/>
          <w:bCs/>
          <w:iCs/>
          <w:sz w:val="22"/>
          <w:szCs w:val="22"/>
        </w:rPr>
        <w:t>składam</w:t>
      </w:r>
      <w:r w:rsidR="00F82E8C" w:rsidRPr="00DE6943">
        <w:rPr>
          <w:rFonts w:asciiTheme="majorHAnsi" w:hAnsiTheme="majorHAnsi" w:cstheme="minorHAnsi"/>
          <w:b/>
          <w:bCs/>
          <w:iCs/>
          <w:sz w:val="22"/>
          <w:szCs w:val="22"/>
        </w:rPr>
        <w:t xml:space="preserve"> (-</w:t>
      </w:r>
      <w:r w:rsidRPr="00DE6943">
        <w:rPr>
          <w:rFonts w:asciiTheme="majorHAnsi" w:hAnsiTheme="majorHAnsi" w:cstheme="minorHAnsi"/>
          <w:b/>
          <w:bCs/>
          <w:iCs/>
          <w:sz w:val="22"/>
          <w:szCs w:val="22"/>
        </w:rPr>
        <w:t>y</w:t>
      </w:r>
      <w:r w:rsidR="00F82E8C" w:rsidRPr="00DE6943">
        <w:rPr>
          <w:rFonts w:asciiTheme="majorHAnsi" w:hAnsiTheme="majorHAnsi" w:cstheme="minorHAnsi"/>
          <w:b/>
          <w:bCs/>
          <w:iCs/>
          <w:sz w:val="22"/>
          <w:szCs w:val="22"/>
        </w:rPr>
        <w:t>)</w:t>
      </w:r>
      <w:r w:rsidRPr="00DE6943">
        <w:rPr>
          <w:rFonts w:asciiTheme="majorHAnsi" w:hAnsiTheme="majorHAnsi" w:cstheme="minorHAnsi"/>
          <w:b/>
          <w:bCs/>
          <w:sz w:val="22"/>
          <w:szCs w:val="22"/>
        </w:rPr>
        <w:t xml:space="preserve"> niniejszą ofertę:</w:t>
      </w:r>
    </w:p>
    <w:p w14:paraId="0A9CCF5A" w14:textId="77777777" w:rsidR="007A1F7B" w:rsidRPr="00DE6943" w:rsidRDefault="007A1F7B" w:rsidP="007A1F7B">
      <w:pPr>
        <w:ind w:left="358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3CCB70BC" w14:textId="77777777" w:rsidR="007A1F7B" w:rsidRPr="00DE6943" w:rsidRDefault="007A1F7B" w:rsidP="005A539A">
      <w:p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DE6943">
        <w:rPr>
          <w:rFonts w:asciiTheme="majorHAnsi" w:hAnsiTheme="majorHAnsi" w:cstheme="minorHAnsi"/>
          <w:sz w:val="22"/>
          <w:szCs w:val="22"/>
        </w:rPr>
        <w:br/>
        <w:t xml:space="preserve">z zasadami </w:t>
      </w:r>
      <w:r w:rsidRPr="00DE6943">
        <w:rPr>
          <w:rFonts w:asciiTheme="majorHAnsi" w:hAnsiTheme="maj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</w:t>
      </w:r>
      <w:r w:rsidR="00F349C9" w:rsidRPr="00DE6943">
        <w:rPr>
          <w:rFonts w:asciiTheme="majorHAnsi" w:hAnsiTheme="majorHAnsi" w:cstheme="minorHAnsi"/>
          <w:bCs/>
          <w:sz w:val="22"/>
          <w:szCs w:val="22"/>
        </w:rPr>
        <w:t xml:space="preserve"> za cenę</w:t>
      </w:r>
      <w:r w:rsidRPr="00DE6943">
        <w:rPr>
          <w:rFonts w:asciiTheme="majorHAnsi" w:hAnsiTheme="majorHAnsi" w:cstheme="minorHAnsi"/>
          <w:bCs/>
          <w:sz w:val="22"/>
          <w:szCs w:val="22"/>
        </w:rPr>
        <w:t>:</w:t>
      </w:r>
    </w:p>
    <w:p w14:paraId="63B0A93F" w14:textId="77777777" w:rsidR="003E2ED7" w:rsidRPr="00DE6943" w:rsidRDefault="003E2ED7" w:rsidP="005A539A">
      <w:pPr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0B59C4A2" w14:textId="517B99A8" w:rsidR="00016BBF" w:rsidRPr="00DE6943" w:rsidRDefault="00DE6943" w:rsidP="005A539A">
      <w:pPr>
        <w:jc w:val="both"/>
        <w:rPr>
          <w:rFonts w:asciiTheme="majorHAnsi" w:hAnsiTheme="majorHAnsi" w:cstheme="minorHAnsi"/>
          <w:b/>
          <w:sz w:val="22"/>
          <w:szCs w:val="22"/>
        </w:rPr>
      </w:pPr>
      <w:bookmarkStart w:id="1" w:name="_Hlk144237970"/>
      <w:bookmarkStart w:id="2" w:name="_Hlk144238015"/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bookmarkEnd w:id="1"/>
      <w:r w:rsidR="00016BBF" w:rsidRPr="00DE6943">
        <w:rPr>
          <w:rFonts w:asciiTheme="majorHAnsi" w:hAnsiTheme="majorHAnsi" w:cstheme="minorHAnsi"/>
          <w:b/>
          <w:sz w:val="22"/>
          <w:szCs w:val="22"/>
        </w:rPr>
        <w:t>1</w:t>
      </w:r>
    </w:p>
    <w:p w14:paraId="0DD9402A" w14:textId="77777777" w:rsidR="007A1F7B" w:rsidRPr="00DE6943" w:rsidRDefault="007A1F7B" w:rsidP="005A539A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>Wartość netto   wynosi: .........................................................................................</w:t>
      </w:r>
      <w:r w:rsidR="0065133F" w:rsidRPr="00DE6943">
        <w:rPr>
          <w:rFonts w:asciiTheme="majorHAnsi" w:hAnsiTheme="majorHAnsi" w:cstheme="minorHAnsi"/>
          <w:sz w:val="22"/>
          <w:szCs w:val="22"/>
        </w:rPr>
        <w:t>........................</w:t>
      </w:r>
      <w:r w:rsidRPr="00DE6943">
        <w:rPr>
          <w:rFonts w:asciiTheme="majorHAnsi" w:hAnsiTheme="majorHAnsi" w:cstheme="minorHAnsi"/>
          <w:sz w:val="22"/>
          <w:szCs w:val="22"/>
        </w:rPr>
        <w:t xml:space="preserve">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</w:t>
      </w:r>
      <w:r w:rsidR="0065133F" w:rsidRPr="00DE6943">
        <w:rPr>
          <w:rFonts w:asciiTheme="majorHAnsi" w:hAnsiTheme="majorHAnsi" w:cstheme="minorHAnsi"/>
          <w:sz w:val="22"/>
          <w:szCs w:val="22"/>
        </w:rPr>
        <w:t>........................</w:t>
      </w:r>
      <w:r w:rsidRPr="00DE6943">
        <w:rPr>
          <w:rFonts w:asciiTheme="majorHAnsi" w:hAnsiTheme="majorHAnsi" w:cstheme="minorHAnsi"/>
          <w:sz w:val="22"/>
          <w:szCs w:val="22"/>
        </w:rPr>
        <w:t>....</w:t>
      </w:r>
      <w:r w:rsidR="0065133F" w:rsidRPr="00DE6943">
        <w:rPr>
          <w:rFonts w:asciiTheme="majorHAnsi" w:hAnsiTheme="majorHAnsi" w:cstheme="minorHAnsi"/>
          <w:sz w:val="22"/>
          <w:szCs w:val="22"/>
        </w:rPr>
        <w:t>.....</w:t>
      </w:r>
      <w:r w:rsidRPr="00DE6943">
        <w:rPr>
          <w:rFonts w:asciiTheme="majorHAnsi" w:hAnsiTheme="majorHAnsi" w:cstheme="minorHAnsi"/>
          <w:sz w:val="22"/>
          <w:szCs w:val="22"/>
        </w:rPr>
        <w:t>....</w:t>
      </w:r>
    </w:p>
    <w:p w14:paraId="627F3F68" w14:textId="77777777" w:rsidR="007A1F7B" w:rsidRPr="00DE6943" w:rsidRDefault="007A1F7B" w:rsidP="005A539A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46B062CE" w14:textId="77777777" w:rsidR="007A1F7B" w:rsidRPr="00DE6943" w:rsidRDefault="007A1F7B" w:rsidP="005A539A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>Wartość brutto   wynosi: ................................................................................................</w:t>
      </w:r>
      <w:r w:rsidR="0065133F" w:rsidRPr="00DE6943">
        <w:rPr>
          <w:rFonts w:asciiTheme="majorHAnsi" w:hAnsiTheme="majorHAnsi" w:cstheme="minorHAnsi"/>
          <w:sz w:val="22"/>
          <w:szCs w:val="22"/>
        </w:rPr>
        <w:t>......................</w:t>
      </w:r>
      <w:r w:rsidRPr="00DE6943">
        <w:rPr>
          <w:rFonts w:asciiTheme="majorHAnsi" w:hAnsiTheme="majorHAnsi" w:cstheme="minorHAnsi"/>
          <w:sz w:val="22"/>
          <w:szCs w:val="22"/>
        </w:rPr>
        <w:t>...</w:t>
      </w:r>
      <w:r w:rsidR="0065133F" w:rsidRPr="00DE6943">
        <w:rPr>
          <w:rFonts w:asciiTheme="majorHAnsi" w:hAnsiTheme="majorHAnsi" w:cstheme="minorHAnsi"/>
          <w:sz w:val="22"/>
          <w:szCs w:val="22"/>
        </w:rPr>
        <w:t>..</w:t>
      </w:r>
      <w:r w:rsidRPr="00DE6943">
        <w:rPr>
          <w:rFonts w:asciiTheme="majorHAnsi" w:hAnsiTheme="majorHAnsi" w:cstheme="minorHAnsi"/>
          <w:sz w:val="22"/>
          <w:szCs w:val="22"/>
        </w:rPr>
        <w:t xml:space="preserve">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</w:t>
      </w:r>
      <w:r w:rsidR="0065133F" w:rsidRPr="00DE6943">
        <w:rPr>
          <w:rFonts w:asciiTheme="majorHAnsi" w:hAnsiTheme="majorHAnsi" w:cstheme="minorHAnsi"/>
          <w:sz w:val="22"/>
          <w:szCs w:val="22"/>
        </w:rPr>
        <w:t>...........................</w:t>
      </w:r>
      <w:r w:rsidRPr="00DE6943">
        <w:rPr>
          <w:rFonts w:asciiTheme="majorHAnsi" w:hAnsiTheme="majorHAnsi" w:cstheme="minorHAnsi"/>
          <w:sz w:val="22"/>
          <w:szCs w:val="22"/>
        </w:rPr>
        <w:t>..</w:t>
      </w:r>
    </w:p>
    <w:bookmarkEnd w:id="2"/>
    <w:p w14:paraId="77CB537F" w14:textId="77777777" w:rsidR="002844C9" w:rsidRPr="00DE6943" w:rsidRDefault="002844C9" w:rsidP="002844C9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14:paraId="4E4F2719" w14:textId="6C117E1E" w:rsidR="00016BBF" w:rsidRPr="00DE6943" w:rsidRDefault="00DE6943" w:rsidP="00016BBF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DE6943"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 w:rsidR="00016BBF" w:rsidRPr="00DE6943">
        <w:rPr>
          <w:rFonts w:asciiTheme="majorHAnsi" w:hAnsiTheme="majorHAnsi" w:cstheme="minorHAnsi"/>
          <w:b/>
          <w:sz w:val="22"/>
          <w:szCs w:val="22"/>
        </w:rPr>
        <w:t>2</w:t>
      </w:r>
    </w:p>
    <w:p w14:paraId="4D9BBC94" w14:textId="77777777" w:rsidR="00016BBF" w:rsidRPr="00DE6943" w:rsidRDefault="00016BBF" w:rsidP="00016BBF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6A9E5314" w14:textId="77777777" w:rsidR="00016BBF" w:rsidRPr="00DE6943" w:rsidRDefault="00016BBF" w:rsidP="00016BBF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56E613E2" w14:textId="77777777" w:rsidR="00016BBF" w:rsidRPr="00DE6943" w:rsidRDefault="00016BBF" w:rsidP="00016BBF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0C0D6087" w14:textId="67D7F7F4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>
        <w:rPr>
          <w:rFonts w:asciiTheme="majorHAnsi" w:hAnsiTheme="majorHAnsi" w:cstheme="minorHAnsi"/>
          <w:b/>
          <w:sz w:val="22"/>
          <w:szCs w:val="22"/>
        </w:rPr>
        <w:t>3</w:t>
      </w:r>
    </w:p>
    <w:p w14:paraId="783CD45C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50ABCBE6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69BA27C5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25949C04" w14:textId="1630608C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>
        <w:rPr>
          <w:rFonts w:asciiTheme="majorHAnsi" w:hAnsiTheme="majorHAnsi" w:cstheme="minorHAnsi"/>
          <w:b/>
          <w:sz w:val="22"/>
          <w:szCs w:val="22"/>
        </w:rPr>
        <w:t>4</w:t>
      </w:r>
    </w:p>
    <w:p w14:paraId="51320B10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07DF34D7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18FACF49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389E8467" w14:textId="3927C95D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>
        <w:rPr>
          <w:rFonts w:asciiTheme="majorHAnsi" w:hAnsiTheme="majorHAnsi" w:cstheme="minorHAnsi"/>
          <w:b/>
          <w:sz w:val="22"/>
          <w:szCs w:val="22"/>
        </w:rPr>
        <w:t>5</w:t>
      </w:r>
    </w:p>
    <w:p w14:paraId="344A45E0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20676FC7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3B37F11F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5DC35D1B" w14:textId="498A0580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>
        <w:rPr>
          <w:rFonts w:asciiTheme="majorHAnsi" w:hAnsiTheme="majorHAnsi" w:cstheme="minorHAnsi"/>
          <w:b/>
          <w:sz w:val="22"/>
          <w:szCs w:val="22"/>
        </w:rPr>
        <w:t>6</w:t>
      </w:r>
    </w:p>
    <w:p w14:paraId="2AD7B3E5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301D1EED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68382F8E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4E854309" w14:textId="77777777" w:rsidR="00DE6943" w:rsidRPr="00DE6943" w:rsidRDefault="00DE6943" w:rsidP="00DE6943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14:paraId="6969920C" w14:textId="13AE3F48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DE6943"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>
        <w:rPr>
          <w:rFonts w:asciiTheme="majorHAnsi" w:hAnsiTheme="majorHAnsi" w:cstheme="minorHAnsi"/>
          <w:b/>
          <w:sz w:val="22"/>
          <w:szCs w:val="22"/>
        </w:rPr>
        <w:t>7</w:t>
      </w:r>
    </w:p>
    <w:p w14:paraId="1214D823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44B48145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5BD003A4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562880AB" w14:textId="0B231AC8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>
        <w:rPr>
          <w:rFonts w:asciiTheme="majorHAnsi" w:hAnsiTheme="majorHAnsi" w:cstheme="minorHAnsi"/>
          <w:b/>
          <w:sz w:val="22"/>
          <w:szCs w:val="22"/>
        </w:rPr>
        <w:t>8</w:t>
      </w:r>
    </w:p>
    <w:p w14:paraId="6ADD1502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3E7BD55A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2FB4BFA1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44284679" w14:textId="5F79BD66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>
        <w:rPr>
          <w:rFonts w:asciiTheme="majorHAnsi" w:hAnsiTheme="majorHAnsi" w:cstheme="minorHAnsi"/>
          <w:b/>
          <w:sz w:val="22"/>
          <w:szCs w:val="22"/>
        </w:rPr>
        <w:t>9</w:t>
      </w:r>
    </w:p>
    <w:p w14:paraId="582478A1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0A34AF2E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22312066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51B4B4BB" w14:textId="5C63DFD3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 w:rsidRPr="00DE6943">
        <w:rPr>
          <w:rFonts w:asciiTheme="majorHAnsi" w:hAnsiTheme="majorHAnsi" w:cstheme="minorHAnsi"/>
          <w:b/>
          <w:sz w:val="22"/>
          <w:szCs w:val="22"/>
        </w:rPr>
        <w:t>1</w:t>
      </w:r>
      <w:r>
        <w:rPr>
          <w:rFonts w:asciiTheme="majorHAnsi" w:hAnsiTheme="majorHAnsi" w:cstheme="minorHAnsi"/>
          <w:b/>
          <w:sz w:val="22"/>
          <w:szCs w:val="22"/>
        </w:rPr>
        <w:t>0</w:t>
      </w:r>
    </w:p>
    <w:p w14:paraId="1C86554F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68837656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165FBBC1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71B28DE9" w14:textId="77777777" w:rsidR="00DE6943" w:rsidRPr="00DE6943" w:rsidRDefault="00DE6943" w:rsidP="00DE6943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5395BB56" w14:textId="77777777" w:rsidR="00E81E55" w:rsidRPr="00DE6943" w:rsidRDefault="00E81E55" w:rsidP="00F349C9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69FB29B0" w14:textId="7E8E7F76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 w:rsidRPr="00DE6943">
        <w:rPr>
          <w:rFonts w:asciiTheme="majorHAnsi" w:hAnsiTheme="majorHAnsi" w:cstheme="minorHAnsi"/>
          <w:b/>
          <w:sz w:val="22"/>
          <w:szCs w:val="22"/>
        </w:rPr>
        <w:t>1</w:t>
      </w:r>
      <w:r>
        <w:rPr>
          <w:rFonts w:asciiTheme="majorHAnsi" w:hAnsiTheme="majorHAnsi" w:cstheme="minorHAnsi"/>
          <w:b/>
          <w:sz w:val="22"/>
          <w:szCs w:val="22"/>
        </w:rPr>
        <w:t>1</w:t>
      </w:r>
    </w:p>
    <w:p w14:paraId="637B437D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0AD90A99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4378508C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79B6D0D7" w14:textId="77777777" w:rsidR="00DE6943" w:rsidRPr="00DE6943" w:rsidRDefault="00DE6943" w:rsidP="00DE6943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14:paraId="7576BAF8" w14:textId="3BBCBB97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DE6943"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>
        <w:rPr>
          <w:rFonts w:asciiTheme="majorHAnsi" w:hAnsiTheme="majorHAnsi" w:cstheme="minorHAnsi"/>
          <w:b/>
          <w:sz w:val="22"/>
          <w:szCs w:val="22"/>
        </w:rPr>
        <w:t>1</w:t>
      </w:r>
      <w:r w:rsidRPr="00DE6943">
        <w:rPr>
          <w:rFonts w:asciiTheme="majorHAnsi" w:hAnsiTheme="majorHAnsi" w:cstheme="minorHAnsi"/>
          <w:b/>
          <w:sz w:val="22"/>
          <w:szCs w:val="22"/>
        </w:rPr>
        <w:t>2</w:t>
      </w:r>
    </w:p>
    <w:p w14:paraId="66EFA777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12F86550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5E5362CF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40029A9B" w14:textId="52757515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 w:rsidRPr="00DE6943">
        <w:rPr>
          <w:rFonts w:asciiTheme="majorHAnsi" w:hAnsiTheme="majorHAnsi" w:cstheme="minorHAnsi"/>
          <w:b/>
          <w:sz w:val="22"/>
          <w:szCs w:val="22"/>
        </w:rPr>
        <w:t>1</w:t>
      </w:r>
      <w:r>
        <w:rPr>
          <w:rFonts w:asciiTheme="majorHAnsi" w:hAnsiTheme="majorHAnsi" w:cstheme="minorHAnsi"/>
          <w:b/>
          <w:sz w:val="22"/>
          <w:szCs w:val="22"/>
        </w:rPr>
        <w:t>3</w:t>
      </w:r>
    </w:p>
    <w:p w14:paraId="3EF20C5E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66D146BE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0593C3A4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10C50B2D" w14:textId="7F198FAD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 w:rsidRPr="00DE6943">
        <w:rPr>
          <w:rFonts w:asciiTheme="majorHAnsi" w:hAnsiTheme="majorHAnsi" w:cstheme="minorHAnsi"/>
          <w:b/>
          <w:sz w:val="22"/>
          <w:szCs w:val="22"/>
        </w:rPr>
        <w:t>1</w:t>
      </w:r>
      <w:r>
        <w:rPr>
          <w:rFonts w:asciiTheme="majorHAnsi" w:hAnsiTheme="majorHAnsi" w:cstheme="minorHAnsi"/>
          <w:b/>
          <w:sz w:val="22"/>
          <w:szCs w:val="22"/>
        </w:rPr>
        <w:t>4</w:t>
      </w:r>
    </w:p>
    <w:p w14:paraId="724A7158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2CEB3F6C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57ECCEDA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32C85903" w14:textId="12A9D304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 w:rsidRPr="00DE6943">
        <w:rPr>
          <w:rFonts w:asciiTheme="majorHAnsi" w:hAnsiTheme="majorHAnsi" w:cstheme="minorHAnsi"/>
          <w:b/>
          <w:sz w:val="22"/>
          <w:szCs w:val="22"/>
        </w:rPr>
        <w:t>1</w:t>
      </w:r>
      <w:r>
        <w:rPr>
          <w:rFonts w:asciiTheme="majorHAnsi" w:hAnsiTheme="majorHAnsi" w:cstheme="minorHAnsi"/>
          <w:b/>
          <w:sz w:val="22"/>
          <w:szCs w:val="22"/>
        </w:rPr>
        <w:t>5</w:t>
      </w:r>
    </w:p>
    <w:p w14:paraId="4B0B9D6F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17A380E5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7694954C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3D308915" w14:textId="77777777" w:rsidR="00DE6943" w:rsidRPr="00DE6943" w:rsidRDefault="00DE6943" w:rsidP="00DE6943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1810FAFA" w14:textId="2D33A3DC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 w:rsidRPr="00DE6943">
        <w:rPr>
          <w:rFonts w:asciiTheme="majorHAnsi" w:hAnsiTheme="majorHAnsi" w:cstheme="minorHAnsi"/>
          <w:b/>
          <w:sz w:val="22"/>
          <w:szCs w:val="22"/>
        </w:rPr>
        <w:t>1</w:t>
      </w:r>
      <w:r>
        <w:rPr>
          <w:rFonts w:asciiTheme="majorHAnsi" w:hAnsiTheme="majorHAnsi" w:cstheme="minorHAnsi"/>
          <w:b/>
          <w:sz w:val="22"/>
          <w:szCs w:val="22"/>
        </w:rPr>
        <w:t>6</w:t>
      </w:r>
    </w:p>
    <w:p w14:paraId="5E78F6FA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61A7AA76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7843624E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4C1F4AB0" w14:textId="77777777" w:rsidR="00DE6943" w:rsidRPr="00DE6943" w:rsidRDefault="00DE6943" w:rsidP="00DE6943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14:paraId="6781219E" w14:textId="6523F7AF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DE6943"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>
        <w:rPr>
          <w:rFonts w:asciiTheme="majorHAnsi" w:hAnsiTheme="majorHAnsi" w:cstheme="minorHAnsi"/>
          <w:b/>
          <w:sz w:val="22"/>
          <w:szCs w:val="22"/>
        </w:rPr>
        <w:t>17</w:t>
      </w:r>
    </w:p>
    <w:p w14:paraId="5FF3A8E0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21A28A98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73ABAE4D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1C4AABF2" w14:textId="2FE1D7B5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 w:rsidRPr="00DE6943">
        <w:rPr>
          <w:rFonts w:asciiTheme="majorHAnsi" w:hAnsiTheme="majorHAnsi" w:cstheme="minorHAnsi"/>
          <w:b/>
          <w:sz w:val="22"/>
          <w:szCs w:val="22"/>
        </w:rPr>
        <w:t>1</w:t>
      </w:r>
      <w:r>
        <w:rPr>
          <w:rFonts w:asciiTheme="majorHAnsi" w:hAnsiTheme="majorHAnsi" w:cstheme="minorHAnsi"/>
          <w:b/>
          <w:sz w:val="22"/>
          <w:szCs w:val="22"/>
        </w:rPr>
        <w:t>8</w:t>
      </w:r>
    </w:p>
    <w:p w14:paraId="77B33302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30B8DA99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3EA6F7A0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26767903" w14:textId="061CFA26" w:rsidR="00DE6943" w:rsidRPr="00DE6943" w:rsidRDefault="00DE6943" w:rsidP="00DE6943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Zadanie </w:t>
      </w:r>
      <w:r w:rsidRPr="00DE6943">
        <w:rPr>
          <w:rFonts w:asciiTheme="majorHAnsi" w:hAnsiTheme="majorHAnsi" w:cstheme="minorHAnsi"/>
          <w:b/>
          <w:sz w:val="22"/>
          <w:szCs w:val="22"/>
        </w:rPr>
        <w:t>1</w:t>
      </w:r>
      <w:r>
        <w:rPr>
          <w:rFonts w:asciiTheme="majorHAnsi" w:hAnsiTheme="majorHAnsi" w:cstheme="minorHAnsi"/>
          <w:b/>
          <w:sz w:val="22"/>
          <w:szCs w:val="22"/>
        </w:rPr>
        <w:t>9</w:t>
      </w:r>
    </w:p>
    <w:p w14:paraId="2A0D314C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netto   wynosi: ...............................................................................................................................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5728F5D8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Stawka VAT: ……………… % </w:t>
      </w:r>
    </w:p>
    <w:p w14:paraId="596C3303" w14:textId="77777777" w:rsidR="00DE6943" w:rsidRPr="00DE6943" w:rsidRDefault="00DE6943" w:rsidP="00DE6943">
      <w:pPr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 xml:space="preserve">Wartość brutto   wynosi: ............................................................................................................................. zł </w:t>
      </w:r>
      <w:r w:rsidRPr="00DE6943">
        <w:rPr>
          <w:rFonts w:asciiTheme="majorHAnsi" w:hAnsiTheme="maj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............................................................................................................................................................</w:t>
      </w:r>
    </w:p>
    <w:p w14:paraId="61C71313" w14:textId="77777777" w:rsidR="00DE6943" w:rsidRPr="00DE6943" w:rsidRDefault="00DE6943" w:rsidP="00DE6943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3240C436" w14:textId="77777777" w:rsidR="00E81E55" w:rsidRPr="00DE6943" w:rsidRDefault="00E81E55" w:rsidP="00F349C9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79B409A8" w14:textId="7E227BF9" w:rsidR="00F349C9" w:rsidRPr="00DE6943" w:rsidRDefault="00F349C9" w:rsidP="00F349C9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DE6943">
        <w:rPr>
          <w:rFonts w:asciiTheme="majorHAnsi" w:hAnsiTheme="majorHAnsi" w:cs="Calibri"/>
          <w:b/>
          <w:sz w:val="22"/>
          <w:szCs w:val="22"/>
        </w:rPr>
        <w:t xml:space="preserve">Wyliczoną zgodnie z Formularzem </w:t>
      </w:r>
      <w:r w:rsidR="00DE6943">
        <w:rPr>
          <w:rFonts w:asciiTheme="majorHAnsi" w:hAnsiTheme="majorHAnsi" w:cs="Calibri"/>
          <w:b/>
          <w:sz w:val="22"/>
          <w:szCs w:val="22"/>
        </w:rPr>
        <w:t xml:space="preserve">asortymentowo -cenowym </w:t>
      </w:r>
      <w:r w:rsidRPr="00DE6943">
        <w:rPr>
          <w:rFonts w:asciiTheme="majorHAnsi" w:hAnsiTheme="majorHAnsi" w:cs="Calibri"/>
          <w:b/>
          <w:sz w:val="22"/>
          <w:szCs w:val="22"/>
        </w:rPr>
        <w:t xml:space="preserve"> (załącznik nr 2</w:t>
      </w:r>
      <w:r w:rsidR="00DE6943">
        <w:rPr>
          <w:rFonts w:asciiTheme="majorHAnsi" w:hAnsiTheme="majorHAnsi" w:cs="Calibri"/>
          <w:b/>
          <w:sz w:val="22"/>
          <w:szCs w:val="22"/>
        </w:rPr>
        <w:t xml:space="preserve"> dla zadań </w:t>
      </w:r>
      <w:r w:rsidR="00112832" w:rsidRPr="00DE6943">
        <w:rPr>
          <w:rFonts w:asciiTheme="majorHAnsi" w:hAnsiTheme="majorHAnsi" w:cs="Calibri"/>
          <w:b/>
          <w:sz w:val="22"/>
          <w:szCs w:val="22"/>
        </w:rPr>
        <w:t>1</w:t>
      </w:r>
      <w:r w:rsidR="00DE6943">
        <w:rPr>
          <w:rFonts w:asciiTheme="majorHAnsi" w:hAnsiTheme="majorHAnsi" w:cs="Calibri"/>
          <w:b/>
          <w:sz w:val="22"/>
          <w:szCs w:val="22"/>
        </w:rPr>
        <w:t>-19</w:t>
      </w:r>
      <w:r w:rsidR="00112832" w:rsidRPr="00DE6943">
        <w:rPr>
          <w:rFonts w:asciiTheme="majorHAnsi" w:hAnsiTheme="majorHAnsi" w:cs="Calibri"/>
          <w:b/>
          <w:sz w:val="22"/>
          <w:szCs w:val="22"/>
        </w:rPr>
        <w:t xml:space="preserve"> </w:t>
      </w:r>
      <w:r w:rsidR="007E3695" w:rsidRPr="00DE6943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DE6943">
        <w:rPr>
          <w:rFonts w:asciiTheme="majorHAnsi" w:hAnsiTheme="majorHAnsi" w:cs="Calibri"/>
          <w:b/>
          <w:sz w:val="22"/>
          <w:szCs w:val="22"/>
        </w:rPr>
        <w:t>do SWZ), stanowiącym integralną część Formularza oferty.</w:t>
      </w:r>
    </w:p>
    <w:p w14:paraId="0AE35B29" w14:textId="77777777" w:rsidR="00D05A52" w:rsidRPr="00DE6943" w:rsidRDefault="00D05A52" w:rsidP="00D05A52">
      <w:pPr>
        <w:pStyle w:val="Bezodstpw"/>
        <w:jc w:val="center"/>
        <w:rPr>
          <w:rFonts w:asciiTheme="majorHAnsi" w:hAnsiTheme="majorHAnsi" w:cs="Calibri"/>
          <w:b/>
          <w:sz w:val="22"/>
          <w:szCs w:val="22"/>
          <w:highlight w:val="yellow"/>
        </w:rPr>
      </w:pPr>
    </w:p>
    <w:p w14:paraId="4F2CE160" w14:textId="77777777" w:rsidR="00D05A52" w:rsidRPr="00DE6943" w:rsidRDefault="00D05A52" w:rsidP="00D05A52">
      <w:pPr>
        <w:pStyle w:val="Bezodstpw"/>
        <w:jc w:val="center"/>
        <w:rPr>
          <w:rFonts w:asciiTheme="majorHAnsi" w:hAnsiTheme="majorHAnsi" w:cs="Calibri"/>
          <w:b/>
          <w:sz w:val="22"/>
          <w:szCs w:val="22"/>
        </w:rPr>
      </w:pPr>
      <w:r w:rsidRPr="00DE6943">
        <w:rPr>
          <w:rFonts w:asciiTheme="majorHAnsi" w:hAnsiTheme="majorHAnsi" w:cs="Calibri"/>
          <w:b/>
          <w:sz w:val="22"/>
          <w:szCs w:val="22"/>
        </w:rPr>
        <w:t>III. OŚWIADCZENIA W ZAKRESIE PODSTAW WYKLUCZENIA</w:t>
      </w:r>
    </w:p>
    <w:p w14:paraId="07CF0389" w14:textId="77777777" w:rsidR="00D05A52" w:rsidRPr="00DE6943" w:rsidRDefault="00D05A52" w:rsidP="00D05A52">
      <w:pPr>
        <w:pStyle w:val="Bezodstpw"/>
        <w:rPr>
          <w:rFonts w:asciiTheme="majorHAnsi" w:hAnsiTheme="majorHAnsi" w:cs="Calibri"/>
          <w:b/>
          <w:sz w:val="22"/>
          <w:szCs w:val="22"/>
        </w:rPr>
      </w:pPr>
    </w:p>
    <w:p w14:paraId="2BC74236" w14:textId="77777777" w:rsidR="00D05A52" w:rsidRPr="00DE6943" w:rsidRDefault="00D05A52" w:rsidP="00D05A52">
      <w:pPr>
        <w:autoSpaceDE w:val="0"/>
        <w:autoSpaceDN w:val="0"/>
        <w:adjustRightInd w:val="0"/>
        <w:jc w:val="both"/>
        <w:rPr>
          <w:rFonts w:asciiTheme="majorHAnsi" w:eastAsiaTheme="minorHAnsi" w:hAnsiTheme="majorHAnsi" w:cs="Calibri"/>
          <w:color w:val="000000" w:themeColor="text1"/>
          <w:sz w:val="22"/>
          <w:szCs w:val="22"/>
          <w:u w:val="single"/>
          <w:lang w:eastAsia="en-US"/>
        </w:rPr>
      </w:pPr>
      <w:r w:rsidRPr="00DE6943">
        <w:rPr>
          <w:rFonts w:asciiTheme="majorHAnsi" w:eastAsiaTheme="minorHAnsi" w:hAnsiTheme="maj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1643E83D" w14:textId="77777777" w:rsidR="00D05A52" w:rsidRPr="00DE6943" w:rsidRDefault="00D05A52" w:rsidP="00D05A52">
      <w:pPr>
        <w:ind w:firstLine="6"/>
        <w:jc w:val="both"/>
        <w:rPr>
          <w:rFonts w:asciiTheme="majorHAnsi" w:eastAsiaTheme="minorHAnsi" w:hAnsiTheme="majorHAnsi" w:cs="Calibri"/>
          <w:color w:val="000000" w:themeColor="text1"/>
          <w:sz w:val="22"/>
          <w:szCs w:val="22"/>
          <w:lang w:eastAsia="en-US"/>
        </w:rPr>
      </w:pPr>
      <w:r w:rsidRPr="00DE6943">
        <w:rPr>
          <w:rFonts w:asciiTheme="majorHAnsi" w:eastAsiaTheme="minorHAnsi" w:hAnsiTheme="maj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E6943">
        <w:rPr>
          <w:rFonts w:asciiTheme="majorHAnsi" w:hAnsiTheme="majorHAns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E6943">
        <w:rPr>
          <w:rFonts w:asciiTheme="majorHAnsi" w:hAnsiTheme="majorHAns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E6943">
        <w:rPr>
          <w:rFonts w:asciiTheme="majorHAnsi" w:hAnsiTheme="majorHAns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14:paraId="46311EBD" w14:textId="77777777" w:rsidR="00D05A52" w:rsidRPr="00DE6943" w:rsidRDefault="00D05A52" w:rsidP="00D05A52">
      <w:pPr>
        <w:autoSpaceDE w:val="0"/>
        <w:autoSpaceDN w:val="0"/>
        <w:adjustRightInd w:val="0"/>
        <w:jc w:val="both"/>
        <w:rPr>
          <w:rFonts w:asciiTheme="majorHAnsi" w:eastAsiaTheme="minorHAnsi" w:hAnsiTheme="majorHAnsi" w:cs="Calibri"/>
          <w:color w:val="000000" w:themeColor="text1"/>
          <w:sz w:val="22"/>
          <w:szCs w:val="22"/>
          <w:u w:val="single"/>
          <w:lang w:eastAsia="en-US"/>
        </w:rPr>
      </w:pPr>
    </w:p>
    <w:p w14:paraId="65750370" w14:textId="77777777" w:rsidR="00D05A52" w:rsidRPr="00DE6943" w:rsidRDefault="00D05A52" w:rsidP="00D05A52">
      <w:pPr>
        <w:autoSpaceDE w:val="0"/>
        <w:autoSpaceDN w:val="0"/>
        <w:adjustRightInd w:val="0"/>
        <w:jc w:val="both"/>
        <w:rPr>
          <w:rFonts w:asciiTheme="majorHAnsi" w:eastAsiaTheme="minorHAnsi" w:hAnsiTheme="majorHAnsi" w:cs="Calibri"/>
          <w:color w:val="000000" w:themeColor="text1"/>
          <w:sz w:val="22"/>
          <w:szCs w:val="22"/>
          <w:u w:val="single"/>
          <w:lang w:eastAsia="en-US"/>
        </w:rPr>
      </w:pPr>
      <w:r w:rsidRPr="00DE6943">
        <w:rPr>
          <w:rFonts w:asciiTheme="majorHAnsi" w:eastAsiaTheme="minorHAnsi" w:hAnsiTheme="maj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5511C42A" w14:textId="77777777" w:rsidR="00D05A52" w:rsidRPr="00DE6943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  <w:r w:rsidRPr="00DE6943">
        <w:rPr>
          <w:rFonts w:asciiTheme="majorHAnsi" w:hAnsiTheme="majorHAns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E6943">
        <w:rPr>
          <w:rFonts w:asciiTheme="majorHAnsi" w:hAnsiTheme="majorHAns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259F6F5A" w14:textId="77777777" w:rsidR="006E52EA" w:rsidRPr="00DE6943" w:rsidRDefault="006E52EA" w:rsidP="00012B51">
      <w:pPr>
        <w:pStyle w:val="Bezodstpw"/>
        <w:rPr>
          <w:rFonts w:asciiTheme="majorHAnsi" w:hAnsiTheme="majorHAnsi" w:cs="Calibri"/>
          <w:b/>
          <w:sz w:val="22"/>
          <w:szCs w:val="22"/>
        </w:rPr>
      </w:pPr>
    </w:p>
    <w:p w14:paraId="707F9F57" w14:textId="77777777" w:rsidR="00570B3D" w:rsidRPr="00DE6943" w:rsidRDefault="00D05A52" w:rsidP="00D024C3">
      <w:pPr>
        <w:pStyle w:val="Bezodstpw"/>
        <w:jc w:val="center"/>
        <w:rPr>
          <w:rFonts w:asciiTheme="majorHAnsi" w:hAnsiTheme="majorHAnsi" w:cs="Calibri"/>
          <w:b/>
          <w:sz w:val="22"/>
          <w:szCs w:val="22"/>
        </w:rPr>
      </w:pPr>
      <w:r w:rsidRPr="00DE6943">
        <w:rPr>
          <w:rFonts w:asciiTheme="majorHAnsi" w:hAnsiTheme="majorHAnsi" w:cs="Calibri"/>
          <w:b/>
          <w:sz w:val="22"/>
          <w:szCs w:val="22"/>
        </w:rPr>
        <w:t>IV</w:t>
      </w:r>
      <w:r w:rsidR="00BC1E0B" w:rsidRPr="00DE6943">
        <w:rPr>
          <w:rFonts w:asciiTheme="majorHAnsi" w:hAnsiTheme="majorHAnsi" w:cs="Calibri"/>
          <w:b/>
          <w:sz w:val="22"/>
          <w:szCs w:val="22"/>
        </w:rPr>
        <w:t xml:space="preserve">. </w:t>
      </w:r>
      <w:r w:rsidR="0065133F" w:rsidRPr="00DE6943">
        <w:rPr>
          <w:rFonts w:asciiTheme="majorHAnsi" w:hAnsiTheme="majorHAnsi" w:cs="Calibri"/>
          <w:b/>
          <w:sz w:val="22"/>
          <w:szCs w:val="22"/>
        </w:rPr>
        <w:t>OŚWIADCZENIA</w:t>
      </w:r>
    </w:p>
    <w:p w14:paraId="6B10D007" w14:textId="77777777" w:rsidR="004A24A4" w:rsidRPr="00DE6943" w:rsidRDefault="004A24A4" w:rsidP="00D024C3">
      <w:pPr>
        <w:pStyle w:val="Bezodstpw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7F098D75" w14:textId="77777777" w:rsidR="00F349C9" w:rsidRPr="00DE6943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Calibri"/>
          <w:sz w:val="22"/>
          <w:szCs w:val="22"/>
        </w:rPr>
      </w:pPr>
      <w:r w:rsidRPr="00DE6943">
        <w:rPr>
          <w:rFonts w:asciiTheme="majorHAnsi" w:hAnsiTheme="majorHAnsi" w:cs="Calibri"/>
          <w:sz w:val="22"/>
          <w:szCs w:val="22"/>
        </w:rPr>
        <w:t>Zapoznaliśmy się z treścią SWZ, a w szczególności z opisem przedmiotu zamówienia i z projektowanymi postanowieniami umowy oraz ze zmianami i wyjaśnieniami  treści SWZ i oświadczam(-y), że wykonamy zamówienie na warunkach i zasadach określonych tam przez Zamawiającego.</w:t>
      </w:r>
    </w:p>
    <w:p w14:paraId="2C84B784" w14:textId="77777777" w:rsidR="00F349C9" w:rsidRPr="00DE6943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Calibri"/>
          <w:sz w:val="22"/>
          <w:szCs w:val="22"/>
        </w:rPr>
      </w:pPr>
      <w:r w:rsidRPr="00DE6943">
        <w:rPr>
          <w:rFonts w:asciiTheme="majorHAnsi" w:hAnsiTheme="majorHAnsi" w:cs="Calibri"/>
          <w:sz w:val="22"/>
          <w:szCs w:val="22"/>
        </w:rPr>
        <w:t>Przedmiot zamówienia zostanie wykonany zgodnie z terminem określonym w SWZ.</w:t>
      </w:r>
    </w:p>
    <w:p w14:paraId="7A812016" w14:textId="77777777" w:rsidR="00F349C9" w:rsidRPr="00DE6943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Calibri"/>
          <w:sz w:val="22"/>
          <w:szCs w:val="22"/>
        </w:rPr>
      </w:pPr>
      <w:r w:rsidRPr="00DE6943">
        <w:rPr>
          <w:rFonts w:asciiTheme="majorHAnsi" w:hAnsiTheme="majorHAnsi" w:cs="Calibri"/>
          <w:sz w:val="22"/>
          <w:szCs w:val="22"/>
        </w:rPr>
        <w:t>Oświadczam(-y), że uzyskaliśmy wszelkie informacje niezbędne do prawidłowego przygotowania i złożenia niniejszej oferty.</w:t>
      </w:r>
    </w:p>
    <w:p w14:paraId="46B8E3BA" w14:textId="77777777" w:rsidR="00F349C9" w:rsidRPr="00DE6943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DE6943">
        <w:rPr>
          <w:rFonts w:asciiTheme="majorHAnsi" w:hAnsiTheme="majorHAnsi" w:cstheme="minorHAnsi"/>
          <w:sz w:val="22"/>
          <w:szCs w:val="22"/>
        </w:rPr>
        <w:t>Oświadczam(-my), że zapoznałam(-liśmy) się z warunkami zawartymi w projektowanych postanowieniach umowy, które zostaną wprowadzone do treści zawieranej umowy i akceptuję (-</w:t>
      </w:r>
      <w:proofErr w:type="spellStart"/>
      <w:r w:rsidRPr="00DE6943">
        <w:rPr>
          <w:rFonts w:asciiTheme="majorHAnsi" w:hAnsiTheme="majorHAnsi" w:cstheme="minorHAnsi"/>
          <w:sz w:val="22"/>
          <w:szCs w:val="22"/>
        </w:rPr>
        <w:t>emy</w:t>
      </w:r>
      <w:proofErr w:type="spellEnd"/>
      <w:r w:rsidRPr="00DE6943">
        <w:rPr>
          <w:rFonts w:asciiTheme="majorHAnsi" w:hAnsiTheme="majorHAnsi" w:cstheme="minorHAnsi"/>
          <w:sz w:val="22"/>
          <w:szCs w:val="22"/>
        </w:rPr>
        <w:t xml:space="preserve">) je w całości. W razie wybrania mojej (naszej) oferty zobowiązuję(-jemy) się do </w:t>
      </w:r>
      <w:r w:rsidRPr="00DE6943">
        <w:rPr>
          <w:rFonts w:asciiTheme="majorHAnsi" w:hAnsiTheme="majorHAnsi" w:cstheme="minorHAnsi"/>
          <w:sz w:val="22"/>
          <w:szCs w:val="22"/>
        </w:rPr>
        <w:lastRenderedPageBreak/>
        <w:t>podpisania umowy na warunkach zawartych w projektowanych postanowieniach umowy oraz w miejscu i terminie określonym przez Zamawiającego.</w:t>
      </w:r>
    </w:p>
    <w:p w14:paraId="3E053A9A" w14:textId="77777777" w:rsidR="005A539A" w:rsidRPr="00DE6943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ajorHAnsi" w:hAnsiTheme="majorHAnsi" w:cs="Calibri"/>
          <w:sz w:val="22"/>
          <w:szCs w:val="22"/>
        </w:rPr>
      </w:pPr>
      <w:r w:rsidRPr="00DE6943">
        <w:rPr>
          <w:rFonts w:asciiTheme="majorHAnsi" w:hAnsiTheme="majorHAnsi"/>
          <w:sz w:val="22"/>
          <w:szCs w:val="22"/>
        </w:rPr>
        <w:t>W</w:t>
      </w:r>
      <w:r w:rsidR="005A539A" w:rsidRPr="00DE6943">
        <w:rPr>
          <w:rFonts w:asciiTheme="majorHAnsi" w:hAnsiTheme="majorHAnsi"/>
          <w:sz w:val="22"/>
          <w:szCs w:val="22"/>
        </w:rPr>
        <w:t xml:space="preserve">nieśliśmy wadium w wysokości ………………………….. PLN (słownie: </w:t>
      </w:r>
      <w:r w:rsidR="005A539A" w:rsidRPr="00DE6943">
        <w:rPr>
          <w:rFonts w:asciiTheme="majorHAnsi" w:hAnsiTheme="majorHAnsi" w:cs="Calibri"/>
          <w:sz w:val="22"/>
          <w:szCs w:val="22"/>
        </w:rPr>
        <w:t>………..</w:t>
      </w:r>
      <w:r w:rsidR="005A539A" w:rsidRPr="00DE6943">
        <w:rPr>
          <w:rFonts w:asciiTheme="majorHAnsi" w:hAnsiTheme="majorHAnsi"/>
          <w:sz w:val="22"/>
          <w:szCs w:val="22"/>
        </w:rPr>
        <w:t>.................</w:t>
      </w:r>
      <w:r w:rsidR="00D97880" w:rsidRPr="00DE6943">
        <w:rPr>
          <w:rFonts w:asciiTheme="majorHAnsi" w:hAnsiTheme="majorHAnsi"/>
          <w:sz w:val="22"/>
          <w:szCs w:val="22"/>
        </w:rPr>
        <w:t xml:space="preserve"> PLN) w postaci ………………………….…</w:t>
      </w:r>
      <w:r w:rsidR="005A539A" w:rsidRPr="00DE6943">
        <w:rPr>
          <w:rFonts w:asciiTheme="majorHAnsi" w:hAnsiTheme="majorHAnsi"/>
          <w:sz w:val="22"/>
          <w:szCs w:val="22"/>
        </w:rPr>
        <w:t xml:space="preserve">.................................................................... </w:t>
      </w:r>
      <w:r w:rsidR="005A539A" w:rsidRPr="00DE6943">
        <w:rPr>
          <w:rFonts w:asciiTheme="majorHAnsi" w:hAnsiTheme="majorHAnsi" w:cs="Calibri"/>
          <w:sz w:val="22"/>
          <w:szCs w:val="22"/>
        </w:rPr>
        <w:t>w tym:</w:t>
      </w:r>
      <w:r w:rsidR="00A75CA5" w:rsidRPr="00DE6943">
        <w:rPr>
          <w:rFonts w:asciiTheme="majorHAnsi" w:hAnsiTheme="majorHAnsi" w:cs="Calibri"/>
          <w:sz w:val="22"/>
          <w:szCs w:val="22"/>
        </w:rPr>
        <w:t xml:space="preserve"> adres e-mail: ………..…….(w przypadku zwolnienia wadium w formie gwarancji)</w:t>
      </w:r>
    </w:p>
    <w:p w14:paraId="69A5EC3A" w14:textId="77777777" w:rsidR="00CA764F" w:rsidRPr="00DE6943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ajorHAnsi" w:hAnsiTheme="majorHAnsi" w:cs="Calibri"/>
          <w:bCs/>
          <w:sz w:val="22"/>
          <w:szCs w:val="22"/>
        </w:rPr>
      </w:pPr>
      <w:r w:rsidRPr="00DE6943">
        <w:rPr>
          <w:rFonts w:asciiTheme="majorHAnsi" w:hAnsiTheme="majorHAnsi"/>
          <w:sz w:val="22"/>
          <w:szCs w:val="22"/>
        </w:rPr>
        <w:t>Jestem(-</w:t>
      </w:r>
      <w:proofErr w:type="spellStart"/>
      <w:r w:rsidRPr="00DE6943">
        <w:rPr>
          <w:rFonts w:asciiTheme="majorHAnsi" w:hAnsiTheme="majorHAnsi"/>
          <w:sz w:val="22"/>
          <w:szCs w:val="22"/>
        </w:rPr>
        <w:t>śmy</w:t>
      </w:r>
      <w:proofErr w:type="spellEnd"/>
      <w:r w:rsidRPr="00DE6943">
        <w:rPr>
          <w:rFonts w:asciiTheme="majorHAnsi" w:hAnsiTheme="majorHAnsi"/>
          <w:sz w:val="22"/>
          <w:szCs w:val="22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14:paraId="1D645573" w14:textId="77777777" w:rsidR="00D97880" w:rsidRPr="00DE6943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ajorHAnsi" w:hAnsiTheme="majorHAnsi" w:cs="Calibri"/>
          <w:bCs/>
          <w:sz w:val="22"/>
          <w:szCs w:val="22"/>
        </w:rPr>
      </w:pPr>
      <w:r w:rsidRPr="00DE6943">
        <w:rPr>
          <w:rFonts w:asciiTheme="majorHAnsi" w:hAnsiTheme="majorHAnsi" w:cs="Calibri"/>
          <w:sz w:val="22"/>
          <w:szCs w:val="22"/>
        </w:rPr>
        <w:t>Informuję(-jemy)</w:t>
      </w:r>
      <w:r w:rsidR="00D15670" w:rsidRPr="00DE6943">
        <w:rPr>
          <w:rFonts w:asciiTheme="majorHAnsi" w:hAnsiTheme="maj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2D2ED13B" w14:textId="77777777" w:rsidR="004A24A4" w:rsidRPr="00DE6943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ajorHAnsi" w:hAnsiTheme="majorHAnsi" w:cs="Calibri"/>
          <w:bCs/>
          <w:sz w:val="22"/>
          <w:szCs w:val="22"/>
        </w:rPr>
      </w:pPr>
      <w:r w:rsidRPr="00DE6943">
        <w:rPr>
          <w:rFonts w:asciiTheme="majorHAnsi" w:hAnsiTheme="majorHAnsi" w:cs="Calibri"/>
          <w:sz w:val="22"/>
          <w:szCs w:val="22"/>
        </w:rPr>
        <w:t>Wykaz części zamówienia, które wykonanie  Wykonawca zamierza powierzyć podwykonawcom</w:t>
      </w:r>
      <w:r w:rsidR="004A24A4" w:rsidRPr="00DE6943">
        <w:rPr>
          <w:rFonts w:asciiTheme="majorHAnsi" w:hAnsiTheme="majorHAnsi" w:cs="Calibri"/>
          <w:sz w:val="22"/>
          <w:szCs w:val="22"/>
        </w:rPr>
        <w:t>:</w:t>
      </w:r>
    </w:p>
    <w:p w14:paraId="781D7D9A" w14:textId="77777777" w:rsidR="00CA764F" w:rsidRPr="00DE6943" w:rsidRDefault="00CA764F" w:rsidP="00CA764F">
      <w:pPr>
        <w:pStyle w:val="Stopka"/>
        <w:ind w:left="426" w:right="360" w:hanging="284"/>
        <w:rPr>
          <w:rFonts w:asciiTheme="majorHAnsi" w:hAnsiTheme="majorHAnsi" w:cs="Calibri"/>
          <w:b/>
          <w:sz w:val="22"/>
          <w:szCs w:val="22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DE6943" w14:paraId="679BA858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686D7D" w14:textId="77777777" w:rsidR="00D15670" w:rsidRPr="00DE6943" w:rsidRDefault="00D15670" w:rsidP="0062154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3D27A8" w14:textId="77777777" w:rsidR="00D15670" w:rsidRPr="00DE6943" w:rsidRDefault="00D15670" w:rsidP="0062154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272A4D" w14:textId="77777777" w:rsidR="00D15670" w:rsidRPr="00DE6943" w:rsidRDefault="00D15670" w:rsidP="0062154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8EB6BF" w14:textId="77777777" w:rsidR="00D15670" w:rsidRPr="00DE6943" w:rsidRDefault="00D15670" w:rsidP="0062154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63059114" w14:textId="77777777" w:rsidR="00D15670" w:rsidRPr="00DE6943" w:rsidRDefault="00D15670" w:rsidP="0062154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E6943">
              <w:rPr>
                <w:rFonts w:asciiTheme="majorHAnsi" w:hAnsiTheme="majorHAnsi" w:cs="Calibri"/>
                <w:sz w:val="22"/>
                <w:szCs w:val="22"/>
              </w:rPr>
              <w:t>Nazwa podwykonawcy</w:t>
            </w:r>
          </w:p>
        </w:tc>
      </w:tr>
      <w:tr w:rsidR="00D15670" w:rsidRPr="00DE6943" w14:paraId="7D51815B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3061" w14:textId="77777777" w:rsidR="00D15670" w:rsidRPr="00DE6943" w:rsidRDefault="00D15670" w:rsidP="0062154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CF1A" w14:textId="77777777" w:rsidR="00D15670" w:rsidRPr="00DE6943" w:rsidRDefault="00D15670" w:rsidP="0062154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0C781ECC" w14:textId="77777777" w:rsidR="00D15670" w:rsidRPr="00DE6943" w:rsidRDefault="00D15670" w:rsidP="0062154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1F72" w14:textId="77777777" w:rsidR="00D15670" w:rsidRPr="00DE6943" w:rsidRDefault="00D15670" w:rsidP="0062154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401D" w14:textId="77777777" w:rsidR="00D15670" w:rsidRPr="00DE6943" w:rsidRDefault="00D15670" w:rsidP="0062154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14:paraId="3ADC84AF" w14:textId="77777777" w:rsidR="003F6BEA" w:rsidRPr="00DE6943" w:rsidRDefault="003F6BEA" w:rsidP="004D10A2">
      <w:pPr>
        <w:spacing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</w:p>
    <w:p w14:paraId="38DAF488" w14:textId="77777777" w:rsidR="00FD24CF" w:rsidRPr="00DE6943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Theme="majorHAnsi" w:hAnsiTheme="majorHAnsi"/>
          <w:bCs/>
          <w:sz w:val="22"/>
          <w:szCs w:val="22"/>
        </w:rPr>
      </w:pPr>
      <w:r w:rsidRPr="00DE6943">
        <w:rPr>
          <w:rFonts w:asciiTheme="majorHAnsi" w:hAnsiTheme="majorHAnsi"/>
          <w:bCs/>
          <w:sz w:val="22"/>
          <w:szCs w:val="22"/>
        </w:rPr>
        <w:t>Zgodnie z treścią art. 225 ust. 2 ustawy PZP informuję, że wybór naszej  oferty:</w:t>
      </w:r>
    </w:p>
    <w:p w14:paraId="42E3DFC5" w14:textId="0BFAF65F" w:rsidR="00FD24CF" w:rsidRPr="00DE6943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Theme="majorHAnsi" w:hAnsiTheme="majorHAnsi"/>
          <w:bCs/>
          <w:sz w:val="22"/>
          <w:szCs w:val="22"/>
        </w:rPr>
      </w:pPr>
      <w:r w:rsidRPr="00DE6943">
        <w:rPr>
          <w:rFonts w:asciiTheme="majorHAnsi" w:hAnsiTheme="majorHAnsi"/>
          <w:bCs/>
          <w:sz w:val="22"/>
          <w:szCs w:val="22"/>
        </w:rPr>
        <w:t>nie będzie prowadzić do powstania obowiązku podatkowego po stronie Zamawiającego, zgodnie       z przepisami o podatku od towarów i usług*</w:t>
      </w:r>
    </w:p>
    <w:p w14:paraId="3B0C64A7" w14:textId="77777777" w:rsidR="00FD24CF" w:rsidRPr="00DE6943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Theme="majorHAnsi" w:hAnsiTheme="majorHAnsi"/>
          <w:b/>
          <w:bCs/>
          <w:sz w:val="22"/>
          <w:szCs w:val="22"/>
        </w:rPr>
      </w:pPr>
      <w:r w:rsidRPr="00DE6943">
        <w:rPr>
          <w:rFonts w:asciiTheme="majorHAnsi" w:hAnsiTheme="majorHAnsi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p w14:paraId="657E3D92" w14:textId="77777777" w:rsidR="00FD24CF" w:rsidRPr="00DE6943" w:rsidRDefault="00FD24CF" w:rsidP="00FD24CF">
      <w:pPr>
        <w:pStyle w:val="Tekstkomentarza"/>
        <w:spacing w:after="120" w:line="288" w:lineRule="auto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DE6943" w14:paraId="66C3467A" w14:textId="77777777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0140" w14:textId="77777777" w:rsidR="00FD24CF" w:rsidRPr="00DE6943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DE694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F5CDB8" w14:textId="77777777" w:rsidR="00FD24CF" w:rsidRPr="00DE6943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DE694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1BAAC" w14:textId="77777777" w:rsidR="00FD24CF" w:rsidRPr="00DE6943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DE694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Wartość bez kwoty podatku</w:t>
            </w:r>
          </w:p>
        </w:tc>
      </w:tr>
      <w:tr w:rsidR="00FD24CF" w:rsidRPr="00DE6943" w14:paraId="1071A176" w14:textId="77777777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A908" w14:textId="77777777" w:rsidR="00FD24CF" w:rsidRPr="00DE6943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FF"/>
                <w:sz w:val="22"/>
                <w:szCs w:val="22"/>
              </w:rPr>
            </w:pPr>
          </w:p>
          <w:p w14:paraId="2C289BA2" w14:textId="77777777" w:rsidR="00FD24CF" w:rsidRPr="00DE6943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FF"/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755EB" w14:textId="77777777" w:rsidR="00FD24CF" w:rsidRPr="00DE6943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FF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7D776" w14:textId="77777777" w:rsidR="00FD24CF" w:rsidRPr="00DE6943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FF"/>
                <w:sz w:val="22"/>
                <w:szCs w:val="22"/>
              </w:rPr>
            </w:pPr>
          </w:p>
        </w:tc>
      </w:tr>
    </w:tbl>
    <w:p w14:paraId="724BEC4E" w14:textId="77777777" w:rsidR="004A24A4" w:rsidRPr="00DE6943" w:rsidRDefault="004A24A4" w:rsidP="005A539A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65B54E44" w14:textId="77777777" w:rsidR="005A4F16" w:rsidRPr="00DE6943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ajorHAnsi" w:hAnsiTheme="majorHAnsi" w:cs="Calibri"/>
          <w:sz w:val="22"/>
          <w:szCs w:val="22"/>
        </w:rPr>
      </w:pPr>
      <w:r w:rsidRPr="00DE6943">
        <w:rPr>
          <w:rFonts w:asciiTheme="majorHAnsi" w:hAnsiTheme="majorHAnsi" w:cs="Calibri"/>
          <w:sz w:val="22"/>
          <w:szCs w:val="22"/>
        </w:rPr>
        <w:t xml:space="preserve">Osoba </w:t>
      </w:r>
      <w:r w:rsidR="007B50AD" w:rsidRPr="00DE6943">
        <w:rPr>
          <w:rFonts w:asciiTheme="majorHAnsi" w:hAnsiTheme="majorHAnsi" w:cs="Calibri"/>
          <w:sz w:val="22"/>
          <w:szCs w:val="22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14:paraId="77887020" w14:textId="77777777" w:rsidR="007B50AD" w:rsidRPr="00DE6943" w:rsidRDefault="007B50AD" w:rsidP="002A3913">
      <w:pPr>
        <w:pStyle w:val="Akapitzlist"/>
        <w:spacing w:after="240"/>
        <w:ind w:left="360"/>
        <w:rPr>
          <w:rFonts w:asciiTheme="majorHAnsi" w:hAnsiTheme="majorHAnsi" w:cs="Calibri"/>
          <w:sz w:val="22"/>
          <w:szCs w:val="22"/>
        </w:rPr>
      </w:pPr>
    </w:p>
    <w:p w14:paraId="48426B45" w14:textId="77777777" w:rsidR="002A3913" w:rsidRPr="00DE6943" w:rsidRDefault="005A4F16" w:rsidP="002A3913">
      <w:pPr>
        <w:pStyle w:val="Akapitzlist"/>
        <w:spacing w:after="240"/>
        <w:ind w:left="360"/>
        <w:rPr>
          <w:rFonts w:asciiTheme="majorHAnsi" w:hAnsiTheme="majorHAnsi" w:cs="Calibri"/>
          <w:sz w:val="22"/>
          <w:szCs w:val="22"/>
        </w:rPr>
      </w:pPr>
      <w:r w:rsidRPr="00DE6943">
        <w:rPr>
          <w:rFonts w:asciiTheme="majorHAnsi" w:hAnsiTheme="majorHAnsi" w:cs="Calibri"/>
          <w:sz w:val="22"/>
          <w:szCs w:val="22"/>
        </w:rPr>
        <w:t>Osoba upoważniona do podpisania umowy:………………………………………………</w:t>
      </w:r>
    </w:p>
    <w:p w14:paraId="371A026B" w14:textId="77777777" w:rsidR="005A06A3" w:rsidRPr="00DE6943" w:rsidRDefault="005A06A3" w:rsidP="005A06A3">
      <w:pPr>
        <w:pStyle w:val="Akapitzlist"/>
        <w:spacing w:after="240"/>
        <w:ind w:left="360"/>
        <w:jc w:val="both"/>
        <w:rPr>
          <w:rFonts w:asciiTheme="majorHAnsi" w:hAnsiTheme="majorHAnsi" w:cs="Calibri"/>
          <w:sz w:val="22"/>
          <w:szCs w:val="22"/>
        </w:rPr>
      </w:pPr>
    </w:p>
    <w:p w14:paraId="7BDBA03A" w14:textId="77777777" w:rsidR="00DD4C23" w:rsidRPr="00DE6943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DE6943">
        <w:rPr>
          <w:rFonts w:asciiTheme="majorHAnsi" w:hAnsiTheme="majorHAnsi" w:cs="Segoe UI"/>
          <w:sz w:val="22"/>
          <w:szCs w:val="22"/>
        </w:rPr>
        <w:t>Oświadczam</w:t>
      </w:r>
      <w:r w:rsidR="00F82E8C" w:rsidRPr="00DE6943">
        <w:rPr>
          <w:rFonts w:asciiTheme="majorHAnsi" w:hAnsiTheme="majorHAnsi" w:cs="Segoe UI"/>
          <w:sz w:val="22"/>
          <w:szCs w:val="22"/>
        </w:rPr>
        <w:t>(-</w:t>
      </w:r>
      <w:r w:rsidRPr="00DE6943">
        <w:rPr>
          <w:rFonts w:asciiTheme="majorHAnsi" w:hAnsiTheme="majorHAnsi" w:cs="Segoe UI"/>
          <w:sz w:val="22"/>
          <w:szCs w:val="22"/>
        </w:rPr>
        <w:t>y</w:t>
      </w:r>
      <w:r w:rsidR="00F82E8C" w:rsidRPr="00DE6943">
        <w:rPr>
          <w:rFonts w:asciiTheme="majorHAnsi" w:hAnsiTheme="majorHAnsi" w:cs="Segoe UI"/>
          <w:sz w:val="22"/>
          <w:szCs w:val="22"/>
        </w:rPr>
        <w:t>)</w:t>
      </w:r>
      <w:r w:rsidRPr="00DE6943">
        <w:rPr>
          <w:rFonts w:asciiTheme="majorHAnsi" w:hAnsiTheme="majorHAnsi" w:cs="Segoe UI"/>
          <w:sz w:val="22"/>
          <w:szCs w:val="22"/>
        </w:rPr>
        <w:t xml:space="preserve">, że  </w:t>
      </w:r>
      <w:r w:rsidRPr="00DE6943">
        <w:rPr>
          <w:rFonts w:asciiTheme="majorHAnsi" w:hAnsiTheme="majorHAnsi" w:cs="Tahoma"/>
          <w:sz w:val="22"/>
          <w:szCs w:val="22"/>
        </w:rPr>
        <w:t>oferta nie zawiera/zawiera (</w:t>
      </w:r>
      <w:r w:rsidRPr="00DE6943">
        <w:rPr>
          <w:rFonts w:asciiTheme="majorHAnsi" w:hAnsiTheme="majorHAnsi" w:cs="Tahoma"/>
          <w:i/>
          <w:sz w:val="22"/>
          <w:szCs w:val="22"/>
        </w:rPr>
        <w:t>właściwe podkreślić</w:t>
      </w:r>
      <w:r w:rsidRPr="00DE6943">
        <w:rPr>
          <w:rFonts w:asciiTheme="majorHAnsi" w:hAnsiTheme="maj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Pr="00DE6943">
        <w:rPr>
          <w:rFonts w:asciiTheme="majorHAnsi" w:hAnsiTheme="majorHAnsi" w:cs="Segoe UI"/>
          <w:sz w:val="22"/>
          <w:szCs w:val="22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50"/>
        <w:gridCol w:w="2498"/>
        <w:gridCol w:w="2687"/>
        <w:gridCol w:w="2970"/>
      </w:tblGrid>
      <w:tr w:rsidR="00DD4C23" w:rsidRPr="00DE6943" w14:paraId="459754A6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39EDDB6" w14:textId="77777777" w:rsidR="00DD4C23" w:rsidRPr="00DE6943" w:rsidRDefault="00DD4C23" w:rsidP="00A063FE">
            <w:pPr>
              <w:jc w:val="center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  <w:r w:rsidRPr="00DE6943">
              <w:rPr>
                <w:rFonts w:asciiTheme="majorHAnsi" w:hAnsiTheme="majorHAnsi" w:cs="Tahom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0AC66B5" w14:textId="77777777" w:rsidR="00DD4C23" w:rsidRPr="00DE6943" w:rsidRDefault="00DD4C23" w:rsidP="00A063FE">
            <w:pPr>
              <w:jc w:val="center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  <w:r w:rsidRPr="00DE6943">
              <w:rPr>
                <w:rFonts w:asciiTheme="majorHAnsi" w:hAnsiTheme="majorHAnsi" w:cs="Tahoma"/>
                <w:sz w:val="22"/>
                <w:szCs w:val="22"/>
                <w:lang w:eastAsia="en-US"/>
              </w:rPr>
              <w:t>Nazwa dokumentu</w:t>
            </w:r>
            <w:r w:rsidR="00D72630" w:rsidRPr="00DE6943">
              <w:rPr>
                <w:rFonts w:asciiTheme="majorHAnsi" w:hAnsiTheme="majorHAnsi" w:cs="Tahoma"/>
                <w:sz w:val="22"/>
                <w:szCs w:val="22"/>
                <w:lang w:eastAsia="en-US"/>
              </w:rPr>
              <w:t xml:space="preserve"> (pliku)</w:t>
            </w:r>
            <w:r w:rsidRPr="00DE6943">
              <w:rPr>
                <w:rFonts w:asciiTheme="majorHAnsi" w:hAnsiTheme="majorHAnsi" w:cs="Tahoma"/>
                <w:sz w:val="22"/>
                <w:szCs w:val="22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0ED148F" w14:textId="77777777" w:rsidR="00A063FE" w:rsidRPr="00DE6943" w:rsidRDefault="00DD4C23" w:rsidP="00A063FE">
            <w:pPr>
              <w:jc w:val="center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  <w:r w:rsidRPr="00DE6943">
              <w:rPr>
                <w:rFonts w:asciiTheme="majorHAnsi" w:hAnsiTheme="majorHAnsi" w:cs="Tahoma"/>
                <w:sz w:val="22"/>
                <w:szCs w:val="22"/>
                <w:lang w:eastAsia="en-US"/>
              </w:rPr>
              <w:t xml:space="preserve">Uzasadnienie faktyczne </w:t>
            </w:r>
          </w:p>
          <w:p w14:paraId="423A6D84" w14:textId="77777777" w:rsidR="00DD4C23" w:rsidRPr="00DE6943" w:rsidRDefault="00DD4C23" w:rsidP="00A063FE">
            <w:pPr>
              <w:jc w:val="center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  <w:r w:rsidRPr="00DE6943">
              <w:rPr>
                <w:rFonts w:asciiTheme="majorHAnsi" w:hAnsiTheme="majorHAnsi" w:cs="Tahoma"/>
                <w:sz w:val="22"/>
                <w:szCs w:val="22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6884A4D" w14:textId="77777777" w:rsidR="00DD4C23" w:rsidRPr="00DE6943" w:rsidRDefault="00DD4C23" w:rsidP="00A063FE">
            <w:pPr>
              <w:jc w:val="center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  <w:r w:rsidRPr="00DE6943">
              <w:rPr>
                <w:rFonts w:asciiTheme="majorHAnsi" w:hAnsiTheme="majorHAnsi" w:cs="Tahoma"/>
                <w:sz w:val="22"/>
                <w:szCs w:val="22"/>
                <w:lang w:eastAsia="en-US"/>
              </w:rPr>
              <w:t xml:space="preserve">Dokument </w:t>
            </w:r>
            <w:r w:rsidR="00D72630" w:rsidRPr="00DE6943">
              <w:rPr>
                <w:rFonts w:asciiTheme="majorHAnsi" w:hAnsiTheme="majorHAnsi" w:cs="Tahoma"/>
                <w:sz w:val="22"/>
                <w:szCs w:val="22"/>
                <w:lang w:eastAsia="en-US"/>
              </w:rPr>
              <w:t xml:space="preserve">(plik) </w:t>
            </w:r>
            <w:r w:rsidRPr="00DE6943">
              <w:rPr>
                <w:rFonts w:asciiTheme="majorHAnsi" w:hAnsiTheme="majorHAnsi" w:cs="Tahoma"/>
                <w:sz w:val="22"/>
                <w:szCs w:val="22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DE6943" w14:paraId="2424160B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34A0" w14:textId="77777777" w:rsidR="00DD4C23" w:rsidRPr="00DE6943" w:rsidRDefault="00DD4C23" w:rsidP="0062154F">
            <w:pPr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  <w:r w:rsidRPr="00DE6943">
              <w:rPr>
                <w:rFonts w:asciiTheme="majorHAnsi" w:hAnsiTheme="majorHAnsi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D38A" w14:textId="77777777" w:rsidR="00DD4C23" w:rsidRPr="00DE6943" w:rsidRDefault="00DD4C23" w:rsidP="0062154F">
            <w:pPr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20D0" w14:textId="77777777" w:rsidR="00DD4C23" w:rsidRPr="00DE6943" w:rsidRDefault="00DD4C23" w:rsidP="0062154F">
            <w:pPr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093" w14:textId="77777777" w:rsidR="00DD4C23" w:rsidRPr="00DE6943" w:rsidRDefault="00DD4C23" w:rsidP="0062154F">
            <w:pPr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</w:p>
        </w:tc>
      </w:tr>
      <w:tr w:rsidR="00DD4C23" w:rsidRPr="00DE6943" w14:paraId="742A345D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E7825" w14:textId="77777777" w:rsidR="00DD4C23" w:rsidRPr="00DE6943" w:rsidRDefault="00DD4C23" w:rsidP="0062154F">
            <w:pPr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  <w:r w:rsidRPr="00DE6943">
              <w:rPr>
                <w:rFonts w:asciiTheme="majorHAnsi" w:hAnsiTheme="majorHAnsi" w:cs="Tahom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D63F" w14:textId="77777777" w:rsidR="00DD4C23" w:rsidRPr="00DE6943" w:rsidRDefault="00DD4C23" w:rsidP="0062154F">
            <w:pPr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E836" w14:textId="77777777" w:rsidR="00DD4C23" w:rsidRPr="00DE6943" w:rsidRDefault="00DD4C23" w:rsidP="0062154F">
            <w:pPr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115E" w14:textId="77777777" w:rsidR="00DD4C23" w:rsidRPr="00DE6943" w:rsidRDefault="00DD4C23" w:rsidP="0062154F">
            <w:pPr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</w:p>
        </w:tc>
      </w:tr>
    </w:tbl>
    <w:p w14:paraId="1227BF3C" w14:textId="77777777" w:rsidR="007A1F7B" w:rsidRPr="00DE6943" w:rsidRDefault="007A1F7B" w:rsidP="009C6EDD">
      <w:pPr>
        <w:jc w:val="both"/>
        <w:rPr>
          <w:rFonts w:asciiTheme="majorHAnsi" w:hAnsiTheme="majorHAnsi" w:cs="Tahoma"/>
          <w:sz w:val="22"/>
          <w:szCs w:val="22"/>
        </w:rPr>
      </w:pPr>
    </w:p>
    <w:p w14:paraId="19E0268F" w14:textId="77777777" w:rsidR="009C6EDD" w:rsidRPr="00DE6943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="Calibri"/>
          <w:sz w:val="22"/>
          <w:szCs w:val="22"/>
          <w:lang w:eastAsia="en-US"/>
        </w:rPr>
      </w:pPr>
      <w:r w:rsidRPr="00DE6943">
        <w:rPr>
          <w:rFonts w:asciiTheme="majorHAnsi" w:eastAsiaTheme="minorHAnsi" w:hAnsiTheme="majorHAnsi" w:cs="Calibri"/>
          <w:sz w:val="22"/>
          <w:szCs w:val="22"/>
          <w:lang w:eastAsia="en-US"/>
        </w:rPr>
        <w:lastRenderedPageBreak/>
        <w:t>Oświadczam</w:t>
      </w:r>
      <w:r w:rsidR="00F82E8C" w:rsidRPr="00DE6943">
        <w:rPr>
          <w:rFonts w:asciiTheme="majorHAnsi" w:eastAsiaTheme="minorHAnsi" w:hAnsiTheme="majorHAnsi" w:cs="Calibri"/>
          <w:sz w:val="22"/>
          <w:szCs w:val="22"/>
          <w:lang w:eastAsia="en-US"/>
        </w:rPr>
        <w:t>(-y)</w:t>
      </w:r>
      <w:r w:rsidRPr="00DE6943">
        <w:rPr>
          <w:rFonts w:asciiTheme="majorHAnsi" w:eastAsiaTheme="minorHAnsi" w:hAnsiTheme="majorHAnsi" w:cs="Calibri"/>
          <w:sz w:val="22"/>
          <w:szCs w:val="22"/>
          <w:lang w:eastAsia="en-US"/>
        </w:rPr>
        <w:t>, że wypełniłem obowiązki informacyjne przewidziane w art. 13 lub art. 14 RODO</w:t>
      </w:r>
      <w:r w:rsidR="0065133F" w:rsidRPr="00DE6943">
        <w:rPr>
          <w:rStyle w:val="Odwoanieprzypisudolnego"/>
          <w:rFonts w:asciiTheme="majorHAnsi" w:eastAsiaTheme="minorHAnsi" w:hAnsiTheme="majorHAnsi" w:cs="Calibri"/>
          <w:sz w:val="22"/>
          <w:szCs w:val="22"/>
          <w:lang w:eastAsia="en-US"/>
        </w:rPr>
        <w:footnoteReference w:id="1"/>
      </w:r>
      <w:r w:rsidR="00CA764F" w:rsidRPr="00DE6943">
        <w:rPr>
          <w:rFonts w:asciiTheme="majorHAnsi" w:eastAsiaTheme="minorHAnsi" w:hAnsiTheme="majorHAnsi" w:cs="Calibri"/>
          <w:sz w:val="22"/>
          <w:szCs w:val="22"/>
          <w:lang w:eastAsia="en-US"/>
        </w:rPr>
        <w:t xml:space="preserve"> </w:t>
      </w:r>
      <w:r w:rsidRPr="00DE6943">
        <w:rPr>
          <w:rFonts w:asciiTheme="majorHAnsi" w:eastAsiaTheme="minorHAnsi" w:hAnsiTheme="maj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DE6943">
        <w:rPr>
          <w:rFonts w:asciiTheme="majorHAnsi" w:eastAsiaTheme="minorHAnsi" w:hAnsiTheme="majorHAnsi" w:cs="Calibri"/>
          <w:sz w:val="22"/>
          <w:szCs w:val="22"/>
          <w:lang w:eastAsia="en-US"/>
        </w:rPr>
        <w:t xml:space="preserve"> </w:t>
      </w:r>
      <w:r w:rsidRPr="00DE6943">
        <w:rPr>
          <w:rFonts w:asciiTheme="majorHAnsi" w:eastAsiaTheme="minorHAnsi" w:hAnsiTheme="majorHAnsi" w:cs="Calibri"/>
          <w:sz w:val="22"/>
          <w:szCs w:val="22"/>
          <w:lang w:eastAsia="en-US"/>
        </w:rPr>
        <w:t>celu ubiegania się o udzielenie zamówienia publicznego w niniejszym postępowaniu.*</w:t>
      </w:r>
      <w:r w:rsidR="005A539A" w:rsidRPr="00DE6943">
        <w:rPr>
          <w:rFonts w:asciiTheme="majorHAnsi" w:eastAsiaTheme="minorHAnsi" w:hAnsiTheme="majorHAnsi" w:cs="Calibri"/>
          <w:sz w:val="22"/>
          <w:szCs w:val="22"/>
          <w:lang w:eastAsia="en-US"/>
        </w:rPr>
        <w:t>*</w:t>
      </w:r>
    </w:p>
    <w:p w14:paraId="4733F38C" w14:textId="77777777" w:rsidR="00D72630" w:rsidRPr="00DE6943" w:rsidRDefault="00D72630" w:rsidP="00D72630">
      <w:pPr>
        <w:pStyle w:val="Akapitzlist"/>
        <w:numPr>
          <w:ilvl w:val="0"/>
          <w:numId w:val="13"/>
        </w:numPr>
        <w:rPr>
          <w:rFonts w:asciiTheme="majorHAnsi" w:hAnsiTheme="majorHAnsi" w:cs="Calibri"/>
          <w:sz w:val="22"/>
          <w:szCs w:val="22"/>
        </w:rPr>
      </w:pPr>
      <w:r w:rsidRPr="00DE6943">
        <w:rPr>
          <w:rFonts w:asciiTheme="majorHAnsi" w:hAnsiTheme="majorHAnsi" w:cs="Calibri"/>
          <w:sz w:val="22"/>
          <w:szCs w:val="22"/>
        </w:rPr>
        <w:t>Świadom(-i) odpowiedzialności karnej oświadczam (-y), że załączone do oferty dokumenty opisują stan prawny i faktyczny aktualny na dzień złożenia niniejszej oferty (art. 297 k.k.);</w:t>
      </w:r>
    </w:p>
    <w:p w14:paraId="2F131328" w14:textId="77777777" w:rsidR="00D72630" w:rsidRPr="00DE6943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p w14:paraId="09D2C272" w14:textId="77777777" w:rsidR="00330780" w:rsidRPr="00DE6943" w:rsidRDefault="00330780" w:rsidP="00330780">
      <w:pPr>
        <w:pStyle w:val="Akapitzlist"/>
        <w:numPr>
          <w:ilvl w:val="0"/>
          <w:numId w:val="13"/>
        </w:numPr>
        <w:rPr>
          <w:rFonts w:asciiTheme="majorHAnsi" w:hAnsiTheme="majorHAnsi" w:cs="Calibri"/>
          <w:sz w:val="22"/>
          <w:szCs w:val="22"/>
        </w:rPr>
      </w:pPr>
      <w:r w:rsidRPr="00DE6943">
        <w:rPr>
          <w:rFonts w:asciiTheme="majorHAnsi" w:hAnsiTheme="majorHAnsi" w:cs="Calibri"/>
          <w:sz w:val="22"/>
          <w:szCs w:val="22"/>
        </w:rPr>
        <w:t>Załącznikami do niniejszego formularza stanowiącymi integralną część oferty są:</w:t>
      </w:r>
    </w:p>
    <w:p w14:paraId="757A4BE1" w14:textId="77777777" w:rsidR="00D97880" w:rsidRPr="00DE694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ajorHAnsi" w:hAnsiTheme="majorHAnsi" w:cs="Calibri"/>
          <w:sz w:val="22"/>
          <w:szCs w:val="22"/>
        </w:rPr>
      </w:pPr>
      <w:r w:rsidRPr="00DE6943">
        <w:rPr>
          <w:rFonts w:asciiTheme="majorHAnsi" w:hAnsiTheme="majorHAnsi" w:cs="Calibri"/>
          <w:sz w:val="22"/>
          <w:szCs w:val="22"/>
        </w:rPr>
        <w:t>............................................................</w:t>
      </w:r>
    </w:p>
    <w:p w14:paraId="6FBDE6FA" w14:textId="77777777" w:rsidR="00C97426" w:rsidRPr="00DE694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ajorHAnsi" w:hAnsiTheme="majorHAnsi" w:cs="Calibri"/>
          <w:sz w:val="22"/>
          <w:szCs w:val="22"/>
        </w:rPr>
      </w:pPr>
      <w:r w:rsidRPr="00DE6943">
        <w:rPr>
          <w:rFonts w:asciiTheme="majorHAnsi" w:hAnsiTheme="majorHAnsi" w:cs="Calibri"/>
          <w:sz w:val="22"/>
          <w:szCs w:val="22"/>
        </w:rPr>
        <w:t>.............................</w:t>
      </w:r>
      <w:r w:rsidR="00D97880" w:rsidRPr="00DE6943">
        <w:rPr>
          <w:rFonts w:asciiTheme="majorHAnsi" w:hAnsiTheme="majorHAnsi" w:cs="Calibri"/>
          <w:sz w:val="22"/>
          <w:szCs w:val="22"/>
        </w:rPr>
        <w:t>....</w:t>
      </w:r>
      <w:r w:rsidRPr="00DE6943">
        <w:rPr>
          <w:rFonts w:asciiTheme="majorHAnsi" w:hAnsiTheme="majorHAnsi" w:cs="Calibri"/>
          <w:sz w:val="22"/>
          <w:szCs w:val="22"/>
        </w:rPr>
        <w:t>...........................</w:t>
      </w:r>
    </w:p>
    <w:p w14:paraId="635308EB" w14:textId="77777777" w:rsidR="00D97880" w:rsidRPr="00DE6943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ajorHAnsi" w:hAnsiTheme="majorHAnsi" w:cs="Calibri"/>
          <w:sz w:val="22"/>
          <w:szCs w:val="22"/>
        </w:rPr>
      </w:pPr>
      <w:r w:rsidRPr="00DE6943">
        <w:rPr>
          <w:rFonts w:asciiTheme="majorHAnsi" w:hAnsiTheme="majorHAnsi" w:cs="Calibri"/>
          <w:sz w:val="22"/>
          <w:szCs w:val="22"/>
        </w:rPr>
        <w:t>............................................................</w:t>
      </w:r>
    </w:p>
    <w:p w14:paraId="038A0235" w14:textId="77777777" w:rsidR="00D97880" w:rsidRPr="00DE6943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60834EC5" w14:textId="77777777" w:rsidR="0062154F" w:rsidRPr="00DE6943" w:rsidRDefault="0062154F" w:rsidP="00F37B45">
      <w:pPr>
        <w:rPr>
          <w:rFonts w:asciiTheme="majorHAnsi" w:hAnsiTheme="majorHAnsi" w:cs="Calibri"/>
          <w:sz w:val="22"/>
          <w:szCs w:val="22"/>
        </w:rPr>
      </w:pPr>
    </w:p>
    <w:p w14:paraId="2871B927" w14:textId="77777777" w:rsidR="0062154F" w:rsidRPr="00DE6943" w:rsidRDefault="0062154F" w:rsidP="0062154F">
      <w:pPr>
        <w:autoSpaceDE w:val="0"/>
        <w:autoSpaceDN w:val="0"/>
        <w:adjustRightInd w:val="0"/>
        <w:rPr>
          <w:rFonts w:asciiTheme="majorHAnsi" w:eastAsiaTheme="minorHAnsi" w:hAnsiTheme="majorHAnsi" w:cs="Calibri-Italic"/>
          <w:iCs/>
          <w:sz w:val="22"/>
          <w:szCs w:val="22"/>
          <w:u w:val="single"/>
          <w:lang w:eastAsia="en-US"/>
        </w:rPr>
      </w:pPr>
      <w:r w:rsidRPr="00DE6943">
        <w:rPr>
          <w:rFonts w:asciiTheme="majorHAnsi" w:eastAsiaTheme="minorHAnsi" w:hAnsiTheme="majorHAnsi" w:cs="Calibri-Italic"/>
          <w:iCs/>
          <w:sz w:val="22"/>
          <w:szCs w:val="22"/>
          <w:u w:val="single"/>
          <w:lang w:eastAsia="en-US"/>
        </w:rPr>
        <w:t>Informacja dla Wykonawcy:</w:t>
      </w:r>
    </w:p>
    <w:p w14:paraId="2DD8E1FD" w14:textId="77777777" w:rsidR="0062154F" w:rsidRPr="00DE6943" w:rsidRDefault="0062154F" w:rsidP="0062154F">
      <w:pPr>
        <w:autoSpaceDE w:val="0"/>
        <w:autoSpaceDN w:val="0"/>
        <w:adjustRightInd w:val="0"/>
        <w:jc w:val="both"/>
        <w:rPr>
          <w:rFonts w:asciiTheme="majorHAnsi" w:eastAsiaTheme="minorHAnsi" w:hAnsiTheme="majorHAnsi" w:cs="Calibri-Italic"/>
          <w:iCs/>
          <w:sz w:val="22"/>
          <w:szCs w:val="22"/>
          <w:lang w:eastAsia="en-US"/>
        </w:rPr>
      </w:pPr>
      <w:r w:rsidRPr="00DE6943">
        <w:rPr>
          <w:rFonts w:asciiTheme="majorHAnsi" w:eastAsiaTheme="minorHAnsi" w:hAnsiTheme="majorHAnsi" w:cs="Calibri-Italic"/>
          <w:iCs/>
          <w:sz w:val="22"/>
          <w:szCs w:val="22"/>
          <w:lang w:eastAsia="en-US"/>
        </w:rPr>
        <w:t>Formularz oferty musi być opatrzony przez osobę lub osoby uprawnione do reprezentowania firmy kwalifik</w:t>
      </w:r>
      <w:r w:rsidR="00120331" w:rsidRPr="00DE6943">
        <w:rPr>
          <w:rFonts w:asciiTheme="majorHAnsi" w:eastAsiaTheme="minorHAnsi" w:hAnsiTheme="majorHAnsi" w:cs="Calibri-Italic"/>
          <w:iCs/>
          <w:sz w:val="22"/>
          <w:szCs w:val="22"/>
          <w:lang w:eastAsia="en-US"/>
        </w:rPr>
        <w:t xml:space="preserve">owanym podpisem elektronicznym i </w:t>
      </w:r>
      <w:r w:rsidRPr="00DE6943">
        <w:rPr>
          <w:rFonts w:asciiTheme="majorHAnsi" w:eastAsiaTheme="minorHAnsi" w:hAnsiTheme="majorHAnsi" w:cs="Calibri-Italic"/>
          <w:iCs/>
          <w:sz w:val="22"/>
          <w:szCs w:val="22"/>
          <w:lang w:eastAsia="en-US"/>
        </w:rPr>
        <w:t>przekazany Zamawiającemu wraz z dokumentem (-</w:t>
      </w:r>
      <w:proofErr w:type="spellStart"/>
      <w:r w:rsidRPr="00DE6943">
        <w:rPr>
          <w:rFonts w:asciiTheme="majorHAnsi" w:eastAsiaTheme="minorHAnsi" w:hAnsiTheme="majorHAnsi" w:cs="Calibri-Italic"/>
          <w:iCs/>
          <w:sz w:val="22"/>
          <w:szCs w:val="22"/>
          <w:lang w:eastAsia="en-US"/>
        </w:rPr>
        <w:t>ami</w:t>
      </w:r>
      <w:proofErr w:type="spellEnd"/>
      <w:r w:rsidRPr="00DE6943">
        <w:rPr>
          <w:rFonts w:asciiTheme="majorHAnsi" w:eastAsiaTheme="minorHAnsi" w:hAnsiTheme="majorHAnsi" w:cs="Calibri-Italic"/>
          <w:iCs/>
          <w:sz w:val="22"/>
          <w:szCs w:val="22"/>
          <w:lang w:eastAsia="en-US"/>
        </w:rPr>
        <w:t>) potwierdzającymi prawo do reprezentacji Wykonawcy przez osobę podpisującą ofertę.</w:t>
      </w:r>
    </w:p>
    <w:p w14:paraId="7462720F" w14:textId="77777777" w:rsidR="0062154F" w:rsidRPr="00DE6943" w:rsidRDefault="0062154F" w:rsidP="0062154F">
      <w:pPr>
        <w:autoSpaceDE w:val="0"/>
        <w:autoSpaceDN w:val="0"/>
        <w:adjustRightInd w:val="0"/>
        <w:jc w:val="both"/>
        <w:rPr>
          <w:rFonts w:asciiTheme="majorHAnsi" w:eastAsiaTheme="minorHAnsi" w:hAnsiTheme="majorHAnsi" w:cs="Calibri-Italic"/>
          <w:iCs/>
          <w:sz w:val="22"/>
          <w:szCs w:val="22"/>
          <w:lang w:eastAsia="en-US"/>
        </w:rPr>
      </w:pPr>
    </w:p>
    <w:p w14:paraId="7FBEB0C4" w14:textId="77777777" w:rsidR="0065133F" w:rsidRPr="00DE6943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ajorHAnsi" w:hAnsiTheme="majorHAnsi" w:cs="Segoe UI"/>
          <w:sz w:val="22"/>
          <w:szCs w:val="22"/>
        </w:rPr>
      </w:pPr>
      <w:r w:rsidRPr="00DE6943">
        <w:rPr>
          <w:rFonts w:asciiTheme="majorHAnsi" w:eastAsiaTheme="minorHAnsi" w:hAnsiTheme="majorHAnsi" w:cs="Calibri-Italic"/>
          <w:iCs/>
          <w:sz w:val="22"/>
          <w:szCs w:val="22"/>
          <w:lang w:eastAsia="en-US"/>
        </w:rPr>
        <w:t xml:space="preserve">* </w:t>
      </w:r>
      <w:r w:rsidRPr="00DE6943">
        <w:rPr>
          <w:rFonts w:asciiTheme="majorHAnsi" w:eastAsiaTheme="minorHAnsi" w:hAnsiTheme="majorHAnsi" w:cs="Calibri-Italic"/>
          <w:i/>
          <w:iCs/>
          <w:sz w:val="22"/>
          <w:szCs w:val="22"/>
          <w:lang w:eastAsia="en-US"/>
        </w:rPr>
        <w:t>niepotrzebne skreślić</w:t>
      </w:r>
    </w:p>
    <w:p w14:paraId="51905134" w14:textId="77777777" w:rsidR="000017C3" w:rsidRPr="00DE6943" w:rsidRDefault="000017C3" w:rsidP="000017C3">
      <w:pPr>
        <w:rPr>
          <w:rFonts w:asciiTheme="majorHAnsi" w:hAnsiTheme="majorHAnsi" w:cs="Calibri"/>
          <w:i/>
          <w:sz w:val="22"/>
          <w:szCs w:val="22"/>
        </w:rPr>
      </w:pPr>
      <w:r w:rsidRPr="00DE6943">
        <w:rPr>
          <w:rFonts w:asciiTheme="majorHAnsi" w:hAnsiTheme="majorHAnsi" w:cs="Calibri"/>
          <w:i/>
          <w:sz w:val="22"/>
          <w:szCs w:val="22"/>
        </w:rPr>
        <w:tab/>
      </w:r>
      <w:r w:rsidRPr="00DE6943">
        <w:rPr>
          <w:rFonts w:asciiTheme="majorHAnsi" w:hAnsiTheme="majorHAnsi" w:cs="Calibri"/>
          <w:i/>
          <w:sz w:val="22"/>
          <w:szCs w:val="22"/>
        </w:rPr>
        <w:tab/>
      </w:r>
      <w:r w:rsidRPr="00DE6943">
        <w:rPr>
          <w:rFonts w:asciiTheme="majorHAnsi" w:hAnsiTheme="majorHAnsi" w:cs="Calibri"/>
          <w:i/>
          <w:sz w:val="22"/>
          <w:szCs w:val="22"/>
        </w:rPr>
        <w:tab/>
      </w:r>
      <w:r w:rsidR="00CA764F" w:rsidRPr="00DE6943">
        <w:rPr>
          <w:rFonts w:asciiTheme="majorHAnsi" w:hAnsiTheme="majorHAnsi" w:cs="Calibri"/>
          <w:i/>
          <w:sz w:val="22"/>
          <w:szCs w:val="22"/>
        </w:rPr>
        <w:t xml:space="preserve">     </w:t>
      </w:r>
      <w:r w:rsidR="00FB1E22" w:rsidRPr="00DE6943">
        <w:rPr>
          <w:rFonts w:asciiTheme="majorHAnsi" w:hAnsiTheme="majorHAnsi" w:cs="Calibri"/>
          <w:i/>
          <w:sz w:val="22"/>
          <w:szCs w:val="22"/>
        </w:rPr>
        <w:t xml:space="preserve">                      </w:t>
      </w:r>
      <w:r w:rsidR="005A4F16" w:rsidRPr="00DE6943">
        <w:rPr>
          <w:rFonts w:asciiTheme="majorHAnsi" w:hAnsiTheme="majorHAnsi" w:cs="Calibri"/>
          <w:i/>
          <w:sz w:val="22"/>
          <w:szCs w:val="22"/>
        </w:rPr>
        <w:t xml:space="preserve">                                         </w:t>
      </w:r>
      <w:r w:rsidR="00FB1E22" w:rsidRPr="00DE6943">
        <w:rPr>
          <w:rFonts w:asciiTheme="majorHAnsi" w:hAnsiTheme="majorHAnsi" w:cs="Calibri"/>
          <w:i/>
          <w:sz w:val="22"/>
          <w:szCs w:val="22"/>
        </w:rPr>
        <w:t xml:space="preserve">  </w:t>
      </w:r>
      <w:r w:rsidR="00CA764F" w:rsidRPr="00DE6943">
        <w:rPr>
          <w:rFonts w:asciiTheme="majorHAnsi" w:hAnsiTheme="majorHAnsi" w:cs="Calibri"/>
          <w:i/>
          <w:sz w:val="22"/>
          <w:szCs w:val="22"/>
        </w:rPr>
        <w:t xml:space="preserve">  …….…….……………………………………….. </w:t>
      </w:r>
    </w:p>
    <w:p w14:paraId="2888176D" w14:textId="77777777" w:rsidR="000017C3" w:rsidRPr="00DE6943" w:rsidRDefault="005A4F16" w:rsidP="00FB1E22">
      <w:pPr>
        <w:ind w:left="4956"/>
        <w:rPr>
          <w:rFonts w:asciiTheme="majorHAnsi" w:hAnsiTheme="majorHAnsi" w:cstheme="minorHAnsi"/>
          <w:i/>
          <w:sz w:val="22"/>
          <w:szCs w:val="22"/>
        </w:rPr>
      </w:pPr>
      <w:r w:rsidRPr="00DE6943">
        <w:rPr>
          <w:rFonts w:asciiTheme="majorHAnsi" w:hAnsiTheme="majorHAnsi" w:cs="Calibri"/>
          <w:i/>
          <w:sz w:val="22"/>
          <w:szCs w:val="22"/>
        </w:rPr>
        <w:t xml:space="preserve"> </w:t>
      </w:r>
      <w:r w:rsidR="000017C3" w:rsidRPr="00DE6943">
        <w:rPr>
          <w:rFonts w:asciiTheme="majorHAnsi" w:hAnsiTheme="majorHAnsi" w:cs="Calibri"/>
          <w:i/>
          <w:sz w:val="22"/>
          <w:szCs w:val="22"/>
        </w:rPr>
        <w:tab/>
      </w:r>
    </w:p>
    <w:p w14:paraId="07F77AC8" w14:textId="77777777" w:rsidR="0076342B" w:rsidRPr="00DE6943" w:rsidRDefault="00244652" w:rsidP="001E6F31">
      <w:pPr>
        <w:ind w:left="4956"/>
        <w:rPr>
          <w:rFonts w:asciiTheme="majorHAnsi" w:hAnsiTheme="majorHAnsi" w:cstheme="minorHAnsi"/>
          <w:i/>
          <w:sz w:val="22"/>
          <w:szCs w:val="22"/>
        </w:rPr>
      </w:pPr>
      <w:r w:rsidRPr="00DE6943">
        <w:rPr>
          <w:rFonts w:asciiTheme="majorHAnsi" w:hAnsiTheme="majorHAnsi" w:cstheme="minorHAnsi"/>
          <w:i/>
          <w:sz w:val="22"/>
          <w:szCs w:val="22"/>
        </w:rPr>
        <w:t xml:space="preserve">Dokument składany w postaci elektronicznej opatrzonej kwalifikowanym podpisem elektronicznym - </w:t>
      </w:r>
      <w:r w:rsidR="00F12A53" w:rsidRPr="00DE6943">
        <w:rPr>
          <w:rFonts w:asciiTheme="majorHAnsi" w:hAnsiTheme="majorHAnsi" w:cstheme="minorHAnsi"/>
          <w:i/>
          <w:sz w:val="22"/>
          <w:szCs w:val="22"/>
        </w:rPr>
        <w:t xml:space="preserve">podpis osoby upoważnionej </w:t>
      </w:r>
      <w:r w:rsidRPr="00DE6943">
        <w:rPr>
          <w:rFonts w:asciiTheme="majorHAnsi" w:hAnsiTheme="majorHAnsi" w:cstheme="minorHAnsi"/>
          <w:i/>
          <w:sz w:val="22"/>
          <w:szCs w:val="22"/>
        </w:rPr>
        <w:t xml:space="preserve"> do reprezentacji Wykonawcy</w:t>
      </w:r>
    </w:p>
    <w:sectPr w:rsidR="0076342B" w:rsidRPr="00DE6943" w:rsidSect="00147E3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EBAA" w14:textId="77777777" w:rsidR="000924F6" w:rsidRDefault="000924F6" w:rsidP="00392B38">
      <w:r>
        <w:separator/>
      </w:r>
    </w:p>
  </w:endnote>
  <w:endnote w:type="continuationSeparator" w:id="0">
    <w:p w14:paraId="7C8D7E00" w14:textId="77777777" w:rsidR="000924F6" w:rsidRDefault="000924F6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16A1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FACF45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8763"/>
      <w:docPartObj>
        <w:docPartGallery w:val="Page Numbers (Bottom of Page)"/>
        <w:docPartUnique/>
      </w:docPartObj>
    </w:sdtPr>
    <w:sdtEndPr/>
    <w:sdtContent>
      <w:p w14:paraId="6028DEBE" w14:textId="77777777"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32">
          <w:rPr>
            <w:noProof/>
          </w:rPr>
          <w:t>3</w:t>
        </w:r>
        <w:r>
          <w:fldChar w:fldCharType="end"/>
        </w:r>
      </w:p>
    </w:sdtContent>
  </w:sdt>
  <w:p w14:paraId="1AF60621" w14:textId="77777777"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876702"/>
      <w:docPartObj>
        <w:docPartGallery w:val="Page Numbers (Bottom of Page)"/>
        <w:docPartUnique/>
      </w:docPartObj>
    </w:sdtPr>
    <w:sdtEndPr/>
    <w:sdtContent>
      <w:p w14:paraId="2ECE61A6" w14:textId="77777777"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32">
          <w:rPr>
            <w:noProof/>
          </w:rPr>
          <w:t>1</w:t>
        </w:r>
        <w:r>
          <w:fldChar w:fldCharType="end"/>
        </w:r>
      </w:p>
    </w:sdtContent>
  </w:sdt>
  <w:p w14:paraId="3E84E88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F56A" w14:textId="77777777" w:rsidR="000924F6" w:rsidRDefault="000924F6" w:rsidP="00392B38">
      <w:r>
        <w:separator/>
      </w:r>
    </w:p>
  </w:footnote>
  <w:footnote w:type="continuationSeparator" w:id="0">
    <w:p w14:paraId="73D4BF3E" w14:textId="77777777" w:rsidR="000924F6" w:rsidRDefault="000924F6" w:rsidP="00392B38">
      <w:r>
        <w:continuationSeparator/>
      </w:r>
    </w:p>
  </w:footnote>
  <w:footnote w:id="1">
    <w:p w14:paraId="5C38DFC8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0CEDE9F4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E34F781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823B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D9DDB6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520A" w14:textId="77777777"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14:paraId="495233F5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71A00E2D" w14:textId="5F1D7B01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57507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4968088">
    <w:abstractNumId w:val="14"/>
  </w:num>
  <w:num w:numId="3" w16cid:durableId="1693997927">
    <w:abstractNumId w:val="13"/>
  </w:num>
  <w:num w:numId="4" w16cid:durableId="13485999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2362711">
    <w:abstractNumId w:val="14"/>
  </w:num>
  <w:num w:numId="6" w16cid:durableId="1083068832">
    <w:abstractNumId w:val="21"/>
  </w:num>
  <w:num w:numId="7" w16cid:durableId="671641513">
    <w:abstractNumId w:val="23"/>
  </w:num>
  <w:num w:numId="8" w16cid:durableId="802651299">
    <w:abstractNumId w:val="10"/>
  </w:num>
  <w:num w:numId="9" w16cid:durableId="1605846516">
    <w:abstractNumId w:val="28"/>
  </w:num>
  <w:num w:numId="10" w16cid:durableId="1356148611">
    <w:abstractNumId w:val="29"/>
  </w:num>
  <w:num w:numId="11" w16cid:durableId="958534136">
    <w:abstractNumId w:val="16"/>
  </w:num>
  <w:num w:numId="12" w16cid:durableId="1876654702">
    <w:abstractNumId w:val="1"/>
  </w:num>
  <w:num w:numId="13" w16cid:durableId="523902201">
    <w:abstractNumId w:val="3"/>
  </w:num>
  <w:num w:numId="14" w16cid:durableId="2045016894">
    <w:abstractNumId w:val="2"/>
  </w:num>
  <w:num w:numId="15" w16cid:durableId="1405950010">
    <w:abstractNumId w:val="26"/>
  </w:num>
  <w:num w:numId="16" w16cid:durableId="779178334">
    <w:abstractNumId w:val="0"/>
  </w:num>
  <w:num w:numId="17" w16cid:durableId="222720574">
    <w:abstractNumId w:val="5"/>
  </w:num>
  <w:num w:numId="18" w16cid:durableId="1073508846">
    <w:abstractNumId w:val="9"/>
  </w:num>
  <w:num w:numId="19" w16cid:durableId="1067729897">
    <w:abstractNumId w:val="20"/>
  </w:num>
  <w:num w:numId="20" w16cid:durableId="837695295">
    <w:abstractNumId w:val="25"/>
  </w:num>
  <w:num w:numId="21" w16cid:durableId="1430198574">
    <w:abstractNumId w:val="7"/>
  </w:num>
  <w:num w:numId="22" w16cid:durableId="511141162">
    <w:abstractNumId w:val="22"/>
  </w:num>
  <w:num w:numId="23" w16cid:durableId="1169710041">
    <w:abstractNumId w:val="8"/>
  </w:num>
  <w:num w:numId="24" w16cid:durableId="1749688442">
    <w:abstractNumId w:val="18"/>
  </w:num>
  <w:num w:numId="25" w16cid:durableId="20225120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3357202">
    <w:abstractNumId w:val="19"/>
  </w:num>
  <w:num w:numId="27" w16cid:durableId="1150053099">
    <w:abstractNumId w:val="6"/>
  </w:num>
  <w:num w:numId="28" w16cid:durableId="1141724771">
    <w:abstractNumId w:val="27"/>
  </w:num>
  <w:num w:numId="29" w16cid:durableId="1032531515">
    <w:abstractNumId w:val="17"/>
  </w:num>
  <w:num w:numId="30" w16cid:durableId="1803107498">
    <w:abstractNumId w:val="4"/>
  </w:num>
  <w:num w:numId="31" w16cid:durableId="728916131">
    <w:abstractNumId w:val="12"/>
  </w:num>
  <w:num w:numId="32" w16cid:durableId="251814212">
    <w:abstractNumId w:val="24"/>
  </w:num>
  <w:num w:numId="33" w16cid:durableId="13485539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41249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12B51"/>
    <w:rsid w:val="00016BBF"/>
    <w:rsid w:val="00023428"/>
    <w:rsid w:val="00023AD7"/>
    <w:rsid w:val="0003104B"/>
    <w:rsid w:val="000322AA"/>
    <w:rsid w:val="00034701"/>
    <w:rsid w:val="00036562"/>
    <w:rsid w:val="00057C5A"/>
    <w:rsid w:val="00083193"/>
    <w:rsid w:val="000868EF"/>
    <w:rsid w:val="000924F6"/>
    <w:rsid w:val="00092A0F"/>
    <w:rsid w:val="000964E2"/>
    <w:rsid w:val="000A2A72"/>
    <w:rsid w:val="000D6A7F"/>
    <w:rsid w:val="000E5008"/>
    <w:rsid w:val="000E563C"/>
    <w:rsid w:val="000F1CD2"/>
    <w:rsid w:val="001027E4"/>
    <w:rsid w:val="00112832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B6CCA"/>
    <w:rsid w:val="001C1731"/>
    <w:rsid w:val="001C3227"/>
    <w:rsid w:val="001E016C"/>
    <w:rsid w:val="001E2CAE"/>
    <w:rsid w:val="001E6677"/>
    <w:rsid w:val="001E6F31"/>
    <w:rsid w:val="001F2B19"/>
    <w:rsid w:val="001F3487"/>
    <w:rsid w:val="00200B07"/>
    <w:rsid w:val="00204A3F"/>
    <w:rsid w:val="00205C24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1B98"/>
    <w:rsid w:val="002976A9"/>
    <w:rsid w:val="002A2F32"/>
    <w:rsid w:val="002A3913"/>
    <w:rsid w:val="002B037E"/>
    <w:rsid w:val="002D25CF"/>
    <w:rsid w:val="002E12C8"/>
    <w:rsid w:val="002E2E33"/>
    <w:rsid w:val="002F6ABD"/>
    <w:rsid w:val="002F7C31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2392"/>
    <w:rsid w:val="003B3F8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A06AD"/>
    <w:rsid w:val="006B1610"/>
    <w:rsid w:val="006B2143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3695"/>
    <w:rsid w:val="007E658A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B3D50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215C"/>
    <w:rsid w:val="00A54190"/>
    <w:rsid w:val="00A555D6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B55B4"/>
    <w:rsid w:val="00AB60DC"/>
    <w:rsid w:val="00AC62ED"/>
    <w:rsid w:val="00AF7D2C"/>
    <w:rsid w:val="00B0386A"/>
    <w:rsid w:val="00B0535C"/>
    <w:rsid w:val="00B177D8"/>
    <w:rsid w:val="00B2222B"/>
    <w:rsid w:val="00B22CEF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557B6"/>
    <w:rsid w:val="00C61FAF"/>
    <w:rsid w:val="00C81880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43E3"/>
    <w:rsid w:val="00DB72A5"/>
    <w:rsid w:val="00DC5893"/>
    <w:rsid w:val="00DD4C23"/>
    <w:rsid w:val="00DD5B89"/>
    <w:rsid w:val="00DE6943"/>
    <w:rsid w:val="00DF6515"/>
    <w:rsid w:val="00E05986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B6238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4695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B6031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69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6943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FE5D6-57E4-4A80-B31A-5811C460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2900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Janicka</cp:lastModifiedBy>
  <cp:revision>2</cp:revision>
  <cp:lastPrinted>2021-01-25T12:45:00Z</cp:lastPrinted>
  <dcterms:created xsi:type="dcterms:W3CDTF">2023-08-29T19:51:00Z</dcterms:created>
  <dcterms:modified xsi:type="dcterms:W3CDTF">2023-08-29T19:51:00Z</dcterms:modified>
</cp:coreProperties>
</file>