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6144BF3F" w14:textId="3589ED20" w:rsidR="000A3165" w:rsidRPr="000A3165" w:rsidRDefault="000A3165" w:rsidP="000A3165">
      <w:pPr>
        <w:rPr>
          <w:rFonts w:ascii="Cambria" w:hAnsi="Cambria"/>
          <w:sz w:val="22"/>
          <w:szCs w:val="22"/>
        </w:rPr>
      </w:pPr>
      <w:r w:rsidRPr="000A3165">
        <w:rPr>
          <w:rFonts w:ascii="Cambria" w:hAnsi="Cambria"/>
          <w:sz w:val="22"/>
          <w:szCs w:val="22"/>
        </w:rPr>
        <w:t>ZP.271.1</w:t>
      </w:r>
      <w:r w:rsidR="001E0EA6">
        <w:rPr>
          <w:rFonts w:ascii="Cambria" w:hAnsi="Cambria"/>
          <w:sz w:val="22"/>
          <w:szCs w:val="22"/>
        </w:rPr>
        <w:t>8</w:t>
      </w:r>
      <w:r w:rsidRPr="000A3165">
        <w:rPr>
          <w:rFonts w:ascii="Cambria" w:hAnsi="Cambria"/>
          <w:sz w:val="22"/>
          <w:szCs w:val="22"/>
        </w:rPr>
        <w:t>.202</w:t>
      </w:r>
      <w:r w:rsidR="00474219">
        <w:rPr>
          <w:rFonts w:ascii="Cambria" w:hAnsi="Cambria"/>
          <w:sz w:val="22"/>
          <w:szCs w:val="22"/>
        </w:rPr>
        <w:t>3</w:t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</w:p>
    <w:p w14:paraId="45F911B3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5FCA4DD5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26261AE9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0AC2A659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51E0B74D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2569C70E" w14:textId="687454A9" w:rsidR="000A3165" w:rsidRPr="00B229C1" w:rsidRDefault="000A3165" w:rsidP="000A3165">
      <w:pPr>
        <w:rPr>
          <w:rFonts w:ascii="Cambria" w:hAnsi="Cambria"/>
          <w:sz w:val="18"/>
          <w:szCs w:val="18"/>
        </w:rPr>
      </w:pPr>
      <w:r w:rsidRPr="00B229C1">
        <w:rPr>
          <w:rFonts w:ascii="Cambria" w:hAnsi="Cambria"/>
          <w:sz w:val="18"/>
          <w:szCs w:val="18"/>
        </w:rPr>
        <w:t>………………………………………..</w:t>
      </w:r>
    </w:p>
    <w:p w14:paraId="66061E87" w14:textId="77777777" w:rsidR="000A3165" w:rsidRPr="00B229C1" w:rsidRDefault="000A3165" w:rsidP="000A3165">
      <w:pPr>
        <w:rPr>
          <w:rFonts w:ascii="Cambria" w:hAnsi="Cambria"/>
          <w:sz w:val="18"/>
          <w:szCs w:val="18"/>
        </w:rPr>
      </w:pPr>
      <w:r w:rsidRPr="00B229C1">
        <w:rPr>
          <w:rFonts w:ascii="Cambria" w:hAnsi="Cambria"/>
          <w:i/>
          <w:iCs/>
          <w:sz w:val="18"/>
          <w:szCs w:val="18"/>
        </w:rPr>
        <w:t xml:space="preserve">     (pieczęć  wykonawcy)</w:t>
      </w:r>
    </w:p>
    <w:p w14:paraId="13CE14F6" w14:textId="77777777" w:rsidR="000A3165" w:rsidRPr="00D46130" w:rsidRDefault="000A3165" w:rsidP="000A3165">
      <w:pPr>
        <w:rPr>
          <w:rFonts w:ascii="Cambria" w:hAnsi="Cambria"/>
          <w:sz w:val="20"/>
          <w:szCs w:val="20"/>
        </w:rPr>
      </w:pPr>
    </w:p>
    <w:p w14:paraId="6406D4C4" w14:textId="77777777" w:rsidR="000A3165" w:rsidRPr="00D46130" w:rsidRDefault="000A3165" w:rsidP="000A3165">
      <w:pPr>
        <w:jc w:val="center"/>
        <w:rPr>
          <w:rFonts w:ascii="Cambria" w:hAnsi="Cambria"/>
          <w:sz w:val="28"/>
          <w:szCs w:val="28"/>
        </w:rPr>
      </w:pPr>
      <w:r w:rsidRPr="00D46130">
        <w:rPr>
          <w:rFonts w:ascii="Cambria" w:hAnsi="Cambria"/>
          <w:b/>
          <w:bCs/>
          <w:sz w:val="28"/>
          <w:szCs w:val="28"/>
        </w:rPr>
        <w:t>FORMULARZ OFERTOWY</w:t>
      </w:r>
    </w:p>
    <w:p w14:paraId="751D5444" w14:textId="77777777" w:rsidR="000A3165" w:rsidRPr="00D46130" w:rsidRDefault="000A3165" w:rsidP="000A3165">
      <w:pPr>
        <w:jc w:val="center"/>
        <w:rPr>
          <w:rFonts w:ascii="Cambria" w:hAnsi="Cambria"/>
          <w:sz w:val="20"/>
          <w:szCs w:val="20"/>
        </w:rPr>
      </w:pPr>
    </w:p>
    <w:p w14:paraId="0136B895" w14:textId="77777777" w:rsidR="000A3165" w:rsidRPr="008E0A56" w:rsidRDefault="000A3165" w:rsidP="000A3165">
      <w:pPr>
        <w:rPr>
          <w:rFonts w:ascii="Cambria" w:hAnsi="Cambria"/>
        </w:rPr>
      </w:pP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8E0A56">
        <w:rPr>
          <w:rStyle w:val="FontStyle11"/>
          <w:rFonts w:ascii="Cambria" w:hAnsi="Cambria"/>
          <w:b/>
        </w:rPr>
        <w:t>Zamawiający:</w:t>
      </w:r>
    </w:p>
    <w:p w14:paraId="2B53D39E" w14:textId="77777777" w:rsidR="000A3165" w:rsidRPr="008E0A56" w:rsidRDefault="000A3165" w:rsidP="000A3165">
      <w:pPr>
        <w:rPr>
          <w:rFonts w:ascii="Cambria" w:hAnsi="Cambria"/>
        </w:rPr>
      </w:pP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  <w:t>GMINA RZĄŚNIK</w:t>
      </w:r>
    </w:p>
    <w:p w14:paraId="6BB45B32" w14:textId="16F478F4" w:rsidR="008E0A56" w:rsidRDefault="000A3165" w:rsidP="000A3165">
      <w:pPr>
        <w:rPr>
          <w:rStyle w:val="FontStyle11"/>
          <w:rFonts w:ascii="Cambria" w:hAnsi="Cambria"/>
          <w:b/>
        </w:rPr>
      </w:pP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  <w:t>ul. Jesionowa 3</w:t>
      </w:r>
    </w:p>
    <w:p w14:paraId="49EA23AC" w14:textId="3D39C12B" w:rsidR="000A3165" w:rsidRPr="008E0A56" w:rsidRDefault="000A3165" w:rsidP="008E0A56">
      <w:pPr>
        <w:ind w:left="4956" w:firstLine="708"/>
        <w:rPr>
          <w:rFonts w:ascii="Cambria" w:hAnsi="Cambria"/>
        </w:rPr>
      </w:pPr>
      <w:r w:rsidRPr="008E0A56">
        <w:rPr>
          <w:rStyle w:val="FontStyle11"/>
          <w:rFonts w:ascii="Cambria" w:hAnsi="Cambria"/>
          <w:b/>
        </w:rPr>
        <w:t>07-205 Rząśnik</w:t>
      </w:r>
    </w:p>
    <w:p w14:paraId="36676992" w14:textId="77777777" w:rsidR="000A3165" w:rsidRPr="00D46130" w:rsidRDefault="000A3165" w:rsidP="000A3165">
      <w:pPr>
        <w:rPr>
          <w:rFonts w:ascii="Cambria" w:hAnsi="Cambria"/>
          <w:sz w:val="20"/>
          <w:szCs w:val="20"/>
        </w:rPr>
      </w:pPr>
    </w:p>
    <w:p w14:paraId="3849CD5F" w14:textId="77777777" w:rsidR="000A3165" w:rsidRPr="00D46130" w:rsidRDefault="000A3165" w:rsidP="000A3165">
      <w:pPr>
        <w:spacing w:line="360" w:lineRule="auto"/>
        <w:rPr>
          <w:rFonts w:ascii="Cambria" w:hAnsi="Cambria"/>
          <w:b/>
          <w:bCs/>
        </w:rPr>
      </w:pPr>
      <w:r w:rsidRPr="00D46130">
        <w:rPr>
          <w:rFonts w:ascii="Cambria" w:hAnsi="Cambria"/>
          <w:b/>
          <w:bCs/>
          <w:sz w:val="20"/>
          <w:szCs w:val="20"/>
        </w:rPr>
        <w:t>Pełna nazwa Wykonawcy</w:t>
      </w:r>
    </w:p>
    <w:p w14:paraId="02588C5C" w14:textId="34E4F1FF" w:rsidR="000A3165" w:rsidRPr="00D46130" w:rsidRDefault="000A3165" w:rsidP="000A3165">
      <w:pPr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A0D468B" w14:textId="77777777" w:rsidR="000A3165" w:rsidRPr="00D46130" w:rsidRDefault="000A3165" w:rsidP="000A3165">
      <w:pPr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 xml:space="preserve">Adres korespondencyjny Wykonawcy (jeżeli jest inny niż ww. adres siedziby )     </w:t>
      </w:r>
    </w:p>
    <w:p w14:paraId="0A5800EB" w14:textId="77777777" w:rsidR="000A3165" w:rsidRPr="009F06B8" w:rsidRDefault="000A3165" w:rsidP="000A3165">
      <w:pPr>
        <w:spacing w:line="360" w:lineRule="auto"/>
        <w:rPr>
          <w:rFonts w:ascii="Cambria" w:hAnsi="Cambria"/>
          <w:lang w:val="en-US"/>
        </w:rPr>
      </w:pPr>
      <w:r w:rsidRPr="00D46130">
        <w:rPr>
          <w:rFonts w:ascii="Cambria" w:hAnsi="Cambria"/>
          <w:sz w:val="20"/>
          <w:szCs w:val="20"/>
        </w:rPr>
        <w:t xml:space="preserve">    </w:t>
      </w:r>
      <w:r w:rsidRPr="009F06B8">
        <w:rPr>
          <w:rFonts w:ascii="Cambria" w:hAnsi="Cambria"/>
          <w:sz w:val="20"/>
          <w:szCs w:val="20"/>
          <w:lang w:val="en-US"/>
        </w:rPr>
        <w:t>……...………………………………………………………………………………...............................</w:t>
      </w:r>
    </w:p>
    <w:p w14:paraId="6D27E73F" w14:textId="77777777" w:rsidR="000A3165" w:rsidRPr="009F06B8" w:rsidRDefault="000A3165" w:rsidP="000A3165">
      <w:pPr>
        <w:spacing w:line="360" w:lineRule="auto"/>
        <w:rPr>
          <w:rFonts w:ascii="Cambria" w:hAnsi="Cambria"/>
          <w:lang w:val="en-US"/>
        </w:rPr>
      </w:pPr>
      <w:r w:rsidRPr="009F06B8">
        <w:rPr>
          <w:rFonts w:ascii="Cambria" w:hAnsi="Cambria"/>
          <w:sz w:val="20"/>
          <w:szCs w:val="20"/>
          <w:lang w:val="en-US"/>
        </w:rPr>
        <w:t xml:space="preserve"> </w:t>
      </w:r>
      <w:r w:rsidRPr="00D46130">
        <w:rPr>
          <w:rFonts w:ascii="Cambria" w:hAnsi="Cambria"/>
          <w:sz w:val="20"/>
          <w:szCs w:val="20"/>
          <w:lang w:val="de-DE"/>
        </w:rPr>
        <w:t>Nr tel..................................... nr fax.................................... adres e-mail: ……………………..</w:t>
      </w:r>
    </w:p>
    <w:p w14:paraId="2EDF5EB7" w14:textId="77777777" w:rsidR="000A3165" w:rsidRPr="00D46130" w:rsidRDefault="000A3165" w:rsidP="000A3165">
      <w:pPr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Imię i nazwisko osoby / osób upoważnionych do reprezentowania Wykonawcy:</w:t>
      </w:r>
    </w:p>
    <w:p w14:paraId="4A414BA7" w14:textId="77777777" w:rsidR="000A3165" w:rsidRPr="00D46130" w:rsidRDefault="000A3165" w:rsidP="000A3165">
      <w:pPr>
        <w:shd w:val="clear" w:color="auto" w:fill="FFFFFF"/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………………………………………………………………………………………………….</w:t>
      </w:r>
    </w:p>
    <w:p w14:paraId="46000FD9" w14:textId="1F6A2082" w:rsidR="000A3165" w:rsidRPr="007225A6" w:rsidRDefault="000A3165" w:rsidP="000A3165">
      <w:pPr>
        <w:numPr>
          <w:ilvl w:val="0"/>
          <w:numId w:val="54"/>
        </w:numPr>
        <w:shd w:val="clear" w:color="auto" w:fill="FFFFFF"/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7225A6">
        <w:rPr>
          <w:rFonts w:ascii="Cambria" w:hAnsi="Cambria"/>
          <w:color w:val="000000"/>
          <w:sz w:val="20"/>
          <w:szCs w:val="20"/>
          <w:lang w:eastAsia="ar-SA"/>
        </w:rPr>
        <w:t xml:space="preserve">Nawiązując do zaproszenia do wzięcia udziału w  postępowaniu o udzielenie zamówienia publicznego prowadzonego w trybie </w:t>
      </w:r>
      <w:r w:rsidR="007225A6" w:rsidRPr="007225A6">
        <w:rPr>
          <w:rFonts w:ascii="Cambria" w:hAnsi="Cambria"/>
          <w:sz w:val="20"/>
          <w:szCs w:val="20"/>
        </w:rPr>
        <w:t>art. 275 pkt 1 (tryb podstawowym bez negocjacji) ust</w:t>
      </w:r>
      <w:r w:rsidR="0064623C">
        <w:rPr>
          <w:rFonts w:ascii="Cambria" w:hAnsi="Cambria"/>
          <w:sz w:val="20"/>
          <w:szCs w:val="20"/>
        </w:rPr>
        <w:t>a</w:t>
      </w:r>
      <w:r w:rsidR="007225A6" w:rsidRPr="007225A6">
        <w:rPr>
          <w:rFonts w:ascii="Cambria" w:hAnsi="Cambria"/>
          <w:sz w:val="20"/>
          <w:szCs w:val="20"/>
        </w:rPr>
        <w:t xml:space="preserve">wy PZP  </w:t>
      </w:r>
      <w:r w:rsidRPr="007225A6">
        <w:rPr>
          <w:rFonts w:ascii="Cambria" w:hAnsi="Cambria"/>
          <w:color w:val="000000"/>
          <w:sz w:val="20"/>
          <w:szCs w:val="20"/>
          <w:lang w:eastAsia="ar-SA"/>
        </w:rPr>
        <w:t>na zadanie: „</w:t>
      </w:r>
      <w:bookmarkStart w:id="0" w:name="_Hlk81993408"/>
      <w:bookmarkStart w:id="1" w:name="_Hlk149288712"/>
      <w:r w:rsidRPr="007225A6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Cs w:val="20"/>
          <w:lang w:eastAsia="hi-IN" w:bidi="hi-IN"/>
        </w:rPr>
        <w:t xml:space="preserve">Odbiór i zagospodarowanie odpadów komunalnych z terenu Gminy Rząśnik </w:t>
      </w:r>
      <w:bookmarkEnd w:id="0"/>
      <w:r w:rsidR="00474219" w:rsidRPr="00474219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Cs w:val="20"/>
          <w:lang w:eastAsia="hi-IN" w:bidi="hi-IN"/>
        </w:rPr>
        <w:t>w okresie X</w:t>
      </w:r>
      <w:r w:rsidR="00F45E3A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Cs w:val="20"/>
          <w:lang w:eastAsia="hi-IN" w:bidi="hi-IN"/>
        </w:rPr>
        <w:t>I</w:t>
      </w:r>
      <w:r w:rsidR="00474219" w:rsidRPr="00474219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Cs w:val="20"/>
          <w:lang w:eastAsia="hi-IN" w:bidi="hi-IN"/>
        </w:rPr>
        <w:t xml:space="preserve"> – XII 2023 r.</w:t>
      </w:r>
      <w:r w:rsidRPr="007225A6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Cs w:val="20"/>
          <w:lang w:eastAsia="hi-IN" w:bidi="hi-IN"/>
        </w:rPr>
        <w:t>”</w:t>
      </w:r>
      <w:r w:rsidRPr="007225A6">
        <w:rPr>
          <w:rFonts w:ascii="Cambria" w:hAnsi="Cambria"/>
          <w:color w:val="000000"/>
          <w:sz w:val="20"/>
          <w:szCs w:val="20"/>
          <w:lang w:eastAsia="ar-SA"/>
        </w:rPr>
        <w:t xml:space="preserve"> </w:t>
      </w:r>
      <w:bookmarkEnd w:id="1"/>
      <w:r w:rsidRPr="007225A6">
        <w:rPr>
          <w:rFonts w:ascii="Cambria" w:hAnsi="Cambria"/>
          <w:color w:val="000000"/>
          <w:sz w:val="20"/>
          <w:szCs w:val="20"/>
          <w:lang w:eastAsia="ar-SA"/>
        </w:rPr>
        <w:t>o</w:t>
      </w:r>
      <w:r w:rsidRPr="007225A6">
        <w:rPr>
          <w:rFonts w:ascii="Cambria" w:hAnsi="Cambria"/>
          <w:sz w:val="20"/>
          <w:szCs w:val="20"/>
        </w:rPr>
        <w:t xml:space="preserve">ferujemy wykonanie przedmiotu zamówienia w terminie i zgodnie z wymogami zawartymi </w:t>
      </w:r>
      <w:r w:rsidR="007225A6">
        <w:rPr>
          <w:rFonts w:ascii="Cambria" w:hAnsi="Cambria"/>
          <w:sz w:val="20"/>
          <w:szCs w:val="20"/>
        </w:rPr>
        <w:br/>
      </w:r>
      <w:r w:rsidRPr="007225A6">
        <w:rPr>
          <w:rFonts w:ascii="Cambria" w:hAnsi="Cambria"/>
          <w:sz w:val="20"/>
          <w:szCs w:val="20"/>
        </w:rPr>
        <w:t>w Specyfikacji Warunków Zamówienia (SWZ).</w:t>
      </w:r>
    </w:p>
    <w:p w14:paraId="0B6CCAEE" w14:textId="77777777" w:rsidR="000A3165" w:rsidRPr="00D46130" w:rsidRDefault="000A3165" w:rsidP="000A3165">
      <w:pPr>
        <w:numPr>
          <w:ilvl w:val="0"/>
          <w:numId w:val="54"/>
        </w:numPr>
        <w:shd w:val="clear" w:color="auto" w:fill="FFFFFF"/>
        <w:autoSpaceDN/>
        <w:spacing w:line="276" w:lineRule="auto"/>
        <w:ind w:left="357" w:hanging="357"/>
        <w:jc w:val="both"/>
        <w:textAlignment w:val="auto"/>
        <w:rPr>
          <w:rFonts w:ascii="Cambria" w:hAnsi="Cambria"/>
          <w:b/>
          <w:bCs/>
          <w:sz w:val="20"/>
          <w:szCs w:val="20"/>
        </w:rPr>
      </w:pPr>
      <w:r w:rsidRPr="00D46130">
        <w:rPr>
          <w:rFonts w:ascii="Cambria" w:hAnsi="Cambria"/>
          <w:b/>
          <w:bCs/>
          <w:sz w:val="20"/>
          <w:szCs w:val="20"/>
        </w:rPr>
        <w:t xml:space="preserve">OŚWIADCZENIA </w:t>
      </w:r>
    </w:p>
    <w:p w14:paraId="67B1D0CB" w14:textId="77777777" w:rsidR="000A3165" w:rsidRPr="00D46130" w:rsidRDefault="000A3165" w:rsidP="000A3165">
      <w:pPr>
        <w:tabs>
          <w:tab w:val="left" w:pos="7485"/>
        </w:tabs>
        <w:spacing w:line="276" w:lineRule="auto"/>
        <w:ind w:left="357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Ja(my) niżej podpisany(i) oświadczam(y), że:</w:t>
      </w:r>
      <w:r w:rsidRPr="00D46130">
        <w:rPr>
          <w:rFonts w:ascii="Cambria" w:hAnsi="Cambria"/>
          <w:b/>
          <w:sz w:val="20"/>
          <w:szCs w:val="20"/>
        </w:rPr>
        <w:tab/>
      </w:r>
    </w:p>
    <w:p w14:paraId="2BA3EEC3" w14:textId="77777777" w:rsidR="000A3165" w:rsidRPr="00D46130" w:rsidRDefault="000A3165" w:rsidP="000A3165">
      <w:pPr>
        <w:numPr>
          <w:ilvl w:val="1"/>
          <w:numId w:val="54"/>
        </w:numPr>
        <w:autoSpaceDN/>
        <w:ind w:left="709" w:hanging="349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 xml:space="preserve">zapoznałem(liśmy) się z </w:t>
      </w:r>
      <w:r>
        <w:rPr>
          <w:rFonts w:ascii="Cambria" w:hAnsi="Cambria"/>
          <w:color w:val="000000"/>
          <w:sz w:val="20"/>
          <w:szCs w:val="20"/>
        </w:rPr>
        <w:t>SWZ</w:t>
      </w:r>
      <w:r w:rsidRPr="00D46130">
        <w:rPr>
          <w:rFonts w:ascii="Cambria" w:hAnsi="Cambria"/>
          <w:color w:val="000000"/>
          <w:sz w:val="20"/>
          <w:szCs w:val="20"/>
        </w:rPr>
        <w:t xml:space="preserve"> (w tym ze wzorem umowy) i nie wnosimy do niego zastrzeżeń oraz przyjmuję(emy) warunki w nim zawarte;</w:t>
      </w:r>
    </w:p>
    <w:p w14:paraId="4B0B81B6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gwarantuję</w:t>
      </w:r>
      <w:r w:rsidRPr="00D46130">
        <w:rPr>
          <w:rFonts w:ascii="Cambria" w:hAnsi="Cambria"/>
          <w:color w:val="000000"/>
          <w:sz w:val="20"/>
          <w:szCs w:val="20"/>
        </w:rPr>
        <w:t>(emy)</w:t>
      </w:r>
      <w:r w:rsidRPr="00D46130">
        <w:rPr>
          <w:rFonts w:ascii="Cambria" w:hAnsi="Cambria"/>
          <w:sz w:val="20"/>
          <w:szCs w:val="20"/>
        </w:rPr>
        <w:t xml:space="preserve"> wykonanie niniejszego zamówienia zgodnie z treścią </w:t>
      </w:r>
      <w:r>
        <w:rPr>
          <w:rFonts w:ascii="Cambria" w:hAnsi="Cambria"/>
          <w:sz w:val="20"/>
          <w:szCs w:val="20"/>
        </w:rPr>
        <w:t>SWZ</w:t>
      </w:r>
      <w:r w:rsidRPr="00D46130">
        <w:rPr>
          <w:rFonts w:ascii="Cambria" w:hAnsi="Cambria"/>
          <w:sz w:val="20"/>
          <w:szCs w:val="20"/>
        </w:rPr>
        <w:t xml:space="preserve">, wyjaśnieniami do </w:t>
      </w:r>
      <w:r>
        <w:rPr>
          <w:rFonts w:ascii="Cambria" w:hAnsi="Cambria"/>
          <w:sz w:val="20"/>
          <w:szCs w:val="20"/>
        </w:rPr>
        <w:t>SWZ</w:t>
      </w:r>
      <w:r w:rsidRPr="00D46130">
        <w:rPr>
          <w:rFonts w:ascii="Cambria" w:hAnsi="Cambria"/>
          <w:sz w:val="20"/>
          <w:szCs w:val="20"/>
        </w:rPr>
        <w:t xml:space="preserve"> oraz wprowadzonymi do niej zmianami;</w:t>
      </w:r>
    </w:p>
    <w:p w14:paraId="137BF8EA" w14:textId="522D7DA2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 przypadku uznania mojej(naszej) oferty za najkorzystniejszą zobowiązuję(emy) się zawrzeć umowę w miejscu i terminie wskazanym przez Zamawiającego;</w:t>
      </w:r>
    </w:p>
    <w:p w14:paraId="1608DBAA" w14:textId="4E248220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 xml:space="preserve">składam(y) niniejszą ofertę: </w:t>
      </w:r>
      <w:r w:rsidRPr="00D46130">
        <w:rPr>
          <w:rFonts w:ascii="Cambria" w:hAnsi="Cambria"/>
          <w:b/>
          <w:bCs/>
          <w:i/>
          <w:color w:val="000000"/>
          <w:sz w:val="20"/>
          <w:szCs w:val="20"/>
        </w:rPr>
        <w:t xml:space="preserve">we własnym imieniu </w:t>
      </w:r>
      <w:r w:rsidRPr="00D46130">
        <w:rPr>
          <w:rFonts w:ascii="Cambria" w:hAnsi="Cambria"/>
          <w:b/>
          <w:bCs/>
          <w:i/>
          <w:sz w:val="20"/>
          <w:szCs w:val="20"/>
        </w:rPr>
        <w:t xml:space="preserve">/ jako Wykonawcy wspólnie ubiegający się </w:t>
      </w:r>
      <w:r>
        <w:rPr>
          <w:rFonts w:ascii="Cambria" w:hAnsi="Cambria"/>
          <w:b/>
          <w:bCs/>
          <w:i/>
          <w:sz w:val="20"/>
          <w:szCs w:val="20"/>
        </w:rPr>
        <w:br/>
      </w:r>
      <w:r w:rsidRPr="00D46130">
        <w:rPr>
          <w:rFonts w:ascii="Cambria" w:hAnsi="Cambria"/>
          <w:b/>
          <w:bCs/>
          <w:i/>
          <w:sz w:val="20"/>
          <w:szCs w:val="20"/>
        </w:rPr>
        <w:t>o udzielenie zamówienia</w:t>
      </w:r>
      <w:r w:rsidRPr="00D46130">
        <w:rPr>
          <w:rStyle w:val="Odwoanieprzypisudolnego"/>
          <w:rFonts w:ascii="Cambria" w:hAnsi="Cambria"/>
          <w:b/>
          <w:bCs/>
          <w:i/>
          <w:sz w:val="20"/>
          <w:szCs w:val="20"/>
        </w:rPr>
        <w:footnoteReference w:id="1"/>
      </w:r>
      <w:r w:rsidRPr="00D46130">
        <w:rPr>
          <w:rFonts w:ascii="Cambria" w:hAnsi="Cambria"/>
          <w:b/>
          <w:bCs/>
          <w:i/>
          <w:sz w:val="20"/>
          <w:szCs w:val="20"/>
        </w:rPr>
        <w:t>;</w:t>
      </w:r>
      <w:r w:rsidRPr="00D46130">
        <w:rPr>
          <w:rFonts w:ascii="Cambria" w:hAnsi="Cambria"/>
          <w:b/>
          <w:bCs/>
          <w:i/>
          <w:color w:val="FF0000"/>
          <w:sz w:val="20"/>
          <w:szCs w:val="20"/>
        </w:rPr>
        <w:t xml:space="preserve"> </w:t>
      </w:r>
    </w:p>
    <w:p w14:paraId="6CDFB424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nie uczestniczę(ymy) jako Wykonawca w jakiejkolwiek innej ofercie złożonej w celu udzielenia niniejszego zamówienia;</w:t>
      </w:r>
    </w:p>
    <w:p w14:paraId="5D0EA96F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6F7F2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eastAsia="Calibri" w:hAnsi="Cambria"/>
          <w:sz w:val="20"/>
          <w:szCs w:val="20"/>
        </w:rPr>
        <w:t>uważam(y) się za związanego(ych) niniejszą ofertą przez okres 30 dni od momentu upływu terminu złożenia ofert;</w:t>
      </w:r>
    </w:p>
    <w:p w14:paraId="52E2B29D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 xml:space="preserve">wykonam(y) przedmiot zamówienia w terminie określonym w </w:t>
      </w:r>
      <w:r>
        <w:rPr>
          <w:rFonts w:ascii="Cambria" w:hAnsi="Cambria"/>
          <w:sz w:val="20"/>
          <w:szCs w:val="20"/>
        </w:rPr>
        <w:t>SWZ</w:t>
      </w:r>
      <w:r w:rsidRPr="00D46130">
        <w:rPr>
          <w:rFonts w:ascii="Cambria" w:hAnsi="Cambria"/>
          <w:sz w:val="20"/>
          <w:szCs w:val="20"/>
        </w:rPr>
        <w:t>;</w:t>
      </w:r>
    </w:p>
    <w:p w14:paraId="5DEB179C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 xml:space="preserve">zaangażuję(emy) podwykonawców do realizacji przedmiotu zamówienia w niżej określonym zakresie </w:t>
      </w:r>
      <w:r w:rsidRPr="00D46130">
        <w:rPr>
          <w:rFonts w:ascii="Cambria" w:hAnsi="Cambria"/>
          <w:i/>
          <w:sz w:val="20"/>
          <w:szCs w:val="20"/>
        </w:rPr>
        <w:t xml:space="preserve">(wypełnić tylko w przypadku, gdy Wykonawca(y) przewiduje(ą) udział Podwykonawcy(ów): </w:t>
      </w:r>
    </w:p>
    <w:p w14:paraId="1EF5AF10" w14:textId="5E784992" w:rsidR="000A3165" w:rsidRDefault="000A3165" w:rsidP="000A3165">
      <w:pPr>
        <w:spacing w:line="276" w:lineRule="auto"/>
        <w:ind w:firstLine="708"/>
        <w:rPr>
          <w:rFonts w:ascii="Cambria" w:hAnsi="Cambria"/>
          <w:i/>
          <w:sz w:val="20"/>
          <w:szCs w:val="20"/>
        </w:rPr>
      </w:pPr>
      <w:r w:rsidRPr="00D46130">
        <w:rPr>
          <w:rFonts w:ascii="Cambria" w:hAnsi="Cambria"/>
          <w:i/>
          <w:sz w:val="20"/>
          <w:szCs w:val="20"/>
        </w:rPr>
        <w:t>................................................................................................................…</w:t>
      </w:r>
    </w:p>
    <w:p w14:paraId="47AB44F9" w14:textId="77777777" w:rsidR="000A3165" w:rsidRPr="00D46130" w:rsidRDefault="000A3165" w:rsidP="000A3165">
      <w:pPr>
        <w:spacing w:line="276" w:lineRule="auto"/>
        <w:ind w:firstLine="708"/>
        <w:rPr>
          <w:rFonts w:ascii="Cambria" w:hAnsi="Cambria"/>
        </w:rPr>
      </w:pPr>
    </w:p>
    <w:p w14:paraId="5249C829" w14:textId="77777777" w:rsidR="000A3165" w:rsidRPr="00D46130" w:rsidRDefault="000A3165" w:rsidP="000A3165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D46130">
        <w:rPr>
          <w:rFonts w:ascii="Cambria" w:hAnsi="Cambria"/>
          <w:b/>
          <w:bCs/>
          <w:sz w:val="20"/>
          <w:szCs w:val="20"/>
        </w:rPr>
        <w:lastRenderedPageBreak/>
        <w:t>3.</w:t>
      </w:r>
      <w:r w:rsidRPr="00D46130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Pr="00D46130">
        <w:rPr>
          <w:rFonts w:ascii="Cambria" w:hAnsi="Cambria"/>
          <w:b/>
          <w:bCs/>
          <w:sz w:val="20"/>
          <w:szCs w:val="20"/>
        </w:rPr>
        <w:t>CENA OFERTY</w:t>
      </w:r>
    </w:p>
    <w:p w14:paraId="7390B471" w14:textId="77777777" w:rsidR="000A3165" w:rsidRPr="00D46130" w:rsidRDefault="000A3165" w:rsidP="000A3165">
      <w:pPr>
        <w:rPr>
          <w:rFonts w:ascii="Cambria" w:hAnsi="Cambria"/>
          <w:b/>
          <w:bCs/>
          <w:iCs/>
          <w:sz w:val="20"/>
          <w:szCs w:val="20"/>
          <w:lang w:eastAsia="en-US"/>
        </w:rPr>
      </w:pPr>
      <w:r w:rsidRPr="00D46130">
        <w:rPr>
          <w:rFonts w:ascii="Cambria" w:hAnsi="Cambria"/>
          <w:b/>
          <w:iCs/>
          <w:sz w:val="20"/>
          <w:szCs w:val="20"/>
        </w:rPr>
        <w:t>Oferuję/oferujemy</w:t>
      </w:r>
      <w:r w:rsidRPr="00D46130">
        <w:rPr>
          <w:rStyle w:val="Odwoanieprzypisudolnego"/>
          <w:rFonts w:ascii="Cambria" w:hAnsi="Cambria"/>
          <w:b/>
          <w:iCs/>
          <w:sz w:val="20"/>
          <w:szCs w:val="20"/>
        </w:rPr>
        <w:footnoteReference w:id="2"/>
      </w:r>
      <w:r w:rsidRPr="00D46130">
        <w:rPr>
          <w:rFonts w:ascii="Cambria" w:hAnsi="Cambria"/>
          <w:iCs/>
          <w:sz w:val="20"/>
          <w:szCs w:val="20"/>
        </w:rPr>
        <w:t xml:space="preserve"> wykonanie </w:t>
      </w:r>
      <w:r w:rsidRPr="00D46130">
        <w:rPr>
          <w:rFonts w:ascii="Cambria" w:hAnsi="Cambria"/>
          <w:bCs/>
          <w:iCs/>
          <w:sz w:val="20"/>
          <w:szCs w:val="20"/>
        </w:rPr>
        <w:t xml:space="preserve">zamówienia </w:t>
      </w:r>
      <w:r w:rsidRPr="00D46130">
        <w:rPr>
          <w:rFonts w:ascii="Cambria" w:hAnsi="Cambria"/>
          <w:iCs/>
          <w:sz w:val="20"/>
          <w:szCs w:val="20"/>
        </w:rPr>
        <w:t xml:space="preserve">zgodnie z </w:t>
      </w:r>
      <w:r w:rsidRPr="00D46130">
        <w:rPr>
          <w:rFonts w:ascii="Cambria" w:hAnsi="Cambria"/>
          <w:bCs/>
          <w:iCs/>
          <w:sz w:val="20"/>
          <w:szCs w:val="20"/>
        </w:rPr>
        <w:t xml:space="preserve">zakresem prac zamieszczonym w opisie przedmiotu zamówienia zawartym w </w:t>
      </w:r>
      <w:r>
        <w:rPr>
          <w:rFonts w:ascii="Cambria" w:hAnsi="Cambria"/>
          <w:bCs/>
          <w:iCs/>
          <w:sz w:val="20"/>
          <w:szCs w:val="20"/>
        </w:rPr>
        <w:t>SWZ</w:t>
      </w:r>
      <w:r w:rsidRPr="00D46130">
        <w:rPr>
          <w:rFonts w:ascii="Cambria" w:hAnsi="Cambria"/>
          <w:bCs/>
          <w:iCs/>
          <w:sz w:val="20"/>
          <w:szCs w:val="20"/>
        </w:rPr>
        <w:t xml:space="preserve"> oraz Projekcie umowy </w:t>
      </w:r>
      <w:r w:rsidRPr="00D46130">
        <w:rPr>
          <w:rFonts w:ascii="Cambria" w:hAnsi="Cambria"/>
          <w:b/>
          <w:bCs/>
          <w:iCs/>
          <w:sz w:val="20"/>
          <w:szCs w:val="20"/>
        </w:rPr>
        <w:t xml:space="preserve">za cenę ofertową: </w:t>
      </w:r>
    </w:p>
    <w:p w14:paraId="1167544E" w14:textId="77777777" w:rsidR="000A3165" w:rsidRPr="00D46130" w:rsidRDefault="000A3165" w:rsidP="000A3165">
      <w:pPr>
        <w:rPr>
          <w:rFonts w:ascii="Cambria" w:hAnsi="Cambria"/>
          <w:b/>
          <w:sz w:val="20"/>
          <w:szCs w:val="20"/>
        </w:rPr>
      </w:pPr>
      <w:r w:rsidRPr="00D46130">
        <w:rPr>
          <w:rFonts w:ascii="Cambria" w:hAnsi="Cambria"/>
          <w:b/>
          <w:sz w:val="20"/>
          <w:szCs w:val="20"/>
        </w:rPr>
        <w:t>.......................................................... zł (cena brutto z podatkiem VAT)</w:t>
      </w:r>
      <w:r w:rsidRPr="00D46130">
        <w:rPr>
          <w:rStyle w:val="Odwoanieprzypisudolnego"/>
          <w:rFonts w:ascii="Cambria" w:hAnsi="Cambria"/>
          <w:b/>
          <w:sz w:val="20"/>
          <w:szCs w:val="20"/>
        </w:rPr>
        <w:footnoteReference w:id="3"/>
      </w:r>
    </w:p>
    <w:p w14:paraId="4419F48D" w14:textId="77777777" w:rsidR="000A3165" w:rsidRPr="00D46130" w:rsidRDefault="000A3165" w:rsidP="000A3165">
      <w:pPr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(słownie zł brutto: .....................................................................................................................................)</w:t>
      </w:r>
    </w:p>
    <w:p w14:paraId="32C79240" w14:textId="77777777" w:rsidR="000A3165" w:rsidRPr="00D46130" w:rsidRDefault="000A3165" w:rsidP="000A3165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 tym podatek VAT w wysokości 8% tj</w:t>
      </w:r>
      <w:r>
        <w:rPr>
          <w:rFonts w:ascii="Cambria" w:hAnsi="Cambria"/>
          <w:sz w:val="20"/>
          <w:szCs w:val="20"/>
        </w:rPr>
        <w:t>.</w:t>
      </w:r>
      <w:r w:rsidRPr="00D46130">
        <w:rPr>
          <w:rFonts w:ascii="Cambria" w:hAnsi="Cambria"/>
          <w:sz w:val="20"/>
          <w:szCs w:val="20"/>
        </w:rPr>
        <w:t xml:space="preserve"> ………………………. Zł</w:t>
      </w:r>
    </w:p>
    <w:p w14:paraId="2D42709A" w14:textId="77777777" w:rsidR="000A3165" w:rsidRPr="00D46130" w:rsidRDefault="000A3165" w:rsidP="000A3165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(słownie zł: ……………………………………………………..)</w:t>
      </w:r>
    </w:p>
    <w:p w14:paraId="68E68521" w14:textId="77777777" w:rsidR="000A3165" w:rsidRPr="00D46130" w:rsidRDefault="000A3165" w:rsidP="000A3165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Cena netto ……………………………….. zł</w:t>
      </w:r>
    </w:p>
    <w:p w14:paraId="6E8E443D" w14:textId="77777777" w:rsidR="000A3165" w:rsidRPr="00D46130" w:rsidRDefault="000A3165" w:rsidP="000A3165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(słownie zł: ……………………………………………………..)</w:t>
      </w:r>
    </w:p>
    <w:p w14:paraId="498B45D1" w14:textId="77777777" w:rsidR="000A3165" w:rsidRPr="00D46130" w:rsidRDefault="000A3165" w:rsidP="000A3165">
      <w:pPr>
        <w:spacing w:line="360" w:lineRule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według wyliczenia w tabeli poniżej:</w:t>
      </w:r>
    </w:p>
    <w:tbl>
      <w:tblPr>
        <w:tblW w:w="9613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931"/>
        <w:gridCol w:w="1847"/>
        <w:gridCol w:w="1057"/>
        <w:gridCol w:w="1336"/>
        <w:gridCol w:w="1060"/>
        <w:gridCol w:w="1587"/>
        <w:gridCol w:w="177"/>
      </w:tblGrid>
      <w:tr w:rsidR="000A3165" w:rsidRPr="00D46130" w14:paraId="7218CF07" w14:textId="77777777" w:rsidTr="00474219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23664" w14:textId="77777777" w:rsidR="000A3165" w:rsidRPr="001E0EA6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E0EA6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DA7DF" w14:textId="77777777" w:rsidR="000A3165" w:rsidRPr="001E0EA6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E0EA6">
              <w:rPr>
                <w:rFonts w:ascii="Cambria" w:hAnsi="Cambria"/>
                <w:b/>
                <w:bCs/>
                <w:sz w:val="18"/>
                <w:szCs w:val="18"/>
              </w:rPr>
              <w:t>Frakcje odpadów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DCE22" w14:textId="23C34FB1" w:rsidR="000A3165" w:rsidRPr="001E0EA6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E0EA6">
              <w:rPr>
                <w:rFonts w:ascii="Cambria" w:hAnsi="Cambria"/>
                <w:b/>
                <w:bCs/>
                <w:sz w:val="18"/>
                <w:szCs w:val="18"/>
              </w:rPr>
              <w:t>Cena jednostkowa netto za 1 Mg odpadów w 202</w:t>
            </w:r>
            <w:r w:rsidR="00474219" w:rsidRPr="001E0EA6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  <w:r w:rsidRPr="001E0EA6">
              <w:rPr>
                <w:rFonts w:ascii="Cambria" w:hAnsi="Cambria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AD79CB" w14:textId="77777777" w:rsidR="001E0EA6" w:rsidRPr="001E0EA6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0EA6">
              <w:rPr>
                <w:rFonts w:ascii="Cambria" w:hAnsi="Cambria"/>
                <w:b/>
                <w:bCs/>
                <w:sz w:val="18"/>
                <w:szCs w:val="18"/>
              </w:rPr>
              <w:t xml:space="preserve">Szacunkowa ilość Mg </w:t>
            </w:r>
          </w:p>
          <w:p w14:paraId="3DE9CA10" w14:textId="3C7193FF" w:rsidR="000A3165" w:rsidRPr="001E0EA6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E0EA6">
              <w:rPr>
                <w:rFonts w:ascii="Cambria" w:hAnsi="Cambria"/>
                <w:b/>
                <w:bCs/>
                <w:sz w:val="18"/>
                <w:szCs w:val="18"/>
              </w:rPr>
              <w:t>w</w:t>
            </w:r>
            <w:r w:rsidR="00474219" w:rsidRPr="001E0EA6">
              <w:rPr>
                <w:rFonts w:ascii="Cambria" w:hAnsi="Cambria"/>
                <w:b/>
                <w:bCs/>
                <w:sz w:val="18"/>
                <w:szCs w:val="18"/>
              </w:rPr>
              <w:t xml:space="preserve"> okresie </w:t>
            </w:r>
            <w:r w:rsidR="00474219" w:rsidRPr="001E0EA6">
              <w:rPr>
                <w:rFonts w:ascii="Cambria" w:hAnsi="Cambria"/>
                <w:b/>
                <w:bCs/>
                <w:sz w:val="18"/>
                <w:szCs w:val="18"/>
              </w:rPr>
              <w:br/>
              <w:t>X</w:t>
            </w:r>
            <w:r w:rsidR="00F45E3A">
              <w:rPr>
                <w:rFonts w:ascii="Cambria" w:hAnsi="Cambria"/>
                <w:b/>
                <w:bCs/>
                <w:sz w:val="18"/>
                <w:szCs w:val="18"/>
              </w:rPr>
              <w:t>I</w:t>
            </w:r>
            <w:r w:rsidR="00474219" w:rsidRPr="001E0EA6">
              <w:rPr>
                <w:rFonts w:ascii="Cambria" w:hAnsi="Cambria"/>
                <w:b/>
                <w:bCs/>
                <w:sz w:val="18"/>
                <w:szCs w:val="18"/>
              </w:rPr>
              <w:t>-XII 2023 r</w:t>
            </w:r>
            <w:r w:rsidRPr="001E0EA6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9AE3D" w14:textId="77777777" w:rsidR="000A3165" w:rsidRPr="001E0EA6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E0EA6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E3F9E" w14:textId="77777777" w:rsidR="000A3165" w:rsidRPr="001E0EA6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E0EA6">
              <w:rPr>
                <w:rFonts w:ascii="Cambria" w:hAnsi="Cambria"/>
                <w:b/>
                <w:bCs/>
                <w:sz w:val="18"/>
                <w:szCs w:val="18"/>
              </w:rPr>
              <w:t>Stawka podatku VAT w 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B41A0" w14:textId="77777777" w:rsidR="000A3165" w:rsidRPr="001E0EA6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E0EA6">
              <w:rPr>
                <w:rFonts w:ascii="Cambria" w:hAnsi="Cambria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77" w:type="dxa"/>
            <w:vAlign w:val="center"/>
          </w:tcPr>
          <w:p w14:paraId="18117DEE" w14:textId="77777777" w:rsidR="000A3165" w:rsidRPr="00D46130" w:rsidRDefault="000A3165" w:rsidP="009C6415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A3165" w:rsidRPr="00D46130" w14:paraId="017F9522" w14:textId="77777777" w:rsidTr="00474219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CB28E5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EC9BA7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1C33EE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00F845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413B7E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 = (3 x 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94351B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C60899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 = (5 + VAT)</w:t>
            </w:r>
          </w:p>
        </w:tc>
        <w:tc>
          <w:tcPr>
            <w:tcW w:w="177" w:type="dxa"/>
            <w:vAlign w:val="center"/>
            <w:hideMark/>
          </w:tcPr>
          <w:p w14:paraId="0E44D3D7" w14:textId="77777777" w:rsidR="000A3165" w:rsidRPr="00D46130" w:rsidRDefault="000A3165" w:rsidP="009C6415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250B2AFD" w14:textId="77777777" w:rsidTr="00912A89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88EB68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BBB526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Zmieszane odpady komunalne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2132E8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C40A" w14:textId="07DF66EA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117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2F7605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CF751B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CC7E1A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6B0E777F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40D2E706" w14:textId="77777777" w:rsidTr="00912A89">
        <w:trPr>
          <w:trHeight w:val="57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7CFC75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EDF876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61862F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7F35" w14:textId="4BE192B7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DEEB1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4ADF5C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784FF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5565E36E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54319E3A" w14:textId="77777777" w:rsidTr="00912A89">
        <w:trPr>
          <w:trHeight w:val="60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F5B8E1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C2788F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980AA6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5028" w14:textId="7E65E70F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58DDCE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42086B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49CFE2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33B8D0DE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553A68FB" w14:textId="77777777" w:rsidTr="00912A89">
        <w:trPr>
          <w:trHeight w:val="352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8FFF26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3C13BF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CE500B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7EAE" w14:textId="0785842D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C59408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CCC0F0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12935A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5ABA734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7B8F7732" w14:textId="77777777" w:rsidTr="00912A89">
        <w:trPr>
          <w:trHeight w:val="34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A3F06" w14:textId="7B88707A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09ADB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Papier i tektura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317695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26B8" w14:textId="4887D5A1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9D2C99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C4B58F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760FD4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2A4A32E6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48932C37" w14:textId="77777777" w:rsidTr="00912A89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DCAA9B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89D673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F4C0F6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6646" w14:textId="19B3E0E4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AF5B27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48CB33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A829CF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658D292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468A57C8" w14:textId="77777777" w:rsidTr="00912A89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141983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3A723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F9672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7E1D" w14:textId="0AF02509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1EB2F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8634E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6A3A5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0660B19C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4979CD02" w14:textId="77777777" w:rsidTr="00912A89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5670A4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2C2D61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5A800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BF98" w14:textId="04E397CB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521E2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191BA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05001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62A227B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623BEFE8" w14:textId="77777777" w:rsidTr="00912A89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BA972C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465DD4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A8EF8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8ACC" w14:textId="63C5EE10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28919F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74E9C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FAC4F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11C2336F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2765024D" w14:textId="77777777" w:rsidTr="00912A89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6F752B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EEBCF3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biodegradowalne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3974F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9428" w14:textId="3DEAE509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08FF0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E8FA8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9CC9D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12CB96CD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4C762440" w14:textId="77777777" w:rsidTr="00912A89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5C80DC" w14:textId="6B597979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82986" w14:textId="7BB28A7E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EDDCF6" w14:textId="7EAAE662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…………………zł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96B3" w14:textId="6EFF6FB2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9BEF87" w14:textId="7F382C34" w:rsidR="001E0EA6" w:rsidRPr="00D46130" w:rsidRDefault="001E0EA6" w:rsidP="001E0EA6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……………zł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40BEC0" w14:textId="5D6CD52C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………….%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E29024" w14:textId="1325A8D3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………………..zł</w:t>
            </w:r>
          </w:p>
        </w:tc>
        <w:tc>
          <w:tcPr>
            <w:tcW w:w="177" w:type="dxa"/>
            <w:vAlign w:val="center"/>
          </w:tcPr>
          <w:p w14:paraId="4EC0908C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7A0B4EB4" w14:textId="77777777" w:rsidTr="00912A89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616EB" w14:textId="30E6E9F5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7A1223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6773E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7E02" w14:textId="6428ACDD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3EF91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A432C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FE359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0A51AA9F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26394B2A" w14:textId="77777777" w:rsidTr="00912A8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D75165" w14:textId="0A3A3B2D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5A48DD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A1077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7854" w14:textId="51CF6420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2F2DA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B61DA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594B3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BB6932E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5B803EFA" w14:textId="77777777" w:rsidTr="00912A89">
        <w:trPr>
          <w:trHeight w:val="79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05630B" w14:textId="5DB736EB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B5A691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3CF09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5541" w14:textId="04B4B023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D54EF2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25375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889C87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61E9A588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05DA7056" w14:textId="77777777" w:rsidTr="00912A89">
        <w:trPr>
          <w:trHeight w:val="34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CDE3A" w14:textId="427A5D40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E63601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Zmieszane odpady z betonu i gruzu ceglanego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2A385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1961" w14:textId="038C9561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3285F0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93104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A1E6C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6C9E095F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7B1CEA88" w14:textId="77777777" w:rsidTr="00912A89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14393C" w14:textId="33EA0852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E469CC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B7707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F8B3" w14:textId="3EF214A9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EA47F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398231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45469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2672C57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5792E376" w14:textId="77777777" w:rsidTr="00912A89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5E5706" w14:textId="2ED68B8B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3D3F26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Zużyte urządzenia elektryczne i elektroniczne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C5099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D579" w14:textId="3152D52C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66AC5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2AE7A1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4B9B9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1355A475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E0EA6" w:rsidRPr="00D46130" w14:paraId="5D28363F" w14:textId="77777777" w:rsidTr="00912A89">
        <w:trPr>
          <w:trHeight w:val="51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D003B" w14:textId="55AC5461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6EB386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D46130">
              <w:rPr>
                <w:rFonts w:ascii="Cambria" w:hAnsi="Cambria"/>
                <w:b/>
                <w:bCs/>
                <w:sz w:val="20"/>
                <w:szCs w:val="20"/>
              </w:rPr>
              <w:t>Zmieszane odpady opakowaniowe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9D839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D38D" w14:textId="1D757B0C" w:rsidR="001E0EA6" w:rsidRPr="001E0EA6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1E0EA6">
              <w:rPr>
                <w:rFonts w:ascii="Cambria Math" w:hAnsi="Cambria Math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8C80C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F7012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B11BE" w14:textId="77777777" w:rsidR="001E0EA6" w:rsidRPr="00D46130" w:rsidRDefault="001E0EA6" w:rsidP="001E0EA6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2F04907F" w14:textId="77777777" w:rsidR="001E0EA6" w:rsidRPr="00D46130" w:rsidRDefault="001E0EA6" w:rsidP="001E0EA6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A3165" w:rsidRPr="00D46130" w14:paraId="0050A5D6" w14:textId="77777777" w:rsidTr="000A3165">
        <w:trPr>
          <w:trHeight w:val="315"/>
        </w:trPr>
        <w:tc>
          <w:tcPr>
            <w:tcW w:w="78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B5EE1E" w14:textId="77777777" w:rsidR="000A3165" w:rsidRPr="00D46130" w:rsidRDefault="000A3165" w:rsidP="009C6415">
            <w:pPr>
              <w:suppressAutoHyphens w:val="0"/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RAZEM (łączna cena ofertowa brutto)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7CEFEE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340D610B" w14:textId="77777777" w:rsidR="000A3165" w:rsidRPr="00D46130" w:rsidRDefault="000A3165" w:rsidP="009C6415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0F6B71E" w14:textId="591C14B2" w:rsidR="000A3165" w:rsidRPr="00D46130" w:rsidRDefault="000A3165" w:rsidP="000A3165">
      <w:pPr>
        <w:numPr>
          <w:ilvl w:val="0"/>
          <w:numId w:val="54"/>
        </w:numPr>
        <w:autoSpaceDN/>
        <w:spacing w:before="120"/>
        <w:ind w:left="357" w:hanging="357"/>
        <w:jc w:val="both"/>
        <w:textAlignment w:val="auto"/>
        <w:rPr>
          <w:rFonts w:ascii="Cambria" w:hAnsi="Cambria"/>
          <w:b/>
          <w:bCs/>
          <w:color w:val="000000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lastRenderedPageBreak/>
        <w:t xml:space="preserve">Termin płatności faktury wynosi …………. dni  </w:t>
      </w:r>
      <w:r w:rsidRPr="00D46130">
        <w:rPr>
          <w:rFonts w:ascii="Cambria" w:hAnsi="Cambria"/>
          <w:b/>
          <w:bCs/>
          <w:color w:val="000000"/>
          <w:sz w:val="20"/>
          <w:szCs w:val="20"/>
        </w:rPr>
        <w:t xml:space="preserve">(7, 14, 21, 28 dni należy podać zgodnie z zasadami </w:t>
      </w:r>
    </w:p>
    <w:p w14:paraId="03DBD278" w14:textId="77777777" w:rsidR="000A3165" w:rsidRPr="00D46130" w:rsidRDefault="000A3165" w:rsidP="000A3165">
      <w:pPr>
        <w:ind w:firstLine="357"/>
        <w:rPr>
          <w:rFonts w:ascii="Cambria" w:hAnsi="Cambria"/>
          <w:b/>
          <w:bCs/>
          <w:color w:val="000000"/>
          <w:sz w:val="20"/>
          <w:szCs w:val="20"/>
        </w:rPr>
      </w:pPr>
      <w:r w:rsidRPr="00D46130">
        <w:rPr>
          <w:rFonts w:ascii="Cambria" w:hAnsi="Cambria"/>
          <w:b/>
          <w:bCs/>
          <w:color w:val="000000"/>
          <w:sz w:val="20"/>
          <w:szCs w:val="20"/>
        </w:rPr>
        <w:t>określonymi rozdziale XX SWZ).</w:t>
      </w:r>
    </w:p>
    <w:p w14:paraId="2325FBEB" w14:textId="77777777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bCs/>
          <w:color w:val="000000"/>
          <w:sz w:val="20"/>
          <w:szCs w:val="20"/>
        </w:rPr>
      </w:pPr>
      <w:r w:rsidRPr="00D46130">
        <w:rPr>
          <w:rFonts w:ascii="Cambria" w:hAnsi="Cambria"/>
          <w:b/>
          <w:iCs/>
          <w:sz w:val="20"/>
          <w:szCs w:val="20"/>
        </w:rPr>
        <w:t>Instalacje komunalne</w:t>
      </w:r>
      <w:r w:rsidRPr="00D46130">
        <w:rPr>
          <w:rFonts w:ascii="Cambria" w:hAnsi="Cambria"/>
          <w:bCs/>
          <w:iCs/>
          <w:sz w:val="20"/>
          <w:szCs w:val="20"/>
        </w:rPr>
        <w:t xml:space="preserve"> do których przekazywane będą odebrane niesegregowane (zmieszane) odpady komunalne …………………………………………</w:t>
      </w:r>
    </w:p>
    <w:p w14:paraId="04691DDB" w14:textId="77777777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 przypadku zwrotu wadium, prosimy o jego przekazanie (wniesionego w formie pieniężnej) na konto……………………………………………………………………………</w:t>
      </w:r>
    </w:p>
    <w:p w14:paraId="4FAB10A9" w14:textId="77777777" w:rsidR="000A3165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 xml:space="preserve">Zostałem poinformowany, że mogę zgodnie z art. </w:t>
      </w:r>
      <w:r>
        <w:rPr>
          <w:rFonts w:ascii="Cambria" w:hAnsi="Cambria"/>
          <w:sz w:val="20"/>
          <w:szCs w:val="20"/>
        </w:rPr>
        <w:t>1</w:t>
      </w:r>
      <w:r w:rsidRPr="00D46130">
        <w:rPr>
          <w:rFonts w:ascii="Cambria" w:hAnsi="Cambria"/>
          <w:sz w:val="20"/>
          <w:szCs w:val="20"/>
        </w:rPr>
        <w:t>8 ust. 3 ustawy Prawo zamówień publicznych, przed upływem terminu składania ofert, wydzielić z oferty informacje stanowiące tajemnicę przedsiębiorstwa w rozumieniu przepisów ustawy o zwalczaniu nieuczciwej konkurencji i zastrzec w odniesieniu do tych informacji, aby nie były one udostępnione innym uczestnikom postępowania.</w:t>
      </w:r>
    </w:p>
    <w:p w14:paraId="0537AC3E" w14:textId="77777777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iCs/>
          <w:color w:val="000000"/>
          <w:sz w:val="20"/>
          <w:szCs w:val="20"/>
        </w:rPr>
        <w:t>Rodzaj przedsiębiorstwa jakim jest Wykonawca (należy zaznaczyć właściwe):</w:t>
      </w:r>
    </w:p>
    <w:p w14:paraId="43D76FF5" w14:textId="77777777" w:rsidR="000A3165" w:rsidRPr="00D46130" w:rsidRDefault="000A3165" w:rsidP="000A3165">
      <w:pPr>
        <w:ind w:left="357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□ mikro  przedsiębiorstwo</w:t>
      </w:r>
      <w:r w:rsidRPr="00D46130">
        <w:rPr>
          <w:rFonts w:ascii="Cambria" w:hAnsi="Cambria"/>
          <w:color w:val="000000"/>
          <w:sz w:val="20"/>
          <w:szCs w:val="20"/>
          <w:vertAlign w:val="superscript"/>
        </w:rPr>
        <w:t>1</w:t>
      </w:r>
    </w:p>
    <w:p w14:paraId="3AEEF501" w14:textId="77777777" w:rsidR="000A3165" w:rsidRPr="00D46130" w:rsidRDefault="000A3165" w:rsidP="000A3165">
      <w:pPr>
        <w:ind w:left="357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□ małe przedsiębiorstwo</w:t>
      </w:r>
      <w:r w:rsidRPr="00D46130">
        <w:rPr>
          <w:rFonts w:ascii="Cambria" w:hAnsi="Cambria"/>
          <w:color w:val="000000"/>
          <w:sz w:val="20"/>
          <w:szCs w:val="20"/>
          <w:vertAlign w:val="superscript"/>
        </w:rPr>
        <w:t>2</w:t>
      </w:r>
    </w:p>
    <w:p w14:paraId="7C39E986" w14:textId="77777777" w:rsidR="000A3165" w:rsidRPr="00D46130" w:rsidRDefault="000A3165" w:rsidP="000A3165">
      <w:pPr>
        <w:ind w:left="357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□ średnie przedsiębiorstwo</w:t>
      </w:r>
      <w:r w:rsidRPr="00D46130">
        <w:rPr>
          <w:rFonts w:ascii="Cambria" w:hAnsi="Cambria"/>
          <w:color w:val="000000"/>
          <w:sz w:val="20"/>
          <w:szCs w:val="20"/>
          <w:vertAlign w:val="superscript"/>
        </w:rPr>
        <w:t>3</w:t>
      </w:r>
    </w:p>
    <w:p w14:paraId="54C0A26E" w14:textId="77777777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Niniejsza oferta obejmuje następujące załączniki:</w:t>
      </w:r>
    </w:p>
    <w:p w14:paraId="7D242D66" w14:textId="77777777" w:rsidR="000A3165" w:rsidRPr="00D46130" w:rsidRDefault="000A3165" w:rsidP="000A3165">
      <w:pPr>
        <w:numPr>
          <w:ilvl w:val="0"/>
          <w:numId w:val="53"/>
        </w:numPr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14:paraId="6FEEA148" w14:textId="77777777" w:rsidR="000A3165" w:rsidRPr="00D46130" w:rsidRDefault="000A3165" w:rsidP="000A3165">
      <w:pPr>
        <w:numPr>
          <w:ilvl w:val="0"/>
          <w:numId w:val="53"/>
        </w:numPr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30AE317B" w14:textId="77777777" w:rsidR="000A3165" w:rsidRDefault="000A3165" w:rsidP="000A3165">
      <w:pPr>
        <w:ind w:left="720"/>
        <w:rPr>
          <w:rFonts w:ascii="Cambria" w:eastAsia="Arial" w:hAnsi="Cambria"/>
          <w:sz w:val="20"/>
          <w:szCs w:val="20"/>
        </w:rPr>
      </w:pPr>
    </w:p>
    <w:p w14:paraId="25AD0BEF" w14:textId="77777777" w:rsidR="000A3165" w:rsidRDefault="000A3165" w:rsidP="000A3165">
      <w:pPr>
        <w:rPr>
          <w:rFonts w:ascii="Cambria" w:eastAsia="Arial" w:hAnsi="Cambria"/>
          <w:sz w:val="20"/>
          <w:szCs w:val="20"/>
        </w:rPr>
      </w:pPr>
    </w:p>
    <w:p w14:paraId="7AAF97E7" w14:textId="77777777" w:rsidR="000A3165" w:rsidRDefault="000A3165" w:rsidP="000A3165">
      <w:pPr>
        <w:rPr>
          <w:rFonts w:ascii="Cambria" w:eastAsia="Arial" w:hAnsi="Cambria"/>
          <w:sz w:val="20"/>
          <w:szCs w:val="20"/>
        </w:rPr>
      </w:pPr>
    </w:p>
    <w:p w14:paraId="3D636F15" w14:textId="77777777" w:rsidR="000A3165" w:rsidRPr="00D46130" w:rsidRDefault="000A3165" w:rsidP="000A3165">
      <w:pPr>
        <w:rPr>
          <w:rFonts w:ascii="Cambria" w:hAnsi="Cambria"/>
        </w:rPr>
      </w:pPr>
      <w:r w:rsidRPr="00D46130">
        <w:rPr>
          <w:rFonts w:ascii="Cambria" w:eastAsia="Arial" w:hAnsi="Cambria"/>
          <w:sz w:val="20"/>
          <w:szCs w:val="20"/>
        </w:rPr>
        <w:t xml:space="preserve">                                                                       </w:t>
      </w:r>
      <w:r w:rsidRPr="00D46130">
        <w:rPr>
          <w:rFonts w:ascii="Cambria" w:eastAsia="Arial" w:hAnsi="Cambria"/>
          <w:i/>
          <w:iCs/>
          <w:sz w:val="20"/>
          <w:szCs w:val="20"/>
        </w:rPr>
        <w:t xml:space="preserve"> </w:t>
      </w:r>
      <w:r w:rsidRPr="00D46130">
        <w:rPr>
          <w:rFonts w:ascii="Cambria" w:eastAsia="Arial" w:hAnsi="Cambria"/>
          <w:sz w:val="20"/>
          <w:szCs w:val="20"/>
        </w:rPr>
        <w:t xml:space="preserve"> </w:t>
      </w:r>
    </w:p>
    <w:p w14:paraId="2AA93D57" w14:textId="77777777" w:rsidR="000A3165" w:rsidRPr="00D46130" w:rsidRDefault="000A3165" w:rsidP="000A3165">
      <w:pPr>
        <w:rPr>
          <w:rFonts w:ascii="Cambria" w:hAnsi="Cambria"/>
        </w:rPr>
      </w:pPr>
    </w:p>
    <w:p w14:paraId="39A2FBBC" w14:textId="77777777" w:rsidR="000A3165" w:rsidRPr="00D46130" w:rsidRDefault="000A3165" w:rsidP="000A3165">
      <w:pPr>
        <w:rPr>
          <w:rFonts w:ascii="Cambria" w:hAnsi="Cambria"/>
          <w:sz w:val="16"/>
          <w:szCs w:val="16"/>
        </w:rPr>
      </w:pPr>
      <w:r w:rsidRPr="00D46130">
        <w:rPr>
          <w:rFonts w:ascii="Cambria" w:hAnsi="Cambria"/>
          <w:sz w:val="16"/>
          <w:szCs w:val="16"/>
        </w:rPr>
        <w:t xml:space="preserve">……………………………..........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                                              </w:t>
      </w:r>
      <w:r w:rsidRPr="00D46130">
        <w:rPr>
          <w:rFonts w:ascii="Cambria" w:hAnsi="Cambria"/>
          <w:sz w:val="16"/>
          <w:szCs w:val="16"/>
        </w:rPr>
        <w:t>…………</w:t>
      </w:r>
      <w:r>
        <w:rPr>
          <w:rFonts w:ascii="Cambria" w:hAnsi="Cambria"/>
          <w:sz w:val="16"/>
          <w:szCs w:val="16"/>
        </w:rPr>
        <w:t>……………..</w:t>
      </w:r>
      <w:r w:rsidRPr="00D46130">
        <w:rPr>
          <w:rFonts w:ascii="Cambria" w:hAnsi="Cambria"/>
          <w:sz w:val="16"/>
          <w:szCs w:val="16"/>
        </w:rPr>
        <w:t>……</w:t>
      </w:r>
      <w:r>
        <w:rPr>
          <w:rFonts w:ascii="Cambria" w:hAnsi="Cambria"/>
          <w:sz w:val="16"/>
          <w:szCs w:val="16"/>
        </w:rPr>
        <w:t>…………………………..</w:t>
      </w:r>
      <w:r w:rsidRPr="00D46130">
        <w:rPr>
          <w:rFonts w:ascii="Cambria" w:hAnsi="Cambria"/>
          <w:sz w:val="16"/>
          <w:szCs w:val="16"/>
        </w:rPr>
        <w:t>……………………</w:t>
      </w:r>
    </w:p>
    <w:p w14:paraId="3CA03FED" w14:textId="77777777" w:rsidR="000A3165" w:rsidRPr="00D46130" w:rsidRDefault="000A3165" w:rsidP="000A3165">
      <w:pPr>
        <w:rPr>
          <w:rFonts w:ascii="Cambria" w:hAnsi="Cambria"/>
          <w:sz w:val="16"/>
          <w:szCs w:val="16"/>
        </w:rPr>
      </w:pPr>
      <w:r w:rsidRPr="00D46130">
        <w:rPr>
          <w:rFonts w:ascii="Cambria" w:hAnsi="Cambria"/>
          <w:i/>
          <w:iCs/>
          <w:sz w:val="16"/>
          <w:szCs w:val="16"/>
        </w:rPr>
        <w:t>(miejscowość, data)</w:t>
      </w:r>
      <w:r w:rsidRPr="00D46130">
        <w:rPr>
          <w:rFonts w:ascii="Cambria" w:hAnsi="Cambria"/>
          <w:sz w:val="16"/>
          <w:szCs w:val="16"/>
        </w:rPr>
        <w:t xml:space="preserve">                                     </w:t>
      </w:r>
      <w:r w:rsidRPr="00D46130">
        <w:rPr>
          <w:rFonts w:ascii="Cambria" w:hAnsi="Cambria"/>
          <w:sz w:val="16"/>
          <w:szCs w:val="16"/>
        </w:rPr>
        <w:tab/>
      </w:r>
      <w:r w:rsidRPr="00D46130">
        <w:rPr>
          <w:rFonts w:ascii="Cambria" w:hAnsi="Cambria"/>
          <w:sz w:val="16"/>
          <w:szCs w:val="16"/>
        </w:rPr>
        <w:tab/>
      </w:r>
      <w:r w:rsidRPr="00D46130">
        <w:rPr>
          <w:rFonts w:ascii="Cambria" w:hAnsi="Cambria"/>
          <w:sz w:val="16"/>
          <w:szCs w:val="16"/>
        </w:rPr>
        <w:tab/>
      </w:r>
      <w:r w:rsidRPr="00D46130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 </w:t>
      </w:r>
      <w:r w:rsidRPr="00D46130">
        <w:rPr>
          <w:rFonts w:ascii="Cambria" w:hAnsi="Cambria"/>
          <w:sz w:val="16"/>
          <w:szCs w:val="16"/>
        </w:rPr>
        <w:t xml:space="preserve">  </w:t>
      </w:r>
      <w:r w:rsidRPr="00D46130">
        <w:rPr>
          <w:rFonts w:ascii="Cambria" w:hAnsi="Cambria"/>
          <w:i/>
          <w:iCs/>
          <w:sz w:val="16"/>
          <w:szCs w:val="16"/>
        </w:rPr>
        <w:t>(podpis wykonawcy lub osoby upoważnionej do</w:t>
      </w:r>
    </w:p>
    <w:p w14:paraId="6AC13EC3" w14:textId="77777777" w:rsidR="000A3165" w:rsidRPr="00D46130" w:rsidRDefault="000A3165" w:rsidP="000A3165">
      <w:pPr>
        <w:rPr>
          <w:rFonts w:ascii="Cambria" w:hAnsi="Cambria"/>
          <w:sz w:val="16"/>
          <w:szCs w:val="16"/>
        </w:rPr>
      </w:pP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  <w:t xml:space="preserve"> </w:t>
      </w:r>
      <w:r>
        <w:rPr>
          <w:rFonts w:ascii="Cambria" w:hAnsi="Cambria"/>
          <w:i/>
          <w:iCs/>
          <w:sz w:val="16"/>
          <w:szCs w:val="16"/>
        </w:rPr>
        <w:t xml:space="preserve">                         </w:t>
      </w:r>
      <w:r w:rsidRPr="00D46130">
        <w:rPr>
          <w:rFonts w:ascii="Cambria" w:hAnsi="Cambria"/>
          <w:i/>
          <w:iCs/>
          <w:sz w:val="16"/>
          <w:szCs w:val="16"/>
        </w:rPr>
        <w:t xml:space="preserve">     składania oświadczeń woli w jego imieniu)</w:t>
      </w:r>
    </w:p>
    <w:p w14:paraId="1291AC9D" w14:textId="77777777" w:rsidR="000A3165" w:rsidRPr="00D46130" w:rsidRDefault="000A3165" w:rsidP="000A3165">
      <w:pPr>
        <w:rPr>
          <w:rFonts w:ascii="Cambria" w:hAnsi="Cambria" w:cs="Cambria"/>
          <w:b/>
          <w:i/>
          <w:iCs/>
          <w:color w:val="000000"/>
          <w:sz w:val="28"/>
          <w:szCs w:val="28"/>
        </w:rPr>
      </w:pPr>
    </w:p>
    <w:p w14:paraId="7997BA7B" w14:textId="77777777" w:rsidR="000A3165" w:rsidRPr="00D46130" w:rsidRDefault="000A3165" w:rsidP="000A3165">
      <w:pPr>
        <w:rPr>
          <w:rFonts w:ascii="Cambria" w:hAnsi="Cambria"/>
        </w:rPr>
      </w:pPr>
      <w:r w:rsidRPr="00D46130">
        <w:rPr>
          <w:rFonts w:ascii="Cambria" w:hAnsi="Cambria"/>
          <w:sz w:val="14"/>
          <w:szCs w:val="14"/>
        </w:rPr>
        <w:t xml:space="preserve">1) </w:t>
      </w:r>
      <w:r w:rsidRPr="00D46130">
        <w:rPr>
          <w:rFonts w:ascii="Cambria" w:hAnsi="Cambria"/>
          <w:sz w:val="14"/>
          <w:szCs w:val="14"/>
          <w:u w:val="single"/>
        </w:rPr>
        <w:t>Mikroprzedsiębiorstwo</w:t>
      </w:r>
      <w:r w:rsidRPr="00D46130">
        <w:rPr>
          <w:rFonts w:ascii="Cambria" w:hAnsi="Cambria"/>
          <w:sz w:val="14"/>
          <w:szCs w:val="14"/>
        </w:rPr>
        <w:t>: przedsiębiorstwo, które zatrudnia mniej niż 10 osób i którego roczny obrót lub roczna suma bilansowa nie przekracza 2 mln euro.</w:t>
      </w:r>
    </w:p>
    <w:p w14:paraId="4CD9EA68" w14:textId="77777777" w:rsidR="000A3165" w:rsidRPr="00D46130" w:rsidRDefault="000A3165" w:rsidP="000A3165">
      <w:pPr>
        <w:rPr>
          <w:rFonts w:ascii="Cambria" w:hAnsi="Cambria"/>
        </w:rPr>
      </w:pPr>
      <w:r w:rsidRPr="00D46130">
        <w:rPr>
          <w:rFonts w:ascii="Cambria" w:hAnsi="Cambria"/>
          <w:color w:val="000000"/>
          <w:sz w:val="14"/>
          <w:szCs w:val="14"/>
        </w:rPr>
        <w:t xml:space="preserve">2) </w:t>
      </w:r>
      <w:r w:rsidRPr="00D46130">
        <w:rPr>
          <w:rFonts w:ascii="Cambria" w:hAnsi="Cambria"/>
          <w:color w:val="000000"/>
          <w:sz w:val="14"/>
          <w:szCs w:val="14"/>
          <w:u w:val="single"/>
        </w:rPr>
        <w:t>Małe przedsiębiorstwo</w:t>
      </w:r>
      <w:r w:rsidRPr="00D46130">
        <w:rPr>
          <w:rFonts w:ascii="Cambria" w:hAnsi="Cambria"/>
          <w:color w:val="000000"/>
          <w:sz w:val="14"/>
          <w:szCs w:val="14"/>
        </w:rPr>
        <w:t>: przedsiębiorstwo, które zatrudnia mniej niż 50 osób i którego roczny obrót lub roczna suma bilansowa nie przekracza 10 mln euro.</w:t>
      </w:r>
    </w:p>
    <w:p w14:paraId="5F027D02" w14:textId="77777777" w:rsidR="000A3165" w:rsidRPr="00D46130" w:rsidRDefault="000A3165" w:rsidP="000A3165">
      <w:pPr>
        <w:rPr>
          <w:rFonts w:ascii="Cambria" w:hAnsi="Cambria"/>
        </w:rPr>
      </w:pPr>
      <w:r w:rsidRPr="00D46130">
        <w:rPr>
          <w:rFonts w:ascii="Cambria" w:hAnsi="Cambria"/>
          <w:color w:val="000000"/>
          <w:sz w:val="14"/>
          <w:szCs w:val="14"/>
        </w:rPr>
        <w:t xml:space="preserve">3) </w:t>
      </w:r>
      <w:r w:rsidRPr="00D46130">
        <w:rPr>
          <w:rFonts w:ascii="Cambria" w:hAnsi="Cambria"/>
          <w:color w:val="000000"/>
          <w:sz w:val="14"/>
          <w:szCs w:val="14"/>
          <w:u w:val="single"/>
        </w:rPr>
        <w:t>Średnie przedsiębiorstwa</w:t>
      </w:r>
      <w:r w:rsidRPr="00D46130">
        <w:rPr>
          <w:rFonts w:ascii="Cambria" w:hAnsi="Cambria"/>
          <w:color w:val="000000"/>
          <w:sz w:val="14"/>
          <w:szCs w:val="14"/>
        </w:rPr>
        <w:t>: przedsiębiorstwa, które nie są mikroprzedsiębiorstwami ani małymi przedsiębiorstwami i które zatrudniają mniej niż 250 osób i których roczny obrót nie przekracza 50 mln lub roczna suma bilansowa nie przekracza 43 mln euro.</w:t>
      </w:r>
    </w:p>
    <w:p w14:paraId="7D829EC6" w14:textId="77777777" w:rsidR="000A3165" w:rsidRPr="00D46130" w:rsidRDefault="000A3165" w:rsidP="000A3165">
      <w:pPr>
        <w:autoSpaceDE w:val="0"/>
        <w:ind w:right="23"/>
        <w:rPr>
          <w:rFonts w:ascii="Cambria" w:hAnsi="Cambria"/>
        </w:rPr>
      </w:pP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E76667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</w:pPr>
      <w:r w:rsidRPr="00E76667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E76667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76667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C03B490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941F903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A9805FE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3DD5343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ECEF47E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70404A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D1EEC64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0F7CE00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059BAF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1C7A248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F0DC673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05756CB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205F219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130317B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DB1FB8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89D32E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E82A0B1" w14:textId="77777777" w:rsidR="00F45E3A" w:rsidRDefault="00F45E3A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DC1957B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3B8E01A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A39755C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375F6A40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F0F7C8B" w14:textId="77777777" w:rsidR="002D5F33" w:rsidRDefault="002D5F33" w:rsidP="002D5F33">
      <w:pPr>
        <w:suppressAutoHyphens w:val="0"/>
        <w:ind w:left="5672"/>
        <w:rPr>
          <w:rFonts w:ascii="Cambria" w:eastAsia="Calibri" w:hAnsi="Cambria" w:cs="Calibri"/>
          <w:b/>
          <w:sz w:val="20"/>
          <w:szCs w:val="20"/>
          <w:lang w:eastAsia="en-US"/>
        </w:rPr>
      </w:pPr>
    </w:p>
    <w:p w14:paraId="0FD21965" w14:textId="77777777" w:rsidR="002D5F33" w:rsidRDefault="002D5F33" w:rsidP="002D5F33">
      <w:pPr>
        <w:suppressAutoHyphens w:val="0"/>
        <w:ind w:left="5672"/>
        <w:rPr>
          <w:rFonts w:ascii="Cambria" w:eastAsia="Calibri" w:hAnsi="Cambria" w:cs="Calibri"/>
          <w:b/>
          <w:sz w:val="20"/>
          <w:szCs w:val="20"/>
          <w:lang w:eastAsia="en-US"/>
        </w:rPr>
      </w:pPr>
    </w:p>
    <w:p w14:paraId="62D3B762" w14:textId="7029D4B5" w:rsidR="002D5F33" w:rsidRPr="002D5F33" w:rsidRDefault="002D5F33" w:rsidP="002D5F33">
      <w:pPr>
        <w:suppressAutoHyphens w:val="0"/>
        <w:ind w:left="5672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2D5F33">
        <w:rPr>
          <w:rFonts w:ascii="Cambria" w:eastAsia="Calibri" w:hAnsi="Cambria" w:cs="Calibri"/>
          <w:b/>
          <w:sz w:val="20"/>
          <w:szCs w:val="20"/>
          <w:lang w:eastAsia="en-US"/>
        </w:rPr>
        <w:t>Zamawiający:</w:t>
      </w:r>
    </w:p>
    <w:p w14:paraId="6F2F0749" w14:textId="77777777" w:rsidR="002D5F33" w:rsidRPr="002D5F33" w:rsidRDefault="002D5F33" w:rsidP="002D5F33">
      <w:pPr>
        <w:ind w:left="5672"/>
        <w:rPr>
          <w:rFonts w:ascii="Cambria" w:hAnsi="Cambria"/>
          <w:kern w:val="3"/>
          <w:sz w:val="20"/>
          <w:szCs w:val="20"/>
        </w:rPr>
      </w:pPr>
      <w:r w:rsidRPr="002D5F33">
        <w:rPr>
          <w:rFonts w:ascii="Cambria" w:eastAsia="Book Antiqua" w:hAnsi="Cambria"/>
          <w:b/>
          <w:kern w:val="3"/>
          <w:sz w:val="20"/>
          <w:szCs w:val="20"/>
        </w:rPr>
        <w:t>GMINA RZĄŚNIK</w:t>
      </w:r>
    </w:p>
    <w:p w14:paraId="7A376FCE" w14:textId="77777777" w:rsidR="002D5F33" w:rsidRPr="002D5F33" w:rsidRDefault="002D5F33" w:rsidP="002D5F33">
      <w:pPr>
        <w:ind w:left="5672"/>
        <w:rPr>
          <w:rFonts w:ascii="Cambria" w:hAnsi="Cambria"/>
          <w:kern w:val="3"/>
          <w:sz w:val="20"/>
          <w:szCs w:val="20"/>
        </w:rPr>
      </w:pPr>
      <w:r w:rsidRPr="002D5F33">
        <w:rPr>
          <w:rFonts w:ascii="Cambria" w:eastAsia="Book Antiqua" w:hAnsi="Cambria"/>
          <w:b/>
          <w:kern w:val="3"/>
          <w:sz w:val="20"/>
          <w:szCs w:val="20"/>
        </w:rPr>
        <w:t>ul. Jesionowa 3, 07-205 Rząśnik</w:t>
      </w:r>
    </w:p>
    <w:p w14:paraId="3BC92E71" w14:textId="77777777" w:rsidR="002D5F33" w:rsidRPr="002D5F33" w:rsidRDefault="002D5F33" w:rsidP="002D5F33">
      <w:pPr>
        <w:widowControl w:val="0"/>
        <w:suppressAutoHyphens w:val="0"/>
        <w:spacing w:line="360" w:lineRule="auto"/>
        <w:rPr>
          <w:rFonts w:ascii="Cambria" w:hAnsi="Cambria" w:cs="Calibri"/>
          <w:b/>
          <w:sz w:val="20"/>
          <w:szCs w:val="20"/>
        </w:rPr>
      </w:pPr>
      <w:r w:rsidRPr="002D5F33">
        <w:rPr>
          <w:rFonts w:ascii="Cambria" w:hAnsi="Cambria" w:cs="Calibri"/>
          <w:b/>
          <w:sz w:val="20"/>
          <w:szCs w:val="20"/>
        </w:rPr>
        <w:t>Wykonawca:</w:t>
      </w:r>
    </w:p>
    <w:p w14:paraId="30078197" w14:textId="77777777" w:rsidR="002D5F33" w:rsidRPr="002D5F33" w:rsidRDefault="002D5F33" w:rsidP="002D5F33">
      <w:pPr>
        <w:widowControl w:val="0"/>
        <w:suppressAutoHyphens w:val="0"/>
        <w:ind w:right="5954"/>
        <w:rPr>
          <w:rFonts w:ascii="Cambria" w:hAnsi="Cambria" w:cs="Calibri"/>
          <w:sz w:val="20"/>
          <w:szCs w:val="20"/>
        </w:rPr>
      </w:pPr>
      <w:r w:rsidRPr="002D5F33">
        <w:rPr>
          <w:rFonts w:ascii="Cambria" w:hAnsi="Cambria" w:cs="Calibri"/>
          <w:sz w:val="20"/>
          <w:szCs w:val="20"/>
        </w:rPr>
        <w:t>………………………………………………</w:t>
      </w:r>
    </w:p>
    <w:p w14:paraId="2B033DD9" w14:textId="77777777" w:rsidR="002D5F33" w:rsidRPr="002D5F33" w:rsidRDefault="002D5F33" w:rsidP="002D5F33">
      <w:pPr>
        <w:widowControl w:val="0"/>
        <w:suppressAutoHyphens w:val="0"/>
        <w:ind w:right="5953"/>
        <w:rPr>
          <w:rFonts w:ascii="Cambria" w:hAnsi="Cambria" w:cs="Calibri"/>
          <w:i/>
          <w:sz w:val="20"/>
          <w:szCs w:val="20"/>
        </w:rPr>
      </w:pPr>
      <w:r w:rsidRPr="002D5F33">
        <w:rPr>
          <w:rFonts w:ascii="Cambria" w:hAnsi="Cambria" w:cs="Calibri"/>
          <w:i/>
          <w:sz w:val="20"/>
          <w:szCs w:val="20"/>
        </w:rPr>
        <w:t>(pełna nazwa/firma, adres, w zależności od podmiotu: NIP/PESEL, KRS/CEiDG)</w:t>
      </w:r>
    </w:p>
    <w:p w14:paraId="366865F4" w14:textId="77777777" w:rsidR="002D5F33" w:rsidRPr="002D5F33" w:rsidRDefault="002D5F33" w:rsidP="002D5F33">
      <w:pPr>
        <w:widowControl w:val="0"/>
        <w:suppressAutoHyphens w:val="0"/>
        <w:rPr>
          <w:rFonts w:ascii="Cambria" w:hAnsi="Cambria" w:cs="Calibri"/>
          <w:sz w:val="20"/>
          <w:szCs w:val="20"/>
          <w:u w:val="single"/>
        </w:rPr>
      </w:pPr>
      <w:r w:rsidRPr="002D5F33">
        <w:rPr>
          <w:rFonts w:ascii="Cambria" w:hAnsi="Cambria" w:cs="Calibri"/>
          <w:sz w:val="20"/>
          <w:szCs w:val="20"/>
          <w:u w:val="single"/>
        </w:rPr>
        <w:t>reprezentowany przez:</w:t>
      </w:r>
    </w:p>
    <w:p w14:paraId="5E1C1D5A" w14:textId="77777777" w:rsidR="002D5F33" w:rsidRPr="002D5F33" w:rsidRDefault="002D5F33" w:rsidP="002D5F33">
      <w:pPr>
        <w:widowControl w:val="0"/>
        <w:suppressAutoHyphens w:val="0"/>
        <w:ind w:right="5954"/>
        <w:rPr>
          <w:rFonts w:ascii="Cambria" w:hAnsi="Cambria" w:cs="Calibri"/>
          <w:sz w:val="20"/>
          <w:szCs w:val="20"/>
        </w:rPr>
      </w:pPr>
      <w:r w:rsidRPr="002D5F33">
        <w:rPr>
          <w:rFonts w:ascii="Cambria" w:hAnsi="Cambria" w:cs="Calibri"/>
          <w:sz w:val="20"/>
          <w:szCs w:val="20"/>
        </w:rPr>
        <w:t>…………………………………………………</w:t>
      </w:r>
    </w:p>
    <w:p w14:paraId="779EEC1F" w14:textId="77777777" w:rsidR="002D5F33" w:rsidRPr="002D5F33" w:rsidRDefault="002D5F33" w:rsidP="002D5F33">
      <w:pPr>
        <w:widowControl w:val="0"/>
        <w:suppressAutoHyphens w:val="0"/>
        <w:ind w:right="5953"/>
        <w:rPr>
          <w:rFonts w:ascii="Cambria" w:hAnsi="Cambria" w:cs="Calibri"/>
          <w:i/>
          <w:sz w:val="20"/>
          <w:szCs w:val="20"/>
        </w:rPr>
      </w:pPr>
      <w:r w:rsidRPr="002D5F33">
        <w:rPr>
          <w:rFonts w:ascii="Cambria" w:hAnsi="Cambria" w:cs="Calibri"/>
          <w:i/>
          <w:sz w:val="20"/>
          <w:szCs w:val="20"/>
        </w:rPr>
        <w:t>(imię, nazwisko, stanowisko/podstawa do reprezentacji)</w:t>
      </w:r>
    </w:p>
    <w:p w14:paraId="5F06B238" w14:textId="77777777" w:rsidR="002D5F33" w:rsidRPr="002D5F33" w:rsidRDefault="002D5F33" w:rsidP="002D5F33">
      <w:pPr>
        <w:suppressAutoHyphens w:val="0"/>
        <w:spacing w:before="160" w:after="160" w:line="360" w:lineRule="auto"/>
        <w:jc w:val="center"/>
        <w:rPr>
          <w:rFonts w:ascii="Cambria" w:hAnsi="Cambria" w:cs="Calibri"/>
          <w:b/>
          <w:sz w:val="20"/>
          <w:szCs w:val="20"/>
          <w:u w:val="single"/>
          <w:lang w:eastAsia="en-US"/>
        </w:rPr>
      </w:pPr>
      <w:r w:rsidRPr="002D5F33">
        <w:rPr>
          <w:rFonts w:ascii="Cambria" w:hAnsi="Cambria" w:cs="Calibri"/>
          <w:b/>
          <w:sz w:val="20"/>
          <w:szCs w:val="20"/>
          <w:u w:val="single"/>
          <w:lang w:eastAsia="en-US"/>
        </w:rPr>
        <w:t xml:space="preserve">Oświadczenie </w:t>
      </w:r>
    </w:p>
    <w:p w14:paraId="1EF00316" w14:textId="77777777" w:rsidR="002D5F33" w:rsidRPr="002D5F33" w:rsidRDefault="002D5F33" w:rsidP="002D5F33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2D5F33">
        <w:rPr>
          <w:rFonts w:ascii="Cambria" w:hAnsi="Cambria" w:cs="Calibri"/>
          <w:b/>
          <w:sz w:val="20"/>
          <w:szCs w:val="20"/>
          <w:lang w:eastAsia="en-US"/>
        </w:rPr>
        <w:t>składane na podstawie art. 125 ust. 1 ustawy z dnia 11 września 2019 r.</w:t>
      </w:r>
    </w:p>
    <w:p w14:paraId="78B31651" w14:textId="77777777" w:rsidR="002D5F33" w:rsidRPr="002D5F33" w:rsidRDefault="002D5F33" w:rsidP="002D5F33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2D5F33">
        <w:rPr>
          <w:rFonts w:ascii="Cambria" w:hAnsi="Cambria" w:cs="Calibri"/>
          <w:b/>
          <w:sz w:val="20"/>
          <w:szCs w:val="20"/>
          <w:lang w:eastAsia="en-US"/>
        </w:rPr>
        <w:t xml:space="preserve">Prawo zamówień publicznych (dalej jako: ustawa Pzp) </w:t>
      </w:r>
    </w:p>
    <w:p w14:paraId="096C0B87" w14:textId="77777777" w:rsidR="002D5F33" w:rsidRPr="002D5F33" w:rsidRDefault="002D5F33" w:rsidP="002D5F33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</w:p>
    <w:p w14:paraId="1102F550" w14:textId="445B5E92" w:rsidR="002D5F33" w:rsidRPr="002D5F33" w:rsidRDefault="002D5F33" w:rsidP="002D5F33">
      <w:pPr>
        <w:suppressAutoHyphens w:val="0"/>
        <w:spacing w:before="120" w:after="120"/>
        <w:jc w:val="both"/>
        <w:rPr>
          <w:rFonts w:ascii="Cambria" w:hAnsi="Cambria" w:cs="Calibri"/>
          <w:b/>
          <w:bCs/>
          <w:sz w:val="20"/>
          <w:szCs w:val="20"/>
          <w:lang w:eastAsia="en-US"/>
        </w:rPr>
      </w:pPr>
      <w:r w:rsidRPr="002D5F33">
        <w:rPr>
          <w:rFonts w:ascii="Cambria" w:hAnsi="Cambria" w:cs="Calibri"/>
          <w:sz w:val="20"/>
          <w:szCs w:val="20"/>
          <w:lang w:eastAsia="en-US"/>
        </w:rPr>
        <w:t xml:space="preserve">Na potrzeby postępowania o udzielenie zamówienia publicznego nr </w:t>
      </w:r>
      <w:r w:rsidRPr="002D5F33">
        <w:rPr>
          <w:rFonts w:ascii="Cambria" w:eastAsia="Calibri" w:hAnsi="Cambria" w:cs="Calibri"/>
          <w:b/>
          <w:sz w:val="20"/>
          <w:szCs w:val="20"/>
          <w:lang w:eastAsia="en-US"/>
        </w:rPr>
        <w:t>ZP.271.1</w:t>
      </w:r>
      <w:r w:rsidR="001E0EA6">
        <w:rPr>
          <w:rFonts w:ascii="Cambria" w:eastAsia="Calibri" w:hAnsi="Cambria" w:cs="Calibri"/>
          <w:b/>
          <w:sz w:val="20"/>
          <w:szCs w:val="20"/>
          <w:lang w:eastAsia="en-US"/>
        </w:rPr>
        <w:t>8</w:t>
      </w:r>
      <w:r w:rsidRPr="002D5F33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.2023 </w:t>
      </w:r>
      <w:r w:rsidRPr="002D5F33">
        <w:rPr>
          <w:rFonts w:ascii="Cambria" w:hAnsi="Cambria" w:cs="Calibri"/>
          <w:sz w:val="20"/>
          <w:szCs w:val="20"/>
          <w:lang w:eastAsia="en-US"/>
        </w:rPr>
        <w:t>pn.</w:t>
      </w:r>
      <w:r w:rsidRPr="002D5F33">
        <w:rPr>
          <w:rFonts w:ascii="Cambria" w:hAnsi="Cambria" w:cs="Calibri"/>
          <w:b/>
          <w:sz w:val="20"/>
          <w:szCs w:val="20"/>
        </w:rPr>
        <w:t xml:space="preserve"> „</w:t>
      </w:r>
      <w:r w:rsidRPr="002D5F33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Odbiór </w:t>
      </w:r>
      <w:r>
        <w:rPr>
          <w:rFonts w:ascii="Cambria" w:eastAsia="Calibri" w:hAnsi="Cambria"/>
          <w:b/>
          <w:bCs/>
          <w:sz w:val="20"/>
          <w:szCs w:val="20"/>
          <w:lang w:eastAsia="en-US"/>
        </w:rPr>
        <w:br/>
      </w:r>
      <w:r w:rsidRPr="002D5F33">
        <w:rPr>
          <w:rFonts w:ascii="Cambria" w:eastAsia="Calibri" w:hAnsi="Cambria"/>
          <w:b/>
          <w:bCs/>
          <w:sz w:val="20"/>
          <w:szCs w:val="20"/>
          <w:lang w:eastAsia="en-US"/>
        </w:rPr>
        <w:t>i zagospodarowanie odpadów komunalnych z terenu Gminy Rząśnik w okresie X</w:t>
      </w:r>
      <w:r w:rsidR="00F45E3A">
        <w:rPr>
          <w:rFonts w:ascii="Cambria" w:eastAsia="Calibri" w:hAnsi="Cambria"/>
          <w:b/>
          <w:bCs/>
          <w:sz w:val="20"/>
          <w:szCs w:val="20"/>
          <w:lang w:eastAsia="en-US"/>
        </w:rPr>
        <w:t>I</w:t>
      </w:r>
      <w:r w:rsidRPr="002D5F33">
        <w:rPr>
          <w:rFonts w:ascii="Cambria" w:eastAsia="Calibri" w:hAnsi="Cambria"/>
          <w:b/>
          <w:bCs/>
          <w:sz w:val="20"/>
          <w:szCs w:val="20"/>
          <w:lang w:eastAsia="en-US"/>
        </w:rPr>
        <w:t>-XII 2023”</w:t>
      </w:r>
      <w:r w:rsidR="00550349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</w:t>
      </w:r>
      <w:r w:rsidRPr="002D5F33">
        <w:rPr>
          <w:rFonts w:ascii="Cambria" w:hAnsi="Cambria" w:cs="Calibri"/>
          <w:sz w:val="20"/>
          <w:szCs w:val="20"/>
          <w:lang w:eastAsia="en-US"/>
        </w:rPr>
        <w:t>prowadzonego przez Gminę Rząśnik</w:t>
      </w:r>
      <w:r w:rsidRPr="002D5F33">
        <w:rPr>
          <w:rFonts w:ascii="Cambria" w:hAnsi="Cambria" w:cs="Calibri"/>
          <w:i/>
          <w:sz w:val="20"/>
          <w:szCs w:val="20"/>
          <w:lang w:eastAsia="en-US"/>
        </w:rPr>
        <w:t xml:space="preserve"> </w:t>
      </w:r>
      <w:r w:rsidRPr="002D5F33">
        <w:rPr>
          <w:rFonts w:ascii="Cambria" w:hAnsi="Cambria" w:cs="Calibri"/>
          <w:sz w:val="20"/>
          <w:szCs w:val="20"/>
          <w:lang w:eastAsia="en-US"/>
        </w:rPr>
        <w:t>oświadczam, co następuje:</w:t>
      </w:r>
    </w:p>
    <w:p w14:paraId="3989CB8A" w14:textId="77777777" w:rsidR="002D5F33" w:rsidRPr="002D5F33" w:rsidRDefault="002D5F33" w:rsidP="002D5F33">
      <w:pPr>
        <w:suppressAutoHyphens w:val="0"/>
        <w:spacing w:before="240"/>
        <w:jc w:val="center"/>
        <w:rPr>
          <w:rFonts w:ascii="Cambria" w:hAnsi="Cambria" w:cs="Calibri"/>
          <w:b/>
          <w:sz w:val="20"/>
          <w:szCs w:val="20"/>
          <w:u w:val="single"/>
          <w:lang w:eastAsia="en-US"/>
        </w:rPr>
      </w:pPr>
      <w:r w:rsidRPr="002D5F33">
        <w:rPr>
          <w:rFonts w:ascii="Cambria" w:hAnsi="Cambria" w:cs="Calibri"/>
          <w:b/>
          <w:sz w:val="20"/>
          <w:szCs w:val="20"/>
          <w:u w:val="single"/>
          <w:lang w:eastAsia="en-US"/>
        </w:rPr>
        <w:t>DOTYCZĄCE PRZESŁANEK WYKLUCZENIA Z POSTĘPOWANIA</w:t>
      </w:r>
    </w:p>
    <w:p w14:paraId="76523FED" w14:textId="77777777" w:rsidR="002D5F33" w:rsidRPr="002D5F33" w:rsidRDefault="002D5F33" w:rsidP="002D5F33">
      <w:pPr>
        <w:numPr>
          <w:ilvl w:val="0"/>
          <w:numId w:val="57"/>
        </w:numPr>
        <w:suppressAutoHyphens w:val="0"/>
        <w:autoSpaceDN/>
        <w:spacing w:before="120"/>
        <w:ind w:left="357" w:hanging="357"/>
        <w:jc w:val="both"/>
        <w:textAlignment w:val="auto"/>
        <w:rPr>
          <w:rFonts w:ascii="Cambria" w:hAnsi="Cambria" w:cs="Calibri"/>
          <w:sz w:val="20"/>
          <w:szCs w:val="20"/>
          <w:lang w:eastAsia="en-US"/>
        </w:rPr>
      </w:pPr>
      <w:r w:rsidRPr="002D5F33">
        <w:rPr>
          <w:rFonts w:ascii="Cambria" w:hAnsi="Cambria"/>
          <w:sz w:val="20"/>
          <w:szCs w:val="20"/>
          <w:lang w:eastAsia="en-US"/>
        </w:rPr>
        <w:t>Oświadczam, że nie podlegam wykluczeniu z postępowania na podstawie art. 108 ust. 1 oraz na podstawie art. 109 ust. 1 pkt 4 ustawy Pzp)*</w:t>
      </w:r>
    </w:p>
    <w:p w14:paraId="4C6B5C49" w14:textId="77777777" w:rsidR="002D5F33" w:rsidRPr="002D5F33" w:rsidRDefault="002D5F33" w:rsidP="002D5F33">
      <w:pPr>
        <w:suppressAutoHyphens w:val="0"/>
        <w:spacing w:before="120"/>
        <w:rPr>
          <w:rFonts w:ascii="Cambria" w:hAnsi="Cambria" w:cs="Calibri"/>
          <w:sz w:val="20"/>
          <w:szCs w:val="20"/>
          <w:lang w:eastAsia="en-US"/>
        </w:rPr>
      </w:pPr>
      <w:r w:rsidRPr="002D5F33">
        <w:rPr>
          <w:rFonts w:ascii="Cambria" w:hAnsi="Cambria"/>
          <w:sz w:val="20"/>
          <w:szCs w:val="20"/>
          <w:lang w:eastAsia="en-US"/>
        </w:rPr>
        <w:t xml:space="preserve">lub </w:t>
      </w:r>
    </w:p>
    <w:p w14:paraId="4DC039A8" w14:textId="77777777" w:rsidR="002D5F33" w:rsidRPr="002D5F33" w:rsidRDefault="002D5F33" w:rsidP="002D5F33">
      <w:pPr>
        <w:numPr>
          <w:ilvl w:val="0"/>
          <w:numId w:val="55"/>
        </w:numPr>
        <w:suppressAutoHyphens w:val="0"/>
        <w:autoSpaceDN/>
        <w:spacing w:before="120"/>
        <w:ind w:left="357" w:hanging="357"/>
        <w:jc w:val="both"/>
        <w:textAlignment w:val="auto"/>
        <w:rPr>
          <w:rFonts w:ascii="Cambria" w:hAnsi="Cambria" w:cs="Calibri"/>
          <w:sz w:val="20"/>
          <w:szCs w:val="20"/>
          <w:lang w:eastAsia="en-US"/>
        </w:rPr>
      </w:pPr>
      <w:r w:rsidRPr="002D5F33">
        <w:rPr>
          <w:rFonts w:ascii="Cambria" w:hAnsi="Cambria"/>
          <w:sz w:val="20"/>
          <w:szCs w:val="20"/>
          <w:lang w:eastAsia="en-US"/>
        </w:rPr>
        <w:t>Oświadczam, że zachodzą w stosunku do mnie podstawy wykluczenia z postępowania na podstawie art. ………….… (</w:t>
      </w:r>
      <w:r w:rsidRPr="002D5F33">
        <w:rPr>
          <w:rFonts w:ascii="Cambria" w:hAnsi="Cambria"/>
          <w:i/>
          <w:sz w:val="20"/>
          <w:szCs w:val="20"/>
          <w:lang w:eastAsia="en-US"/>
        </w:rPr>
        <w:t xml:space="preserve">wpisać artykuł) </w:t>
      </w:r>
      <w:r w:rsidRPr="002D5F33">
        <w:rPr>
          <w:rFonts w:ascii="Cambria" w:hAnsi="Cambria"/>
          <w:sz w:val="20"/>
          <w:szCs w:val="20"/>
          <w:lang w:eastAsia="en-US"/>
        </w:rPr>
        <w:t xml:space="preserve"> ustawy Pzp. Jednocześnie oświadczam, że w związku </w:t>
      </w:r>
      <w:r w:rsidRPr="002D5F33">
        <w:rPr>
          <w:rFonts w:ascii="Cambria" w:hAnsi="Cambria"/>
          <w:sz w:val="20"/>
          <w:szCs w:val="20"/>
          <w:lang w:eastAsia="en-US"/>
        </w:rPr>
        <w:br/>
        <w:t>z ww. okolicznością, na podstawie art. 110 ust. 2 ustawy Pzp podjąłem następujące środki naprawcze )*: …………………………………………………………………………………………………........................</w:t>
      </w:r>
    </w:p>
    <w:p w14:paraId="6270B367" w14:textId="77777777" w:rsidR="002D5F33" w:rsidRPr="002D5F33" w:rsidRDefault="002D5F33" w:rsidP="002D5F33">
      <w:pPr>
        <w:suppressAutoHyphens w:val="0"/>
        <w:spacing w:before="120"/>
        <w:ind w:left="360"/>
        <w:rPr>
          <w:rFonts w:ascii="Cambria" w:hAnsi="Cambria" w:cs="Calibri"/>
          <w:sz w:val="20"/>
          <w:szCs w:val="20"/>
          <w:lang w:eastAsia="en-US"/>
        </w:rPr>
      </w:pPr>
      <w:r w:rsidRPr="002D5F33">
        <w:rPr>
          <w:rFonts w:ascii="Cambria" w:hAnsi="Cambria" w:cs="Calibri"/>
          <w:sz w:val="20"/>
          <w:szCs w:val="20"/>
          <w:lang w:eastAsia="en-US"/>
        </w:rPr>
        <w:t xml:space="preserve">  ………………………………………………………..……………………………………………........................………………</w:t>
      </w:r>
    </w:p>
    <w:p w14:paraId="189F5A4D" w14:textId="77777777" w:rsidR="002D5F33" w:rsidRPr="002D5F33" w:rsidRDefault="002D5F33" w:rsidP="002D5F33">
      <w:pPr>
        <w:suppressAutoHyphens w:val="0"/>
        <w:spacing w:before="120"/>
        <w:ind w:left="360"/>
        <w:rPr>
          <w:rFonts w:ascii="Cambria" w:hAnsi="Cambria" w:cs="Calibri"/>
          <w:i/>
          <w:sz w:val="20"/>
          <w:szCs w:val="20"/>
          <w:lang w:eastAsia="en-US"/>
        </w:rPr>
      </w:pPr>
      <w:r w:rsidRPr="002D5F33">
        <w:rPr>
          <w:rFonts w:ascii="Cambria" w:hAnsi="Cambria" w:cs="Calibri"/>
          <w:i/>
          <w:sz w:val="20"/>
          <w:szCs w:val="20"/>
          <w:lang w:eastAsia="en-US"/>
        </w:rPr>
        <w:t>( opisać podjęte środki naprawcze )</w:t>
      </w:r>
    </w:p>
    <w:p w14:paraId="3457F452" w14:textId="38ECDA66" w:rsidR="002D5F33" w:rsidRPr="002D5F33" w:rsidRDefault="002D5F33" w:rsidP="002D5F33">
      <w:pPr>
        <w:numPr>
          <w:ilvl w:val="0"/>
          <w:numId w:val="55"/>
        </w:numPr>
        <w:suppressAutoHyphens w:val="0"/>
        <w:autoSpaceDN/>
        <w:spacing w:before="120"/>
        <w:ind w:left="284" w:hanging="284"/>
        <w:jc w:val="both"/>
        <w:textAlignment w:val="auto"/>
        <w:rPr>
          <w:rFonts w:ascii="Cambria" w:eastAsia="Calibri" w:hAnsi="Cambria" w:cs="Calibri"/>
          <w:b/>
          <w:bCs/>
          <w:iCs/>
          <w:sz w:val="20"/>
          <w:szCs w:val="20"/>
          <w:lang w:eastAsia="en-US"/>
        </w:rPr>
      </w:pPr>
      <w:r w:rsidRPr="002D5F33">
        <w:rPr>
          <w:rFonts w:ascii="Cambria" w:eastAsia="Calibri" w:hAnsi="Cambria" w:cs="Calibri"/>
          <w:b/>
          <w:bCs/>
          <w:iCs/>
          <w:sz w:val="20"/>
          <w:szCs w:val="20"/>
          <w:lang w:eastAsia="en-US"/>
        </w:rPr>
        <w:t xml:space="preserve">Oświadczam, że nie zachodzą w stosunku do mnie przesłanki wykluczenia z postępowania na </w:t>
      </w:r>
      <w:bookmarkStart w:id="2" w:name="_Hlk107832046"/>
      <w:r w:rsidRPr="002D5F33">
        <w:rPr>
          <w:rFonts w:ascii="Cambria" w:eastAsia="Calibri" w:hAnsi="Cambria" w:cs="Calibri"/>
          <w:b/>
          <w:bCs/>
          <w:iCs/>
          <w:sz w:val="20"/>
          <w:szCs w:val="20"/>
          <w:lang w:eastAsia="en-US"/>
        </w:rPr>
        <w:t xml:space="preserve">podstawie art. 7 ust. 1 ustawy </w:t>
      </w:r>
      <w:r w:rsidRPr="002D5F33">
        <w:rPr>
          <w:rFonts w:ascii="Cambria" w:hAnsi="Cambria"/>
          <w:b/>
          <w:bCs/>
          <w:i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bookmarkEnd w:id="2"/>
      <w:r w:rsidRPr="002D5F33">
        <w:rPr>
          <w:rFonts w:ascii="Cambria" w:hAnsi="Cambria"/>
          <w:b/>
          <w:bCs/>
          <w:iCs/>
          <w:sz w:val="20"/>
          <w:szCs w:val="20"/>
        </w:rPr>
        <w:t xml:space="preserve"> (t.j. Dz. U. z 2023 r. poz. 1497, 1859).</w:t>
      </w:r>
    </w:p>
    <w:p w14:paraId="2D44B80B" w14:textId="77777777" w:rsidR="002D5F33" w:rsidRPr="002D5F33" w:rsidRDefault="002D5F33" w:rsidP="002D5F33">
      <w:pPr>
        <w:suppressAutoHyphens w:val="0"/>
        <w:spacing w:line="276" w:lineRule="auto"/>
        <w:ind w:left="360"/>
        <w:jc w:val="center"/>
        <w:rPr>
          <w:rFonts w:ascii="Cambria" w:hAnsi="Cambria" w:cs="Calibri"/>
          <w:i/>
          <w:sz w:val="20"/>
          <w:szCs w:val="20"/>
          <w:lang w:eastAsia="en-US"/>
        </w:rPr>
      </w:pPr>
    </w:p>
    <w:p w14:paraId="4055580F" w14:textId="77777777" w:rsidR="002D5F33" w:rsidRPr="002D5F33" w:rsidRDefault="002D5F33" w:rsidP="002D5F33">
      <w:pPr>
        <w:suppressAutoHyphens w:val="0"/>
        <w:spacing w:line="276" w:lineRule="auto"/>
        <w:jc w:val="center"/>
        <w:rPr>
          <w:rFonts w:ascii="Cambria" w:hAnsi="Cambria"/>
          <w:b/>
          <w:bCs/>
          <w:sz w:val="20"/>
          <w:szCs w:val="20"/>
          <w:u w:val="single"/>
          <w:lang w:eastAsia="en-US"/>
        </w:rPr>
      </w:pPr>
      <w:r w:rsidRPr="002D5F33">
        <w:rPr>
          <w:rFonts w:ascii="Cambria" w:hAnsi="Cambria"/>
          <w:b/>
          <w:bCs/>
          <w:sz w:val="20"/>
          <w:szCs w:val="20"/>
          <w:u w:val="single"/>
          <w:lang w:eastAsia="en-US"/>
        </w:rPr>
        <w:t>DOTYCZĄCE SPEŁNIANIA WARUNKÓW UDZIAŁU W POSTĘPOWANIU</w:t>
      </w:r>
    </w:p>
    <w:p w14:paraId="25201E07" w14:textId="77777777" w:rsidR="002D5F33" w:rsidRPr="002D5F33" w:rsidRDefault="002D5F33" w:rsidP="002D5F33">
      <w:pPr>
        <w:numPr>
          <w:ilvl w:val="0"/>
          <w:numId w:val="56"/>
        </w:numPr>
        <w:suppressAutoHyphens w:val="0"/>
        <w:autoSpaceDN/>
        <w:spacing w:before="120"/>
        <w:ind w:left="357" w:hanging="357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2D5F33">
        <w:rPr>
          <w:rFonts w:ascii="Cambria" w:eastAsia="Calibri" w:hAnsi="Cambria"/>
          <w:sz w:val="20"/>
          <w:szCs w:val="20"/>
          <w:lang w:eastAsia="en-US"/>
        </w:rPr>
        <w:t>Oświadczam, że spełniam warunki udziału w postępowaniu określone przez Zamawiającego w SWZ</w:t>
      </w:r>
      <w:r w:rsidRPr="002D5F33">
        <w:rPr>
          <w:rFonts w:ascii="Cambria" w:eastAsia="Calibri" w:hAnsi="Cambria" w:cs="Calibri"/>
          <w:sz w:val="20"/>
          <w:szCs w:val="20"/>
          <w:lang w:eastAsia="en-US"/>
        </w:rPr>
        <w:t>)*</w:t>
      </w:r>
      <w:r w:rsidRPr="002D5F33">
        <w:rPr>
          <w:rFonts w:ascii="Cambria" w:eastAsia="Calibri" w:hAnsi="Cambria"/>
          <w:sz w:val="20"/>
          <w:szCs w:val="20"/>
          <w:lang w:eastAsia="en-US"/>
        </w:rPr>
        <w:t>.</w:t>
      </w:r>
    </w:p>
    <w:p w14:paraId="5C2CBF91" w14:textId="77777777" w:rsidR="002D5F33" w:rsidRPr="002D5F33" w:rsidRDefault="002D5F33" w:rsidP="002D5F33">
      <w:pPr>
        <w:numPr>
          <w:ilvl w:val="0"/>
          <w:numId w:val="56"/>
        </w:numPr>
        <w:suppressAutoHyphens w:val="0"/>
        <w:autoSpaceDN/>
        <w:spacing w:before="120"/>
        <w:ind w:left="357" w:hanging="357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2D5F33">
        <w:rPr>
          <w:rFonts w:ascii="Cambria" w:eastAsia="Calibri" w:hAnsi="Cambria"/>
          <w:sz w:val="20"/>
          <w:szCs w:val="20"/>
        </w:rPr>
        <w:t>Oświadczam, że w celu wykazania spełniania warunków udziału w postępowaniu, określonych przez Zamawiającego w SWZ, polegam na zasobach następującego/ych podmiotu/ów w następującym zakresie:</w:t>
      </w:r>
      <w:r w:rsidRPr="002D5F33">
        <w:rPr>
          <w:rFonts w:ascii="Cambria" w:eastAsia="Calibri" w:hAnsi="Cambria" w:cs="Calibri"/>
          <w:sz w:val="20"/>
          <w:szCs w:val="20"/>
          <w:lang w:eastAsia="en-US"/>
        </w:rPr>
        <w:t xml:space="preserve"> )*</w:t>
      </w:r>
    </w:p>
    <w:p w14:paraId="3BBE1364" w14:textId="77777777" w:rsidR="002D5F33" w:rsidRPr="002D5F33" w:rsidRDefault="002D5F33" w:rsidP="002D5F33">
      <w:pPr>
        <w:suppressAutoHyphens w:val="0"/>
        <w:spacing w:before="120"/>
        <w:jc w:val="center"/>
        <w:rPr>
          <w:rFonts w:ascii="Cambria" w:hAnsi="Cambria"/>
          <w:sz w:val="20"/>
          <w:szCs w:val="20"/>
        </w:rPr>
      </w:pPr>
      <w:r w:rsidRPr="002D5F33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……</w:t>
      </w:r>
    </w:p>
    <w:p w14:paraId="05FAA485" w14:textId="77777777" w:rsidR="002D5F33" w:rsidRPr="002D5F33" w:rsidRDefault="002D5F33" w:rsidP="002D5F33">
      <w:pPr>
        <w:suppressAutoHyphens w:val="0"/>
        <w:jc w:val="center"/>
        <w:rPr>
          <w:rFonts w:ascii="Cambria" w:hAnsi="Cambria"/>
          <w:sz w:val="20"/>
          <w:szCs w:val="20"/>
        </w:rPr>
      </w:pPr>
      <w:r w:rsidRPr="002D5F33">
        <w:rPr>
          <w:rFonts w:ascii="Cambria" w:hAnsi="Cambria"/>
          <w:i/>
          <w:iCs/>
          <w:sz w:val="20"/>
          <w:szCs w:val="20"/>
        </w:rPr>
        <w:t>(wskazać podmiot i określić odpowiedni zakres dla wskazanego podmiotu)</w:t>
      </w:r>
    </w:p>
    <w:p w14:paraId="7B8636D6" w14:textId="77777777" w:rsidR="002D5F33" w:rsidRPr="002D5F33" w:rsidRDefault="002D5F33" w:rsidP="002D5F33">
      <w:pPr>
        <w:suppressAutoHyphens w:val="0"/>
        <w:spacing w:line="360" w:lineRule="auto"/>
        <w:rPr>
          <w:rFonts w:ascii="Cambria" w:hAnsi="Cambria" w:cs="Calibri"/>
          <w:i/>
          <w:sz w:val="20"/>
          <w:szCs w:val="20"/>
          <w:lang w:eastAsia="en-US"/>
        </w:rPr>
      </w:pPr>
    </w:p>
    <w:p w14:paraId="66F2BC9B" w14:textId="77777777" w:rsidR="002D5F33" w:rsidRPr="002D5F33" w:rsidRDefault="002D5F33" w:rsidP="002D5F33">
      <w:pPr>
        <w:widowControl w:val="0"/>
        <w:suppressAutoHyphens w:val="0"/>
        <w:spacing w:before="240" w:after="240"/>
        <w:jc w:val="center"/>
        <w:rPr>
          <w:rFonts w:ascii="Cambria" w:hAnsi="Cambria" w:cs="Calibri"/>
          <w:sz w:val="20"/>
          <w:szCs w:val="20"/>
        </w:rPr>
      </w:pPr>
      <w:r w:rsidRPr="002D5F3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093A72BC" w14:textId="77777777" w:rsidR="002D5F33" w:rsidRPr="002D5F33" w:rsidRDefault="002D5F33" w:rsidP="002D5F33">
      <w:pPr>
        <w:widowControl w:val="0"/>
        <w:suppressAutoHyphens w:val="0"/>
        <w:rPr>
          <w:rFonts w:ascii="Cambria" w:hAnsi="Cambria" w:cs="Calibri"/>
          <w:sz w:val="20"/>
          <w:szCs w:val="20"/>
        </w:rPr>
      </w:pPr>
      <w:r w:rsidRPr="002D5F3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</w:t>
      </w:r>
      <w:r w:rsidRPr="002D5F33">
        <w:rPr>
          <w:rFonts w:ascii="Cambria" w:hAnsi="Cambria" w:cs="Calibri"/>
          <w:sz w:val="20"/>
          <w:szCs w:val="20"/>
        </w:rPr>
        <w:br/>
      </w:r>
      <w:r w:rsidRPr="002D5F33">
        <w:rPr>
          <w:rFonts w:ascii="Cambria" w:hAnsi="Cambria" w:cs="Calibri"/>
          <w:sz w:val="20"/>
          <w:szCs w:val="20"/>
        </w:rPr>
        <w:lastRenderedPageBreak/>
        <w:t>z prawdą oraz zostały przedstawione z pełną świadomością konsekwencji wprowadzenia zamawiającego w błąd przy przedstawianiu informacji.</w:t>
      </w:r>
    </w:p>
    <w:p w14:paraId="22504368" w14:textId="77777777" w:rsidR="002D5F33" w:rsidRPr="002D5F33" w:rsidRDefault="002D5F33" w:rsidP="002D5F33">
      <w:pPr>
        <w:widowControl w:val="0"/>
        <w:suppressAutoHyphens w:val="0"/>
        <w:rPr>
          <w:rFonts w:ascii="Cambria" w:hAnsi="Cambria" w:cs="Calibri"/>
          <w:sz w:val="20"/>
          <w:szCs w:val="20"/>
        </w:rPr>
      </w:pPr>
    </w:p>
    <w:p w14:paraId="7C36AD97" w14:textId="77777777" w:rsidR="002D5F33" w:rsidRPr="002D5F33" w:rsidRDefault="002D5F33" w:rsidP="002D5F33">
      <w:pPr>
        <w:widowControl w:val="0"/>
        <w:suppressAutoHyphens w:val="0"/>
        <w:rPr>
          <w:rFonts w:ascii="Cambria" w:hAnsi="Cambria" w:cs="Calibri"/>
          <w:sz w:val="20"/>
          <w:szCs w:val="20"/>
        </w:rPr>
      </w:pPr>
    </w:p>
    <w:p w14:paraId="58AE7EA1" w14:textId="77777777" w:rsidR="002D5F33" w:rsidRPr="002D5F33" w:rsidRDefault="002D5F33" w:rsidP="002D5F33">
      <w:pPr>
        <w:widowControl w:val="0"/>
        <w:suppressAutoHyphens w:val="0"/>
        <w:rPr>
          <w:rFonts w:ascii="Cambria" w:hAnsi="Cambria" w:cs="Calibri"/>
          <w:sz w:val="20"/>
          <w:szCs w:val="20"/>
        </w:rPr>
      </w:pPr>
    </w:p>
    <w:p w14:paraId="393CBB3C" w14:textId="77777777" w:rsidR="002D5F33" w:rsidRPr="002D5F33" w:rsidRDefault="002D5F33" w:rsidP="002D5F33">
      <w:pPr>
        <w:suppressAutoHyphens w:val="0"/>
        <w:spacing w:line="360" w:lineRule="auto"/>
        <w:rPr>
          <w:rFonts w:ascii="Cambria" w:hAnsi="Cambria" w:cs="Calibri"/>
          <w:i/>
          <w:sz w:val="20"/>
          <w:szCs w:val="20"/>
          <w:lang w:eastAsia="en-US"/>
        </w:rPr>
      </w:pPr>
      <w:r w:rsidRPr="002D5F33">
        <w:rPr>
          <w:rFonts w:ascii="Cambria" w:hAnsi="Cambria" w:cs="Calibri"/>
          <w:i/>
          <w:sz w:val="20"/>
          <w:szCs w:val="20"/>
          <w:lang w:eastAsia="en-US"/>
        </w:rPr>
        <w:t xml:space="preserve">)* niepotrzebne skreślić  </w:t>
      </w:r>
    </w:p>
    <w:p w14:paraId="69E7B0FB" w14:textId="77777777" w:rsidR="002D5F33" w:rsidRPr="002D5F33" w:rsidRDefault="002D5F33" w:rsidP="002D5F33">
      <w:pPr>
        <w:suppressAutoHyphens w:val="0"/>
        <w:spacing w:after="160" w:line="259" w:lineRule="auto"/>
        <w:ind w:right="-993"/>
        <w:rPr>
          <w:rFonts w:ascii="Cambria" w:hAnsi="Cambria" w:cs="Calibri"/>
          <w:sz w:val="20"/>
          <w:szCs w:val="20"/>
          <w:lang w:eastAsia="en-US"/>
        </w:rPr>
      </w:pPr>
    </w:p>
    <w:p w14:paraId="787D7242" w14:textId="77777777" w:rsidR="002D5F33" w:rsidRPr="002D5F33" w:rsidRDefault="002D5F33" w:rsidP="002D5F33">
      <w:pPr>
        <w:suppressAutoHyphens w:val="0"/>
        <w:spacing w:after="160" w:line="259" w:lineRule="auto"/>
        <w:ind w:right="-993"/>
        <w:rPr>
          <w:rFonts w:ascii="Cambria" w:hAnsi="Cambria" w:cs="Calibri"/>
          <w:sz w:val="20"/>
          <w:szCs w:val="20"/>
          <w:lang w:eastAsia="en-US"/>
        </w:rPr>
      </w:pPr>
    </w:p>
    <w:p w14:paraId="7F954F73" w14:textId="77777777" w:rsidR="002D5F33" w:rsidRPr="002D5F33" w:rsidRDefault="002D5F33" w:rsidP="002D5F33">
      <w:pPr>
        <w:suppressAutoHyphens w:val="0"/>
        <w:spacing w:after="160" w:line="259" w:lineRule="auto"/>
        <w:ind w:right="-993"/>
        <w:rPr>
          <w:rFonts w:ascii="Cambria" w:hAnsi="Cambria" w:cs="Calibri"/>
          <w:sz w:val="20"/>
          <w:szCs w:val="20"/>
          <w:lang w:eastAsia="en-US"/>
        </w:rPr>
      </w:pPr>
      <w:r w:rsidRPr="002D5F33">
        <w:rPr>
          <w:rFonts w:ascii="Cambria" w:hAnsi="Cambria" w:cs="Calibri"/>
          <w:sz w:val="20"/>
          <w:szCs w:val="20"/>
          <w:lang w:eastAsia="en-US"/>
        </w:rPr>
        <w:t>Dnia ...................................................</w:t>
      </w:r>
      <w:r w:rsidRPr="002D5F33">
        <w:rPr>
          <w:rFonts w:ascii="Cambria" w:hAnsi="Cambria" w:cs="Calibri"/>
          <w:sz w:val="20"/>
          <w:szCs w:val="20"/>
          <w:lang w:eastAsia="en-US"/>
        </w:rPr>
        <w:tab/>
      </w:r>
      <w:r w:rsidRPr="002D5F33">
        <w:rPr>
          <w:rFonts w:ascii="Cambria" w:hAnsi="Cambria" w:cs="Calibri"/>
          <w:sz w:val="20"/>
          <w:szCs w:val="20"/>
          <w:lang w:eastAsia="en-US"/>
        </w:rPr>
        <w:tab/>
      </w:r>
      <w:r w:rsidRPr="002D5F33">
        <w:rPr>
          <w:rFonts w:ascii="Cambria" w:hAnsi="Cambria" w:cs="Calibri"/>
          <w:sz w:val="20"/>
          <w:szCs w:val="20"/>
          <w:lang w:eastAsia="en-US"/>
        </w:rPr>
        <w:tab/>
        <w:t xml:space="preserve">                    ……………………………………………………….</w:t>
      </w:r>
    </w:p>
    <w:p w14:paraId="1E15EA30" w14:textId="77777777" w:rsidR="002D5F33" w:rsidRPr="002D5F33" w:rsidRDefault="002D5F33" w:rsidP="002D5F33">
      <w:pPr>
        <w:suppressAutoHyphens w:val="0"/>
        <w:spacing w:after="160" w:line="259" w:lineRule="auto"/>
        <w:ind w:rightChars="-496" w:right="-1190" w:firstLine="4962"/>
        <w:jc w:val="center"/>
        <w:rPr>
          <w:rFonts w:ascii="Cambria" w:hAnsi="Cambria" w:cs="Calibri"/>
          <w:i/>
          <w:sz w:val="20"/>
          <w:szCs w:val="20"/>
          <w:lang w:eastAsia="en-US"/>
        </w:rPr>
      </w:pPr>
      <w:r w:rsidRPr="002D5F33">
        <w:rPr>
          <w:rFonts w:ascii="Cambria" w:hAnsi="Cambria" w:cs="Calibri"/>
          <w:i/>
          <w:sz w:val="20"/>
          <w:szCs w:val="20"/>
          <w:lang w:eastAsia="en-US"/>
        </w:rPr>
        <w:t>( podpis)</w:t>
      </w:r>
    </w:p>
    <w:p w14:paraId="49C5ED35" w14:textId="77777777" w:rsidR="002D5F33" w:rsidRPr="00392275" w:rsidRDefault="002D5F33" w:rsidP="002D5F33">
      <w:pPr>
        <w:tabs>
          <w:tab w:val="left" w:pos="1978"/>
          <w:tab w:val="left" w:pos="3828"/>
          <w:tab w:val="center" w:pos="4677"/>
        </w:tabs>
        <w:suppressAutoHyphens w:val="0"/>
        <w:rPr>
          <w:rFonts w:ascii="Cambria" w:eastAsia="Arial" w:hAnsi="Cambria"/>
          <w:b/>
          <w:i/>
          <w:color w:val="FF0000"/>
          <w:kern w:val="1"/>
          <w:sz w:val="18"/>
          <w:szCs w:val="18"/>
          <w:lang w:bidi="hi-IN"/>
        </w:rPr>
      </w:pPr>
    </w:p>
    <w:p w14:paraId="4929E5D1" w14:textId="77777777" w:rsidR="002D5F33" w:rsidRPr="00392275" w:rsidRDefault="002D5F33" w:rsidP="002D5F33">
      <w:pPr>
        <w:tabs>
          <w:tab w:val="left" w:pos="1978"/>
          <w:tab w:val="left" w:pos="3828"/>
          <w:tab w:val="center" w:pos="4677"/>
        </w:tabs>
        <w:suppressAutoHyphens w:val="0"/>
        <w:rPr>
          <w:rFonts w:ascii="Cambria" w:eastAsia="Arial" w:hAnsi="Cambria"/>
          <w:b/>
          <w:i/>
          <w:color w:val="FF0000"/>
          <w:kern w:val="1"/>
          <w:sz w:val="18"/>
          <w:szCs w:val="18"/>
          <w:lang w:bidi="hi-IN"/>
        </w:rPr>
      </w:pPr>
    </w:p>
    <w:p w14:paraId="67625B6A" w14:textId="77777777" w:rsidR="002D5F33" w:rsidRPr="00392275" w:rsidRDefault="002D5F33" w:rsidP="002D5F33">
      <w:pPr>
        <w:tabs>
          <w:tab w:val="left" w:pos="1978"/>
          <w:tab w:val="left" w:pos="3828"/>
          <w:tab w:val="center" w:pos="4677"/>
        </w:tabs>
        <w:suppressAutoHyphens w:val="0"/>
        <w:rPr>
          <w:rFonts w:ascii="Cambria" w:eastAsia="Arial" w:hAnsi="Cambria"/>
          <w:b/>
          <w:i/>
          <w:color w:val="FF0000"/>
          <w:kern w:val="1"/>
          <w:sz w:val="18"/>
          <w:szCs w:val="18"/>
          <w:lang w:bidi="hi-IN"/>
        </w:rPr>
      </w:pPr>
    </w:p>
    <w:p w14:paraId="4359DF34" w14:textId="77777777" w:rsidR="002D5F33" w:rsidRPr="00392275" w:rsidRDefault="002D5F33" w:rsidP="002D5F33">
      <w:pPr>
        <w:tabs>
          <w:tab w:val="left" w:pos="1978"/>
          <w:tab w:val="left" w:pos="3828"/>
          <w:tab w:val="center" w:pos="4677"/>
        </w:tabs>
        <w:suppressAutoHyphens w:val="0"/>
        <w:rPr>
          <w:rFonts w:ascii="Cambria" w:eastAsia="Arial" w:hAnsi="Cambria"/>
          <w:b/>
          <w:i/>
          <w:color w:val="FF0000"/>
          <w:kern w:val="1"/>
          <w:sz w:val="18"/>
          <w:szCs w:val="18"/>
          <w:lang w:bidi="hi-IN"/>
        </w:rPr>
      </w:pPr>
    </w:p>
    <w:p w14:paraId="69D4A4BB" w14:textId="77777777" w:rsidR="002D5F33" w:rsidRPr="00392275" w:rsidRDefault="002D5F33" w:rsidP="002D5F33">
      <w:pPr>
        <w:tabs>
          <w:tab w:val="left" w:pos="1978"/>
          <w:tab w:val="left" w:pos="3828"/>
          <w:tab w:val="center" w:pos="4677"/>
        </w:tabs>
        <w:suppressAutoHyphens w:val="0"/>
        <w:rPr>
          <w:rFonts w:ascii="Cambria" w:eastAsia="Arial" w:hAnsi="Cambria"/>
          <w:b/>
          <w:i/>
          <w:color w:val="FF0000"/>
          <w:kern w:val="1"/>
          <w:sz w:val="18"/>
          <w:szCs w:val="18"/>
          <w:lang w:bidi="hi-IN"/>
        </w:rPr>
      </w:pPr>
    </w:p>
    <w:p w14:paraId="1DC087C8" w14:textId="77777777" w:rsidR="002D5F33" w:rsidRPr="00E76667" w:rsidRDefault="002D5F33" w:rsidP="002D5F33">
      <w:pPr>
        <w:tabs>
          <w:tab w:val="left" w:pos="1978"/>
          <w:tab w:val="left" w:pos="3828"/>
          <w:tab w:val="center" w:pos="4677"/>
        </w:tabs>
        <w:suppressAutoHyphens w:val="0"/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</w:pPr>
      <w:r w:rsidRPr="00E76667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7E25C211" w14:textId="77777777" w:rsidR="002D5F33" w:rsidRPr="00E76667" w:rsidRDefault="002D5F33" w:rsidP="002D5F33">
      <w:pPr>
        <w:tabs>
          <w:tab w:val="left" w:pos="1978"/>
          <w:tab w:val="left" w:pos="3828"/>
          <w:tab w:val="center" w:pos="4677"/>
        </w:tabs>
        <w:suppressAutoHyphens w:val="0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 w:rsidRPr="00E76667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4AE6B5E5" w14:textId="77777777" w:rsidR="0092769F" w:rsidRPr="002D5F33" w:rsidRDefault="0092769F" w:rsidP="002D5F33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color w:val="000000"/>
          <w:sz w:val="18"/>
          <w:szCs w:val="18"/>
          <w:lang w:eastAsia="en-US"/>
        </w:rPr>
      </w:pPr>
    </w:p>
    <w:p w14:paraId="4B25DBA7" w14:textId="0F7532F1" w:rsidR="00AE5880" w:rsidRPr="002D5F33" w:rsidRDefault="00AE5880" w:rsidP="002D5F33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     </w:t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38C55498" w14:textId="77777777" w:rsidR="00E83D55" w:rsidRDefault="00E83D55" w:rsidP="00550349">
      <w:pPr>
        <w:suppressAutoHyphens w:val="0"/>
        <w:autoSpaceDN/>
        <w:spacing w:after="20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2EDBB56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0F003B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E38ABBC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4868DCD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A1139D1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0C1F365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8BD2DA9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67CD46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E37A304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1FCD703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CC3592A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FD20926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3742E3D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0CD19A1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87A73C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FA3BD3A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299F7AE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AB67967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EA21D97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8B4FD9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65B0461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4FFB32AD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55034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KRS/CEiDG))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E83D55">
        <w:rPr>
          <w:rFonts w:ascii="Cambria" w:hAnsi="Cambria"/>
          <w:b/>
          <w:sz w:val="28"/>
          <w:szCs w:val="28"/>
        </w:rPr>
        <w:t>Oświadczenie o przynależności lub braku przynależności do grupy kapitałowej,</w:t>
      </w:r>
      <w:r w:rsidRPr="009D0869">
        <w:rPr>
          <w:rFonts w:ascii="Cambria" w:hAnsi="Cambria"/>
          <w:b/>
        </w:rPr>
        <w:t xml:space="preserve">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0047F0B1" w:rsidR="009D0869" w:rsidRPr="00550349" w:rsidRDefault="009D0869" w:rsidP="00550349">
      <w:pPr>
        <w:jc w:val="both"/>
        <w:rPr>
          <w:rFonts w:ascii="Cambria" w:eastAsia="Lucida Sans Unicode" w:hAnsi="Cambria"/>
          <w:b/>
          <w:bCs/>
          <w:color w:val="000000"/>
          <w:spacing w:val="-4"/>
          <w:kern w:val="2"/>
          <w:sz w:val="22"/>
          <w:szCs w:val="22"/>
          <w:lang w:eastAsia="hi-IN" w:bidi="hi-IN"/>
        </w:rPr>
      </w:pPr>
      <w:r w:rsidRPr="00550349">
        <w:rPr>
          <w:rFonts w:ascii="Cambria" w:hAnsi="Cambria"/>
          <w:sz w:val="22"/>
          <w:szCs w:val="22"/>
        </w:rPr>
        <w:t xml:space="preserve">Przystępując do postępowania prowadzonego w trybie podstawowym bez negocjacji, którego przedmiotem jest: </w:t>
      </w:r>
      <w:r w:rsidR="00B57697" w:rsidRPr="00550349">
        <w:rPr>
          <w:rFonts w:ascii="Cambria" w:hAnsi="Cambria"/>
          <w:b/>
          <w:bCs/>
          <w:sz w:val="22"/>
          <w:szCs w:val="22"/>
        </w:rPr>
        <w:t>„</w:t>
      </w:r>
      <w:r w:rsidR="00550349" w:rsidRP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 w:val="22"/>
          <w:szCs w:val="22"/>
          <w:lang w:eastAsia="hi-IN" w:bidi="hi-IN"/>
        </w:rPr>
        <w:t>Odbiór i zagospodarowanie odpadów komunalnych z terenu Gminy Rząśnik w okresie X</w:t>
      </w:r>
      <w:r w:rsidR="00F45E3A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 w:val="22"/>
          <w:szCs w:val="22"/>
          <w:lang w:eastAsia="hi-IN" w:bidi="hi-IN"/>
        </w:rPr>
        <w:t>I</w:t>
      </w:r>
      <w:r w:rsidR="00550349" w:rsidRP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 w:val="22"/>
          <w:szCs w:val="22"/>
          <w:lang w:eastAsia="hi-IN" w:bidi="hi-IN"/>
        </w:rPr>
        <w:t xml:space="preserve"> – XII 2023 r.”</w:t>
      </w:r>
      <w:r w:rsidRPr="00550349">
        <w:rPr>
          <w:rFonts w:ascii="Cambria" w:hAnsi="Cambria"/>
          <w:sz w:val="22"/>
          <w:szCs w:val="22"/>
        </w:rPr>
        <w:t xml:space="preserve"> oświadczam, że jako wykonawca </w:t>
      </w:r>
      <w:r w:rsidRPr="00550349">
        <w:rPr>
          <w:rFonts w:ascii="Cambria" w:hAnsi="Cambria"/>
          <w:b/>
          <w:sz w:val="22"/>
          <w:szCs w:val="22"/>
        </w:rPr>
        <w:t>przynależę/nie przynależę</w:t>
      </w:r>
      <w:r w:rsidRPr="00550349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4"/>
        <w:sym w:font="Symbol" w:char="F02A"/>
      </w:r>
      <w:r w:rsidRPr="00550349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 ochronie konkurencji i konsumentów (</w:t>
      </w:r>
      <w:r w:rsidR="00550349" w:rsidRPr="00550349">
        <w:rPr>
          <w:rFonts w:ascii="Cambria" w:hAnsi="Cambria"/>
          <w:sz w:val="22"/>
          <w:szCs w:val="22"/>
        </w:rPr>
        <w:t>t.j. Dz. U. z 2023 r. poz. 1689, 1705.</w:t>
      </w:r>
      <w:r w:rsidRPr="00550349">
        <w:rPr>
          <w:rFonts w:ascii="Cambria" w:hAnsi="Cambria"/>
          <w:sz w:val="22"/>
          <w:szCs w:val="22"/>
        </w:rPr>
        <w:t xml:space="preserve">), </w:t>
      </w:r>
      <w:r w:rsidR="001E0EA6">
        <w:rPr>
          <w:rFonts w:ascii="Cambria" w:hAnsi="Cambria"/>
          <w:sz w:val="22"/>
          <w:szCs w:val="22"/>
        </w:rPr>
        <w:br/>
      </w:r>
      <w:r w:rsidRPr="00550349">
        <w:rPr>
          <w:rFonts w:ascii="Cambria" w:hAnsi="Cambria"/>
          <w:sz w:val="22"/>
          <w:szCs w:val="22"/>
        </w:rPr>
        <w:t>z innym wykonawcą, który złożył odrębną ofertę, ofertę częściową lub wniosek o dopuszczenie do udziału  w postępowaniu.</w:t>
      </w:r>
    </w:p>
    <w:p w14:paraId="76258F4B" w14:textId="77777777" w:rsidR="009D0869" w:rsidRPr="00550349" w:rsidRDefault="009D0869" w:rsidP="00550349">
      <w:pPr>
        <w:pStyle w:val="Akapitzlist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550349" w:rsidRDefault="009D0869" w:rsidP="0055034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550349" w:rsidRDefault="009D0869" w:rsidP="00550349">
      <w:pPr>
        <w:ind w:firstLine="360"/>
        <w:jc w:val="both"/>
        <w:rPr>
          <w:rFonts w:ascii="Cambria" w:hAnsi="Cambria"/>
          <w:sz w:val="22"/>
          <w:szCs w:val="22"/>
        </w:rPr>
      </w:pPr>
      <w:r w:rsidRPr="0055034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CDD6DD6" w14:textId="77777777" w:rsidR="00550349" w:rsidRPr="00E76667" w:rsidRDefault="00550349" w:rsidP="00550349">
      <w:pPr>
        <w:tabs>
          <w:tab w:val="left" w:pos="1978"/>
          <w:tab w:val="left" w:pos="3828"/>
          <w:tab w:val="center" w:pos="4677"/>
        </w:tabs>
        <w:suppressAutoHyphens w:val="0"/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</w:pPr>
      <w:r w:rsidRPr="00E76667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45CB6CE7" w14:textId="77777777" w:rsidR="00550349" w:rsidRPr="00E76667" w:rsidRDefault="00550349" w:rsidP="00550349">
      <w:pPr>
        <w:tabs>
          <w:tab w:val="left" w:pos="1978"/>
          <w:tab w:val="left" w:pos="3828"/>
          <w:tab w:val="center" w:pos="4677"/>
        </w:tabs>
        <w:suppressAutoHyphens w:val="0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 w:rsidRPr="00E76667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5D0C1A41" w14:textId="77777777" w:rsidR="008466D0" w:rsidRPr="009D0869" w:rsidRDefault="008466D0" w:rsidP="0055034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18C1F16A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469A6BE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C5D9B3E" w14:textId="4864A044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Załącznik nr </w:t>
      </w:r>
      <w:r w:rsidR="0055034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KRS/CEiDG))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0509AA4F" w14:textId="514A991F" w:rsidR="000A3165" w:rsidRPr="00394CAD" w:rsidRDefault="000A3165" w:rsidP="000A3165">
      <w:pPr>
        <w:rPr>
          <w:rFonts w:ascii="Cambria" w:hAnsi="Cambria"/>
        </w:rPr>
      </w:pPr>
      <w:r w:rsidRPr="00394CAD">
        <w:rPr>
          <w:rFonts w:ascii="Cambria" w:hAnsi="Cambria"/>
        </w:rPr>
        <w:t>ZP.271.1</w:t>
      </w:r>
      <w:r w:rsidR="001E0EA6">
        <w:rPr>
          <w:rFonts w:ascii="Cambria" w:hAnsi="Cambria"/>
        </w:rPr>
        <w:t>8</w:t>
      </w:r>
      <w:r w:rsidRPr="00394CAD">
        <w:rPr>
          <w:rFonts w:ascii="Cambria" w:hAnsi="Cambria"/>
        </w:rPr>
        <w:t>.202</w:t>
      </w:r>
      <w:r w:rsidR="00550349">
        <w:rPr>
          <w:rFonts w:ascii="Cambria" w:hAnsi="Cambria"/>
        </w:rPr>
        <w:t>3</w:t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</w:rPr>
        <w:tab/>
      </w:r>
      <w:r>
        <w:rPr>
          <w:rFonts w:ascii="Cambria" w:hAnsi="Cambria"/>
        </w:rPr>
        <w:t xml:space="preserve">   </w:t>
      </w:r>
      <w:r w:rsidRPr="00394CAD">
        <w:rPr>
          <w:rFonts w:ascii="Cambria" w:hAnsi="Cambria"/>
        </w:rPr>
        <w:tab/>
        <w:t xml:space="preserve">   </w:t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  <w:b/>
          <w:bCs/>
        </w:rPr>
        <w:t xml:space="preserve">    </w:t>
      </w:r>
    </w:p>
    <w:p w14:paraId="5ED73D43" w14:textId="77777777" w:rsidR="000A3165" w:rsidRPr="00394CAD" w:rsidRDefault="000A3165" w:rsidP="000A3165">
      <w:pPr>
        <w:spacing w:line="260" w:lineRule="atLeast"/>
        <w:ind w:left="397"/>
        <w:jc w:val="center"/>
        <w:rPr>
          <w:rFonts w:ascii="Cambria" w:hAnsi="Cambria" w:cs="Cambria"/>
          <w:b/>
        </w:rPr>
      </w:pPr>
    </w:p>
    <w:p w14:paraId="025625C2" w14:textId="77777777" w:rsidR="000A3165" w:rsidRPr="00394CAD" w:rsidRDefault="000A3165" w:rsidP="000A3165">
      <w:pPr>
        <w:spacing w:line="260" w:lineRule="atLeast"/>
        <w:ind w:left="397"/>
        <w:jc w:val="center"/>
        <w:rPr>
          <w:rFonts w:ascii="Cambria" w:hAnsi="Cambria"/>
          <w:sz w:val="28"/>
          <w:szCs w:val="28"/>
        </w:rPr>
      </w:pPr>
      <w:r w:rsidRPr="00394CAD">
        <w:rPr>
          <w:rFonts w:ascii="Cambria" w:hAnsi="Cambria"/>
          <w:b/>
          <w:sz w:val="28"/>
          <w:szCs w:val="28"/>
        </w:rPr>
        <w:t>WYKAZ USŁUG</w:t>
      </w:r>
    </w:p>
    <w:p w14:paraId="3DF344F7" w14:textId="62E96E1F" w:rsidR="000A3165" w:rsidRPr="00550349" w:rsidRDefault="000A3165" w:rsidP="00550349">
      <w:pPr>
        <w:pStyle w:val="Tekstpodstawowy21"/>
        <w:spacing w:before="120" w:after="120" w:line="240" w:lineRule="auto"/>
        <w:rPr>
          <w:rFonts w:ascii="Cambria" w:eastAsia="Lucida Sans Unicode" w:hAnsi="Cambria" w:cs="Times New Roman"/>
          <w:b/>
          <w:bCs/>
          <w:color w:val="000000"/>
          <w:spacing w:val="-4"/>
          <w:szCs w:val="24"/>
          <w:lang w:eastAsia="hi-IN" w:bidi="hi-IN"/>
        </w:rPr>
      </w:pP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hi-IN" w:bidi="hi-IN"/>
        </w:rPr>
        <w:t>Przystępując do postępowania o udzielenie zamówienia publicznego w przetargu nieograniczonym na realizację zadania:  „</w:t>
      </w:r>
      <w:r w:rsidR="00550349" w:rsidRP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 xml:space="preserve">Odbiór i zagospodarowanie odpadów komunalnych z terenu Gminy Rząśnik </w:t>
      </w:r>
      <w:r w:rsid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br/>
      </w:r>
      <w:r w:rsidR="00550349" w:rsidRP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w okresie X</w:t>
      </w:r>
      <w:r w:rsidR="00F45E3A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I</w:t>
      </w:r>
      <w:r w:rsidR="00550349" w:rsidRP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 xml:space="preserve"> – XII 2023 r</w:t>
      </w:r>
      <w:r w:rsid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.</w:t>
      </w:r>
      <w:r w:rsidRPr="00394CAD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”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hi-IN" w:bidi="hi-IN"/>
        </w:rPr>
        <w:t xml:space="preserve">, poniżej przedstawiamy 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  w 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 xml:space="preserve"> </w:t>
      </w:r>
      <w:r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>rozdziale VIII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 xml:space="preserve"> ust. 2 pkt </w:t>
      </w:r>
      <w:r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>4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 xml:space="preserve"> SWZ.</w:t>
      </w:r>
    </w:p>
    <w:p w14:paraId="38A98822" w14:textId="77777777" w:rsidR="000A3165" w:rsidRPr="00394CAD" w:rsidRDefault="000A3165" w:rsidP="000A3165">
      <w:pPr>
        <w:jc w:val="both"/>
        <w:rPr>
          <w:rFonts w:ascii="Cambria" w:hAnsi="Cambria"/>
        </w:rPr>
      </w:pPr>
    </w:p>
    <w:tbl>
      <w:tblPr>
        <w:tblW w:w="9387" w:type="dxa"/>
        <w:tblInd w:w="-5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30"/>
        <w:gridCol w:w="2222"/>
        <w:gridCol w:w="1417"/>
        <w:gridCol w:w="1951"/>
        <w:gridCol w:w="1579"/>
        <w:gridCol w:w="1588"/>
      </w:tblGrid>
      <w:tr w:rsidR="000A3165" w:rsidRPr="00394CAD" w14:paraId="0363DE5F" w14:textId="77777777" w:rsidTr="009C6415">
        <w:trPr>
          <w:trHeight w:val="13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5AD84702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628FC9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5D6EA656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8F012A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2D08493E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1EE886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Okres  świadczenia usługi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26F35F5D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19E3000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 xml:space="preserve">Zamawiający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0CA45934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7FED44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Wartość usługi brutto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6220D4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 xml:space="preserve">Ilość  odebranych odpadów </w:t>
            </w:r>
            <w:r w:rsidRPr="009C5E0B">
              <w:rPr>
                <w:rFonts w:ascii="Cambria" w:hAnsi="Cambria"/>
                <w:b/>
                <w:sz w:val="20"/>
                <w:szCs w:val="20"/>
              </w:rPr>
              <w:br/>
              <w:t>w  okresie jednego roku (Mg)</w:t>
            </w:r>
          </w:p>
        </w:tc>
      </w:tr>
      <w:tr w:rsidR="000A3165" w:rsidRPr="00394CAD" w14:paraId="717B8FAF" w14:textId="77777777" w:rsidTr="009C64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8EDF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C8DD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CDE8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0E6F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60F0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9BE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A3165" w:rsidRPr="00394CAD" w14:paraId="14D221C0" w14:textId="77777777" w:rsidTr="009C64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1134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CFA2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483A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B2C2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A693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3708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A3165" w:rsidRPr="00394CAD" w14:paraId="144E2565" w14:textId="77777777" w:rsidTr="009C64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6F2E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2CE6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50B1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67AC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155D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6F7E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4FD4765" w14:textId="77777777" w:rsidR="000A3165" w:rsidRPr="00394CAD" w:rsidRDefault="000A3165" w:rsidP="000A3165">
      <w:pPr>
        <w:rPr>
          <w:rFonts w:ascii="Cambria" w:hAnsi="Cambria"/>
        </w:rPr>
      </w:pPr>
    </w:p>
    <w:p w14:paraId="53A8ADE7" w14:textId="77777777" w:rsidR="000A3165" w:rsidRPr="00394CAD" w:rsidRDefault="000A3165" w:rsidP="000A3165">
      <w:pPr>
        <w:rPr>
          <w:rFonts w:ascii="Cambria" w:hAnsi="Cambria"/>
        </w:rPr>
      </w:pPr>
    </w:p>
    <w:p w14:paraId="09246A50" w14:textId="77777777" w:rsidR="000A3165" w:rsidRPr="00394CAD" w:rsidRDefault="000A3165" w:rsidP="000A3165">
      <w:pPr>
        <w:jc w:val="both"/>
        <w:rPr>
          <w:rFonts w:ascii="Cambria" w:hAnsi="Cambria"/>
        </w:rPr>
      </w:pPr>
    </w:p>
    <w:p w14:paraId="550F280C" w14:textId="77777777" w:rsidR="000A3165" w:rsidRPr="00394CAD" w:rsidRDefault="000A3165" w:rsidP="000A3165">
      <w:pPr>
        <w:rPr>
          <w:rFonts w:ascii="Cambria" w:hAnsi="Cambria"/>
          <w:sz w:val="18"/>
          <w:szCs w:val="18"/>
        </w:rPr>
      </w:pPr>
      <w:r w:rsidRPr="00394CAD">
        <w:rPr>
          <w:rFonts w:ascii="Cambria" w:hAnsi="Cambria"/>
          <w:sz w:val="18"/>
          <w:szCs w:val="18"/>
        </w:rPr>
        <w:t xml:space="preserve">……………………………………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</w:t>
      </w:r>
      <w:r w:rsidRPr="00394CAD">
        <w:rPr>
          <w:rFonts w:ascii="Cambria" w:hAnsi="Cambria"/>
          <w:sz w:val="18"/>
          <w:szCs w:val="18"/>
        </w:rPr>
        <w:t xml:space="preserve">     ………………………………………….…..........                                         </w:t>
      </w:r>
    </w:p>
    <w:p w14:paraId="41803BE9" w14:textId="77777777" w:rsidR="000A3165" w:rsidRPr="00394CAD" w:rsidRDefault="000A3165" w:rsidP="000A3165">
      <w:pPr>
        <w:rPr>
          <w:rFonts w:ascii="Cambria" w:hAnsi="Cambria"/>
          <w:sz w:val="18"/>
          <w:szCs w:val="18"/>
        </w:rPr>
      </w:pPr>
      <w:r w:rsidRPr="00394CAD">
        <w:rPr>
          <w:rFonts w:ascii="Cambria" w:hAnsi="Cambria"/>
          <w:i/>
          <w:iCs/>
          <w:sz w:val="18"/>
          <w:szCs w:val="18"/>
        </w:rPr>
        <w:t xml:space="preserve">  (miejscowość, data)    </w:t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  <w:t xml:space="preserve">             (podpis wykonawcy lub osoby upoważnionej do </w:t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  <w:t xml:space="preserve">  składania oświadczeń woli w jego imieniu)</w:t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3" w:name="_Hlk64377548"/>
    </w:p>
    <w:p w14:paraId="08A9FC03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0D567A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6CEE0EE" w14:textId="77777777" w:rsidR="00550349" w:rsidRPr="00E76667" w:rsidRDefault="00550349" w:rsidP="00550349">
      <w:pPr>
        <w:tabs>
          <w:tab w:val="left" w:pos="1978"/>
          <w:tab w:val="left" w:pos="3828"/>
          <w:tab w:val="center" w:pos="4677"/>
        </w:tabs>
        <w:suppressAutoHyphens w:val="0"/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</w:pPr>
      <w:r w:rsidRPr="00E76667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7998044B" w14:textId="77777777" w:rsidR="00550349" w:rsidRPr="00E76667" w:rsidRDefault="00550349" w:rsidP="00550349">
      <w:pPr>
        <w:tabs>
          <w:tab w:val="left" w:pos="1978"/>
          <w:tab w:val="left" w:pos="3828"/>
          <w:tab w:val="center" w:pos="4677"/>
        </w:tabs>
        <w:suppressAutoHyphens w:val="0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 w:rsidRPr="00E76667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2CF4901A" w14:textId="77777777" w:rsidR="000A3165" w:rsidRDefault="000A3165" w:rsidP="00550349">
      <w:pPr>
        <w:suppressAutoHyphens w:val="0"/>
        <w:autoSpaceDN/>
        <w:spacing w:after="20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4A8CE8A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28CB79" w14:textId="77777777" w:rsidR="001E0EA6" w:rsidRDefault="001E0EA6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35E11D2B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bookmarkEnd w:id="3"/>
    <w:p w14:paraId="297DDD4B" w14:textId="77777777" w:rsidR="000A3165" w:rsidRPr="00502733" w:rsidRDefault="000A3165" w:rsidP="000A3165">
      <w:pPr>
        <w:rPr>
          <w:rFonts w:ascii="Cambria" w:hAnsi="Cambria"/>
          <w:b/>
        </w:rPr>
      </w:pPr>
      <w:r w:rsidRPr="00502733">
        <w:rPr>
          <w:rFonts w:ascii="Cambria" w:hAnsi="Cambria"/>
          <w:b/>
        </w:rPr>
        <w:t>Wykonawca:</w:t>
      </w:r>
    </w:p>
    <w:p w14:paraId="5C9F58BE" w14:textId="77777777" w:rsidR="000A3165" w:rsidRPr="00502733" w:rsidRDefault="000A3165" w:rsidP="000A3165">
      <w:pPr>
        <w:ind w:right="5387"/>
        <w:rPr>
          <w:rFonts w:ascii="Cambria" w:hAnsi="Cambria"/>
        </w:rPr>
      </w:pPr>
    </w:p>
    <w:p w14:paraId="681C4A56" w14:textId="77777777" w:rsidR="000A3165" w:rsidRPr="00502733" w:rsidRDefault="000A3165" w:rsidP="000A3165">
      <w:pPr>
        <w:ind w:right="1"/>
        <w:rPr>
          <w:rFonts w:ascii="Cambria" w:hAnsi="Cambria"/>
          <w:sz w:val="18"/>
          <w:szCs w:val="18"/>
        </w:rPr>
      </w:pPr>
      <w:r w:rsidRPr="00502733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205CB2DD" w14:textId="77777777" w:rsidR="000A3165" w:rsidRPr="00502733" w:rsidRDefault="000A3165" w:rsidP="000A3165">
      <w:pPr>
        <w:ind w:right="1"/>
        <w:rPr>
          <w:rFonts w:ascii="Cambria" w:hAnsi="Cambria"/>
          <w:i/>
          <w:sz w:val="18"/>
          <w:szCs w:val="18"/>
        </w:rPr>
      </w:pPr>
      <w:r w:rsidRPr="00502733">
        <w:rPr>
          <w:rFonts w:ascii="Cambria" w:hAnsi="Cambria"/>
          <w:i/>
          <w:sz w:val="18"/>
          <w:szCs w:val="18"/>
        </w:rPr>
        <w:t>(pełna nazwa/firma, adres)</w:t>
      </w:r>
    </w:p>
    <w:p w14:paraId="1F469829" w14:textId="77777777" w:rsidR="000A3165" w:rsidRPr="00502733" w:rsidRDefault="000A3165" w:rsidP="000A3165">
      <w:pPr>
        <w:ind w:right="1"/>
        <w:rPr>
          <w:rFonts w:ascii="Cambria" w:hAnsi="Cambria"/>
          <w:sz w:val="18"/>
          <w:szCs w:val="18"/>
        </w:rPr>
      </w:pPr>
      <w:r w:rsidRPr="00502733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248287F" w14:textId="77777777" w:rsidR="000A3165" w:rsidRPr="00502733" w:rsidRDefault="000A3165" w:rsidP="000A3165">
      <w:pPr>
        <w:ind w:right="1"/>
        <w:rPr>
          <w:rFonts w:ascii="Cambria" w:hAnsi="Cambria"/>
          <w:i/>
          <w:sz w:val="18"/>
          <w:szCs w:val="18"/>
        </w:rPr>
      </w:pPr>
      <w:r w:rsidRPr="00502733">
        <w:rPr>
          <w:rFonts w:ascii="Cambria" w:hAnsi="Cambria"/>
          <w:i/>
          <w:sz w:val="18"/>
          <w:szCs w:val="18"/>
        </w:rPr>
        <w:t>(w zależności od podmiotu: NIP/PESEL, KRS/CEiDG))</w:t>
      </w:r>
    </w:p>
    <w:p w14:paraId="5546748A" w14:textId="77777777" w:rsidR="000A3165" w:rsidRPr="00502733" w:rsidRDefault="000A3165" w:rsidP="000A3165">
      <w:pPr>
        <w:suppressAutoHyphens w:val="0"/>
        <w:spacing w:after="160" w:line="259" w:lineRule="auto"/>
        <w:jc w:val="right"/>
        <w:rPr>
          <w:rFonts w:ascii="Cambria" w:eastAsia="Calibri" w:hAnsi="Cambria"/>
          <w:b/>
          <w:bCs/>
          <w:lang w:eastAsia="en-US"/>
        </w:rPr>
      </w:pPr>
    </w:p>
    <w:p w14:paraId="0AF1BB43" w14:textId="54BB4D15" w:rsidR="000A3165" w:rsidRPr="00970CC6" w:rsidRDefault="000A3165" w:rsidP="000A3165">
      <w:pPr>
        <w:suppressAutoHyphens w:val="0"/>
        <w:spacing w:before="120" w:after="120"/>
        <w:jc w:val="center"/>
        <w:rPr>
          <w:rFonts w:ascii="Cambria" w:hAnsi="Cambria"/>
          <w:b/>
        </w:rPr>
      </w:pPr>
      <w:r w:rsidRPr="00502733">
        <w:rPr>
          <w:rFonts w:ascii="Cambria" w:eastAsia="Calibri" w:hAnsi="Cambria"/>
          <w:lang w:eastAsia="en-US"/>
        </w:rPr>
        <w:cr/>
      </w:r>
      <w:r w:rsidRPr="00970CC6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POJAZDÓW</w:t>
      </w:r>
    </w:p>
    <w:p w14:paraId="346AC5DC" w14:textId="77777777" w:rsidR="00550349" w:rsidRPr="00550349" w:rsidRDefault="000A3165" w:rsidP="00550349">
      <w:pPr>
        <w:keepNext/>
        <w:ind w:left="576" w:hanging="576"/>
        <w:jc w:val="center"/>
        <w:outlineLvl w:val="1"/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</w:pPr>
      <w:r w:rsidRPr="00970CC6">
        <w:rPr>
          <w:rFonts w:ascii="Cambria" w:hAnsi="Cambria"/>
          <w:color w:val="000000"/>
        </w:rPr>
        <w:t xml:space="preserve">dla postępowania: </w:t>
      </w:r>
      <w:r>
        <w:rPr>
          <w:rFonts w:ascii="Cambria" w:hAnsi="Cambria"/>
          <w:color w:val="000000"/>
        </w:rPr>
        <w:t>„</w:t>
      </w:r>
      <w:r w:rsidR="00550349" w:rsidRP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 xml:space="preserve">Odbiór i zagospodarowanie odpadów komunalnych </w:t>
      </w:r>
    </w:p>
    <w:p w14:paraId="76A9A6BE" w14:textId="30328177" w:rsidR="000A3165" w:rsidRPr="00970CC6" w:rsidRDefault="00550349" w:rsidP="00550349">
      <w:pPr>
        <w:keepNext/>
        <w:ind w:left="576" w:hanging="576"/>
        <w:jc w:val="center"/>
        <w:outlineLvl w:val="1"/>
        <w:rPr>
          <w:rFonts w:ascii="Cambria" w:hAnsi="Cambria"/>
          <w:b/>
        </w:rPr>
      </w:pPr>
      <w:r w:rsidRP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z terenu Gminy Rząśnik w okresie X</w:t>
      </w:r>
      <w:r w:rsidR="00F45E3A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I</w:t>
      </w:r>
      <w:r w:rsidRP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 xml:space="preserve"> – XII 2023 r</w:t>
      </w:r>
      <w:r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.</w:t>
      </w:r>
      <w:r w:rsid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”</w:t>
      </w:r>
    </w:p>
    <w:p w14:paraId="656ECA12" w14:textId="77777777" w:rsidR="000A3165" w:rsidRPr="00970CC6" w:rsidRDefault="000A3165" w:rsidP="000A3165">
      <w:pPr>
        <w:suppressAutoHyphens w:val="0"/>
        <w:autoSpaceDE w:val="0"/>
        <w:adjustRightInd w:val="0"/>
        <w:spacing w:before="120"/>
        <w:jc w:val="both"/>
        <w:rPr>
          <w:rFonts w:ascii="Cambria" w:hAnsi="Cambria"/>
          <w:color w:val="000000"/>
          <w:sz w:val="22"/>
          <w:szCs w:val="22"/>
        </w:rPr>
      </w:pPr>
      <w:r w:rsidRPr="00970CC6">
        <w:rPr>
          <w:rFonts w:ascii="Cambria" w:hAnsi="Cambria"/>
          <w:color w:val="000000"/>
          <w:sz w:val="22"/>
          <w:szCs w:val="22"/>
        </w:rPr>
        <w:t>Wykaz niezbędnych środków transportu do przewozu osób wymagany jest w celu potwierdzenia, że wykonawca posiada potencjał techniczny do wykonania przedmiotu zamówienia. Wykonawca może wykazać te same środki transportu we wszystkich Zadaniach.</w:t>
      </w:r>
    </w:p>
    <w:p w14:paraId="664B08E7" w14:textId="77777777" w:rsidR="000A3165" w:rsidRPr="00970CC6" w:rsidRDefault="000A3165" w:rsidP="000A3165">
      <w:pPr>
        <w:suppressAutoHyphens w:val="0"/>
        <w:autoSpaceDE w:val="0"/>
        <w:adjustRightInd w:val="0"/>
        <w:spacing w:before="120" w:after="120"/>
        <w:jc w:val="both"/>
        <w:rPr>
          <w:rFonts w:ascii="Cambria" w:hAnsi="Cambria"/>
          <w:color w:val="000000"/>
          <w:sz w:val="22"/>
          <w:szCs w:val="22"/>
        </w:rPr>
      </w:pPr>
      <w:r w:rsidRPr="00970CC6">
        <w:rPr>
          <w:rFonts w:ascii="Cambria" w:hAnsi="Cambria"/>
          <w:color w:val="000000"/>
          <w:sz w:val="22"/>
          <w:szCs w:val="22"/>
        </w:rPr>
        <w:t>Oświadczam/-y, że posiadam/-y następujące pojazdy, które będą wykorzystane do realizacji zamówienia:</w:t>
      </w:r>
    </w:p>
    <w:tbl>
      <w:tblPr>
        <w:tblW w:w="947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704"/>
        <w:gridCol w:w="1812"/>
        <w:gridCol w:w="1554"/>
        <w:gridCol w:w="1822"/>
      </w:tblGrid>
      <w:tr w:rsidR="000A3165" w:rsidRPr="00970CC6" w14:paraId="51193308" w14:textId="77777777" w:rsidTr="000A3165">
        <w:trPr>
          <w:cantSplit/>
          <w:trHeight w:val="1316"/>
        </w:trPr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7A16320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37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564C154" w14:textId="2831B486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 xml:space="preserve">Dane </w:t>
            </w:r>
            <w:r>
              <w:rPr>
                <w:rFonts w:ascii="Cambria" w:hAnsi="Cambria"/>
                <w:b/>
                <w:sz w:val="18"/>
                <w:szCs w:val="18"/>
              </w:rPr>
              <w:t>pojazdu</w:t>
            </w:r>
            <w:r w:rsidRPr="00970CC6">
              <w:rPr>
                <w:rFonts w:ascii="Cambria" w:hAnsi="Cambria"/>
                <w:b/>
                <w:sz w:val="18"/>
                <w:szCs w:val="18"/>
              </w:rPr>
              <w:t xml:space="preserve"> – marka, model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5599345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Nr rejestracyjny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0873C384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Rok produkcji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  <w:vAlign w:val="center"/>
          </w:tcPr>
          <w:p w14:paraId="61ECB644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Podstawa dysponowania (np. własny, wynajęty)</w:t>
            </w:r>
            <w:r w:rsidRPr="00970CC6">
              <w:rPr>
                <w:rFonts w:ascii="Cambria" w:hAnsi="Cambria"/>
                <w:b/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0A3165" w:rsidRPr="00970CC6" w14:paraId="599BB6C8" w14:textId="77777777" w:rsidTr="000A3165">
        <w:trPr>
          <w:cantSplit/>
          <w:trHeight w:val="3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9C10" w14:textId="5D26B5A5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E9B4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7AB4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1CD6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0398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258E05E9" w14:textId="77777777" w:rsidTr="000A3165">
        <w:trPr>
          <w:cantSplit/>
          <w:trHeight w:val="4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0B52" w14:textId="3113578E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1B82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872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4EBE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B8EC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46FFAE62" w14:textId="77777777" w:rsidTr="000A3165">
        <w:trPr>
          <w:cantSplit/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7CC2" w14:textId="4E12A98B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F266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F751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A41D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29AC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242DA462" w14:textId="77777777" w:rsidTr="00550349">
        <w:trPr>
          <w:cantSplit/>
          <w:trHeight w:val="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CC07" w14:textId="3CFF13DC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0DFF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C73B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E2DF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14E6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6686B24F" w14:textId="77777777" w:rsidTr="000A3165">
        <w:trPr>
          <w:cantSplit/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FB80" w14:textId="104207ED" w:rsidR="000A3165" w:rsidRPr="00970CC6" w:rsidRDefault="00550349" w:rsidP="009C6415">
            <w:pPr>
              <w:tabs>
                <w:tab w:val="left" w:pos="360"/>
              </w:tabs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244E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B721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2AF5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CDFF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8737882" w14:textId="77777777" w:rsidR="000A3165" w:rsidRPr="00970CC6" w:rsidRDefault="000A3165" w:rsidP="000A3165">
      <w:pPr>
        <w:spacing w:before="120"/>
        <w:jc w:val="both"/>
        <w:rPr>
          <w:rFonts w:ascii="Cambria" w:hAnsi="Cambria"/>
          <w:color w:val="00000A"/>
        </w:rPr>
      </w:pPr>
      <w:r w:rsidRPr="00970CC6">
        <w:rPr>
          <w:rFonts w:ascii="Cambria" w:hAnsi="Cambria"/>
          <w:color w:val="00000A"/>
        </w:rPr>
        <w:t xml:space="preserve">Oświadczam, że w stosunku do wymienionych pojazdów zachodzą/nie zachodzą okoliczności przedstawienia oświadczenia o dysponowaniu pojazdami innych podmiotów. </w:t>
      </w:r>
    </w:p>
    <w:p w14:paraId="60E2FE13" w14:textId="77777777" w:rsidR="000A3165" w:rsidRPr="00970CC6" w:rsidRDefault="000A3165" w:rsidP="000A3165">
      <w:pPr>
        <w:spacing w:before="120"/>
        <w:jc w:val="both"/>
        <w:rPr>
          <w:rFonts w:ascii="Cambria" w:hAnsi="Cambria"/>
          <w:sz w:val="22"/>
          <w:szCs w:val="22"/>
        </w:rPr>
      </w:pPr>
      <w:r w:rsidRPr="00970CC6">
        <w:rPr>
          <w:rFonts w:ascii="Cambria" w:hAnsi="Cambria"/>
          <w:color w:val="00000A"/>
        </w:rPr>
        <w:t>Oświadczam, że pojazdami podanymi w wykazie będę realizował przedmiotowe zamówienie.</w:t>
      </w:r>
    </w:p>
    <w:p w14:paraId="6E252166" w14:textId="77777777" w:rsidR="000A3165" w:rsidRPr="00970CC6" w:rsidRDefault="000A3165" w:rsidP="000A3165">
      <w:pPr>
        <w:spacing w:before="120"/>
        <w:jc w:val="both"/>
        <w:rPr>
          <w:rFonts w:ascii="Cambria" w:hAnsi="Cambria"/>
        </w:rPr>
      </w:pPr>
      <w:r w:rsidRPr="00970CC6">
        <w:rPr>
          <w:rFonts w:ascii="Cambria" w:hAnsi="Cambria"/>
          <w:sz w:val="22"/>
          <w:szCs w:val="22"/>
        </w:rPr>
        <w:t>Prawdziwość powyższych danych potwierdzam własnoręcznym podpisem, świadom odpowiedzialności karnej z art. 233 § 1 k.k.</w:t>
      </w:r>
    </w:p>
    <w:p w14:paraId="2A38A96A" w14:textId="77777777" w:rsidR="000A3165" w:rsidRPr="00970CC6" w:rsidRDefault="000A3165" w:rsidP="000A3165">
      <w:pPr>
        <w:suppressAutoHyphens w:val="0"/>
        <w:autoSpaceDE w:val="0"/>
        <w:adjustRightInd w:val="0"/>
        <w:spacing w:before="40"/>
        <w:rPr>
          <w:rFonts w:ascii="Cambria" w:hAnsi="Cambria"/>
          <w:b/>
          <w:color w:val="000000"/>
          <w:sz w:val="22"/>
          <w:szCs w:val="22"/>
        </w:rPr>
      </w:pPr>
    </w:p>
    <w:p w14:paraId="5AC81D60" w14:textId="69F9C33F" w:rsidR="000A3165" w:rsidRPr="000A3165" w:rsidRDefault="000A3165" w:rsidP="000A3165">
      <w:pPr>
        <w:ind w:firstLine="5220"/>
        <w:jc w:val="right"/>
        <w:rPr>
          <w:rFonts w:ascii="Cambria" w:hAnsi="Cambria"/>
          <w:sz w:val="18"/>
          <w:szCs w:val="18"/>
        </w:rPr>
      </w:pPr>
      <w:r w:rsidRPr="000A3165">
        <w:rPr>
          <w:rFonts w:ascii="Cambria" w:hAnsi="Cambria"/>
          <w:sz w:val="18"/>
          <w:szCs w:val="18"/>
        </w:rPr>
        <w:t>…………</w:t>
      </w:r>
      <w:r>
        <w:rPr>
          <w:rFonts w:ascii="Cambria" w:hAnsi="Cambria"/>
          <w:sz w:val="18"/>
          <w:szCs w:val="18"/>
        </w:rPr>
        <w:t>……………….</w:t>
      </w:r>
      <w:r w:rsidRPr="000A3165">
        <w:rPr>
          <w:rFonts w:ascii="Cambria" w:hAnsi="Cambria"/>
          <w:sz w:val="18"/>
          <w:szCs w:val="18"/>
        </w:rPr>
        <w:t>…………………................................</w:t>
      </w:r>
    </w:p>
    <w:p w14:paraId="4A1BCBDC" w14:textId="77777777" w:rsidR="000A3165" w:rsidRPr="000A3165" w:rsidRDefault="000A3165" w:rsidP="000A3165">
      <w:pPr>
        <w:ind w:firstLine="5220"/>
        <w:jc w:val="right"/>
        <w:rPr>
          <w:rFonts w:ascii="Cambria" w:hAnsi="Cambria"/>
          <w:i/>
          <w:iCs/>
          <w:sz w:val="18"/>
          <w:szCs w:val="18"/>
        </w:rPr>
      </w:pPr>
      <w:r w:rsidRPr="000A3165">
        <w:rPr>
          <w:rFonts w:ascii="Cambria" w:hAnsi="Cambria"/>
          <w:i/>
          <w:iCs/>
          <w:sz w:val="18"/>
          <w:szCs w:val="18"/>
        </w:rPr>
        <w:t>(podpis wykonawcy lub osoby upoważnionej do</w:t>
      </w:r>
      <w:r w:rsidRPr="000A3165">
        <w:rPr>
          <w:rFonts w:ascii="Cambria" w:hAnsi="Cambria"/>
          <w:sz w:val="18"/>
          <w:szCs w:val="18"/>
        </w:rPr>
        <w:t xml:space="preserve"> </w:t>
      </w:r>
      <w:r w:rsidRPr="000A3165">
        <w:rPr>
          <w:rFonts w:ascii="Cambria" w:hAnsi="Cambria"/>
          <w:i/>
          <w:iCs/>
          <w:sz w:val="18"/>
          <w:szCs w:val="18"/>
        </w:rPr>
        <w:t>składania oświadczeń woli w jego imieniu</w:t>
      </w:r>
    </w:p>
    <w:p w14:paraId="68EDFB23" w14:textId="09E4CC4A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</w:p>
    <w:p w14:paraId="4516F9CA" w14:textId="77777777" w:rsidR="00550349" w:rsidRPr="00550349" w:rsidRDefault="00550349" w:rsidP="0055034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bookmarkStart w:id="4" w:name="_Hlk148437600"/>
      <w:r w:rsidRPr="00550349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CC8612F" w14:textId="1D799A71" w:rsidR="00A84398" w:rsidRDefault="00550349" w:rsidP="0055034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550349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bookmarkEnd w:id="4"/>
    <w:p w14:paraId="0D1C7C91" w14:textId="18E379F8" w:rsidR="00DF7E1D" w:rsidRDefault="00DF7E1D"/>
    <w:p w14:paraId="69CACC29" w14:textId="240737C5" w:rsidR="00DF7E1D" w:rsidRDefault="00DF7E1D"/>
    <w:p w14:paraId="0FC3DA72" w14:textId="77777777" w:rsidR="00550349" w:rsidRDefault="00550349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E0A1E46" w14:textId="77777777" w:rsidR="00550349" w:rsidRDefault="00550349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77B9700" w14:textId="195307F2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</w:t>
      </w:r>
      <w:r w:rsidR="007E19D8">
        <w:rPr>
          <w:rFonts w:asciiTheme="majorHAnsi" w:hAnsiTheme="majorHAnsi" w:cs="Arial"/>
          <w:i/>
          <w:iCs/>
          <w:sz w:val="18"/>
          <w:szCs w:val="18"/>
        </w:rPr>
        <w:t>8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81BE5CE" w14:textId="77777777" w:rsidR="007E19D8" w:rsidRDefault="007E19D8" w:rsidP="007E19D8"/>
    <w:p w14:paraId="514BC988" w14:textId="77777777" w:rsidR="007E19D8" w:rsidRDefault="007E19D8" w:rsidP="007E19D8"/>
    <w:p w14:paraId="637F3B00" w14:textId="77777777" w:rsidR="007E19D8" w:rsidRPr="000548B4" w:rsidRDefault="007E19D8" w:rsidP="007E19D8">
      <w:pPr>
        <w:jc w:val="center"/>
        <w:rPr>
          <w:sz w:val="28"/>
          <w:szCs w:val="28"/>
        </w:rPr>
      </w:pPr>
    </w:p>
    <w:p w14:paraId="23074B9D" w14:textId="77777777" w:rsidR="007E19D8" w:rsidRPr="000548B4" w:rsidRDefault="007E19D8" w:rsidP="007E19D8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Zobowiązanie do oddania do dyspozycji Wykonawcy niezbędnych</w:t>
      </w:r>
    </w:p>
    <w:p w14:paraId="69EC8CFD" w14:textId="77777777" w:rsidR="007E19D8" w:rsidRPr="000548B4" w:rsidRDefault="007E19D8" w:rsidP="007E19D8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p w14:paraId="32E9C6A3" w14:textId="77777777" w:rsidR="007E19D8" w:rsidRDefault="007E19D8" w:rsidP="007E19D8"/>
    <w:p w14:paraId="4D76374D" w14:textId="77777777" w:rsidR="007E19D8" w:rsidRDefault="007E19D8" w:rsidP="007E19D8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4B3467E1" w14:textId="1C9D912B" w:rsidR="007E19D8" w:rsidRPr="007E19D8" w:rsidRDefault="007E19D8" w:rsidP="007E19D8">
      <w:pPr>
        <w:pStyle w:val="Standard"/>
        <w:ind w:firstLine="708"/>
        <w:jc w:val="both"/>
        <w:rPr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</w:pPr>
      <w:r w:rsidRPr="000A3165">
        <w:rPr>
          <w:rFonts w:asciiTheme="majorHAnsi" w:hAnsiTheme="majorHAnsi"/>
          <w:sz w:val="22"/>
          <w:szCs w:val="22"/>
        </w:rPr>
        <w:t>Na potrzeby postępowania o udzielenie zamówienia publicznego pn</w:t>
      </w:r>
      <w:r w:rsidRPr="000A3165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.: „</w:t>
      </w:r>
      <w:r w:rsidRPr="007E19D8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Odbiór i zagospodarowanie odpadów komunalnych z terenu Gminy Rząśnik w okresie X</w:t>
      </w:r>
      <w:r w:rsidR="00F45E3A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I</w:t>
      </w:r>
      <w:r w:rsidRPr="007E19D8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 xml:space="preserve"> – XII 2023 r.”</w:t>
      </w:r>
      <w:r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”</w:t>
      </w:r>
      <w:r w:rsidRPr="000A3165">
        <w:rPr>
          <w:rFonts w:asciiTheme="majorHAnsi" w:hAnsiTheme="majorHAnsi"/>
          <w:b/>
          <w:bCs/>
          <w:iCs/>
          <w:color w:val="000000"/>
          <w:sz w:val="22"/>
          <w:szCs w:val="22"/>
        </w:rPr>
        <w:t>,</w:t>
      </w:r>
      <w:r w:rsidRPr="000A3165">
        <w:rPr>
          <w:rFonts w:asciiTheme="majorHAnsi" w:hAnsiTheme="majorHAnsi"/>
          <w:i/>
          <w:sz w:val="22"/>
          <w:szCs w:val="22"/>
        </w:rPr>
        <w:t xml:space="preserve">  </w:t>
      </w:r>
      <w:r w:rsidRPr="000A3165">
        <w:rPr>
          <w:rFonts w:asciiTheme="majorHAnsi" w:hAnsiTheme="majorHAnsi"/>
          <w:sz w:val="22"/>
          <w:szCs w:val="22"/>
        </w:rPr>
        <w:t xml:space="preserve">prowadzonego przez </w:t>
      </w:r>
      <w:r w:rsidRPr="000A3165">
        <w:rPr>
          <w:rFonts w:asciiTheme="majorHAnsi" w:hAnsiTheme="majorHAnsi"/>
          <w:b/>
          <w:bCs/>
          <w:sz w:val="22"/>
          <w:szCs w:val="22"/>
        </w:rPr>
        <w:t>Gminę Rząśnik</w:t>
      </w:r>
      <w:r w:rsidRPr="000A3165">
        <w:rPr>
          <w:rFonts w:asciiTheme="majorHAnsi" w:hAnsiTheme="majorHAnsi"/>
          <w:i/>
          <w:sz w:val="22"/>
          <w:szCs w:val="22"/>
        </w:rPr>
        <w:t xml:space="preserve"> </w:t>
      </w:r>
      <w:r w:rsidRPr="000A3165">
        <w:rPr>
          <w:rFonts w:asciiTheme="majorHAnsi" w:hAnsiTheme="majorHAnsi"/>
          <w:sz w:val="22"/>
          <w:szCs w:val="22"/>
        </w:rPr>
        <w:t>oświadczam, co następuje:</w:t>
      </w:r>
    </w:p>
    <w:p w14:paraId="3481F396" w14:textId="77777777" w:rsidR="007E19D8" w:rsidRPr="000548B4" w:rsidRDefault="007E19D8" w:rsidP="007E19D8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786A9AF4" w14:textId="77777777" w:rsidR="007E19D8" w:rsidRPr="000A3165" w:rsidRDefault="007E19D8" w:rsidP="007E19D8">
      <w:pPr>
        <w:adjustRightInd w:val="0"/>
        <w:jc w:val="center"/>
        <w:rPr>
          <w:rFonts w:asciiTheme="majorHAnsi" w:hAnsiTheme="majorHAnsi"/>
          <w:sz w:val="18"/>
          <w:szCs w:val="18"/>
        </w:rPr>
      </w:pPr>
      <w:r w:rsidRPr="000A3165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2CC77E33" w14:textId="77777777" w:rsidR="007E19D8" w:rsidRPr="000A3165" w:rsidRDefault="007E19D8" w:rsidP="007E19D8">
      <w:pPr>
        <w:adjustRightInd w:val="0"/>
        <w:jc w:val="center"/>
        <w:rPr>
          <w:rFonts w:asciiTheme="majorHAnsi" w:hAnsiTheme="majorHAnsi"/>
          <w:sz w:val="18"/>
          <w:szCs w:val="18"/>
        </w:rPr>
      </w:pPr>
      <w:r w:rsidRPr="000A3165">
        <w:rPr>
          <w:rFonts w:asciiTheme="majorHAnsi" w:hAnsiTheme="majorHAnsi"/>
          <w:sz w:val="18"/>
          <w:szCs w:val="18"/>
        </w:rPr>
        <w:t xml:space="preserve">(nazwa i adres </w:t>
      </w:r>
      <w:r w:rsidRPr="000A3165">
        <w:rPr>
          <w:rFonts w:asciiTheme="majorHAnsi" w:hAnsiTheme="majorHAnsi"/>
          <w:b/>
          <w:sz w:val="18"/>
          <w:szCs w:val="18"/>
        </w:rPr>
        <w:t>podmiotu udostępniającego zasoby</w:t>
      </w:r>
      <w:r w:rsidRPr="000A3165">
        <w:rPr>
          <w:rFonts w:asciiTheme="majorHAnsi" w:hAnsiTheme="majorHAnsi"/>
          <w:sz w:val="18"/>
          <w:szCs w:val="18"/>
        </w:rPr>
        <w:t>)</w:t>
      </w:r>
    </w:p>
    <w:p w14:paraId="7C41323B" w14:textId="77777777" w:rsidR="007E19D8" w:rsidRDefault="007E19D8" w:rsidP="007E19D8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6C30FB1D" w14:textId="77777777" w:rsidR="007E19D8" w:rsidRDefault="007E19D8" w:rsidP="007E19D8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2E1E8724" w14:textId="77777777" w:rsidR="007E19D8" w:rsidRPr="000548B4" w:rsidRDefault="007E19D8" w:rsidP="007E19D8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64333071" w14:textId="77777777" w:rsidR="007E19D8" w:rsidRPr="000548B4" w:rsidRDefault="007E19D8" w:rsidP="007E19D8">
      <w:pPr>
        <w:adjustRightInd w:val="0"/>
        <w:rPr>
          <w:rFonts w:asciiTheme="majorHAnsi" w:hAnsiTheme="majorHAnsi"/>
          <w:sz w:val="22"/>
          <w:szCs w:val="22"/>
        </w:rPr>
      </w:pPr>
    </w:p>
    <w:p w14:paraId="1AD63A04" w14:textId="77777777" w:rsidR="007E19D8" w:rsidRPr="000548B4" w:rsidRDefault="007E19D8" w:rsidP="007E19D8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277C7290" w14:textId="77777777" w:rsidR="007E19D8" w:rsidRPr="000548B4" w:rsidRDefault="007E19D8" w:rsidP="007E19D8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6C43C03F" w14:textId="77777777" w:rsidR="007E19D8" w:rsidRPr="000548B4" w:rsidRDefault="007E19D8" w:rsidP="007E19D8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7E332B17" w14:textId="77777777" w:rsidR="007E19D8" w:rsidRPr="000548B4" w:rsidRDefault="007E19D8" w:rsidP="007E19D8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0C091B74" w14:textId="77777777" w:rsidR="007E19D8" w:rsidRPr="000548B4" w:rsidRDefault="007E19D8" w:rsidP="007E19D8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546EDBA0" w14:textId="77777777" w:rsidR="007E19D8" w:rsidRPr="000548B4" w:rsidRDefault="007E19D8" w:rsidP="007E19D8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3BEC6297" w14:textId="77777777" w:rsidR="007E19D8" w:rsidRPr="000548B4" w:rsidRDefault="007E19D8" w:rsidP="007E19D8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768F100C" w14:textId="77777777" w:rsidR="007E19D8" w:rsidRPr="000548B4" w:rsidRDefault="007E19D8" w:rsidP="007E19D8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69678A5A" w14:textId="77777777" w:rsidR="007E19D8" w:rsidRPr="000548B4" w:rsidRDefault="007E19D8" w:rsidP="007E19D8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44339169" w14:textId="77777777" w:rsidR="007E19D8" w:rsidRPr="000548B4" w:rsidRDefault="007E19D8" w:rsidP="007E19D8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095E4682" w14:textId="77777777" w:rsidR="007E19D8" w:rsidRPr="000548B4" w:rsidRDefault="007E19D8" w:rsidP="007E19D8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00C3A925" w14:textId="77777777" w:rsidR="007E19D8" w:rsidRDefault="007E19D8" w:rsidP="007E19D8"/>
    <w:p w14:paraId="6D3CA198" w14:textId="77777777" w:rsidR="007E19D8" w:rsidRDefault="007E19D8" w:rsidP="007E19D8"/>
    <w:p w14:paraId="4A10240E" w14:textId="77777777" w:rsidR="007E19D8" w:rsidRDefault="007E19D8" w:rsidP="007E19D8"/>
    <w:p w14:paraId="6843F863" w14:textId="05A4EBF6" w:rsidR="007E19D8" w:rsidRPr="00F27CF3" w:rsidRDefault="007E19D8" w:rsidP="007E19D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9CDCDD" w14:textId="77777777" w:rsidR="007E19D8" w:rsidRPr="009970B7" w:rsidRDefault="007E19D8" w:rsidP="007E19D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D1B72B" w14:textId="77777777" w:rsidR="007E19D8" w:rsidRPr="00F27CF3" w:rsidRDefault="007E19D8" w:rsidP="007E19D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566CBEE4" w14:textId="308B0C19" w:rsidR="007E19D8" w:rsidRDefault="007E19D8" w:rsidP="007E19D8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</w:t>
      </w:r>
      <w:r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(podpis (y) Wykonawcy/Pełnomocnika</w:t>
      </w:r>
    </w:p>
    <w:p w14:paraId="24E41B9A" w14:textId="77777777" w:rsidR="007E19D8" w:rsidRDefault="007E19D8" w:rsidP="007E19D8"/>
    <w:p w14:paraId="5E03B690" w14:textId="77777777" w:rsidR="007E19D8" w:rsidRDefault="007E19D8" w:rsidP="007E19D8"/>
    <w:p w14:paraId="4F7FA76D" w14:textId="77777777" w:rsidR="007E19D8" w:rsidRDefault="007E19D8" w:rsidP="007E19D8"/>
    <w:p w14:paraId="7BED7320" w14:textId="77777777" w:rsidR="007E19D8" w:rsidRPr="00550349" w:rsidRDefault="007E19D8" w:rsidP="007E19D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550349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F66A03D" w14:textId="77777777" w:rsidR="007E19D8" w:rsidRDefault="007E19D8" w:rsidP="007E19D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550349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11D07A3F" w14:textId="77777777" w:rsidR="007E19D8" w:rsidRDefault="007E19D8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A8CE4F2" w14:textId="77777777" w:rsidR="007E19D8" w:rsidRDefault="007E19D8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187D70E2" w14:textId="39FD5874" w:rsidR="007E19D8" w:rsidRPr="00DC7F68" w:rsidRDefault="007E19D8" w:rsidP="007E19D8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F116CFC" w14:textId="77777777" w:rsidR="007E19D8" w:rsidRDefault="007E19D8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042848CC" w14:textId="77777777" w:rsidR="007E19D8" w:rsidRDefault="007E19D8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6A5763E4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>– dalej p.z.p.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63D6D76A" w:rsidR="00DF7E1D" w:rsidRPr="00550349" w:rsidRDefault="00DF7E1D" w:rsidP="007E19D8">
      <w:pPr>
        <w:pStyle w:val="NormalnyWeb"/>
        <w:rPr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</w:pPr>
      <w:r w:rsidRPr="000A3165">
        <w:rPr>
          <w:rFonts w:asciiTheme="majorHAnsi" w:hAnsiTheme="majorHAnsi"/>
          <w:sz w:val="24"/>
          <w:szCs w:val="24"/>
        </w:rPr>
        <w:t>Na potrzeby postępowania o udzielenie zamówienia publicznego pn.</w:t>
      </w:r>
      <w:r w:rsidRPr="000A3165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:</w:t>
      </w:r>
      <w:r w:rsidRPr="000A3165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„</w:t>
      </w:r>
      <w:r w:rsidR="007E19D8" w:rsidRPr="007E19D8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 xml:space="preserve">Odbiór </w:t>
      </w:r>
      <w:r w:rsidR="007E19D8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br/>
      </w:r>
      <w:r w:rsidR="007E19D8" w:rsidRPr="007E19D8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>i zagospodarowanie odpadów komunalnych z terenu Gminy Rząśnik w okresie X</w:t>
      </w:r>
      <w:r w:rsidR="00F45E3A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>I</w:t>
      </w:r>
      <w:r w:rsidR="007E19D8" w:rsidRPr="007E19D8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 xml:space="preserve"> – XII 2023 r.”</w:t>
      </w:r>
      <w:r w:rsidR="007E19D8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 xml:space="preserve"> </w:t>
      </w:r>
      <w:r w:rsidRPr="000A3165">
        <w:rPr>
          <w:rFonts w:asciiTheme="majorHAnsi" w:hAnsiTheme="majorHAnsi"/>
          <w:sz w:val="24"/>
          <w:szCs w:val="24"/>
        </w:rPr>
        <w:t xml:space="preserve">prowadzonego przez </w:t>
      </w:r>
      <w:r w:rsidRPr="000A3165">
        <w:rPr>
          <w:rFonts w:asciiTheme="majorHAnsi" w:hAnsiTheme="majorHAnsi"/>
          <w:b/>
          <w:bCs/>
          <w:sz w:val="24"/>
          <w:szCs w:val="24"/>
        </w:rPr>
        <w:t xml:space="preserve">Gminę Rząśnik, </w:t>
      </w:r>
      <w:r w:rsidRPr="000A3165">
        <w:rPr>
          <w:rFonts w:asciiTheme="majorHAnsi" w:eastAsia="SegoeUI" w:hAnsiTheme="majorHAnsi"/>
          <w:sz w:val="24"/>
          <w:szCs w:val="24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5A50DCBF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7E19D8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3382A57" w14:textId="77777777" w:rsidR="007E19D8" w:rsidRPr="00550349" w:rsidRDefault="007E19D8" w:rsidP="007E19D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550349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D1688" w14:textId="77777777" w:rsidR="007E19D8" w:rsidRDefault="007E19D8" w:rsidP="007E19D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550349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DB59C7C" w14:textId="77777777" w:rsidR="000548B4" w:rsidRDefault="000548B4" w:rsidP="007E19D8">
      <w:pPr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E4CAFE0" w14:textId="77777777" w:rsidR="00E83D55" w:rsidRDefault="00E83D5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4063AA3" w14:textId="77777777" w:rsidR="00E83D55" w:rsidRDefault="00E83D5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2EE2B1A" w14:textId="65F87FDA" w:rsidR="00656168" w:rsidRDefault="00656168"/>
    <w:p w14:paraId="2BEB14CA" w14:textId="70DDD6FC" w:rsidR="007E19D8" w:rsidRPr="0053405F" w:rsidRDefault="007E19D8" w:rsidP="007E19D8">
      <w:pPr>
        <w:jc w:val="right"/>
        <w:rPr>
          <w:rFonts w:ascii="Cambria" w:hAnsi="Cambria"/>
          <w:i/>
          <w:iCs/>
          <w:sz w:val="18"/>
          <w:szCs w:val="18"/>
        </w:rPr>
      </w:pPr>
      <w:r w:rsidRPr="0053405F">
        <w:rPr>
          <w:rFonts w:ascii="Cambria" w:hAnsi="Cambria"/>
          <w:i/>
          <w:iCs/>
          <w:sz w:val="20"/>
          <w:szCs w:val="20"/>
        </w:rPr>
        <w:t xml:space="preserve">Wzór - </w:t>
      </w:r>
      <w:r w:rsidRPr="0053405F">
        <w:rPr>
          <w:rFonts w:ascii="Cambria" w:hAnsi="Cambria"/>
          <w:i/>
          <w:iCs/>
          <w:sz w:val="18"/>
          <w:szCs w:val="18"/>
        </w:rPr>
        <w:t>Załącznik nr 1</w:t>
      </w:r>
      <w:r>
        <w:rPr>
          <w:rFonts w:ascii="Cambria" w:hAnsi="Cambria"/>
          <w:i/>
          <w:iCs/>
          <w:sz w:val="18"/>
          <w:szCs w:val="18"/>
        </w:rPr>
        <w:t xml:space="preserve">0 </w:t>
      </w:r>
      <w:r w:rsidRPr="0053405F">
        <w:rPr>
          <w:rFonts w:ascii="Cambria" w:hAnsi="Cambria"/>
          <w:i/>
          <w:iCs/>
          <w:sz w:val="18"/>
          <w:szCs w:val="18"/>
        </w:rPr>
        <w:t xml:space="preserve"> do SWZ</w:t>
      </w:r>
    </w:p>
    <w:p w14:paraId="74894506" w14:textId="77777777" w:rsidR="007E19D8" w:rsidRPr="003507C0" w:rsidRDefault="007E19D8" w:rsidP="007E19D8">
      <w:pPr>
        <w:rPr>
          <w:rFonts w:ascii="Cambria" w:hAnsi="Cambria" w:cs="Cambria"/>
          <w:b/>
          <w:i/>
          <w:iCs/>
          <w:color w:val="000000"/>
          <w:sz w:val="28"/>
          <w:szCs w:val="28"/>
        </w:rPr>
      </w:pPr>
    </w:p>
    <w:p w14:paraId="5129E77F" w14:textId="77777777" w:rsidR="007E19D8" w:rsidRPr="003507C0" w:rsidRDefault="007E19D8" w:rsidP="007E19D8">
      <w:pPr>
        <w:rPr>
          <w:rFonts w:ascii="Cambria" w:hAnsi="Cambria" w:cs="Cambria"/>
          <w:b/>
          <w:i/>
          <w:iCs/>
          <w:color w:val="000000"/>
          <w:sz w:val="28"/>
          <w:szCs w:val="28"/>
        </w:rPr>
      </w:pPr>
    </w:p>
    <w:p w14:paraId="4FA2D7C4" w14:textId="13C6D8A5" w:rsidR="007E19D8" w:rsidRPr="00C56B85" w:rsidRDefault="007E19D8" w:rsidP="007E19D8">
      <w:pPr>
        <w:tabs>
          <w:tab w:val="left" w:pos="4253"/>
        </w:tabs>
        <w:suppressAutoHyphens w:val="0"/>
        <w:spacing w:line="360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C56B85">
        <w:rPr>
          <w:rFonts w:ascii="Cambria" w:eastAsia="Calibri" w:hAnsi="Cambria" w:cs="Calibri"/>
          <w:sz w:val="22"/>
          <w:szCs w:val="22"/>
          <w:lang w:eastAsia="en-US"/>
        </w:rPr>
        <w:t xml:space="preserve">Numer sprawy: </w:t>
      </w:r>
      <w:r w:rsidRPr="00C56B85">
        <w:rPr>
          <w:rFonts w:ascii="Cambria" w:eastAsia="Calibri" w:hAnsi="Cambria" w:cs="Calibri"/>
          <w:b/>
          <w:sz w:val="22"/>
          <w:szCs w:val="22"/>
          <w:lang w:eastAsia="en-US"/>
        </w:rPr>
        <w:t>ZP.271.1</w:t>
      </w:r>
      <w:r w:rsidR="001E0EA6">
        <w:rPr>
          <w:rFonts w:ascii="Cambria" w:eastAsia="Calibri" w:hAnsi="Cambria" w:cs="Calibri"/>
          <w:b/>
          <w:sz w:val="22"/>
          <w:szCs w:val="22"/>
          <w:lang w:eastAsia="en-US"/>
        </w:rPr>
        <w:t>8</w:t>
      </w:r>
      <w:r w:rsidRPr="00C56B85">
        <w:rPr>
          <w:rFonts w:ascii="Cambria" w:eastAsia="Calibri" w:hAnsi="Cambria" w:cs="Calibri"/>
          <w:b/>
          <w:sz w:val="22"/>
          <w:szCs w:val="22"/>
          <w:lang w:eastAsia="en-US"/>
        </w:rPr>
        <w:t>.2023</w:t>
      </w:r>
      <w:r w:rsidRPr="00C56B85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  <w:r w:rsidRPr="00C56B85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  <w:r w:rsidRPr="00C56B85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  <w:r w:rsidRPr="00C56B85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  <w:r w:rsidRPr="00C56B85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  <w:r w:rsidRPr="00C56B85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</w:p>
    <w:p w14:paraId="353C51DF" w14:textId="77777777" w:rsidR="007E19D8" w:rsidRPr="00C56B85" w:rsidRDefault="007E19D8" w:rsidP="007E19D8">
      <w:pPr>
        <w:suppressAutoHyphens w:val="0"/>
        <w:spacing w:after="160" w:line="259" w:lineRule="auto"/>
        <w:ind w:left="284" w:right="-1"/>
        <w:jc w:val="right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</w:p>
    <w:p w14:paraId="661D9F6B" w14:textId="77777777" w:rsidR="007E19D8" w:rsidRPr="00C56B85" w:rsidRDefault="007E19D8" w:rsidP="007E19D8">
      <w:pPr>
        <w:numPr>
          <w:ilvl w:val="3"/>
          <w:numId w:val="55"/>
        </w:numPr>
        <w:suppressAutoHyphens w:val="0"/>
        <w:autoSpaceDN/>
        <w:ind w:left="357" w:hanging="357"/>
        <w:contextualSpacing/>
        <w:textAlignment w:val="auto"/>
        <w:rPr>
          <w:rFonts w:ascii="Cambria" w:hAnsi="Cambria"/>
          <w:b/>
          <w:lang w:val="x-none" w:eastAsia="x-none"/>
        </w:rPr>
      </w:pPr>
      <w:r w:rsidRPr="00C56B85">
        <w:rPr>
          <w:rFonts w:ascii="Cambria" w:hAnsi="Cambria"/>
          <w:b/>
          <w:lang w:val="x-none" w:eastAsia="x-none"/>
        </w:rPr>
        <w:t>Zamawiający:</w:t>
      </w:r>
    </w:p>
    <w:p w14:paraId="1979A9AF" w14:textId="77777777" w:rsidR="007E19D8" w:rsidRPr="00C56B85" w:rsidRDefault="007E19D8" w:rsidP="007E19D8">
      <w:pPr>
        <w:suppressAutoHyphens w:val="0"/>
        <w:ind w:firstLine="357"/>
        <w:rPr>
          <w:rFonts w:ascii="Cambria" w:eastAsia="Verdana" w:hAnsi="Cambria" w:cs="Calibri"/>
          <w:b/>
          <w:bCs/>
          <w:color w:val="000000"/>
          <w:sz w:val="22"/>
          <w:szCs w:val="22"/>
          <w:lang w:eastAsia="en-US" w:bidi="pl-PL"/>
        </w:rPr>
      </w:pPr>
      <w:r w:rsidRPr="00C56B85">
        <w:rPr>
          <w:rFonts w:ascii="Cambria" w:eastAsia="Verdana" w:hAnsi="Cambria" w:cs="Calibri"/>
          <w:b/>
          <w:bCs/>
          <w:color w:val="000000"/>
          <w:sz w:val="22"/>
          <w:szCs w:val="22"/>
          <w:lang w:eastAsia="en-US" w:bidi="pl-PL"/>
        </w:rPr>
        <w:t>Gmina Rząśnik</w:t>
      </w:r>
    </w:p>
    <w:p w14:paraId="6B6F61EF" w14:textId="77777777" w:rsidR="007E19D8" w:rsidRPr="00C56B85" w:rsidRDefault="007E19D8" w:rsidP="007E19D8">
      <w:pPr>
        <w:suppressAutoHyphens w:val="0"/>
        <w:ind w:firstLine="357"/>
        <w:rPr>
          <w:rFonts w:ascii="Cambria" w:eastAsia="Verdana" w:hAnsi="Cambria" w:cs="Calibri"/>
          <w:b/>
          <w:bCs/>
          <w:color w:val="000000"/>
          <w:sz w:val="22"/>
          <w:szCs w:val="22"/>
          <w:lang w:eastAsia="en-US" w:bidi="pl-PL"/>
        </w:rPr>
      </w:pPr>
      <w:r w:rsidRPr="00C56B85">
        <w:rPr>
          <w:rFonts w:ascii="Cambria" w:eastAsia="Verdana" w:hAnsi="Cambria" w:cs="Calibri"/>
          <w:b/>
          <w:bCs/>
          <w:color w:val="000000"/>
          <w:sz w:val="22"/>
          <w:szCs w:val="22"/>
          <w:lang w:eastAsia="en-US" w:bidi="pl-PL"/>
        </w:rPr>
        <w:t>ul. Jesionowa 3, 07-205 Rząśnik</w:t>
      </w:r>
    </w:p>
    <w:p w14:paraId="2B0CF2FB" w14:textId="77777777" w:rsidR="007E19D8" w:rsidRPr="00C56B85" w:rsidRDefault="007E19D8" w:rsidP="007E19D8">
      <w:pPr>
        <w:suppressAutoHyphens w:val="0"/>
        <w:spacing w:after="160" w:line="259" w:lineRule="auto"/>
        <w:rPr>
          <w:rFonts w:ascii="Cambria" w:eastAsia="Verdana" w:hAnsi="Cambria" w:cs="Calibri"/>
          <w:b/>
          <w:bCs/>
          <w:color w:val="000000"/>
          <w:sz w:val="22"/>
          <w:szCs w:val="22"/>
          <w:lang w:eastAsia="en-US" w:bidi="pl-PL"/>
        </w:rPr>
      </w:pPr>
    </w:p>
    <w:p w14:paraId="2AD2430E" w14:textId="77777777" w:rsidR="007E19D8" w:rsidRPr="00C56B85" w:rsidRDefault="007E19D8" w:rsidP="007E19D8">
      <w:pPr>
        <w:suppressAutoHyphens w:val="0"/>
        <w:spacing w:before="120" w:after="120" w:line="259" w:lineRule="auto"/>
        <w:rPr>
          <w:rFonts w:ascii="Cambria" w:eastAsia="Calibri" w:hAnsi="Cambria"/>
          <w:b/>
          <w:kern w:val="1"/>
          <w:sz w:val="18"/>
          <w:szCs w:val="18"/>
          <w:lang w:eastAsia="ar-SA"/>
        </w:rPr>
      </w:pPr>
      <w:r w:rsidRPr="00C56B85">
        <w:rPr>
          <w:rFonts w:ascii="Cambria" w:eastAsia="Calibri" w:hAnsi="Cambria"/>
          <w:b/>
          <w:kern w:val="1"/>
          <w:sz w:val="22"/>
          <w:szCs w:val="22"/>
          <w:lang w:eastAsia="ar-SA"/>
        </w:rPr>
        <w:t>2. WYKONAWCA:</w:t>
      </w:r>
      <w:r w:rsidRPr="00C56B85">
        <w:rPr>
          <w:rFonts w:ascii="Cambria" w:eastAsia="Calibri" w:hAnsi="Cambria"/>
          <w:kern w:val="1"/>
          <w:sz w:val="22"/>
          <w:szCs w:val="22"/>
          <w:lang w:eastAsia="ar-SA"/>
        </w:rPr>
        <w:tab/>
      </w:r>
      <w:r w:rsidRPr="00C56B85">
        <w:rPr>
          <w:rFonts w:ascii="Cambria" w:eastAsia="Calibri" w:hAnsi="Cambria"/>
          <w:kern w:val="1"/>
          <w:sz w:val="18"/>
          <w:szCs w:val="18"/>
          <w:lang w:eastAsia="ar-SA"/>
        </w:rPr>
        <w:tab/>
      </w:r>
      <w:r w:rsidRPr="00C56B85">
        <w:rPr>
          <w:rFonts w:ascii="Cambria" w:eastAsia="Calibri" w:hAnsi="Cambria"/>
          <w:kern w:val="1"/>
          <w:sz w:val="18"/>
          <w:szCs w:val="18"/>
          <w:lang w:eastAsia="ar-SA"/>
        </w:rPr>
        <w:tab/>
      </w:r>
    </w:p>
    <w:tbl>
      <w:tblPr>
        <w:tblW w:w="907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270"/>
      </w:tblGrid>
      <w:tr w:rsidR="007E19D8" w:rsidRPr="00C56B85" w14:paraId="138E6B00" w14:textId="77777777" w:rsidTr="00904247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632895" w14:textId="77777777" w:rsidR="007E19D8" w:rsidRPr="00C56B85" w:rsidRDefault="007E19D8" w:rsidP="00904247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mbria" w:eastAsia="Calibri" w:hAnsi="Cambria"/>
                <w:b/>
                <w:kern w:val="1"/>
                <w:sz w:val="20"/>
                <w:szCs w:val="20"/>
                <w:lang w:eastAsia="ar-SA"/>
              </w:rPr>
            </w:pPr>
            <w:r w:rsidRPr="00C56B85">
              <w:rPr>
                <w:rFonts w:ascii="Cambria" w:eastAsia="Calibri" w:hAnsi="Cambria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18B451" w14:textId="77777777" w:rsidR="007E19D8" w:rsidRPr="00C56B85" w:rsidRDefault="007E19D8" w:rsidP="00904247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mbria" w:eastAsia="Calibri" w:hAnsi="Cambria"/>
                <w:b/>
                <w:kern w:val="1"/>
                <w:sz w:val="20"/>
                <w:szCs w:val="20"/>
                <w:lang w:eastAsia="ar-SA"/>
              </w:rPr>
            </w:pPr>
            <w:r w:rsidRPr="00C56B85">
              <w:rPr>
                <w:rFonts w:ascii="Cambria" w:eastAsia="Calibri" w:hAnsi="Cambria"/>
                <w:b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CA7F9D" w14:textId="77777777" w:rsidR="007E19D8" w:rsidRPr="00C56B85" w:rsidRDefault="007E19D8" w:rsidP="00904247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mbria" w:eastAsia="Calibri" w:hAnsi="Cambria"/>
                <w:b/>
                <w:kern w:val="1"/>
                <w:sz w:val="20"/>
                <w:szCs w:val="20"/>
                <w:lang w:eastAsia="ar-SA"/>
              </w:rPr>
            </w:pPr>
            <w:r w:rsidRPr="00C56B85">
              <w:rPr>
                <w:rFonts w:ascii="Cambria" w:eastAsia="Calibri" w:hAnsi="Cambria"/>
                <w:b/>
                <w:kern w:val="1"/>
                <w:sz w:val="20"/>
                <w:szCs w:val="20"/>
                <w:lang w:eastAsia="ar-SA"/>
              </w:rPr>
              <w:t xml:space="preserve">Adres(y) </w:t>
            </w:r>
            <w:r w:rsidRPr="00C56B85">
              <w:rPr>
                <w:rFonts w:ascii="Cambria" w:eastAsia="Calibri" w:hAnsi="Cambria"/>
                <w:b/>
                <w:caps/>
                <w:kern w:val="1"/>
                <w:sz w:val="20"/>
                <w:szCs w:val="20"/>
                <w:lang w:eastAsia="ar-SA"/>
              </w:rPr>
              <w:t>Wykonawcy</w:t>
            </w:r>
            <w:r w:rsidRPr="00C56B85">
              <w:rPr>
                <w:rFonts w:ascii="Cambria" w:eastAsia="Calibri" w:hAnsi="Cambria"/>
                <w:b/>
                <w:kern w:val="1"/>
                <w:sz w:val="20"/>
                <w:szCs w:val="20"/>
                <w:lang w:eastAsia="ar-SA"/>
              </w:rPr>
              <w:t>(ów)</w:t>
            </w:r>
          </w:p>
        </w:tc>
      </w:tr>
      <w:tr w:rsidR="007E19D8" w:rsidRPr="00C56B85" w14:paraId="445D95B6" w14:textId="77777777" w:rsidTr="00904247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A4FB" w14:textId="77777777" w:rsidR="007E19D8" w:rsidRPr="00C56B85" w:rsidRDefault="007E19D8" w:rsidP="00904247">
            <w:pPr>
              <w:suppressAutoHyphens w:val="0"/>
              <w:snapToGrid w:val="0"/>
              <w:spacing w:after="160" w:line="259" w:lineRule="auto"/>
              <w:rPr>
                <w:rFonts w:ascii="Cambria" w:eastAsia="Calibri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5240D" w14:textId="77777777" w:rsidR="007E19D8" w:rsidRPr="00C56B85" w:rsidRDefault="007E19D8" w:rsidP="00904247">
            <w:pPr>
              <w:suppressAutoHyphens w:val="0"/>
              <w:snapToGrid w:val="0"/>
              <w:spacing w:after="160" w:line="259" w:lineRule="auto"/>
              <w:rPr>
                <w:rFonts w:ascii="Cambria" w:eastAsia="Calibri" w:hAnsi="Cambria"/>
                <w:b/>
                <w:kern w:val="1"/>
                <w:sz w:val="18"/>
                <w:szCs w:val="18"/>
                <w:lang w:eastAsia="ar-SA"/>
              </w:rPr>
            </w:pPr>
          </w:p>
          <w:p w14:paraId="79A4CBA7" w14:textId="77777777" w:rsidR="007E19D8" w:rsidRPr="00C56B85" w:rsidRDefault="007E19D8" w:rsidP="00904247">
            <w:pPr>
              <w:suppressAutoHyphens w:val="0"/>
              <w:snapToGrid w:val="0"/>
              <w:spacing w:after="160" w:line="259" w:lineRule="auto"/>
              <w:rPr>
                <w:rFonts w:ascii="Cambria" w:eastAsia="Calibri" w:hAnsi="Cambria"/>
                <w:b/>
                <w:kern w:val="1"/>
                <w:sz w:val="18"/>
                <w:szCs w:val="18"/>
                <w:lang w:eastAsia="ar-SA"/>
              </w:rPr>
            </w:pPr>
          </w:p>
          <w:p w14:paraId="4225CA11" w14:textId="77777777" w:rsidR="007E19D8" w:rsidRPr="00C56B85" w:rsidRDefault="007E19D8" w:rsidP="00904247">
            <w:pPr>
              <w:suppressAutoHyphens w:val="0"/>
              <w:spacing w:after="160" w:line="259" w:lineRule="auto"/>
              <w:rPr>
                <w:rFonts w:ascii="Cambria" w:eastAsia="Calibri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C684" w14:textId="77777777" w:rsidR="007E19D8" w:rsidRPr="00C56B85" w:rsidRDefault="007E19D8" w:rsidP="00904247">
            <w:pPr>
              <w:suppressAutoHyphens w:val="0"/>
              <w:snapToGrid w:val="0"/>
              <w:spacing w:after="160" w:line="259" w:lineRule="auto"/>
              <w:rPr>
                <w:rFonts w:ascii="Cambria" w:eastAsia="Calibri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55454633" w14:textId="77777777" w:rsidR="007E19D8" w:rsidRPr="00C56B85" w:rsidRDefault="007E19D8" w:rsidP="007E19D8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5DA2FF9F" w14:textId="77777777" w:rsidR="007E19D8" w:rsidRPr="00C56B85" w:rsidRDefault="007E19D8" w:rsidP="007E19D8">
      <w:pPr>
        <w:suppressAutoHyphens w:val="0"/>
        <w:spacing w:after="160" w:line="259" w:lineRule="auto"/>
        <w:rPr>
          <w:rFonts w:eastAsia="Calibri"/>
          <w:b/>
          <w:sz w:val="20"/>
          <w:szCs w:val="20"/>
          <w:lang w:eastAsia="en-US"/>
        </w:rPr>
      </w:pPr>
    </w:p>
    <w:p w14:paraId="51356295" w14:textId="77777777" w:rsidR="007E19D8" w:rsidRPr="00C56B85" w:rsidRDefault="007E19D8" w:rsidP="007E19D8">
      <w:pPr>
        <w:suppressAutoHyphens w:val="0"/>
        <w:spacing w:after="120" w:line="259" w:lineRule="auto"/>
        <w:jc w:val="center"/>
        <w:rPr>
          <w:rFonts w:ascii="Cambria" w:eastAsia="Calibri" w:hAnsi="Cambria"/>
          <w:b/>
          <w:sz w:val="28"/>
          <w:szCs w:val="28"/>
          <w:u w:val="single"/>
          <w:lang w:eastAsia="en-US"/>
        </w:rPr>
      </w:pPr>
      <w:r w:rsidRPr="00C56B85">
        <w:rPr>
          <w:rFonts w:ascii="Cambria" w:eastAsia="Calibri" w:hAnsi="Cambria"/>
          <w:b/>
          <w:sz w:val="28"/>
          <w:szCs w:val="28"/>
          <w:u w:val="single"/>
          <w:lang w:eastAsia="en-US"/>
        </w:rPr>
        <w:t xml:space="preserve">Oświadczenia wykonawcy/wykonawcy wspólnie ubiegającego się </w:t>
      </w:r>
      <w:r w:rsidRPr="00C56B85">
        <w:rPr>
          <w:rFonts w:ascii="Cambria" w:eastAsia="Calibri" w:hAnsi="Cambria"/>
          <w:b/>
          <w:sz w:val="28"/>
          <w:szCs w:val="28"/>
          <w:u w:val="single"/>
          <w:lang w:eastAsia="en-US"/>
        </w:rPr>
        <w:br/>
        <w:t xml:space="preserve">o udzielenie zamówienia </w:t>
      </w:r>
    </w:p>
    <w:p w14:paraId="0813D695" w14:textId="77777777" w:rsidR="007E19D8" w:rsidRPr="00C56B85" w:rsidRDefault="007E19D8" w:rsidP="007E19D8">
      <w:pPr>
        <w:suppressAutoHyphens w:val="0"/>
        <w:spacing w:before="240" w:after="160" w:line="259" w:lineRule="auto"/>
        <w:jc w:val="center"/>
        <w:rPr>
          <w:rFonts w:ascii="Cambria" w:eastAsia="Calibri" w:hAnsi="Cambria"/>
          <w:b/>
          <w:caps/>
          <w:sz w:val="20"/>
          <w:szCs w:val="20"/>
          <w:u w:val="single"/>
          <w:lang w:eastAsia="en-US"/>
        </w:rPr>
      </w:pPr>
      <w:bookmarkStart w:id="5" w:name="_Hlk135046554"/>
      <w:r w:rsidRPr="00C56B85">
        <w:rPr>
          <w:rFonts w:ascii="Cambria" w:eastAsia="Calibri" w:hAnsi="Cambria"/>
          <w:b/>
          <w:sz w:val="20"/>
          <w:szCs w:val="20"/>
          <w:u w:val="single"/>
          <w:lang w:eastAsia="en-US"/>
        </w:rPr>
        <w:t xml:space="preserve">DOTYCZĄCE PRZESŁANEK WYKLUCZENIA Z ART. 5K ROZPORZĄDZENIA 833/2014 </w:t>
      </w:r>
      <w:r w:rsidRPr="00C56B85">
        <w:rPr>
          <w:rFonts w:ascii="Cambria" w:eastAsia="Calibri" w:hAnsi="Cambria"/>
          <w:b/>
          <w:sz w:val="20"/>
          <w:szCs w:val="20"/>
          <w:u w:val="single"/>
          <w:lang w:eastAsia="en-US"/>
        </w:rPr>
        <w:br/>
        <w:t xml:space="preserve">ORAZ ART. 7 UST. 1 USTAWY </w:t>
      </w:r>
      <w:r w:rsidRPr="00C56B85">
        <w:rPr>
          <w:rFonts w:ascii="Cambria" w:eastAsia="Calibri" w:hAnsi="Cambria"/>
          <w:b/>
          <w:caps/>
          <w:sz w:val="20"/>
          <w:szCs w:val="20"/>
          <w:u w:val="single"/>
          <w:lang w:eastAsia="en-US"/>
        </w:rPr>
        <w:t xml:space="preserve">o szczególnych rozwiązaniach w zakresie przeciwdziałania wspieraniu agresji na Ukrainę </w:t>
      </w:r>
      <w:r w:rsidRPr="00C56B85">
        <w:rPr>
          <w:rFonts w:ascii="Cambria" w:eastAsia="Calibri" w:hAnsi="Cambria"/>
          <w:b/>
          <w:caps/>
          <w:sz w:val="20"/>
          <w:szCs w:val="20"/>
          <w:u w:val="single"/>
          <w:lang w:eastAsia="en-US"/>
        </w:rPr>
        <w:br/>
        <w:t>oraz służących ochronie bezpieczeństwa narodowego</w:t>
      </w:r>
    </w:p>
    <w:bookmarkEnd w:id="5"/>
    <w:p w14:paraId="7C1BCD8B" w14:textId="77777777" w:rsidR="007E19D8" w:rsidRPr="00C56B85" w:rsidRDefault="007E19D8" w:rsidP="007E19D8">
      <w:pPr>
        <w:suppressAutoHyphens w:val="0"/>
        <w:spacing w:before="120" w:after="160" w:line="259" w:lineRule="auto"/>
        <w:jc w:val="center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C56B85">
        <w:rPr>
          <w:rFonts w:ascii="Cambria" w:eastAsia="Calibri" w:hAnsi="Cambria"/>
          <w:b/>
          <w:sz w:val="21"/>
          <w:szCs w:val="21"/>
          <w:lang w:eastAsia="en-US"/>
        </w:rPr>
        <w:t>składane na podstawie art. 125 ust. 1 ustawy Pzp</w:t>
      </w:r>
    </w:p>
    <w:p w14:paraId="51A94F45" w14:textId="4412F192" w:rsidR="007E19D8" w:rsidRPr="00C56B85" w:rsidRDefault="007E19D8" w:rsidP="007E19D8">
      <w:pPr>
        <w:suppressAutoHyphens w:val="0"/>
        <w:spacing w:before="240" w:after="160" w:line="259" w:lineRule="auto"/>
        <w:ind w:firstLine="709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C56B85">
        <w:rPr>
          <w:rFonts w:ascii="Cambria" w:eastAsia="Calibri" w:hAnsi="Cambria"/>
          <w:sz w:val="22"/>
          <w:szCs w:val="22"/>
          <w:lang w:eastAsia="en-US"/>
        </w:rPr>
        <w:t xml:space="preserve">Na potrzeby postępowania o udzielenie zamówienia publicznego pn. </w:t>
      </w:r>
      <w:r w:rsidRPr="00C56B85">
        <w:rPr>
          <w:rFonts w:ascii="Cambria" w:eastAsia="Calibri" w:hAnsi="Cambria" w:cs="Calibri"/>
          <w:sz w:val="22"/>
          <w:szCs w:val="22"/>
          <w:lang w:eastAsia="en-US"/>
        </w:rPr>
        <w:t>„</w:t>
      </w:r>
      <w:r w:rsidRPr="007E19D8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Odbiór </w:t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br/>
      </w:r>
      <w:r w:rsidRPr="007E19D8">
        <w:rPr>
          <w:rFonts w:ascii="Cambria" w:eastAsia="Calibri" w:hAnsi="Cambria"/>
          <w:b/>
          <w:bCs/>
          <w:sz w:val="22"/>
          <w:szCs w:val="22"/>
          <w:lang w:eastAsia="en-US"/>
        </w:rPr>
        <w:t>i zagospodarowanie odpadów komunalnych z terenu Gminy Rząśnik w okresie X</w:t>
      </w:r>
      <w:r w:rsidR="00F45E3A">
        <w:rPr>
          <w:rFonts w:ascii="Cambria" w:eastAsia="Calibri" w:hAnsi="Cambria"/>
          <w:b/>
          <w:bCs/>
          <w:sz w:val="22"/>
          <w:szCs w:val="22"/>
          <w:lang w:eastAsia="en-US"/>
        </w:rPr>
        <w:t>I</w:t>
      </w:r>
      <w:r w:rsidRPr="007E19D8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– XII 2023 r.</w:t>
      </w:r>
      <w:r w:rsidRPr="00C56B85">
        <w:rPr>
          <w:rFonts w:ascii="Cambria" w:eastAsia="Calibri" w:hAnsi="Cambria"/>
          <w:b/>
          <w:bCs/>
          <w:sz w:val="22"/>
          <w:szCs w:val="22"/>
          <w:lang w:eastAsia="en-US"/>
        </w:rPr>
        <w:t>”</w:t>
      </w:r>
      <w:r w:rsidRPr="00C56B85">
        <w:rPr>
          <w:rFonts w:ascii="Cambria" w:eastAsia="Calibri" w:hAnsi="Cambria" w:cs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C56B85">
        <w:rPr>
          <w:rFonts w:ascii="Cambria" w:eastAsia="Calibri" w:hAnsi="Cambria"/>
          <w:sz w:val="22"/>
          <w:szCs w:val="22"/>
          <w:lang w:eastAsia="en-US"/>
        </w:rPr>
        <w:t>prowadzonego przez Gminę Rząśnik</w:t>
      </w:r>
      <w:r w:rsidRPr="00C56B85">
        <w:rPr>
          <w:rFonts w:ascii="Cambria" w:eastAsia="Calibri" w:hAnsi="Cambria"/>
          <w:i/>
          <w:sz w:val="22"/>
          <w:szCs w:val="22"/>
          <w:lang w:eastAsia="en-US"/>
        </w:rPr>
        <w:t xml:space="preserve">, </w:t>
      </w:r>
      <w:r w:rsidRPr="00C56B85">
        <w:rPr>
          <w:rFonts w:ascii="Cambria" w:eastAsia="Calibri" w:hAnsi="Cambria"/>
          <w:sz w:val="22"/>
          <w:szCs w:val="22"/>
          <w:lang w:eastAsia="en-US"/>
        </w:rPr>
        <w:t>oświadczam, co następuje:</w:t>
      </w:r>
    </w:p>
    <w:p w14:paraId="6752FAFB" w14:textId="77777777" w:rsidR="007E19D8" w:rsidRPr="00C56B85" w:rsidRDefault="007E19D8" w:rsidP="007E19D8">
      <w:pPr>
        <w:shd w:val="clear" w:color="auto" w:fill="BFBFBF"/>
        <w:suppressAutoHyphens w:val="0"/>
        <w:spacing w:before="360"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  <w:r w:rsidRPr="00C56B85">
        <w:rPr>
          <w:rFonts w:ascii="Cambria" w:eastAsia="Calibri" w:hAnsi="Cambria"/>
          <w:b/>
          <w:sz w:val="22"/>
          <w:szCs w:val="22"/>
          <w:lang w:eastAsia="en-US"/>
        </w:rPr>
        <w:t>OŚWIADCZENIA DOTYCZĄCE WYKONAWCY:</w:t>
      </w:r>
    </w:p>
    <w:p w14:paraId="7573651E" w14:textId="77777777" w:rsidR="007E19D8" w:rsidRPr="00C56B85" w:rsidRDefault="007E19D8" w:rsidP="007E19D8">
      <w:pPr>
        <w:numPr>
          <w:ilvl w:val="0"/>
          <w:numId w:val="59"/>
        </w:numPr>
        <w:suppressAutoHyphens w:val="0"/>
        <w:autoSpaceDN/>
        <w:spacing w:before="360" w:after="160" w:line="259" w:lineRule="auto"/>
        <w:contextualSpacing/>
        <w:jc w:val="both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C56B85">
        <w:rPr>
          <w:rFonts w:ascii="Cambria" w:eastAsia="Calibri" w:hAnsi="Cambria"/>
          <w:sz w:val="22"/>
          <w:szCs w:val="22"/>
          <w:lang w:eastAsia="en-US"/>
        </w:rPr>
        <w:t xml:space="preserve">Oświadczam, że nie podlegam wykluczeniu z postępowania na podstawie </w:t>
      </w:r>
      <w:r w:rsidRPr="00C56B85">
        <w:rPr>
          <w:rFonts w:ascii="Cambria" w:eastAsia="Calibri" w:hAnsi="Cambria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56B85">
        <w:rPr>
          <w:rFonts w:ascii="Cambria" w:eastAsia="Calibri" w:hAnsi="Cambria"/>
          <w:sz w:val="22"/>
          <w:szCs w:val="22"/>
          <w:vertAlign w:val="superscript"/>
          <w:lang w:eastAsia="en-US"/>
        </w:rPr>
        <w:footnoteReference w:id="6"/>
      </w:r>
    </w:p>
    <w:p w14:paraId="66FB2C5A" w14:textId="69CE5041" w:rsidR="007E19D8" w:rsidRPr="00C56B85" w:rsidRDefault="007E19D8" w:rsidP="007E19D8">
      <w:pPr>
        <w:numPr>
          <w:ilvl w:val="0"/>
          <w:numId w:val="59"/>
        </w:numPr>
        <w:suppressAutoHyphens w:val="0"/>
        <w:autoSpaceDN/>
        <w:spacing w:after="160" w:line="259" w:lineRule="auto"/>
        <w:jc w:val="both"/>
        <w:textAlignment w:val="auto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C56B85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Oświadczam, że nie zachodzą w stosunku do mnie przesłanki wykluczenia z postępowania na podstawie art. </w:t>
      </w:r>
      <w:r w:rsidRPr="00C56B85">
        <w:rPr>
          <w:rFonts w:ascii="Cambria" w:eastAsia="Calibri" w:hAnsi="Cambria"/>
          <w:color w:val="222222"/>
          <w:sz w:val="22"/>
          <w:szCs w:val="22"/>
          <w:lang w:eastAsia="en-US"/>
        </w:rPr>
        <w:t>7 ust. 1 ustawy z dnia 13 kwietnia 2022 r.</w:t>
      </w:r>
      <w:r w:rsidRPr="00C56B85">
        <w:rPr>
          <w:rFonts w:ascii="Cambria" w:eastAsia="Calibri" w:hAnsi="Cambria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56B85">
        <w:rPr>
          <w:rFonts w:ascii="Cambria" w:eastAsia="Calibri" w:hAnsi="Cambria"/>
          <w:color w:val="222222"/>
          <w:sz w:val="22"/>
          <w:szCs w:val="22"/>
          <w:lang w:eastAsia="en-US"/>
        </w:rPr>
        <w:t>(</w:t>
      </w:r>
      <w:r w:rsidRPr="007E19D8">
        <w:rPr>
          <w:rFonts w:ascii="Cambria" w:eastAsia="Calibri" w:hAnsi="Cambria"/>
          <w:color w:val="222222"/>
          <w:sz w:val="22"/>
          <w:szCs w:val="22"/>
          <w:lang w:eastAsia="en-US"/>
        </w:rPr>
        <w:t>t.j. Dz. U. z 2023 r. poz. 1497, 1859</w:t>
      </w:r>
      <w:r w:rsidRPr="00C56B85">
        <w:rPr>
          <w:rFonts w:ascii="Cambria" w:eastAsia="Calibri" w:hAnsi="Cambria"/>
          <w:color w:val="222222"/>
          <w:sz w:val="22"/>
          <w:szCs w:val="22"/>
          <w:lang w:eastAsia="en-US"/>
        </w:rPr>
        <w:t>)</w:t>
      </w:r>
      <w:r w:rsidRPr="00C56B85">
        <w:rPr>
          <w:rFonts w:ascii="Cambria" w:eastAsia="Calibri" w:hAnsi="Cambria"/>
          <w:i/>
          <w:iCs/>
          <w:color w:val="222222"/>
          <w:sz w:val="22"/>
          <w:szCs w:val="22"/>
          <w:lang w:eastAsia="en-US"/>
        </w:rPr>
        <w:t>.</w:t>
      </w:r>
      <w:r w:rsidRPr="00C56B85">
        <w:rPr>
          <w:rFonts w:ascii="Cambria" w:eastAsia="Calibri" w:hAnsi="Cambria"/>
          <w:color w:val="222222"/>
          <w:sz w:val="22"/>
          <w:szCs w:val="22"/>
          <w:vertAlign w:val="superscript"/>
          <w:lang w:eastAsia="en-US"/>
        </w:rPr>
        <w:footnoteReference w:id="7"/>
      </w:r>
    </w:p>
    <w:p w14:paraId="4CE16DA8" w14:textId="77777777" w:rsidR="007E19D8" w:rsidRPr="00C56B85" w:rsidRDefault="007E19D8" w:rsidP="007E19D8">
      <w:pPr>
        <w:suppressAutoHyphens w:val="0"/>
        <w:rPr>
          <w:rFonts w:ascii="Cambria" w:eastAsia="Calibri" w:hAnsi="Cambria"/>
          <w:sz w:val="22"/>
          <w:szCs w:val="22"/>
          <w:lang w:eastAsia="en-US"/>
        </w:rPr>
      </w:pPr>
    </w:p>
    <w:p w14:paraId="7F38B49F" w14:textId="77777777" w:rsidR="007E19D8" w:rsidRPr="00C56B85" w:rsidRDefault="007E19D8" w:rsidP="007E19D8">
      <w:pPr>
        <w:suppressAutoHyphens w:val="0"/>
        <w:rPr>
          <w:rFonts w:ascii="Cambria" w:eastAsia="Calibri" w:hAnsi="Cambria"/>
          <w:sz w:val="22"/>
          <w:szCs w:val="22"/>
          <w:lang w:eastAsia="en-US"/>
        </w:rPr>
      </w:pPr>
    </w:p>
    <w:p w14:paraId="3D763BDC" w14:textId="77777777" w:rsidR="007E19D8" w:rsidRPr="00C56B85" w:rsidRDefault="007E19D8" w:rsidP="007E19D8">
      <w:pPr>
        <w:suppressAutoHyphens w:val="0"/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10"/>
        <w:gridCol w:w="6062"/>
      </w:tblGrid>
      <w:tr w:rsidR="007E19D8" w:rsidRPr="00C56B85" w14:paraId="33910003" w14:textId="77777777" w:rsidTr="00904247">
        <w:trPr>
          <w:jc w:val="center"/>
        </w:trPr>
        <w:tc>
          <w:tcPr>
            <w:tcW w:w="1814" w:type="pct"/>
            <w:vAlign w:val="center"/>
          </w:tcPr>
          <w:p w14:paraId="7BE349C0" w14:textId="77777777" w:rsidR="007E19D8" w:rsidRPr="00C56B85" w:rsidRDefault="007E19D8" w:rsidP="00904247">
            <w:pPr>
              <w:suppressAutoHyphens w:val="0"/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</w:pPr>
            <w:bookmarkStart w:id="7" w:name="_Hlk129340590"/>
            <w:r w:rsidRPr="00C56B85"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59913AFE" w14:textId="77777777" w:rsidR="007E19D8" w:rsidRPr="00C56B85" w:rsidRDefault="007E19D8" w:rsidP="00904247">
            <w:pPr>
              <w:suppressAutoHyphens w:val="0"/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</w:pPr>
            <w:r w:rsidRPr="00C56B85"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  <w:t xml:space="preserve">           …..……………………………………………………………………………………………..………..</w:t>
            </w:r>
          </w:p>
        </w:tc>
      </w:tr>
      <w:tr w:rsidR="007E19D8" w:rsidRPr="00C56B85" w14:paraId="70601AB5" w14:textId="77777777" w:rsidTr="00904247">
        <w:trPr>
          <w:trHeight w:val="586"/>
          <w:jc w:val="center"/>
        </w:trPr>
        <w:tc>
          <w:tcPr>
            <w:tcW w:w="1814" w:type="pct"/>
            <w:vAlign w:val="center"/>
          </w:tcPr>
          <w:p w14:paraId="5CBA2F7B" w14:textId="77777777" w:rsidR="007E19D8" w:rsidRPr="00C56B85" w:rsidRDefault="007E19D8" w:rsidP="00904247">
            <w:pPr>
              <w:suppressAutoHyphens w:val="0"/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</w:pPr>
            <w:r w:rsidRPr="00C56B85"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DBC6AF5" w14:textId="77777777" w:rsidR="007E19D8" w:rsidRPr="00C56B85" w:rsidRDefault="007E19D8" w:rsidP="00904247">
            <w:pPr>
              <w:suppressAutoHyphens w:val="0"/>
              <w:jc w:val="center"/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</w:pPr>
            <w:r w:rsidRPr="00C56B85"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  <w:t>Podpis(y) osoby(osób) upoważnionej(ych) do podpisania niniejszej oferty  w imieniu Wykonawcy(ów)</w:t>
            </w:r>
          </w:p>
        </w:tc>
      </w:tr>
      <w:bookmarkEnd w:id="7"/>
    </w:tbl>
    <w:p w14:paraId="31ED8C90" w14:textId="77777777" w:rsidR="007E19D8" w:rsidRPr="00C56B85" w:rsidRDefault="007E19D8" w:rsidP="007E19D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 w:val="0"/>
        <w:rPr>
          <w:rFonts w:ascii="Cambria" w:eastAsia="Calibri" w:hAnsi="Cambria"/>
          <w:sz w:val="22"/>
          <w:szCs w:val="22"/>
          <w:lang w:eastAsia="en-US"/>
        </w:rPr>
      </w:pPr>
    </w:p>
    <w:p w14:paraId="01363F11" w14:textId="77777777" w:rsidR="007E19D8" w:rsidRPr="00C56B85" w:rsidRDefault="007E19D8" w:rsidP="007E19D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 w:val="0"/>
        <w:rPr>
          <w:rFonts w:ascii="Cambria" w:eastAsia="Calibri" w:hAnsi="Cambria"/>
          <w:sz w:val="22"/>
          <w:szCs w:val="22"/>
          <w:lang w:eastAsia="en-US"/>
        </w:rPr>
      </w:pPr>
    </w:p>
    <w:p w14:paraId="191E1EFC" w14:textId="77777777" w:rsidR="007E19D8" w:rsidRPr="00C56B85" w:rsidRDefault="007E19D8" w:rsidP="007E19D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 w:val="0"/>
        <w:rPr>
          <w:rFonts w:ascii="Cambria" w:eastAsia="Calibri" w:hAnsi="Cambria"/>
          <w:sz w:val="22"/>
          <w:szCs w:val="22"/>
          <w:lang w:eastAsia="en-US"/>
        </w:rPr>
      </w:pPr>
    </w:p>
    <w:p w14:paraId="339758AE" w14:textId="77777777" w:rsidR="007E19D8" w:rsidRPr="00C56B85" w:rsidRDefault="007E19D8" w:rsidP="007E19D8">
      <w:pPr>
        <w:tabs>
          <w:tab w:val="left" w:pos="1978"/>
          <w:tab w:val="left" w:pos="3828"/>
          <w:tab w:val="center" w:pos="4677"/>
        </w:tabs>
        <w:suppressAutoHyphens w:val="0"/>
        <w:rPr>
          <w:rFonts w:ascii="Calibri Light" w:eastAsia="Arial" w:hAnsi="Calibri Light" w:cs="Open Sans"/>
          <w:b/>
          <w:i/>
          <w:color w:val="FF0000"/>
          <w:kern w:val="1"/>
          <w:sz w:val="18"/>
          <w:szCs w:val="18"/>
          <w:lang w:bidi="hi-IN"/>
        </w:rPr>
      </w:pPr>
      <w:r w:rsidRPr="00C56B85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bidi="hi-IN"/>
        </w:rPr>
        <w:t>Dokument należy wypełnić i podpisać kwalifikowanym podpisem elektronicznym</w:t>
      </w:r>
      <w:r w:rsidRPr="00C56B85">
        <w:rPr>
          <w:rFonts w:ascii="Calibri Light" w:eastAsia="Arial" w:hAnsi="Calibri Light" w:cs="Open Sans"/>
          <w:b/>
          <w:i/>
          <w:color w:val="FF0000"/>
          <w:kern w:val="1"/>
          <w:sz w:val="18"/>
          <w:szCs w:val="18"/>
          <w:lang w:bidi="hi-IN"/>
        </w:rPr>
        <w:t xml:space="preserve"> lub podpisem zaufanym lub podpisem osobistym.</w:t>
      </w:r>
    </w:p>
    <w:p w14:paraId="5031D3DA" w14:textId="77777777" w:rsidR="007E19D8" w:rsidRPr="00C56B85" w:rsidRDefault="007E19D8" w:rsidP="007E19D8">
      <w:pPr>
        <w:tabs>
          <w:tab w:val="left" w:pos="1978"/>
          <w:tab w:val="left" w:pos="3828"/>
          <w:tab w:val="center" w:pos="4677"/>
        </w:tabs>
        <w:suppressAutoHyphens w:val="0"/>
        <w:spacing w:after="160" w:line="259" w:lineRule="auto"/>
        <w:rPr>
          <w:rFonts w:ascii="Calibri Light" w:eastAsia="Calibri" w:hAnsi="Calibri Light" w:cs="Calibri"/>
          <w:b/>
          <w:color w:val="FF0000"/>
          <w:sz w:val="22"/>
          <w:szCs w:val="22"/>
          <w:lang w:eastAsia="en-US"/>
        </w:rPr>
      </w:pPr>
      <w:r w:rsidRPr="00C56B85">
        <w:rPr>
          <w:rFonts w:ascii="Calibri Light" w:eastAsia="Arial" w:hAnsi="Calibri Light" w:cs="Open Sans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22994314" w14:textId="77777777" w:rsidR="007E19D8" w:rsidRPr="00C56B85" w:rsidRDefault="007E19D8" w:rsidP="007E19D8">
      <w:pPr>
        <w:tabs>
          <w:tab w:val="left" w:pos="1978"/>
          <w:tab w:val="left" w:pos="3828"/>
          <w:tab w:val="center" w:pos="4677"/>
        </w:tabs>
        <w:suppressAutoHyphens w:val="0"/>
        <w:spacing w:after="160" w:line="259" w:lineRule="auto"/>
        <w:rPr>
          <w:rFonts w:ascii="Calibri Light" w:eastAsia="Calibri" w:hAnsi="Calibri Light" w:cs="Verdana-Italic"/>
          <w:i/>
          <w:iCs/>
          <w:color w:val="000000"/>
          <w:sz w:val="18"/>
          <w:szCs w:val="18"/>
          <w:lang w:eastAsia="en-US"/>
        </w:rPr>
      </w:pPr>
      <w:r w:rsidRPr="00C56B85">
        <w:rPr>
          <w:rFonts w:ascii="Calibri Light" w:eastAsia="Calibri" w:hAnsi="Calibri Light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6CAF0F35" w14:textId="77777777" w:rsidR="007E19D8" w:rsidRPr="003507C0" w:rsidRDefault="007E19D8" w:rsidP="007E19D8">
      <w:pPr>
        <w:rPr>
          <w:rFonts w:ascii="Cambria" w:hAnsi="Cambria" w:cs="Cambria"/>
          <w:b/>
          <w:i/>
          <w:iCs/>
          <w:color w:val="000000"/>
          <w:sz w:val="28"/>
          <w:szCs w:val="28"/>
        </w:rPr>
      </w:pPr>
    </w:p>
    <w:p w14:paraId="12E76642" w14:textId="77777777" w:rsidR="007E19D8" w:rsidRPr="003507C0" w:rsidRDefault="007E19D8" w:rsidP="007E19D8">
      <w:pPr>
        <w:rPr>
          <w:rFonts w:ascii="Cambria" w:hAnsi="Cambria" w:cs="Cambria"/>
          <w:b/>
          <w:i/>
          <w:iCs/>
          <w:color w:val="000000"/>
          <w:sz w:val="28"/>
          <w:szCs w:val="28"/>
        </w:rPr>
      </w:pPr>
    </w:p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656168" w:rsidSect="00A843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852C" w14:textId="77777777" w:rsidR="00A43BD9" w:rsidRDefault="00A43BD9" w:rsidP="00565493">
      <w:r>
        <w:separator/>
      </w:r>
    </w:p>
  </w:endnote>
  <w:endnote w:type="continuationSeparator" w:id="0">
    <w:p w14:paraId="1586D8AF" w14:textId="77777777" w:rsidR="00A43BD9" w:rsidRDefault="00A43BD9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30E5" w14:textId="77777777" w:rsidR="00A43BD9" w:rsidRDefault="00A43BD9" w:rsidP="00565493">
      <w:r>
        <w:separator/>
      </w:r>
    </w:p>
  </w:footnote>
  <w:footnote w:type="continuationSeparator" w:id="0">
    <w:p w14:paraId="5B8CBC3E" w14:textId="77777777" w:rsidR="00A43BD9" w:rsidRDefault="00A43BD9" w:rsidP="00565493">
      <w:r>
        <w:continuationSeparator/>
      </w:r>
    </w:p>
  </w:footnote>
  <w:footnote w:id="1">
    <w:p w14:paraId="17120519" w14:textId="77777777" w:rsidR="000A3165" w:rsidRPr="00D46130" w:rsidRDefault="000A3165" w:rsidP="000A3165">
      <w:pPr>
        <w:pStyle w:val="Tekstprzypisudolnego"/>
        <w:rPr>
          <w:rFonts w:ascii="Cambria" w:hAnsi="Cambria"/>
          <w:sz w:val="18"/>
          <w:szCs w:val="18"/>
        </w:rPr>
      </w:pPr>
      <w:r w:rsidRPr="00D46130">
        <w:rPr>
          <w:rStyle w:val="Znakiprzypiswdolnych"/>
          <w:rFonts w:ascii="Cambria" w:hAnsi="Cambria"/>
          <w:sz w:val="18"/>
          <w:szCs w:val="18"/>
        </w:rPr>
        <w:footnoteRef/>
      </w:r>
      <w:r w:rsidRPr="00D46130">
        <w:rPr>
          <w:rStyle w:val="Znakiprzypiswdolnych"/>
          <w:rFonts w:ascii="Cambria" w:hAnsi="Cambria"/>
          <w:sz w:val="18"/>
          <w:szCs w:val="18"/>
        </w:rPr>
        <w:t xml:space="preserve">   Niepotrzebne skreślić</w:t>
      </w:r>
    </w:p>
  </w:footnote>
  <w:footnote w:id="2">
    <w:p w14:paraId="295A4A9A" w14:textId="77777777" w:rsidR="000A3165" w:rsidRPr="00D46130" w:rsidRDefault="000A3165" w:rsidP="000A3165">
      <w:pPr>
        <w:pStyle w:val="Tekstprzypisudolnego"/>
        <w:rPr>
          <w:rFonts w:ascii="Cambria" w:hAnsi="Cambria"/>
          <w:sz w:val="18"/>
          <w:szCs w:val="18"/>
        </w:rPr>
      </w:pPr>
      <w:r w:rsidRPr="00D46130">
        <w:rPr>
          <w:rStyle w:val="Odwoanieprzypisudolnego"/>
          <w:rFonts w:ascii="Cambria" w:hAnsi="Cambria"/>
          <w:sz w:val="18"/>
          <w:szCs w:val="18"/>
        </w:rPr>
        <w:footnoteRef/>
      </w:r>
      <w:r w:rsidRPr="00D4613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  <w:r w:rsidRPr="00D46130">
        <w:rPr>
          <w:rStyle w:val="Znakiprzypiswdolnych"/>
          <w:rFonts w:ascii="Cambria" w:hAnsi="Cambria"/>
          <w:sz w:val="18"/>
          <w:szCs w:val="18"/>
        </w:rPr>
        <w:t>Niepotrzebne skreślić</w:t>
      </w:r>
    </w:p>
  </w:footnote>
  <w:footnote w:id="3">
    <w:p w14:paraId="07ECCA78" w14:textId="77777777" w:rsidR="000A3165" w:rsidRDefault="000A3165" w:rsidP="000A3165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D46130">
        <w:rPr>
          <w:rStyle w:val="Odwoanieprzypisudolnego"/>
          <w:rFonts w:ascii="Cambria" w:hAnsi="Cambria"/>
          <w:sz w:val="18"/>
          <w:szCs w:val="18"/>
        </w:rPr>
        <w:footnoteRef/>
      </w:r>
      <w:r w:rsidRPr="00D46130">
        <w:rPr>
          <w:rFonts w:ascii="Cambria" w:hAnsi="Cambria"/>
          <w:sz w:val="18"/>
          <w:szCs w:val="18"/>
        </w:rPr>
        <w:t xml:space="preserve"> </w:t>
      </w:r>
      <w:r w:rsidRPr="00D46130">
        <w:rPr>
          <w:rFonts w:ascii="Cambria" w:hAnsi="Cambria"/>
          <w:sz w:val="18"/>
          <w:szCs w:val="18"/>
        </w:rPr>
        <w:tab/>
        <w:t>Należy wpisać łączną cenę zgodnie z kolumną nr 7 tabeli.</w:t>
      </w:r>
    </w:p>
  </w:footnote>
  <w:footnote w:id="4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  <w:footnote w:id="5">
    <w:p w14:paraId="2768848D" w14:textId="77777777" w:rsidR="000A3165" w:rsidRDefault="000A3165" w:rsidP="000A31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A3165">
        <w:rPr>
          <w:rFonts w:ascii="Cambria" w:hAnsi="Cambria"/>
          <w:color w:val="000000"/>
        </w:rPr>
        <w:t>J</w:t>
      </w:r>
      <w:r w:rsidRPr="000A3165">
        <w:rPr>
          <w:rFonts w:ascii="Cambria" w:hAnsi="Cambria"/>
          <w:color w:val="000000"/>
          <w:sz w:val="18"/>
        </w:rPr>
        <w:t>eżeli wykonawca polega na zdolnościach innych podmiotów, do powyższego wykazu należy dołączyć pisemne zobowiązanie tych podmiotów do oddania do dyspozycji niezbędnych zasobów na potrzeby realizacji zamówienia.</w:t>
      </w:r>
    </w:p>
  </w:footnote>
  <w:footnote w:id="6">
    <w:p w14:paraId="524AAB25" w14:textId="77777777" w:rsidR="007E19D8" w:rsidRPr="000515F3" w:rsidRDefault="007E19D8" w:rsidP="007E19D8">
      <w:pPr>
        <w:pStyle w:val="Tekstprzypisudolnego"/>
        <w:rPr>
          <w:rFonts w:ascii="Cambria" w:hAnsi="Cambria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sz w:val="16"/>
          <w:szCs w:val="16"/>
        </w:rPr>
        <w:t xml:space="preserve"> </w:t>
      </w:r>
      <w:r w:rsidRPr="000515F3">
        <w:rPr>
          <w:rFonts w:ascii="Cambria" w:hAnsi="Cambria" w:cs="Calibri"/>
          <w:sz w:val="16"/>
          <w:szCs w:val="16"/>
        </w:rPr>
        <w:t>Zgodnie z treścią art. 5k ust. 1 rozporządzenia 833/2014 w brzmieniu nadanym rozporządzeniem 2022/576 zakazuje się udzielania lub dalszego</w:t>
      </w:r>
      <w:r w:rsidRPr="000515F3">
        <w:rPr>
          <w:rFonts w:ascii="Cambria" w:hAnsi="Cambria"/>
          <w:sz w:val="16"/>
          <w:szCs w:val="16"/>
        </w:rPr>
        <w:t xml:space="preserve">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5949AFD" w14:textId="77777777" w:rsidR="007E19D8" w:rsidRPr="000515F3" w:rsidRDefault="007E19D8" w:rsidP="007E19D8">
      <w:pPr>
        <w:pStyle w:val="Tekstprzypisudolnego"/>
        <w:numPr>
          <w:ilvl w:val="0"/>
          <w:numId w:val="58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0515F3">
        <w:rPr>
          <w:rFonts w:ascii="Cambria" w:hAnsi="Cambria"/>
          <w:sz w:val="16"/>
          <w:szCs w:val="16"/>
        </w:rPr>
        <w:t>obywateli rosyjskich lub osób fizycznych lub prawnych, podmiotów lub organów z siedzibą w Rosji;</w:t>
      </w:r>
    </w:p>
    <w:p w14:paraId="010A88A6" w14:textId="77777777" w:rsidR="007E19D8" w:rsidRPr="000515F3" w:rsidRDefault="007E19D8" w:rsidP="007E19D8">
      <w:pPr>
        <w:pStyle w:val="Tekstprzypisudolnego"/>
        <w:numPr>
          <w:ilvl w:val="0"/>
          <w:numId w:val="58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bookmarkStart w:id="6" w:name="_Hlk102557314"/>
      <w:r w:rsidRPr="000515F3">
        <w:rPr>
          <w:rFonts w:ascii="Cambria" w:hAnsi="Cambria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C28E648" w14:textId="77777777" w:rsidR="007E19D8" w:rsidRPr="000515F3" w:rsidRDefault="007E19D8" w:rsidP="007E19D8">
      <w:pPr>
        <w:pStyle w:val="Tekstprzypisudolnego"/>
        <w:numPr>
          <w:ilvl w:val="0"/>
          <w:numId w:val="58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0515F3">
        <w:rPr>
          <w:rFonts w:ascii="Cambria" w:hAnsi="Cambria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816FE73" w14:textId="77777777" w:rsidR="007E19D8" w:rsidRPr="004E3F67" w:rsidRDefault="007E19D8" w:rsidP="007E19D8">
      <w:pPr>
        <w:pStyle w:val="Tekstprzypisudolnego"/>
        <w:rPr>
          <w:sz w:val="16"/>
          <w:szCs w:val="16"/>
        </w:rPr>
      </w:pPr>
      <w:r w:rsidRPr="000515F3">
        <w:rPr>
          <w:rFonts w:ascii="Cambria" w:hAnsi="Cambria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 w:rsidRPr="00717615">
        <w:rPr>
          <w:rFonts w:ascii="Cambria" w:hAnsi="Cambria"/>
          <w:sz w:val="16"/>
          <w:szCs w:val="16"/>
        </w:rPr>
        <w:t>.</w:t>
      </w:r>
    </w:p>
  </w:footnote>
  <w:footnote w:id="7">
    <w:p w14:paraId="452C39C9" w14:textId="77777777" w:rsidR="007E19D8" w:rsidRPr="000515F3" w:rsidRDefault="007E19D8" w:rsidP="007E19D8">
      <w:pPr>
        <w:rPr>
          <w:rFonts w:ascii="Calibri Light" w:hAnsi="Calibri Light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0515F3">
        <w:rPr>
          <w:rFonts w:ascii="Calibri Light" w:hAnsi="Calibri Light"/>
          <w:sz w:val="16"/>
          <w:szCs w:val="16"/>
        </w:rPr>
        <w:t xml:space="preserve">Zgodnie z treścią art. 7 ust. 1 ustawy z dnia 13 kwietnia 2022 r. </w:t>
      </w:r>
      <w:r w:rsidRPr="000515F3">
        <w:rPr>
          <w:rFonts w:ascii="Calibri Light" w:hAnsi="Calibri Light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515F3">
        <w:rPr>
          <w:rFonts w:ascii="Calibri Light" w:hAnsi="Calibri Light"/>
          <w:sz w:val="16"/>
          <w:szCs w:val="16"/>
        </w:rPr>
        <w:t>z postępowania o udzielenie zamówienia publicznego lub konkursu prowadzonego na podstawie ustawy Pzp wyklucza się:</w:t>
      </w:r>
    </w:p>
    <w:p w14:paraId="4CB1B876" w14:textId="77777777" w:rsidR="007E19D8" w:rsidRPr="000515F3" w:rsidRDefault="007E19D8" w:rsidP="007E19D8">
      <w:pPr>
        <w:rPr>
          <w:rFonts w:ascii="Calibri Light" w:hAnsi="Calibri Light"/>
          <w:sz w:val="16"/>
          <w:szCs w:val="16"/>
        </w:rPr>
      </w:pPr>
      <w:r w:rsidRPr="000515F3">
        <w:rPr>
          <w:rFonts w:ascii="Calibri Light" w:hAnsi="Calibri Light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FE6055" w14:textId="77777777" w:rsidR="007E19D8" w:rsidRPr="000515F3" w:rsidRDefault="007E19D8" w:rsidP="007E19D8">
      <w:pPr>
        <w:rPr>
          <w:rFonts w:ascii="Calibri Light" w:hAnsi="Calibri Light"/>
          <w:sz w:val="16"/>
          <w:szCs w:val="16"/>
        </w:rPr>
      </w:pPr>
      <w:r w:rsidRPr="000515F3">
        <w:rPr>
          <w:rFonts w:ascii="Calibri Light" w:hAnsi="Calibri Light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C27213" w14:textId="77777777" w:rsidR="007E19D8" w:rsidRPr="00896587" w:rsidRDefault="007E19D8" w:rsidP="007E19D8">
      <w:pPr>
        <w:rPr>
          <w:sz w:val="16"/>
          <w:szCs w:val="16"/>
        </w:rPr>
      </w:pPr>
      <w:r w:rsidRPr="000515F3">
        <w:rPr>
          <w:rFonts w:ascii="Calibri Light" w:hAnsi="Calibri Light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EF425D9"/>
    <w:multiLevelType w:val="multilevel"/>
    <w:tmpl w:val="997A5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31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537613"/>
    <w:multiLevelType w:val="hybridMultilevel"/>
    <w:tmpl w:val="1916D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6D6EAA"/>
    <w:multiLevelType w:val="hybridMultilevel"/>
    <w:tmpl w:val="9640A274"/>
    <w:lvl w:ilvl="0" w:tplc="CF3021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025265">
    <w:abstractNumId w:val="39"/>
  </w:num>
  <w:num w:numId="2" w16cid:durableId="1169637118">
    <w:abstractNumId w:val="27"/>
  </w:num>
  <w:num w:numId="3" w16cid:durableId="669915982">
    <w:abstractNumId w:val="41"/>
  </w:num>
  <w:num w:numId="4" w16cid:durableId="433979491">
    <w:abstractNumId w:val="18"/>
  </w:num>
  <w:num w:numId="5" w16cid:durableId="777725750">
    <w:abstractNumId w:val="37"/>
  </w:num>
  <w:num w:numId="6" w16cid:durableId="431517487">
    <w:abstractNumId w:val="52"/>
  </w:num>
  <w:num w:numId="7" w16cid:durableId="167715811">
    <w:abstractNumId w:val="50"/>
  </w:num>
  <w:num w:numId="8" w16cid:durableId="344745082">
    <w:abstractNumId w:val="28"/>
  </w:num>
  <w:num w:numId="9" w16cid:durableId="1028679026">
    <w:abstractNumId w:val="19"/>
  </w:num>
  <w:num w:numId="10" w16cid:durableId="148060237">
    <w:abstractNumId w:val="38"/>
  </w:num>
  <w:num w:numId="11" w16cid:durableId="511384706">
    <w:abstractNumId w:val="0"/>
  </w:num>
  <w:num w:numId="12" w16cid:durableId="1563712604">
    <w:abstractNumId w:val="1"/>
  </w:num>
  <w:num w:numId="13" w16cid:durableId="1191992652">
    <w:abstractNumId w:val="2"/>
  </w:num>
  <w:num w:numId="14" w16cid:durableId="452598918">
    <w:abstractNumId w:val="3"/>
  </w:num>
  <w:num w:numId="15" w16cid:durableId="1288047009">
    <w:abstractNumId w:val="4"/>
  </w:num>
  <w:num w:numId="16" w16cid:durableId="1799690050">
    <w:abstractNumId w:val="6"/>
  </w:num>
  <w:num w:numId="17" w16cid:durableId="873080278">
    <w:abstractNumId w:val="8"/>
  </w:num>
  <w:num w:numId="18" w16cid:durableId="1809400354">
    <w:abstractNumId w:val="9"/>
  </w:num>
  <w:num w:numId="19" w16cid:durableId="728846884">
    <w:abstractNumId w:val="10"/>
  </w:num>
  <w:num w:numId="20" w16cid:durableId="285082113">
    <w:abstractNumId w:val="11"/>
  </w:num>
  <w:num w:numId="21" w16cid:durableId="1046564632">
    <w:abstractNumId w:val="12"/>
  </w:num>
  <w:num w:numId="22" w16cid:durableId="1316715261">
    <w:abstractNumId w:val="13"/>
  </w:num>
  <w:num w:numId="23" w16cid:durableId="1584995850">
    <w:abstractNumId w:val="14"/>
  </w:num>
  <w:num w:numId="24" w16cid:durableId="793330473">
    <w:abstractNumId w:val="15"/>
  </w:num>
  <w:num w:numId="25" w16cid:durableId="249386348">
    <w:abstractNumId w:val="16"/>
  </w:num>
  <w:num w:numId="26" w16cid:durableId="1568881247">
    <w:abstractNumId w:val="36"/>
  </w:num>
  <w:num w:numId="27" w16cid:durableId="526332731">
    <w:abstractNumId w:val="60"/>
  </w:num>
  <w:num w:numId="28" w16cid:durableId="1733389365">
    <w:abstractNumId w:val="44"/>
  </w:num>
  <w:num w:numId="29" w16cid:durableId="1666006560">
    <w:abstractNumId w:val="43"/>
  </w:num>
  <w:num w:numId="30" w16cid:durableId="1253858242">
    <w:abstractNumId w:val="45"/>
  </w:num>
  <w:num w:numId="31" w16cid:durableId="843400712">
    <w:abstractNumId w:val="22"/>
  </w:num>
  <w:num w:numId="32" w16cid:durableId="891504688">
    <w:abstractNumId w:val="33"/>
  </w:num>
  <w:num w:numId="33" w16cid:durableId="1425762634">
    <w:abstractNumId w:val="53"/>
  </w:num>
  <w:num w:numId="34" w16cid:durableId="757556185">
    <w:abstractNumId w:val="57"/>
  </w:num>
  <w:num w:numId="35" w16cid:durableId="1473912786">
    <w:abstractNumId w:val="25"/>
  </w:num>
  <w:num w:numId="36" w16cid:durableId="744105857">
    <w:abstractNumId w:val="48"/>
  </w:num>
  <w:num w:numId="37" w16cid:durableId="979915915">
    <w:abstractNumId w:val="17"/>
  </w:num>
  <w:num w:numId="38" w16cid:durableId="1265385367">
    <w:abstractNumId w:val="32"/>
  </w:num>
  <w:num w:numId="39" w16cid:durableId="768431293">
    <w:abstractNumId w:val="51"/>
  </w:num>
  <w:num w:numId="40" w16cid:durableId="1160075387">
    <w:abstractNumId w:val="54"/>
  </w:num>
  <w:num w:numId="41" w16cid:durableId="1781220507">
    <w:abstractNumId w:val="55"/>
  </w:num>
  <w:num w:numId="42" w16cid:durableId="791630333">
    <w:abstractNumId w:val="46"/>
  </w:num>
  <w:num w:numId="43" w16cid:durableId="1110205433">
    <w:abstractNumId w:val="42"/>
  </w:num>
  <w:num w:numId="44" w16cid:durableId="62290827">
    <w:abstractNumId w:val="26"/>
  </w:num>
  <w:num w:numId="45" w16cid:durableId="568617592">
    <w:abstractNumId w:val="24"/>
  </w:num>
  <w:num w:numId="46" w16cid:durableId="19627290">
    <w:abstractNumId w:val="35"/>
  </w:num>
  <w:num w:numId="47" w16cid:durableId="1803382198">
    <w:abstractNumId w:val="21"/>
  </w:num>
  <w:num w:numId="48" w16cid:durableId="1043561727">
    <w:abstractNumId w:val="40"/>
  </w:num>
  <w:num w:numId="49" w16cid:durableId="92091070">
    <w:abstractNumId w:val="47"/>
  </w:num>
  <w:num w:numId="50" w16cid:durableId="1010178975">
    <w:abstractNumId w:val="20"/>
  </w:num>
  <w:num w:numId="51" w16cid:durableId="18318695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53445076">
    <w:abstractNumId w:val="58"/>
  </w:num>
  <w:num w:numId="53" w16cid:durableId="1652518303">
    <w:abstractNumId w:val="34"/>
  </w:num>
  <w:num w:numId="54" w16cid:durableId="976640226">
    <w:abstractNumId w:val="30"/>
  </w:num>
  <w:num w:numId="55" w16cid:durableId="772895751">
    <w:abstractNumId w:val="59"/>
  </w:num>
  <w:num w:numId="56" w16cid:durableId="2076971822">
    <w:abstractNumId w:val="29"/>
  </w:num>
  <w:num w:numId="57" w16cid:durableId="288048539">
    <w:abstractNumId w:val="23"/>
  </w:num>
  <w:num w:numId="58" w16cid:durableId="484126823">
    <w:abstractNumId w:val="56"/>
  </w:num>
  <w:num w:numId="59" w16cid:durableId="345907339">
    <w:abstractNumId w:val="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59"/>
    <w:rsid w:val="00044FFF"/>
    <w:rsid w:val="000548B4"/>
    <w:rsid w:val="00094457"/>
    <w:rsid w:val="000A1EFB"/>
    <w:rsid w:val="000A3165"/>
    <w:rsid w:val="000E1517"/>
    <w:rsid w:val="001078D2"/>
    <w:rsid w:val="00146DAD"/>
    <w:rsid w:val="001966A4"/>
    <w:rsid w:val="001D2F72"/>
    <w:rsid w:val="001E0EA6"/>
    <w:rsid w:val="002547C1"/>
    <w:rsid w:val="0029406F"/>
    <w:rsid w:val="002A6216"/>
    <w:rsid w:val="002B33C8"/>
    <w:rsid w:val="002D5F33"/>
    <w:rsid w:val="002F63A1"/>
    <w:rsid w:val="003406B1"/>
    <w:rsid w:val="003A4981"/>
    <w:rsid w:val="003C5D20"/>
    <w:rsid w:val="003D0077"/>
    <w:rsid w:val="00474219"/>
    <w:rsid w:val="00497C48"/>
    <w:rsid w:val="00550349"/>
    <w:rsid w:val="00565493"/>
    <w:rsid w:val="00567903"/>
    <w:rsid w:val="00591013"/>
    <w:rsid w:val="005C450C"/>
    <w:rsid w:val="005C695D"/>
    <w:rsid w:val="0060662D"/>
    <w:rsid w:val="0063133B"/>
    <w:rsid w:val="006421B7"/>
    <w:rsid w:val="0064623C"/>
    <w:rsid w:val="00646292"/>
    <w:rsid w:val="0065092D"/>
    <w:rsid w:val="00656168"/>
    <w:rsid w:val="0066271C"/>
    <w:rsid w:val="006B23F0"/>
    <w:rsid w:val="006B792C"/>
    <w:rsid w:val="007225A6"/>
    <w:rsid w:val="0072746A"/>
    <w:rsid w:val="007971D6"/>
    <w:rsid w:val="007B17B2"/>
    <w:rsid w:val="007E19D8"/>
    <w:rsid w:val="008466D0"/>
    <w:rsid w:val="00884627"/>
    <w:rsid w:val="00892B80"/>
    <w:rsid w:val="008B398F"/>
    <w:rsid w:val="008E0A56"/>
    <w:rsid w:val="008F0844"/>
    <w:rsid w:val="0092769F"/>
    <w:rsid w:val="00963F47"/>
    <w:rsid w:val="00980DB0"/>
    <w:rsid w:val="009D0869"/>
    <w:rsid w:val="009F06B8"/>
    <w:rsid w:val="00A05696"/>
    <w:rsid w:val="00A43A02"/>
    <w:rsid w:val="00A43BD9"/>
    <w:rsid w:val="00A74A74"/>
    <w:rsid w:val="00A77F4C"/>
    <w:rsid w:val="00A84398"/>
    <w:rsid w:val="00AE5880"/>
    <w:rsid w:val="00B229C1"/>
    <w:rsid w:val="00B22BF5"/>
    <w:rsid w:val="00B234A6"/>
    <w:rsid w:val="00B57697"/>
    <w:rsid w:val="00C838B8"/>
    <w:rsid w:val="00CB3419"/>
    <w:rsid w:val="00CB50E3"/>
    <w:rsid w:val="00D277E9"/>
    <w:rsid w:val="00D50859"/>
    <w:rsid w:val="00D56F1D"/>
    <w:rsid w:val="00D6138D"/>
    <w:rsid w:val="00D867FB"/>
    <w:rsid w:val="00DF7E1D"/>
    <w:rsid w:val="00E01863"/>
    <w:rsid w:val="00E64704"/>
    <w:rsid w:val="00E76667"/>
    <w:rsid w:val="00E83D55"/>
    <w:rsid w:val="00E91EB2"/>
    <w:rsid w:val="00E95BB5"/>
    <w:rsid w:val="00EA776E"/>
    <w:rsid w:val="00F111BC"/>
    <w:rsid w:val="00F45E3A"/>
    <w:rsid w:val="00F52CFD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uiPriority w:val="34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character" w:customStyle="1" w:styleId="Znakiprzypiswdolnych">
    <w:name w:val="Znaki przypisów dolnych"/>
    <w:rsid w:val="000A3165"/>
    <w:rPr>
      <w:vertAlign w:val="superscript"/>
    </w:rPr>
  </w:style>
  <w:style w:type="paragraph" w:customStyle="1" w:styleId="Tekstpodstawowy21">
    <w:name w:val="Tekst podstawowy 21"/>
    <w:basedOn w:val="Normalny"/>
    <w:rsid w:val="000A3165"/>
    <w:pPr>
      <w:autoSpaceDN/>
      <w:spacing w:after="200" w:line="276" w:lineRule="auto"/>
      <w:jc w:val="both"/>
      <w:textAlignment w:val="auto"/>
    </w:pPr>
    <w:rPr>
      <w:rFonts w:ascii="Verdana" w:eastAsia="Calibri" w:hAnsi="Verdana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3037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Adam Koczkodon</cp:lastModifiedBy>
  <cp:revision>3</cp:revision>
  <cp:lastPrinted>2023-10-17T10:25:00Z</cp:lastPrinted>
  <dcterms:created xsi:type="dcterms:W3CDTF">2023-10-27T06:06:00Z</dcterms:created>
  <dcterms:modified xsi:type="dcterms:W3CDTF">2023-10-27T06:48:00Z</dcterms:modified>
</cp:coreProperties>
</file>