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68DF9" w14:textId="77777777" w:rsidR="003651F6" w:rsidRDefault="00DA50FF">
      <w:pPr>
        <w:shd w:val="clear" w:color="auto" w:fill="FFFFFF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</w:p>
    <w:p w14:paraId="0B505A5E" w14:textId="77777777" w:rsidR="008C2D0A" w:rsidRPr="008C2D0A" w:rsidRDefault="008C2D0A" w:rsidP="008C2D0A">
      <w:pPr>
        <w:tabs>
          <w:tab w:val="left" w:pos="6435"/>
        </w:tabs>
        <w:jc w:val="right"/>
        <w:rPr>
          <w:rFonts w:ascii="Century Gothic" w:hAnsi="Century Gothic" w:cs="Calibri Light"/>
          <w:b/>
          <w:u w:val="single"/>
        </w:rPr>
      </w:pPr>
      <w:r w:rsidRPr="008C2D0A">
        <w:rPr>
          <w:rFonts w:ascii="Century Gothic" w:hAnsi="Century Gothic" w:cs="Calibri Light"/>
          <w:b/>
          <w:u w:val="single"/>
        </w:rPr>
        <w:t>Wzór-Załącznik nr 2 do SIWZ</w:t>
      </w:r>
    </w:p>
    <w:p w14:paraId="24A78AE9" w14:textId="77777777" w:rsidR="008C2D0A" w:rsidRPr="00D21CA5" w:rsidRDefault="008C2D0A" w:rsidP="00D557DA">
      <w:pPr>
        <w:pStyle w:val="Nagwek1"/>
        <w:keepLines w:val="0"/>
        <w:numPr>
          <w:ilvl w:val="0"/>
          <w:numId w:val="19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</w:rPr>
      </w:pPr>
      <w:r w:rsidRPr="00D21CA5">
        <w:rPr>
          <w:rFonts w:ascii="Century Gothic" w:hAnsi="Century Gothic" w:cs="Calibri Light"/>
          <w:b/>
          <w:i/>
          <w:color w:val="auto"/>
          <w:sz w:val="20"/>
          <w:szCs w:val="20"/>
        </w:rPr>
        <w:t xml:space="preserve">OFERTA WYKONAWCY </w:t>
      </w:r>
    </w:p>
    <w:p w14:paraId="4A88E06A" w14:textId="77777777" w:rsidR="008C2D0A" w:rsidRPr="00D52586" w:rsidRDefault="008C2D0A" w:rsidP="008C2D0A">
      <w:pPr>
        <w:rPr>
          <w:rFonts w:ascii="Century Gothic" w:hAnsi="Century Gothic" w:cs="Calibri Light"/>
        </w:rPr>
      </w:pPr>
    </w:p>
    <w:p w14:paraId="00161F33" w14:textId="77777777"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Pełna nazwa Wykonawcy: 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6BB78F16" w14:textId="77777777" w:rsidR="008C2D0A" w:rsidRPr="00E007B6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Adres: ______________________________________________________________________________________________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7BF93B99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 w:rsidRPr="00E007B6">
        <w:rPr>
          <w:rFonts w:ascii="Century Gothic" w:eastAsia="Times New Roman" w:hAnsi="Century Gothic" w:cs="Times New Roman"/>
          <w:kern w:val="3"/>
        </w:rPr>
        <w:t>Nr telefonu</w:t>
      </w:r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__________________________________________________________________</w:t>
      </w:r>
      <w:r>
        <w:rPr>
          <w:rFonts w:ascii="Century Gothic" w:eastAsia="Times New Roman" w:hAnsi="Century Gothic" w:cs="Times New Roman"/>
          <w:kern w:val="3"/>
        </w:rPr>
        <w:t>___________________</w:t>
      </w:r>
      <w:r w:rsidRPr="00E007B6">
        <w:rPr>
          <w:rFonts w:ascii="Century Gothic" w:eastAsia="Times New Roman" w:hAnsi="Century Gothic" w:cs="Times New Roman"/>
          <w:kern w:val="3"/>
        </w:rPr>
        <w:t>*</w:t>
      </w:r>
    </w:p>
    <w:p w14:paraId="237046C2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 xml:space="preserve"> Adres  e-mail (w  przypadku  awarii Platformy)   </w:t>
      </w:r>
      <w:r w:rsidRPr="00E007B6">
        <w:rPr>
          <w:rFonts w:ascii="Century Gothic" w:eastAsia="Times New Roman" w:hAnsi="Century Gothic" w:cs="Times New Roman"/>
          <w:kern w:val="3"/>
        </w:rPr>
        <w:t>_______________________________________________</w:t>
      </w:r>
      <w:r>
        <w:rPr>
          <w:rFonts w:ascii="Century Gothic" w:eastAsia="Times New Roman" w:hAnsi="Century Gothic" w:cs="Times New Roman"/>
          <w:kern w:val="3"/>
        </w:rPr>
        <w:t xml:space="preserve">___*     </w:t>
      </w:r>
    </w:p>
    <w:p w14:paraId="255742CA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</w:rPr>
      </w:pPr>
      <w:r>
        <w:rPr>
          <w:rFonts w:ascii="Century Gothic" w:eastAsia="Times New Roman" w:hAnsi="Century Gothic" w:cs="Times New Roman"/>
          <w:kern w:val="3"/>
        </w:rPr>
        <w:t>Nr KRS/</w:t>
      </w:r>
      <w:proofErr w:type="spellStart"/>
      <w:r>
        <w:rPr>
          <w:rFonts w:ascii="Century Gothic" w:eastAsia="Times New Roman" w:hAnsi="Century Gothic" w:cs="Times New Roman"/>
          <w:kern w:val="3"/>
        </w:rPr>
        <w:t>CEiDG</w:t>
      </w:r>
      <w:proofErr w:type="spellEnd"/>
      <w:r>
        <w:rPr>
          <w:rFonts w:ascii="Century Gothic" w:eastAsia="Times New Roman" w:hAnsi="Century Gothic" w:cs="Times New Roman"/>
          <w:kern w:val="3"/>
        </w:rPr>
        <w:t xml:space="preserve"> </w:t>
      </w:r>
      <w:r w:rsidRPr="00E007B6">
        <w:rPr>
          <w:rFonts w:ascii="Century Gothic" w:eastAsia="Times New Roman" w:hAnsi="Century Gothic" w:cs="Times New Roman"/>
          <w:kern w:val="3"/>
        </w:rPr>
        <w:t>_______________________</w:t>
      </w:r>
      <w:r>
        <w:rPr>
          <w:rFonts w:ascii="Century Gothic" w:eastAsia="Times New Roman" w:hAnsi="Century Gothic" w:cs="Times New Roman"/>
          <w:kern w:val="3"/>
        </w:rPr>
        <w:t>___________________________________________________________*</w:t>
      </w:r>
    </w:p>
    <w:p w14:paraId="1FAA0FB5" w14:textId="77777777" w:rsidR="008C2D0A" w:rsidRDefault="008C2D0A" w:rsidP="008C2D0A">
      <w:pPr>
        <w:autoSpaceDE w:val="0"/>
        <w:autoSpaceDN w:val="0"/>
        <w:rPr>
          <w:rFonts w:ascii="Century Gothic" w:eastAsia="Times New Roman" w:hAnsi="Century Gothic" w:cs="Times New Roman"/>
          <w:kern w:val="3"/>
          <w:sz w:val="16"/>
          <w:szCs w:val="16"/>
        </w:rPr>
      </w:pPr>
    </w:p>
    <w:p w14:paraId="5A2961CD" w14:textId="77777777" w:rsidR="008C2D0A" w:rsidRPr="00D52586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0099E785" w14:textId="0552A949" w:rsidR="008C2D0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1903F7">
        <w:rPr>
          <w:rFonts w:ascii="Century Gothic" w:hAnsi="Century Gothic"/>
          <w:b/>
        </w:rPr>
        <w:t>d</w:t>
      </w:r>
      <w:r w:rsidR="001903F7" w:rsidRPr="00D4645C">
        <w:rPr>
          <w:rFonts w:ascii="Century Gothic" w:hAnsi="Century Gothic"/>
          <w:b/>
        </w:rPr>
        <w:t>ostaw</w:t>
      </w:r>
      <w:r w:rsidR="001903F7">
        <w:rPr>
          <w:rFonts w:ascii="Century Gothic" w:hAnsi="Century Gothic"/>
          <w:b/>
        </w:rPr>
        <w:t>y</w:t>
      </w:r>
      <w:r w:rsidR="001903F7" w:rsidRPr="00D4645C">
        <w:rPr>
          <w:rFonts w:ascii="Century Gothic" w:hAnsi="Century Gothic"/>
          <w:b/>
        </w:rPr>
        <w:t xml:space="preserve"> wraz z montażem system</w:t>
      </w:r>
      <w:r w:rsidR="001903F7">
        <w:rPr>
          <w:rFonts w:ascii="Century Gothic" w:hAnsi="Century Gothic"/>
          <w:b/>
        </w:rPr>
        <w:t>ów</w:t>
      </w:r>
      <w:r w:rsidR="001903F7" w:rsidRPr="00D4645C">
        <w:rPr>
          <w:rFonts w:ascii="Century Gothic" w:hAnsi="Century Gothic"/>
          <w:b/>
        </w:rPr>
        <w:t xml:space="preserve"> monitoringu wizyjnego CCTV w  obiektach Komendy Stołecznej Policji</w:t>
      </w:r>
      <w:r w:rsidR="007D21D0">
        <w:rPr>
          <w:rFonts w:ascii="Century Gothic" w:hAnsi="Century Gothic" w:cs="Times New Roman"/>
          <w:b/>
          <w:bCs/>
        </w:rPr>
        <w:t xml:space="preserve"> </w:t>
      </w:r>
      <w:r w:rsidR="001903F7">
        <w:rPr>
          <w:rFonts w:ascii="Century Gothic" w:hAnsi="Century Gothic" w:cs="Calibri Light"/>
          <w:b/>
          <w:bCs/>
        </w:rPr>
        <w:t xml:space="preserve"> </w:t>
      </w:r>
      <w:r>
        <w:rPr>
          <w:rFonts w:ascii="Century Gothic" w:hAnsi="Century Gothic" w:cs="Calibri Light"/>
          <w:b/>
          <w:bCs/>
        </w:rPr>
        <w:t>(Numer postępowania: WZP-4</w:t>
      </w:r>
      <w:r w:rsidR="001903F7">
        <w:rPr>
          <w:rFonts w:ascii="Century Gothic" w:hAnsi="Century Gothic" w:cs="Calibri Light"/>
          <w:b/>
          <w:bCs/>
        </w:rPr>
        <w:t>349</w:t>
      </w:r>
      <w:r w:rsidRPr="00A52889">
        <w:rPr>
          <w:rFonts w:ascii="Century Gothic" w:hAnsi="Century Gothic" w:cs="Calibri Light"/>
          <w:b/>
          <w:bCs/>
        </w:rPr>
        <w:t>/20/2</w:t>
      </w:r>
      <w:r w:rsidR="001903F7">
        <w:rPr>
          <w:rFonts w:ascii="Century Gothic" w:hAnsi="Century Gothic" w:cs="Calibri Light"/>
          <w:b/>
          <w:bCs/>
        </w:rPr>
        <w:t>50</w:t>
      </w:r>
      <w:r w:rsidRPr="00A52889">
        <w:rPr>
          <w:rFonts w:ascii="Century Gothic" w:hAnsi="Century Gothic" w:cs="Calibri Light"/>
          <w:b/>
          <w:bCs/>
        </w:rPr>
        <w:t>/Ł</w:t>
      </w:r>
      <w:r>
        <w:rPr>
          <w:rFonts w:ascii="Century Gothic" w:hAnsi="Century Gothic" w:cs="Calibri Light"/>
          <w:b/>
          <w:bCs/>
        </w:rPr>
        <w:t>)</w:t>
      </w:r>
    </w:p>
    <w:p w14:paraId="2B5377F7" w14:textId="77777777" w:rsidR="008C2D0A" w:rsidRPr="001B522F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3C2DFD5F" w14:textId="4F76B250" w:rsidR="008C2D0A" w:rsidRDefault="000335E5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</w:rPr>
        <w:t>I.</w:t>
      </w:r>
      <w:bookmarkStart w:id="0" w:name="_GoBack"/>
      <w:bookmarkEnd w:id="0"/>
      <w:r w:rsidR="008C2D0A" w:rsidRPr="00F25FB8">
        <w:rPr>
          <w:rFonts w:ascii="Century Gothic" w:hAnsi="Century Gothic" w:cs="Calibri Light"/>
          <w:b/>
        </w:rPr>
        <w:t>Oferujemy</w:t>
      </w:r>
      <w:r w:rsidR="008C2D0A" w:rsidRPr="00F25FB8">
        <w:rPr>
          <w:b/>
        </w:rPr>
        <w:t xml:space="preserve"> </w:t>
      </w:r>
      <w:r w:rsidR="0053129F">
        <w:rPr>
          <w:rFonts w:ascii="Century Gothic" w:hAnsi="Century Gothic" w:cs="Calibri Light"/>
          <w:b/>
        </w:rPr>
        <w:t xml:space="preserve">dostaw systemów </w:t>
      </w:r>
      <w:r w:rsidR="00513B8C">
        <w:rPr>
          <w:rFonts w:ascii="Century Gothic" w:hAnsi="Century Gothic" w:cs="Calibri Light"/>
          <w:b/>
        </w:rPr>
        <w:t xml:space="preserve"> i </w:t>
      </w:r>
      <w:r w:rsidR="0053129F">
        <w:rPr>
          <w:rFonts w:ascii="Century Gothic" w:hAnsi="Century Gothic" w:cs="Calibri Light"/>
          <w:b/>
        </w:rPr>
        <w:t xml:space="preserve"> </w:t>
      </w:r>
      <w:r w:rsidR="00513B8C">
        <w:rPr>
          <w:rFonts w:ascii="Century Gothic" w:hAnsi="Century Gothic" w:cs="Calibri Light"/>
          <w:b/>
        </w:rPr>
        <w:t xml:space="preserve">ich  montaż </w:t>
      </w:r>
      <w:r w:rsidR="00F7681B">
        <w:rPr>
          <w:rFonts w:ascii="Century Gothic" w:hAnsi="Century Gothic" w:cs="Calibri Light"/>
          <w:b/>
        </w:rPr>
        <w:t>w  poszczególnych  obiektach za  poniższe ceny: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73"/>
        <w:gridCol w:w="2126"/>
        <w:gridCol w:w="1418"/>
        <w:gridCol w:w="1665"/>
      </w:tblGrid>
      <w:tr w:rsidR="0053129F" w:rsidRPr="00244A9D" w14:paraId="18D9C21F" w14:textId="77777777" w:rsidTr="00CF6AAE">
        <w:trPr>
          <w:trHeight w:val="303"/>
        </w:trPr>
        <w:tc>
          <w:tcPr>
            <w:tcW w:w="846" w:type="dxa"/>
            <w:shd w:val="clear" w:color="auto" w:fill="auto"/>
          </w:tcPr>
          <w:p w14:paraId="3F6D4FD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L.p.</w:t>
            </w:r>
          </w:p>
        </w:tc>
        <w:tc>
          <w:tcPr>
            <w:tcW w:w="3373" w:type="dxa"/>
            <w:shd w:val="clear" w:color="auto" w:fill="auto"/>
          </w:tcPr>
          <w:p w14:paraId="183C0D6C" w14:textId="280E8420" w:rsidR="0053129F" w:rsidRDefault="0053129F" w:rsidP="00F7681B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 xml:space="preserve">Obiekty </w:t>
            </w:r>
            <w:r w:rsidR="00F7681B">
              <w:rPr>
                <w:rFonts w:ascii="Century Gothic" w:hAnsi="Century Gothic" w:cs="Times New Roman"/>
                <w:b/>
                <w:bCs/>
              </w:rPr>
              <w:t>KSP</w:t>
            </w:r>
            <w:r w:rsidR="00EF3282">
              <w:rPr>
                <w:rFonts w:ascii="Century Gothic" w:hAnsi="Century Gothic" w:cs="Times New Roman"/>
                <w:b/>
                <w:bCs/>
              </w:rPr>
              <w:t xml:space="preserve"> zlokalizowane                   w  Warszawie </w:t>
            </w:r>
          </w:p>
          <w:p w14:paraId="5F9DEF9B" w14:textId="1D3B2B5E" w:rsidR="00F7681B" w:rsidRPr="00244A9D" w:rsidRDefault="00F7681B" w:rsidP="00F7681B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(miejsce dostawy  systemu                          i  jego montażu)</w:t>
            </w:r>
          </w:p>
        </w:tc>
        <w:tc>
          <w:tcPr>
            <w:tcW w:w="2126" w:type="dxa"/>
            <w:shd w:val="clear" w:color="auto" w:fill="auto"/>
          </w:tcPr>
          <w:p w14:paraId="48FE0618" w14:textId="1E757134" w:rsidR="0053129F" w:rsidRPr="00244A9D" w:rsidRDefault="0053129F" w:rsidP="00DA198A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Cena </w:t>
            </w:r>
            <w:r w:rsidRPr="00244A9D">
              <w:rPr>
                <w:rFonts w:ascii="Century Gothic" w:hAnsi="Century Gothic" w:cs="Times New Roman"/>
                <w:b/>
                <w:bCs/>
              </w:rPr>
              <w:t>netto</w:t>
            </w:r>
            <w:r>
              <w:rPr>
                <w:rFonts w:ascii="Century Gothic" w:hAnsi="Century Gothic" w:cs="Times New Roman"/>
                <w:b/>
                <w:bCs/>
              </w:rPr>
              <w:t xml:space="preserve"> za </w:t>
            </w:r>
            <w:r w:rsidR="00DA198A">
              <w:rPr>
                <w:rFonts w:ascii="Century Gothic" w:hAnsi="Century Gothic" w:cs="Times New Roman"/>
                <w:b/>
                <w:bCs/>
              </w:rPr>
              <w:t xml:space="preserve">dostawę i montaż systemu w  danym  obiekcie </w:t>
            </w:r>
          </w:p>
        </w:tc>
        <w:tc>
          <w:tcPr>
            <w:tcW w:w="1418" w:type="dxa"/>
            <w:shd w:val="clear" w:color="auto" w:fill="auto"/>
          </w:tcPr>
          <w:p w14:paraId="543C991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Stawka podatku VAT</w:t>
            </w:r>
            <w:r>
              <w:rPr>
                <w:rFonts w:ascii="Century Gothic" w:hAnsi="Century Gothic" w:cs="Times New Roman"/>
                <w:b/>
                <w:bCs/>
              </w:rPr>
              <w:t xml:space="preserve"> w %</w:t>
            </w:r>
          </w:p>
        </w:tc>
        <w:tc>
          <w:tcPr>
            <w:tcW w:w="1665" w:type="dxa"/>
            <w:shd w:val="clear" w:color="auto" w:fill="auto"/>
          </w:tcPr>
          <w:p w14:paraId="33C8EC8E" w14:textId="77777777" w:rsidR="0053129F" w:rsidRDefault="0053129F" w:rsidP="00465743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Wartość brutto</w:t>
            </w:r>
          </w:p>
          <w:p w14:paraId="28B45853" w14:textId="77777777" w:rsidR="0053129F" w:rsidRDefault="0053129F" w:rsidP="00465743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color w:val="FF0000"/>
              </w:rPr>
            </w:pPr>
            <w:r>
              <w:rPr>
                <w:rFonts w:ascii="Century Gothic" w:hAnsi="Century Gothic" w:cs="Times New Roman"/>
                <w:b/>
                <w:bCs/>
              </w:rPr>
              <w:t>W PLN **</w:t>
            </w:r>
            <w:r w:rsidR="006300BD">
              <w:rPr>
                <w:rFonts w:ascii="Century Gothic" w:hAnsi="Century Gothic" w:cs="Times New Roman"/>
                <w:b/>
                <w:bCs/>
              </w:rPr>
              <w:t xml:space="preserve"> </w:t>
            </w:r>
          </w:p>
          <w:p w14:paraId="3E27D316" w14:textId="23295D14" w:rsidR="00465743" w:rsidRPr="00465743" w:rsidRDefault="00465743" w:rsidP="00465743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(kol. 3 powiększona 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wartość podatku  VAT)</w:t>
            </w:r>
            <w:r w:rsidRPr="00465743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129F" w:rsidRPr="00244A9D" w14:paraId="7C35231A" w14:textId="77777777" w:rsidTr="00CF6AAE">
        <w:trPr>
          <w:trHeight w:val="303"/>
        </w:trPr>
        <w:tc>
          <w:tcPr>
            <w:tcW w:w="846" w:type="dxa"/>
            <w:shd w:val="clear" w:color="auto" w:fill="auto"/>
          </w:tcPr>
          <w:p w14:paraId="74F8CB8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07A57AC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262D6E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4DBAD9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14:paraId="0A9E768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5</w:t>
            </w:r>
          </w:p>
        </w:tc>
      </w:tr>
      <w:tr w:rsidR="0053129F" w:rsidRPr="00244A9D" w14:paraId="38B7AB3F" w14:textId="77777777" w:rsidTr="00CF6AAE">
        <w:tc>
          <w:tcPr>
            <w:tcW w:w="846" w:type="dxa"/>
            <w:shd w:val="clear" w:color="auto" w:fill="auto"/>
          </w:tcPr>
          <w:p w14:paraId="1D90A065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1796" w14:textId="2345F26B" w:rsidR="0053129F" w:rsidRPr="00333F75" w:rsidRDefault="00C6183A" w:rsidP="006925EA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 xml:space="preserve">Wydz. </w:t>
            </w:r>
            <w:proofErr w:type="spellStart"/>
            <w:r w:rsidRPr="00333F75">
              <w:rPr>
                <w:rFonts w:ascii="Century Gothic" w:hAnsi="Century Gothic"/>
                <w:sz w:val="18"/>
                <w:szCs w:val="18"/>
              </w:rPr>
              <w:t>Prewncji</w:t>
            </w:r>
            <w:proofErr w:type="spellEnd"/>
            <w:r w:rsidRPr="00333F75">
              <w:rPr>
                <w:rFonts w:ascii="Century Gothic" w:hAnsi="Century Gothic"/>
                <w:sz w:val="18"/>
                <w:szCs w:val="18"/>
              </w:rPr>
              <w:t xml:space="preserve"> ,u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Dzielna 12</w:t>
            </w:r>
            <w:r w:rsidR="006925EA">
              <w:rPr>
                <w:rFonts w:ascii="Century Gothic" w:hAnsi="Century Gothic"/>
                <w:sz w:val="18"/>
                <w:szCs w:val="18"/>
              </w:rPr>
              <w:t>,</w:t>
            </w:r>
            <w:r w:rsidR="006300B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7A3A79C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C620ED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8E15CF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0A733B08" w14:textId="77777777" w:rsidTr="00CF6AAE">
        <w:tc>
          <w:tcPr>
            <w:tcW w:w="846" w:type="dxa"/>
            <w:shd w:val="clear" w:color="auto" w:fill="auto"/>
          </w:tcPr>
          <w:p w14:paraId="793168F9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FD34" w14:textId="77777777" w:rsidR="0002048C" w:rsidRPr="00333F75" w:rsidRDefault="0002048C" w:rsidP="0002048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333F75">
              <w:rPr>
                <w:rFonts w:ascii="Century Gothic" w:hAnsi="Century Gothic" w:cs="Times New Roman"/>
                <w:sz w:val="18"/>
                <w:szCs w:val="18"/>
              </w:rPr>
              <w:t xml:space="preserve">RD i W. ds. nieletnich </w:t>
            </w:r>
          </w:p>
          <w:p w14:paraId="77951788" w14:textId="40E08E35" w:rsidR="0053129F" w:rsidRPr="00333F75" w:rsidRDefault="00C6183A" w:rsidP="0002048C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Ludna 9</w:t>
            </w:r>
          </w:p>
        </w:tc>
        <w:tc>
          <w:tcPr>
            <w:tcW w:w="2126" w:type="dxa"/>
            <w:shd w:val="clear" w:color="auto" w:fill="auto"/>
          </w:tcPr>
          <w:p w14:paraId="2DB4BF02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A107A4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52FEBB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D567E4A" w14:textId="77777777" w:rsidTr="00CF6AAE">
        <w:tc>
          <w:tcPr>
            <w:tcW w:w="846" w:type="dxa"/>
            <w:shd w:val="clear" w:color="auto" w:fill="auto"/>
          </w:tcPr>
          <w:p w14:paraId="01AC4A12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5CD" w14:textId="3BD5BD6D" w:rsidR="0053129F" w:rsidRPr="00333F75" w:rsidRDefault="0002048C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 w:cs="Times New Roman"/>
                <w:sz w:val="18"/>
                <w:szCs w:val="18"/>
              </w:rPr>
              <w:t xml:space="preserve">RD,  </w:t>
            </w:r>
            <w:r w:rsidR="00C6183A" w:rsidRPr="00333F75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Podchorążych 39</w:t>
            </w:r>
          </w:p>
        </w:tc>
        <w:tc>
          <w:tcPr>
            <w:tcW w:w="2126" w:type="dxa"/>
            <w:shd w:val="clear" w:color="auto" w:fill="auto"/>
          </w:tcPr>
          <w:p w14:paraId="73C27B54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7023EE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7C33E14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4AB8AB9" w14:textId="77777777" w:rsidTr="00CF6AAE">
        <w:tc>
          <w:tcPr>
            <w:tcW w:w="846" w:type="dxa"/>
            <w:shd w:val="clear" w:color="auto" w:fill="auto"/>
          </w:tcPr>
          <w:p w14:paraId="2A37D5E5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5EE2" w14:textId="4FD8F9E6" w:rsidR="0002048C" w:rsidRPr="00333F75" w:rsidRDefault="0002048C" w:rsidP="0002048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333F75">
              <w:rPr>
                <w:rFonts w:ascii="Century Gothic" w:hAnsi="Century Gothic" w:cs="Times New Roman"/>
                <w:sz w:val="18"/>
                <w:szCs w:val="18"/>
              </w:rPr>
              <w:t>W. Prewencji,</w:t>
            </w:r>
          </w:p>
          <w:p w14:paraId="3B157328" w14:textId="5ADF1BF4" w:rsidR="0053129F" w:rsidRPr="00333F75" w:rsidRDefault="00C6183A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Wita Stwosza 31</w:t>
            </w:r>
          </w:p>
        </w:tc>
        <w:tc>
          <w:tcPr>
            <w:tcW w:w="2126" w:type="dxa"/>
            <w:shd w:val="clear" w:color="auto" w:fill="auto"/>
          </w:tcPr>
          <w:p w14:paraId="40EF8B84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40C8137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69F347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128DE415" w14:textId="77777777" w:rsidTr="00CF6AAE">
        <w:tc>
          <w:tcPr>
            <w:tcW w:w="846" w:type="dxa"/>
            <w:shd w:val="clear" w:color="auto" w:fill="auto"/>
          </w:tcPr>
          <w:p w14:paraId="33F5B379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1BF" w14:textId="74EF460A" w:rsidR="0053129F" w:rsidRPr="00333F75" w:rsidRDefault="0002048C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 xml:space="preserve">RD, </w:t>
            </w:r>
            <w:r w:rsidR="00C6183A" w:rsidRPr="00333F75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Malczewskiego 52</w:t>
            </w:r>
          </w:p>
        </w:tc>
        <w:tc>
          <w:tcPr>
            <w:tcW w:w="2126" w:type="dxa"/>
            <w:shd w:val="clear" w:color="auto" w:fill="auto"/>
          </w:tcPr>
          <w:p w14:paraId="4C96DF9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30C909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241346B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F48366B" w14:textId="77777777" w:rsidTr="00CF6AAE">
        <w:tc>
          <w:tcPr>
            <w:tcW w:w="846" w:type="dxa"/>
            <w:shd w:val="clear" w:color="auto" w:fill="auto"/>
          </w:tcPr>
          <w:p w14:paraId="6873B32C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8C01" w14:textId="443E6FF0" w:rsidR="0053129F" w:rsidRPr="003E4B8E" w:rsidRDefault="0002048C" w:rsidP="0053129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E4B8E">
              <w:rPr>
                <w:rFonts w:ascii="Century Gothic" w:hAnsi="Century Gothic"/>
                <w:bCs/>
                <w:sz w:val="18"/>
                <w:szCs w:val="18"/>
              </w:rPr>
              <w:t xml:space="preserve">KRP III, </w:t>
            </w:r>
            <w:r w:rsidR="00C6183A" w:rsidRPr="003E4B8E">
              <w:rPr>
                <w:rFonts w:ascii="Century Gothic" w:hAnsi="Century Gothic"/>
                <w:bCs/>
                <w:sz w:val="18"/>
                <w:szCs w:val="18"/>
              </w:rPr>
              <w:t>u</w:t>
            </w:r>
            <w:r w:rsidR="0053129F" w:rsidRPr="003E4B8E">
              <w:rPr>
                <w:rFonts w:ascii="Century Gothic" w:hAnsi="Century Gothic"/>
                <w:bCs/>
                <w:sz w:val="18"/>
                <w:szCs w:val="18"/>
              </w:rPr>
              <w:t xml:space="preserve">l. </w:t>
            </w:r>
            <w:proofErr w:type="spellStart"/>
            <w:r w:rsidR="0053129F" w:rsidRPr="003E4B8E">
              <w:rPr>
                <w:rFonts w:ascii="Century Gothic" w:hAnsi="Century Gothic"/>
                <w:bCs/>
                <w:sz w:val="18"/>
                <w:szCs w:val="18"/>
              </w:rPr>
              <w:t>Opaczewska</w:t>
            </w:r>
            <w:proofErr w:type="spellEnd"/>
            <w:r w:rsidR="0053129F" w:rsidRPr="003E4B8E">
              <w:rPr>
                <w:rFonts w:ascii="Century Gothic" w:hAnsi="Century Gothic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126" w:type="dxa"/>
            <w:shd w:val="clear" w:color="auto" w:fill="auto"/>
          </w:tcPr>
          <w:p w14:paraId="51E0E73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C13158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432EA3A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015CD2B2" w14:textId="77777777" w:rsidTr="00CF6AAE">
        <w:tc>
          <w:tcPr>
            <w:tcW w:w="846" w:type="dxa"/>
            <w:shd w:val="clear" w:color="auto" w:fill="auto"/>
          </w:tcPr>
          <w:p w14:paraId="405CAC65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C8B" w14:textId="1ED34CB8" w:rsidR="0053129F" w:rsidRPr="003E4B8E" w:rsidRDefault="003E4B8E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E4B8E">
              <w:rPr>
                <w:rFonts w:ascii="Century Gothic" w:hAnsi="Century Gothic"/>
                <w:sz w:val="18"/>
                <w:szCs w:val="18"/>
              </w:rPr>
              <w:t xml:space="preserve">KP Włochy, </w:t>
            </w:r>
            <w:r w:rsidR="00C6183A" w:rsidRPr="003E4B8E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3E4B8E">
              <w:rPr>
                <w:rFonts w:ascii="Century Gothic" w:hAnsi="Century Gothic"/>
                <w:sz w:val="18"/>
                <w:szCs w:val="18"/>
              </w:rPr>
              <w:t>l. 17 Stycznia 57</w:t>
            </w:r>
          </w:p>
        </w:tc>
        <w:tc>
          <w:tcPr>
            <w:tcW w:w="2126" w:type="dxa"/>
            <w:shd w:val="clear" w:color="auto" w:fill="auto"/>
          </w:tcPr>
          <w:p w14:paraId="61A6DFC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9E36926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445B5D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88020BC" w14:textId="77777777" w:rsidTr="00CF6AAE">
        <w:tc>
          <w:tcPr>
            <w:tcW w:w="846" w:type="dxa"/>
            <w:shd w:val="clear" w:color="auto" w:fill="auto"/>
          </w:tcPr>
          <w:p w14:paraId="610B99E1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34D1" w14:textId="57F81EFA" w:rsidR="0053129F" w:rsidRPr="00333F75" w:rsidRDefault="007B2EE3" w:rsidP="007B2EE3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KP Ursus,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Sosnkowskiego 16</w:t>
            </w:r>
          </w:p>
        </w:tc>
        <w:tc>
          <w:tcPr>
            <w:tcW w:w="2126" w:type="dxa"/>
            <w:shd w:val="clear" w:color="auto" w:fill="auto"/>
          </w:tcPr>
          <w:p w14:paraId="4FC60054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A077E8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C8D6C4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7FD29D98" w14:textId="77777777" w:rsidTr="00CF6AAE">
        <w:tc>
          <w:tcPr>
            <w:tcW w:w="846" w:type="dxa"/>
            <w:shd w:val="clear" w:color="auto" w:fill="auto"/>
          </w:tcPr>
          <w:p w14:paraId="56749B92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109F" w14:textId="1F01FF0B" w:rsidR="0053129F" w:rsidRPr="00333F75" w:rsidRDefault="007B2EE3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 xml:space="preserve">RD, 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ul. Dunajecka 15</w:t>
            </w:r>
          </w:p>
        </w:tc>
        <w:tc>
          <w:tcPr>
            <w:tcW w:w="2126" w:type="dxa"/>
            <w:shd w:val="clear" w:color="auto" w:fill="auto"/>
          </w:tcPr>
          <w:p w14:paraId="3C6782C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A10A5B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1BB1673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C9635AD" w14:textId="77777777" w:rsidTr="00CF6AAE">
        <w:tc>
          <w:tcPr>
            <w:tcW w:w="846" w:type="dxa"/>
            <w:shd w:val="clear" w:color="auto" w:fill="auto"/>
          </w:tcPr>
          <w:p w14:paraId="4DF4DBE2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5D1F" w14:textId="56C34CF7" w:rsidR="0053129F" w:rsidRPr="00333F75" w:rsidRDefault="007B2EE3" w:rsidP="007B2EE3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RD,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Filtrowa 54/58</w:t>
            </w:r>
          </w:p>
        </w:tc>
        <w:tc>
          <w:tcPr>
            <w:tcW w:w="2126" w:type="dxa"/>
            <w:shd w:val="clear" w:color="auto" w:fill="auto"/>
          </w:tcPr>
          <w:p w14:paraId="4D9536F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0699CB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1EAEA254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15D21081" w14:textId="77777777" w:rsidTr="00CF6AAE">
        <w:tc>
          <w:tcPr>
            <w:tcW w:w="846" w:type="dxa"/>
            <w:shd w:val="clear" w:color="auto" w:fill="auto"/>
          </w:tcPr>
          <w:p w14:paraId="1995FA6D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F380" w14:textId="4BFCB662" w:rsidR="0053129F" w:rsidRPr="00333F75" w:rsidRDefault="007B2EE3" w:rsidP="007B2EE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KRP IV, u</w:t>
            </w:r>
            <w:r w:rsidR="0053129F" w:rsidRPr="00333F75">
              <w:rPr>
                <w:rFonts w:ascii="Century Gothic" w:hAnsi="Century Gothic"/>
                <w:bCs/>
                <w:sz w:val="18"/>
                <w:szCs w:val="18"/>
              </w:rPr>
              <w:t xml:space="preserve">l. 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Żytnia 36</w:t>
            </w:r>
          </w:p>
        </w:tc>
        <w:tc>
          <w:tcPr>
            <w:tcW w:w="2126" w:type="dxa"/>
            <w:shd w:val="clear" w:color="auto" w:fill="auto"/>
          </w:tcPr>
          <w:p w14:paraId="1DEE4F6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A696E26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19B37D1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76F86A2" w14:textId="77777777" w:rsidTr="00CF6AAE">
        <w:tc>
          <w:tcPr>
            <w:tcW w:w="846" w:type="dxa"/>
            <w:shd w:val="clear" w:color="auto" w:fill="auto"/>
          </w:tcPr>
          <w:p w14:paraId="36CFED18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8F74" w14:textId="622E6885" w:rsidR="0053129F" w:rsidRPr="00333F75" w:rsidRDefault="002475A6" w:rsidP="002475A6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RD,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Pirenejska 3A</w:t>
            </w:r>
          </w:p>
        </w:tc>
        <w:tc>
          <w:tcPr>
            <w:tcW w:w="2126" w:type="dxa"/>
            <w:shd w:val="clear" w:color="auto" w:fill="auto"/>
          </w:tcPr>
          <w:p w14:paraId="3FD737E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E88357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A77F7F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D4A59CE" w14:textId="77777777" w:rsidTr="00CF6AAE">
        <w:tc>
          <w:tcPr>
            <w:tcW w:w="846" w:type="dxa"/>
            <w:shd w:val="clear" w:color="auto" w:fill="auto"/>
          </w:tcPr>
          <w:p w14:paraId="4C8CC387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E13E" w14:textId="1DD0D652" w:rsidR="0053129F" w:rsidRPr="00333F75" w:rsidRDefault="00E30B13" w:rsidP="00E30B1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KRP V, u</w:t>
            </w:r>
            <w:r w:rsidR="0053129F" w:rsidRPr="00333F75">
              <w:rPr>
                <w:rFonts w:ascii="Century Gothic" w:hAnsi="Century Gothic"/>
                <w:bCs/>
                <w:sz w:val="18"/>
                <w:szCs w:val="18"/>
              </w:rPr>
              <w:t>l. Żeromskiego 7</w:t>
            </w:r>
          </w:p>
        </w:tc>
        <w:tc>
          <w:tcPr>
            <w:tcW w:w="2126" w:type="dxa"/>
            <w:shd w:val="clear" w:color="auto" w:fill="auto"/>
          </w:tcPr>
          <w:p w14:paraId="610EE12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2DFDED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174EA3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6601187" w14:textId="77777777" w:rsidTr="00CF6AAE">
        <w:tc>
          <w:tcPr>
            <w:tcW w:w="846" w:type="dxa"/>
            <w:shd w:val="clear" w:color="auto" w:fill="auto"/>
          </w:tcPr>
          <w:p w14:paraId="58643084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1B63" w14:textId="0043A39F" w:rsidR="0053129F" w:rsidRPr="00333F75" w:rsidRDefault="00001844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KRP V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r w:rsidRPr="00333F75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 </w:t>
            </w:r>
            <w:r w:rsidR="0053129F" w:rsidRPr="00E33E82">
              <w:rPr>
                <w:rFonts w:ascii="Century Gothic" w:hAnsi="Century Gothic"/>
                <w:sz w:val="18"/>
                <w:szCs w:val="18"/>
              </w:rPr>
              <w:t>ul. Broniewskiego 58</w:t>
            </w:r>
          </w:p>
        </w:tc>
        <w:tc>
          <w:tcPr>
            <w:tcW w:w="2126" w:type="dxa"/>
            <w:shd w:val="clear" w:color="auto" w:fill="auto"/>
          </w:tcPr>
          <w:p w14:paraId="7D7559DC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A05564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9CB469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5BE875CE" w14:textId="77777777" w:rsidTr="00CF6AAE">
        <w:tc>
          <w:tcPr>
            <w:tcW w:w="846" w:type="dxa"/>
            <w:shd w:val="clear" w:color="auto" w:fill="auto"/>
          </w:tcPr>
          <w:p w14:paraId="0E8D5FDB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190B" w14:textId="01838602" w:rsidR="0053129F" w:rsidRPr="00333F75" w:rsidRDefault="00A76693" w:rsidP="00A7669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KP</w:t>
            </w:r>
            <w:r w:rsidR="00D370DC" w:rsidRPr="00333F75">
              <w:rPr>
                <w:rFonts w:ascii="Century Gothic" w:hAnsi="Century Gothic"/>
                <w:bCs/>
                <w:sz w:val="18"/>
                <w:szCs w:val="18"/>
              </w:rPr>
              <w:t xml:space="preserve"> Żoliborz</w:t>
            </w: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>, u</w:t>
            </w:r>
            <w:r w:rsidR="00B84689" w:rsidRPr="00333F75">
              <w:rPr>
                <w:rFonts w:ascii="Century Gothic" w:hAnsi="Century Gothic"/>
                <w:bCs/>
                <w:sz w:val="18"/>
                <w:szCs w:val="18"/>
              </w:rPr>
              <w:t>l. Rydygiera</w:t>
            </w:r>
            <w:r w:rsidR="0053129F" w:rsidRPr="00333F75">
              <w:rPr>
                <w:rFonts w:ascii="Century Gothic" w:hAnsi="Century Gothic"/>
                <w:bCs/>
                <w:sz w:val="18"/>
                <w:szCs w:val="18"/>
              </w:rPr>
              <w:t xml:space="preserve"> 3A</w:t>
            </w:r>
          </w:p>
        </w:tc>
        <w:tc>
          <w:tcPr>
            <w:tcW w:w="2126" w:type="dxa"/>
            <w:shd w:val="clear" w:color="auto" w:fill="auto"/>
          </w:tcPr>
          <w:p w14:paraId="6C04959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6EB662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FB989C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7020DEC" w14:textId="77777777" w:rsidTr="00CF6AAE">
        <w:tc>
          <w:tcPr>
            <w:tcW w:w="846" w:type="dxa"/>
            <w:shd w:val="clear" w:color="auto" w:fill="auto"/>
          </w:tcPr>
          <w:p w14:paraId="7FFC5518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8431" w14:textId="355418E5" w:rsidR="0053129F" w:rsidRPr="00333F75" w:rsidRDefault="00087DD1" w:rsidP="00087DD1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color w:val="222222"/>
                <w:sz w:val="18"/>
                <w:szCs w:val="18"/>
              </w:rPr>
              <w:t>KRP VI, u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l. Jagiellońska 51</w:t>
            </w:r>
          </w:p>
        </w:tc>
        <w:tc>
          <w:tcPr>
            <w:tcW w:w="2126" w:type="dxa"/>
            <w:shd w:val="clear" w:color="auto" w:fill="auto"/>
          </w:tcPr>
          <w:p w14:paraId="1B30F2B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FDB2E3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687E8F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40ABF28D" w14:textId="77777777" w:rsidTr="00CF6AAE">
        <w:tc>
          <w:tcPr>
            <w:tcW w:w="846" w:type="dxa"/>
            <w:shd w:val="clear" w:color="auto" w:fill="auto"/>
          </w:tcPr>
          <w:p w14:paraId="64DCF2AB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575" w14:textId="2033FD9F" w:rsidR="0053129F" w:rsidRPr="00333F75" w:rsidRDefault="001147DF" w:rsidP="001147D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KP Targówek,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Chodecka 3/5</w:t>
            </w:r>
          </w:p>
        </w:tc>
        <w:tc>
          <w:tcPr>
            <w:tcW w:w="2126" w:type="dxa"/>
            <w:shd w:val="clear" w:color="auto" w:fill="auto"/>
          </w:tcPr>
          <w:p w14:paraId="114A8C3C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3F28C2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AF76A0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5C1F6A3" w14:textId="77777777" w:rsidTr="00CF6AAE">
        <w:tc>
          <w:tcPr>
            <w:tcW w:w="846" w:type="dxa"/>
            <w:shd w:val="clear" w:color="auto" w:fill="auto"/>
          </w:tcPr>
          <w:p w14:paraId="1F84DACC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9A34" w14:textId="6A230469" w:rsidR="0053129F" w:rsidRPr="00333F75" w:rsidRDefault="00D85D7B" w:rsidP="00D85D7B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KP Białołęka,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r w:rsidR="0053129F" w:rsidRPr="00333F75">
              <w:rPr>
                <w:rStyle w:val="lrzxr"/>
                <w:rFonts w:ascii="Century Gothic" w:hAnsi="Century Gothic"/>
                <w:color w:val="222222"/>
                <w:sz w:val="18"/>
                <w:szCs w:val="18"/>
              </w:rPr>
              <w:t>Myśliborska 65</w:t>
            </w:r>
          </w:p>
        </w:tc>
        <w:tc>
          <w:tcPr>
            <w:tcW w:w="2126" w:type="dxa"/>
            <w:shd w:val="clear" w:color="auto" w:fill="auto"/>
          </w:tcPr>
          <w:p w14:paraId="658A8B6A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F13492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71E97F3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57529D1B" w14:textId="77777777" w:rsidTr="00CF6AAE">
        <w:tc>
          <w:tcPr>
            <w:tcW w:w="846" w:type="dxa"/>
            <w:shd w:val="clear" w:color="auto" w:fill="auto"/>
          </w:tcPr>
          <w:p w14:paraId="1D1F91BA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D1F" w14:textId="6779333B" w:rsidR="0053129F" w:rsidRPr="00333F75" w:rsidRDefault="001A0FD5" w:rsidP="001A0FD5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RD</w:t>
            </w:r>
            <w:r w:rsidR="00C76739">
              <w:rPr>
                <w:rFonts w:ascii="Century Gothic" w:hAnsi="Century Gothic"/>
                <w:sz w:val="18"/>
                <w:szCs w:val="18"/>
              </w:rPr>
              <w:t>22-23</w:t>
            </w:r>
            <w:r w:rsidRPr="00333F75">
              <w:rPr>
                <w:rFonts w:ascii="Century Gothic" w:hAnsi="Century Gothic"/>
                <w:sz w:val="18"/>
                <w:szCs w:val="18"/>
              </w:rPr>
              <w:t>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 xml:space="preserve">l. </w:t>
            </w:r>
            <w:proofErr w:type="spellStart"/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>Motycka</w:t>
            </w:r>
            <w:proofErr w:type="spellEnd"/>
            <w:r w:rsidR="0053129F" w:rsidRPr="00333F75">
              <w:rPr>
                <w:rFonts w:ascii="Century Gothic" w:hAnsi="Century Gothic"/>
                <w:color w:val="222222"/>
                <w:sz w:val="18"/>
                <w:szCs w:val="18"/>
              </w:rPr>
              <w:t xml:space="preserve"> 15</w:t>
            </w:r>
          </w:p>
        </w:tc>
        <w:tc>
          <w:tcPr>
            <w:tcW w:w="2126" w:type="dxa"/>
            <w:shd w:val="clear" w:color="auto" w:fill="auto"/>
          </w:tcPr>
          <w:p w14:paraId="5903C31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05F909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6D39A3E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11E928F" w14:textId="77777777" w:rsidTr="00CF6AAE">
        <w:tc>
          <w:tcPr>
            <w:tcW w:w="846" w:type="dxa"/>
            <w:shd w:val="clear" w:color="auto" w:fill="auto"/>
          </w:tcPr>
          <w:p w14:paraId="1761ED27" w14:textId="77777777" w:rsidR="0053129F" w:rsidRPr="0086133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AA91" w14:textId="3F049113" w:rsidR="0053129F" w:rsidRPr="00333F75" w:rsidRDefault="001A0FD5" w:rsidP="001A0FD5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>RD, u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l. Ząbkowska 23/25,</w:t>
            </w:r>
          </w:p>
        </w:tc>
        <w:tc>
          <w:tcPr>
            <w:tcW w:w="2126" w:type="dxa"/>
            <w:shd w:val="clear" w:color="auto" w:fill="auto"/>
          </w:tcPr>
          <w:p w14:paraId="2D433566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66450CA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17C1AD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5890A8BD" w14:textId="77777777" w:rsidTr="00CF6AAE">
        <w:tc>
          <w:tcPr>
            <w:tcW w:w="846" w:type="dxa"/>
            <w:shd w:val="clear" w:color="auto" w:fill="auto"/>
          </w:tcPr>
          <w:p w14:paraId="2CE9335E" w14:textId="77777777" w:rsidR="0053129F" w:rsidRPr="0086133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7891" w14:textId="4E8C9E78" w:rsidR="0053129F" w:rsidRPr="00333F75" w:rsidRDefault="0086133D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sz w:val="18"/>
                <w:szCs w:val="18"/>
              </w:rPr>
              <w:t xml:space="preserve">KP Rembertów, 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ul. Plutonowych 6</w:t>
            </w:r>
          </w:p>
        </w:tc>
        <w:tc>
          <w:tcPr>
            <w:tcW w:w="2126" w:type="dxa"/>
            <w:shd w:val="clear" w:color="auto" w:fill="auto"/>
          </w:tcPr>
          <w:p w14:paraId="6E71F6D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5187239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5E2CAF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257E694" w14:textId="77777777" w:rsidTr="00CF6AAE">
        <w:tc>
          <w:tcPr>
            <w:tcW w:w="846" w:type="dxa"/>
            <w:shd w:val="clear" w:color="auto" w:fill="auto"/>
          </w:tcPr>
          <w:p w14:paraId="40A63A0B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9A9A" w14:textId="1B8F9A31" w:rsidR="0053129F" w:rsidRPr="00333F75" w:rsidRDefault="00E06A80" w:rsidP="005312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KP </w:t>
            </w:r>
            <w:r w:rsidR="00191E35" w:rsidRPr="00333F75">
              <w:rPr>
                <w:rFonts w:ascii="Century Gothic" w:hAnsi="Century Gothic"/>
                <w:sz w:val="18"/>
                <w:szCs w:val="18"/>
              </w:rPr>
              <w:t xml:space="preserve">Wawer, </w:t>
            </w:r>
            <w:r w:rsidR="0053129F" w:rsidRPr="00333F75">
              <w:rPr>
                <w:rFonts w:ascii="Century Gothic" w:hAnsi="Century Gothic"/>
                <w:sz w:val="18"/>
                <w:szCs w:val="18"/>
              </w:rPr>
              <w:t>ul. Mrówcza 210</w:t>
            </w:r>
          </w:p>
        </w:tc>
        <w:tc>
          <w:tcPr>
            <w:tcW w:w="2126" w:type="dxa"/>
            <w:shd w:val="clear" w:color="auto" w:fill="auto"/>
          </w:tcPr>
          <w:p w14:paraId="58F0E14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BFF711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01A2EC82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194AA2CA" w14:textId="77777777" w:rsidTr="00CF6AAE">
        <w:tc>
          <w:tcPr>
            <w:tcW w:w="846" w:type="dxa"/>
            <w:shd w:val="clear" w:color="auto" w:fill="auto"/>
          </w:tcPr>
          <w:p w14:paraId="6135B42D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3AD" w14:textId="0AC63479" w:rsidR="0053129F" w:rsidRPr="00333F75" w:rsidRDefault="00333F75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333F75">
              <w:rPr>
                <w:rFonts w:ascii="Century Gothic" w:hAnsi="Century Gothic"/>
                <w:bCs/>
                <w:sz w:val="18"/>
                <w:szCs w:val="18"/>
              </w:rPr>
              <w:t xml:space="preserve">KP Wesoła, </w:t>
            </w:r>
            <w:r w:rsidR="0053129F" w:rsidRPr="00333F75">
              <w:rPr>
                <w:rFonts w:ascii="Century Gothic" w:hAnsi="Century Gothic"/>
                <w:bCs/>
                <w:sz w:val="18"/>
                <w:szCs w:val="18"/>
              </w:rPr>
              <w:t>ul. 1 Pułku Praskiego 21</w:t>
            </w:r>
          </w:p>
        </w:tc>
        <w:tc>
          <w:tcPr>
            <w:tcW w:w="2126" w:type="dxa"/>
            <w:shd w:val="clear" w:color="auto" w:fill="auto"/>
          </w:tcPr>
          <w:p w14:paraId="1FF0022E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5905BA0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1E17FCD1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63900F23" w14:textId="77777777" w:rsidTr="00CF6AAE">
        <w:tc>
          <w:tcPr>
            <w:tcW w:w="846" w:type="dxa"/>
            <w:shd w:val="clear" w:color="auto" w:fill="auto"/>
          </w:tcPr>
          <w:p w14:paraId="5F53D016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B861" w14:textId="0EF79F81" w:rsidR="0053129F" w:rsidRPr="00244A9D" w:rsidRDefault="00E33E82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E33E82">
              <w:rPr>
                <w:rFonts w:ascii="Century Gothic" w:hAnsi="Century Gothic"/>
                <w:sz w:val="18"/>
                <w:szCs w:val="18"/>
              </w:rPr>
              <w:t xml:space="preserve">KRP VII, </w:t>
            </w:r>
            <w:r w:rsidR="00C50AC6" w:rsidRPr="00E33E82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E33E82">
              <w:rPr>
                <w:rFonts w:ascii="Century Gothic" w:hAnsi="Century Gothic"/>
                <w:sz w:val="18"/>
                <w:szCs w:val="18"/>
              </w:rPr>
              <w:t>l. Umińskiego 22</w:t>
            </w:r>
          </w:p>
        </w:tc>
        <w:tc>
          <w:tcPr>
            <w:tcW w:w="2126" w:type="dxa"/>
            <w:shd w:val="clear" w:color="auto" w:fill="auto"/>
          </w:tcPr>
          <w:p w14:paraId="3F4839A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0D8A26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21DAD7A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1B02E06A" w14:textId="77777777" w:rsidTr="00CF6AAE">
        <w:tc>
          <w:tcPr>
            <w:tcW w:w="846" w:type="dxa"/>
            <w:shd w:val="clear" w:color="auto" w:fill="auto"/>
          </w:tcPr>
          <w:p w14:paraId="28A19A04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5F4C" w14:textId="0684E205" w:rsidR="0053129F" w:rsidRPr="00244A9D" w:rsidRDefault="00E33E82" w:rsidP="0053129F">
            <w:pPr>
              <w:rPr>
                <w:rFonts w:ascii="Century Gothic" w:hAnsi="Century Gothic"/>
                <w:sz w:val="18"/>
                <w:szCs w:val="18"/>
              </w:rPr>
            </w:pPr>
            <w:r w:rsidRPr="00E33E82">
              <w:rPr>
                <w:rFonts w:ascii="Century Gothic" w:hAnsi="Century Gothic"/>
                <w:sz w:val="18"/>
                <w:szCs w:val="18"/>
              </w:rPr>
              <w:t xml:space="preserve">KRP </w:t>
            </w:r>
            <w:r w:rsidR="00C50AC6" w:rsidRPr="00E33E82">
              <w:rPr>
                <w:rFonts w:ascii="Century Gothic" w:hAnsi="Century Gothic"/>
                <w:sz w:val="18"/>
                <w:szCs w:val="18"/>
              </w:rPr>
              <w:t>u</w:t>
            </w:r>
            <w:r w:rsidR="0053129F" w:rsidRPr="00E33E82">
              <w:rPr>
                <w:rFonts w:ascii="Century Gothic" w:hAnsi="Century Gothic"/>
                <w:sz w:val="18"/>
                <w:szCs w:val="18"/>
              </w:rPr>
              <w:t>l. Grochowska 169</w:t>
            </w:r>
          </w:p>
        </w:tc>
        <w:tc>
          <w:tcPr>
            <w:tcW w:w="2126" w:type="dxa"/>
            <w:shd w:val="clear" w:color="auto" w:fill="auto"/>
          </w:tcPr>
          <w:p w14:paraId="08BACA4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0EE5C83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535FBDD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285B33CB" w14:textId="77777777" w:rsidTr="00CF6AAE">
        <w:tc>
          <w:tcPr>
            <w:tcW w:w="846" w:type="dxa"/>
            <w:shd w:val="clear" w:color="auto" w:fill="auto"/>
          </w:tcPr>
          <w:p w14:paraId="5867F263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9C6E" w14:textId="6B391F6B" w:rsidR="0053129F" w:rsidRPr="00244A9D" w:rsidRDefault="00C50AC6" w:rsidP="0053129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W.  dw. Z PG, u</w:t>
            </w:r>
            <w:r w:rsidR="0053129F" w:rsidRPr="00244A9D">
              <w:rPr>
                <w:rFonts w:ascii="Century Gothic" w:hAnsi="Century Gothic"/>
                <w:bCs/>
                <w:sz w:val="18"/>
                <w:szCs w:val="18"/>
              </w:rPr>
              <w:t xml:space="preserve">l. </w:t>
            </w:r>
            <w:r w:rsidR="0053129F" w:rsidRPr="00244A9D">
              <w:rPr>
                <w:rFonts w:ascii="Century Gothic" w:hAnsi="Century Gothic"/>
                <w:color w:val="222222"/>
                <w:sz w:val="18"/>
                <w:szCs w:val="18"/>
              </w:rPr>
              <w:t>Wolska 174</w:t>
            </w:r>
          </w:p>
        </w:tc>
        <w:tc>
          <w:tcPr>
            <w:tcW w:w="2126" w:type="dxa"/>
            <w:shd w:val="clear" w:color="auto" w:fill="auto"/>
          </w:tcPr>
          <w:p w14:paraId="45DFE0F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8C6DFCA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408423B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74567F6E" w14:textId="77777777" w:rsidTr="00CF6AAE">
        <w:tc>
          <w:tcPr>
            <w:tcW w:w="846" w:type="dxa"/>
            <w:shd w:val="clear" w:color="auto" w:fill="auto"/>
          </w:tcPr>
          <w:p w14:paraId="4DDEC671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B2C4" w14:textId="2CC5C91B" w:rsidR="0053129F" w:rsidRPr="00244A9D" w:rsidRDefault="00C50AC6" w:rsidP="0053129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dw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z Korupcją, u</w:t>
            </w:r>
            <w:r w:rsidR="0053129F" w:rsidRPr="00244A9D">
              <w:rPr>
                <w:rFonts w:ascii="Century Gothic" w:hAnsi="Century Gothic"/>
                <w:bCs/>
                <w:sz w:val="18"/>
                <w:szCs w:val="18"/>
              </w:rPr>
              <w:t xml:space="preserve">l. Wrzeciono 38 </w:t>
            </w:r>
          </w:p>
        </w:tc>
        <w:tc>
          <w:tcPr>
            <w:tcW w:w="2126" w:type="dxa"/>
            <w:shd w:val="clear" w:color="auto" w:fill="auto"/>
          </w:tcPr>
          <w:p w14:paraId="362A019D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48CB9FB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25C792C6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AC480D0" w14:textId="77777777" w:rsidTr="00CF6AAE">
        <w:tc>
          <w:tcPr>
            <w:tcW w:w="846" w:type="dxa"/>
            <w:shd w:val="clear" w:color="auto" w:fill="auto"/>
          </w:tcPr>
          <w:p w14:paraId="3563A66F" w14:textId="77777777" w:rsidR="0053129F" w:rsidRPr="00244A9D" w:rsidRDefault="0053129F" w:rsidP="0053129F">
            <w:pPr>
              <w:numPr>
                <w:ilvl w:val="0"/>
                <w:numId w:val="51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B362" w14:textId="0A26DBEE" w:rsidR="0053129F" w:rsidRPr="00244A9D" w:rsidRDefault="00E924BD" w:rsidP="00E924B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Policyjna Izba  Dziecka, u</w:t>
            </w:r>
            <w:r w:rsidR="0053129F" w:rsidRPr="00244A9D">
              <w:rPr>
                <w:rFonts w:ascii="Century Gothic" w:hAnsi="Century Gothic"/>
                <w:bCs/>
                <w:sz w:val="18"/>
                <w:szCs w:val="18"/>
              </w:rPr>
              <w:t xml:space="preserve">l. </w:t>
            </w:r>
            <w:r w:rsidR="0053129F" w:rsidRPr="00244A9D">
              <w:rPr>
                <w:rFonts w:ascii="Century Gothic" w:hAnsi="Century Gothic"/>
                <w:color w:val="222222"/>
                <w:sz w:val="18"/>
                <w:szCs w:val="18"/>
              </w:rPr>
              <w:t>Wiśniowa 44,</w:t>
            </w:r>
          </w:p>
        </w:tc>
        <w:tc>
          <w:tcPr>
            <w:tcW w:w="2126" w:type="dxa"/>
            <w:shd w:val="clear" w:color="auto" w:fill="auto"/>
          </w:tcPr>
          <w:p w14:paraId="2892A63F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D008B17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</w:tcPr>
          <w:p w14:paraId="38E4C0C8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53129F" w:rsidRPr="00244A9D" w14:paraId="36CA603B" w14:textId="77777777" w:rsidTr="0053129F">
        <w:tc>
          <w:tcPr>
            <w:tcW w:w="7763" w:type="dxa"/>
            <w:gridSpan w:val="4"/>
            <w:shd w:val="clear" w:color="auto" w:fill="auto"/>
          </w:tcPr>
          <w:p w14:paraId="1F8E825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 xml:space="preserve">Cena oferty brutto </w:t>
            </w:r>
            <w:r w:rsidRPr="00244A9D">
              <w:rPr>
                <w:rFonts w:ascii="Century Gothic" w:hAnsi="Century Gothic" w:cs="Times New Roman"/>
                <w:bCs/>
              </w:rPr>
              <w:t>(suma wartości brutto poz. 1-28 kol. 5)</w:t>
            </w:r>
            <w:r>
              <w:rPr>
                <w:rFonts w:ascii="Century Gothic" w:hAnsi="Century Gothic" w:cs="Times New Roman"/>
                <w:bCs/>
              </w:rPr>
              <w:t>**</w:t>
            </w:r>
          </w:p>
        </w:tc>
        <w:tc>
          <w:tcPr>
            <w:tcW w:w="1665" w:type="dxa"/>
            <w:shd w:val="clear" w:color="auto" w:fill="auto"/>
          </w:tcPr>
          <w:p w14:paraId="392AB765" w14:textId="77777777" w:rsidR="0053129F" w:rsidRPr="00244A9D" w:rsidRDefault="0053129F" w:rsidP="0053129F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2E79A733" w14:textId="0C10282C" w:rsidR="00C21CEB" w:rsidRDefault="00C21CEB" w:rsidP="008C2D0A">
      <w:pPr>
        <w:tabs>
          <w:tab w:val="left" w:pos="6435"/>
        </w:tabs>
        <w:jc w:val="both"/>
        <w:rPr>
          <w:rFonts w:ascii="Century Gothic" w:hAnsi="Century Gothic" w:cs="Calibri Light"/>
          <w:b/>
          <w:sz w:val="16"/>
          <w:szCs w:val="16"/>
        </w:rPr>
      </w:pPr>
    </w:p>
    <w:p w14:paraId="62E1CEE3" w14:textId="565E51C1" w:rsidR="00C21CEB" w:rsidRDefault="00C21CEB" w:rsidP="00C21CEB">
      <w:pPr>
        <w:pStyle w:val="Akapitzlist"/>
        <w:numPr>
          <w:ilvl w:val="0"/>
          <w:numId w:val="53"/>
        </w:numPr>
        <w:tabs>
          <w:tab w:val="left" w:pos="6435"/>
        </w:tabs>
        <w:jc w:val="both"/>
        <w:rPr>
          <w:rFonts w:ascii="Century Gothic" w:hAnsi="Century Gothic" w:cs="Calibri Light"/>
          <w:b/>
        </w:rPr>
      </w:pPr>
      <w:r w:rsidRPr="00C21CEB">
        <w:rPr>
          <w:rFonts w:ascii="Century Gothic" w:hAnsi="Century Gothic" w:cs="Calibri Light"/>
          <w:b/>
        </w:rPr>
        <w:t xml:space="preserve">Oferujemy  urządzenia: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73"/>
        <w:gridCol w:w="5209"/>
      </w:tblGrid>
      <w:tr w:rsidR="00C21CEB" w:rsidRPr="00244A9D" w14:paraId="650090EE" w14:textId="77777777" w:rsidTr="002A762A">
        <w:trPr>
          <w:trHeight w:val="303"/>
        </w:trPr>
        <w:tc>
          <w:tcPr>
            <w:tcW w:w="846" w:type="dxa"/>
            <w:shd w:val="clear" w:color="auto" w:fill="auto"/>
          </w:tcPr>
          <w:p w14:paraId="396B7918" w14:textId="38AE3614" w:rsidR="00C21CEB" w:rsidRPr="00244A9D" w:rsidRDefault="00C21CEB" w:rsidP="0090784C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Calibri Light"/>
                <w:b/>
              </w:rPr>
              <w:t xml:space="preserve">    </w:t>
            </w:r>
            <w:r w:rsidRPr="00244A9D">
              <w:rPr>
                <w:rFonts w:ascii="Century Gothic" w:hAnsi="Century Gothic" w:cs="Times New Roman"/>
                <w:b/>
                <w:bCs/>
              </w:rPr>
              <w:t>L.p.</w:t>
            </w:r>
          </w:p>
        </w:tc>
        <w:tc>
          <w:tcPr>
            <w:tcW w:w="3373" w:type="dxa"/>
            <w:shd w:val="clear" w:color="auto" w:fill="auto"/>
          </w:tcPr>
          <w:p w14:paraId="13744502" w14:textId="14B4BFC0" w:rsidR="00C21CEB" w:rsidRPr="00244A9D" w:rsidRDefault="00C21CEB" w:rsidP="0090784C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Urządzenia  </w:t>
            </w:r>
          </w:p>
        </w:tc>
        <w:tc>
          <w:tcPr>
            <w:tcW w:w="5209" w:type="dxa"/>
            <w:shd w:val="clear" w:color="auto" w:fill="auto"/>
          </w:tcPr>
          <w:p w14:paraId="5B3D9817" w14:textId="33B78C95" w:rsidR="00C21CEB" w:rsidRPr="00C21CEB" w:rsidRDefault="00C21CEB" w:rsidP="00C21CEB">
            <w:pPr>
              <w:tabs>
                <w:tab w:val="left" w:pos="6435"/>
              </w:tabs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21CEB">
              <w:rPr>
                <w:rFonts w:ascii="Century Gothic" w:hAnsi="Century Gothic" w:cs="Times New Roman"/>
                <w:b/>
                <w:bCs/>
              </w:rPr>
              <w:t xml:space="preserve">Nazwa i model </w:t>
            </w:r>
            <w:r>
              <w:rPr>
                <w:rFonts w:ascii="Century Gothic" w:hAnsi="Century Gothic" w:cs="Times New Roman"/>
                <w:b/>
                <w:bCs/>
              </w:rPr>
              <w:t>oferowanego urządzenia</w:t>
            </w:r>
            <w:r w:rsidR="00770A6A">
              <w:rPr>
                <w:rFonts w:ascii="Century Gothic" w:hAnsi="Century Gothic" w:cs="Times New Roman"/>
                <w:b/>
                <w:bCs/>
              </w:rPr>
              <w:t xml:space="preserve"> *</w:t>
            </w:r>
          </w:p>
        </w:tc>
      </w:tr>
      <w:tr w:rsidR="00C21CEB" w:rsidRPr="00244A9D" w14:paraId="360A2B63" w14:textId="77777777" w:rsidTr="001B11E3">
        <w:trPr>
          <w:trHeight w:val="303"/>
        </w:trPr>
        <w:tc>
          <w:tcPr>
            <w:tcW w:w="846" w:type="dxa"/>
            <w:shd w:val="clear" w:color="auto" w:fill="auto"/>
          </w:tcPr>
          <w:p w14:paraId="61C4EDD9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5AE5938B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244A9D">
              <w:rPr>
                <w:rFonts w:ascii="Century Gothic" w:hAnsi="Century Gothic" w:cs="Times New Roman"/>
                <w:b/>
                <w:bCs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FCF7D63" w14:textId="1E67A3F3" w:rsidR="00C21CEB" w:rsidRPr="00244A9D" w:rsidRDefault="00C21CEB" w:rsidP="0090784C">
            <w:pPr>
              <w:tabs>
                <w:tab w:val="left" w:pos="6435"/>
              </w:tabs>
              <w:spacing w:after="120"/>
              <w:jc w:val="center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3</w:t>
            </w:r>
          </w:p>
        </w:tc>
      </w:tr>
      <w:tr w:rsidR="00C21CEB" w:rsidRPr="00244A9D" w14:paraId="3334F75B" w14:textId="77777777" w:rsidTr="00277D23">
        <w:tc>
          <w:tcPr>
            <w:tcW w:w="846" w:type="dxa"/>
            <w:shd w:val="clear" w:color="auto" w:fill="auto"/>
          </w:tcPr>
          <w:p w14:paraId="3F2F53E6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0D91" w14:textId="77E698E9" w:rsidR="00C21CEB" w:rsidRDefault="00C21CEB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C21CEB">
              <w:rPr>
                <w:rFonts w:ascii="Century Gothic" w:hAnsi="Century Gothic"/>
                <w:sz w:val="18"/>
                <w:szCs w:val="18"/>
              </w:rPr>
              <w:t>Kamera w obudowie kopułowej wandaloodpornej (tab. 1, kol.3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załącznika  nr 1 do  SIWZ</w:t>
            </w:r>
            <w:r w:rsidRPr="00C21CEB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15B27DB7" w14:textId="204000F2" w:rsidR="00C21CEB" w:rsidRPr="007B062C" w:rsidRDefault="00C21CEB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1221BBF9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21CEB" w:rsidRPr="00244A9D" w14:paraId="72A9122D" w14:textId="77777777" w:rsidTr="009C5C7D">
        <w:tc>
          <w:tcPr>
            <w:tcW w:w="846" w:type="dxa"/>
            <w:shd w:val="clear" w:color="auto" w:fill="auto"/>
          </w:tcPr>
          <w:p w14:paraId="120224DE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138F" w14:textId="77777777" w:rsidR="00C21CEB" w:rsidRDefault="007C72CE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7C72CE">
              <w:rPr>
                <w:rFonts w:ascii="Century Gothic" w:hAnsi="Century Gothic"/>
                <w:sz w:val="18"/>
                <w:szCs w:val="18"/>
              </w:rPr>
              <w:t>Kamera tubowa (tab.1, kol.4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załącznika  nr 1 do  SIWZ</w:t>
            </w:r>
            <w:r w:rsidRPr="007C72CE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65942E3B" w14:textId="7B27502F" w:rsidR="007B062C" w:rsidRPr="007B062C" w:rsidRDefault="007B062C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279AA498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21CEB" w:rsidRPr="00244A9D" w14:paraId="19F921D0" w14:textId="77777777" w:rsidTr="00F30016">
        <w:tc>
          <w:tcPr>
            <w:tcW w:w="846" w:type="dxa"/>
            <w:shd w:val="clear" w:color="auto" w:fill="auto"/>
          </w:tcPr>
          <w:p w14:paraId="5B2B3E52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3A0C" w14:textId="4FCD9D09" w:rsidR="00C21CEB" w:rsidRDefault="007B062C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7B062C">
              <w:rPr>
                <w:rFonts w:ascii="Century Gothic" w:hAnsi="Century Gothic"/>
                <w:sz w:val="18"/>
                <w:szCs w:val="18"/>
              </w:rPr>
              <w:t>Kamera IP w obudowie kopułowej wandaloodpornej (tab.1, kol.6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załącznika nr 1 do  SIWZ</w:t>
            </w:r>
            <w:r w:rsidRPr="007B062C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2502BCA9" w14:textId="486E4A0A" w:rsidR="007B062C" w:rsidRPr="00333F75" w:rsidRDefault="007B062C" w:rsidP="009078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09" w:type="dxa"/>
            <w:shd w:val="clear" w:color="auto" w:fill="auto"/>
          </w:tcPr>
          <w:p w14:paraId="452AE753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21CEB" w:rsidRPr="00244A9D" w14:paraId="000EFBEE" w14:textId="77777777" w:rsidTr="00E97848">
        <w:tc>
          <w:tcPr>
            <w:tcW w:w="846" w:type="dxa"/>
            <w:shd w:val="clear" w:color="auto" w:fill="auto"/>
          </w:tcPr>
          <w:p w14:paraId="0592E70E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824A" w14:textId="77777777" w:rsidR="00C21CEB" w:rsidRDefault="00BC2617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BC2617">
              <w:rPr>
                <w:rFonts w:ascii="Century Gothic" w:hAnsi="Century Gothic"/>
                <w:sz w:val="18"/>
                <w:szCs w:val="18"/>
              </w:rPr>
              <w:t xml:space="preserve">Kamera IP w obudowie typu </w:t>
            </w:r>
            <w:proofErr w:type="spellStart"/>
            <w:r w:rsidRPr="00BC2617">
              <w:rPr>
                <w:rFonts w:ascii="Century Gothic" w:hAnsi="Century Gothic"/>
                <w:sz w:val="18"/>
                <w:szCs w:val="18"/>
              </w:rPr>
              <w:t>bullet</w:t>
            </w:r>
            <w:proofErr w:type="spellEnd"/>
            <w:r w:rsidRPr="00BC2617">
              <w:rPr>
                <w:rFonts w:ascii="Century Gothic" w:hAnsi="Century Gothic"/>
                <w:sz w:val="18"/>
                <w:szCs w:val="18"/>
              </w:rPr>
              <w:t xml:space="preserve"> (tab.1, kol.5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załącznika nr 1 do  SIWZ</w:t>
            </w:r>
            <w:r w:rsidRPr="00BC2617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527B80A7" w14:textId="3344EFDB" w:rsidR="00BC2617" w:rsidRPr="00BC2617" w:rsidRDefault="00BC2617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0B6D6D83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21CEB" w:rsidRPr="00244A9D" w14:paraId="53CAF962" w14:textId="77777777" w:rsidTr="00FB49DB">
        <w:tc>
          <w:tcPr>
            <w:tcW w:w="846" w:type="dxa"/>
            <w:shd w:val="clear" w:color="auto" w:fill="auto"/>
          </w:tcPr>
          <w:p w14:paraId="59E39BEC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213B" w14:textId="01BEBA5B" w:rsidR="00C21CEB" w:rsidRDefault="00BC2617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BC2617">
              <w:rPr>
                <w:rFonts w:ascii="Century Gothic" w:hAnsi="Century Gothic"/>
                <w:sz w:val="18"/>
                <w:szCs w:val="18"/>
              </w:rPr>
              <w:t xml:space="preserve">Rejestrator IP 8 kanałowy z 8-portowym </w:t>
            </w:r>
            <w:proofErr w:type="spellStart"/>
            <w:r w:rsidRPr="00BC2617">
              <w:rPr>
                <w:rFonts w:ascii="Century Gothic" w:hAnsi="Century Gothic"/>
                <w:sz w:val="18"/>
                <w:szCs w:val="18"/>
              </w:rPr>
              <w:t>switchem</w:t>
            </w:r>
            <w:proofErr w:type="spellEnd"/>
            <w:r w:rsidRPr="00BC261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C2617">
              <w:rPr>
                <w:rFonts w:ascii="Century Gothic" w:hAnsi="Century Gothic"/>
                <w:sz w:val="18"/>
                <w:szCs w:val="18"/>
              </w:rPr>
              <w:t>PoE</w:t>
            </w:r>
            <w:proofErr w:type="spellEnd"/>
            <w:r w:rsidRPr="00BC2617">
              <w:rPr>
                <w:rFonts w:ascii="Century Gothic" w:hAnsi="Century Gothic"/>
                <w:sz w:val="18"/>
                <w:szCs w:val="18"/>
              </w:rPr>
              <w:t xml:space="preserve"> (tab.1, kol.</w:t>
            </w:r>
            <w:r w:rsidR="00770A6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C2617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załącznika nr 1 do  SIWZ</w:t>
            </w:r>
            <w:r w:rsidRPr="00BC2617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0BE18B00" w14:textId="44923DE4" w:rsidR="00BC2617" w:rsidRPr="00BC2617" w:rsidRDefault="00BC2617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3A867889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21CEB" w:rsidRPr="00244A9D" w14:paraId="408851E8" w14:textId="77777777" w:rsidTr="000731CC">
        <w:tc>
          <w:tcPr>
            <w:tcW w:w="846" w:type="dxa"/>
            <w:shd w:val="clear" w:color="auto" w:fill="auto"/>
          </w:tcPr>
          <w:p w14:paraId="2CCE07BC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3341" w14:textId="720DC52A" w:rsidR="00C21CEB" w:rsidRDefault="00770A6A" w:rsidP="0090784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70A6A">
              <w:rPr>
                <w:rFonts w:ascii="Century Gothic" w:hAnsi="Century Gothic"/>
                <w:bCs/>
                <w:sz w:val="18"/>
                <w:szCs w:val="18"/>
              </w:rPr>
              <w:t>16 kanałowy  cyfrowy r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ejestrator obrazu (tab.1, kol.8 załącznika  nr 1 do  SIWZ</w:t>
            </w:r>
            <w:r w:rsidR="00024179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  <w:p w14:paraId="770B76AF" w14:textId="321FAE3D" w:rsidR="00770A6A" w:rsidRPr="00770A6A" w:rsidRDefault="00770A6A" w:rsidP="0090784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6A6BB193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21CEB" w:rsidRPr="00244A9D" w14:paraId="677D35D2" w14:textId="77777777" w:rsidTr="001C41B1">
        <w:tc>
          <w:tcPr>
            <w:tcW w:w="846" w:type="dxa"/>
            <w:shd w:val="clear" w:color="auto" w:fill="auto"/>
          </w:tcPr>
          <w:p w14:paraId="48BB14A3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2F7F" w14:textId="1551D32C" w:rsidR="00C21CEB" w:rsidRDefault="00770A6A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770A6A">
              <w:rPr>
                <w:rFonts w:ascii="Century Gothic" w:hAnsi="Century Gothic"/>
                <w:sz w:val="18"/>
                <w:szCs w:val="18"/>
              </w:rPr>
              <w:t>Rejestrator CCTV IP – 16 kanałów (tab.1, k</w:t>
            </w:r>
            <w:r>
              <w:rPr>
                <w:rFonts w:ascii="Century Gothic" w:hAnsi="Century Gothic"/>
                <w:sz w:val="18"/>
                <w:szCs w:val="18"/>
              </w:rPr>
              <w:t>ol.9 załącznika nr 1 do  SIWZ</w:t>
            </w:r>
            <w:r w:rsidR="00024179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C138582" w14:textId="7791B73A" w:rsidR="00770A6A" w:rsidRPr="00770A6A" w:rsidRDefault="00770A6A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67ACB3DE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21CEB" w:rsidRPr="00244A9D" w14:paraId="5B1DE31F" w14:textId="77777777" w:rsidTr="007A765D">
        <w:tc>
          <w:tcPr>
            <w:tcW w:w="846" w:type="dxa"/>
            <w:shd w:val="clear" w:color="auto" w:fill="auto"/>
          </w:tcPr>
          <w:p w14:paraId="4986A1E4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9FB1" w14:textId="7F1EFCA6" w:rsidR="00C21CEB" w:rsidRDefault="00770A6A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770A6A">
              <w:rPr>
                <w:rFonts w:ascii="Century Gothic" w:hAnsi="Century Gothic"/>
                <w:sz w:val="18"/>
                <w:szCs w:val="18"/>
              </w:rPr>
              <w:t>Stanow</w:t>
            </w:r>
            <w:r>
              <w:rPr>
                <w:rFonts w:ascii="Century Gothic" w:hAnsi="Century Gothic"/>
                <w:sz w:val="18"/>
                <w:szCs w:val="18"/>
              </w:rPr>
              <w:t>isko oglądowe PC (tab.1, kol.11 załącznika nr 1 do  SIWZ</w:t>
            </w:r>
            <w:r w:rsidR="00024179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4CFD712F" w14:textId="5DFAB402" w:rsidR="00770A6A" w:rsidRPr="00770A6A" w:rsidRDefault="00770A6A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72CA6F54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C21CEB" w:rsidRPr="00244A9D" w14:paraId="65809087" w14:textId="77777777" w:rsidTr="007A2DA1">
        <w:tc>
          <w:tcPr>
            <w:tcW w:w="846" w:type="dxa"/>
            <w:shd w:val="clear" w:color="auto" w:fill="auto"/>
          </w:tcPr>
          <w:p w14:paraId="249F14F9" w14:textId="77777777" w:rsidR="00C21CEB" w:rsidRPr="00244A9D" w:rsidRDefault="00C21CEB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368D" w14:textId="77777777" w:rsidR="00C21CEB" w:rsidRDefault="00770A6A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770A6A">
              <w:rPr>
                <w:rFonts w:ascii="Century Gothic" w:hAnsi="Century Gothic"/>
                <w:sz w:val="18"/>
                <w:szCs w:val="18"/>
              </w:rPr>
              <w:t>Monitor CCTV Ty</w:t>
            </w:r>
            <w:r>
              <w:rPr>
                <w:rFonts w:ascii="Century Gothic" w:hAnsi="Century Gothic"/>
                <w:sz w:val="18"/>
                <w:szCs w:val="18"/>
              </w:rPr>
              <w:t>p B  -  24” (tab.1, kol.10 i 11załącznika nr 1 do  SIWZ)</w:t>
            </w:r>
          </w:p>
          <w:p w14:paraId="05F45FD7" w14:textId="394FAB3E" w:rsidR="00770A6A" w:rsidRPr="00770A6A" w:rsidRDefault="00770A6A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663A4BF3" w14:textId="77777777" w:rsidR="00C21CEB" w:rsidRPr="00244A9D" w:rsidRDefault="00C21CEB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770A6A" w:rsidRPr="00244A9D" w14:paraId="04470A16" w14:textId="77777777" w:rsidTr="004C07D1">
        <w:tc>
          <w:tcPr>
            <w:tcW w:w="846" w:type="dxa"/>
            <w:shd w:val="clear" w:color="auto" w:fill="auto"/>
          </w:tcPr>
          <w:p w14:paraId="1035706D" w14:textId="77777777" w:rsidR="00770A6A" w:rsidRPr="00244A9D" w:rsidRDefault="00770A6A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2A89" w14:textId="77777777" w:rsidR="00770A6A" w:rsidRDefault="00770A6A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770A6A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>onitor CCTV 32” (tab. 1 kol. 10 załącznika nr 1 do  SIWZ)</w:t>
            </w:r>
          </w:p>
          <w:p w14:paraId="6D26AFDB" w14:textId="607D7C0B" w:rsidR="00770A6A" w:rsidRPr="00770A6A" w:rsidRDefault="00770A6A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118707E8" w14:textId="77777777" w:rsidR="00770A6A" w:rsidRPr="00244A9D" w:rsidRDefault="00770A6A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770A6A" w:rsidRPr="00244A9D" w14:paraId="6FC96056" w14:textId="77777777" w:rsidTr="00DB0A22">
        <w:tc>
          <w:tcPr>
            <w:tcW w:w="846" w:type="dxa"/>
            <w:shd w:val="clear" w:color="auto" w:fill="auto"/>
          </w:tcPr>
          <w:p w14:paraId="345A9982" w14:textId="77777777" w:rsidR="00770A6A" w:rsidRPr="00244A9D" w:rsidRDefault="00770A6A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E404" w14:textId="77777777" w:rsidR="00770A6A" w:rsidRDefault="00770A6A" w:rsidP="0090784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70A6A">
              <w:rPr>
                <w:rFonts w:ascii="Century Gothic" w:hAnsi="Century Gothic"/>
                <w:bCs/>
                <w:sz w:val="18"/>
                <w:szCs w:val="18"/>
              </w:rPr>
              <w:t>Wysięgnik ścienny monitora o p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arametrach (tab.1, kol. 10 i 11 załącznika nr 1 do  SIWZ) </w:t>
            </w:r>
          </w:p>
          <w:p w14:paraId="12BFE002" w14:textId="7F2FFAF7" w:rsidR="00770A6A" w:rsidRPr="00770A6A" w:rsidRDefault="00770A6A" w:rsidP="0090784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1B99A130" w14:textId="77777777" w:rsidR="00770A6A" w:rsidRPr="00244A9D" w:rsidRDefault="00770A6A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770A6A" w:rsidRPr="00244A9D" w14:paraId="7A8ACC5E" w14:textId="77777777" w:rsidTr="00FF3728">
        <w:tc>
          <w:tcPr>
            <w:tcW w:w="846" w:type="dxa"/>
            <w:shd w:val="clear" w:color="auto" w:fill="auto"/>
          </w:tcPr>
          <w:p w14:paraId="1B81C266" w14:textId="77777777" w:rsidR="00770A6A" w:rsidRPr="00244A9D" w:rsidRDefault="00770A6A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2570" w14:textId="77777777" w:rsidR="00770A6A" w:rsidRDefault="00770A6A" w:rsidP="0090784C">
            <w:pPr>
              <w:rPr>
                <w:rFonts w:ascii="Century Gothic" w:hAnsi="Century Gothic"/>
                <w:sz w:val="18"/>
                <w:szCs w:val="18"/>
              </w:rPr>
            </w:pPr>
            <w:r w:rsidRPr="00770A6A">
              <w:rPr>
                <w:rFonts w:ascii="Century Gothic" w:hAnsi="Century Gothic"/>
                <w:sz w:val="18"/>
                <w:szCs w:val="18"/>
              </w:rPr>
              <w:t xml:space="preserve">24-Portowy </w:t>
            </w:r>
            <w:proofErr w:type="spellStart"/>
            <w:r w:rsidRPr="00770A6A">
              <w:rPr>
                <w:rFonts w:ascii="Century Gothic" w:hAnsi="Century Gothic"/>
                <w:sz w:val="18"/>
                <w:szCs w:val="18"/>
              </w:rPr>
              <w:t>zarządzalny</w:t>
            </w:r>
            <w:proofErr w:type="spellEnd"/>
            <w:r w:rsidRPr="00770A6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770A6A">
              <w:rPr>
                <w:rFonts w:ascii="Century Gothic" w:hAnsi="Century Gothic"/>
                <w:sz w:val="18"/>
                <w:szCs w:val="18"/>
              </w:rPr>
              <w:t>swtich</w:t>
            </w:r>
            <w:proofErr w:type="spellEnd"/>
            <w:r w:rsidRPr="00770A6A">
              <w:rPr>
                <w:rFonts w:ascii="Century Gothic" w:hAnsi="Century Gothic"/>
                <w:sz w:val="18"/>
                <w:szCs w:val="18"/>
              </w:rPr>
              <w:t xml:space="preserve"> 10/100/1000Mb/s 802.3at </w:t>
            </w:r>
            <w:proofErr w:type="spellStart"/>
            <w:r w:rsidRPr="00770A6A">
              <w:rPr>
                <w:rFonts w:ascii="Century Gothic" w:hAnsi="Century Gothic"/>
                <w:sz w:val="18"/>
                <w:szCs w:val="18"/>
              </w:rPr>
              <w:t>PoE</w:t>
            </w:r>
            <w:proofErr w:type="spellEnd"/>
            <w:r w:rsidRPr="00770A6A">
              <w:rPr>
                <w:rFonts w:ascii="Century Gothic" w:hAnsi="Century Gothic"/>
                <w:sz w:val="18"/>
                <w:szCs w:val="18"/>
              </w:rPr>
              <w:t xml:space="preserve"> + 2-Porty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Gigabit TP / SFP (tab.1, kol.8 </w:t>
            </w:r>
          </w:p>
          <w:p w14:paraId="78C43CDF" w14:textId="77777777" w:rsidR="00770A6A" w:rsidRDefault="00770A6A" w:rsidP="009078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załącznika nr 1 do  SIWZ) </w:t>
            </w:r>
          </w:p>
          <w:p w14:paraId="5C0B7FF8" w14:textId="5AFB60FA" w:rsidR="00770A6A" w:rsidRPr="00770A6A" w:rsidRDefault="00770A6A" w:rsidP="0090784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48A845CE" w14:textId="77777777" w:rsidR="00770A6A" w:rsidRPr="00244A9D" w:rsidRDefault="00770A6A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770A6A" w:rsidRPr="00244A9D" w14:paraId="664DDE4F" w14:textId="77777777" w:rsidTr="00D360B1">
        <w:tc>
          <w:tcPr>
            <w:tcW w:w="846" w:type="dxa"/>
            <w:shd w:val="clear" w:color="auto" w:fill="auto"/>
          </w:tcPr>
          <w:p w14:paraId="39CF3EDD" w14:textId="77777777" w:rsidR="00770A6A" w:rsidRPr="00244A9D" w:rsidRDefault="00770A6A" w:rsidP="00C21CEB">
            <w:pPr>
              <w:numPr>
                <w:ilvl w:val="0"/>
                <w:numId w:val="57"/>
              </w:numPr>
              <w:tabs>
                <w:tab w:val="left" w:pos="6435"/>
              </w:tabs>
              <w:suppressAutoHyphens/>
              <w:autoSpaceDE w:val="0"/>
              <w:autoSpaceDN w:val="0"/>
              <w:spacing w:after="120"/>
              <w:textAlignment w:val="baseline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82EB" w14:textId="6337BDFE" w:rsidR="00770A6A" w:rsidRPr="00333F75" w:rsidRDefault="00770A6A" w:rsidP="0090784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70A6A">
              <w:rPr>
                <w:rFonts w:ascii="Century Gothic" w:hAnsi="Century Gothic"/>
                <w:bCs/>
                <w:sz w:val="18"/>
                <w:szCs w:val="18"/>
              </w:rPr>
              <w:t>Dysk twardy HDD (tab.1, kol. 12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załącznika nr 1 do  SIWZ</w:t>
            </w:r>
            <w:r w:rsidRPr="00770A6A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209" w:type="dxa"/>
            <w:shd w:val="clear" w:color="auto" w:fill="auto"/>
          </w:tcPr>
          <w:p w14:paraId="7183BF46" w14:textId="77777777" w:rsidR="00770A6A" w:rsidRPr="00244A9D" w:rsidRDefault="00770A6A" w:rsidP="0090784C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7B732F5A" w14:textId="5DF417E9" w:rsidR="00C21CEB" w:rsidRDefault="00C21CEB" w:rsidP="00C21CEB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14:paraId="1CE57B8C" w14:textId="77777777" w:rsidR="00DA198A" w:rsidRPr="0000771B" w:rsidRDefault="00DA198A" w:rsidP="00DA198A">
      <w:pPr>
        <w:widowControl/>
        <w:numPr>
          <w:ilvl w:val="0"/>
          <w:numId w:val="53"/>
        </w:numPr>
        <w:tabs>
          <w:tab w:val="left" w:pos="6435"/>
        </w:tabs>
        <w:suppressAutoHyphens/>
        <w:autoSpaceDE w:val="0"/>
        <w:autoSpaceDN w:val="0"/>
        <w:jc w:val="both"/>
        <w:textAlignment w:val="baseline"/>
        <w:rPr>
          <w:rFonts w:ascii="Century Gothic" w:hAnsi="Century Gothic" w:cs="Times New Roman"/>
          <w:b/>
          <w:bCs/>
        </w:rPr>
      </w:pPr>
      <w:r w:rsidRPr="0000771B">
        <w:rPr>
          <w:rFonts w:ascii="Century Gothic" w:hAnsi="Century Gothic" w:cs="Times New Roman"/>
          <w:b/>
          <w:bCs/>
        </w:rPr>
        <w:t>Oświadczamy, że:</w:t>
      </w:r>
    </w:p>
    <w:p w14:paraId="2AC15B77" w14:textId="019F9123" w:rsidR="00DA198A" w:rsidRPr="0000771B" w:rsidRDefault="00DA198A" w:rsidP="00DA198A">
      <w:pPr>
        <w:numPr>
          <w:ilvl w:val="0"/>
          <w:numId w:val="52"/>
        </w:numPr>
        <w:tabs>
          <w:tab w:val="clear" w:pos="720"/>
          <w:tab w:val="left" w:pos="-2880"/>
          <w:tab w:val="num" w:pos="426"/>
          <w:tab w:val="num" w:pos="502"/>
        </w:tabs>
        <w:suppressAutoHyphens/>
        <w:ind w:left="426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Cs/>
        </w:rPr>
        <w:t xml:space="preserve">Oferowane urządzenia w  ramach  systemu są </w:t>
      </w:r>
      <w:r w:rsidRPr="0000771B">
        <w:rPr>
          <w:rFonts w:ascii="Century Gothic" w:hAnsi="Century Gothic" w:cs="Times New Roman"/>
          <w:bCs/>
        </w:rPr>
        <w:t xml:space="preserve">zgodne z wymaganiami Zamawiającego </w:t>
      </w:r>
      <w:r>
        <w:rPr>
          <w:rFonts w:ascii="Century Gothic" w:hAnsi="Century Gothic" w:cs="Times New Roman"/>
          <w:bCs/>
        </w:rPr>
        <w:t xml:space="preserve">wskazanymi </w:t>
      </w:r>
      <w:r w:rsidRPr="0000771B">
        <w:rPr>
          <w:rFonts w:ascii="Century Gothic" w:hAnsi="Century Gothic" w:cs="Times New Roman"/>
          <w:bCs/>
        </w:rPr>
        <w:t xml:space="preserve"> w załączniku nr </w:t>
      </w:r>
      <w:r>
        <w:rPr>
          <w:rFonts w:ascii="Century Gothic" w:hAnsi="Century Gothic" w:cs="Times New Roman"/>
          <w:bCs/>
        </w:rPr>
        <w:t>1</w:t>
      </w:r>
      <w:r w:rsidRPr="0000771B">
        <w:rPr>
          <w:rFonts w:ascii="Century Gothic" w:hAnsi="Century Gothic" w:cs="Times New Roman"/>
          <w:bCs/>
        </w:rPr>
        <w:t xml:space="preserve"> do SIWZ;</w:t>
      </w:r>
    </w:p>
    <w:p w14:paraId="47B0A42D" w14:textId="2128477B" w:rsidR="00DA198A" w:rsidRPr="0016749A" w:rsidRDefault="00DA198A" w:rsidP="00F7731C">
      <w:pPr>
        <w:pStyle w:val="Akapitzlist"/>
        <w:numPr>
          <w:ilvl w:val="0"/>
          <w:numId w:val="52"/>
        </w:numPr>
        <w:tabs>
          <w:tab w:val="clear" w:pos="720"/>
          <w:tab w:val="left" w:pos="-2880"/>
          <w:tab w:val="num" w:pos="426"/>
        </w:tabs>
        <w:ind w:left="426" w:hanging="284"/>
        <w:jc w:val="both"/>
        <w:rPr>
          <w:rFonts w:ascii="Century Gothic" w:hAnsi="Century Gothic" w:cs="Times New Roman"/>
          <w:b/>
        </w:rPr>
      </w:pPr>
      <w:r w:rsidRPr="00F7731C">
        <w:rPr>
          <w:rFonts w:ascii="Century Gothic" w:hAnsi="Century Gothic" w:cs="Times New Roman"/>
          <w:b/>
        </w:rPr>
        <w:t>Udzielamy</w:t>
      </w:r>
      <w:r w:rsidRPr="00DA198A">
        <w:rPr>
          <w:rFonts w:ascii="Century Gothic" w:hAnsi="Century Gothic" w:cs="Times New Roman"/>
        </w:rPr>
        <w:t xml:space="preserve"> </w:t>
      </w:r>
      <w:r w:rsidR="005B66BD">
        <w:rPr>
          <w:rFonts w:ascii="Century Gothic" w:hAnsi="Century Gothic" w:cs="Times New Roman"/>
        </w:rPr>
        <w:t>…….***</w:t>
      </w:r>
      <w:r w:rsidRPr="00DA198A">
        <w:rPr>
          <w:rFonts w:ascii="Century Gothic" w:hAnsi="Century Gothic" w:cs="Times New Roman"/>
        </w:rPr>
        <w:t>(</w:t>
      </w:r>
      <w:r w:rsidRPr="00DA198A">
        <w:rPr>
          <w:rFonts w:ascii="Century Gothic" w:hAnsi="Century Gothic" w:cs="Times New Roman"/>
          <w:b/>
        </w:rPr>
        <w:t xml:space="preserve">min. 24) </w:t>
      </w:r>
      <w:r w:rsidR="00F7731C" w:rsidRPr="00F7731C">
        <w:rPr>
          <w:rFonts w:ascii="Century Gothic" w:eastAsia="Times New Roman" w:hAnsi="Century Gothic" w:cs="Times New Roman"/>
          <w:b/>
          <w:bCs/>
        </w:rPr>
        <w:t>miesięcznej rękojmi  i gwarancji  na przedmiot zamówienia</w:t>
      </w:r>
      <w:r w:rsidR="00F7731C">
        <w:rPr>
          <w:rFonts w:ascii="Century Gothic" w:eastAsia="Times New Roman" w:hAnsi="Century Gothic" w:cs="Times New Roman"/>
          <w:bCs/>
        </w:rPr>
        <w:t xml:space="preserve">, jednakże nie  krótszej  niż gwarancje producentów urządzeń wchodzących w  skład systemu, </w:t>
      </w:r>
      <w:r w:rsidR="00F7731C" w:rsidRPr="00A02B55">
        <w:rPr>
          <w:rFonts w:ascii="Century Gothic" w:eastAsia="Times New Roman" w:hAnsi="Century Gothic" w:cs="Times New Roman"/>
          <w:b/>
        </w:rPr>
        <w:t xml:space="preserve">liczonej </w:t>
      </w:r>
      <w:r w:rsidR="00F7731C">
        <w:rPr>
          <w:rFonts w:ascii="Century Gothic" w:eastAsia="Times New Roman" w:hAnsi="Century Gothic" w:cs="Times New Roman"/>
          <w:b/>
        </w:rPr>
        <w:t xml:space="preserve">od </w:t>
      </w:r>
      <w:r w:rsidR="00F7731C" w:rsidRPr="0090320B">
        <w:rPr>
          <w:rFonts w:ascii="Century Gothic" w:eastAsia="Times New Roman" w:hAnsi="Century Gothic" w:cs="Times New Roman"/>
          <w:b/>
        </w:rPr>
        <w:t>dnia podpisania przez Strony bez uwag protokołu odbioru końcowego.</w:t>
      </w:r>
    </w:p>
    <w:p w14:paraId="214B0AE8" w14:textId="56EE3C39" w:rsidR="0016749A" w:rsidRPr="00DA198A" w:rsidRDefault="0016749A" w:rsidP="0016749A">
      <w:pPr>
        <w:pStyle w:val="Akapitzlist"/>
        <w:tabs>
          <w:tab w:val="left" w:pos="-2880"/>
        </w:tabs>
        <w:ind w:left="426"/>
        <w:jc w:val="both"/>
        <w:rPr>
          <w:rFonts w:ascii="Century Gothic" w:hAnsi="Century Gothic" w:cs="Times New Roman"/>
          <w:b/>
        </w:rPr>
      </w:pPr>
      <w:r w:rsidRPr="004A16E8">
        <w:rPr>
          <w:rFonts w:ascii="Century Gothic" w:eastAsia="Times New Roman" w:hAnsi="Century Gothic"/>
        </w:rPr>
        <w:t>W przypadku, gdy gwarancja producenta  któregoś urządzenia  będzie krótsza od minimalnej wymaganej przez Zamawiającego, jako wiążąca dla Stron będzie gwarancja udzielona przez Wykonawcę.</w:t>
      </w:r>
    </w:p>
    <w:p w14:paraId="6A6661C4" w14:textId="0492D0BC" w:rsidR="00E91248" w:rsidRPr="00E91248" w:rsidRDefault="00E06A80" w:rsidP="00D01B5D">
      <w:pPr>
        <w:pStyle w:val="Akapitzlist"/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490144">
        <w:rPr>
          <w:rFonts w:ascii="Century Gothic" w:hAnsi="Century Gothic"/>
          <w:b/>
          <w:bCs/>
        </w:rPr>
        <w:t xml:space="preserve">Termin wykonania zamówienia w każdym obiekcie: </w:t>
      </w:r>
      <w:r>
        <w:rPr>
          <w:rFonts w:ascii="Century Gothic" w:hAnsi="Century Gothic"/>
          <w:b/>
          <w:bCs/>
        </w:rPr>
        <w:t>…….</w:t>
      </w:r>
      <w:r w:rsidR="00AD0A4D">
        <w:rPr>
          <w:rFonts w:ascii="Century Gothic" w:hAnsi="Century Gothic"/>
          <w:b/>
          <w:bCs/>
        </w:rPr>
        <w:t>***</w:t>
      </w:r>
      <w:r>
        <w:rPr>
          <w:rFonts w:ascii="Century Gothic" w:hAnsi="Century Gothic"/>
          <w:b/>
          <w:bCs/>
        </w:rPr>
        <w:t xml:space="preserve"> (maks. 15) </w:t>
      </w:r>
      <w:r w:rsidRPr="00490144">
        <w:rPr>
          <w:rFonts w:ascii="Century Gothic" w:hAnsi="Century Gothic"/>
          <w:b/>
          <w:bCs/>
        </w:rPr>
        <w:t>dni roboczych</w:t>
      </w:r>
      <w:r>
        <w:rPr>
          <w:rFonts w:ascii="Century Gothic" w:hAnsi="Century Gothic"/>
          <w:b/>
          <w:bCs/>
        </w:rPr>
        <w:t xml:space="preserve"> licząc od  </w:t>
      </w:r>
      <w:r w:rsidR="00E81B51">
        <w:rPr>
          <w:rFonts w:ascii="Century Gothic" w:hAnsi="Century Gothic"/>
          <w:b/>
          <w:bCs/>
        </w:rPr>
        <w:t xml:space="preserve">daty </w:t>
      </w:r>
      <w:r>
        <w:rPr>
          <w:rFonts w:ascii="Century Gothic" w:hAnsi="Century Gothic"/>
          <w:b/>
          <w:bCs/>
        </w:rPr>
        <w:t>zawarcia  umowy wykonawczej</w:t>
      </w:r>
      <w:r w:rsidR="00AD0A4D">
        <w:rPr>
          <w:rFonts w:ascii="Century Gothic" w:hAnsi="Century Gothic"/>
          <w:b/>
          <w:bCs/>
        </w:rPr>
        <w:t>.</w:t>
      </w:r>
    </w:p>
    <w:p w14:paraId="1BC9C6FD" w14:textId="12FF622F" w:rsidR="008C2D0A" w:rsidRPr="00BE696F" w:rsidRDefault="00E06A80" w:rsidP="00D01B5D">
      <w:pPr>
        <w:pStyle w:val="Akapitzlist"/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BE696F">
        <w:rPr>
          <w:rFonts w:ascii="Century Gothic" w:hAnsi="Century Gothic" w:cs="Calibri Light"/>
        </w:rPr>
        <w:t xml:space="preserve"> </w:t>
      </w:r>
      <w:r w:rsidR="008C2D0A" w:rsidRPr="00BE696F">
        <w:rPr>
          <w:rFonts w:ascii="Century Gothic" w:hAnsi="Century Gothic" w:cs="Calibri Light"/>
        </w:rPr>
        <w:t>Zgodnie z ustawą o podatku od towarów i usług obowiązek odprowadzenia podatku</w:t>
      </w:r>
      <w:r w:rsidR="00BE696F" w:rsidRPr="00BE696F">
        <w:rPr>
          <w:rFonts w:ascii="Century Gothic" w:hAnsi="Century Gothic" w:cs="Times New Roman"/>
        </w:rPr>
        <w:t xml:space="preserve"> </w:t>
      </w:r>
      <w:r w:rsidR="00BE696F">
        <w:rPr>
          <w:rFonts w:ascii="Century Gothic" w:hAnsi="Century Gothic" w:cs="Times New Roman"/>
        </w:rPr>
        <w:t xml:space="preserve"> z tytułu dostawy i montażu systemu</w:t>
      </w:r>
      <w:r w:rsidR="008C2D0A" w:rsidRPr="00BE696F">
        <w:rPr>
          <w:rFonts w:ascii="Century Gothic" w:hAnsi="Century Gothic" w:cs="Calibri Light"/>
        </w:rPr>
        <w:t xml:space="preserve"> powstaje po stronie Wykonawcy</w:t>
      </w:r>
      <w:r w:rsidR="00A128AE">
        <w:rPr>
          <w:rFonts w:ascii="Century Gothic" w:hAnsi="Century Gothic" w:cs="Calibri Light"/>
        </w:rPr>
        <w:t xml:space="preserve"> ****</w:t>
      </w:r>
      <w:r w:rsidR="008C2D0A" w:rsidRPr="00BE696F">
        <w:rPr>
          <w:rFonts w:ascii="Century Gothic" w:hAnsi="Century Gothic" w:cs="Calibri Light"/>
        </w:rPr>
        <w:t>/ Zamawiającego****.</w:t>
      </w:r>
    </w:p>
    <w:p w14:paraId="26E3901C" w14:textId="76900EF7" w:rsidR="008C2D0A" w:rsidRPr="0074493D" w:rsidRDefault="008C2D0A" w:rsidP="00D01B5D">
      <w:pPr>
        <w:pStyle w:val="Tekstpodstawowy21"/>
        <w:widowControl w:val="0"/>
        <w:numPr>
          <w:ilvl w:val="0"/>
          <w:numId w:val="52"/>
        </w:numPr>
        <w:tabs>
          <w:tab w:val="clear" w:pos="720"/>
          <w:tab w:val="left" w:pos="-2880"/>
          <w:tab w:val="num" w:pos="426"/>
        </w:tabs>
        <w:spacing w:line="276" w:lineRule="auto"/>
        <w:ind w:hanging="578"/>
        <w:textAlignment w:val="auto"/>
        <w:rPr>
          <w:rFonts w:ascii="Century Gothic" w:eastAsia="Gulim" w:hAnsi="Century Gothic"/>
          <w:i w:val="0"/>
          <w:sz w:val="20"/>
        </w:rPr>
      </w:pPr>
      <w:r w:rsidRPr="0074493D">
        <w:rPr>
          <w:rFonts w:ascii="Century Gothic" w:hAnsi="Century Gothic"/>
          <w:i w:val="0"/>
          <w:sz w:val="20"/>
        </w:rPr>
        <w:t>Jesteśmy/nie jesteśmy</w:t>
      </w:r>
      <w:r w:rsidRPr="00A73909">
        <w:rPr>
          <w:rFonts w:ascii="Century Gothic" w:hAnsi="Century Gothic"/>
          <w:i w:val="0"/>
          <w:sz w:val="16"/>
          <w:szCs w:val="16"/>
        </w:rPr>
        <w:t>****</w:t>
      </w:r>
      <w:r w:rsidR="00A73909" w:rsidRPr="00A73909">
        <w:rPr>
          <w:rFonts w:ascii="Century Gothic" w:hAnsi="Century Gothic"/>
          <w:i w:val="0"/>
          <w:sz w:val="16"/>
          <w:szCs w:val="16"/>
        </w:rPr>
        <w:t>*</w:t>
      </w:r>
      <w:r w:rsidRPr="00BE696F">
        <w:rPr>
          <w:rFonts w:ascii="Century Gothic" w:hAnsi="Century Gothic"/>
          <w:i w:val="0"/>
        </w:rPr>
        <w:t xml:space="preserve"> </w:t>
      </w:r>
      <w:r w:rsidRPr="0074493D">
        <w:rPr>
          <w:rFonts w:ascii="Century Gothic" w:hAnsi="Century Gothic"/>
          <w:i w:val="0"/>
          <w:sz w:val="20"/>
        </w:rPr>
        <w:t>małym przedsiębiorstwem</w:t>
      </w:r>
      <w:r w:rsidRPr="00A73909">
        <w:rPr>
          <w:rFonts w:ascii="Century Gothic" w:hAnsi="Century Gothic"/>
          <w:i w:val="0"/>
          <w:sz w:val="16"/>
          <w:szCs w:val="16"/>
        </w:rPr>
        <w:t>****</w:t>
      </w:r>
      <w:r w:rsidR="00A73909" w:rsidRPr="00A73909">
        <w:rPr>
          <w:rFonts w:ascii="Century Gothic" w:hAnsi="Century Gothic"/>
          <w:i w:val="0"/>
          <w:sz w:val="16"/>
          <w:szCs w:val="16"/>
        </w:rPr>
        <w:t>*</w:t>
      </w:r>
      <w:r w:rsidRPr="00A73909">
        <w:rPr>
          <w:rFonts w:ascii="Century Gothic" w:hAnsi="Century Gothic"/>
          <w:i w:val="0"/>
          <w:sz w:val="16"/>
          <w:szCs w:val="16"/>
        </w:rPr>
        <w:t>/</w:t>
      </w:r>
      <w:r w:rsidRPr="0074493D">
        <w:rPr>
          <w:rFonts w:ascii="Century Gothic" w:hAnsi="Century Gothic"/>
          <w:i w:val="0"/>
          <w:sz w:val="20"/>
        </w:rPr>
        <w:t>średnim przedsiębiorstwem</w:t>
      </w:r>
      <w:r w:rsidRPr="00A128AE">
        <w:rPr>
          <w:rFonts w:ascii="Century Gothic" w:hAnsi="Century Gothic"/>
          <w:i w:val="0"/>
          <w:sz w:val="16"/>
          <w:szCs w:val="16"/>
        </w:rPr>
        <w:t>***</w:t>
      </w:r>
      <w:r w:rsidR="00BE696F" w:rsidRPr="00A128AE">
        <w:rPr>
          <w:rFonts w:ascii="Century Gothic" w:hAnsi="Century Gothic"/>
          <w:i w:val="0"/>
          <w:sz w:val="16"/>
          <w:szCs w:val="16"/>
        </w:rPr>
        <w:t>*</w:t>
      </w:r>
      <w:r w:rsidR="00A73909" w:rsidRPr="00A128AE">
        <w:rPr>
          <w:rFonts w:ascii="Century Gothic" w:hAnsi="Century Gothic"/>
          <w:i w:val="0"/>
          <w:sz w:val="16"/>
          <w:szCs w:val="16"/>
        </w:rPr>
        <w:t>*</w:t>
      </w:r>
      <w:r w:rsidRPr="00A128AE">
        <w:rPr>
          <w:rFonts w:ascii="Century Gothic" w:hAnsi="Century Gothic"/>
          <w:i w:val="0"/>
          <w:sz w:val="16"/>
          <w:szCs w:val="16"/>
        </w:rPr>
        <w:t xml:space="preserve"> </w:t>
      </w:r>
      <w:r w:rsidRPr="00A73909">
        <w:rPr>
          <w:rFonts w:ascii="Century Gothic" w:hAnsi="Century Gothic"/>
          <w:i w:val="0"/>
          <w:sz w:val="16"/>
          <w:szCs w:val="16"/>
        </w:rPr>
        <w:t xml:space="preserve"> </w:t>
      </w:r>
    </w:p>
    <w:p w14:paraId="031C3E7E" w14:textId="77777777" w:rsidR="008C2D0A" w:rsidRDefault="008C2D0A" w:rsidP="00D01B5D">
      <w:pPr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Zamawiający do oceny oferty, której wybór prowadziłby do powstania po jego stronie obowiązku podatkowego zgodnie z przepisami o podatku od towarów i usług, przyjmie cenę powiększoną</w:t>
      </w:r>
      <w:r>
        <w:rPr>
          <w:rFonts w:ascii="Century Gothic" w:hAnsi="Century Gothic" w:cs="Calibri Light"/>
        </w:rPr>
        <w:t xml:space="preserve">                            </w:t>
      </w:r>
      <w:r w:rsidRPr="00CE7A83">
        <w:rPr>
          <w:rFonts w:ascii="Century Gothic" w:hAnsi="Century Gothic" w:cs="Calibri Light"/>
        </w:rPr>
        <w:t xml:space="preserve"> o podatek VAT. </w:t>
      </w:r>
    </w:p>
    <w:p w14:paraId="6D9623B7" w14:textId="32315416" w:rsidR="008C2D0A" w:rsidRDefault="008C2D0A" w:rsidP="00DF12A1">
      <w:pPr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Zawarte w Rozdziale XVII SIWZ ogólne warunki umowy</w:t>
      </w:r>
      <w:r>
        <w:rPr>
          <w:rFonts w:ascii="Century Gothic" w:hAnsi="Century Gothic" w:cs="Calibri Light"/>
        </w:rPr>
        <w:t xml:space="preserve"> ramowej </w:t>
      </w:r>
      <w:r w:rsidRPr="00CE7A83">
        <w:rPr>
          <w:rFonts w:ascii="Century Gothic" w:hAnsi="Century Gothic" w:cs="Calibri Light"/>
        </w:rPr>
        <w:t xml:space="preserve"> zostały przez nas zaakceptowane i w przypadku wyboru naszej oferty zobowiązujemy się do zawarcia umowy na warunkach tam określonych w miejscu i terminie wskazanym przez Zamawiającego.</w:t>
      </w:r>
    </w:p>
    <w:p w14:paraId="33E50950" w14:textId="77777777" w:rsidR="008C2D0A" w:rsidRDefault="008C2D0A" w:rsidP="00DF12A1">
      <w:pPr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Uważamy się za związanych niniejsza ofert</w:t>
      </w:r>
      <w:r>
        <w:rPr>
          <w:rFonts w:ascii="Century Gothic" w:hAnsi="Century Gothic" w:cs="Calibri Light"/>
        </w:rPr>
        <w:t>ą na czas wskazany w SIWZ, tj. 6</w:t>
      </w:r>
      <w:r w:rsidRPr="00CE7A83">
        <w:rPr>
          <w:rFonts w:ascii="Century Gothic" w:hAnsi="Century Gothic" w:cs="Calibri Light"/>
        </w:rPr>
        <w:t>0 dni od upływu terminu składania ofert.</w:t>
      </w:r>
    </w:p>
    <w:p w14:paraId="74A306C5" w14:textId="79F9E265" w:rsidR="008C2D0A" w:rsidRPr="00C76739" w:rsidRDefault="008C2D0A" w:rsidP="00C76739">
      <w:pPr>
        <w:pStyle w:val="Akapitzlist"/>
        <w:widowControl/>
        <w:numPr>
          <w:ilvl w:val="0"/>
          <w:numId w:val="52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hanging="578"/>
        <w:jc w:val="both"/>
        <w:rPr>
          <w:rFonts w:ascii="Century Gothic" w:hAnsi="Century Gothic" w:cs="Gulim"/>
        </w:rPr>
      </w:pPr>
      <w:r w:rsidRPr="00C76739">
        <w:rPr>
          <w:rFonts w:ascii="Century Gothic" w:hAnsi="Century Gothic" w:cs="Calibri Light"/>
          <w:b/>
        </w:rPr>
        <w:t>Warunki płatności:</w:t>
      </w:r>
      <w:r w:rsidRPr="00C76739">
        <w:rPr>
          <w:rFonts w:ascii="Century Gothic" w:hAnsi="Century Gothic" w:cs="Calibri Light"/>
        </w:rPr>
        <w:t xml:space="preserve"> </w:t>
      </w:r>
      <w:r w:rsidR="00AD0A4D" w:rsidRPr="00C76739">
        <w:rPr>
          <w:rFonts w:ascii="Century Gothic" w:hAnsi="Century Gothic" w:cs="Calibri Light"/>
        </w:rPr>
        <w:t xml:space="preserve">zgodnie z  zapisem  Rozdz. XVII </w:t>
      </w:r>
      <w:r w:rsidR="00C76739" w:rsidRPr="00C76739">
        <w:rPr>
          <w:rFonts w:ascii="Century Gothic" w:hAnsi="Century Gothic" w:cs="Times New Roman"/>
          <w:spacing w:val="-9"/>
        </w:rPr>
        <w:t>§</w:t>
      </w:r>
      <w:r w:rsidR="00C76739">
        <w:rPr>
          <w:rFonts w:ascii="Century Gothic" w:hAnsi="Century Gothic" w:cs="Times New Roman"/>
          <w:spacing w:val="-9"/>
        </w:rPr>
        <w:t xml:space="preserve"> 3  ust. 5  SIWZ.</w:t>
      </w:r>
    </w:p>
    <w:p w14:paraId="2D47A310" w14:textId="77777777" w:rsidR="008C2D0A" w:rsidRPr="00435F61" w:rsidRDefault="008C2D0A" w:rsidP="00C76739">
      <w:pPr>
        <w:widowControl/>
        <w:numPr>
          <w:ilvl w:val="0"/>
          <w:numId w:val="52"/>
        </w:numPr>
        <w:tabs>
          <w:tab w:val="left" w:pos="354"/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064EAB">
        <w:rPr>
          <w:rFonts w:ascii="Century Gothic" w:hAnsi="Century Gothic"/>
          <w:b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30475B14" w14:textId="77777777" w:rsidR="008C2D0A" w:rsidRPr="001521A1" w:rsidRDefault="008C2D0A" w:rsidP="00C76739">
      <w:pPr>
        <w:widowControl/>
        <w:numPr>
          <w:ilvl w:val="0"/>
          <w:numId w:val="52"/>
        </w:numPr>
        <w:tabs>
          <w:tab w:val="left" w:pos="354"/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1521A1">
        <w:rPr>
          <w:rFonts w:ascii="Century Gothic" w:hAnsi="Century Gothic"/>
          <w:bCs/>
        </w:rPr>
        <w:t xml:space="preserve">Będziemy niezwłocznie potwierdzać fakt otrzymania wszelkiej korespondencji od Zamawiającego za pośrednictwem Platformy. </w:t>
      </w:r>
    </w:p>
    <w:p w14:paraId="3C7DE5EF" w14:textId="77777777" w:rsidR="008C2D0A" w:rsidRPr="00064EAB" w:rsidRDefault="008C2D0A" w:rsidP="00C76739">
      <w:pPr>
        <w:widowControl/>
        <w:numPr>
          <w:ilvl w:val="0"/>
          <w:numId w:val="52"/>
        </w:numPr>
        <w:tabs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44EAC93B" w14:textId="77777777" w:rsidR="008C2D0A" w:rsidRPr="00435F61" w:rsidRDefault="008C2D0A" w:rsidP="00C76739">
      <w:pPr>
        <w:pStyle w:val="Akapitzlist"/>
        <w:numPr>
          <w:ilvl w:val="0"/>
          <w:numId w:val="5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exact"/>
        <w:ind w:left="426" w:right="10" w:hanging="426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7E36BA3E" w14:textId="503BCEB0" w:rsidR="008C2D0A" w:rsidRPr="00770A6A" w:rsidRDefault="008C2D0A" w:rsidP="00C76739">
      <w:pPr>
        <w:widowControl/>
        <w:numPr>
          <w:ilvl w:val="0"/>
          <w:numId w:val="52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426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 xml:space="preserve">W razie wybrania naszej oferty zobowiązujemy się do zawarcia umowy na warunkach zawartych </w:t>
      </w:r>
      <w:r>
        <w:rPr>
          <w:rFonts w:ascii="Century Gothic" w:hAnsi="Century Gothic" w:cs="Calibri Light"/>
        </w:rPr>
        <w:t xml:space="preserve">       </w:t>
      </w:r>
      <w:r w:rsidRPr="00CE7A83">
        <w:rPr>
          <w:rFonts w:ascii="Century Gothic" w:hAnsi="Century Gothic" w:cs="Calibri Light"/>
        </w:rPr>
        <w:t>w SIWZ oraz miejscu i terminie określonym przez Zamawiającego</w:t>
      </w:r>
      <w:r>
        <w:rPr>
          <w:rFonts w:ascii="Century Gothic" w:hAnsi="Century Gothic" w:cs="Calibri Light"/>
        </w:rPr>
        <w:t>.</w:t>
      </w:r>
    </w:p>
    <w:p w14:paraId="21751865" w14:textId="2435A818" w:rsidR="00770A6A" w:rsidRDefault="00770A6A" w:rsidP="00770A6A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jc w:val="both"/>
        <w:rPr>
          <w:rFonts w:ascii="Century Gothic" w:hAnsi="Century Gothic" w:cs="Calibri Light"/>
        </w:rPr>
      </w:pPr>
    </w:p>
    <w:p w14:paraId="397E6C8C" w14:textId="77777777" w:rsidR="00770A6A" w:rsidRPr="000E78AD" w:rsidRDefault="00770A6A" w:rsidP="00770A6A">
      <w:pPr>
        <w:widowControl/>
        <w:tabs>
          <w:tab w:val="left" w:pos="-3987"/>
          <w:tab w:val="left" w:pos="-2727"/>
          <w:tab w:val="left" w:pos="-340"/>
        </w:tabs>
        <w:suppressAutoHyphens/>
        <w:autoSpaceDE w:val="0"/>
        <w:jc w:val="both"/>
        <w:rPr>
          <w:rFonts w:ascii="Century Gothic" w:hAnsi="Century Gothic" w:cs="Gulim"/>
        </w:rPr>
      </w:pPr>
    </w:p>
    <w:p w14:paraId="1493C640" w14:textId="77777777" w:rsidR="008C2D0A" w:rsidRPr="009D7E7F" w:rsidRDefault="008C2D0A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 w:rsidRPr="009D7E7F">
        <w:rPr>
          <w:rFonts w:ascii="Century Gothic" w:hAnsi="Century Gothic"/>
          <w:b/>
          <w:sz w:val="20"/>
          <w:szCs w:val="20"/>
        </w:rPr>
        <w:t xml:space="preserve">IV. Informujemy, że: </w:t>
      </w:r>
    </w:p>
    <w:p w14:paraId="0429441E" w14:textId="590BC230" w:rsidR="008C2D0A" w:rsidRDefault="008C2D0A" w:rsidP="008C2D0A">
      <w:pPr>
        <w:pStyle w:val="Akapitzlist1"/>
        <w:ind w:left="426" w:hanging="142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 w:rsidR="00C05BDE">
        <w:rPr>
          <w:rFonts w:ascii="Century Gothic" w:hAnsi="Century Gothic"/>
          <w:color w:val="auto"/>
          <w:sz w:val="20"/>
          <w:szCs w:val="20"/>
        </w:rPr>
        <w:t>Dostawy  systemów</w:t>
      </w:r>
      <w:r w:rsidR="00C03974">
        <w:rPr>
          <w:rFonts w:ascii="Century Gothic" w:hAnsi="Century Gothic"/>
          <w:color w:val="auto"/>
          <w:sz w:val="20"/>
          <w:szCs w:val="20"/>
        </w:rPr>
        <w:t xml:space="preserve"> wraz z montażem </w:t>
      </w:r>
      <w:r>
        <w:rPr>
          <w:rFonts w:ascii="Century Gothic" w:hAnsi="Century Gothic"/>
          <w:color w:val="auto"/>
          <w:sz w:val="20"/>
          <w:szCs w:val="20"/>
        </w:rPr>
        <w:t xml:space="preserve">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…………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wykonywać będzie część </w:t>
      </w:r>
      <w:r w:rsidRPr="009D7E7F">
        <w:rPr>
          <w:rFonts w:ascii="Century Gothic" w:hAnsi="Century Gothic"/>
          <w:color w:val="auto"/>
          <w:sz w:val="20"/>
          <w:szCs w:val="20"/>
        </w:rPr>
        <w:lastRenderedPageBreak/>
        <w:t xml:space="preserve">zamówienia </w:t>
      </w:r>
      <w:r>
        <w:rPr>
          <w:rFonts w:ascii="Century Gothic" w:hAnsi="Century Gothic"/>
          <w:color w:val="auto"/>
          <w:sz w:val="20"/>
          <w:szCs w:val="20"/>
        </w:rPr>
        <w:t>obejmującą</w:t>
      </w:r>
      <w:r w:rsidRPr="009D7E7F">
        <w:rPr>
          <w:rFonts w:ascii="Century Gothic" w:hAnsi="Century Gothic"/>
          <w:color w:val="auto"/>
          <w:sz w:val="20"/>
          <w:szCs w:val="20"/>
        </w:rPr>
        <w:t>: ……….……………….....................................*</w:t>
      </w:r>
    </w:p>
    <w:p w14:paraId="3E26F596" w14:textId="2035A714" w:rsidR="00006938" w:rsidRPr="00EA3E5F" w:rsidRDefault="001B2F6A" w:rsidP="00006938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284" w:right="10"/>
        <w:jc w:val="both"/>
        <w:rPr>
          <w:rFonts w:ascii="Century Gothic" w:hAnsi="Century Gothic" w:cs="Times New Roman"/>
          <w:i/>
          <w:spacing w:val="-10"/>
        </w:rPr>
      </w:pPr>
      <w:r>
        <w:rPr>
          <w:rFonts w:ascii="Century Gothic" w:hAnsi="Century Gothic"/>
        </w:rPr>
        <w:t xml:space="preserve">2. </w:t>
      </w:r>
      <w:r w:rsidR="006C15AE">
        <w:rPr>
          <w:rFonts w:ascii="Century Gothic" w:hAnsi="Century Gothic" w:cs="Times New Roman"/>
        </w:rPr>
        <w:t>Zaproszenia</w:t>
      </w:r>
      <w:r w:rsidR="00006938" w:rsidRPr="002A5605">
        <w:rPr>
          <w:rFonts w:ascii="Century Gothic" w:hAnsi="Century Gothic" w:cs="Times New Roman"/>
        </w:rPr>
        <w:t xml:space="preserve"> do  złożenia  oferty  </w:t>
      </w:r>
      <w:r w:rsidR="00006938">
        <w:rPr>
          <w:rFonts w:ascii="Century Gothic" w:hAnsi="Century Gothic" w:cs="Times New Roman"/>
        </w:rPr>
        <w:t xml:space="preserve">będą </w:t>
      </w:r>
      <w:r w:rsidR="00006938" w:rsidRPr="002A5605">
        <w:rPr>
          <w:rFonts w:ascii="Century Gothic" w:hAnsi="Century Gothic" w:cs="Times New Roman"/>
        </w:rPr>
        <w:t>wysyłane na  nr  faksu …………..</w:t>
      </w:r>
      <w:r w:rsidR="00C03974">
        <w:rPr>
          <w:rFonts w:ascii="Century Gothic" w:hAnsi="Century Gothic" w:cs="Times New Roman"/>
        </w:rPr>
        <w:t>*</w:t>
      </w:r>
      <w:r w:rsidR="00006938" w:rsidRPr="002A5605">
        <w:rPr>
          <w:rFonts w:ascii="Century Gothic" w:hAnsi="Century Gothic" w:cs="Times New Roman"/>
        </w:rPr>
        <w:t xml:space="preserve"> lub  adres  e-mail </w:t>
      </w:r>
      <w:r w:rsidR="00C03974">
        <w:rPr>
          <w:rFonts w:ascii="Century Gothic" w:hAnsi="Century Gothic" w:cs="Times New Roman"/>
          <w:i/>
        </w:rPr>
        <w:t>…………………………………….</w:t>
      </w:r>
      <w:r w:rsidR="00C76739">
        <w:rPr>
          <w:rFonts w:ascii="Century Gothic" w:hAnsi="Century Gothic" w:cs="Times New Roman"/>
          <w:i/>
        </w:rPr>
        <w:t>*</w:t>
      </w:r>
      <w:r w:rsidR="00C03974">
        <w:rPr>
          <w:rFonts w:ascii="Century Gothic" w:hAnsi="Century Gothic" w:cs="Times New Roman"/>
          <w:i/>
        </w:rPr>
        <w:t>.</w:t>
      </w:r>
    </w:p>
    <w:p w14:paraId="77A8484A" w14:textId="139041B6" w:rsidR="001B2F6A" w:rsidRDefault="00B2699F" w:rsidP="00B17061">
      <w:pPr>
        <w:pStyle w:val="Akapitzlist1"/>
        <w:ind w:left="426" w:hanging="142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3. Adres e-mail, na  które  będą </w:t>
      </w:r>
      <w:r w:rsidR="00B17061">
        <w:rPr>
          <w:rFonts w:ascii="Century Gothic" w:hAnsi="Century Gothic"/>
          <w:color w:val="auto"/>
          <w:sz w:val="20"/>
          <w:szCs w:val="20"/>
        </w:rPr>
        <w:t>przesyłane dokumenty w  postaci  elektronicznej opatrzone bezpiecznym podpisem elektronicznym  weryfikowanym przy  pomocy ważnego kwalifikowanego certyfikatu - ………………………………………</w:t>
      </w:r>
      <w:r w:rsidR="00C76739">
        <w:rPr>
          <w:rFonts w:ascii="Century Gothic" w:hAnsi="Century Gothic"/>
          <w:color w:val="auto"/>
          <w:sz w:val="20"/>
          <w:szCs w:val="20"/>
        </w:rPr>
        <w:t>*</w:t>
      </w:r>
    </w:p>
    <w:p w14:paraId="0DEA460F" w14:textId="23990E04" w:rsidR="008C2D0A" w:rsidRDefault="008C2D0A" w:rsidP="008C2D0A">
      <w:pPr>
        <w:pStyle w:val="Akapitzlist1"/>
        <w:ind w:left="426" w:hanging="142"/>
        <w:jc w:val="both"/>
        <w:rPr>
          <w:rFonts w:ascii="Century Gothic" w:hAnsi="Century Gothic" w:cs="Calibri Light"/>
          <w:color w:val="auto"/>
          <w:sz w:val="20"/>
          <w:szCs w:val="20"/>
          <w:lang w:eastAsia="pl-PL"/>
        </w:rPr>
      </w:pPr>
    </w:p>
    <w:p w14:paraId="41BB79C8" w14:textId="77777777" w:rsidR="00770A6A" w:rsidRPr="009D7E7F" w:rsidRDefault="00770A6A" w:rsidP="008C2D0A">
      <w:pPr>
        <w:pStyle w:val="Akapitzlist1"/>
        <w:ind w:left="426" w:hanging="142"/>
        <w:jc w:val="both"/>
        <w:rPr>
          <w:rFonts w:ascii="Century Gothic" w:hAnsi="Century Gothic" w:cs="Calibri Light"/>
          <w:color w:val="auto"/>
          <w:sz w:val="20"/>
          <w:szCs w:val="20"/>
          <w:lang w:eastAsia="pl-PL"/>
        </w:rPr>
      </w:pPr>
    </w:p>
    <w:p w14:paraId="6F8E54A2" w14:textId="77777777" w:rsidR="008C2D0A" w:rsidRPr="0055584E" w:rsidRDefault="000E78AD" w:rsidP="000E78AD">
      <w:pPr>
        <w:tabs>
          <w:tab w:val="left" w:pos="5068"/>
        </w:tabs>
        <w:ind w:left="142"/>
        <w:jc w:val="both"/>
        <w:rPr>
          <w:rFonts w:ascii="Century Gothic" w:hAnsi="Century Gothic" w:cs="Gulim"/>
          <w:b/>
          <w:sz w:val="22"/>
        </w:rPr>
      </w:pPr>
      <w:r w:rsidRPr="000E78AD">
        <w:rPr>
          <w:rFonts w:ascii="Century Gothic" w:hAnsi="Century Gothic" w:cs="Gulim"/>
          <w:b/>
        </w:rPr>
        <w:t>V.</w:t>
      </w:r>
      <w:r>
        <w:rPr>
          <w:rFonts w:ascii="Century Gothic" w:hAnsi="Century Gothic" w:cs="Gulim"/>
        </w:rPr>
        <w:t xml:space="preserve"> </w:t>
      </w:r>
      <w:r w:rsidR="008C2D0A" w:rsidRPr="000A18F2">
        <w:rPr>
          <w:rFonts w:ascii="Century Gothic" w:hAnsi="Century Gothic" w:cs="Gulim"/>
        </w:rPr>
        <w:t>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 xml:space="preserve">wiadczam, </w:t>
      </w:r>
      <w:r w:rsidR="008C2D0A" w:rsidRPr="000A18F2">
        <w:rPr>
          <w:rFonts w:ascii="Century Gothic" w:hAnsi="Century Gothic" w:cs="Calibri"/>
        </w:rPr>
        <w:t>ż</w:t>
      </w:r>
      <w:r w:rsidR="008C2D0A" w:rsidRPr="000A18F2">
        <w:rPr>
          <w:rFonts w:ascii="Century Gothic" w:hAnsi="Century Gothic" w:cs="Gulim"/>
        </w:rPr>
        <w:t>e wype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ni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obowi</w:t>
      </w:r>
      <w:r w:rsidR="008C2D0A" w:rsidRPr="000A18F2">
        <w:rPr>
          <w:rFonts w:ascii="Century Gothic" w:hAnsi="Century Gothic" w:cs="Calibri"/>
        </w:rPr>
        <w:t>ą</w:t>
      </w:r>
      <w:r w:rsidR="008C2D0A" w:rsidRPr="000A18F2">
        <w:rPr>
          <w:rFonts w:ascii="Century Gothic" w:hAnsi="Century Gothic" w:cs="Gulim"/>
        </w:rPr>
        <w:t>zki informacyjne przewidziane w art. 13 lub art. 14 RODO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1)</w:t>
      </w:r>
      <w:r w:rsidR="008C2D0A" w:rsidRPr="000A18F2">
        <w:rPr>
          <w:rFonts w:ascii="Century Gothic" w:hAnsi="Century Gothic" w:cs="Gulim"/>
        </w:rPr>
        <w:t xml:space="preserve"> wobec osób fizycznych, od których dane osobowe bezpo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lub 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pozyska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w celu ubiegania si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 xml:space="preserve"> o udzielenie zam</w:t>
      </w:r>
      <w:r w:rsidR="008C2D0A" w:rsidRPr="000A18F2">
        <w:rPr>
          <w:rFonts w:ascii="Century Gothic" w:eastAsia="Malgun Gothic" w:hAnsi="Century Gothic" w:cs="Malgun Gothic"/>
        </w:rPr>
        <w:t>ó</w:t>
      </w:r>
      <w:r w:rsidR="008C2D0A" w:rsidRPr="000A18F2">
        <w:rPr>
          <w:rFonts w:ascii="Century Gothic" w:hAnsi="Century Gothic" w:cs="Gulim"/>
        </w:rPr>
        <w:t>wienia publicznego w niniejszym post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>powaniu.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4251CAFB" w14:textId="77777777" w:rsidR="008C2D0A" w:rsidRPr="000A18F2" w:rsidRDefault="008C2D0A" w:rsidP="008C2D0A">
      <w:pPr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56E4CA09" w14:textId="77777777" w:rsidR="008C2D0A" w:rsidRPr="000A18F2" w:rsidRDefault="008C2D0A" w:rsidP="008C2D0A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14:paraId="2227A6B8" w14:textId="77777777" w:rsidR="008C2D0A" w:rsidRPr="008E7DF4" w:rsidRDefault="008C2D0A" w:rsidP="003C1615">
      <w:pPr>
        <w:pStyle w:val="Akapitzlist"/>
        <w:numPr>
          <w:ilvl w:val="0"/>
          <w:numId w:val="22"/>
        </w:num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  <w:r w:rsidRPr="008E7DF4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8E7DF4">
        <w:rPr>
          <w:rFonts w:ascii="Century Gothic" w:hAnsi="Century Gothic" w:cs="Calibri"/>
          <w:sz w:val="18"/>
          <w:szCs w:val="18"/>
        </w:rPr>
        <w:t>ż</w:t>
      </w:r>
      <w:r w:rsidRPr="008E7DF4">
        <w:rPr>
          <w:rFonts w:ascii="Century Gothic" w:hAnsi="Century Gothic" w:cs="Gulim"/>
          <w:sz w:val="18"/>
          <w:szCs w:val="18"/>
        </w:rPr>
        <w:t xml:space="preserve"> bezpo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rednio jego dotycz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cych lub zachodzi wy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czenie stosowania obowi</w:t>
      </w:r>
      <w:r w:rsidRPr="008E7DF4">
        <w:rPr>
          <w:rFonts w:ascii="Century Gothic" w:hAnsi="Century Gothic" w:cs="Calibri"/>
          <w:sz w:val="18"/>
          <w:szCs w:val="18"/>
        </w:rPr>
        <w:t>ą</w:t>
      </w:r>
      <w:r w:rsidRPr="008E7DF4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wykonawca nie sk</w:t>
      </w:r>
      <w:r w:rsidRPr="008E7DF4">
        <w:rPr>
          <w:rFonts w:ascii="Century Gothic" w:eastAsia="Malgun Gothic" w:hAnsi="Century Gothic" w:cs="Malgun Gothic"/>
          <w:sz w:val="18"/>
          <w:szCs w:val="18"/>
        </w:rPr>
        <w:t>ł</w:t>
      </w:r>
      <w:r w:rsidRPr="008E7DF4">
        <w:rPr>
          <w:rFonts w:ascii="Century Gothic" w:hAnsi="Century Gothic" w:cs="Gulim"/>
          <w:sz w:val="18"/>
          <w:szCs w:val="18"/>
        </w:rPr>
        <w:t>ada (usuni</w:t>
      </w:r>
      <w:r w:rsidRPr="008E7DF4">
        <w:rPr>
          <w:rFonts w:ascii="Century Gothic" w:hAnsi="Century Gothic" w:cs="Calibri"/>
          <w:sz w:val="18"/>
          <w:szCs w:val="18"/>
        </w:rPr>
        <w:t>ę</w:t>
      </w:r>
      <w:r w:rsidRPr="008E7DF4">
        <w:rPr>
          <w:rFonts w:ascii="Century Gothic" w:hAnsi="Century Gothic" w:cs="Gulim"/>
          <w:sz w:val="18"/>
          <w:szCs w:val="18"/>
        </w:rPr>
        <w:t>cie tre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ci o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wiadczenia np. przez jego wykre</w:t>
      </w:r>
      <w:r w:rsidRPr="008E7DF4">
        <w:rPr>
          <w:rFonts w:ascii="Century Gothic" w:hAnsi="Century Gothic" w:cs="Calibri"/>
          <w:sz w:val="18"/>
          <w:szCs w:val="18"/>
        </w:rPr>
        <w:t>ś</w:t>
      </w:r>
      <w:r w:rsidRPr="008E7DF4">
        <w:rPr>
          <w:rFonts w:ascii="Century Gothic" w:hAnsi="Century Gothic" w:cs="Gulim"/>
          <w:sz w:val="18"/>
          <w:szCs w:val="18"/>
        </w:rPr>
        <w:t>lenie).</w:t>
      </w:r>
    </w:p>
    <w:p w14:paraId="66858029" w14:textId="77777777" w:rsidR="008E7DF4" w:rsidRDefault="008E7DF4" w:rsidP="008E7DF4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Times New Roman"/>
          <w:szCs w:val="22"/>
        </w:rPr>
      </w:pPr>
    </w:p>
    <w:p w14:paraId="2A92A4CC" w14:textId="77777777" w:rsidR="008E7DF4" w:rsidRPr="008E7DF4" w:rsidRDefault="008E7DF4" w:rsidP="008E7DF4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Times New Roman"/>
          <w:szCs w:val="22"/>
        </w:rPr>
      </w:pPr>
    </w:p>
    <w:p w14:paraId="56C90245" w14:textId="77777777" w:rsidR="008C2D0A" w:rsidRPr="00A56404" w:rsidRDefault="008C2D0A" w:rsidP="008C2D0A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 w:rsidRPr="00A56404">
        <w:rPr>
          <w:rFonts w:ascii="Century Gothic" w:hAnsi="Century Gothic"/>
          <w:b/>
          <w:i w:val="0"/>
          <w:sz w:val="20"/>
          <w:szCs w:val="20"/>
        </w:rPr>
        <w:t>PODPIS I PIECZĘĆ WYKONAWCY</w:t>
      </w:r>
    </w:p>
    <w:p w14:paraId="7868FAF0" w14:textId="77777777" w:rsidR="008C2D0A" w:rsidRDefault="008C2D0A" w:rsidP="008C2D0A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6E6FBC46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4F96C9A2" w14:textId="77777777" w:rsidR="008C2D0A" w:rsidRPr="00791876" w:rsidRDefault="008C2D0A" w:rsidP="008C2D0A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791876">
        <w:rPr>
          <w:rFonts w:ascii="Century Gothic" w:hAnsi="Century Gothic" w:cs="Calibri Light"/>
          <w:b/>
          <w:sz w:val="16"/>
          <w:szCs w:val="16"/>
        </w:rPr>
        <w:t>Uwaga</w:t>
      </w:r>
    </w:p>
    <w:p w14:paraId="66C21D99" w14:textId="77777777"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 - należy wpisać</w:t>
      </w:r>
    </w:p>
    <w:p w14:paraId="3FF656F1" w14:textId="2C1C8D78" w:rsidR="008C2D0A" w:rsidRPr="00791876" w:rsidRDefault="008C2D0A" w:rsidP="008C2D0A">
      <w:pPr>
        <w:pStyle w:val="Tekstpodstawowy22"/>
        <w:ind w:left="284" w:hanging="284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 - należy wpisać z dokładnością do dwóch miejsc po przecinku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 z  uwzględnieniem zasady  zaokrąglania, o której mowa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              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w </w:t>
      </w:r>
      <w:r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Rozdz.  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XII pkt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>2</w:t>
      </w:r>
      <w:r w:rsidR="007A779C" w:rsidRPr="007A779C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 SIWZ</w:t>
      </w:r>
    </w:p>
    <w:p w14:paraId="240B956B" w14:textId="4BCD4EBB" w:rsidR="00A128AE" w:rsidRDefault="008C2D0A" w:rsidP="00A128AE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 - należy wpisać, jeżeli Wykonawca nie wpisze</w:t>
      </w:r>
      <w:r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Zamawiający uzna, że Wykonawca </w:t>
      </w:r>
      <w:r w:rsidR="00A128AE" w:rsidRPr="00791876">
        <w:rPr>
          <w:rFonts w:ascii="Century Gothic" w:hAnsi="Century Gothic" w:cs="Calibri Light"/>
          <w:b/>
          <w:sz w:val="16"/>
          <w:szCs w:val="16"/>
          <w:lang w:eastAsia="pl-PL"/>
        </w:rPr>
        <w:t>oferuje okres rękojmi i gwarancji</w:t>
      </w:r>
      <w:r w:rsidR="00E06A80">
        <w:rPr>
          <w:rFonts w:ascii="Century Gothic" w:hAnsi="Century Gothic" w:cs="Calibri Light"/>
          <w:b/>
          <w:sz w:val="16"/>
          <w:szCs w:val="16"/>
          <w:lang w:eastAsia="pl-PL"/>
        </w:rPr>
        <w:t xml:space="preserve">, </w:t>
      </w:r>
      <w:r w:rsidR="00AD0A4D">
        <w:rPr>
          <w:rFonts w:ascii="Century Gothic" w:hAnsi="Century Gothic" w:cs="Calibri Light"/>
          <w:b/>
          <w:sz w:val="16"/>
          <w:szCs w:val="16"/>
          <w:lang w:eastAsia="pl-PL"/>
        </w:rPr>
        <w:t xml:space="preserve">termin </w:t>
      </w:r>
      <w:r w:rsidR="00E06A80">
        <w:rPr>
          <w:rFonts w:ascii="Century Gothic" w:hAnsi="Century Gothic" w:cs="Calibri Light"/>
          <w:b/>
          <w:sz w:val="16"/>
          <w:szCs w:val="16"/>
          <w:lang w:eastAsia="pl-PL"/>
        </w:rPr>
        <w:t xml:space="preserve">wykonania zamówienia </w:t>
      </w:r>
      <w:r w:rsidR="00A128AE"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wskazany w nawiasie;</w:t>
      </w:r>
    </w:p>
    <w:p w14:paraId="279F55CC" w14:textId="77777777" w:rsidR="008C2D0A" w:rsidRPr="00791876" w:rsidRDefault="008C2D0A" w:rsidP="00A128AE">
      <w:pPr>
        <w:pStyle w:val="Tekstpodstawowy22"/>
        <w:ind w:left="426" w:hanging="426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14:paraId="26AB39FE" w14:textId="7EF96E1B" w:rsidR="008C2D0A" w:rsidRPr="00791876" w:rsidRDefault="008C2D0A" w:rsidP="00A128AE">
      <w:pPr>
        <w:pStyle w:val="Tekstpodstawowy22"/>
        <w:ind w:left="567" w:hanging="567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*****-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</w:t>
      </w:r>
      <w:r w:rsidR="00A128AE">
        <w:rPr>
          <w:rFonts w:ascii="Century Gothic" w:hAnsi="Century Gothic" w:cs="Calibri Light"/>
          <w:b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</w:t>
      </w:r>
    </w:p>
    <w:p w14:paraId="11DC98AC" w14:textId="77777777" w:rsidR="008C2D0A" w:rsidRPr="00791876" w:rsidRDefault="008C2D0A" w:rsidP="008C2D0A">
      <w:pPr>
        <w:pStyle w:val="Tekstpodstawowy22"/>
        <w:rPr>
          <w:rFonts w:ascii="Century Gothic" w:hAnsi="Century Gothic" w:cs="Calibri Light"/>
          <w:b/>
          <w:sz w:val="16"/>
          <w:szCs w:val="16"/>
          <w:lang w:eastAsia="pl-PL"/>
        </w:rPr>
      </w:pPr>
      <w:r w:rsidRPr="00A128AE">
        <w:rPr>
          <w:rFonts w:ascii="Century Gothic" w:hAnsi="Century Gothic" w:cs="Calibri Light"/>
          <w:b/>
          <w:sz w:val="16"/>
          <w:szCs w:val="16"/>
          <w:lang w:eastAsia="pl-PL"/>
        </w:rPr>
        <w:t>******</w:t>
      </w:r>
      <w:r w:rsidRPr="00A128AE">
        <w:rPr>
          <w:rFonts w:ascii="Century Gothic" w:hAnsi="Century Gothic" w:cs="Calibri Light"/>
          <w:b/>
          <w:szCs w:val="24"/>
          <w:lang w:eastAsia="pl-PL"/>
        </w:rPr>
        <w:t xml:space="preserve"> -</w:t>
      </w:r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niepotrzebne skreślić - jeżeli Wykonawca nie dokona skreślenia w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 i nie wypełni pkt IV </w:t>
      </w:r>
      <w:proofErr w:type="spellStart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>ppkt</w:t>
      </w:r>
      <w:proofErr w:type="spellEnd"/>
      <w:r w:rsidRPr="00791876">
        <w:rPr>
          <w:rFonts w:ascii="Century Gothic" w:hAnsi="Century Gothic" w:cs="Calibri Light"/>
          <w:b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56D9B854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7981510B" w14:textId="77777777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710F0DBA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98E86CA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BD5D4B8" w14:textId="77777777" w:rsidR="00A41725" w:rsidRPr="00A41725" w:rsidRDefault="00A41725" w:rsidP="00A41725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754E4871" w14:textId="77777777" w:rsidR="00A41725" w:rsidRPr="00A41725" w:rsidRDefault="00A41725" w:rsidP="00A41725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573E20B1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05791A1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1E9CA0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50F75B4F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9755A0A" w14:textId="77777777" w:rsidR="00770A6A" w:rsidRDefault="00770A6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7039F8E0" w14:textId="77777777" w:rsidR="00085AE6" w:rsidRDefault="00085AE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23D098D2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838749" w14:textId="77777777" w:rsidR="008C2D0A" w:rsidRDefault="008C2D0A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14E9AA94" w14:textId="77777777" w:rsidR="005F6056" w:rsidRDefault="005F605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341A5F0" w14:textId="77777777" w:rsidR="005F6056" w:rsidRDefault="005F605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14:paraId="6887CE8A" w14:textId="77777777" w:rsidR="005F6056" w:rsidRDefault="005F6056" w:rsidP="00251A92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sectPr w:rsidR="005F6056" w:rsidSect="00770A6A">
      <w:footerReference w:type="default" r:id="rId8"/>
      <w:pgSz w:w="11906" w:h="16838"/>
      <w:pgMar w:top="851" w:right="1136" w:bottom="765" w:left="96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8F875" w14:textId="77777777" w:rsidR="0041795A" w:rsidRDefault="0041795A">
      <w:r>
        <w:separator/>
      </w:r>
    </w:p>
  </w:endnote>
  <w:endnote w:type="continuationSeparator" w:id="0">
    <w:p w14:paraId="4B33DF7B" w14:textId="77777777" w:rsidR="0041795A" w:rsidRDefault="004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611A" w14:textId="77777777" w:rsidR="00B2699F" w:rsidRDefault="00B2699F" w:rsidP="000E78AD">
    <w:pPr>
      <w:pStyle w:val="Nagwek"/>
    </w:pPr>
  </w:p>
  <w:p w14:paraId="59F1F4DD" w14:textId="77777777" w:rsidR="00B2699F" w:rsidRDefault="00B2699F" w:rsidP="000E78AD"/>
  <w:p w14:paraId="324BBAFF" w14:textId="77777777" w:rsidR="00B2699F" w:rsidRDefault="00B2699F" w:rsidP="000E78AD">
    <w:pPr>
      <w:pStyle w:val="Stopka"/>
    </w:pPr>
  </w:p>
  <w:p w14:paraId="1E519404" w14:textId="77777777" w:rsidR="00B2699F" w:rsidRDefault="00B2699F" w:rsidP="000E78AD"/>
  <w:p w14:paraId="3AA82CF4" w14:textId="77777777" w:rsidR="00B2699F" w:rsidRDefault="00B2699F" w:rsidP="000E78AD"/>
  <w:p w14:paraId="38FFDD1E" w14:textId="77777777" w:rsidR="00B2699F" w:rsidRPr="00764C97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</w:p>
  <w:p w14:paraId="4AD28E7B" w14:textId="77777777" w:rsidR="00B2699F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Dostawy wraz z montażem systemów monitoringu wizyjnego CCTV w  obiektach Komendy Stołecznej Policji</w:t>
    </w:r>
  </w:p>
  <w:p w14:paraId="0AB0E293" w14:textId="77777777" w:rsidR="00B2699F" w:rsidRPr="00764C97" w:rsidRDefault="00B2699F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WZP-4349/20/250/Ł</w:t>
    </w:r>
  </w:p>
  <w:p w14:paraId="3656AC16" w14:textId="058E23CB" w:rsidR="00B2699F" w:rsidRPr="00493DDC" w:rsidRDefault="00B2699F" w:rsidP="00270292">
    <w:pPr>
      <w:pStyle w:val="Nagwek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4BFD3" w14:textId="77777777" w:rsidR="0041795A" w:rsidRDefault="0041795A">
      <w:r>
        <w:separator/>
      </w:r>
    </w:p>
  </w:footnote>
  <w:footnote w:type="continuationSeparator" w:id="0">
    <w:p w14:paraId="6D8E9782" w14:textId="77777777" w:rsidR="0041795A" w:rsidRDefault="0041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37C4CF7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8D16187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1C58D9"/>
    <w:multiLevelType w:val="singleLevel"/>
    <w:tmpl w:val="20FCAC22"/>
    <w:lvl w:ilvl="0">
      <w:start w:val="1"/>
      <w:numFmt w:val="lowerLetter"/>
      <w:lvlText w:val="%1)"/>
      <w:legacy w:legacy="1" w:legacySpace="0" w:legacyIndent="216"/>
      <w:lvlJc w:val="left"/>
      <w:rPr>
        <w:rFonts w:ascii="Century Gothic" w:hAnsi="Century Gothic" w:cs="Times New Roman" w:hint="default"/>
      </w:rPr>
    </w:lvl>
  </w:abstractNum>
  <w:abstractNum w:abstractNumId="21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2" w15:restartNumberingAfterBreak="0">
    <w:nsid w:val="0A481BD6"/>
    <w:multiLevelType w:val="singleLevel"/>
    <w:tmpl w:val="96965FBE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23" w15:restartNumberingAfterBreak="0">
    <w:nsid w:val="0AC85E8D"/>
    <w:multiLevelType w:val="hybridMultilevel"/>
    <w:tmpl w:val="788C384E"/>
    <w:lvl w:ilvl="0" w:tplc="6F7A077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BA26D65"/>
    <w:multiLevelType w:val="singleLevel"/>
    <w:tmpl w:val="CBF4C80A"/>
    <w:lvl w:ilvl="0">
      <w:start w:val="2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6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CBD5551"/>
    <w:multiLevelType w:val="singleLevel"/>
    <w:tmpl w:val="1E48F4A6"/>
    <w:lvl w:ilvl="0">
      <w:start w:val="1"/>
      <w:numFmt w:val="lowerLetter"/>
      <w:lvlText w:val="%1)"/>
      <w:legacy w:legacy="1" w:legacySpace="0" w:legacyIndent="240"/>
      <w:lvlJc w:val="left"/>
      <w:rPr>
        <w:rFonts w:ascii="Century Gothic" w:hAnsi="Century Gothic" w:cs="Times New Roman" w:hint="default"/>
      </w:rPr>
    </w:lvl>
  </w:abstractNum>
  <w:abstractNum w:abstractNumId="28" w15:restartNumberingAfterBreak="0">
    <w:nsid w:val="0CE434C1"/>
    <w:multiLevelType w:val="hybridMultilevel"/>
    <w:tmpl w:val="7760F9B6"/>
    <w:lvl w:ilvl="0" w:tplc="4D0AE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2D02EE"/>
    <w:multiLevelType w:val="singleLevel"/>
    <w:tmpl w:val="AA6C6F22"/>
    <w:lvl w:ilvl="0">
      <w:start w:val="3"/>
      <w:numFmt w:val="decimal"/>
      <w:lvlText w:val="%1."/>
      <w:legacy w:legacy="1" w:legacySpace="0" w:legacyIndent="278"/>
      <w:lvlJc w:val="left"/>
      <w:rPr>
        <w:rFonts w:ascii="Century Gothic" w:hAnsi="Century Gothic" w:cs="Times New Roman" w:hint="default"/>
      </w:rPr>
    </w:lvl>
  </w:abstractNum>
  <w:abstractNum w:abstractNumId="30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31" w15:restartNumberingAfterBreak="0">
    <w:nsid w:val="18842E71"/>
    <w:multiLevelType w:val="hybridMultilevel"/>
    <w:tmpl w:val="CD04AFD2"/>
    <w:lvl w:ilvl="0" w:tplc="7BB66C06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1F9434BE"/>
    <w:multiLevelType w:val="multilevel"/>
    <w:tmpl w:val="7BD2B55A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BE539AA"/>
    <w:multiLevelType w:val="singleLevel"/>
    <w:tmpl w:val="054C8800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36" w15:restartNumberingAfterBreak="0">
    <w:nsid w:val="2C3B0C20"/>
    <w:multiLevelType w:val="hybridMultilevel"/>
    <w:tmpl w:val="859E8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2E64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D50A0E"/>
    <w:multiLevelType w:val="singleLevel"/>
    <w:tmpl w:val="179C0146"/>
    <w:lvl w:ilvl="0">
      <w:start w:val="5"/>
      <w:numFmt w:val="decimal"/>
      <w:lvlText w:val="%1."/>
      <w:legacy w:legacy="1" w:legacySpace="0" w:legacyIndent="278"/>
      <w:lvlJc w:val="left"/>
      <w:rPr>
        <w:rFonts w:ascii="Century Gothic" w:hAnsi="Century Gothic" w:cs="Times New Roman" w:hint="default"/>
      </w:rPr>
    </w:lvl>
  </w:abstractNum>
  <w:abstractNum w:abstractNumId="38" w15:restartNumberingAfterBreak="0">
    <w:nsid w:val="31DB5E54"/>
    <w:multiLevelType w:val="hybridMultilevel"/>
    <w:tmpl w:val="4AE8F7B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A67EE"/>
    <w:multiLevelType w:val="hybridMultilevel"/>
    <w:tmpl w:val="7760F9B6"/>
    <w:lvl w:ilvl="0" w:tplc="4D0AE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767D62"/>
    <w:multiLevelType w:val="hybridMultilevel"/>
    <w:tmpl w:val="F8628B34"/>
    <w:lvl w:ilvl="0" w:tplc="B01480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D4802"/>
    <w:multiLevelType w:val="hybridMultilevel"/>
    <w:tmpl w:val="6974EB60"/>
    <w:lvl w:ilvl="0" w:tplc="52BC5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EE4F39"/>
    <w:multiLevelType w:val="hybridMultilevel"/>
    <w:tmpl w:val="B76C2C0C"/>
    <w:lvl w:ilvl="0" w:tplc="D37E148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3F8471E"/>
    <w:multiLevelType w:val="hybridMultilevel"/>
    <w:tmpl w:val="3186504E"/>
    <w:lvl w:ilvl="0" w:tplc="AF3E5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4BB0123"/>
    <w:multiLevelType w:val="singleLevel"/>
    <w:tmpl w:val="4AD66472"/>
    <w:lvl w:ilvl="0">
      <w:start w:val="1"/>
      <w:numFmt w:val="lowerLetter"/>
      <w:lvlText w:val="%1)"/>
      <w:legacy w:legacy="1" w:legacySpace="0" w:legacyIndent="235"/>
      <w:lvlJc w:val="left"/>
      <w:rPr>
        <w:rFonts w:ascii="Century Gothic" w:hAnsi="Century Gothic" w:cs="Times New Roman" w:hint="default"/>
      </w:rPr>
    </w:lvl>
  </w:abstractNum>
  <w:abstractNum w:abstractNumId="48" w15:restartNumberingAfterBreak="0">
    <w:nsid w:val="466D18D4"/>
    <w:multiLevelType w:val="singleLevel"/>
    <w:tmpl w:val="7072327E"/>
    <w:lvl w:ilvl="0">
      <w:start w:val="1"/>
      <w:numFmt w:val="lowerLetter"/>
      <w:lvlText w:val="%1)"/>
      <w:legacy w:legacy="1" w:legacySpace="0" w:legacyIndent="312"/>
      <w:lvlJc w:val="left"/>
      <w:rPr>
        <w:rFonts w:ascii="Century Gothic" w:hAnsi="Century Gothic" w:cs="Times New Roman" w:hint="default"/>
      </w:rPr>
    </w:lvl>
  </w:abstractNum>
  <w:abstractNum w:abstractNumId="49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B5A086A"/>
    <w:multiLevelType w:val="multilevel"/>
    <w:tmpl w:val="67127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auto"/>
      </w:rPr>
    </w:lvl>
    <w:lvl w:ilvl="7">
      <w:start w:val="3"/>
      <w:numFmt w:val="upperLetter"/>
      <w:lvlText w:val="%8."/>
      <w:lvlJc w:val="left"/>
      <w:pPr>
        <w:ind w:left="3763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B9264AC"/>
    <w:multiLevelType w:val="singleLevel"/>
    <w:tmpl w:val="554EF2D4"/>
    <w:lvl w:ilvl="0">
      <w:start w:val="1"/>
      <w:numFmt w:val="lowerLetter"/>
      <w:lvlText w:val="%1)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54" w15:restartNumberingAfterBreak="0">
    <w:nsid w:val="4D1A29BD"/>
    <w:multiLevelType w:val="singleLevel"/>
    <w:tmpl w:val="78DC1028"/>
    <w:lvl w:ilvl="0">
      <w:start w:val="1"/>
      <w:numFmt w:val="decimal"/>
      <w:lvlText w:val="%1."/>
      <w:legacy w:legacy="1" w:legacySpace="0" w:legacyIndent="283"/>
      <w:lvlJc w:val="left"/>
      <w:rPr>
        <w:rFonts w:ascii="Century Gothic" w:eastAsiaTheme="minorEastAsia" w:hAnsi="Century Gothic" w:cs="Times New Roman"/>
      </w:rPr>
    </w:lvl>
  </w:abstractNum>
  <w:abstractNum w:abstractNumId="55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990837"/>
    <w:multiLevelType w:val="hybridMultilevel"/>
    <w:tmpl w:val="55A65386"/>
    <w:lvl w:ilvl="0" w:tplc="EEF0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34808F2"/>
    <w:multiLevelType w:val="hybridMultilevel"/>
    <w:tmpl w:val="5D3A0A4C"/>
    <w:lvl w:ilvl="0" w:tplc="DAC09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34A5C34"/>
    <w:multiLevelType w:val="singleLevel"/>
    <w:tmpl w:val="D7D6C97E"/>
    <w:lvl w:ilvl="0">
      <w:start w:val="1"/>
      <w:numFmt w:val="decimal"/>
      <w:lvlText w:val="%1."/>
      <w:legacy w:legacy="1" w:legacySpace="0" w:legacyIndent="293"/>
      <w:lvlJc w:val="left"/>
      <w:rPr>
        <w:rFonts w:ascii="Century Gothic" w:hAnsi="Century Gothic" w:cs="Times New Roman" w:hint="default"/>
      </w:rPr>
    </w:lvl>
  </w:abstractNum>
  <w:abstractNum w:abstractNumId="62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3" w15:restartNumberingAfterBreak="0">
    <w:nsid w:val="68B2524F"/>
    <w:multiLevelType w:val="multilevel"/>
    <w:tmpl w:val="5BCAD7A2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D035EDA"/>
    <w:multiLevelType w:val="hybridMultilevel"/>
    <w:tmpl w:val="F8628B34"/>
    <w:lvl w:ilvl="0" w:tplc="B01480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72FE5B45"/>
    <w:multiLevelType w:val="singleLevel"/>
    <w:tmpl w:val="30601896"/>
    <w:lvl w:ilvl="0">
      <w:start w:val="2"/>
      <w:numFmt w:val="lowerLetter"/>
      <w:lvlText w:val="%1)"/>
      <w:legacy w:legacy="1" w:legacySpace="0" w:legacyIndent="307"/>
      <w:lvlJc w:val="left"/>
      <w:rPr>
        <w:rFonts w:ascii="Century Gothic" w:hAnsi="Century Gothic" w:cs="Times New Roman" w:hint="default"/>
      </w:rPr>
    </w:lvl>
  </w:abstractNum>
  <w:abstractNum w:abstractNumId="67" w15:restartNumberingAfterBreak="0">
    <w:nsid w:val="731124E8"/>
    <w:multiLevelType w:val="singleLevel"/>
    <w:tmpl w:val="4072D0C2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68" w15:restartNumberingAfterBreak="0">
    <w:nsid w:val="748D064E"/>
    <w:multiLevelType w:val="hybridMultilevel"/>
    <w:tmpl w:val="E87EAB92"/>
    <w:lvl w:ilvl="0" w:tplc="3208C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6FD06A9"/>
    <w:multiLevelType w:val="singleLevel"/>
    <w:tmpl w:val="8FC02D7E"/>
    <w:lvl w:ilvl="0">
      <w:start w:val="1"/>
      <w:numFmt w:val="decimal"/>
      <w:lvlText w:val="%1."/>
      <w:legacy w:legacy="1" w:legacySpace="0" w:legacyIndent="317"/>
      <w:lvlJc w:val="left"/>
      <w:rPr>
        <w:rFonts w:ascii="Century Gothic" w:hAnsi="Century Gothic" w:cs="Times New Roman" w:hint="default"/>
      </w:rPr>
    </w:lvl>
  </w:abstractNum>
  <w:abstractNum w:abstractNumId="70" w15:restartNumberingAfterBreak="0">
    <w:nsid w:val="79A57894"/>
    <w:multiLevelType w:val="multilevel"/>
    <w:tmpl w:val="5468862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1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72" w15:restartNumberingAfterBreak="0">
    <w:nsid w:val="7F511B10"/>
    <w:multiLevelType w:val="singleLevel"/>
    <w:tmpl w:val="239C8E32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5"/>
  </w:num>
  <w:num w:numId="3">
    <w:abstractNumId w:val="59"/>
  </w:num>
  <w:num w:numId="4">
    <w:abstractNumId w:val="52"/>
  </w:num>
  <w:num w:numId="5">
    <w:abstractNumId w:val="55"/>
  </w:num>
  <w:num w:numId="6">
    <w:abstractNumId w:val="49"/>
  </w:num>
  <w:num w:numId="7">
    <w:abstractNumId w:val="34"/>
  </w:num>
  <w:num w:numId="8">
    <w:abstractNumId w:val="57"/>
  </w:num>
  <w:num w:numId="9">
    <w:abstractNumId w:val="42"/>
  </w:num>
  <w:num w:numId="10">
    <w:abstractNumId w:val="21"/>
  </w:num>
  <w:num w:numId="11">
    <w:abstractNumId w:val="45"/>
  </w:num>
  <w:num w:numId="12">
    <w:abstractNumId w:val="33"/>
  </w:num>
  <w:num w:numId="13">
    <w:abstractNumId w:val="19"/>
  </w:num>
  <w:num w:numId="14">
    <w:abstractNumId w:val="9"/>
  </w:num>
  <w:num w:numId="15">
    <w:abstractNumId w:val="11"/>
  </w:num>
  <w:num w:numId="16">
    <w:abstractNumId w:val="50"/>
  </w:num>
  <w:num w:numId="17">
    <w:abstractNumId w:val="51"/>
  </w:num>
  <w:num w:numId="18">
    <w:abstractNumId w:val="71"/>
  </w:num>
  <w:num w:numId="19">
    <w:abstractNumId w:val="62"/>
  </w:num>
  <w:num w:numId="20">
    <w:abstractNumId w:val="70"/>
  </w:num>
  <w:num w:numId="21">
    <w:abstractNumId w:val="13"/>
  </w:num>
  <w:num w:numId="22">
    <w:abstractNumId w:val="67"/>
  </w:num>
  <w:num w:numId="23">
    <w:abstractNumId w:val="56"/>
  </w:num>
  <w:num w:numId="24">
    <w:abstractNumId w:val="43"/>
  </w:num>
  <w:num w:numId="25">
    <w:abstractNumId w:val="41"/>
  </w:num>
  <w:num w:numId="26">
    <w:abstractNumId w:val="26"/>
  </w:num>
  <w:num w:numId="27">
    <w:abstractNumId w:val="32"/>
  </w:num>
  <w:num w:numId="28">
    <w:abstractNumId w:val="25"/>
  </w:num>
  <w:num w:numId="29">
    <w:abstractNumId w:val="63"/>
  </w:num>
  <w:num w:numId="30">
    <w:abstractNumId w:val="23"/>
  </w:num>
  <w:num w:numId="31">
    <w:abstractNumId w:val="29"/>
  </w:num>
  <w:num w:numId="32">
    <w:abstractNumId w:val="47"/>
  </w:num>
  <w:num w:numId="33">
    <w:abstractNumId w:val="37"/>
  </w:num>
  <w:num w:numId="34">
    <w:abstractNumId w:val="20"/>
  </w:num>
  <w:num w:numId="35">
    <w:abstractNumId w:val="38"/>
  </w:num>
  <w:num w:numId="36">
    <w:abstractNumId w:val="27"/>
  </w:num>
  <w:num w:numId="37">
    <w:abstractNumId w:val="46"/>
  </w:num>
  <w:num w:numId="38">
    <w:abstractNumId w:val="54"/>
  </w:num>
  <w:num w:numId="39">
    <w:abstractNumId w:val="72"/>
  </w:num>
  <w:num w:numId="40">
    <w:abstractNumId w:val="35"/>
  </w:num>
  <w:num w:numId="41">
    <w:abstractNumId w:val="61"/>
  </w:num>
  <w:num w:numId="42">
    <w:abstractNumId w:val="69"/>
  </w:num>
  <w:num w:numId="43">
    <w:abstractNumId w:val="66"/>
  </w:num>
  <w:num w:numId="44">
    <w:abstractNumId w:val="48"/>
  </w:num>
  <w:num w:numId="45">
    <w:abstractNumId w:val="53"/>
  </w:num>
  <w:num w:numId="46">
    <w:abstractNumId w:val="22"/>
  </w:num>
  <w:num w:numId="47">
    <w:abstractNumId w:val="68"/>
  </w:num>
  <w:num w:numId="48">
    <w:abstractNumId w:val="60"/>
  </w:num>
  <w:num w:numId="49">
    <w:abstractNumId w:val="58"/>
  </w:num>
  <w:num w:numId="50">
    <w:abstractNumId w:val="44"/>
  </w:num>
  <w:num w:numId="51">
    <w:abstractNumId w:val="40"/>
  </w:num>
  <w:num w:numId="52">
    <w:abstractNumId w:val="39"/>
  </w:num>
  <w:num w:numId="53">
    <w:abstractNumId w:val="31"/>
  </w:num>
  <w:num w:numId="54">
    <w:abstractNumId w:val="12"/>
  </w:num>
  <w:num w:numId="55">
    <w:abstractNumId w:val="36"/>
  </w:num>
  <w:num w:numId="56">
    <w:abstractNumId w:val="28"/>
  </w:num>
  <w:num w:numId="57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15BD"/>
    <w:rsid w:val="00001844"/>
    <w:rsid w:val="000020D7"/>
    <w:rsid w:val="0000230B"/>
    <w:rsid w:val="0000607D"/>
    <w:rsid w:val="00006938"/>
    <w:rsid w:val="00007650"/>
    <w:rsid w:val="00012415"/>
    <w:rsid w:val="000141B6"/>
    <w:rsid w:val="00017AEA"/>
    <w:rsid w:val="0002048C"/>
    <w:rsid w:val="00020D69"/>
    <w:rsid w:val="000234A4"/>
    <w:rsid w:val="00024179"/>
    <w:rsid w:val="00032120"/>
    <w:rsid w:val="00032B9C"/>
    <w:rsid w:val="0003306C"/>
    <w:rsid w:val="000335E5"/>
    <w:rsid w:val="00033F15"/>
    <w:rsid w:val="000377D8"/>
    <w:rsid w:val="0004182F"/>
    <w:rsid w:val="000426CB"/>
    <w:rsid w:val="000427D7"/>
    <w:rsid w:val="00043384"/>
    <w:rsid w:val="000448E3"/>
    <w:rsid w:val="000473B8"/>
    <w:rsid w:val="000479E3"/>
    <w:rsid w:val="00047F8C"/>
    <w:rsid w:val="00052C2F"/>
    <w:rsid w:val="00056479"/>
    <w:rsid w:val="000568C6"/>
    <w:rsid w:val="000572DE"/>
    <w:rsid w:val="00061238"/>
    <w:rsid w:val="00062066"/>
    <w:rsid w:val="00072000"/>
    <w:rsid w:val="000747D0"/>
    <w:rsid w:val="0007562E"/>
    <w:rsid w:val="0007734A"/>
    <w:rsid w:val="00082535"/>
    <w:rsid w:val="000849E3"/>
    <w:rsid w:val="000849F4"/>
    <w:rsid w:val="00085AE6"/>
    <w:rsid w:val="00086179"/>
    <w:rsid w:val="00087DD1"/>
    <w:rsid w:val="00090FF4"/>
    <w:rsid w:val="000930D5"/>
    <w:rsid w:val="000931DE"/>
    <w:rsid w:val="00093277"/>
    <w:rsid w:val="000934E7"/>
    <w:rsid w:val="00093F03"/>
    <w:rsid w:val="000A0182"/>
    <w:rsid w:val="000A0876"/>
    <w:rsid w:val="000A263C"/>
    <w:rsid w:val="000A417B"/>
    <w:rsid w:val="000A48F7"/>
    <w:rsid w:val="000A4DF6"/>
    <w:rsid w:val="000A687A"/>
    <w:rsid w:val="000A6E36"/>
    <w:rsid w:val="000B1CDF"/>
    <w:rsid w:val="000B45B1"/>
    <w:rsid w:val="000B4B04"/>
    <w:rsid w:val="000B7E41"/>
    <w:rsid w:val="000C3307"/>
    <w:rsid w:val="000C3916"/>
    <w:rsid w:val="000C4829"/>
    <w:rsid w:val="000C5D32"/>
    <w:rsid w:val="000C5E1C"/>
    <w:rsid w:val="000C6259"/>
    <w:rsid w:val="000D20E7"/>
    <w:rsid w:val="000D3A3B"/>
    <w:rsid w:val="000D3D85"/>
    <w:rsid w:val="000D493A"/>
    <w:rsid w:val="000D62F7"/>
    <w:rsid w:val="000E0841"/>
    <w:rsid w:val="000E2847"/>
    <w:rsid w:val="000E2F2C"/>
    <w:rsid w:val="000E3DDA"/>
    <w:rsid w:val="000E5EDB"/>
    <w:rsid w:val="000E78AD"/>
    <w:rsid w:val="000F2290"/>
    <w:rsid w:val="000F2E18"/>
    <w:rsid w:val="000F3A65"/>
    <w:rsid w:val="000F3ADA"/>
    <w:rsid w:val="00105B78"/>
    <w:rsid w:val="0011004A"/>
    <w:rsid w:val="0011448A"/>
    <w:rsid w:val="0011479D"/>
    <w:rsid w:val="001147DF"/>
    <w:rsid w:val="0012367B"/>
    <w:rsid w:val="00126D98"/>
    <w:rsid w:val="00131AB8"/>
    <w:rsid w:val="00133B91"/>
    <w:rsid w:val="00134BCC"/>
    <w:rsid w:val="00134F25"/>
    <w:rsid w:val="00135190"/>
    <w:rsid w:val="0013646A"/>
    <w:rsid w:val="0014120E"/>
    <w:rsid w:val="00143E15"/>
    <w:rsid w:val="001459CF"/>
    <w:rsid w:val="001479A0"/>
    <w:rsid w:val="00150AF9"/>
    <w:rsid w:val="00150ED1"/>
    <w:rsid w:val="00151570"/>
    <w:rsid w:val="0015190E"/>
    <w:rsid w:val="00152133"/>
    <w:rsid w:val="00155729"/>
    <w:rsid w:val="00155BF5"/>
    <w:rsid w:val="0015728E"/>
    <w:rsid w:val="00160FE4"/>
    <w:rsid w:val="00162684"/>
    <w:rsid w:val="00164B9C"/>
    <w:rsid w:val="00164BA3"/>
    <w:rsid w:val="0016749A"/>
    <w:rsid w:val="00172222"/>
    <w:rsid w:val="00173215"/>
    <w:rsid w:val="00176F78"/>
    <w:rsid w:val="001802BD"/>
    <w:rsid w:val="00181206"/>
    <w:rsid w:val="00181345"/>
    <w:rsid w:val="00182456"/>
    <w:rsid w:val="001857DB"/>
    <w:rsid w:val="00187162"/>
    <w:rsid w:val="001903F7"/>
    <w:rsid w:val="00190BEB"/>
    <w:rsid w:val="00191E35"/>
    <w:rsid w:val="0019296A"/>
    <w:rsid w:val="00192CA3"/>
    <w:rsid w:val="001934BE"/>
    <w:rsid w:val="00193C3C"/>
    <w:rsid w:val="00193D9D"/>
    <w:rsid w:val="00194B7B"/>
    <w:rsid w:val="00196E98"/>
    <w:rsid w:val="001A0FD5"/>
    <w:rsid w:val="001A331D"/>
    <w:rsid w:val="001A7696"/>
    <w:rsid w:val="001B154F"/>
    <w:rsid w:val="001B2A3E"/>
    <w:rsid w:val="001B2F6A"/>
    <w:rsid w:val="001B522F"/>
    <w:rsid w:val="001B715D"/>
    <w:rsid w:val="001C418D"/>
    <w:rsid w:val="001C4310"/>
    <w:rsid w:val="001C4C85"/>
    <w:rsid w:val="001D3294"/>
    <w:rsid w:val="001D5190"/>
    <w:rsid w:val="001E26F3"/>
    <w:rsid w:val="001E3C0A"/>
    <w:rsid w:val="001E51C2"/>
    <w:rsid w:val="001F08B8"/>
    <w:rsid w:val="001F3984"/>
    <w:rsid w:val="001F55B6"/>
    <w:rsid w:val="001F5BE4"/>
    <w:rsid w:val="0020053F"/>
    <w:rsid w:val="002024FA"/>
    <w:rsid w:val="002055CA"/>
    <w:rsid w:val="00207373"/>
    <w:rsid w:val="0021133E"/>
    <w:rsid w:val="00212E46"/>
    <w:rsid w:val="00213C3C"/>
    <w:rsid w:val="00216CA7"/>
    <w:rsid w:val="00216EC6"/>
    <w:rsid w:val="0022158C"/>
    <w:rsid w:val="0022337F"/>
    <w:rsid w:val="002300F1"/>
    <w:rsid w:val="002300FD"/>
    <w:rsid w:val="00241F09"/>
    <w:rsid w:val="002429E2"/>
    <w:rsid w:val="002455CC"/>
    <w:rsid w:val="00247514"/>
    <w:rsid w:val="002475A6"/>
    <w:rsid w:val="00251A92"/>
    <w:rsid w:val="00252F9F"/>
    <w:rsid w:val="00254A4A"/>
    <w:rsid w:val="00256BC2"/>
    <w:rsid w:val="00262BB6"/>
    <w:rsid w:val="00263A38"/>
    <w:rsid w:val="00263E85"/>
    <w:rsid w:val="0026444D"/>
    <w:rsid w:val="00270070"/>
    <w:rsid w:val="00270292"/>
    <w:rsid w:val="002708CA"/>
    <w:rsid w:val="00270F2F"/>
    <w:rsid w:val="00271B6A"/>
    <w:rsid w:val="002725AF"/>
    <w:rsid w:val="00272A10"/>
    <w:rsid w:val="00273C8C"/>
    <w:rsid w:val="00281032"/>
    <w:rsid w:val="00281820"/>
    <w:rsid w:val="002823DA"/>
    <w:rsid w:val="00283924"/>
    <w:rsid w:val="00286206"/>
    <w:rsid w:val="00286804"/>
    <w:rsid w:val="00293219"/>
    <w:rsid w:val="00293B54"/>
    <w:rsid w:val="00295C7E"/>
    <w:rsid w:val="00296407"/>
    <w:rsid w:val="00297DFD"/>
    <w:rsid w:val="002A00C1"/>
    <w:rsid w:val="002A0922"/>
    <w:rsid w:val="002A1938"/>
    <w:rsid w:val="002A22DA"/>
    <w:rsid w:val="002A5028"/>
    <w:rsid w:val="002A6CC5"/>
    <w:rsid w:val="002B1C4F"/>
    <w:rsid w:val="002B2298"/>
    <w:rsid w:val="002B3779"/>
    <w:rsid w:val="002B3FF8"/>
    <w:rsid w:val="002B44DD"/>
    <w:rsid w:val="002B55C0"/>
    <w:rsid w:val="002B6301"/>
    <w:rsid w:val="002B6446"/>
    <w:rsid w:val="002B6B24"/>
    <w:rsid w:val="002B733E"/>
    <w:rsid w:val="002C17D4"/>
    <w:rsid w:val="002C1A65"/>
    <w:rsid w:val="002C3F6C"/>
    <w:rsid w:val="002C4F34"/>
    <w:rsid w:val="002C6948"/>
    <w:rsid w:val="002D194E"/>
    <w:rsid w:val="002D5BE9"/>
    <w:rsid w:val="002E04E8"/>
    <w:rsid w:val="002E1252"/>
    <w:rsid w:val="002E1844"/>
    <w:rsid w:val="002E3F44"/>
    <w:rsid w:val="002E40A1"/>
    <w:rsid w:val="002E4D6C"/>
    <w:rsid w:val="002E50DB"/>
    <w:rsid w:val="002E60A1"/>
    <w:rsid w:val="002F36CA"/>
    <w:rsid w:val="002F3865"/>
    <w:rsid w:val="002F4C80"/>
    <w:rsid w:val="002F55E5"/>
    <w:rsid w:val="002F5A39"/>
    <w:rsid w:val="002F645D"/>
    <w:rsid w:val="002F7E8F"/>
    <w:rsid w:val="0030191C"/>
    <w:rsid w:val="00301E14"/>
    <w:rsid w:val="00303A7D"/>
    <w:rsid w:val="003051EE"/>
    <w:rsid w:val="00305335"/>
    <w:rsid w:val="00307A45"/>
    <w:rsid w:val="00311BA7"/>
    <w:rsid w:val="003141C3"/>
    <w:rsid w:val="003218AE"/>
    <w:rsid w:val="00321B29"/>
    <w:rsid w:val="003232C4"/>
    <w:rsid w:val="00323BBF"/>
    <w:rsid w:val="00323F21"/>
    <w:rsid w:val="00324F46"/>
    <w:rsid w:val="0032507D"/>
    <w:rsid w:val="0032625D"/>
    <w:rsid w:val="00330FDF"/>
    <w:rsid w:val="0033306F"/>
    <w:rsid w:val="003336E8"/>
    <w:rsid w:val="00333B3E"/>
    <w:rsid w:val="00333F75"/>
    <w:rsid w:val="00334066"/>
    <w:rsid w:val="00335F70"/>
    <w:rsid w:val="00337503"/>
    <w:rsid w:val="0034188C"/>
    <w:rsid w:val="003424C6"/>
    <w:rsid w:val="00343049"/>
    <w:rsid w:val="003474FB"/>
    <w:rsid w:val="00351518"/>
    <w:rsid w:val="00353162"/>
    <w:rsid w:val="00354C2B"/>
    <w:rsid w:val="0036175B"/>
    <w:rsid w:val="00362CCD"/>
    <w:rsid w:val="003647DB"/>
    <w:rsid w:val="003651F6"/>
    <w:rsid w:val="00367B80"/>
    <w:rsid w:val="0037075E"/>
    <w:rsid w:val="00370857"/>
    <w:rsid w:val="003723E3"/>
    <w:rsid w:val="00372503"/>
    <w:rsid w:val="00374006"/>
    <w:rsid w:val="0037639A"/>
    <w:rsid w:val="0037668F"/>
    <w:rsid w:val="00380E5C"/>
    <w:rsid w:val="003827C5"/>
    <w:rsid w:val="00383E68"/>
    <w:rsid w:val="00385A61"/>
    <w:rsid w:val="00390359"/>
    <w:rsid w:val="0039175F"/>
    <w:rsid w:val="0039193B"/>
    <w:rsid w:val="003920B3"/>
    <w:rsid w:val="0039473C"/>
    <w:rsid w:val="00394FF5"/>
    <w:rsid w:val="003A161D"/>
    <w:rsid w:val="003B0213"/>
    <w:rsid w:val="003B14CE"/>
    <w:rsid w:val="003B246D"/>
    <w:rsid w:val="003B579D"/>
    <w:rsid w:val="003B717C"/>
    <w:rsid w:val="003C029B"/>
    <w:rsid w:val="003C0946"/>
    <w:rsid w:val="003C09F6"/>
    <w:rsid w:val="003C1615"/>
    <w:rsid w:val="003C3B61"/>
    <w:rsid w:val="003C4C6A"/>
    <w:rsid w:val="003D03A4"/>
    <w:rsid w:val="003D0470"/>
    <w:rsid w:val="003D0C94"/>
    <w:rsid w:val="003D0F93"/>
    <w:rsid w:val="003D5096"/>
    <w:rsid w:val="003D5C54"/>
    <w:rsid w:val="003E19D4"/>
    <w:rsid w:val="003E26C5"/>
    <w:rsid w:val="003E3EE8"/>
    <w:rsid w:val="003E49BB"/>
    <w:rsid w:val="003E4B8E"/>
    <w:rsid w:val="003E6FA3"/>
    <w:rsid w:val="003F0422"/>
    <w:rsid w:val="003F1099"/>
    <w:rsid w:val="003F3334"/>
    <w:rsid w:val="003F61B0"/>
    <w:rsid w:val="003F64CD"/>
    <w:rsid w:val="003F66B0"/>
    <w:rsid w:val="003F6785"/>
    <w:rsid w:val="003F738C"/>
    <w:rsid w:val="003F792D"/>
    <w:rsid w:val="004036D4"/>
    <w:rsid w:val="004047FC"/>
    <w:rsid w:val="004067A5"/>
    <w:rsid w:val="00406C06"/>
    <w:rsid w:val="004074B7"/>
    <w:rsid w:val="0041003F"/>
    <w:rsid w:val="00410734"/>
    <w:rsid w:val="004132CE"/>
    <w:rsid w:val="00413466"/>
    <w:rsid w:val="0041354E"/>
    <w:rsid w:val="00414A2F"/>
    <w:rsid w:val="004165FC"/>
    <w:rsid w:val="0041795A"/>
    <w:rsid w:val="00421BC6"/>
    <w:rsid w:val="00421C70"/>
    <w:rsid w:val="00424118"/>
    <w:rsid w:val="00424BCC"/>
    <w:rsid w:val="0042585E"/>
    <w:rsid w:val="004271CD"/>
    <w:rsid w:val="00430C01"/>
    <w:rsid w:val="00430F6F"/>
    <w:rsid w:val="004314B5"/>
    <w:rsid w:val="0043163C"/>
    <w:rsid w:val="00437F31"/>
    <w:rsid w:val="00441D54"/>
    <w:rsid w:val="004421FB"/>
    <w:rsid w:val="004424E8"/>
    <w:rsid w:val="00442C0E"/>
    <w:rsid w:val="00443206"/>
    <w:rsid w:val="0044445D"/>
    <w:rsid w:val="004444B7"/>
    <w:rsid w:val="004446C0"/>
    <w:rsid w:val="00446641"/>
    <w:rsid w:val="00450A37"/>
    <w:rsid w:val="00450CA1"/>
    <w:rsid w:val="004530B7"/>
    <w:rsid w:val="0045338B"/>
    <w:rsid w:val="00453840"/>
    <w:rsid w:val="00454545"/>
    <w:rsid w:val="00455503"/>
    <w:rsid w:val="0045599D"/>
    <w:rsid w:val="0045684A"/>
    <w:rsid w:val="00456B47"/>
    <w:rsid w:val="0045742B"/>
    <w:rsid w:val="00457D1C"/>
    <w:rsid w:val="00461E0D"/>
    <w:rsid w:val="004645BF"/>
    <w:rsid w:val="00464D4F"/>
    <w:rsid w:val="00464E88"/>
    <w:rsid w:val="00465743"/>
    <w:rsid w:val="00465F4B"/>
    <w:rsid w:val="0047148D"/>
    <w:rsid w:val="004715EB"/>
    <w:rsid w:val="00474060"/>
    <w:rsid w:val="00474552"/>
    <w:rsid w:val="00480773"/>
    <w:rsid w:val="00484B99"/>
    <w:rsid w:val="00487A70"/>
    <w:rsid w:val="00487BD6"/>
    <w:rsid w:val="00490421"/>
    <w:rsid w:val="004904E7"/>
    <w:rsid w:val="00493D00"/>
    <w:rsid w:val="00493DDC"/>
    <w:rsid w:val="00497C6F"/>
    <w:rsid w:val="004A0004"/>
    <w:rsid w:val="004A0490"/>
    <w:rsid w:val="004A0BE1"/>
    <w:rsid w:val="004A0F2A"/>
    <w:rsid w:val="004A16E8"/>
    <w:rsid w:val="004A4A73"/>
    <w:rsid w:val="004A7590"/>
    <w:rsid w:val="004B0AC3"/>
    <w:rsid w:val="004B1059"/>
    <w:rsid w:val="004B14B4"/>
    <w:rsid w:val="004B5780"/>
    <w:rsid w:val="004B7ECD"/>
    <w:rsid w:val="004C608E"/>
    <w:rsid w:val="004D1711"/>
    <w:rsid w:val="004D1A7D"/>
    <w:rsid w:val="004D3FAA"/>
    <w:rsid w:val="004D44DC"/>
    <w:rsid w:val="004D59EC"/>
    <w:rsid w:val="004D76E0"/>
    <w:rsid w:val="004D7A50"/>
    <w:rsid w:val="004E231C"/>
    <w:rsid w:val="004E3414"/>
    <w:rsid w:val="004E425E"/>
    <w:rsid w:val="004E4519"/>
    <w:rsid w:val="004E5069"/>
    <w:rsid w:val="004E52A9"/>
    <w:rsid w:val="004E686C"/>
    <w:rsid w:val="004E6D3D"/>
    <w:rsid w:val="004F0280"/>
    <w:rsid w:val="004F14DD"/>
    <w:rsid w:val="004F364C"/>
    <w:rsid w:val="004F4822"/>
    <w:rsid w:val="004F5B86"/>
    <w:rsid w:val="0050141E"/>
    <w:rsid w:val="005038AC"/>
    <w:rsid w:val="00503DBE"/>
    <w:rsid w:val="00504113"/>
    <w:rsid w:val="005048DD"/>
    <w:rsid w:val="0050492D"/>
    <w:rsid w:val="005078C4"/>
    <w:rsid w:val="00510B39"/>
    <w:rsid w:val="0051158F"/>
    <w:rsid w:val="00513063"/>
    <w:rsid w:val="005134A5"/>
    <w:rsid w:val="00513A42"/>
    <w:rsid w:val="00513B0B"/>
    <w:rsid w:val="00513B8C"/>
    <w:rsid w:val="005163EB"/>
    <w:rsid w:val="005165A7"/>
    <w:rsid w:val="005175B5"/>
    <w:rsid w:val="0052076D"/>
    <w:rsid w:val="00520F1F"/>
    <w:rsid w:val="00522DD2"/>
    <w:rsid w:val="00524020"/>
    <w:rsid w:val="00526549"/>
    <w:rsid w:val="005278F1"/>
    <w:rsid w:val="00530397"/>
    <w:rsid w:val="0053129F"/>
    <w:rsid w:val="00532DAE"/>
    <w:rsid w:val="005366C4"/>
    <w:rsid w:val="00542DC8"/>
    <w:rsid w:val="00544D99"/>
    <w:rsid w:val="0054651F"/>
    <w:rsid w:val="00546CB5"/>
    <w:rsid w:val="00550CC4"/>
    <w:rsid w:val="00551981"/>
    <w:rsid w:val="00553C80"/>
    <w:rsid w:val="0055599C"/>
    <w:rsid w:val="005603E7"/>
    <w:rsid w:val="00560469"/>
    <w:rsid w:val="00560919"/>
    <w:rsid w:val="00561859"/>
    <w:rsid w:val="0056211C"/>
    <w:rsid w:val="00562ECA"/>
    <w:rsid w:val="00563B5B"/>
    <w:rsid w:val="00565E00"/>
    <w:rsid w:val="00567590"/>
    <w:rsid w:val="0057057C"/>
    <w:rsid w:val="005723C7"/>
    <w:rsid w:val="00573C05"/>
    <w:rsid w:val="00573CDA"/>
    <w:rsid w:val="00575B84"/>
    <w:rsid w:val="00577D53"/>
    <w:rsid w:val="0058174A"/>
    <w:rsid w:val="0058180A"/>
    <w:rsid w:val="00582AA9"/>
    <w:rsid w:val="00583CBD"/>
    <w:rsid w:val="00590626"/>
    <w:rsid w:val="00591171"/>
    <w:rsid w:val="005913AC"/>
    <w:rsid w:val="00591BB6"/>
    <w:rsid w:val="00595617"/>
    <w:rsid w:val="00597D22"/>
    <w:rsid w:val="005A0AB6"/>
    <w:rsid w:val="005A26D5"/>
    <w:rsid w:val="005A2B39"/>
    <w:rsid w:val="005A5686"/>
    <w:rsid w:val="005A63DA"/>
    <w:rsid w:val="005A6CBC"/>
    <w:rsid w:val="005A6DE1"/>
    <w:rsid w:val="005B4009"/>
    <w:rsid w:val="005B4302"/>
    <w:rsid w:val="005B5CF5"/>
    <w:rsid w:val="005B66BD"/>
    <w:rsid w:val="005B7AF6"/>
    <w:rsid w:val="005C0703"/>
    <w:rsid w:val="005C167C"/>
    <w:rsid w:val="005C4600"/>
    <w:rsid w:val="005C4F46"/>
    <w:rsid w:val="005D07D6"/>
    <w:rsid w:val="005D1B3C"/>
    <w:rsid w:val="005D1D05"/>
    <w:rsid w:val="005D363A"/>
    <w:rsid w:val="005E0179"/>
    <w:rsid w:val="005E0327"/>
    <w:rsid w:val="005E10BE"/>
    <w:rsid w:val="005E1AEE"/>
    <w:rsid w:val="005E205D"/>
    <w:rsid w:val="005E346F"/>
    <w:rsid w:val="005E349C"/>
    <w:rsid w:val="005E4A58"/>
    <w:rsid w:val="005E58FF"/>
    <w:rsid w:val="005E759C"/>
    <w:rsid w:val="005F2E02"/>
    <w:rsid w:val="005F3603"/>
    <w:rsid w:val="005F6056"/>
    <w:rsid w:val="00602744"/>
    <w:rsid w:val="006029EB"/>
    <w:rsid w:val="00605D71"/>
    <w:rsid w:val="00607DB2"/>
    <w:rsid w:val="006112CF"/>
    <w:rsid w:val="00611668"/>
    <w:rsid w:val="00613014"/>
    <w:rsid w:val="00614E87"/>
    <w:rsid w:val="00616AE1"/>
    <w:rsid w:val="00620A29"/>
    <w:rsid w:val="006212C8"/>
    <w:rsid w:val="006265FB"/>
    <w:rsid w:val="006300BD"/>
    <w:rsid w:val="0063013A"/>
    <w:rsid w:val="0063132A"/>
    <w:rsid w:val="00633510"/>
    <w:rsid w:val="0063401E"/>
    <w:rsid w:val="00637A2C"/>
    <w:rsid w:val="00641504"/>
    <w:rsid w:val="00641698"/>
    <w:rsid w:val="00645BAA"/>
    <w:rsid w:val="00646290"/>
    <w:rsid w:val="00652066"/>
    <w:rsid w:val="006524EC"/>
    <w:rsid w:val="00653289"/>
    <w:rsid w:val="0065570B"/>
    <w:rsid w:val="00656423"/>
    <w:rsid w:val="006578E9"/>
    <w:rsid w:val="0066248E"/>
    <w:rsid w:val="00662644"/>
    <w:rsid w:val="00665AF7"/>
    <w:rsid w:val="00667C50"/>
    <w:rsid w:val="0067034A"/>
    <w:rsid w:val="00677661"/>
    <w:rsid w:val="00677EDD"/>
    <w:rsid w:val="006817D0"/>
    <w:rsid w:val="006825E6"/>
    <w:rsid w:val="006847F7"/>
    <w:rsid w:val="006860B3"/>
    <w:rsid w:val="00690405"/>
    <w:rsid w:val="006925EA"/>
    <w:rsid w:val="00692B40"/>
    <w:rsid w:val="0069452E"/>
    <w:rsid w:val="006945CE"/>
    <w:rsid w:val="00694C42"/>
    <w:rsid w:val="00695A54"/>
    <w:rsid w:val="00695DB9"/>
    <w:rsid w:val="00696B10"/>
    <w:rsid w:val="006A0531"/>
    <w:rsid w:val="006A1164"/>
    <w:rsid w:val="006A285F"/>
    <w:rsid w:val="006A3575"/>
    <w:rsid w:val="006A4119"/>
    <w:rsid w:val="006A61E0"/>
    <w:rsid w:val="006A6450"/>
    <w:rsid w:val="006A68EA"/>
    <w:rsid w:val="006A7851"/>
    <w:rsid w:val="006B131A"/>
    <w:rsid w:val="006B23F9"/>
    <w:rsid w:val="006B34E0"/>
    <w:rsid w:val="006B39DC"/>
    <w:rsid w:val="006B5C0C"/>
    <w:rsid w:val="006B5DFB"/>
    <w:rsid w:val="006B6394"/>
    <w:rsid w:val="006B6973"/>
    <w:rsid w:val="006B7E44"/>
    <w:rsid w:val="006C0CDC"/>
    <w:rsid w:val="006C15AE"/>
    <w:rsid w:val="006C2456"/>
    <w:rsid w:val="006C39F7"/>
    <w:rsid w:val="006C3D32"/>
    <w:rsid w:val="006C6026"/>
    <w:rsid w:val="006C74FB"/>
    <w:rsid w:val="006C76F6"/>
    <w:rsid w:val="006D0CB4"/>
    <w:rsid w:val="006E016B"/>
    <w:rsid w:val="006E30A2"/>
    <w:rsid w:val="006E3677"/>
    <w:rsid w:val="006E3B93"/>
    <w:rsid w:val="006E5BD9"/>
    <w:rsid w:val="006E6288"/>
    <w:rsid w:val="006E6334"/>
    <w:rsid w:val="006E72DC"/>
    <w:rsid w:val="006E7A32"/>
    <w:rsid w:val="006F1931"/>
    <w:rsid w:val="00700588"/>
    <w:rsid w:val="007017D8"/>
    <w:rsid w:val="00701D7C"/>
    <w:rsid w:val="00702A67"/>
    <w:rsid w:val="00704410"/>
    <w:rsid w:val="00705B5E"/>
    <w:rsid w:val="00705FC2"/>
    <w:rsid w:val="007070DE"/>
    <w:rsid w:val="007077C8"/>
    <w:rsid w:val="00713F38"/>
    <w:rsid w:val="007175D7"/>
    <w:rsid w:val="007227C0"/>
    <w:rsid w:val="00722F08"/>
    <w:rsid w:val="00723E91"/>
    <w:rsid w:val="00725D32"/>
    <w:rsid w:val="00726004"/>
    <w:rsid w:val="00726850"/>
    <w:rsid w:val="00727010"/>
    <w:rsid w:val="007270F5"/>
    <w:rsid w:val="00727812"/>
    <w:rsid w:val="0073090A"/>
    <w:rsid w:val="00731B54"/>
    <w:rsid w:val="00731FC5"/>
    <w:rsid w:val="007372DE"/>
    <w:rsid w:val="00737BAA"/>
    <w:rsid w:val="00737E31"/>
    <w:rsid w:val="00737E9D"/>
    <w:rsid w:val="0074030A"/>
    <w:rsid w:val="0074372C"/>
    <w:rsid w:val="007441D2"/>
    <w:rsid w:val="0074535E"/>
    <w:rsid w:val="0074789E"/>
    <w:rsid w:val="007504A8"/>
    <w:rsid w:val="0075253B"/>
    <w:rsid w:val="0075287E"/>
    <w:rsid w:val="00753757"/>
    <w:rsid w:val="00753861"/>
    <w:rsid w:val="00754517"/>
    <w:rsid w:val="007548C0"/>
    <w:rsid w:val="00755604"/>
    <w:rsid w:val="0076158B"/>
    <w:rsid w:val="00763C35"/>
    <w:rsid w:val="00764C97"/>
    <w:rsid w:val="00765516"/>
    <w:rsid w:val="0076609B"/>
    <w:rsid w:val="007662C7"/>
    <w:rsid w:val="00766C64"/>
    <w:rsid w:val="00770A6A"/>
    <w:rsid w:val="007719B4"/>
    <w:rsid w:val="00771AB8"/>
    <w:rsid w:val="00771BE6"/>
    <w:rsid w:val="00772DBA"/>
    <w:rsid w:val="007805FA"/>
    <w:rsid w:val="0078068B"/>
    <w:rsid w:val="0078078F"/>
    <w:rsid w:val="007837D0"/>
    <w:rsid w:val="00783DEF"/>
    <w:rsid w:val="00784E49"/>
    <w:rsid w:val="0078561B"/>
    <w:rsid w:val="00786C8B"/>
    <w:rsid w:val="007872E5"/>
    <w:rsid w:val="00791876"/>
    <w:rsid w:val="00793B73"/>
    <w:rsid w:val="00793EA0"/>
    <w:rsid w:val="0079652A"/>
    <w:rsid w:val="00796F6E"/>
    <w:rsid w:val="00797978"/>
    <w:rsid w:val="00797A6D"/>
    <w:rsid w:val="007A0E6A"/>
    <w:rsid w:val="007A32B9"/>
    <w:rsid w:val="007A4877"/>
    <w:rsid w:val="007A523C"/>
    <w:rsid w:val="007A6DF5"/>
    <w:rsid w:val="007A779C"/>
    <w:rsid w:val="007B062C"/>
    <w:rsid w:val="007B113C"/>
    <w:rsid w:val="007B192C"/>
    <w:rsid w:val="007B2EE3"/>
    <w:rsid w:val="007B5696"/>
    <w:rsid w:val="007B6968"/>
    <w:rsid w:val="007B7BDA"/>
    <w:rsid w:val="007C087E"/>
    <w:rsid w:val="007C2441"/>
    <w:rsid w:val="007C2D22"/>
    <w:rsid w:val="007C4F2A"/>
    <w:rsid w:val="007C592B"/>
    <w:rsid w:val="007C72CE"/>
    <w:rsid w:val="007D152E"/>
    <w:rsid w:val="007D21D0"/>
    <w:rsid w:val="007D3762"/>
    <w:rsid w:val="007D3F56"/>
    <w:rsid w:val="007D7398"/>
    <w:rsid w:val="007E1042"/>
    <w:rsid w:val="007E31DB"/>
    <w:rsid w:val="007E50B3"/>
    <w:rsid w:val="007E6637"/>
    <w:rsid w:val="007E6D72"/>
    <w:rsid w:val="007E7072"/>
    <w:rsid w:val="007F3FA8"/>
    <w:rsid w:val="00803610"/>
    <w:rsid w:val="008047BC"/>
    <w:rsid w:val="008049FE"/>
    <w:rsid w:val="00807BD9"/>
    <w:rsid w:val="008113EF"/>
    <w:rsid w:val="008168C8"/>
    <w:rsid w:val="0082063D"/>
    <w:rsid w:val="008314EF"/>
    <w:rsid w:val="00831741"/>
    <w:rsid w:val="00835C57"/>
    <w:rsid w:val="00835D95"/>
    <w:rsid w:val="008363EB"/>
    <w:rsid w:val="008378BF"/>
    <w:rsid w:val="00840897"/>
    <w:rsid w:val="00840D8E"/>
    <w:rsid w:val="008426C3"/>
    <w:rsid w:val="00843441"/>
    <w:rsid w:val="0085080F"/>
    <w:rsid w:val="00850B7F"/>
    <w:rsid w:val="00850E7D"/>
    <w:rsid w:val="00850EE2"/>
    <w:rsid w:val="008510F2"/>
    <w:rsid w:val="00852269"/>
    <w:rsid w:val="00852A91"/>
    <w:rsid w:val="00853E26"/>
    <w:rsid w:val="00855A8D"/>
    <w:rsid w:val="008573BB"/>
    <w:rsid w:val="00857B94"/>
    <w:rsid w:val="008604DD"/>
    <w:rsid w:val="008609B9"/>
    <w:rsid w:val="0086133D"/>
    <w:rsid w:val="008615E5"/>
    <w:rsid w:val="008620DB"/>
    <w:rsid w:val="00862CE3"/>
    <w:rsid w:val="00871D26"/>
    <w:rsid w:val="00871F4B"/>
    <w:rsid w:val="00873052"/>
    <w:rsid w:val="008811BC"/>
    <w:rsid w:val="00882DF9"/>
    <w:rsid w:val="0088337C"/>
    <w:rsid w:val="00884565"/>
    <w:rsid w:val="00885D12"/>
    <w:rsid w:val="008904A0"/>
    <w:rsid w:val="008A4277"/>
    <w:rsid w:val="008A497D"/>
    <w:rsid w:val="008A7718"/>
    <w:rsid w:val="008B26E5"/>
    <w:rsid w:val="008B3E60"/>
    <w:rsid w:val="008B41D6"/>
    <w:rsid w:val="008B6281"/>
    <w:rsid w:val="008B7681"/>
    <w:rsid w:val="008C2D0A"/>
    <w:rsid w:val="008D1889"/>
    <w:rsid w:val="008D4C05"/>
    <w:rsid w:val="008D505F"/>
    <w:rsid w:val="008D6897"/>
    <w:rsid w:val="008E0D34"/>
    <w:rsid w:val="008E186C"/>
    <w:rsid w:val="008E1BDC"/>
    <w:rsid w:val="008E2B20"/>
    <w:rsid w:val="008E5480"/>
    <w:rsid w:val="008E65DA"/>
    <w:rsid w:val="008E7DF4"/>
    <w:rsid w:val="008F1AA1"/>
    <w:rsid w:val="008F29C2"/>
    <w:rsid w:val="008F44A7"/>
    <w:rsid w:val="008F454C"/>
    <w:rsid w:val="008F68F6"/>
    <w:rsid w:val="008F6DE0"/>
    <w:rsid w:val="008F73A2"/>
    <w:rsid w:val="0090320B"/>
    <w:rsid w:val="00905DC0"/>
    <w:rsid w:val="0090672F"/>
    <w:rsid w:val="0091383D"/>
    <w:rsid w:val="009225E4"/>
    <w:rsid w:val="0092273E"/>
    <w:rsid w:val="00924366"/>
    <w:rsid w:val="00925457"/>
    <w:rsid w:val="00925828"/>
    <w:rsid w:val="00926B3D"/>
    <w:rsid w:val="00927B95"/>
    <w:rsid w:val="0093326C"/>
    <w:rsid w:val="00935BBF"/>
    <w:rsid w:val="00936F7F"/>
    <w:rsid w:val="009446F1"/>
    <w:rsid w:val="00946C87"/>
    <w:rsid w:val="00947D47"/>
    <w:rsid w:val="009519B9"/>
    <w:rsid w:val="00955628"/>
    <w:rsid w:val="00956B7B"/>
    <w:rsid w:val="00960AFA"/>
    <w:rsid w:val="00960D05"/>
    <w:rsid w:val="00967367"/>
    <w:rsid w:val="00967915"/>
    <w:rsid w:val="00970D09"/>
    <w:rsid w:val="00970FD0"/>
    <w:rsid w:val="00971CB2"/>
    <w:rsid w:val="00972539"/>
    <w:rsid w:val="0097525B"/>
    <w:rsid w:val="00976C37"/>
    <w:rsid w:val="0098016F"/>
    <w:rsid w:val="0098071D"/>
    <w:rsid w:val="0098423D"/>
    <w:rsid w:val="009862B3"/>
    <w:rsid w:val="00986FF5"/>
    <w:rsid w:val="00990B61"/>
    <w:rsid w:val="00993D5C"/>
    <w:rsid w:val="00994880"/>
    <w:rsid w:val="00996C5E"/>
    <w:rsid w:val="009A270F"/>
    <w:rsid w:val="009A4AD9"/>
    <w:rsid w:val="009A4F25"/>
    <w:rsid w:val="009A5AEF"/>
    <w:rsid w:val="009A61A4"/>
    <w:rsid w:val="009A6ACE"/>
    <w:rsid w:val="009B143D"/>
    <w:rsid w:val="009B4412"/>
    <w:rsid w:val="009C001E"/>
    <w:rsid w:val="009C017B"/>
    <w:rsid w:val="009C2F32"/>
    <w:rsid w:val="009D0771"/>
    <w:rsid w:val="009D0A5F"/>
    <w:rsid w:val="009D3476"/>
    <w:rsid w:val="009D3A2A"/>
    <w:rsid w:val="009D3AAE"/>
    <w:rsid w:val="009D3FAE"/>
    <w:rsid w:val="009D557A"/>
    <w:rsid w:val="009D5692"/>
    <w:rsid w:val="009D6066"/>
    <w:rsid w:val="009D75B3"/>
    <w:rsid w:val="009D7E7F"/>
    <w:rsid w:val="009E2683"/>
    <w:rsid w:val="009E2F57"/>
    <w:rsid w:val="009E55FA"/>
    <w:rsid w:val="009E57AA"/>
    <w:rsid w:val="009E5D63"/>
    <w:rsid w:val="009F1EC8"/>
    <w:rsid w:val="009F3C43"/>
    <w:rsid w:val="009F50F2"/>
    <w:rsid w:val="00A02B55"/>
    <w:rsid w:val="00A02CFA"/>
    <w:rsid w:val="00A05055"/>
    <w:rsid w:val="00A07A36"/>
    <w:rsid w:val="00A124DD"/>
    <w:rsid w:val="00A128AE"/>
    <w:rsid w:val="00A15C11"/>
    <w:rsid w:val="00A16274"/>
    <w:rsid w:val="00A1697F"/>
    <w:rsid w:val="00A17E5D"/>
    <w:rsid w:val="00A17EB9"/>
    <w:rsid w:val="00A21EC2"/>
    <w:rsid w:val="00A23AC1"/>
    <w:rsid w:val="00A24354"/>
    <w:rsid w:val="00A3143B"/>
    <w:rsid w:val="00A31E06"/>
    <w:rsid w:val="00A324E8"/>
    <w:rsid w:val="00A33020"/>
    <w:rsid w:val="00A3353F"/>
    <w:rsid w:val="00A40402"/>
    <w:rsid w:val="00A41725"/>
    <w:rsid w:val="00A42AB6"/>
    <w:rsid w:val="00A46E73"/>
    <w:rsid w:val="00A47E96"/>
    <w:rsid w:val="00A50B46"/>
    <w:rsid w:val="00A51211"/>
    <w:rsid w:val="00A52889"/>
    <w:rsid w:val="00A52A60"/>
    <w:rsid w:val="00A53B74"/>
    <w:rsid w:val="00A53C86"/>
    <w:rsid w:val="00A55964"/>
    <w:rsid w:val="00A55C40"/>
    <w:rsid w:val="00A56404"/>
    <w:rsid w:val="00A569B9"/>
    <w:rsid w:val="00A56FBD"/>
    <w:rsid w:val="00A60143"/>
    <w:rsid w:val="00A602ED"/>
    <w:rsid w:val="00A62A77"/>
    <w:rsid w:val="00A633DF"/>
    <w:rsid w:val="00A64A35"/>
    <w:rsid w:val="00A72F3B"/>
    <w:rsid w:val="00A73603"/>
    <w:rsid w:val="00A73909"/>
    <w:rsid w:val="00A74B07"/>
    <w:rsid w:val="00A74D5D"/>
    <w:rsid w:val="00A7533D"/>
    <w:rsid w:val="00A75445"/>
    <w:rsid w:val="00A76693"/>
    <w:rsid w:val="00A82D0C"/>
    <w:rsid w:val="00A84370"/>
    <w:rsid w:val="00A87510"/>
    <w:rsid w:val="00A92834"/>
    <w:rsid w:val="00A93099"/>
    <w:rsid w:val="00A9352F"/>
    <w:rsid w:val="00A94FC4"/>
    <w:rsid w:val="00A95BBF"/>
    <w:rsid w:val="00A97B5B"/>
    <w:rsid w:val="00AA05AE"/>
    <w:rsid w:val="00AA253E"/>
    <w:rsid w:val="00AA56D4"/>
    <w:rsid w:val="00AA7FF8"/>
    <w:rsid w:val="00AB139C"/>
    <w:rsid w:val="00AB18B0"/>
    <w:rsid w:val="00AB4A38"/>
    <w:rsid w:val="00AB679F"/>
    <w:rsid w:val="00AC046D"/>
    <w:rsid w:val="00AC282E"/>
    <w:rsid w:val="00AC42C5"/>
    <w:rsid w:val="00AC4B79"/>
    <w:rsid w:val="00AC527F"/>
    <w:rsid w:val="00AC5871"/>
    <w:rsid w:val="00AC6FA1"/>
    <w:rsid w:val="00AC748B"/>
    <w:rsid w:val="00AD099C"/>
    <w:rsid w:val="00AD0A4D"/>
    <w:rsid w:val="00AD1510"/>
    <w:rsid w:val="00AD1F58"/>
    <w:rsid w:val="00AD422B"/>
    <w:rsid w:val="00AE0A43"/>
    <w:rsid w:val="00AE6A48"/>
    <w:rsid w:val="00AE7494"/>
    <w:rsid w:val="00AF1A26"/>
    <w:rsid w:val="00AF6A25"/>
    <w:rsid w:val="00AF7F1F"/>
    <w:rsid w:val="00B00318"/>
    <w:rsid w:val="00B029EA"/>
    <w:rsid w:val="00B06EA5"/>
    <w:rsid w:val="00B07794"/>
    <w:rsid w:val="00B11F5E"/>
    <w:rsid w:val="00B14BEB"/>
    <w:rsid w:val="00B153CE"/>
    <w:rsid w:val="00B17061"/>
    <w:rsid w:val="00B21281"/>
    <w:rsid w:val="00B23AB3"/>
    <w:rsid w:val="00B258EB"/>
    <w:rsid w:val="00B25DAC"/>
    <w:rsid w:val="00B2699F"/>
    <w:rsid w:val="00B3484B"/>
    <w:rsid w:val="00B34A52"/>
    <w:rsid w:val="00B3574F"/>
    <w:rsid w:val="00B418C7"/>
    <w:rsid w:val="00B42175"/>
    <w:rsid w:val="00B46099"/>
    <w:rsid w:val="00B506FC"/>
    <w:rsid w:val="00B51157"/>
    <w:rsid w:val="00B511EF"/>
    <w:rsid w:val="00B513E7"/>
    <w:rsid w:val="00B54D0F"/>
    <w:rsid w:val="00B558B4"/>
    <w:rsid w:val="00B56AEE"/>
    <w:rsid w:val="00B57D95"/>
    <w:rsid w:val="00B60586"/>
    <w:rsid w:val="00B60D17"/>
    <w:rsid w:val="00B629D1"/>
    <w:rsid w:val="00B63E58"/>
    <w:rsid w:val="00B675FF"/>
    <w:rsid w:val="00B71D93"/>
    <w:rsid w:val="00B71F10"/>
    <w:rsid w:val="00B750FB"/>
    <w:rsid w:val="00B751EE"/>
    <w:rsid w:val="00B775B7"/>
    <w:rsid w:val="00B814EE"/>
    <w:rsid w:val="00B84689"/>
    <w:rsid w:val="00B860D1"/>
    <w:rsid w:val="00B86268"/>
    <w:rsid w:val="00B86599"/>
    <w:rsid w:val="00B86C07"/>
    <w:rsid w:val="00B8713A"/>
    <w:rsid w:val="00B87EB1"/>
    <w:rsid w:val="00B90188"/>
    <w:rsid w:val="00B916E5"/>
    <w:rsid w:val="00B92635"/>
    <w:rsid w:val="00B92A3F"/>
    <w:rsid w:val="00B93680"/>
    <w:rsid w:val="00B93777"/>
    <w:rsid w:val="00B956B2"/>
    <w:rsid w:val="00B95722"/>
    <w:rsid w:val="00B959C0"/>
    <w:rsid w:val="00B968D2"/>
    <w:rsid w:val="00BA4083"/>
    <w:rsid w:val="00BA608D"/>
    <w:rsid w:val="00BA6310"/>
    <w:rsid w:val="00BA6FA2"/>
    <w:rsid w:val="00BB0389"/>
    <w:rsid w:val="00BB0958"/>
    <w:rsid w:val="00BB1FFB"/>
    <w:rsid w:val="00BB28EC"/>
    <w:rsid w:val="00BB5313"/>
    <w:rsid w:val="00BB7E2A"/>
    <w:rsid w:val="00BB7F55"/>
    <w:rsid w:val="00BC0DC4"/>
    <w:rsid w:val="00BC238D"/>
    <w:rsid w:val="00BC23E0"/>
    <w:rsid w:val="00BC2617"/>
    <w:rsid w:val="00BC3A01"/>
    <w:rsid w:val="00BC5C64"/>
    <w:rsid w:val="00BC5CDE"/>
    <w:rsid w:val="00BD5814"/>
    <w:rsid w:val="00BD738A"/>
    <w:rsid w:val="00BE03C2"/>
    <w:rsid w:val="00BE2DBA"/>
    <w:rsid w:val="00BE696F"/>
    <w:rsid w:val="00BF00D0"/>
    <w:rsid w:val="00BF4B91"/>
    <w:rsid w:val="00C00014"/>
    <w:rsid w:val="00C001DD"/>
    <w:rsid w:val="00C01946"/>
    <w:rsid w:val="00C03974"/>
    <w:rsid w:val="00C03B24"/>
    <w:rsid w:val="00C05BDE"/>
    <w:rsid w:val="00C07D3C"/>
    <w:rsid w:val="00C119E3"/>
    <w:rsid w:val="00C127E4"/>
    <w:rsid w:val="00C131AE"/>
    <w:rsid w:val="00C13352"/>
    <w:rsid w:val="00C149AA"/>
    <w:rsid w:val="00C15231"/>
    <w:rsid w:val="00C15A18"/>
    <w:rsid w:val="00C15C5C"/>
    <w:rsid w:val="00C168DD"/>
    <w:rsid w:val="00C206EB"/>
    <w:rsid w:val="00C20E17"/>
    <w:rsid w:val="00C20E51"/>
    <w:rsid w:val="00C21CEB"/>
    <w:rsid w:val="00C2297D"/>
    <w:rsid w:val="00C22B88"/>
    <w:rsid w:val="00C231E9"/>
    <w:rsid w:val="00C24E47"/>
    <w:rsid w:val="00C25A41"/>
    <w:rsid w:val="00C3153E"/>
    <w:rsid w:val="00C32549"/>
    <w:rsid w:val="00C3405C"/>
    <w:rsid w:val="00C34F19"/>
    <w:rsid w:val="00C441E3"/>
    <w:rsid w:val="00C442C8"/>
    <w:rsid w:val="00C4510F"/>
    <w:rsid w:val="00C456EB"/>
    <w:rsid w:val="00C45C8F"/>
    <w:rsid w:val="00C45E5C"/>
    <w:rsid w:val="00C4603F"/>
    <w:rsid w:val="00C46979"/>
    <w:rsid w:val="00C47807"/>
    <w:rsid w:val="00C50AC6"/>
    <w:rsid w:val="00C5363E"/>
    <w:rsid w:val="00C53C9D"/>
    <w:rsid w:val="00C55041"/>
    <w:rsid w:val="00C551F8"/>
    <w:rsid w:val="00C579BB"/>
    <w:rsid w:val="00C60564"/>
    <w:rsid w:val="00C6183A"/>
    <w:rsid w:val="00C627F0"/>
    <w:rsid w:val="00C635F2"/>
    <w:rsid w:val="00C66393"/>
    <w:rsid w:val="00C66843"/>
    <w:rsid w:val="00C70387"/>
    <w:rsid w:val="00C704F9"/>
    <w:rsid w:val="00C70B5C"/>
    <w:rsid w:val="00C712A8"/>
    <w:rsid w:val="00C72195"/>
    <w:rsid w:val="00C72925"/>
    <w:rsid w:val="00C735D6"/>
    <w:rsid w:val="00C76739"/>
    <w:rsid w:val="00C80ECB"/>
    <w:rsid w:val="00C8406E"/>
    <w:rsid w:val="00C84BA3"/>
    <w:rsid w:val="00C86843"/>
    <w:rsid w:val="00C87F4C"/>
    <w:rsid w:val="00C91CD7"/>
    <w:rsid w:val="00C9330C"/>
    <w:rsid w:val="00C94475"/>
    <w:rsid w:val="00C95963"/>
    <w:rsid w:val="00C96075"/>
    <w:rsid w:val="00C96C9D"/>
    <w:rsid w:val="00CA2559"/>
    <w:rsid w:val="00CA362E"/>
    <w:rsid w:val="00CA6F18"/>
    <w:rsid w:val="00CB07D5"/>
    <w:rsid w:val="00CB1B0F"/>
    <w:rsid w:val="00CB3776"/>
    <w:rsid w:val="00CB4F39"/>
    <w:rsid w:val="00CB6AAF"/>
    <w:rsid w:val="00CB7BE4"/>
    <w:rsid w:val="00CB7CE9"/>
    <w:rsid w:val="00CC23A6"/>
    <w:rsid w:val="00CC3780"/>
    <w:rsid w:val="00CC6C64"/>
    <w:rsid w:val="00CD01B3"/>
    <w:rsid w:val="00CD2B28"/>
    <w:rsid w:val="00CD62A7"/>
    <w:rsid w:val="00CE0A1A"/>
    <w:rsid w:val="00CE0B4C"/>
    <w:rsid w:val="00CE2119"/>
    <w:rsid w:val="00CE2824"/>
    <w:rsid w:val="00CE7CCE"/>
    <w:rsid w:val="00CF1A71"/>
    <w:rsid w:val="00CF2F83"/>
    <w:rsid w:val="00CF3327"/>
    <w:rsid w:val="00CF3406"/>
    <w:rsid w:val="00CF6AAE"/>
    <w:rsid w:val="00D0133E"/>
    <w:rsid w:val="00D01B5D"/>
    <w:rsid w:val="00D021A1"/>
    <w:rsid w:val="00D040B3"/>
    <w:rsid w:val="00D04691"/>
    <w:rsid w:val="00D05057"/>
    <w:rsid w:val="00D07505"/>
    <w:rsid w:val="00D120E1"/>
    <w:rsid w:val="00D1315C"/>
    <w:rsid w:val="00D13232"/>
    <w:rsid w:val="00D1461A"/>
    <w:rsid w:val="00D16172"/>
    <w:rsid w:val="00D16E1C"/>
    <w:rsid w:val="00D205E3"/>
    <w:rsid w:val="00D21CA5"/>
    <w:rsid w:val="00D22D16"/>
    <w:rsid w:val="00D22DBD"/>
    <w:rsid w:val="00D2389D"/>
    <w:rsid w:val="00D25151"/>
    <w:rsid w:val="00D25C75"/>
    <w:rsid w:val="00D31E26"/>
    <w:rsid w:val="00D344DC"/>
    <w:rsid w:val="00D34B20"/>
    <w:rsid w:val="00D36D5B"/>
    <w:rsid w:val="00D370DC"/>
    <w:rsid w:val="00D37A7E"/>
    <w:rsid w:val="00D37AE1"/>
    <w:rsid w:val="00D41090"/>
    <w:rsid w:val="00D41242"/>
    <w:rsid w:val="00D41C3D"/>
    <w:rsid w:val="00D42DA9"/>
    <w:rsid w:val="00D43DEF"/>
    <w:rsid w:val="00D44149"/>
    <w:rsid w:val="00D45076"/>
    <w:rsid w:val="00D4645C"/>
    <w:rsid w:val="00D50BE8"/>
    <w:rsid w:val="00D54073"/>
    <w:rsid w:val="00D542EA"/>
    <w:rsid w:val="00D557DA"/>
    <w:rsid w:val="00D56D22"/>
    <w:rsid w:val="00D57EB9"/>
    <w:rsid w:val="00D61A6C"/>
    <w:rsid w:val="00D62761"/>
    <w:rsid w:val="00D6350C"/>
    <w:rsid w:val="00D6445D"/>
    <w:rsid w:val="00D647EC"/>
    <w:rsid w:val="00D666F8"/>
    <w:rsid w:val="00D67378"/>
    <w:rsid w:val="00D71DDE"/>
    <w:rsid w:val="00D7210B"/>
    <w:rsid w:val="00D72241"/>
    <w:rsid w:val="00D73BF9"/>
    <w:rsid w:val="00D746B5"/>
    <w:rsid w:val="00D76045"/>
    <w:rsid w:val="00D80B6C"/>
    <w:rsid w:val="00D81286"/>
    <w:rsid w:val="00D827C9"/>
    <w:rsid w:val="00D85537"/>
    <w:rsid w:val="00D85A62"/>
    <w:rsid w:val="00D85D7B"/>
    <w:rsid w:val="00D910F4"/>
    <w:rsid w:val="00D91101"/>
    <w:rsid w:val="00D938DA"/>
    <w:rsid w:val="00D93968"/>
    <w:rsid w:val="00D95AF9"/>
    <w:rsid w:val="00D962F7"/>
    <w:rsid w:val="00D9658F"/>
    <w:rsid w:val="00D96873"/>
    <w:rsid w:val="00D97026"/>
    <w:rsid w:val="00D97152"/>
    <w:rsid w:val="00DA07A4"/>
    <w:rsid w:val="00DA15E6"/>
    <w:rsid w:val="00DA198A"/>
    <w:rsid w:val="00DA2A00"/>
    <w:rsid w:val="00DA3C2B"/>
    <w:rsid w:val="00DA3D4F"/>
    <w:rsid w:val="00DA4BDC"/>
    <w:rsid w:val="00DA50FF"/>
    <w:rsid w:val="00DA5106"/>
    <w:rsid w:val="00DA6752"/>
    <w:rsid w:val="00DA6BCA"/>
    <w:rsid w:val="00DB1110"/>
    <w:rsid w:val="00DB12C7"/>
    <w:rsid w:val="00DB15B7"/>
    <w:rsid w:val="00DB47C1"/>
    <w:rsid w:val="00DB546A"/>
    <w:rsid w:val="00DB558F"/>
    <w:rsid w:val="00DB6693"/>
    <w:rsid w:val="00DC0CBA"/>
    <w:rsid w:val="00DC0E2A"/>
    <w:rsid w:val="00DC49D7"/>
    <w:rsid w:val="00DC528F"/>
    <w:rsid w:val="00DC5EE3"/>
    <w:rsid w:val="00DD179C"/>
    <w:rsid w:val="00DD19C4"/>
    <w:rsid w:val="00DD1FB6"/>
    <w:rsid w:val="00DD273D"/>
    <w:rsid w:val="00DD2984"/>
    <w:rsid w:val="00DD34AC"/>
    <w:rsid w:val="00DD421E"/>
    <w:rsid w:val="00DD629D"/>
    <w:rsid w:val="00DE0B0E"/>
    <w:rsid w:val="00DE148E"/>
    <w:rsid w:val="00DE4D6F"/>
    <w:rsid w:val="00DE6EDD"/>
    <w:rsid w:val="00DE6F23"/>
    <w:rsid w:val="00DF12A1"/>
    <w:rsid w:val="00DF1341"/>
    <w:rsid w:val="00DF1346"/>
    <w:rsid w:val="00DF1F30"/>
    <w:rsid w:val="00DF20A0"/>
    <w:rsid w:val="00DF588D"/>
    <w:rsid w:val="00DF658A"/>
    <w:rsid w:val="00DF6FED"/>
    <w:rsid w:val="00DF735B"/>
    <w:rsid w:val="00DF7F5D"/>
    <w:rsid w:val="00E01272"/>
    <w:rsid w:val="00E035C9"/>
    <w:rsid w:val="00E03AB6"/>
    <w:rsid w:val="00E055C2"/>
    <w:rsid w:val="00E05D16"/>
    <w:rsid w:val="00E06A80"/>
    <w:rsid w:val="00E06C5D"/>
    <w:rsid w:val="00E11185"/>
    <w:rsid w:val="00E14839"/>
    <w:rsid w:val="00E14B30"/>
    <w:rsid w:val="00E14D01"/>
    <w:rsid w:val="00E16227"/>
    <w:rsid w:val="00E16AC4"/>
    <w:rsid w:val="00E16E75"/>
    <w:rsid w:val="00E20369"/>
    <w:rsid w:val="00E2104E"/>
    <w:rsid w:val="00E21BD2"/>
    <w:rsid w:val="00E249A2"/>
    <w:rsid w:val="00E265A6"/>
    <w:rsid w:val="00E26FC2"/>
    <w:rsid w:val="00E30234"/>
    <w:rsid w:val="00E30B13"/>
    <w:rsid w:val="00E321C3"/>
    <w:rsid w:val="00E3247F"/>
    <w:rsid w:val="00E33E82"/>
    <w:rsid w:val="00E34753"/>
    <w:rsid w:val="00E36258"/>
    <w:rsid w:val="00E378A8"/>
    <w:rsid w:val="00E40A89"/>
    <w:rsid w:val="00E426DD"/>
    <w:rsid w:val="00E44E61"/>
    <w:rsid w:val="00E453F6"/>
    <w:rsid w:val="00E46B23"/>
    <w:rsid w:val="00E505F3"/>
    <w:rsid w:val="00E51581"/>
    <w:rsid w:val="00E5177E"/>
    <w:rsid w:val="00E542B0"/>
    <w:rsid w:val="00E649FF"/>
    <w:rsid w:val="00E66624"/>
    <w:rsid w:val="00E66670"/>
    <w:rsid w:val="00E674BF"/>
    <w:rsid w:val="00E67EF2"/>
    <w:rsid w:val="00E716F3"/>
    <w:rsid w:val="00E72E71"/>
    <w:rsid w:val="00E75BCB"/>
    <w:rsid w:val="00E81B51"/>
    <w:rsid w:val="00E82124"/>
    <w:rsid w:val="00E8566B"/>
    <w:rsid w:val="00E862F0"/>
    <w:rsid w:val="00E86E0B"/>
    <w:rsid w:val="00E91248"/>
    <w:rsid w:val="00E924BD"/>
    <w:rsid w:val="00E938E4"/>
    <w:rsid w:val="00E9527E"/>
    <w:rsid w:val="00E97CD5"/>
    <w:rsid w:val="00EA14B3"/>
    <w:rsid w:val="00EA1B2C"/>
    <w:rsid w:val="00EA1B4A"/>
    <w:rsid w:val="00EA30CE"/>
    <w:rsid w:val="00EA39EC"/>
    <w:rsid w:val="00EA3E24"/>
    <w:rsid w:val="00EA7226"/>
    <w:rsid w:val="00EB04C9"/>
    <w:rsid w:val="00EB12BD"/>
    <w:rsid w:val="00EB71AE"/>
    <w:rsid w:val="00EC234B"/>
    <w:rsid w:val="00EC324B"/>
    <w:rsid w:val="00EC478C"/>
    <w:rsid w:val="00EC5305"/>
    <w:rsid w:val="00EC66F0"/>
    <w:rsid w:val="00ED023A"/>
    <w:rsid w:val="00ED090E"/>
    <w:rsid w:val="00ED1286"/>
    <w:rsid w:val="00ED149F"/>
    <w:rsid w:val="00ED4602"/>
    <w:rsid w:val="00ED7B7B"/>
    <w:rsid w:val="00EE0EDD"/>
    <w:rsid w:val="00EE2F2A"/>
    <w:rsid w:val="00EE336E"/>
    <w:rsid w:val="00EE41BC"/>
    <w:rsid w:val="00EE5972"/>
    <w:rsid w:val="00EE77CA"/>
    <w:rsid w:val="00EF3282"/>
    <w:rsid w:val="00EF34DA"/>
    <w:rsid w:val="00EF56AE"/>
    <w:rsid w:val="00EF5E59"/>
    <w:rsid w:val="00EF7275"/>
    <w:rsid w:val="00F01AF8"/>
    <w:rsid w:val="00F01EEF"/>
    <w:rsid w:val="00F0326E"/>
    <w:rsid w:val="00F03F2F"/>
    <w:rsid w:val="00F05D67"/>
    <w:rsid w:val="00F06E32"/>
    <w:rsid w:val="00F072F7"/>
    <w:rsid w:val="00F10A8F"/>
    <w:rsid w:val="00F122F8"/>
    <w:rsid w:val="00F126E1"/>
    <w:rsid w:val="00F14122"/>
    <w:rsid w:val="00F14BA1"/>
    <w:rsid w:val="00F150BB"/>
    <w:rsid w:val="00F15F97"/>
    <w:rsid w:val="00F20CF7"/>
    <w:rsid w:val="00F21311"/>
    <w:rsid w:val="00F24CBF"/>
    <w:rsid w:val="00F26705"/>
    <w:rsid w:val="00F26854"/>
    <w:rsid w:val="00F319B7"/>
    <w:rsid w:val="00F31E4A"/>
    <w:rsid w:val="00F32680"/>
    <w:rsid w:val="00F379B1"/>
    <w:rsid w:val="00F40BF6"/>
    <w:rsid w:val="00F41DAA"/>
    <w:rsid w:val="00F41F5D"/>
    <w:rsid w:val="00F4207D"/>
    <w:rsid w:val="00F43331"/>
    <w:rsid w:val="00F44136"/>
    <w:rsid w:val="00F44F56"/>
    <w:rsid w:val="00F4511E"/>
    <w:rsid w:val="00F46991"/>
    <w:rsid w:val="00F47872"/>
    <w:rsid w:val="00F52270"/>
    <w:rsid w:val="00F5230E"/>
    <w:rsid w:val="00F528BF"/>
    <w:rsid w:val="00F55855"/>
    <w:rsid w:val="00F579CE"/>
    <w:rsid w:val="00F57FE9"/>
    <w:rsid w:val="00F623A2"/>
    <w:rsid w:val="00F63EF4"/>
    <w:rsid w:val="00F64CFF"/>
    <w:rsid w:val="00F6721D"/>
    <w:rsid w:val="00F67A7B"/>
    <w:rsid w:val="00F67D0C"/>
    <w:rsid w:val="00F70513"/>
    <w:rsid w:val="00F70DE2"/>
    <w:rsid w:val="00F7149A"/>
    <w:rsid w:val="00F71F89"/>
    <w:rsid w:val="00F73906"/>
    <w:rsid w:val="00F76210"/>
    <w:rsid w:val="00F7681B"/>
    <w:rsid w:val="00F771B2"/>
    <w:rsid w:val="00F7731C"/>
    <w:rsid w:val="00F77CA9"/>
    <w:rsid w:val="00F823F0"/>
    <w:rsid w:val="00F82479"/>
    <w:rsid w:val="00F842AF"/>
    <w:rsid w:val="00F84D99"/>
    <w:rsid w:val="00F85FD9"/>
    <w:rsid w:val="00F86EC4"/>
    <w:rsid w:val="00F877CE"/>
    <w:rsid w:val="00F87966"/>
    <w:rsid w:val="00F87E4D"/>
    <w:rsid w:val="00F9024B"/>
    <w:rsid w:val="00F93AB4"/>
    <w:rsid w:val="00F93DDF"/>
    <w:rsid w:val="00F953A6"/>
    <w:rsid w:val="00F9778D"/>
    <w:rsid w:val="00FA170C"/>
    <w:rsid w:val="00FA1CFF"/>
    <w:rsid w:val="00FA2EED"/>
    <w:rsid w:val="00FA4226"/>
    <w:rsid w:val="00FA57CE"/>
    <w:rsid w:val="00FA6A30"/>
    <w:rsid w:val="00FA7919"/>
    <w:rsid w:val="00FB1773"/>
    <w:rsid w:val="00FB1889"/>
    <w:rsid w:val="00FB282E"/>
    <w:rsid w:val="00FB30C2"/>
    <w:rsid w:val="00FB452D"/>
    <w:rsid w:val="00FC0BAF"/>
    <w:rsid w:val="00FC1AE4"/>
    <w:rsid w:val="00FC4069"/>
    <w:rsid w:val="00FC40DC"/>
    <w:rsid w:val="00FC49CF"/>
    <w:rsid w:val="00FC4CC8"/>
    <w:rsid w:val="00FC62E3"/>
    <w:rsid w:val="00FC633D"/>
    <w:rsid w:val="00FD13D5"/>
    <w:rsid w:val="00FD4948"/>
    <w:rsid w:val="00FE010F"/>
    <w:rsid w:val="00FE0C5D"/>
    <w:rsid w:val="00FE2135"/>
    <w:rsid w:val="00FE3C8D"/>
    <w:rsid w:val="00FE6B7E"/>
    <w:rsid w:val="00FF04F8"/>
    <w:rsid w:val="00FF4E8E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A42C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3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6"/>
      </w:numPr>
    </w:pPr>
  </w:style>
  <w:style w:type="numbering" w:customStyle="1" w:styleId="Styl6">
    <w:name w:val="Styl6"/>
    <w:uiPriority w:val="99"/>
    <w:rsid w:val="00D2389D"/>
    <w:pPr>
      <w:numPr>
        <w:numId w:val="17"/>
      </w:numPr>
    </w:pPr>
  </w:style>
  <w:style w:type="numbering" w:customStyle="1" w:styleId="Styl7">
    <w:name w:val="Styl7"/>
    <w:uiPriority w:val="99"/>
    <w:rsid w:val="00D2389D"/>
    <w:pPr>
      <w:numPr>
        <w:numId w:val="18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rsid w:val="0053129F"/>
  </w:style>
  <w:style w:type="character" w:customStyle="1" w:styleId="Domylnaczcionkaakapitu8">
    <w:name w:val="Domyślna czcionka akapitu8"/>
    <w:rsid w:val="009E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446D-824F-4F8F-AF0B-8F29516E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4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Anna Kukawka</cp:lastModifiedBy>
  <cp:revision>1326</cp:revision>
  <cp:lastPrinted>2020-09-08T11:40:00Z</cp:lastPrinted>
  <dcterms:created xsi:type="dcterms:W3CDTF">2020-07-23T08:01:00Z</dcterms:created>
  <dcterms:modified xsi:type="dcterms:W3CDTF">2020-09-08T12:37:00Z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