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67B8" w14:textId="77777777" w:rsidR="005F45B9" w:rsidRPr="009F0116" w:rsidRDefault="005F45B9" w:rsidP="005F45B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A37755" wp14:editId="602605D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703B" w14:textId="77777777" w:rsidR="005F45B9" w:rsidRDefault="005F45B9" w:rsidP="005F45B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88A49E5" w14:textId="77777777" w:rsidR="005F45B9" w:rsidRPr="00C35F92" w:rsidRDefault="005F45B9" w:rsidP="005F45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4C41B473" w14:textId="77777777" w:rsidR="005F45B9" w:rsidRPr="00DC509D" w:rsidRDefault="005F45B9" w:rsidP="005F45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FB48CF3" w14:textId="77777777" w:rsidR="005F45B9" w:rsidRDefault="005F45B9" w:rsidP="005F45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9012B5" w14:textId="77777777" w:rsidR="005F45B9" w:rsidRPr="00A92C98" w:rsidRDefault="005F45B9" w:rsidP="005F45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37755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3C9C703B" w14:textId="77777777" w:rsidR="005F45B9" w:rsidRDefault="005F45B9" w:rsidP="005F45B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88A49E5" w14:textId="77777777" w:rsidR="005F45B9" w:rsidRPr="00C35F92" w:rsidRDefault="005F45B9" w:rsidP="005F45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4C41B473" w14:textId="77777777" w:rsidR="005F45B9" w:rsidRPr="00DC509D" w:rsidRDefault="005F45B9" w:rsidP="005F45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FB48CF3" w14:textId="77777777" w:rsidR="005F45B9" w:rsidRDefault="005F45B9" w:rsidP="005F45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9012B5" w14:textId="77777777" w:rsidR="005F45B9" w:rsidRPr="00A92C98" w:rsidRDefault="005F45B9" w:rsidP="005F45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1BD9E001" w14:textId="77777777" w:rsidR="005F45B9" w:rsidRPr="009F0116" w:rsidRDefault="005F45B9" w:rsidP="005F45B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107337E5" w14:textId="77777777" w:rsidR="005F45B9" w:rsidRPr="009F0116" w:rsidRDefault="005F45B9" w:rsidP="005F45B9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2F340224" w14:textId="77777777" w:rsidR="005F45B9" w:rsidRPr="009F0116" w:rsidRDefault="005F45B9" w:rsidP="005F45B9">
      <w:pPr>
        <w:rPr>
          <w:rFonts w:asciiTheme="minorHAnsi" w:hAnsiTheme="minorHAnsi" w:cstheme="minorHAnsi"/>
          <w:b/>
          <w:sz w:val="18"/>
          <w:szCs w:val="18"/>
        </w:rPr>
      </w:pPr>
    </w:p>
    <w:p w14:paraId="7942F086" w14:textId="77777777" w:rsidR="005F45B9" w:rsidRPr="009F0116" w:rsidRDefault="005F45B9" w:rsidP="005F45B9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18122F88" w14:textId="77777777" w:rsidR="005F45B9" w:rsidRPr="009F0116" w:rsidRDefault="005F45B9" w:rsidP="005F45B9">
      <w:pPr>
        <w:rPr>
          <w:rFonts w:asciiTheme="minorHAnsi" w:hAnsiTheme="minorHAnsi" w:cstheme="minorHAnsi"/>
          <w:b/>
          <w:sz w:val="18"/>
          <w:szCs w:val="18"/>
        </w:rPr>
      </w:pPr>
    </w:p>
    <w:p w14:paraId="0CB628C9" w14:textId="77777777" w:rsidR="005F45B9" w:rsidRPr="009F0116" w:rsidRDefault="005F45B9" w:rsidP="005F45B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3475939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2336AE02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03BE5574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37E0E4A2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49AFFC1C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7F678F2A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42EC4C06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7E2D4F21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2B4193BC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0DCD58C2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9D2CC91" w14:textId="77777777" w:rsidR="005F45B9" w:rsidRPr="009F0116" w:rsidRDefault="005F45B9" w:rsidP="005F45B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6FE9218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377E22" w14:textId="77777777" w:rsidR="005F45B9" w:rsidRPr="00800B35" w:rsidRDefault="005F45B9" w:rsidP="005F45B9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834AD1">
        <w:rPr>
          <w:rFonts w:asciiTheme="minorHAnsi" w:hAnsiTheme="minorHAnsi" w:cstheme="minorHAnsi"/>
          <w:sz w:val="18"/>
          <w:szCs w:val="18"/>
        </w:rPr>
        <w:t xml:space="preserve">nr </w:t>
      </w:r>
      <w:r w:rsidRPr="00834AD1">
        <w:rPr>
          <w:rFonts w:asciiTheme="minorHAnsi" w:hAnsiTheme="minorHAnsi" w:cstheme="minorHAnsi"/>
          <w:b/>
          <w:bCs/>
          <w:sz w:val="18"/>
          <w:szCs w:val="18"/>
        </w:rPr>
        <w:t>05/TP/2023</w:t>
      </w:r>
      <w:r w:rsidRPr="00834AD1">
        <w:rPr>
          <w:rFonts w:asciiTheme="minorHAnsi" w:hAnsiTheme="minorHAnsi" w:cstheme="minorHAnsi"/>
          <w:sz w:val="18"/>
          <w:szCs w:val="18"/>
        </w:rPr>
        <w:t xml:space="preserve">,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800B35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00B35">
        <w:rPr>
          <w:rFonts w:asciiTheme="minorHAnsi" w:hAnsiTheme="minorHAnsi" w:cstheme="minorHAnsi"/>
          <w:b/>
          <w:sz w:val="18"/>
          <w:szCs w:val="18"/>
        </w:rPr>
        <w:t xml:space="preserve"> WORKÓW NA ODPADY SZPITALNE I KOMUNALNE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7EEEA8E7" w14:textId="77777777" w:rsidR="005F45B9" w:rsidRPr="0075657A" w:rsidRDefault="005F45B9" w:rsidP="005F45B9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24D29BDB" w14:textId="77777777" w:rsidR="005F45B9" w:rsidRPr="0075657A" w:rsidRDefault="005F45B9" w:rsidP="005F45B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3EB1F6CD" w14:textId="77777777" w:rsidR="005F45B9" w:rsidRPr="0075657A" w:rsidRDefault="005F45B9" w:rsidP="005F45B9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C55F2EF" w14:textId="77777777" w:rsidR="005F45B9" w:rsidRPr="0075657A" w:rsidRDefault="005F45B9" w:rsidP="005F45B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8559A36" w14:textId="77777777" w:rsidR="005F45B9" w:rsidRPr="0075657A" w:rsidRDefault="005F45B9" w:rsidP="005F45B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709C5DD" w14:textId="77777777" w:rsidR="005F45B9" w:rsidRDefault="005F45B9" w:rsidP="005F45B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CF86443" w14:textId="77777777" w:rsidR="005F45B9" w:rsidRDefault="005F45B9" w:rsidP="005F45B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02B21ED" w14:textId="77777777" w:rsidR="005F45B9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1C154CB" w14:textId="77777777" w:rsidR="005F45B9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DEC576" w14:textId="77777777" w:rsidR="005F45B9" w:rsidRPr="0075657A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D4A3847" w14:textId="77777777" w:rsidR="005F45B9" w:rsidRDefault="005F45B9" w:rsidP="005F45B9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35DD1AA" w14:textId="77777777" w:rsidR="005F45B9" w:rsidRPr="009F0116" w:rsidRDefault="005F45B9" w:rsidP="005F45B9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1412061" w14:textId="77777777" w:rsidR="005F45B9" w:rsidRPr="009F0116" w:rsidRDefault="005F45B9" w:rsidP="005F45B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7A83F6DC" w14:textId="77777777" w:rsidR="005F45B9" w:rsidRPr="009F0116" w:rsidRDefault="005F45B9" w:rsidP="005F45B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3A25D05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D74F79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10B9D0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B526EC" w14:textId="77777777" w:rsidR="005F45B9" w:rsidRPr="009F0116" w:rsidRDefault="005F45B9" w:rsidP="005F45B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51A2F4B7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7392E72B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65BB62E4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60CDB1D9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E2CB6AF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694426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56820D8" w14:textId="77777777" w:rsidR="005F45B9" w:rsidRPr="009F0116" w:rsidRDefault="005F45B9" w:rsidP="005F45B9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6C103C4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BA5570" w14:textId="77777777" w:rsidR="005F45B9" w:rsidRPr="009F0116" w:rsidRDefault="005F45B9" w:rsidP="005F45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6C7E5A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75384CA3" w14:textId="77777777" w:rsidR="005F45B9" w:rsidRPr="009F0116" w:rsidRDefault="005F45B9" w:rsidP="005F45B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BE0F27E" w14:textId="77777777" w:rsidR="005F45B9" w:rsidRPr="009F0116" w:rsidRDefault="005F45B9" w:rsidP="005F45B9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FC38731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1B263E37" w14:textId="77777777" w:rsidR="005F45B9" w:rsidRPr="009F0116" w:rsidRDefault="005F45B9" w:rsidP="005F45B9">
      <w:pPr>
        <w:rPr>
          <w:rFonts w:asciiTheme="minorHAnsi" w:hAnsiTheme="minorHAnsi" w:cstheme="minorHAnsi"/>
          <w:sz w:val="18"/>
          <w:szCs w:val="18"/>
        </w:rPr>
      </w:pPr>
    </w:p>
    <w:p w14:paraId="252D8E89" w14:textId="77777777" w:rsidR="005F45B9" w:rsidRPr="006B6B83" w:rsidRDefault="005F45B9" w:rsidP="005F45B9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FC1ED57" w14:textId="77777777" w:rsidR="005F45B9" w:rsidRDefault="005F45B9" w:rsidP="005F45B9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8E5BE7B" w14:textId="2DBB1F10" w:rsidR="00C83926" w:rsidRPr="009F0116" w:rsidRDefault="005F45B9" w:rsidP="005F45B9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i/>
          <w:iCs/>
          <w:sz w:val="18"/>
          <w:szCs w:val="18"/>
        </w:rPr>
        <w:t>Dokument ten należy podpisać elektronicznie, zgodnie z wymogami zawartymi w SWZ do niniejszego pos</w:t>
      </w: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4FE2" w14:textId="77777777" w:rsidR="00CC39E6" w:rsidRDefault="00CC39E6">
      <w:r>
        <w:separator/>
      </w:r>
    </w:p>
  </w:endnote>
  <w:endnote w:type="continuationSeparator" w:id="0">
    <w:p w14:paraId="208A9BA5" w14:textId="77777777" w:rsidR="00CC39E6" w:rsidRDefault="00CC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0686" w14:textId="77777777" w:rsidR="00CC39E6" w:rsidRDefault="00CC39E6">
      <w:r>
        <w:separator/>
      </w:r>
    </w:p>
  </w:footnote>
  <w:footnote w:type="continuationSeparator" w:id="0">
    <w:p w14:paraId="6BEFFBB6" w14:textId="77777777" w:rsidR="00CC39E6" w:rsidRDefault="00CC39E6">
      <w:r>
        <w:continuationSeparator/>
      </w:r>
    </w:p>
  </w:footnote>
  <w:footnote w:id="1">
    <w:p w14:paraId="2DBBF795" w14:textId="77777777" w:rsidR="005F45B9" w:rsidRPr="00A82964" w:rsidRDefault="005F45B9" w:rsidP="005F45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15D21E" w14:textId="77777777" w:rsidR="005F45B9" w:rsidRPr="00A82964" w:rsidRDefault="005F45B9" w:rsidP="005F45B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2A8B36" w14:textId="77777777" w:rsidR="005F45B9" w:rsidRPr="00A82964" w:rsidRDefault="005F45B9" w:rsidP="005F45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2B66F1" w14:textId="77777777" w:rsidR="005F45B9" w:rsidRPr="00A82964" w:rsidRDefault="005F45B9" w:rsidP="005F45B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18FA9A" w14:textId="77777777" w:rsidR="005F45B9" w:rsidRPr="00896587" w:rsidRDefault="005F45B9" w:rsidP="005F45B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5B9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39E6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2990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2023-02-08T07:43:00Z</dcterms:created>
  <dcterms:modified xsi:type="dcterms:W3CDTF">2023-05-08T11:06:00Z</dcterms:modified>
</cp:coreProperties>
</file>