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3C1D0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/3113</w:t>
      </w:r>
      <w:r w:rsidR="003C1D0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/Z-17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1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bookmarkStart w:id="0" w:name="_GoBack"/>
      <w:bookmarkEnd w:id="0"/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E16A0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A0" w:rsidRDefault="00FE16A0" w:rsidP="00EF4A33">
      <w:pPr>
        <w:spacing w:after="0" w:line="240" w:lineRule="auto"/>
      </w:pPr>
      <w:r>
        <w:separator/>
      </w:r>
    </w:p>
  </w:endnote>
  <w:endnote w:type="continuationSeparator" w:id="0">
    <w:p w:rsidR="00FE16A0" w:rsidRDefault="00FE16A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0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A0" w:rsidRDefault="00FE16A0" w:rsidP="00EF4A33">
      <w:pPr>
        <w:spacing w:after="0" w:line="240" w:lineRule="auto"/>
      </w:pPr>
      <w:r>
        <w:separator/>
      </w:r>
    </w:p>
  </w:footnote>
  <w:footnote w:type="continuationSeparator" w:id="0">
    <w:p w:rsidR="00FE16A0" w:rsidRDefault="00FE16A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C1D00"/>
    <w:rsid w:val="0043100A"/>
    <w:rsid w:val="005512DD"/>
    <w:rsid w:val="00580811"/>
    <w:rsid w:val="005B01D5"/>
    <w:rsid w:val="00670FC4"/>
    <w:rsid w:val="00924BD6"/>
    <w:rsid w:val="009C16B7"/>
    <w:rsid w:val="00E2695B"/>
    <w:rsid w:val="00EA6F4C"/>
    <w:rsid w:val="00EF4A33"/>
    <w:rsid w:val="00F47F64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10</cp:revision>
  <cp:lastPrinted>2021-02-05T09:29:00Z</cp:lastPrinted>
  <dcterms:created xsi:type="dcterms:W3CDTF">2021-01-30T18:42:00Z</dcterms:created>
  <dcterms:modified xsi:type="dcterms:W3CDTF">2021-02-19T09:28:00Z</dcterms:modified>
</cp:coreProperties>
</file>