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D78A4" w14:textId="422385E3" w:rsidR="0030395D" w:rsidRPr="009B53F6" w:rsidRDefault="00FB57EA" w:rsidP="00A62D07">
      <w:pPr>
        <w:pStyle w:val="Tytu"/>
        <w:spacing w:before="0" w:line="240" w:lineRule="auto"/>
        <w:jc w:val="right"/>
        <w:rPr>
          <w:rFonts w:ascii="Arial" w:hAnsi="Arial" w:cs="Arial"/>
          <w:sz w:val="20"/>
          <w:szCs w:val="20"/>
        </w:rPr>
      </w:pPr>
      <w:r w:rsidRPr="009B53F6">
        <w:rPr>
          <w:rFonts w:ascii="Arial" w:hAnsi="Arial" w:cs="Arial"/>
          <w:sz w:val="20"/>
          <w:szCs w:val="20"/>
        </w:rPr>
        <w:t xml:space="preserve">Załącznik nr </w:t>
      </w:r>
      <w:r w:rsidR="0031377F">
        <w:rPr>
          <w:rFonts w:ascii="Arial" w:hAnsi="Arial" w:cs="Arial"/>
          <w:sz w:val="20"/>
          <w:szCs w:val="20"/>
        </w:rPr>
        <w:t>3</w:t>
      </w:r>
      <w:r w:rsidR="000B08BE" w:rsidRPr="009B53F6">
        <w:rPr>
          <w:rFonts w:ascii="Arial" w:hAnsi="Arial" w:cs="Arial"/>
          <w:sz w:val="20"/>
          <w:szCs w:val="20"/>
        </w:rPr>
        <w:t xml:space="preserve"> </w:t>
      </w:r>
      <w:r w:rsidRPr="009B53F6">
        <w:rPr>
          <w:rFonts w:ascii="Arial" w:hAnsi="Arial" w:cs="Arial"/>
          <w:sz w:val="20"/>
          <w:szCs w:val="20"/>
        </w:rPr>
        <w:t xml:space="preserve">do </w:t>
      </w:r>
      <w:r w:rsidR="00743322" w:rsidRPr="009B53F6">
        <w:rPr>
          <w:rFonts w:ascii="Arial" w:hAnsi="Arial" w:cs="Arial"/>
          <w:sz w:val="20"/>
          <w:szCs w:val="20"/>
        </w:rPr>
        <w:t>SIWZ</w:t>
      </w:r>
    </w:p>
    <w:p w14:paraId="498A1082" w14:textId="77777777" w:rsidR="00743322" w:rsidRPr="009B53F6" w:rsidRDefault="008912AB" w:rsidP="00415A7D">
      <w:pPr>
        <w:pStyle w:val="Tytu"/>
        <w:spacing w:before="0"/>
        <w:rPr>
          <w:rFonts w:ascii="Arial" w:hAnsi="Arial" w:cs="Arial"/>
          <w:sz w:val="20"/>
          <w:szCs w:val="20"/>
        </w:rPr>
      </w:pPr>
      <w:r w:rsidRPr="009B53F6">
        <w:rPr>
          <w:rFonts w:ascii="Arial" w:hAnsi="Arial" w:cs="Arial"/>
          <w:sz w:val="20"/>
          <w:szCs w:val="20"/>
        </w:rPr>
        <w:t>Wzór Umowy</w:t>
      </w:r>
    </w:p>
    <w:p w14:paraId="286F681D" w14:textId="5068E146" w:rsidR="00902C5C" w:rsidRPr="009B53F6" w:rsidRDefault="00223584" w:rsidP="00A62D07">
      <w:pPr>
        <w:ind w:right="-288"/>
        <w:jc w:val="center"/>
        <w:rPr>
          <w:rFonts w:ascii="Arial" w:hAnsi="Arial" w:cs="Arial"/>
          <w:b/>
          <w:sz w:val="20"/>
        </w:rPr>
      </w:pPr>
      <w:r w:rsidRPr="009B53F6">
        <w:rPr>
          <w:rFonts w:ascii="Arial" w:hAnsi="Arial" w:cs="Arial"/>
          <w:b/>
          <w:sz w:val="20"/>
        </w:rPr>
        <w:t>Umowa</w:t>
      </w:r>
      <w:r w:rsidR="0028597F" w:rsidRPr="009B53F6">
        <w:rPr>
          <w:rFonts w:ascii="Arial" w:hAnsi="Arial" w:cs="Arial"/>
          <w:b/>
          <w:sz w:val="20"/>
        </w:rPr>
        <w:t xml:space="preserve"> nr</w:t>
      </w:r>
      <w:r w:rsidR="00B16A9F" w:rsidRPr="009B53F6">
        <w:rPr>
          <w:rFonts w:ascii="Arial" w:hAnsi="Arial" w:cs="Arial"/>
          <w:b/>
          <w:sz w:val="20"/>
        </w:rPr>
        <w:t xml:space="preserve"> ………………………..</w:t>
      </w:r>
    </w:p>
    <w:p w14:paraId="3F55FFAC" w14:textId="23CEFE25" w:rsidR="0031377F" w:rsidRPr="007611F1" w:rsidRDefault="0031377F" w:rsidP="0031377F">
      <w:pPr>
        <w:rPr>
          <w:rFonts w:ascii="Arial" w:hAnsi="Arial" w:cs="Arial"/>
          <w:sz w:val="20"/>
        </w:rPr>
      </w:pPr>
      <w:r w:rsidRPr="007611F1">
        <w:rPr>
          <w:rFonts w:ascii="Arial" w:hAnsi="Arial" w:cs="Arial"/>
          <w:sz w:val="20"/>
        </w:rPr>
        <w:t xml:space="preserve">Zawarta w dniu </w:t>
      </w:r>
      <w:r>
        <w:rPr>
          <w:rFonts w:ascii="Arial" w:hAnsi="Arial" w:cs="Arial"/>
          <w:b/>
          <w:sz w:val="20"/>
        </w:rPr>
        <w:t>……………..</w:t>
      </w:r>
      <w:r w:rsidRPr="002400CB">
        <w:rPr>
          <w:rFonts w:ascii="Arial" w:hAnsi="Arial" w:cs="Arial"/>
          <w:b/>
          <w:sz w:val="20"/>
        </w:rPr>
        <w:t xml:space="preserve"> roku</w:t>
      </w:r>
      <w:r w:rsidRPr="007611F1">
        <w:rPr>
          <w:rFonts w:ascii="Arial" w:hAnsi="Arial" w:cs="Arial"/>
          <w:sz w:val="20"/>
        </w:rPr>
        <w:t xml:space="preserve">  w</w:t>
      </w:r>
      <w:r>
        <w:rPr>
          <w:rFonts w:ascii="Arial" w:hAnsi="Arial" w:cs="Arial"/>
          <w:sz w:val="20"/>
        </w:rPr>
        <w:t>e Wrocławiu</w:t>
      </w:r>
      <w:r w:rsidRPr="007611F1">
        <w:rPr>
          <w:rFonts w:ascii="Arial" w:hAnsi="Arial" w:cs="Arial"/>
          <w:sz w:val="20"/>
        </w:rPr>
        <w:t xml:space="preserve"> (dalej jako </w:t>
      </w:r>
      <w:r w:rsidRPr="007611F1">
        <w:rPr>
          <w:rFonts w:ascii="Arial" w:hAnsi="Arial" w:cs="Arial"/>
          <w:b/>
          <w:sz w:val="20"/>
        </w:rPr>
        <w:t>Umowa</w:t>
      </w:r>
      <w:r w:rsidRPr="007611F1">
        <w:rPr>
          <w:rFonts w:ascii="Arial" w:hAnsi="Arial" w:cs="Arial"/>
          <w:sz w:val="20"/>
        </w:rPr>
        <w:t>) pomiędzy:</w:t>
      </w:r>
    </w:p>
    <w:p w14:paraId="613E4B0A" w14:textId="77777777" w:rsidR="0031377F" w:rsidRPr="0096123B" w:rsidRDefault="0031377F" w:rsidP="0031377F">
      <w:pPr>
        <w:pStyle w:val="Zwykytekst2"/>
      </w:pPr>
      <w:r w:rsidRPr="0096123B">
        <w:rPr>
          <w:rFonts w:ascii="Arial" w:hAnsi="Arial" w:cs="Arial"/>
          <w:b/>
        </w:rPr>
        <w:t xml:space="preserve">AKADEMIĄ WYCHOWANIA FIZYCZNEGO WE WROCŁAWIU </w:t>
      </w:r>
    </w:p>
    <w:p w14:paraId="2DD1AB81" w14:textId="77777777" w:rsidR="0031377F" w:rsidRPr="0096123B" w:rsidRDefault="0031377F" w:rsidP="0031377F">
      <w:pPr>
        <w:pStyle w:val="Zwykytekst2"/>
      </w:pPr>
      <w:r w:rsidRPr="0096123B">
        <w:rPr>
          <w:rFonts w:ascii="Arial" w:hAnsi="Arial" w:cs="Arial"/>
        </w:rPr>
        <w:t xml:space="preserve">z/s al. Ignacego Jana Paderewskiego 35, 51-612 Wrocław, </w:t>
      </w:r>
      <w:r w:rsidRPr="0096123B">
        <w:rPr>
          <w:rFonts w:ascii="Arial" w:hAnsi="Arial" w:cs="Arial"/>
          <w:b/>
        </w:rPr>
        <w:t>NIP: 896-00-07-519</w:t>
      </w:r>
    </w:p>
    <w:p w14:paraId="5FAD4AC7" w14:textId="77777777" w:rsidR="0031377F" w:rsidRPr="0096123B" w:rsidRDefault="0031377F" w:rsidP="0031377F">
      <w:pPr>
        <w:pStyle w:val="Zwykytekst2"/>
      </w:pPr>
      <w:r w:rsidRPr="0096123B">
        <w:rPr>
          <w:rFonts w:ascii="Arial" w:hAnsi="Arial" w:cs="Arial"/>
        </w:rPr>
        <w:t xml:space="preserve">reprezentowaną przez : </w:t>
      </w:r>
    </w:p>
    <w:p w14:paraId="161AA91C" w14:textId="075240AC" w:rsidR="0031377F" w:rsidRPr="00521E19" w:rsidRDefault="0031377F" w:rsidP="0031377F">
      <w:pPr>
        <w:pStyle w:val="Zwykytekst1"/>
        <w:numPr>
          <w:ilvl w:val="0"/>
          <w:numId w:val="27"/>
        </w:numPr>
        <w:jc w:val="both"/>
        <w:rPr>
          <w:rFonts w:ascii="Arial" w:hAnsi="Arial" w:cs="Arial"/>
          <w:b/>
          <w:highlight w:val="white"/>
        </w:rPr>
      </w:pPr>
      <w:r>
        <w:rPr>
          <w:rFonts w:ascii="Arial" w:hAnsi="Arial" w:cs="Arial"/>
          <w:b/>
          <w:bCs/>
          <w:color w:val="000000"/>
          <w:shd w:val="clear" w:color="auto" w:fill="F6F6F6"/>
        </w:rPr>
        <w:t>…………………………………………….</w:t>
      </w:r>
    </w:p>
    <w:p w14:paraId="67BF1AFC" w14:textId="77777777" w:rsidR="0031377F" w:rsidRPr="00521E19" w:rsidRDefault="0031377F" w:rsidP="0031377F">
      <w:pPr>
        <w:pStyle w:val="Zwykytekst1"/>
        <w:numPr>
          <w:ilvl w:val="0"/>
          <w:numId w:val="27"/>
        </w:numPr>
        <w:jc w:val="both"/>
        <w:rPr>
          <w:rFonts w:ascii="Arial" w:hAnsi="Arial" w:cs="Arial"/>
          <w:b/>
          <w:highlight w:val="white"/>
        </w:rPr>
      </w:pPr>
      <w:r>
        <w:rPr>
          <w:rFonts w:ascii="Arial" w:hAnsi="Arial" w:cs="Arial"/>
          <w:b/>
          <w:bCs/>
          <w:color w:val="000000"/>
          <w:shd w:val="clear" w:color="auto" w:fill="F6F6F6"/>
        </w:rPr>
        <w:t>…………………………………………….</w:t>
      </w:r>
    </w:p>
    <w:p w14:paraId="14002836" w14:textId="77777777" w:rsidR="0031377F" w:rsidRPr="003C2A04" w:rsidRDefault="0031377F" w:rsidP="0031377F">
      <w:pPr>
        <w:rPr>
          <w:rFonts w:ascii="Arial" w:hAnsi="Arial" w:cs="Arial"/>
          <w:sz w:val="18"/>
        </w:rPr>
      </w:pPr>
      <w:r w:rsidRPr="003113C6">
        <w:rPr>
          <w:rFonts w:ascii="Arial" w:hAnsi="Arial" w:cs="Arial"/>
          <w:bCs/>
          <w:sz w:val="20"/>
          <w:highlight w:val="white"/>
        </w:rPr>
        <w:t>3</w:t>
      </w:r>
      <w:r>
        <w:rPr>
          <w:rFonts w:ascii="Arial" w:hAnsi="Arial" w:cs="Arial"/>
          <w:b/>
          <w:bCs/>
          <w:sz w:val="20"/>
          <w:highlight w:val="white"/>
        </w:rPr>
        <w:t xml:space="preserve">)   </w:t>
      </w:r>
      <w:r w:rsidRPr="003C2A04">
        <w:rPr>
          <w:rFonts w:ascii="Arial" w:hAnsi="Arial" w:cs="Arial"/>
          <w:b/>
          <w:bCs/>
          <w:sz w:val="20"/>
          <w:highlight w:val="white"/>
        </w:rPr>
        <w:t xml:space="preserve">przy kontrasygnacie mgr inż. Zofii  Tarnowskiej </w:t>
      </w:r>
      <w:r w:rsidRPr="003C2A04">
        <w:rPr>
          <w:rFonts w:ascii="Arial" w:hAnsi="Arial" w:cs="Arial"/>
          <w:b/>
          <w:bCs/>
          <w:sz w:val="20"/>
          <w:highlight w:val="white"/>
        </w:rPr>
        <w:tab/>
        <w:t xml:space="preserve">- </w:t>
      </w:r>
      <w:r w:rsidRPr="003C2A04">
        <w:rPr>
          <w:rFonts w:ascii="Arial" w:hAnsi="Arial" w:cs="Arial"/>
          <w:b/>
          <w:sz w:val="20"/>
          <w:highlight w:val="white"/>
        </w:rPr>
        <w:t>Głównego Księgowego Kwesto</w:t>
      </w:r>
      <w:r>
        <w:rPr>
          <w:rFonts w:ascii="Arial" w:hAnsi="Arial" w:cs="Arial"/>
          <w:b/>
          <w:sz w:val="20"/>
        </w:rPr>
        <w:t>ra</w:t>
      </w:r>
    </w:p>
    <w:p w14:paraId="65135B42" w14:textId="77777777" w:rsidR="0031377F" w:rsidRPr="002352AD" w:rsidRDefault="0031377F" w:rsidP="0031377F">
      <w:pPr>
        <w:spacing w:after="0" w:line="240" w:lineRule="auto"/>
        <w:rPr>
          <w:rFonts w:ascii="Arial" w:hAnsi="Arial" w:cs="Arial"/>
          <w:sz w:val="20"/>
        </w:rPr>
      </w:pPr>
      <w:r w:rsidRPr="002352AD">
        <w:rPr>
          <w:rFonts w:ascii="Arial" w:hAnsi="Arial" w:cs="Arial"/>
          <w:sz w:val="20"/>
        </w:rPr>
        <w:t xml:space="preserve">- zwaną dalej </w:t>
      </w:r>
      <w:r w:rsidRPr="002352AD">
        <w:rPr>
          <w:rFonts w:ascii="Arial" w:hAnsi="Arial" w:cs="Arial"/>
          <w:b/>
          <w:bCs/>
          <w:sz w:val="20"/>
        </w:rPr>
        <w:t>„Zamawiającym”</w:t>
      </w:r>
    </w:p>
    <w:p w14:paraId="09EB7889" w14:textId="77777777" w:rsidR="00B132EB" w:rsidRPr="009B53F6" w:rsidRDefault="00B132EB" w:rsidP="00B132EB">
      <w:pPr>
        <w:spacing w:before="0" w:after="0"/>
        <w:rPr>
          <w:rFonts w:ascii="Arial" w:hAnsi="Arial" w:cs="Arial"/>
          <w:sz w:val="20"/>
        </w:rPr>
      </w:pPr>
      <w:r w:rsidRPr="009B53F6">
        <w:rPr>
          <w:rFonts w:ascii="Arial" w:hAnsi="Arial" w:cs="Arial"/>
          <w:sz w:val="20"/>
        </w:rPr>
        <w:t>a</w:t>
      </w:r>
    </w:p>
    <w:p w14:paraId="0EA05DD7" w14:textId="77777777" w:rsidR="00B132EB" w:rsidRPr="009B53F6" w:rsidRDefault="00B132EB" w:rsidP="00B132EB">
      <w:pPr>
        <w:autoSpaceDN w:val="0"/>
        <w:adjustRightInd w:val="0"/>
        <w:spacing w:before="0" w:after="0"/>
        <w:rPr>
          <w:rFonts w:ascii="Arial" w:hAnsi="Arial" w:cs="Arial"/>
          <w:sz w:val="20"/>
        </w:rPr>
      </w:pPr>
      <w:r w:rsidRPr="009B53F6">
        <w:rPr>
          <w:rFonts w:ascii="Arial" w:hAnsi="Arial" w:cs="Arial"/>
          <w:sz w:val="20"/>
        </w:rPr>
        <w:t xml:space="preserve">........................................ z siedzibą w ........................... przy ul. ..................................... wpisaną do Rejestru Przedsiębiorców prowadzonego przez Sąd Rejonowy  ..............................................., … Wydział Gospodarczy KRS pod nr KRS ........................., REGON..................................., NIP.............................................., reprezentowaną przez: </w:t>
      </w:r>
    </w:p>
    <w:p w14:paraId="393CB85E" w14:textId="77777777" w:rsidR="00B132EB" w:rsidRPr="009B53F6" w:rsidRDefault="00B132EB" w:rsidP="00B132EB">
      <w:pPr>
        <w:autoSpaceDN w:val="0"/>
        <w:adjustRightInd w:val="0"/>
        <w:spacing w:before="0" w:after="0"/>
        <w:rPr>
          <w:rFonts w:ascii="Arial" w:hAnsi="Arial" w:cs="Arial"/>
          <w:sz w:val="20"/>
        </w:rPr>
      </w:pPr>
      <w:r w:rsidRPr="009B53F6">
        <w:rPr>
          <w:rFonts w:ascii="Arial" w:hAnsi="Arial" w:cs="Arial"/>
          <w:sz w:val="20"/>
        </w:rPr>
        <w:t>Panią/Pana .....................................................................................................*</w:t>
      </w:r>
    </w:p>
    <w:p w14:paraId="6979B345" w14:textId="77777777" w:rsidR="00B132EB" w:rsidRPr="009B53F6" w:rsidRDefault="00B132EB" w:rsidP="00B132EB">
      <w:pPr>
        <w:spacing w:before="0" w:after="0"/>
        <w:rPr>
          <w:rFonts w:ascii="Arial" w:hAnsi="Arial" w:cs="Arial"/>
          <w:b/>
          <w:sz w:val="20"/>
        </w:rPr>
      </w:pPr>
      <w:r w:rsidRPr="009B53F6">
        <w:rPr>
          <w:rFonts w:ascii="Arial" w:hAnsi="Arial" w:cs="Arial"/>
          <w:sz w:val="20"/>
        </w:rPr>
        <w:t xml:space="preserve">zwanym w dalszej części Umowy </w:t>
      </w:r>
      <w:r w:rsidRPr="009B53F6">
        <w:rPr>
          <w:rFonts w:ascii="Arial" w:hAnsi="Arial" w:cs="Arial"/>
          <w:b/>
          <w:sz w:val="20"/>
        </w:rPr>
        <w:t>Wykonawcą.</w:t>
      </w:r>
    </w:p>
    <w:p w14:paraId="7CDF3A60" w14:textId="77777777" w:rsidR="00B132EB" w:rsidRPr="009B53F6" w:rsidRDefault="00B132EB" w:rsidP="00B132EB">
      <w:pPr>
        <w:spacing w:before="0" w:after="0"/>
        <w:rPr>
          <w:rFonts w:ascii="Arial" w:hAnsi="Arial" w:cs="Arial"/>
          <w:b/>
          <w:sz w:val="20"/>
        </w:rPr>
      </w:pPr>
    </w:p>
    <w:p w14:paraId="1ACF6CB0" w14:textId="77777777" w:rsidR="00BE3EC2" w:rsidRPr="009B53F6" w:rsidRDefault="00B132EB" w:rsidP="00B132EB">
      <w:pPr>
        <w:spacing w:before="0" w:after="0"/>
        <w:rPr>
          <w:rFonts w:ascii="Arial" w:hAnsi="Arial" w:cs="Arial"/>
          <w:sz w:val="20"/>
        </w:rPr>
      </w:pPr>
      <w:r w:rsidRPr="009B53F6">
        <w:rPr>
          <w:rFonts w:ascii="Arial" w:hAnsi="Arial" w:cs="Arial"/>
          <w:sz w:val="20"/>
        </w:rPr>
        <w:t>Zamawiający i Wykonawca zwani będą w dalszej części Umowy łącznie Stronami.</w:t>
      </w:r>
    </w:p>
    <w:p w14:paraId="2D39DC03" w14:textId="77777777" w:rsidR="0031377F" w:rsidRDefault="0031377F" w:rsidP="0031377F">
      <w:pPr>
        <w:pStyle w:val="Nagwek1"/>
        <w:numPr>
          <w:ilvl w:val="0"/>
          <w:numId w:val="0"/>
        </w:numPr>
        <w:spacing w:before="0" w:after="0"/>
        <w:jc w:val="center"/>
        <w:rPr>
          <w:rFonts w:ascii="Arial" w:hAnsi="Arial" w:cs="Arial"/>
          <w:sz w:val="20"/>
        </w:rPr>
      </w:pPr>
    </w:p>
    <w:p w14:paraId="22896080" w14:textId="77777777" w:rsidR="002E78C2" w:rsidRPr="009B53F6" w:rsidRDefault="002E78C2" w:rsidP="0031377F">
      <w:pPr>
        <w:pStyle w:val="Nagwek1"/>
        <w:numPr>
          <w:ilvl w:val="0"/>
          <w:numId w:val="0"/>
        </w:numPr>
        <w:spacing w:before="0" w:after="0"/>
        <w:jc w:val="center"/>
        <w:rPr>
          <w:rFonts w:ascii="Arial" w:hAnsi="Arial" w:cs="Arial"/>
          <w:sz w:val="20"/>
        </w:rPr>
      </w:pPr>
      <w:r w:rsidRPr="009B53F6">
        <w:rPr>
          <w:rFonts w:ascii="Arial" w:hAnsi="Arial" w:cs="Arial"/>
          <w:sz w:val="20"/>
        </w:rPr>
        <w:t>Preambuła</w:t>
      </w:r>
    </w:p>
    <w:p w14:paraId="5FE4CF98" w14:textId="2A21D944" w:rsidR="009B53F6" w:rsidRPr="009B53F6" w:rsidRDefault="0095256E" w:rsidP="009B53F6">
      <w:pPr>
        <w:spacing w:before="0" w:after="0" w:line="240" w:lineRule="auto"/>
        <w:ind w:left="360"/>
        <w:jc w:val="left"/>
        <w:rPr>
          <w:rFonts w:ascii="Arial" w:eastAsia="Arial" w:hAnsi="Arial" w:cs="Arial"/>
          <w:b/>
          <w:sz w:val="20"/>
        </w:rPr>
      </w:pPr>
      <w:bookmarkStart w:id="0" w:name="_Ref405836324"/>
      <w:bookmarkStart w:id="1" w:name="_Toc404099403"/>
      <w:r w:rsidRPr="009B53F6">
        <w:rPr>
          <w:rFonts w:ascii="Arial" w:hAnsi="Arial" w:cs="Arial"/>
          <w:sz w:val="20"/>
        </w:rPr>
        <w:t xml:space="preserve">Umowa niniejsza zawarta została na skutek przeprowadzonego postępowania o udzielenie zamówienia publicznego w trybie przetargu </w:t>
      </w:r>
      <w:r w:rsidR="00B44C7A" w:rsidRPr="009B53F6">
        <w:rPr>
          <w:rFonts w:ascii="Arial" w:hAnsi="Arial" w:cs="Arial"/>
          <w:sz w:val="20"/>
        </w:rPr>
        <w:t>nie</w:t>
      </w:r>
      <w:r w:rsidRPr="009B53F6">
        <w:rPr>
          <w:rFonts w:ascii="Arial" w:hAnsi="Arial" w:cs="Arial"/>
          <w:sz w:val="20"/>
        </w:rPr>
        <w:t xml:space="preserve">ograniczonego na podstawie ustawy z dnia 29 stycznia 2004 r. Prawo </w:t>
      </w:r>
      <w:r w:rsidR="00B44C7A" w:rsidRPr="009B53F6">
        <w:rPr>
          <w:rFonts w:ascii="Arial" w:hAnsi="Arial" w:cs="Arial"/>
          <w:sz w:val="20"/>
        </w:rPr>
        <w:t>zamówień publicznych (</w:t>
      </w:r>
      <w:r w:rsidR="007164EC" w:rsidRPr="009B53F6">
        <w:rPr>
          <w:rFonts w:ascii="Arial" w:hAnsi="Arial" w:cs="Arial"/>
          <w:bCs/>
          <w:sz w:val="20"/>
        </w:rPr>
        <w:t>Dz. U. z 201</w:t>
      </w:r>
      <w:r w:rsidR="007B5086" w:rsidRPr="009B53F6">
        <w:rPr>
          <w:rFonts w:ascii="Arial" w:hAnsi="Arial" w:cs="Arial"/>
          <w:bCs/>
          <w:sz w:val="20"/>
        </w:rPr>
        <w:t>9</w:t>
      </w:r>
      <w:r w:rsidR="007164EC" w:rsidRPr="009B53F6">
        <w:rPr>
          <w:rFonts w:ascii="Arial" w:hAnsi="Arial" w:cs="Arial"/>
          <w:bCs/>
          <w:sz w:val="20"/>
        </w:rPr>
        <w:t xml:space="preserve"> r. poz. </w:t>
      </w:r>
      <w:r w:rsidR="007B5086" w:rsidRPr="009B53F6">
        <w:rPr>
          <w:rFonts w:ascii="Arial" w:hAnsi="Arial" w:cs="Arial"/>
          <w:bCs/>
          <w:sz w:val="20"/>
        </w:rPr>
        <w:t>1843</w:t>
      </w:r>
      <w:r w:rsidR="007164EC" w:rsidRPr="009B53F6">
        <w:rPr>
          <w:rFonts w:ascii="Arial" w:hAnsi="Arial" w:cs="Arial"/>
          <w:bCs/>
          <w:sz w:val="20"/>
        </w:rPr>
        <w:t xml:space="preserve">, </w:t>
      </w:r>
      <w:r w:rsidR="002C4F48" w:rsidRPr="009B53F6">
        <w:rPr>
          <w:rFonts w:ascii="Arial" w:hAnsi="Arial" w:cs="Arial"/>
          <w:sz w:val="20"/>
        </w:rPr>
        <w:t xml:space="preserve">z </w:t>
      </w:r>
      <w:proofErr w:type="spellStart"/>
      <w:r w:rsidR="002C4F48" w:rsidRPr="009B53F6">
        <w:rPr>
          <w:rFonts w:ascii="Arial" w:hAnsi="Arial" w:cs="Arial"/>
          <w:sz w:val="20"/>
        </w:rPr>
        <w:t>późn</w:t>
      </w:r>
      <w:proofErr w:type="spellEnd"/>
      <w:r w:rsidR="002C4F48" w:rsidRPr="009B53F6">
        <w:rPr>
          <w:rFonts w:ascii="Arial" w:hAnsi="Arial" w:cs="Arial"/>
          <w:sz w:val="20"/>
        </w:rPr>
        <w:t>. zm.</w:t>
      </w:r>
      <w:r w:rsidR="00C62071" w:rsidRPr="009B53F6">
        <w:rPr>
          <w:rFonts w:ascii="Arial" w:hAnsi="Arial" w:cs="Arial"/>
          <w:sz w:val="20"/>
        </w:rPr>
        <w:t xml:space="preserve">; dalej jako ustawa </w:t>
      </w:r>
      <w:proofErr w:type="spellStart"/>
      <w:r w:rsidR="00B132EB" w:rsidRPr="009B53F6">
        <w:rPr>
          <w:rFonts w:ascii="Arial" w:hAnsi="Arial" w:cs="Arial"/>
          <w:sz w:val="20"/>
        </w:rPr>
        <w:t>Pzp</w:t>
      </w:r>
      <w:proofErr w:type="spellEnd"/>
      <w:r w:rsidR="00C62071" w:rsidRPr="009B53F6">
        <w:rPr>
          <w:rFonts w:ascii="Arial" w:hAnsi="Arial" w:cs="Arial"/>
          <w:sz w:val="20"/>
        </w:rPr>
        <w:t xml:space="preserve">), o wartości </w:t>
      </w:r>
      <w:r w:rsidR="00486031" w:rsidRPr="009B53F6">
        <w:rPr>
          <w:rFonts w:ascii="Arial" w:hAnsi="Arial" w:cs="Arial"/>
          <w:sz w:val="20"/>
        </w:rPr>
        <w:t xml:space="preserve">nie </w:t>
      </w:r>
      <w:r w:rsidR="00C62071" w:rsidRPr="009B53F6">
        <w:rPr>
          <w:rFonts w:ascii="Arial" w:hAnsi="Arial" w:cs="Arial"/>
          <w:sz w:val="20"/>
        </w:rPr>
        <w:t xml:space="preserve">przekraczającej kwoty określone w przepisach wydanych na podstawie art. 11 ust. 8 ustawy </w:t>
      </w:r>
      <w:proofErr w:type="spellStart"/>
      <w:r w:rsidR="00B132EB" w:rsidRPr="009B53F6">
        <w:rPr>
          <w:rFonts w:ascii="Arial" w:hAnsi="Arial" w:cs="Arial"/>
          <w:sz w:val="20"/>
        </w:rPr>
        <w:t>Pzp</w:t>
      </w:r>
      <w:proofErr w:type="spellEnd"/>
      <w:r w:rsidR="00C62071" w:rsidRPr="009B53F6">
        <w:rPr>
          <w:rFonts w:ascii="Arial" w:hAnsi="Arial" w:cs="Arial"/>
          <w:sz w:val="20"/>
        </w:rPr>
        <w:t>,</w:t>
      </w:r>
      <w:r w:rsidR="006D7713" w:rsidRPr="009B53F6">
        <w:rPr>
          <w:rFonts w:ascii="Arial" w:hAnsi="Arial" w:cs="Arial"/>
          <w:sz w:val="20"/>
        </w:rPr>
        <w:t xml:space="preserve"> postępowanie nr </w:t>
      </w:r>
      <w:r w:rsidR="00900A31" w:rsidRPr="009B53F6">
        <w:rPr>
          <w:rFonts w:ascii="Arial" w:hAnsi="Arial" w:cs="Arial"/>
          <w:sz w:val="20"/>
        </w:rPr>
        <w:t>KZ-</w:t>
      </w:r>
      <w:r w:rsidR="000F565F">
        <w:rPr>
          <w:rFonts w:ascii="Arial" w:hAnsi="Arial" w:cs="Arial"/>
          <w:sz w:val="20"/>
        </w:rPr>
        <w:t>21</w:t>
      </w:r>
      <w:r w:rsidR="00900A31" w:rsidRPr="009B53F6">
        <w:rPr>
          <w:rFonts w:ascii="Arial" w:hAnsi="Arial" w:cs="Arial"/>
          <w:sz w:val="20"/>
        </w:rPr>
        <w:t>/2020</w:t>
      </w:r>
      <w:r w:rsidR="00C62071" w:rsidRPr="009B53F6">
        <w:rPr>
          <w:rFonts w:ascii="Arial" w:hAnsi="Arial" w:cs="Arial"/>
          <w:sz w:val="20"/>
        </w:rPr>
        <w:t xml:space="preserve"> </w:t>
      </w:r>
      <w:r w:rsidR="0067681E" w:rsidRPr="009B53F6">
        <w:rPr>
          <w:rFonts w:ascii="Arial" w:hAnsi="Arial" w:cs="Arial"/>
          <w:sz w:val="20"/>
        </w:rPr>
        <w:t>,</w:t>
      </w:r>
      <w:r w:rsidR="0060792C" w:rsidRPr="009B53F6">
        <w:rPr>
          <w:rFonts w:ascii="Arial" w:hAnsi="Arial" w:cs="Arial"/>
          <w:sz w:val="20"/>
        </w:rPr>
        <w:t xml:space="preserve"> </w:t>
      </w:r>
      <w:r w:rsidR="00C62071" w:rsidRPr="009B53F6">
        <w:rPr>
          <w:rFonts w:ascii="Arial" w:hAnsi="Arial" w:cs="Arial"/>
          <w:sz w:val="20"/>
        </w:rPr>
        <w:t xml:space="preserve">którego przedmiotem </w:t>
      </w:r>
      <w:bookmarkStart w:id="2" w:name="_Hlk41906975"/>
      <w:r w:rsidR="00C62071" w:rsidRPr="009B53F6">
        <w:rPr>
          <w:rFonts w:ascii="Arial" w:hAnsi="Arial" w:cs="Arial"/>
          <w:sz w:val="20"/>
        </w:rPr>
        <w:t>jest</w:t>
      </w:r>
      <w:r w:rsidRPr="009B53F6">
        <w:rPr>
          <w:rFonts w:ascii="Arial" w:hAnsi="Arial" w:cs="Arial"/>
          <w:sz w:val="20"/>
        </w:rPr>
        <w:t xml:space="preserve"> </w:t>
      </w:r>
      <w:r w:rsidR="001C2C5E" w:rsidRPr="009B53F6">
        <w:rPr>
          <w:rFonts w:ascii="Arial" w:hAnsi="Arial" w:cs="Arial"/>
          <w:b/>
          <w:sz w:val="20"/>
        </w:rPr>
        <w:t>Dostawa Serwer</w:t>
      </w:r>
      <w:r w:rsidR="00B37330">
        <w:rPr>
          <w:rFonts w:ascii="Arial" w:hAnsi="Arial" w:cs="Arial"/>
          <w:b/>
          <w:sz w:val="20"/>
        </w:rPr>
        <w:t>a</w:t>
      </w:r>
      <w:bookmarkEnd w:id="2"/>
      <w:r w:rsidR="00325394">
        <w:rPr>
          <w:rFonts w:ascii="Arial" w:hAnsi="Arial" w:cs="Arial"/>
          <w:b/>
          <w:sz w:val="20"/>
        </w:rPr>
        <w:t xml:space="preserve"> dla</w:t>
      </w:r>
      <w:r w:rsidR="00BD25F3" w:rsidRPr="009B53F6">
        <w:rPr>
          <w:rFonts w:ascii="Arial" w:hAnsi="Arial" w:cs="Arial"/>
          <w:b/>
          <w:sz w:val="20"/>
        </w:rPr>
        <w:t> </w:t>
      </w:r>
      <w:r w:rsidR="001C2C5E" w:rsidRPr="009B53F6">
        <w:rPr>
          <w:rFonts w:ascii="Arial" w:hAnsi="Arial" w:cs="Arial"/>
          <w:b/>
          <w:sz w:val="20"/>
        </w:rPr>
        <w:t>Akademii Wychowania Fizycznego we Wrocławiu</w:t>
      </w:r>
      <w:r w:rsidR="00325394">
        <w:rPr>
          <w:rFonts w:ascii="Arial" w:hAnsi="Arial" w:cs="Arial"/>
          <w:b/>
          <w:sz w:val="20"/>
        </w:rPr>
        <w:t xml:space="preserve"> II</w:t>
      </w:r>
      <w:bookmarkStart w:id="3" w:name="_GoBack"/>
      <w:bookmarkEnd w:id="3"/>
      <w:r w:rsidR="009B53F6" w:rsidRPr="009B53F6">
        <w:rPr>
          <w:rFonts w:ascii="Arial" w:hAnsi="Arial" w:cs="Arial"/>
          <w:b/>
          <w:sz w:val="20"/>
        </w:rPr>
        <w:t xml:space="preserve"> realizowanego </w:t>
      </w:r>
      <w:r w:rsidR="009B53F6" w:rsidRPr="009B53F6">
        <w:rPr>
          <w:rFonts w:ascii="Arial" w:hAnsi="Arial" w:cs="Arial"/>
          <w:b/>
          <w:bCs/>
          <w:sz w:val="20"/>
        </w:rPr>
        <w:t>w ramach projektu</w:t>
      </w:r>
      <w:r w:rsidR="009B53F6">
        <w:rPr>
          <w:rFonts w:ascii="Arial" w:hAnsi="Arial" w:cs="Arial"/>
          <w:b/>
          <w:bCs/>
          <w:sz w:val="20"/>
        </w:rPr>
        <w:t xml:space="preserve"> </w:t>
      </w:r>
      <w:r w:rsidR="009B53F6" w:rsidRPr="009B53F6">
        <w:rPr>
          <w:rFonts w:ascii="Arial" w:hAnsi="Arial" w:cs="Arial"/>
          <w:b/>
          <w:i/>
          <w:sz w:val="20"/>
        </w:rPr>
        <w:t>„</w:t>
      </w:r>
      <w:r w:rsidR="00B37330" w:rsidRPr="00B37330">
        <w:rPr>
          <w:rFonts w:ascii="Arial" w:hAnsi="Arial" w:cs="Arial"/>
          <w:b/>
          <w:i/>
          <w:sz w:val="20"/>
        </w:rPr>
        <w:t>Zintegrowany program AWF Wrocław dla Rozwoju Regionalnego</w:t>
      </w:r>
      <w:r w:rsidR="009B53F6" w:rsidRPr="009B53F6">
        <w:rPr>
          <w:rFonts w:ascii="Arial" w:hAnsi="Arial" w:cs="Arial"/>
          <w:b/>
          <w:i/>
          <w:sz w:val="20"/>
        </w:rPr>
        <w:t>”</w:t>
      </w:r>
      <w:r w:rsidR="009B53F6" w:rsidRPr="009B53F6">
        <w:rPr>
          <w:rFonts w:ascii="Arial" w:eastAsia="Arial" w:hAnsi="Arial" w:cs="Arial"/>
          <w:b/>
          <w:sz w:val="20"/>
        </w:rPr>
        <w:t>.</w:t>
      </w:r>
      <w:r w:rsidR="00CF58D9">
        <w:rPr>
          <w:rFonts w:ascii="Arial" w:eastAsia="Arial" w:hAnsi="Arial" w:cs="Arial"/>
          <w:b/>
          <w:sz w:val="20"/>
        </w:rPr>
        <w:t xml:space="preserve"> </w:t>
      </w:r>
      <w:r w:rsidR="000F565F">
        <w:rPr>
          <w:rFonts w:ascii="Arial" w:eastAsia="Arial" w:hAnsi="Arial" w:cs="Arial"/>
          <w:b/>
          <w:sz w:val="20"/>
        </w:rPr>
        <w:t>II</w:t>
      </w:r>
      <w:r w:rsidR="009B53F6" w:rsidRPr="009B53F6">
        <w:rPr>
          <w:rFonts w:ascii="Arial" w:eastAsia="Arial" w:hAnsi="Arial" w:cs="Arial"/>
          <w:b/>
          <w:sz w:val="20"/>
        </w:rPr>
        <w:t xml:space="preserve"> </w:t>
      </w:r>
    </w:p>
    <w:p w14:paraId="1189E16F" w14:textId="77777777" w:rsidR="009B53F6" w:rsidRPr="009B53F6" w:rsidRDefault="009B53F6" w:rsidP="009B53F6">
      <w:pPr>
        <w:spacing w:before="0" w:after="120" w:line="240" w:lineRule="auto"/>
        <w:ind w:left="360"/>
        <w:rPr>
          <w:rFonts w:ascii="Arial" w:hAnsi="Arial" w:cs="Arial"/>
          <w:sz w:val="20"/>
        </w:rPr>
      </w:pPr>
    </w:p>
    <w:p w14:paraId="0AE19A5F" w14:textId="3BE970DA" w:rsidR="00E41A6C" w:rsidRPr="009B53F6" w:rsidRDefault="00E41A6C" w:rsidP="00486031">
      <w:pPr>
        <w:pStyle w:val="Nagwek1"/>
        <w:spacing w:before="0" w:after="120" w:line="240" w:lineRule="auto"/>
        <w:ind w:left="357" w:hanging="357"/>
        <w:jc w:val="center"/>
        <w:rPr>
          <w:rFonts w:ascii="Arial" w:hAnsi="Arial" w:cs="Arial"/>
          <w:sz w:val="20"/>
        </w:rPr>
      </w:pPr>
      <w:bookmarkStart w:id="4" w:name="_Ref479277104"/>
      <w:r w:rsidRPr="009B53F6">
        <w:rPr>
          <w:rFonts w:ascii="Arial" w:hAnsi="Arial" w:cs="Arial"/>
          <w:sz w:val="20"/>
        </w:rPr>
        <w:t xml:space="preserve">Przedmiot </w:t>
      </w:r>
      <w:r w:rsidR="00D97009" w:rsidRPr="009B53F6">
        <w:rPr>
          <w:rFonts w:ascii="Arial" w:hAnsi="Arial" w:cs="Arial"/>
          <w:sz w:val="20"/>
        </w:rPr>
        <w:t>U</w:t>
      </w:r>
      <w:r w:rsidRPr="009B53F6">
        <w:rPr>
          <w:rFonts w:ascii="Arial" w:hAnsi="Arial" w:cs="Arial"/>
          <w:sz w:val="20"/>
        </w:rPr>
        <w:t>mowy</w:t>
      </w:r>
      <w:bookmarkEnd w:id="0"/>
      <w:bookmarkEnd w:id="4"/>
    </w:p>
    <w:p w14:paraId="0BEBE8CF" w14:textId="4418CBCD" w:rsidR="00C62071" w:rsidRPr="009B53F6" w:rsidRDefault="0095256E" w:rsidP="00CF3025">
      <w:pPr>
        <w:pStyle w:val="Akapitzlist"/>
        <w:numPr>
          <w:ilvl w:val="0"/>
          <w:numId w:val="7"/>
        </w:numPr>
        <w:spacing w:before="0" w:after="120" w:line="240" w:lineRule="auto"/>
        <w:ind w:left="357" w:hanging="357"/>
        <w:contextualSpacing w:val="0"/>
        <w:rPr>
          <w:rFonts w:ascii="Arial" w:hAnsi="Arial" w:cs="Arial"/>
          <w:sz w:val="20"/>
        </w:rPr>
      </w:pPr>
      <w:bookmarkStart w:id="5" w:name="_Ref479276294"/>
      <w:bookmarkStart w:id="6" w:name="_Toc331175665"/>
      <w:r w:rsidRPr="009B53F6">
        <w:rPr>
          <w:rFonts w:ascii="Arial" w:hAnsi="Arial" w:cs="Arial"/>
          <w:sz w:val="20"/>
        </w:rPr>
        <w:t>Na podstawie</w:t>
      </w:r>
      <w:r w:rsidR="00AA6F43" w:rsidRPr="009B53F6">
        <w:rPr>
          <w:rFonts w:ascii="Arial" w:hAnsi="Arial" w:cs="Arial"/>
          <w:sz w:val="20"/>
        </w:rPr>
        <w:t xml:space="preserve"> niniejszej</w:t>
      </w:r>
      <w:r w:rsidRPr="009B53F6">
        <w:rPr>
          <w:rFonts w:ascii="Arial" w:hAnsi="Arial" w:cs="Arial"/>
          <w:sz w:val="20"/>
        </w:rPr>
        <w:t xml:space="preserve"> </w:t>
      </w:r>
      <w:r w:rsidR="00F72566" w:rsidRPr="009B53F6">
        <w:rPr>
          <w:rFonts w:ascii="Arial" w:hAnsi="Arial" w:cs="Arial"/>
          <w:sz w:val="20"/>
        </w:rPr>
        <w:t>U</w:t>
      </w:r>
      <w:r w:rsidRPr="009B53F6">
        <w:rPr>
          <w:rFonts w:ascii="Arial" w:hAnsi="Arial" w:cs="Arial"/>
          <w:sz w:val="20"/>
        </w:rPr>
        <w:t xml:space="preserve">mowy </w:t>
      </w:r>
      <w:r w:rsidR="00C62071" w:rsidRPr="009B53F6">
        <w:rPr>
          <w:rFonts w:ascii="Arial" w:hAnsi="Arial" w:cs="Arial"/>
          <w:sz w:val="20"/>
        </w:rPr>
        <w:t xml:space="preserve">Zamawiający zleca, a </w:t>
      </w:r>
      <w:r w:rsidR="00C629F6" w:rsidRPr="009B53F6">
        <w:rPr>
          <w:rFonts w:ascii="Arial" w:hAnsi="Arial" w:cs="Arial"/>
          <w:sz w:val="20"/>
        </w:rPr>
        <w:t>Wykonawca</w:t>
      </w:r>
      <w:r w:rsidR="00145C78" w:rsidRPr="009B53F6">
        <w:rPr>
          <w:rFonts w:ascii="Arial" w:hAnsi="Arial" w:cs="Arial"/>
          <w:sz w:val="20"/>
        </w:rPr>
        <w:t xml:space="preserve"> </w:t>
      </w:r>
      <w:r w:rsidR="00C62071" w:rsidRPr="009B53F6">
        <w:rPr>
          <w:rFonts w:ascii="Arial" w:hAnsi="Arial" w:cs="Arial"/>
          <w:sz w:val="20"/>
        </w:rPr>
        <w:t>przyjmuje do wykonania</w:t>
      </w:r>
      <w:r w:rsidR="00904059" w:rsidRPr="009B53F6">
        <w:rPr>
          <w:rFonts w:ascii="Arial" w:hAnsi="Arial" w:cs="Arial"/>
          <w:sz w:val="20"/>
        </w:rPr>
        <w:t xml:space="preserve"> dostaw</w:t>
      </w:r>
      <w:r w:rsidR="00C62071" w:rsidRPr="009B53F6">
        <w:rPr>
          <w:rFonts w:ascii="Arial" w:hAnsi="Arial" w:cs="Arial"/>
          <w:sz w:val="20"/>
        </w:rPr>
        <w:t>ę</w:t>
      </w:r>
      <w:r w:rsidR="008950D4" w:rsidRPr="009B53F6">
        <w:rPr>
          <w:rFonts w:ascii="Arial" w:hAnsi="Arial" w:cs="Arial"/>
          <w:sz w:val="20"/>
        </w:rPr>
        <w:t xml:space="preserve"> (w</w:t>
      </w:r>
      <w:r w:rsidR="00D023FE" w:rsidRPr="009B53F6">
        <w:rPr>
          <w:rFonts w:ascii="Arial" w:hAnsi="Arial" w:cs="Arial"/>
          <w:sz w:val="20"/>
        </w:rPr>
        <w:t> </w:t>
      </w:r>
      <w:r w:rsidR="008950D4" w:rsidRPr="009B53F6">
        <w:rPr>
          <w:rFonts w:ascii="Arial" w:hAnsi="Arial" w:cs="Arial"/>
          <w:sz w:val="20"/>
        </w:rPr>
        <w:t xml:space="preserve">rozumieniu art. 2 pkt 2 ustawy </w:t>
      </w:r>
      <w:proofErr w:type="spellStart"/>
      <w:r w:rsidR="00AA6F43" w:rsidRPr="009B53F6">
        <w:rPr>
          <w:rFonts w:ascii="Arial" w:hAnsi="Arial" w:cs="Arial"/>
          <w:sz w:val="20"/>
        </w:rPr>
        <w:t>Pzp</w:t>
      </w:r>
      <w:proofErr w:type="spellEnd"/>
      <w:r w:rsidR="008950D4" w:rsidRPr="009B53F6">
        <w:rPr>
          <w:rFonts w:ascii="Arial" w:hAnsi="Arial" w:cs="Arial"/>
          <w:sz w:val="20"/>
        </w:rPr>
        <w:t>)</w:t>
      </w:r>
      <w:r w:rsidR="00904059" w:rsidRPr="009B53F6">
        <w:rPr>
          <w:rFonts w:ascii="Arial" w:hAnsi="Arial" w:cs="Arial"/>
          <w:sz w:val="20"/>
        </w:rPr>
        <w:t xml:space="preserve"> </w:t>
      </w:r>
      <w:bookmarkEnd w:id="5"/>
      <w:r w:rsidR="001D5CB5" w:rsidRPr="009B53F6">
        <w:rPr>
          <w:rFonts w:ascii="Arial" w:hAnsi="Arial" w:cs="Arial"/>
          <w:sz w:val="20"/>
        </w:rPr>
        <w:t>serwer</w:t>
      </w:r>
      <w:r w:rsidR="00B37330">
        <w:rPr>
          <w:rFonts w:ascii="Arial" w:hAnsi="Arial" w:cs="Arial"/>
          <w:sz w:val="20"/>
        </w:rPr>
        <w:t xml:space="preserve">a </w:t>
      </w:r>
      <w:r w:rsidR="00AA6F43" w:rsidRPr="009B53F6">
        <w:rPr>
          <w:rFonts w:ascii="Arial" w:hAnsi="Arial" w:cs="Arial"/>
          <w:sz w:val="20"/>
        </w:rPr>
        <w:t>(dalej także jako Sprzęt lub Przedmiot Dostawy)</w:t>
      </w:r>
      <w:r w:rsidR="00C62071" w:rsidRPr="009B53F6">
        <w:rPr>
          <w:rFonts w:ascii="Arial" w:hAnsi="Arial" w:cs="Arial"/>
          <w:sz w:val="20"/>
        </w:rPr>
        <w:t>.</w:t>
      </w:r>
    </w:p>
    <w:p w14:paraId="744F0CCF" w14:textId="5DBE697D" w:rsidR="009303DA" w:rsidRPr="009B53F6" w:rsidRDefault="00C62071" w:rsidP="00CF3025">
      <w:pPr>
        <w:pStyle w:val="Akapitzlist"/>
        <w:numPr>
          <w:ilvl w:val="0"/>
          <w:numId w:val="7"/>
        </w:numPr>
        <w:spacing w:before="0" w:after="120" w:line="240" w:lineRule="auto"/>
        <w:ind w:left="357" w:hanging="357"/>
        <w:contextualSpacing w:val="0"/>
        <w:rPr>
          <w:rFonts w:ascii="Arial" w:hAnsi="Arial" w:cs="Arial"/>
          <w:sz w:val="20"/>
        </w:rPr>
      </w:pPr>
      <w:r w:rsidRPr="009B53F6">
        <w:rPr>
          <w:rFonts w:ascii="Arial" w:hAnsi="Arial" w:cs="Arial"/>
          <w:sz w:val="20"/>
        </w:rPr>
        <w:t xml:space="preserve">Wykonawca zobowiązuje się wykonać </w:t>
      </w:r>
      <w:r w:rsidR="00AA6F43" w:rsidRPr="009B53F6">
        <w:rPr>
          <w:rFonts w:ascii="Arial" w:hAnsi="Arial" w:cs="Arial"/>
          <w:sz w:val="20"/>
        </w:rPr>
        <w:t xml:space="preserve">Przedmiot </w:t>
      </w:r>
      <w:r w:rsidRPr="009B53F6">
        <w:rPr>
          <w:rFonts w:ascii="Arial" w:hAnsi="Arial" w:cs="Arial"/>
          <w:sz w:val="20"/>
        </w:rPr>
        <w:t xml:space="preserve">Umowy </w:t>
      </w:r>
      <w:r w:rsidR="009303DA" w:rsidRPr="009B53F6">
        <w:rPr>
          <w:rFonts w:ascii="Arial" w:hAnsi="Arial" w:cs="Arial"/>
          <w:sz w:val="20"/>
        </w:rPr>
        <w:t>zgodnie z zapisami SIWZ</w:t>
      </w:r>
      <w:r w:rsidRPr="009B53F6">
        <w:rPr>
          <w:rFonts w:ascii="Arial" w:hAnsi="Arial" w:cs="Arial"/>
          <w:sz w:val="20"/>
        </w:rPr>
        <w:t xml:space="preserve"> oraz załącznikami do SIWZ</w:t>
      </w:r>
      <w:r w:rsidR="009303DA" w:rsidRPr="009B53F6">
        <w:rPr>
          <w:rFonts w:ascii="Arial" w:hAnsi="Arial" w:cs="Arial"/>
          <w:sz w:val="20"/>
        </w:rPr>
        <w:t>,</w:t>
      </w:r>
      <w:r w:rsidRPr="009B53F6">
        <w:rPr>
          <w:rFonts w:ascii="Arial" w:hAnsi="Arial" w:cs="Arial"/>
          <w:sz w:val="20"/>
        </w:rPr>
        <w:t xml:space="preserve"> jak również zgodnie z</w:t>
      </w:r>
      <w:r w:rsidR="009303DA" w:rsidRPr="009B53F6">
        <w:rPr>
          <w:rFonts w:ascii="Arial" w:hAnsi="Arial" w:cs="Arial"/>
          <w:sz w:val="20"/>
        </w:rPr>
        <w:t xml:space="preserve"> ofertą Wykonawcy z dnia ………...</w:t>
      </w:r>
      <w:r w:rsidR="00BC58AD" w:rsidRPr="009B53F6">
        <w:rPr>
          <w:rFonts w:ascii="Arial" w:hAnsi="Arial" w:cs="Arial"/>
          <w:sz w:val="20"/>
        </w:rPr>
        <w:t>,</w:t>
      </w:r>
      <w:r w:rsidR="009303DA" w:rsidRPr="009B53F6">
        <w:rPr>
          <w:rFonts w:ascii="Arial" w:hAnsi="Arial" w:cs="Arial"/>
          <w:sz w:val="20"/>
        </w:rPr>
        <w:t xml:space="preserve"> </w:t>
      </w:r>
      <w:r w:rsidR="004E0102" w:rsidRPr="009B53F6">
        <w:rPr>
          <w:rFonts w:ascii="Arial" w:hAnsi="Arial" w:cs="Arial"/>
          <w:sz w:val="20"/>
        </w:rPr>
        <w:t xml:space="preserve">oraz załącznikami do niej, </w:t>
      </w:r>
      <w:r w:rsidR="009303DA" w:rsidRPr="009B53F6">
        <w:rPr>
          <w:rFonts w:ascii="Arial" w:hAnsi="Arial" w:cs="Arial"/>
          <w:sz w:val="20"/>
        </w:rPr>
        <w:t xml:space="preserve">stanowiącymi integralną część niniejszej </w:t>
      </w:r>
      <w:r w:rsidR="00AA6F43" w:rsidRPr="009B53F6">
        <w:rPr>
          <w:rFonts w:ascii="Arial" w:hAnsi="Arial" w:cs="Arial"/>
          <w:sz w:val="20"/>
        </w:rPr>
        <w:t>U</w:t>
      </w:r>
      <w:r w:rsidR="009303DA" w:rsidRPr="009B53F6">
        <w:rPr>
          <w:rFonts w:ascii="Arial" w:hAnsi="Arial" w:cs="Arial"/>
          <w:sz w:val="20"/>
        </w:rPr>
        <w:t>mowy</w:t>
      </w:r>
      <w:r w:rsidR="00AC13D5" w:rsidRPr="009B53F6">
        <w:rPr>
          <w:rFonts w:ascii="Arial" w:hAnsi="Arial" w:cs="Arial"/>
          <w:sz w:val="20"/>
        </w:rPr>
        <w:t>.</w:t>
      </w:r>
    </w:p>
    <w:p w14:paraId="17AB6992" w14:textId="77777777" w:rsidR="00C62071" w:rsidRPr="009B53F6" w:rsidRDefault="009303DA" w:rsidP="00CF3025">
      <w:pPr>
        <w:pStyle w:val="Tekstpodstawowy"/>
        <w:numPr>
          <w:ilvl w:val="0"/>
          <w:numId w:val="7"/>
        </w:numPr>
        <w:suppressAutoHyphens/>
        <w:spacing w:before="0" w:after="0" w:line="240" w:lineRule="auto"/>
        <w:rPr>
          <w:rFonts w:ascii="Arial" w:hAnsi="Arial" w:cs="Arial"/>
          <w:sz w:val="20"/>
        </w:rPr>
      </w:pPr>
      <w:r w:rsidRPr="009B53F6">
        <w:rPr>
          <w:rFonts w:ascii="Arial" w:hAnsi="Arial" w:cs="Arial"/>
          <w:sz w:val="20"/>
        </w:rPr>
        <w:t>Wykonawca oświadcza, że</w:t>
      </w:r>
      <w:r w:rsidR="00C62071" w:rsidRPr="009B53F6">
        <w:rPr>
          <w:rFonts w:ascii="Arial" w:hAnsi="Arial" w:cs="Arial"/>
          <w:sz w:val="20"/>
        </w:rPr>
        <w:t>:</w:t>
      </w:r>
      <w:r w:rsidRPr="009B53F6">
        <w:rPr>
          <w:rFonts w:ascii="Arial" w:hAnsi="Arial" w:cs="Arial"/>
          <w:sz w:val="20"/>
        </w:rPr>
        <w:t xml:space="preserve"> </w:t>
      </w:r>
    </w:p>
    <w:p w14:paraId="67700B0D" w14:textId="77777777" w:rsidR="00611FB0" w:rsidRDefault="00AA6F43" w:rsidP="00611FB0">
      <w:pPr>
        <w:pStyle w:val="Tekstpodstawowy"/>
        <w:numPr>
          <w:ilvl w:val="1"/>
          <w:numId w:val="7"/>
        </w:numPr>
        <w:suppressAutoHyphens/>
        <w:spacing w:before="0" w:after="0" w:line="240" w:lineRule="auto"/>
        <w:rPr>
          <w:rFonts w:ascii="Arial" w:hAnsi="Arial" w:cs="Arial"/>
          <w:sz w:val="20"/>
        </w:rPr>
      </w:pPr>
      <w:r w:rsidRPr="009B53F6">
        <w:rPr>
          <w:rFonts w:ascii="Arial" w:hAnsi="Arial" w:cs="Arial"/>
          <w:sz w:val="20"/>
        </w:rPr>
        <w:t>P</w:t>
      </w:r>
      <w:r w:rsidR="009303DA" w:rsidRPr="009B53F6">
        <w:rPr>
          <w:rFonts w:ascii="Arial" w:hAnsi="Arial" w:cs="Arial"/>
          <w:sz w:val="20"/>
        </w:rPr>
        <w:t xml:space="preserve">rzedmiot </w:t>
      </w:r>
      <w:r w:rsidR="00D33CDE" w:rsidRPr="009B53F6">
        <w:rPr>
          <w:rFonts w:ascii="Arial" w:hAnsi="Arial" w:cs="Arial"/>
          <w:sz w:val="20"/>
        </w:rPr>
        <w:t xml:space="preserve">Dostawy </w:t>
      </w:r>
      <w:r w:rsidR="009303DA" w:rsidRPr="009B53F6">
        <w:rPr>
          <w:rFonts w:ascii="Arial" w:hAnsi="Arial" w:cs="Arial"/>
          <w:sz w:val="20"/>
        </w:rPr>
        <w:t>jest fabrycznie nowy i stanowi jego własność oraz że nie jest obciążony jakimikolwiek prawami na rzecz osób trzecich</w:t>
      </w:r>
      <w:r w:rsidR="00E648E0" w:rsidRPr="009B53F6">
        <w:rPr>
          <w:rFonts w:ascii="Arial" w:hAnsi="Arial" w:cs="Arial"/>
          <w:sz w:val="20"/>
        </w:rPr>
        <w:t>,</w:t>
      </w:r>
    </w:p>
    <w:p w14:paraId="79CE3909" w14:textId="77777777" w:rsidR="00611FB0" w:rsidRDefault="00AA6F43" w:rsidP="00611FB0">
      <w:pPr>
        <w:pStyle w:val="Tekstpodstawowy"/>
        <w:numPr>
          <w:ilvl w:val="1"/>
          <w:numId w:val="7"/>
        </w:numPr>
        <w:suppressAutoHyphens/>
        <w:spacing w:before="0" w:after="0" w:line="240" w:lineRule="auto"/>
        <w:rPr>
          <w:rFonts w:ascii="Arial" w:hAnsi="Arial" w:cs="Arial"/>
          <w:sz w:val="20"/>
        </w:rPr>
      </w:pPr>
      <w:r w:rsidRPr="00611FB0">
        <w:rPr>
          <w:rFonts w:ascii="Arial" w:hAnsi="Arial" w:cs="Arial"/>
          <w:sz w:val="20"/>
        </w:rPr>
        <w:t>P</w:t>
      </w:r>
      <w:r w:rsidR="00C62071" w:rsidRPr="00611FB0">
        <w:rPr>
          <w:rFonts w:ascii="Arial" w:hAnsi="Arial" w:cs="Arial"/>
          <w:sz w:val="20"/>
        </w:rPr>
        <w:t xml:space="preserve">rzedmiot </w:t>
      </w:r>
      <w:r w:rsidR="00D33CDE" w:rsidRPr="00611FB0">
        <w:rPr>
          <w:rFonts w:ascii="Arial" w:hAnsi="Arial" w:cs="Arial"/>
          <w:sz w:val="20"/>
        </w:rPr>
        <w:t xml:space="preserve">Dostawy </w:t>
      </w:r>
      <w:r w:rsidR="00C62071" w:rsidRPr="00611FB0">
        <w:rPr>
          <w:rFonts w:ascii="Arial" w:hAnsi="Arial" w:cs="Arial"/>
          <w:sz w:val="20"/>
        </w:rPr>
        <w:t>jest wolny od jakichkolwiek wad fizycznych i prawnych</w:t>
      </w:r>
      <w:r w:rsidR="00E648E0" w:rsidRPr="00611FB0">
        <w:rPr>
          <w:rFonts w:ascii="Arial" w:hAnsi="Arial" w:cs="Arial"/>
          <w:sz w:val="20"/>
        </w:rPr>
        <w:t>,</w:t>
      </w:r>
    </w:p>
    <w:p w14:paraId="3B05741C" w14:textId="77777777" w:rsidR="00611FB0" w:rsidRDefault="00AA6F43" w:rsidP="00611FB0">
      <w:pPr>
        <w:pStyle w:val="Tekstpodstawowy"/>
        <w:numPr>
          <w:ilvl w:val="1"/>
          <w:numId w:val="7"/>
        </w:numPr>
        <w:suppressAutoHyphens/>
        <w:spacing w:before="0" w:after="0" w:line="240" w:lineRule="auto"/>
        <w:rPr>
          <w:rFonts w:ascii="Arial" w:hAnsi="Arial" w:cs="Arial"/>
          <w:sz w:val="20"/>
        </w:rPr>
      </w:pPr>
      <w:r w:rsidRPr="00611FB0">
        <w:rPr>
          <w:rFonts w:ascii="Arial" w:hAnsi="Arial" w:cs="Arial"/>
          <w:sz w:val="20"/>
        </w:rPr>
        <w:t>P</w:t>
      </w:r>
      <w:r w:rsidR="00C62071" w:rsidRPr="00611FB0">
        <w:rPr>
          <w:rFonts w:ascii="Arial" w:hAnsi="Arial" w:cs="Arial"/>
          <w:sz w:val="20"/>
        </w:rPr>
        <w:t xml:space="preserve">rzedmiot </w:t>
      </w:r>
      <w:r w:rsidR="00D33CDE" w:rsidRPr="00611FB0">
        <w:rPr>
          <w:rFonts w:ascii="Arial" w:hAnsi="Arial" w:cs="Arial"/>
          <w:sz w:val="20"/>
        </w:rPr>
        <w:t xml:space="preserve">Dostawy </w:t>
      </w:r>
      <w:r w:rsidR="00C62071" w:rsidRPr="00611FB0">
        <w:rPr>
          <w:rFonts w:ascii="Arial" w:hAnsi="Arial" w:cs="Arial"/>
          <w:sz w:val="20"/>
        </w:rPr>
        <w:t>nie jest przedmiotem jakiejkolwiek innej umowy zawartej przez Wykonawcę, a</w:t>
      </w:r>
      <w:r w:rsidR="00CA5DF0" w:rsidRPr="00611FB0">
        <w:rPr>
          <w:rFonts w:ascii="Arial" w:hAnsi="Arial" w:cs="Arial"/>
          <w:sz w:val="20"/>
        </w:rPr>
        <w:t> </w:t>
      </w:r>
      <w:r w:rsidR="00C62071" w:rsidRPr="00611FB0">
        <w:rPr>
          <w:rFonts w:ascii="Arial" w:hAnsi="Arial" w:cs="Arial"/>
          <w:sz w:val="20"/>
        </w:rPr>
        <w:t>podpisanie i wykonanie niniejszej Umowy przez Strony, nie naruszy, ani też nie będzie stanowiło podstawy do odwołania lub unieważnienia zobowiązania Wykonawcy, czy też innego postanowienia Umowy.</w:t>
      </w:r>
    </w:p>
    <w:p w14:paraId="0A9328D5" w14:textId="16970773" w:rsidR="00CF0DE6" w:rsidRPr="00611FB0" w:rsidRDefault="00CF0DE6" w:rsidP="00611FB0">
      <w:pPr>
        <w:pStyle w:val="Tekstpodstawowy"/>
        <w:numPr>
          <w:ilvl w:val="1"/>
          <w:numId w:val="7"/>
        </w:numPr>
        <w:suppressAutoHyphens/>
        <w:spacing w:before="0" w:after="0" w:line="240" w:lineRule="auto"/>
        <w:rPr>
          <w:rFonts w:ascii="Arial" w:hAnsi="Arial" w:cs="Arial"/>
          <w:sz w:val="20"/>
        </w:rPr>
      </w:pPr>
      <w:r w:rsidRPr="00611FB0">
        <w:rPr>
          <w:rFonts w:ascii="Arial" w:eastAsia="Times New Roman" w:hAnsi="Arial" w:cs="Arial"/>
          <w:sz w:val="20"/>
        </w:rPr>
        <w:lastRenderedPageBreak/>
        <w:t>Zaoferowany sprzęt posiada odpowiednie certyfikaty bezpieczeństwa i deklaracje zgodności CE.</w:t>
      </w:r>
    </w:p>
    <w:bookmarkEnd w:id="6"/>
    <w:p w14:paraId="424AF802" w14:textId="6FB2DBBC" w:rsidR="00E41A6C" w:rsidRPr="009B53F6" w:rsidRDefault="001D5CB5" w:rsidP="00486031">
      <w:pPr>
        <w:pStyle w:val="Nagwek1"/>
        <w:spacing w:before="0" w:after="120"/>
        <w:ind w:left="357" w:hanging="357"/>
        <w:jc w:val="center"/>
        <w:rPr>
          <w:rFonts w:ascii="Arial" w:hAnsi="Arial" w:cs="Arial"/>
          <w:sz w:val="20"/>
        </w:rPr>
      </w:pPr>
      <w:r w:rsidRPr="009B53F6">
        <w:rPr>
          <w:rFonts w:ascii="Arial" w:hAnsi="Arial" w:cs="Arial"/>
          <w:sz w:val="20"/>
        </w:rPr>
        <w:t xml:space="preserve"> Dostawa serwer</w:t>
      </w:r>
      <w:r w:rsidR="00611FB0">
        <w:rPr>
          <w:rFonts w:ascii="Arial" w:hAnsi="Arial" w:cs="Arial"/>
          <w:sz w:val="20"/>
        </w:rPr>
        <w:t>a</w:t>
      </w:r>
    </w:p>
    <w:p w14:paraId="723D7745" w14:textId="77777777" w:rsidR="00CF0DE6" w:rsidRDefault="009303DA" w:rsidP="00AE7B8B">
      <w:pPr>
        <w:pStyle w:val="Akapitzlist"/>
        <w:numPr>
          <w:ilvl w:val="1"/>
          <w:numId w:val="15"/>
        </w:numPr>
        <w:tabs>
          <w:tab w:val="clear" w:pos="765"/>
          <w:tab w:val="num" w:pos="1440"/>
        </w:tabs>
        <w:suppressAutoHyphens/>
        <w:spacing w:before="0" w:after="120" w:line="240" w:lineRule="auto"/>
        <w:ind w:left="426"/>
        <w:rPr>
          <w:rFonts w:ascii="Arial" w:hAnsi="Arial" w:cs="Arial"/>
          <w:sz w:val="20"/>
        </w:rPr>
      </w:pPr>
      <w:bookmarkStart w:id="7" w:name="_Toc331175666"/>
      <w:bookmarkStart w:id="8" w:name="_Ref405836810"/>
      <w:bookmarkStart w:id="9" w:name="_Ref479371988"/>
      <w:r w:rsidRPr="00CF0DE6">
        <w:rPr>
          <w:rFonts w:ascii="Arial" w:hAnsi="Arial" w:cs="Arial"/>
          <w:sz w:val="20"/>
        </w:rPr>
        <w:t>Wykonawca zobowiązuje się dostarczyć wymieniony w §</w:t>
      </w:r>
      <w:r w:rsidR="00D761E6" w:rsidRPr="00CF0DE6">
        <w:rPr>
          <w:rFonts w:ascii="Arial" w:hAnsi="Arial" w:cs="Arial"/>
          <w:sz w:val="20"/>
        </w:rPr>
        <w:t xml:space="preserve"> </w:t>
      </w:r>
      <w:r w:rsidRPr="00CF0DE6">
        <w:rPr>
          <w:rFonts w:ascii="Arial" w:hAnsi="Arial" w:cs="Arial"/>
          <w:sz w:val="20"/>
        </w:rPr>
        <w:t xml:space="preserve">1 ust. 1 </w:t>
      </w:r>
      <w:r w:rsidR="00AA6F43" w:rsidRPr="00CF0DE6">
        <w:rPr>
          <w:rFonts w:ascii="Arial" w:hAnsi="Arial" w:cs="Arial"/>
          <w:sz w:val="20"/>
        </w:rPr>
        <w:t>P</w:t>
      </w:r>
      <w:r w:rsidRPr="00CF0DE6">
        <w:rPr>
          <w:rFonts w:ascii="Arial" w:hAnsi="Arial" w:cs="Arial"/>
          <w:sz w:val="20"/>
        </w:rPr>
        <w:t xml:space="preserve">rzedmiot </w:t>
      </w:r>
      <w:r w:rsidR="00AA6F43" w:rsidRPr="00CF0DE6">
        <w:rPr>
          <w:rFonts w:ascii="Arial" w:hAnsi="Arial" w:cs="Arial"/>
          <w:sz w:val="20"/>
        </w:rPr>
        <w:t>Dostawy</w:t>
      </w:r>
      <w:r w:rsidRPr="00CF0DE6">
        <w:rPr>
          <w:rFonts w:ascii="Arial" w:hAnsi="Arial" w:cs="Arial"/>
          <w:sz w:val="20"/>
        </w:rPr>
        <w:t>, na swój koszt w dni robocze od poniedziałku do piątku w godz. 8</w:t>
      </w:r>
      <w:r w:rsidRPr="00CF0DE6">
        <w:rPr>
          <w:rFonts w:ascii="Arial" w:hAnsi="Arial" w:cs="Arial"/>
          <w:sz w:val="20"/>
          <w:vertAlign w:val="superscript"/>
        </w:rPr>
        <w:t>00</w:t>
      </w:r>
      <w:r w:rsidRPr="00CF0DE6">
        <w:rPr>
          <w:rFonts w:ascii="Arial" w:hAnsi="Arial" w:cs="Arial"/>
          <w:sz w:val="20"/>
        </w:rPr>
        <w:t>-</w:t>
      </w:r>
      <w:r w:rsidR="00D33CDE" w:rsidRPr="00CF0DE6">
        <w:rPr>
          <w:rFonts w:ascii="Arial" w:hAnsi="Arial" w:cs="Arial"/>
          <w:sz w:val="20"/>
        </w:rPr>
        <w:t>14</w:t>
      </w:r>
      <w:r w:rsidR="00D33CDE" w:rsidRPr="00CF0DE6">
        <w:rPr>
          <w:rFonts w:ascii="Arial" w:hAnsi="Arial" w:cs="Arial"/>
          <w:sz w:val="20"/>
          <w:vertAlign w:val="superscript"/>
        </w:rPr>
        <w:t>00</w:t>
      </w:r>
      <w:r w:rsidRPr="00CF0DE6">
        <w:rPr>
          <w:rFonts w:ascii="Arial" w:hAnsi="Arial" w:cs="Arial"/>
          <w:sz w:val="20"/>
        </w:rPr>
        <w:t xml:space="preserve">, do </w:t>
      </w:r>
      <w:r w:rsidR="003E2C42" w:rsidRPr="00CF0DE6">
        <w:rPr>
          <w:rFonts w:ascii="Arial" w:hAnsi="Arial" w:cs="Arial"/>
          <w:sz w:val="20"/>
        </w:rPr>
        <w:t>siedziby</w:t>
      </w:r>
      <w:r w:rsidRPr="00CF0DE6">
        <w:rPr>
          <w:rFonts w:ascii="Arial" w:hAnsi="Arial" w:cs="Arial"/>
          <w:sz w:val="20"/>
        </w:rPr>
        <w:t xml:space="preserve"> Zamawiając</w:t>
      </w:r>
      <w:r w:rsidR="003E2C42" w:rsidRPr="00CF0DE6">
        <w:rPr>
          <w:rFonts w:ascii="Arial" w:hAnsi="Arial" w:cs="Arial"/>
          <w:sz w:val="20"/>
        </w:rPr>
        <w:t>ego, do</w:t>
      </w:r>
      <w:r w:rsidRPr="00CF0DE6">
        <w:rPr>
          <w:rFonts w:ascii="Arial" w:hAnsi="Arial" w:cs="Arial"/>
          <w:sz w:val="20"/>
        </w:rPr>
        <w:t xml:space="preserve"> wskazanych</w:t>
      </w:r>
      <w:r w:rsidR="00BE3EC2" w:rsidRPr="00CF0DE6">
        <w:rPr>
          <w:rFonts w:ascii="Arial" w:hAnsi="Arial" w:cs="Arial"/>
          <w:sz w:val="20"/>
        </w:rPr>
        <w:t xml:space="preserve"> </w:t>
      </w:r>
      <w:r w:rsidR="003E2C42" w:rsidRPr="00CF0DE6">
        <w:rPr>
          <w:rFonts w:ascii="Arial" w:hAnsi="Arial" w:cs="Arial"/>
          <w:sz w:val="20"/>
        </w:rPr>
        <w:t>przez Zamawiającego</w:t>
      </w:r>
      <w:r w:rsidR="00BE3EC2" w:rsidRPr="00CF0DE6">
        <w:rPr>
          <w:rFonts w:ascii="Arial" w:hAnsi="Arial" w:cs="Arial"/>
          <w:sz w:val="20"/>
        </w:rPr>
        <w:t xml:space="preserve"> </w:t>
      </w:r>
      <w:r w:rsidR="00CF0DE6">
        <w:rPr>
          <w:rFonts w:ascii="Arial" w:hAnsi="Arial" w:cs="Arial"/>
          <w:sz w:val="20"/>
        </w:rPr>
        <w:t>pomieszczeń.</w:t>
      </w:r>
    </w:p>
    <w:p w14:paraId="510C0C24" w14:textId="3B159351" w:rsidR="009303DA" w:rsidRPr="00CF0DE6" w:rsidRDefault="009303DA" w:rsidP="00AE7B8B">
      <w:pPr>
        <w:pStyle w:val="Akapitzlist"/>
        <w:numPr>
          <w:ilvl w:val="1"/>
          <w:numId w:val="15"/>
        </w:numPr>
        <w:tabs>
          <w:tab w:val="num" w:pos="1440"/>
        </w:tabs>
        <w:suppressAutoHyphens/>
        <w:spacing w:before="0" w:after="120" w:line="240" w:lineRule="auto"/>
        <w:ind w:left="426" w:hanging="426"/>
        <w:rPr>
          <w:rFonts w:ascii="Arial" w:hAnsi="Arial" w:cs="Arial"/>
          <w:sz w:val="20"/>
        </w:rPr>
      </w:pPr>
      <w:r w:rsidRPr="00CF0DE6">
        <w:rPr>
          <w:rFonts w:ascii="Arial" w:hAnsi="Arial" w:cs="Arial"/>
          <w:sz w:val="20"/>
        </w:rPr>
        <w:t xml:space="preserve">Wykonawca na swój koszt zapewni osoby do wniesienia </w:t>
      </w:r>
      <w:r w:rsidR="00AA6F43" w:rsidRPr="00CF0DE6">
        <w:rPr>
          <w:rFonts w:ascii="Arial" w:hAnsi="Arial" w:cs="Arial"/>
          <w:sz w:val="20"/>
        </w:rPr>
        <w:t xml:space="preserve">Sprzętu </w:t>
      </w:r>
      <w:r w:rsidR="00C62071" w:rsidRPr="00CF0DE6">
        <w:rPr>
          <w:rFonts w:ascii="Arial" w:hAnsi="Arial" w:cs="Arial"/>
          <w:sz w:val="20"/>
        </w:rPr>
        <w:t>oraz</w:t>
      </w:r>
      <w:r w:rsidR="00B23AC3" w:rsidRPr="00CF0DE6">
        <w:rPr>
          <w:rFonts w:ascii="Arial" w:hAnsi="Arial" w:cs="Arial"/>
          <w:sz w:val="20"/>
        </w:rPr>
        <w:t xml:space="preserve"> </w:t>
      </w:r>
      <w:r w:rsidR="00C62071" w:rsidRPr="00CF0DE6">
        <w:rPr>
          <w:rFonts w:ascii="Arial" w:hAnsi="Arial" w:cs="Arial"/>
          <w:sz w:val="20"/>
        </w:rPr>
        <w:t xml:space="preserve">wszelkie niezbędne środki techniczne, w szczególności </w:t>
      </w:r>
      <w:r w:rsidR="00B23AC3" w:rsidRPr="00CF0DE6">
        <w:rPr>
          <w:rFonts w:ascii="Arial" w:hAnsi="Arial" w:cs="Arial"/>
          <w:sz w:val="20"/>
        </w:rPr>
        <w:t>własny wózek transport</w:t>
      </w:r>
      <w:r w:rsidR="005E5FFE" w:rsidRPr="00CF0DE6">
        <w:rPr>
          <w:rFonts w:ascii="Arial" w:hAnsi="Arial" w:cs="Arial"/>
          <w:sz w:val="20"/>
        </w:rPr>
        <w:t>owy oraz uzgodni dostawę urządzeń</w:t>
      </w:r>
      <w:r w:rsidR="00B23AC3" w:rsidRPr="00CF0DE6">
        <w:rPr>
          <w:rFonts w:ascii="Arial" w:hAnsi="Arial" w:cs="Arial"/>
          <w:sz w:val="20"/>
        </w:rPr>
        <w:t xml:space="preserve"> z Zamawiającym</w:t>
      </w:r>
      <w:r w:rsidR="00920CE4" w:rsidRPr="00CF0DE6">
        <w:rPr>
          <w:rFonts w:ascii="Arial" w:hAnsi="Arial" w:cs="Arial"/>
          <w:sz w:val="20"/>
        </w:rPr>
        <w:t xml:space="preserve"> (telefoniczne lub elektronicznie poprzez e-mail</w:t>
      </w:r>
      <w:r w:rsidR="00BC58AD" w:rsidRPr="00CF0DE6">
        <w:rPr>
          <w:rFonts w:ascii="Arial" w:hAnsi="Arial" w:cs="Arial"/>
          <w:sz w:val="20"/>
        </w:rPr>
        <w:t xml:space="preserve"> </w:t>
      </w:r>
      <w:r w:rsidR="00036D7F" w:rsidRPr="00CF0DE6">
        <w:rPr>
          <w:rFonts w:ascii="Arial" w:hAnsi="Arial" w:cs="Arial"/>
          <w:sz w:val="20"/>
        </w:rPr>
        <w:t>- na adresy wskazane w §</w:t>
      </w:r>
      <w:r w:rsidR="00D761E6" w:rsidRPr="00CF0DE6">
        <w:rPr>
          <w:rFonts w:ascii="Arial" w:hAnsi="Arial" w:cs="Arial"/>
          <w:sz w:val="20"/>
        </w:rPr>
        <w:t xml:space="preserve"> </w:t>
      </w:r>
      <w:r w:rsidR="00036D7F" w:rsidRPr="00CF0DE6">
        <w:rPr>
          <w:rFonts w:ascii="Arial" w:hAnsi="Arial" w:cs="Arial"/>
          <w:sz w:val="20"/>
        </w:rPr>
        <w:t>10</w:t>
      </w:r>
      <w:r w:rsidR="00B23AC3" w:rsidRPr="00CF0DE6">
        <w:rPr>
          <w:rFonts w:ascii="Arial" w:hAnsi="Arial" w:cs="Arial"/>
          <w:sz w:val="20"/>
        </w:rPr>
        <w:t xml:space="preserve"> </w:t>
      </w:r>
      <w:r w:rsidR="00A84BCA" w:rsidRPr="00CF0DE6">
        <w:rPr>
          <w:rFonts w:ascii="Arial" w:hAnsi="Arial" w:cs="Arial"/>
          <w:sz w:val="20"/>
        </w:rPr>
        <w:t xml:space="preserve">ust. </w:t>
      </w:r>
      <w:r w:rsidR="0060792C" w:rsidRPr="00CF0DE6">
        <w:rPr>
          <w:rFonts w:ascii="Arial" w:hAnsi="Arial" w:cs="Arial"/>
          <w:sz w:val="20"/>
        </w:rPr>
        <w:t>1</w:t>
      </w:r>
      <w:r w:rsidR="00A84BCA" w:rsidRPr="00CF0DE6">
        <w:rPr>
          <w:rFonts w:ascii="Arial" w:hAnsi="Arial" w:cs="Arial"/>
          <w:sz w:val="20"/>
        </w:rPr>
        <w:t xml:space="preserve"> </w:t>
      </w:r>
      <w:r w:rsidR="00B23AC3" w:rsidRPr="00CF0DE6">
        <w:rPr>
          <w:rFonts w:ascii="Arial" w:hAnsi="Arial" w:cs="Arial"/>
          <w:sz w:val="20"/>
        </w:rPr>
        <w:t xml:space="preserve">najpóźniej na 2 dni robocze przed planowaną dostawą. </w:t>
      </w:r>
      <w:r w:rsidRPr="00CF0DE6">
        <w:rPr>
          <w:rFonts w:ascii="Arial" w:hAnsi="Arial" w:cs="Arial"/>
          <w:sz w:val="20"/>
        </w:rPr>
        <w:t xml:space="preserve"> </w:t>
      </w:r>
    </w:p>
    <w:p w14:paraId="563A9479" w14:textId="533695FD" w:rsidR="009303DA" w:rsidRPr="009B53F6" w:rsidRDefault="00BE3EC2" w:rsidP="00AE7B8B">
      <w:pPr>
        <w:numPr>
          <w:ilvl w:val="1"/>
          <w:numId w:val="15"/>
        </w:numPr>
        <w:tabs>
          <w:tab w:val="left" w:pos="400"/>
        </w:tabs>
        <w:suppressAutoHyphens/>
        <w:spacing w:before="0" w:after="120" w:line="240" w:lineRule="auto"/>
        <w:ind w:left="400" w:hanging="400"/>
        <w:rPr>
          <w:rFonts w:ascii="Arial" w:hAnsi="Arial" w:cs="Arial"/>
          <w:sz w:val="20"/>
        </w:rPr>
      </w:pPr>
      <w:r w:rsidRPr="009B53F6">
        <w:rPr>
          <w:rFonts w:ascii="Arial" w:hAnsi="Arial" w:cs="Arial"/>
          <w:sz w:val="20"/>
        </w:rPr>
        <w:t xml:space="preserve">Z czynności dostawy </w:t>
      </w:r>
      <w:r w:rsidR="00AA6F43" w:rsidRPr="009B53F6">
        <w:rPr>
          <w:rFonts w:ascii="Arial" w:hAnsi="Arial" w:cs="Arial"/>
          <w:sz w:val="20"/>
        </w:rPr>
        <w:t xml:space="preserve">Przedmiotu </w:t>
      </w:r>
      <w:r w:rsidRPr="009B53F6">
        <w:rPr>
          <w:rFonts w:ascii="Arial" w:hAnsi="Arial" w:cs="Arial"/>
          <w:sz w:val="20"/>
        </w:rPr>
        <w:t xml:space="preserve">Umowy Strony podpiszą </w:t>
      </w:r>
      <w:r w:rsidR="00AA6F43" w:rsidRPr="009B53F6">
        <w:rPr>
          <w:rFonts w:ascii="Arial" w:hAnsi="Arial" w:cs="Arial"/>
          <w:sz w:val="20"/>
        </w:rPr>
        <w:t>Protokół Odbioru K</w:t>
      </w:r>
      <w:r w:rsidRPr="009B53F6">
        <w:rPr>
          <w:rFonts w:ascii="Arial" w:hAnsi="Arial" w:cs="Arial"/>
          <w:sz w:val="20"/>
        </w:rPr>
        <w:t xml:space="preserve">ońcowego. Protokół </w:t>
      </w:r>
      <w:r w:rsidR="00AA6F43" w:rsidRPr="009B53F6">
        <w:rPr>
          <w:rFonts w:ascii="Arial" w:hAnsi="Arial" w:cs="Arial"/>
          <w:sz w:val="20"/>
        </w:rPr>
        <w:t xml:space="preserve">Odbioru Końcowego </w:t>
      </w:r>
      <w:r w:rsidRPr="009B53F6">
        <w:rPr>
          <w:rFonts w:ascii="Arial" w:hAnsi="Arial" w:cs="Arial"/>
          <w:sz w:val="20"/>
        </w:rPr>
        <w:t xml:space="preserve">zostanie sporządzony w </w:t>
      </w:r>
      <w:r w:rsidR="00FA3FD3" w:rsidRPr="009B53F6">
        <w:rPr>
          <w:rFonts w:ascii="Arial" w:hAnsi="Arial" w:cs="Arial"/>
          <w:sz w:val="20"/>
        </w:rPr>
        <w:t>dwóch</w:t>
      </w:r>
      <w:r w:rsidRPr="009B53F6">
        <w:rPr>
          <w:rFonts w:ascii="Arial" w:hAnsi="Arial" w:cs="Arial"/>
          <w:sz w:val="20"/>
        </w:rPr>
        <w:t xml:space="preserve"> egzemplarzach po jednym egzemplarzu dla Wykonawcy</w:t>
      </w:r>
      <w:r w:rsidR="009613D5" w:rsidRPr="009B53F6">
        <w:rPr>
          <w:rFonts w:ascii="Arial" w:hAnsi="Arial" w:cs="Arial"/>
          <w:sz w:val="20"/>
        </w:rPr>
        <w:t>,</w:t>
      </w:r>
      <w:r w:rsidRPr="009B53F6">
        <w:rPr>
          <w:rFonts w:ascii="Arial" w:hAnsi="Arial" w:cs="Arial"/>
          <w:sz w:val="20"/>
        </w:rPr>
        <w:t xml:space="preserve"> Zamawiającego. Wzór </w:t>
      </w:r>
      <w:r w:rsidR="00AA6F43" w:rsidRPr="009B53F6">
        <w:rPr>
          <w:rFonts w:ascii="Arial" w:hAnsi="Arial" w:cs="Arial"/>
          <w:sz w:val="20"/>
        </w:rPr>
        <w:t xml:space="preserve">Protokołu Odbioru Końcowego </w:t>
      </w:r>
      <w:r w:rsidRPr="009B53F6">
        <w:rPr>
          <w:rFonts w:ascii="Arial" w:hAnsi="Arial" w:cs="Arial"/>
          <w:sz w:val="20"/>
        </w:rPr>
        <w:t xml:space="preserve">stanowi załącznik numer </w:t>
      </w:r>
      <w:r w:rsidR="000D02E3" w:rsidRPr="009B53F6">
        <w:rPr>
          <w:rFonts w:ascii="Arial" w:hAnsi="Arial" w:cs="Arial"/>
          <w:sz w:val="20"/>
        </w:rPr>
        <w:t>2</w:t>
      </w:r>
      <w:r w:rsidR="00AA6F43" w:rsidRPr="009B53F6">
        <w:rPr>
          <w:rFonts w:ascii="Arial" w:hAnsi="Arial" w:cs="Arial"/>
          <w:sz w:val="20"/>
        </w:rPr>
        <w:t xml:space="preserve"> </w:t>
      </w:r>
      <w:r w:rsidRPr="009B53F6">
        <w:rPr>
          <w:rFonts w:ascii="Arial" w:hAnsi="Arial" w:cs="Arial"/>
          <w:sz w:val="20"/>
        </w:rPr>
        <w:t xml:space="preserve">do </w:t>
      </w:r>
      <w:r w:rsidR="00AA6F43" w:rsidRPr="009B53F6">
        <w:rPr>
          <w:rFonts w:ascii="Arial" w:hAnsi="Arial" w:cs="Arial"/>
          <w:sz w:val="20"/>
        </w:rPr>
        <w:t xml:space="preserve">niniejszej </w:t>
      </w:r>
      <w:r w:rsidR="00E648E0" w:rsidRPr="009B53F6">
        <w:rPr>
          <w:rFonts w:ascii="Arial" w:hAnsi="Arial" w:cs="Arial"/>
          <w:sz w:val="20"/>
        </w:rPr>
        <w:t>U</w:t>
      </w:r>
      <w:r w:rsidRPr="009B53F6">
        <w:rPr>
          <w:rFonts w:ascii="Arial" w:hAnsi="Arial" w:cs="Arial"/>
          <w:sz w:val="20"/>
        </w:rPr>
        <w:t>mowy.</w:t>
      </w:r>
    </w:p>
    <w:p w14:paraId="205EC62B" w14:textId="77777777" w:rsidR="007052C1" w:rsidRPr="009B53F6" w:rsidRDefault="009303DA" w:rsidP="00AE7B8B">
      <w:pPr>
        <w:numPr>
          <w:ilvl w:val="1"/>
          <w:numId w:val="15"/>
        </w:numPr>
        <w:tabs>
          <w:tab w:val="left" w:pos="400"/>
        </w:tabs>
        <w:suppressAutoHyphens/>
        <w:spacing w:before="0" w:after="120" w:line="240" w:lineRule="auto"/>
        <w:ind w:left="403" w:hanging="403"/>
        <w:rPr>
          <w:rFonts w:ascii="Arial" w:hAnsi="Arial" w:cs="Arial"/>
          <w:sz w:val="20"/>
        </w:rPr>
      </w:pPr>
      <w:r w:rsidRPr="009B53F6">
        <w:rPr>
          <w:rFonts w:ascii="Arial" w:hAnsi="Arial" w:cs="Arial"/>
          <w:sz w:val="20"/>
        </w:rPr>
        <w:t xml:space="preserve">Do podpisania </w:t>
      </w:r>
      <w:r w:rsidR="00AA6F43" w:rsidRPr="009B53F6">
        <w:rPr>
          <w:rFonts w:ascii="Arial" w:hAnsi="Arial" w:cs="Arial"/>
          <w:sz w:val="20"/>
        </w:rPr>
        <w:t>Protokołu Odbioru Końcowego</w:t>
      </w:r>
      <w:r w:rsidRPr="009B53F6">
        <w:rPr>
          <w:rFonts w:ascii="Arial" w:hAnsi="Arial" w:cs="Arial"/>
          <w:sz w:val="20"/>
        </w:rPr>
        <w:t xml:space="preserve"> ze strony Zamawiając</w:t>
      </w:r>
      <w:r w:rsidR="00532FD8" w:rsidRPr="009B53F6">
        <w:rPr>
          <w:rFonts w:ascii="Arial" w:hAnsi="Arial" w:cs="Arial"/>
          <w:sz w:val="20"/>
        </w:rPr>
        <w:t>ego</w:t>
      </w:r>
      <w:r w:rsidRPr="009B53F6">
        <w:rPr>
          <w:rFonts w:ascii="Arial" w:hAnsi="Arial" w:cs="Arial"/>
          <w:sz w:val="20"/>
        </w:rPr>
        <w:t xml:space="preserve"> upoważnieni są: </w:t>
      </w:r>
      <w:r w:rsidR="00AA6F43" w:rsidRPr="009B53F6">
        <w:rPr>
          <w:rFonts w:ascii="Arial" w:hAnsi="Arial" w:cs="Arial"/>
          <w:sz w:val="20"/>
        </w:rPr>
        <w:t>……………………………………………..</w:t>
      </w:r>
    </w:p>
    <w:p w14:paraId="6EE51BC9" w14:textId="77777777" w:rsidR="007052C1" w:rsidRPr="009B53F6" w:rsidRDefault="009303DA" w:rsidP="00AE7B8B">
      <w:pPr>
        <w:numPr>
          <w:ilvl w:val="1"/>
          <w:numId w:val="15"/>
        </w:numPr>
        <w:tabs>
          <w:tab w:val="left" w:pos="400"/>
        </w:tabs>
        <w:suppressAutoHyphens/>
        <w:spacing w:before="0" w:after="120" w:line="240" w:lineRule="auto"/>
        <w:ind w:left="403" w:hanging="403"/>
        <w:rPr>
          <w:rFonts w:ascii="Arial" w:hAnsi="Arial" w:cs="Arial"/>
          <w:sz w:val="20"/>
        </w:rPr>
      </w:pPr>
      <w:r w:rsidRPr="009B53F6">
        <w:rPr>
          <w:rFonts w:ascii="Arial" w:hAnsi="Arial" w:cs="Arial"/>
          <w:sz w:val="20"/>
        </w:rPr>
        <w:t xml:space="preserve">Do podpisania </w:t>
      </w:r>
      <w:r w:rsidR="00AA6F43" w:rsidRPr="009B53F6">
        <w:rPr>
          <w:rFonts w:ascii="Arial" w:hAnsi="Arial" w:cs="Arial"/>
          <w:sz w:val="20"/>
        </w:rPr>
        <w:t xml:space="preserve">Protokołu Odbioru Końcowego </w:t>
      </w:r>
      <w:r w:rsidR="007052C1" w:rsidRPr="009B53F6">
        <w:rPr>
          <w:rFonts w:ascii="Arial" w:hAnsi="Arial" w:cs="Arial"/>
          <w:sz w:val="20"/>
        </w:rPr>
        <w:t>z</w:t>
      </w:r>
      <w:r w:rsidRPr="009B53F6">
        <w:rPr>
          <w:rFonts w:ascii="Arial" w:hAnsi="Arial" w:cs="Arial"/>
          <w:sz w:val="20"/>
        </w:rPr>
        <w:t>e strony Wykonawcy upoważnieni są: …………………………………………</w:t>
      </w:r>
    </w:p>
    <w:p w14:paraId="6667E8C0" w14:textId="297B068B" w:rsidR="00A84BCA" w:rsidRPr="009B53F6" w:rsidRDefault="00BE3EC2" w:rsidP="00AE7B8B">
      <w:pPr>
        <w:numPr>
          <w:ilvl w:val="1"/>
          <w:numId w:val="15"/>
        </w:numPr>
        <w:tabs>
          <w:tab w:val="left" w:pos="400"/>
        </w:tabs>
        <w:suppressAutoHyphens/>
        <w:spacing w:before="0" w:after="120" w:line="240" w:lineRule="auto"/>
        <w:ind w:left="403" w:hanging="403"/>
        <w:rPr>
          <w:rFonts w:ascii="Arial" w:hAnsi="Arial" w:cs="Arial"/>
          <w:sz w:val="20"/>
        </w:rPr>
      </w:pPr>
      <w:r w:rsidRPr="009B53F6">
        <w:rPr>
          <w:rFonts w:ascii="Arial" w:hAnsi="Arial" w:cs="Arial"/>
          <w:sz w:val="20"/>
        </w:rPr>
        <w:t xml:space="preserve">Umowę uważa się za wykonaną w dniu podpisania </w:t>
      </w:r>
      <w:r w:rsidR="00AA6F43" w:rsidRPr="009B53F6">
        <w:rPr>
          <w:rFonts w:ascii="Arial" w:hAnsi="Arial" w:cs="Arial"/>
          <w:sz w:val="20"/>
        </w:rPr>
        <w:t xml:space="preserve">Protokołu Odbioru Końcowego </w:t>
      </w:r>
      <w:r w:rsidRPr="009B53F6">
        <w:rPr>
          <w:rFonts w:ascii="Arial" w:hAnsi="Arial" w:cs="Arial"/>
          <w:sz w:val="20"/>
        </w:rPr>
        <w:t xml:space="preserve">bez zastrzeżeń przez Wykonawcę oraz przez </w:t>
      </w:r>
      <w:r w:rsidR="00532FD8" w:rsidRPr="009B53F6">
        <w:rPr>
          <w:rFonts w:ascii="Arial" w:hAnsi="Arial" w:cs="Arial"/>
          <w:sz w:val="20"/>
        </w:rPr>
        <w:t>Zamawiającego</w:t>
      </w:r>
      <w:r w:rsidR="00DB1D61" w:rsidRPr="009B53F6">
        <w:rPr>
          <w:rFonts w:ascii="Arial" w:hAnsi="Arial" w:cs="Arial"/>
          <w:sz w:val="20"/>
        </w:rPr>
        <w:t>.</w:t>
      </w:r>
      <w:r w:rsidRPr="009B53F6">
        <w:rPr>
          <w:rFonts w:ascii="Arial" w:hAnsi="Arial" w:cs="Arial"/>
          <w:sz w:val="20"/>
        </w:rPr>
        <w:t xml:space="preserve"> </w:t>
      </w:r>
      <w:r w:rsidR="00C62071" w:rsidRPr="009B53F6">
        <w:rPr>
          <w:rFonts w:ascii="Arial" w:hAnsi="Arial" w:cs="Arial"/>
          <w:sz w:val="20"/>
        </w:rPr>
        <w:t xml:space="preserve">W przypadku stwierdzenia jakichkolwiek wad, usterek lub innych uchybień w wykonaniu </w:t>
      </w:r>
      <w:r w:rsidR="00AA6F43" w:rsidRPr="009B53F6">
        <w:rPr>
          <w:rFonts w:ascii="Arial" w:hAnsi="Arial" w:cs="Arial"/>
          <w:sz w:val="20"/>
        </w:rPr>
        <w:t>P</w:t>
      </w:r>
      <w:r w:rsidR="00C62071" w:rsidRPr="009B53F6">
        <w:rPr>
          <w:rFonts w:ascii="Arial" w:hAnsi="Arial" w:cs="Arial"/>
          <w:sz w:val="20"/>
        </w:rPr>
        <w:t xml:space="preserve">rzedmiotu </w:t>
      </w:r>
      <w:r w:rsidRPr="009B53F6">
        <w:rPr>
          <w:rFonts w:ascii="Arial" w:hAnsi="Arial" w:cs="Arial"/>
          <w:sz w:val="20"/>
        </w:rPr>
        <w:t>U</w:t>
      </w:r>
      <w:r w:rsidR="00C62071" w:rsidRPr="009B53F6">
        <w:rPr>
          <w:rFonts w:ascii="Arial" w:hAnsi="Arial" w:cs="Arial"/>
          <w:sz w:val="20"/>
        </w:rPr>
        <w:t xml:space="preserve">mowy, w szczególności gdy </w:t>
      </w:r>
      <w:r w:rsidR="00AA6F43" w:rsidRPr="009B53F6">
        <w:rPr>
          <w:rFonts w:ascii="Arial" w:hAnsi="Arial" w:cs="Arial"/>
          <w:sz w:val="20"/>
        </w:rPr>
        <w:t xml:space="preserve">Przedmiot </w:t>
      </w:r>
      <w:r w:rsidR="00E648E0" w:rsidRPr="009B53F6">
        <w:rPr>
          <w:rFonts w:ascii="Arial" w:hAnsi="Arial" w:cs="Arial"/>
          <w:sz w:val="20"/>
        </w:rPr>
        <w:t>U</w:t>
      </w:r>
      <w:r w:rsidR="00C62071" w:rsidRPr="009B53F6">
        <w:rPr>
          <w:rFonts w:ascii="Arial" w:hAnsi="Arial" w:cs="Arial"/>
          <w:sz w:val="20"/>
        </w:rPr>
        <w:t xml:space="preserve">mowy jest niekompletny, Strony zaznaczą w </w:t>
      </w:r>
      <w:r w:rsidR="00AA6F43" w:rsidRPr="009B53F6">
        <w:rPr>
          <w:rFonts w:ascii="Arial" w:hAnsi="Arial" w:cs="Arial"/>
          <w:sz w:val="20"/>
        </w:rPr>
        <w:t>Protokole Odbioru Końcowego</w:t>
      </w:r>
      <w:r w:rsidR="00C62071" w:rsidRPr="009B53F6">
        <w:rPr>
          <w:rFonts w:ascii="Arial" w:hAnsi="Arial" w:cs="Arial"/>
          <w:sz w:val="20"/>
        </w:rPr>
        <w:t xml:space="preserve">, że </w:t>
      </w:r>
      <w:r w:rsidR="00AA6F43" w:rsidRPr="009B53F6">
        <w:rPr>
          <w:rFonts w:ascii="Arial" w:hAnsi="Arial" w:cs="Arial"/>
          <w:sz w:val="20"/>
        </w:rPr>
        <w:t xml:space="preserve">Przedmiot </w:t>
      </w:r>
      <w:r w:rsidR="00C62071" w:rsidRPr="009B53F6">
        <w:rPr>
          <w:rFonts w:ascii="Arial" w:hAnsi="Arial" w:cs="Arial"/>
          <w:sz w:val="20"/>
        </w:rPr>
        <w:t>Umowy został dostarczony z</w:t>
      </w:r>
      <w:r w:rsidR="00CA5DF0" w:rsidRPr="009B53F6">
        <w:rPr>
          <w:rFonts w:ascii="Arial" w:hAnsi="Arial" w:cs="Arial"/>
          <w:sz w:val="20"/>
        </w:rPr>
        <w:t> </w:t>
      </w:r>
      <w:r w:rsidR="00C62071" w:rsidRPr="009B53F6">
        <w:rPr>
          <w:rFonts w:ascii="Arial" w:hAnsi="Arial" w:cs="Arial"/>
          <w:sz w:val="20"/>
        </w:rPr>
        <w:t xml:space="preserve">zastrzeżeniami, z jednoczesnym wskazaniem zakresu stwierdzonych wad </w:t>
      </w:r>
      <w:r w:rsidR="004E0102" w:rsidRPr="009B53F6">
        <w:rPr>
          <w:rFonts w:ascii="Arial" w:hAnsi="Arial" w:cs="Arial"/>
          <w:sz w:val="20"/>
        </w:rPr>
        <w:t>i/</w:t>
      </w:r>
      <w:r w:rsidR="00C62071" w:rsidRPr="009B53F6">
        <w:rPr>
          <w:rFonts w:ascii="Arial" w:hAnsi="Arial" w:cs="Arial"/>
          <w:sz w:val="20"/>
        </w:rPr>
        <w:t>lub usterek. Wykonawca zobowiązany jest usunąć wskazane przez Zamawiającego uchybienia</w:t>
      </w:r>
      <w:r w:rsidR="00DB1D61" w:rsidRPr="009B53F6">
        <w:rPr>
          <w:rFonts w:ascii="Arial" w:hAnsi="Arial" w:cs="Arial"/>
          <w:sz w:val="20"/>
        </w:rPr>
        <w:t>/usterki</w:t>
      </w:r>
      <w:r w:rsidR="00C62071" w:rsidRPr="009B53F6">
        <w:rPr>
          <w:rFonts w:ascii="Arial" w:hAnsi="Arial" w:cs="Arial"/>
          <w:sz w:val="20"/>
        </w:rPr>
        <w:t xml:space="preserve"> w terminie </w:t>
      </w:r>
      <w:r w:rsidR="000C68FD" w:rsidRPr="009B53F6">
        <w:rPr>
          <w:rFonts w:ascii="Arial" w:hAnsi="Arial" w:cs="Arial"/>
          <w:sz w:val="20"/>
        </w:rPr>
        <w:t>wyznaczonym przez Zamawiającego</w:t>
      </w:r>
      <w:r w:rsidR="00AA6F43" w:rsidRPr="009B53F6">
        <w:rPr>
          <w:rFonts w:ascii="Arial" w:hAnsi="Arial" w:cs="Arial"/>
          <w:sz w:val="20"/>
        </w:rPr>
        <w:t>.</w:t>
      </w:r>
      <w:r w:rsidR="000C68FD" w:rsidRPr="009B53F6">
        <w:rPr>
          <w:rFonts w:ascii="Arial" w:hAnsi="Arial" w:cs="Arial"/>
          <w:sz w:val="20"/>
        </w:rPr>
        <w:t xml:space="preserve"> </w:t>
      </w:r>
      <w:r w:rsidR="00AA6F43" w:rsidRPr="009B53F6">
        <w:rPr>
          <w:rFonts w:ascii="Arial" w:hAnsi="Arial" w:cs="Arial"/>
          <w:sz w:val="20"/>
        </w:rPr>
        <w:t>W celu uniknięcia ewentualnych wątpliwości Strony ustalają, że w tym okresie, tj. w</w:t>
      </w:r>
      <w:r w:rsidR="00CA5DF0" w:rsidRPr="009B53F6">
        <w:rPr>
          <w:rFonts w:ascii="Arial" w:hAnsi="Arial" w:cs="Arial"/>
          <w:sz w:val="20"/>
        </w:rPr>
        <w:t> </w:t>
      </w:r>
      <w:r w:rsidR="00AA6F43" w:rsidRPr="009B53F6">
        <w:rPr>
          <w:rFonts w:ascii="Arial" w:hAnsi="Arial" w:cs="Arial"/>
          <w:sz w:val="20"/>
        </w:rPr>
        <w:t>okresie usuwania wad, usterek lub innych uchybień, Wykonawca pozostaje w zwłoce w wykonaniu Przedmiotu Umowy.</w:t>
      </w:r>
    </w:p>
    <w:p w14:paraId="3B58FBF8" w14:textId="77777777" w:rsidR="00A84BCA" w:rsidRPr="009B53F6" w:rsidRDefault="00C62071" w:rsidP="00AE7B8B">
      <w:pPr>
        <w:numPr>
          <w:ilvl w:val="1"/>
          <w:numId w:val="15"/>
        </w:numPr>
        <w:tabs>
          <w:tab w:val="left" w:pos="400"/>
        </w:tabs>
        <w:suppressAutoHyphens/>
        <w:spacing w:before="0" w:after="120" w:line="240" w:lineRule="auto"/>
        <w:ind w:left="403" w:hanging="403"/>
        <w:rPr>
          <w:rFonts w:ascii="Arial" w:hAnsi="Arial" w:cs="Arial"/>
          <w:sz w:val="20"/>
        </w:rPr>
      </w:pPr>
      <w:r w:rsidRPr="009B53F6">
        <w:rPr>
          <w:rFonts w:ascii="Arial" w:hAnsi="Arial" w:cs="Arial"/>
          <w:sz w:val="20"/>
        </w:rPr>
        <w:t xml:space="preserve">W przypadku usunięcia uchybień w terminie wskazanym w ust. 6, Strony podpiszą </w:t>
      </w:r>
      <w:r w:rsidR="00AA6F43" w:rsidRPr="009B53F6">
        <w:rPr>
          <w:rFonts w:ascii="Arial" w:hAnsi="Arial" w:cs="Arial"/>
          <w:sz w:val="20"/>
        </w:rPr>
        <w:t>Protokół O</w:t>
      </w:r>
      <w:r w:rsidR="00BE3EC2" w:rsidRPr="009B53F6">
        <w:rPr>
          <w:rFonts w:ascii="Arial" w:hAnsi="Arial" w:cs="Arial"/>
          <w:sz w:val="20"/>
        </w:rPr>
        <w:t xml:space="preserve">dbioru </w:t>
      </w:r>
      <w:r w:rsidR="00AA6F43" w:rsidRPr="009B53F6">
        <w:rPr>
          <w:rFonts w:ascii="Arial" w:hAnsi="Arial" w:cs="Arial"/>
          <w:sz w:val="20"/>
        </w:rPr>
        <w:t xml:space="preserve">Końcowego </w:t>
      </w:r>
      <w:r w:rsidRPr="009B53F6">
        <w:rPr>
          <w:rFonts w:ascii="Arial" w:hAnsi="Arial" w:cs="Arial"/>
          <w:sz w:val="20"/>
        </w:rPr>
        <w:t>bez zastrzeżeń.</w:t>
      </w:r>
    </w:p>
    <w:p w14:paraId="5FC73A59" w14:textId="25609E81" w:rsidR="00C62071" w:rsidRDefault="00A84BCA" w:rsidP="00AE7B8B">
      <w:pPr>
        <w:numPr>
          <w:ilvl w:val="1"/>
          <w:numId w:val="15"/>
        </w:numPr>
        <w:tabs>
          <w:tab w:val="left" w:pos="400"/>
        </w:tabs>
        <w:suppressAutoHyphens/>
        <w:spacing w:before="0" w:after="120" w:line="240" w:lineRule="auto"/>
        <w:ind w:left="403" w:hanging="403"/>
        <w:rPr>
          <w:rFonts w:ascii="Arial" w:hAnsi="Arial" w:cs="Arial"/>
          <w:sz w:val="20"/>
        </w:rPr>
      </w:pPr>
      <w:r w:rsidRPr="009B53F6">
        <w:rPr>
          <w:rFonts w:ascii="Arial" w:hAnsi="Arial" w:cs="Arial"/>
          <w:sz w:val="20"/>
        </w:rPr>
        <w:t xml:space="preserve">Dokonanie odbioru </w:t>
      </w:r>
      <w:r w:rsidR="00AA6F43" w:rsidRPr="009B53F6">
        <w:rPr>
          <w:rFonts w:ascii="Arial" w:hAnsi="Arial" w:cs="Arial"/>
          <w:sz w:val="20"/>
        </w:rPr>
        <w:t>P</w:t>
      </w:r>
      <w:r w:rsidRPr="009B53F6">
        <w:rPr>
          <w:rFonts w:ascii="Arial" w:hAnsi="Arial" w:cs="Arial"/>
          <w:sz w:val="20"/>
        </w:rPr>
        <w:t xml:space="preserve">rzedmiotu Umowy zgodnie z postanowieniami Umowy nie zwalnia, Wykonawcy od roszczeń z tytułu rękojmi lub gwarancji jakości, ani </w:t>
      </w:r>
      <w:r w:rsidR="000916A1" w:rsidRPr="009B53F6">
        <w:rPr>
          <w:rFonts w:ascii="Arial" w:hAnsi="Arial" w:cs="Arial"/>
          <w:sz w:val="20"/>
        </w:rPr>
        <w:t xml:space="preserve">w żaden sposób </w:t>
      </w:r>
      <w:r w:rsidRPr="009B53F6">
        <w:rPr>
          <w:rFonts w:ascii="Arial" w:hAnsi="Arial" w:cs="Arial"/>
          <w:sz w:val="20"/>
        </w:rPr>
        <w:t>ich nie ogranicza.</w:t>
      </w:r>
    </w:p>
    <w:p w14:paraId="07643021" w14:textId="3E95E521" w:rsidR="00CF0DE6" w:rsidRDefault="00CF0DE6" w:rsidP="00AE7B8B">
      <w:pPr>
        <w:numPr>
          <w:ilvl w:val="1"/>
          <w:numId w:val="15"/>
        </w:numPr>
        <w:tabs>
          <w:tab w:val="left" w:pos="400"/>
        </w:tabs>
        <w:suppressAutoHyphens/>
        <w:spacing w:before="0" w:after="0" w:line="240" w:lineRule="auto"/>
        <w:ind w:left="360" w:hanging="403"/>
        <w:rPr>
          <w:rFonts w:ascii="Arial" w:eastAsia="Times New Roman" w:hAnsi="Arial" w:cs="Arial"/>
          <w:sz w:val="20"/>
        </w:rPr>
      </w:pPr>
      <w:r w:rsidRPr="00CF0DE6">
        <w:rPr>
          <w:rFonts w:ascii="Arial" w:eastAsia="Times New Roman" w:hAnsi="Arial" w:cs="Arial"/>
          <w:sz w:val="20"/>
        </w:rPr>
        <w:t xml:space="preserve">Wykonawca przy wykonywaniu umowy, ponosi odpowiedzialność za profesjonalne, rzetelne </w:t>
      </w:r>
      <w:r>
        <w:rPr>
          <w:rFonts w:ascii="Arial" w:eastAsia="Times New Roman" w:hAnsi="Arial" w:cs="Arial"/>
          <w:sz w:val="20"/>
        </w:rPr>
        <w:br/>
      </w:r>
      <w:r w:rsidRPr="00CF0DE6">
        <w:rPr>
          <w:rFonts w:ascii="Arial" w:eastAsia="Times New Roman" w:hAnsi="Arial" w:cs="Arial"/>
          <w:sz w:val="20"/>
        </w:rPr>
        <w:t>i terminowe wykonywanie przedmiotu umowy.</w:t>
      </w:r>
    </w:p>
    <w:p w14:paraId="7104DEFE" w14:textId="1158FCD6" w:rsidR="00CF0DE6" w:rsidRDefault="00CF0DE6" w:rsidP="00AE7B8B">
      <w:pPr>
        <w:numPr>
          <w:ilvl w:val="1"/>
          <w:numId w:val="15"/>
        </w:numPr>
        <w:tabs>
          <w:tab w:val="left" w:pos="400"/>
        </w:tabs>
        <w:suppressAutoHyphens/>
        <w:spacing w:before="0" w:after="0" w:line="240" w:lineRule="auto"/>
        <w:ind w:left="360" w:hanging="403"/>
        <w:rPr>
          <w:rFonts w:ascii="Arial" w:eastAsia="Times New Roman" w:hAnsi="Arial" w:cs="Arial"/>
          <w:sz w:val="20"/>
        </w:rPr>
      </w:pPr>
      <w:r w:rsidRPr="00CF0DE6">
        <w:rPr>
          <w:rFonts w:ascii="Arial" w:eastAsia="Times New Roman" w:hAnsi="Arial" w:cs="Arial"/>
          <w:sz w:val="20"/>
        </w:rPr>
        <w:t>Wykonawca ponosi odpowiedzialność za wszelkie szkody wyrządzone w mieniu Zamawiającego przez osoby zatrudnione do wykonywania przedmiotu umowy</w:t>
      </w:r>
      <w:r>
        <w:rPr>
          <w:rFonts w:ascii="Arial" w:eastAsia="Times New Roman" w:hAnsi="Arial" w:cs="Arial"/>
          <w:sz w:val="20"/>
        </w:rPr>
        <w:t>.</w:t>
      </w:r>
    </w:p>
    <w:p w14:paraId="2D2351AB" w14:textId="77777777" w:rsidR="00713686" w:rsidRDefault="00713686" w:rsidP="00713686">
      <w:pPr>
        <w:pStyle w:val="Akapitzlist"/>
        <w:spacing w:after="0" w:line="240" w:lineRule="auto"/>
        <w:ind w:left="405"/>
        <w:jc w:val="center"/>
        <w:rPr>
          <w:rFonts w:ascii="Arial" w:eastAsia="Times New Roman" w:hAnsi="Arial" w:cs="Arial"/>
          <w:b/>
          <w:sz w:val="20"/>
        </w:rPr>
      </w:pPr>
    </w:p>
    <w:p w14:paraId="3BEF6DBB" w14:textId="6C9DD5E7" w:rsidR="00713686" w:rsidRPr="00713686" w:rsidRDefault="00713686" w:rsidP="00713686">
      <w:pPr>
        <w:pStyle w:val="Akapitzlist"/>
        <w:spacing w:after="0" w:line="240" w:lineRule="auto"/>
        <w:ind w:left="405"/>
        <w:jc w:val="center"/>
        <w:rPr>
          <w:rFonts w:ascii="Arial" w:hAnsi="Arial" w:cs="Arial"/>
          <w:b/>
          <w:sz w:val="20"/>
        </w:rPr>
      </w:pPr>
      <w:r w:rsidRPr="00CF0DE6">
        <w:rPr>
          <w:rFonts w:ascii="Arial" w:eastAsia="Times New Roman" w:hAnsi="Arial" w:cs="Arial"/>
          <w:b/>
          <w:sz w:val="20"/>
        </w:rPr>
        <w:t xml:space="preserve">§ </w:t>
      </w:r>
      <w:r>
        <w:rPr>
          <w:rFonts w:ascii="Arial" w:eastAsia="Times New Roman" w:hAnsi="Arial" w:cs="Arial"/>
          <w:b/>
          <w:sz w:val="20"/>
        </w:rPr>
        <w:t xml:space="preserve">3 </w:t>
      </w:r>
      <w:r w:rsidRPr="00713686">
        <w:rPr>
          <w:rFonts w:ascii="Arial" w:hAnsi="Arial" w:cs="Arial"/>
          <w:b/>
          <w:sz w:val="20"/>
        </w:rPr>
        <w:t>Termin umowy</w:t>
      </w:r>
    </w:p>
    <w:p w14:paraId="7E23E052" w14:textId="77777777" w:rsidR="00713686" w:rsidRPr="00CF0DE6" w:rsidRDefault="00713686" w:rsidP="00713686">
      <w:pPr>
        <w:pStyle w:val="Akapitzlist"/>
        <w:spacing w:after="0" w:line="240" w:lineRule="auto"/>
        <w:ind w:left="405"/>
        <w:jc w:val="center"/>
        <w:rPr>
          <w:rFonts w:ascii="Arial" w:hAnsi="Arial" w:cs="Arial"/>
          <w:b/>
          <w:sz w:val="20"/>
          <w:u w:val="single"/>
        </w:rPr>
      </w:pPr>
    </w:p>
    <w:p w14:paraId="6B516883" w14:textId="052FF002" w:rsidR="00713686" w:rsidRPr="00CF0DE6" w:rsidRDefault="00713686" w:rsidP="006B1AE3">
      <w:pPr>
        <w:pStyle w:val="Akapitzlist"/>
        <w:suppressAutoHyphens/>
        <w:spacing w:before="0" w:after="0" w:line="240" w:lineRule="auto"/>
        <w:ind w:left="405"/>
        <w:rPr>
          <w:rFonts w:ascii="Arial" w:eastAsia="Times New Roman" w:hAnsi="Arial" w:cs="Arial"/>
          <w:sz w:val="20"/>
        </w:rPr>
      </w:pPr>
      <w:r w:rsidRPr="00CF0DE6">
        <w:rPr>
          <w:rFonts w:ascii="Arial" w:eastAsia="Times New Roman" w:hAnsi="Arial" w:cs="Arial"/>
          <w:sz w:val="20"/>
        </w:rPr>
        <w:t>Umowa zawarta została na czas określony, do wykonania zamówion</w:t>
      </w:r>
      <w:r w:rsidR="006B1AE3">
        <w:rPr>
          <w:rFonts w:ascii="Arial" w:eastAsia="Times New Roman" w:hAnsi="Arial" w:cs="Arial"/>
          <w:sz w:val="20"/>
        </w:rPr>
        <w:t>ej</w:t>
      </w:r>
      <w:r w:rsidRPr="00CF0DE6">
        <w:rPr>
          <w:rFonts w:ascii="Arial" w:eastAsia="Times New Roman" w:hAnsi="Arial" w:cs="Arial"/>
          <w:sz w:val="20"/>
        </w:rPr>
        <w:t xml:space="preserve"> dostaw</w:t>
      </w:r>
      <w:r w:rsidR="006B1AE3">
        <w:rPr>
          <w:rFonts w:ascii="Arial" w:eastAsia="Times New Roman" w:hAnsi="Arial" w:cs="Arial"/>
          <w:sz w:val="20"/>
        </w:rPr>
        <w:t>y</w:t>
      </w:r>
      <w:r w:rsidRPr="00CF0DE6">
        <w:rPr>
          <w:rFonts w:ascii="Arial" w:eastAsia="Times New Roman" w:hAnsi="Arial" w:cs="Arial"/>
          <w:sz w:val="20"/>
        </w:rPr>
        <w:t xml:space="preserve">, jednak nie dłużej niż </w:t>
      </w:r>
      <w:r w:rsidR="00D866A6">
        <w:rPr>
          <w:rFonts w:ascii="Arial" w:eastAsia="Times New Roman" w:hAnsi="Arial" w:cs="Arial"/>
          <w:b/>
          <w:sz w:val="20"/>
        </w:rPr>
        <w:t>w</w:t>
      </w:r>
      <w:r w:rsidRPr="00CF0DE6">
        <w:rPr>
          <w:rFonts w:ascii="Arial" w:eastAsia="Times New Roman" w:hAnsi="Arial" w:cs="Arial"/>
          <w:b/>
          <w:sz w:val="20"/>
        </w:rPr>
        <w:t xml:space="preserve"> okres</w:t>
      </w:r>
      <w:r w:rsidR="00611FB0">
        <w:rPr>
          <w:rFonts w:ascii="Arial" w:eastAsia="Times New Roman" w:hAnsi="Arial" w:cs="Arial"/>
          <w:b/>
          <w:sz w:val="20"/>
        </w:rPr>
        <w:t>ie</w:t>
      </w:r>
      <w:r w:rsidRPr="00CF0DE6">
        <w:rPr>
          <w:rFonts w:ascii="Arial" w:eastAsia="Times New Roman" w:hAnsi="Arial" w:cs="Arial"/>
          <w:b/>
          <w:sz w:val="20"/>
        </w:rPr>
        <w:t xml:space="preserve"> </w:t>
      </w:r>
      <w:r w:rsidR="00D866A6">
        <w:rPr>
          <w:rFonts w:ascii="Arial" w:eastAsia="Times New Roman" w:hAnsi="Arial" w:cs="Arial"/>
          <w:b/>
          <w:sz w:val="20"/>
        </w:rPr>
        <w:t>30 dni</w:t>
      </w:r>
      <w:r w:rsidRPr="00CF0DE6">
        <w:rPr>
          <w:rFonts w:ascii="Arial" w:eastAsia="Times New Roman" w:hAnsi="Arial" w:cs="Arial"/>
          <w:sz w:val="20"/>
        </w:rPr>
        <w:t xml:space="preserve"> od daty jej zawarcia </w:t>
      </w:r>
      <w:r w:rsidRPr="00CF0DE6">
        <w:rPr>
          <w:rFonts w:ascii="Arial" w:eastAsia="Times New Roman" w:hAnsi="Arial" w:cs="Arial"/>
          <w:b/>
          <w:sz w:val="20"/>
        </w:rPr>
        <w:t xml:space="preserve">tj.: od dnia </w:t>
      </w:r>
      <w:r>
        <w:rPr>
          <w:rFonts w:ascii="Arial" w:eastAsia="Times New Roman" w:hAnsi="Arial" w:cs="Arial"/>
          <w:b/>
          <w:sz w:val="20"/>
        </w:rPr>
        <w:t>………</w:t>
      </w:r>
      <w:r w:rsidRPr="00CF0DE6">
        <w:rPr>
          <w:rFonts w:ascii="Arial" w:eastAsia="Times New Roman" w:hAnsi="Arial" w:cs="Arial"/>
          <w:b/>
          <w:sz w:val="20"/>
        </w:rPr>
        <w:t xml:space="preserve"> r. do dnia </w:t>
      </w:r>
      <w:r>
        <w:rPr>
          <w:rFonts w:ascii="Arial" w:eastAsia="Times New Roman" w:hAnsi="Arial" w:cs="Arial"/>
          <w:b/>
          <w:sz w:val="20"/>
        </w:rPr>
        <w:t>…………….</w:t>
      </w:r>
      <w:r w:rsidRPr="00CF0DE6">
        <w:rPr>
          <w:rFonts w:ascii="Arial" w:eastAsia="Times New Roman" w:hAnsi="Arial" w:cs="Arial"/>
          <w:b/>
          <w:sz w:val="20"/>
        </w:rPr>
        <w:t xml:space="preserve"> r.</w:t>
      </w:r>
      <w:r w:rsidRPr="00CF0DE6">
        <w:rPr>
          <w:rFonts w:ascii="Arial" w:eastAsia="Times New Roman" w:hAnsi="Arial" w:cs="Arial"/>
          <w:sz w:val="20"/>
        </w:rPr>
        <w:t xml:space="preserve"> </w:t>
      </w:r>
      <w:r w:rsidRPr="00CF0DE6">
        <w:rPr>
          <w:rFonts w:ascii="Arial" w:eastAsia="Times New Roman" w:hAnsi="Arial" w:cs="Arial"/>
          <w:sz w:val="20"/>
        </w:rPr>
        <w:br/>
        <w:t>W przypadku zrealizowania umowy w okresie krótszym niż wskazany powyżej, umowę uzna się za zakończoną, za wyjątkiem postanowień w zakresie  serwisu gwarancyjnego i rękojmi</w:t>
      </w:r>
      <w:r w:rsidR="00611FB0">
        <w:rPr>
          <w:rFonts w:ascii="Arial" w:eastAsia="Times New Roman" w:hAnsi="Arial" w:cs="Arial"/>
          <w:sz w:val="20"/>
        </w:rPr>
        <w:t>.</w:t>
      </w:r>
    </w:p>
    <w:p w14:paraId="36AE01B0" w14:textId="77777777" w:rsidR="00713686" w:rsidRDefault="00713686" w:rsidP="00713686">
      <w:pPr>
        <w:tabs>
          <w:tab w:val="left" w:pos="400"/>
        </w:tabs>
        <w:suppressAutoHyphens/>
        <w:spacing w:before="0" w:after="0" w:line="240" w:lineRule="auto"/>
        <w:ind w:left="360"/>
        <w:rPr>
          <w:rFonts w:ascii="Arial" w:eastAsia="Times New Roman" w:hAnsi="Arial" w:cs="Arial"/>
          <w:sz w:val="20"/>
        </w:rPr>
      </w:pPr>
    </w:p>
    <w:p w14:paraId="5DDA0E07" w14:textId="77777777" w:rsidR="00CF0DE6" w:rsidRPr="00CF0DE6" w:rsidRDefault="00CF0DE6" w:rsidP="00CF0DE6">
      <w:pPr>
        <w:tabs>
          <w:tab w:val="left" w:pos="400"/>
        </w:tabs>
        <w:suppressAutoHyphens/>
        <w:spacing w:before="0" w:after="0" w:line="240" w:lineRule="auto"/>
        <w:ind w:left="360"/>
        <w:rPr>
          <w:rFonts w:ascii="Arial" w:eastAsia="Times New Roman" w:hAnsi="Arial" w:cs="Arial"/>
          <w:sz w:val="20"/>
        </w:rPr>
      </w:pPr>
    </w:p>
    <w:bookmarkEnd w:id="7"/>
    <w:bookmarkEnd w:id="8"/>
    <w:bookmarkEnd w:id="9"/>
    <w:p w14:paraId="79165FB1" w14:textId="72BEC920" w:rsidR="00E41A6C" w:rsidRPr="00713686" w:rsidRDefault="009303DA" w:rsidP="00AE7B8B">
      <w:pPr>
        <w:pStyle w:val="Nagwek1"/>
        <w:numPr>
          <w:ilvl w:val="0"/>
          <w:numId w:val="21"/>
        </w:numPr>
        <w:spacing w:before="0" w:after="120"/>
        <w:jc w:val="left"/>
        <w:rPr>
          <w:rFonts w:ascii="Arial" w:hAnsi="Arial" w:cs="Arial"/>
          <w:sz w:val="20"/>
        </w:rPr>
      </w:pPr>
      <w:r w:rsidRPr="00713686">
        <w:rPr>
          <w:rFonts w:ascii="Arial" w:hAnsi="Arial" w:cs="Arial"/>
          <w:sz w:val="20"/>
        </w:rPr>
        <w:lastRenderedPageBreak/>
        <w:t>Gwarancja</w:t>
      </w:r>
    </w:p>
    <w:p w14:paraId="6A61F0B3" w14:textId="77777777" w:rsidR="009303DA" w:rsidRPr="009B53F6" w:rsidRDefault="009303DA" w:rsidP="00AE7B8B">
      <w:pPr>
        <w:pStyle w:val="Akapitzlist"/>
        <w:numPr>
          <w:ilvl w:val="0"/>
          <w:numId w:val="9"/>
        </w:numPr>
        <w:tabs>
          <w:tab w:val="left" w:pos="426"/>
        </w:tabs>
        <w:suppressAutoHyphens/>
        <w:spacing w:before="0" w:after="120" w:line="240" w:lineRule="auto"/>
        <w:ind w:left="426" w:hanging="426"/>
        <w:contextualSpacing w:val="0"/>
        <w:rPr>
          <w:rFonts w:ascii="Arial" w:hAnsi="Arial" w:cs="Arial"/>
          <w:sz w:val="20"/>
        </w:rPr>
      </w:pPr>
      <w:r w:rsidRPr="009B53F6">
        <w:rPr>
          <w:rFonts w:ascii="Arial" w:hAnsi="Arial" w:cs="Arial"/>
          <w:sz w:val="20"/>
        </w:rPr>
        <w:t>Wykonawca</w:t>
      </w:r>
      <w:r w:rsidR="00C62071" w:rsidRPr="009B53F6">
        <w:rPr>
          <w:rFonts w:ascii="Arial" w:hAnsi="Arial" w:cs="Arial"/>
          <w:sz w:val="20"/>
        </w:rPr>
        <w:t>, w ramach wynagrodzenia określonego w § 4,</w:t>
      </w:r>
      <w:r w:rsidRPr="009B53F6">
        <w:rPr>
          <w:rFonts w:ascii="Arial" w:hAnsi="Arial" w:cs="Arial"/>
          <w:sz w:val="20"/>
        </w:rPr>
        <w:t xml:space="preserve"> udziela gwarancji jakości na</w:t>
      </w:r>
      <w:r w:rsidR="00C62071" w:rsidRPr="009B53F6">
        <w:rPr>
          <w:rFonts w:ascii="Arial" w:hAnsi="Arial" w:cs="Arial"/>
          <w:sz w:val="20"/>
        </w:rPr>
        <w:t xml:space="preserve"> całość</w:t>
      </w:r>
      <w:r w:rsidRPr="009B53F6">
        <w:rPr>
          <w:rFonts w:ascii="Arial" w:hAnsi="Arial" w:cs="Arial"/>
          <w:sz w:val="20"/>
        </w:rPr>
        <w:t xml:space="preserve"> </w:t>
      </w:r>
      <w:r w:rsidR="00AA6F43" w:rsidRPr="009B53F6">
        <w:rPr>
          <w:rFonts w:ascii="Arial" w:hAnsi="Arial" w:cs="Arial"/>
          <w:sz w:val="20"/>
        </w:rPr>
        <w:t xml:space="preserve">Przedmiotu </w:t>
      </w:r>
      <w:r w:rsidRPr="009B53F6">
        <w:rPr>
          <w:rFonts w:ascii="Arial" w:hAnsi="Arial" w:cs="Arial"/>
          <w:sz w:val="20"/>
        </w:rPr>
        <w:t>Umowy</w:t>
      </w:r>
      <w:r w:rsidR="00C62071" w:rsidRPr="009B53F6">
        <w:rPr>
          <w:rFonts w:ascii="Arial" w:hAnsi="Arial" w:cs="Arial"/>
          <w:sz w:val="20"/>
        </w:rPr>
        <w:t xml:space="preserve">, tj. wszystkie elementy składające się na </w:t>
      </w:r>
      <w:r w:rsidR="00AA6F43" w:rsidRPr="009B53F6">
        <w:rPr>
          <w:rFonts w:ascii="Arial" w:hAnsi="Arial" w:cs="Arial"/>
          <w:sz w:val="20"/>
        </w:rPr>
        <w:t>P</w:t>
      </w:r>
      <w:r w:rsidR="00C62071" w:rsidRPr="009B53F6">
        <w:rPr>
          <w:rFonts w:ascii="Arial" w:hAnsi="Arial" w:cs="Arial"/>
          <w:sz w:val="20"/>
        </w:rPr>
        <w:t>rzedmiot Umowy.</w:t>
      </w:r>
    </w:p>
    <w:p w14:paraId="62DA80E0" w14:textId="1C14666E" w:rsidR="009303DA" w:rsidRPr="00BB7AFF" w:rsidRDefault="009303DA" w:rsidP="00BB7AFF">
      <w:pPr>
        <w:pStyle w:val="Akapitzlist"/>
        <w:numPr>
          <w:ilvl w:val="0"/>
          <w:numId w:val="9"/>
        </w:numPr>
        <w:tabs>
          <w:tab w:val="left" w:pos="426"/>
        </w:tabs>
        <w:suppressAutoHyphens/>
        <w:autoSpaceDE w:val="0"/>
        <w:autoSpaceDN w:val="0"/>
        <w:adjustRightInd w:val="0"/>
        <w:spacing w:before="0" w:after="120" w:line="240" w:lineRule="auto"/>
        <w:ind w:left="425" w:hanging="426"/>
        <w:contextualSpacing w:val="0"/>
        <w:rPr>
          <w:rFonts w:ascii="Arial" w:hAnsi="Arial" w:cs="Arial"/>
          <w:bCs/>
          <w:sz w:val="20"/>
        </w:rPr>
      </w:pPr>
      <w:r w:rsidRPr="009B53F6">
        <w:rPr>
          <w:rFonts w:ascii="Arial" w:hAnsi="Arial" w:cs="Arial"/>
          <w:sz w:val="20"/>
        </w:rPr>
        <w:t>Okres gwarancji</w:t>
      </w:r>
      <w:r w:rsidR="00BB7AFF" w:rsidRPr="009B53F6">
        <w:rPr>
          <w:rFonts w:ascii="Arial" w:hAnsi="Arial" w:cs="Arial"/>
          <w:sz w:val="20"/>
        </w:rPr>
        <w:t xml:space="preserve"> </w:t>
      </w:r>
      <w:r w:rsidR="00BB7AFF">
        <w:rPr>
          <w:rFonts w:ascii="Arial" w:hAnsi="Arial" w:cs="Arial"/>
          <w:sz w:val="20"/>
        </w:rPr>
        <w:t xml:space="preserve">na serwer. </w:t>
      </w:r>
      <w:r w:rsidRPr="009B53F6">
        <w:rPr>
          <w:rFonts w:ascii="Arial" w:hAnsi="Arial" w:cs="Arial"/>
          <w:sz w:val="20"/>
        </w:rPr>
        <w:t xml:space="preserve">zgodnie z załączoną ofertą </w:t>
      </w:r>
      <w:r w:rsidR="00AA6F43" w:rsidRPr="009B53F6">
        <w:rPr>
          <w:rFonts w:ascii="Arial" w:hAnsi="Arial" w:cs="Arial"/>
          <w:sz w:val="20"/>
        </w:rPr>
        <w:t xml:space="preserve">Wykonawcy </w:t>
      </w:r>
      <w:r w:rsidRPr="009B53F6">
        <w:rPr>
          <w:rFonts w:ascii="Arial" w:hAnsi="Arial" w:cs="Arial"/>
          <w:sz w:val="20"/>
        </w:rPr>
        <w:t xml:space="preserve">wynosi: </w:t>
      </w:r>
      <w:r w:rsidRPr="00BB7AFF">
        <w:rPr>
          <w:rFonts w:ascii="Arial" w:hAnsi="Arial" w:cs="Arial"/>
          <w:bCs/>
          <w:color w:val="FF0000"/>
          <w:sz w:val="20"/>
        </w:rPr>
        <w:t xml:space="preserve">… </w:t>
      </w:r>
      <w:r w:rsidRPr="00BB7AFF">
        <w:rPr>
          <w:rFonts w:ascii="Arial" w:hAnsi="Arial" w:cs="Arial"/>
          <w:bCs/>
          <w:sz w:val="20"/>
        </w:rPr>
        <w:t>miesięcy</w:t>
      </w:r>
      <w:r w:rsidR="00BB7AFF">
        <w:rPr>
          <w:rFonts w:ascii="Arial" w:hAnsi="Arial" w:cs="Arial"/>
          <w:bCs/>
          <w:sz w:val="20"/>
        </w:rPr>
        <w:t xml:space="preserve">. </w:t>
      </w:r>
      <w:r w:rsidRPr="00BB7AFF">
        <w:rPr>
          <w:rFonts w:ascii="Arial" w:hAnsi="Arial" w:cs="Arial"/>
          <w:sz w:val="20"/>
        </w:rPr>
        <w:t xml:space="preserve">Okres gwarancji liczony jest od dnia podpisania </w:t>
      </w:r>
      <w:r w:rsidR="00AA6F43" w:rsidRPr="00BB7AFF">
        <w:rPr>
          <w:rFonts w:ascii="Arial" w:hAnsi="Arial" w:cs="Arial"/>
          <w:sz w:val="20"/>
        </w:rPr>
        <w:t>P</w:t>
      </w:r>
      <w:r w:rsidRPr="00BB7AFF">
        <w:rPr>
          <w:rFonts w:ascii="Arial" w:hAnsi="Arial" w:cs="Arial"/>
          <w:sz w:val="20"/>
        </w:rPr>
        <w:t>rotokołu</w:t>
      </w:r>
      <w:r w:rsidR="00BE3EC2" w:rsidRPr="00BB7AFF">
        <w:rPr>
          <w:rFonts w:ascii="Arial" w:hAnsi="Arial" w:cs="Arial"/>
          <w:sz w:val="20"/>
        </w:rPr>
        <w:t xml:space="preserve"> </w:t>
      </w:r>
      <w:r w:rsidR="00AA6F43" w:rsidRPr="00BB7AFF">
        <w:rPr>
          <w:rFonts w:ascii="Arial" w:hAnsi="Arial" w:cs="Arial"/>
          <w:sz w:val="20"/>
        </w:rPr>
        <w:t>O</w:t>
      </w:r>
      <w:r w:rsidR="00BE3EC2" w:rsidRPr="00BB7AFF">
        <w:rPr>
          <w:rFonts w:ascii="Arial" w:hAnsi="Arial" w:cs="Arial"/>
          <w:sz w:val="20"/>
        </w:rPr>
        <w:t xml:space="preserve">dbioru </w:t>
      </w:r>
      <w:r w:rsidR="00AA6F43" w:rsidRPr="00BB7AFF">
        <w:rPr>
          <w:rFonts w:ascii="Arial" w:hAnsi="Arial" w:cs="Arial"/>
          <w:sz w:val="20"/>
        </w:rPr>
        <w:t>K</w:t>
      </w:r>
      <w:r w:rsidR="00BE3EC2" w:rsidRPr="00BB7AFF">
        <w:rPr>
          <w:rFonts w:ascii="Arial" w:hAnsi="Arial" w:cs="Arial"/>
          <w:sz w:val="20"/>
        </w:rPr>
        <w:t>ońcowego</w:t>
      </w:r>
      <w:r w:rsidRPr="00BB7AFF">
        <w:rPr>
          <w:rFonts w:ascii="Arial" w:hAnsi="Arial" w:cs="Arial"/>
          <w:sz w:val="20"/>
        </w:rPr>
        <w:t xml:space="preserve"> </w:t>
      </w:r>
      <w:r w:rsidR="00C62071" w:rsidRPr="00BB7AFF">
        <w:rPr>
          <w:rFonts w:ascii="Arial" w:hAnsi="Arial" w:cs="Arial"/>
          <w:sz w:val="20"/>
        </w:rPr>
        <w:t>bez zastrzeżeń</w:t>
      </w:r>
      <w:r w:rsidRPr="00BB7AFF">
        <w:rPr>
          <w:rFonts w:ascii="Arial" w:hAnsi="Arial" w:cs="Arial"/>
          <w:sz w:val="20"/>
        </w:rPr>
        <w:t xml:space="preserve">. </w:t>
      </w:r>
      <w:r w:rsidR="005A558A" w:rsidRPr="00BB7AFF">
        <w:rPr>
          <w:rFonts w:ascii="Arial" w:hAnsi="Arial" w:cs="Arial"/>
          <w:sz w:val="20"/>
        </w:rPr>
        <w:t>Okres rękojmi za wady równy jest okresowi gwarancji.</w:t>
      </w:r>
    </w:p>
    <w:p w14:paraId="738EFB65" w14:textId="77777777" w:rsidR="009303DA" w:rsidRPr="009B53F6" w:rsidRDefault="00F476F5" w:rsidP="00AE7B8B">
      <w:pPr>
        <w:pStyle w:val="Akapitzlist"/>
        <w:numPr>
          <w:ilvl w:val="0"/>
          <w:numId w:val="9"/>
        </w:numPr>
        <w:tabs>
          <w:tab w:val="left" w:pos="426"/>
        </w:tabs>
        <w:suppressAutoHyphens/>
        <w:spacing w:before="0" w:after="120" w:line="240" w:lineRule="auto"/>
        <w:ind w:left="425" w:hanging="426"/>
        <w:contextualSpacing w:val="0"/>
        <w:rPr>
          <w:rFonts w:ascii="Arial" w:hAnsi="Arial" w:cs="Arial"/>
          <w:sz w:val="20"/>
        </w:rPr>
      </w:pPr>
      <w:r w:rsidRPr="009B53F6">
        <w:rPr>
          <w:rFonts w:ascii="Arial" w:hAnsi="Arial" w:cs="Arial"/>
          <w:sz w:val="20"/>
        </w:rPr>
        <w:t xml:space="preserve">Serwis gwarancyjny świadczony będzie w miejscach użytkowania </w:t>
      </w:r>
      <w:r w:rsidR="00AA6F43" w:rsidRPr="009B53F6">
        <w:rPr>
          <w:rFonts w:ascii="Arial" w:hAnsi="Arial" w:cs="Arial"/>
          <w:sz w:val="20"/>
        </w:rPr>
        <w:t xml:space="preserve">Przedmiotu Dostawy </w:t>
      </w:r>
      <w:r w:rsidRPr="009B53F6">
        <w:rPr>
          <w:rFonts w:ascii="Arial" w:hAnsi="Arial" w:cs="Arial"/>
          <w:sz w:val="20"/>
        </w:rPr>
        <w:t xml:space="preserve">w siedzibie </w:t>
      </w:r>
      <w:r w:rsidR="00532FD8" w:rsidRPr="009B53F6">
        <w:rPr>
          <w:rFonts w:ascii="Arial" w:hAnsi="Arial" w:cs="Arial"/>
          <w:sz w:val="20"/>
        </w:rPr>
        <w:t>Zamawiającego</w:t>
      </w:r>
      <w:r w:rsidRPr="009B53F6">
        <w:rPr>
          <w:rFonts w:ascii="Arial" w:hAnsi="Arial" w:cs="Arial"/>
          <w:sz w:val="20"/>
        </w:rPr>
        <w:t xml:space="preserve"> </w:t>
      </w:r>
      <w:r w:rsidR="00D33CDE" w:rsidRPr="009B53F6">
        <w:rPr>
          <w:rFonts w:ascii="Arial" w:hAnsi="Arial" w:cs="Arial"/>
          <w:sz w:val="20"/>
        </w:rPr>
        <w:t xml:space="preserve">lub jego odpowiedniej lokalizacji </w:t>
      </w:r>
      <w:r w:rsidRPr="009B53F6">
        <w:rPr>
          <w:rFonts w:ascii="Arial" w:hAnsi="Arial" w:cs="Arial"/>
          <w:sz w:val="20"/>
        </w:rPr>
        <w:t xml:space="preserve">przez Wykonawcę lub wskazany przez Wykonawcę autoryzowany serwis producenta </w:t>
      </w:r>
      <w:r w:rsidR="00AA6F43" w:rsidRPr="009B53F6">
        <w:rPr>
          <w:rFonts w:ascii="Arial" w:hAnsi="Arial" w:cs="Arial"/>
          <w:sz w:val="20"/>
        </w:rPr>
        <w:t>S</w:t>
      </w:r>
      <w:r w:rsidRPr="009B53F6">
        <w:rPr>
          <w:rFonts w:ascii="Arial" w:hAnsi="Arial" w:cs="Arial"/>
          <w:sz w:val="20"/>
        </w:rPr>
        <w:t>przętu, na koszt i ryzyko Wykonawcy.</w:t>
      </w:r>
    </w:p>
    <w:p w14:paraId="4F4F52B8" w14:textId="77777777" w:rsidR="009303DA" w:rsidRPr="009B53F6" w:rsidRDefault="009303DA" w:rsidP="00AE7B8B">
      <w:pPr>
        <w:pStyle w:val="Akapitzlist"/>
        <w:numPr>
          <w:ilvl w:val="0"/>
          <w:numId w:val="9"/>
        </w:numPr>
        <w:tabs>
          <w:tab w:val="left" w:pos="426"/>
        </w:tabs>
        <w:suppressAutoHyphens/>
        <w:spacing w:before="0" w:after="120" w:line="240" w:lineRule="auto"/>
        <w:ind w:left="425" w:hanging="426"/>
        <w:contextualSpacing w:val="0"/>
        <w:rPr>
          <w:rFonts w:ascii="Arial" w:hAnsi="Arial" w:cs="Arial"/>
          <w:sz w:val="20"/>
        </w:rPr>
      </w:pPr>
      <w:r w:rsidRPr="009B53F6">
        <w:rPr>
          <w:rFonts w:ascii="Arial" w:hAnsi="Arial" w:cs="Arial"/>
          <w:sz w:val="20"/>
        </w:rPr>
        <w:t xml:space="preserve">Naprawy wymagające transportu uszkodzonego </w:t>
      </w:r>
      <w:r w:rsidR="00AA6F43" w:rsidRPr="009B53F6">
        <w:rPr>
          <w:rFonts w:ascii="Arial" w:hAnsi="Arial" w:cs="Arial"/>
          <w:sz w:val="20"/>
        </w:rPr>
        <w:t xml:space="preserve">Przedmiotu </w:t>
      </w:r>
      <w:r w:rsidR="00D33CDE" w:rsidRPr="009B53F6">
        <w:rPr>
          <w:rFonts w:ascii="Arial" w:hAnsi="Arial" w:cs="Arial"/>
          <w:sz w:val="20"/>
        </w:rPr>
        <w:t xml:space="preserve">Dostawy </w:t>
      </w:r>
      <w:r w:rsidRPr="009B53F6">
        <w:rPr>
          <w:rFonts w:ascii="Arial" w:hAnsi="Arial" w:cs="Arial"/>
          <w:sz w:val="20"/>
        </w:rPr>
        <w:t>do serw</w:t>
      </w:r>
      <w:r w:rsidR="0093418C" w:rsidRPr="009B53F6">
        <w:rPr>
          <w:rFonts w:ascii="Arial" w:hAnsi="Arial" w:cs="Arial"/>
          <w:sz w:val="20"/>
        </w:rPr>
        <w:t>isu realizować będzie</w:t>
      </w:r>
      <w:r w:rsidR="00C62071" w:rsidRPr="009B53F6">
        <w:rPr>
          <w:rFonts w:ascii="Arial" w:hAnsi="Arial" w:cs="Arial"/>
          <w:sz w:val="20"/>
        </w:rPr>
        <w:t xml:space="preserve"> na swój koszt</w:t>
      </w:r>
      <w:r w:rsidR="0093418C" w:rsidRPr="009B53F6">
        <w:rPr>
          <w:rFonts w:ascii="Arial" w:hAnsi="Arial" w:cs="Arial"/>
          <w:sz w:val="20"/>
        </w:rPr>
        <w:t xml:space="preserve"> Wykonawca</w:t>
      </w:r>
      <w:r w:rsidR="00204686" w:rsidRPr="009B53F6">
        <w:rPr>
          <w:rFonts w:ascii="Arial" w:hAnsi="Arial" w:cs="Arial"/>
          <w:sz w:val="20"/>
        </w:rPr>
        <w:t>.</w:t>
      </w:r>
    </w:p>
    <w:p w14:paraId="31252E97" w14:textId="77777777" w:rsidR="009303DA" w:rsidRPr="009B53F6" w:rsidRDefault="009303DA" w:rsidP="00AE7B8B">
      <w:pPr>
        <w:pStyle w:val="Akapitzlist"/>
        <w:numPr>
          <w:ilvl w:val="0"/>
          <w:numId w:val="9"/>
        </w:numPr>
        <w:tabs>
          <w:tab w:val="left" w:pos="426"/>
        </w:tabs>
        <w:suppressAutoHyphens/>
        <w:spacing w:before="0" w:after="120" w:line="240" w:lineRule="auto"/>
        <w:ind w:left="425" w:hanging="426"/>
        <w:contextualSpacing w:val="0"/>
        <w:rPr>
          <w:rFonts w:ascii="Arial" w:hAnsi="Arial" w:cs="Arial"/>
          <w:sz w:val="20"/>
        </w:rPr>
      </w:pPr>
      <w:r w:rsidRPr="009B53F6">
        <w:rPr>
          <w:rFonts w:ascii="Arial" w:hAnsi="Arial" w:cs="Arial"/>
          <w:sz w:val="20"/>
        </w:rPr>
        <w:t>Wszelkie naprawy gwarancyjne nie będą powodować dodatkowych opłat za transport i dojazd.</w:t>
      </w:r>
    </w:p>
    <w:p w14:paraId="7A793736" w14:textId="77777777" w:rsidR="009303DA" w:rsidRPr="009B53F6" w:rsidRDefault="009303DA" w:rsidP="00AE7B8B">
      <w:pPr>
        <w:pStyle w:val="Akapitzlist"/>
        <w:numPr>
          <w:ilvl w:val="0"/>
          <w:numId w:val="9"/>
        </w:numPr>
        <w:tabs>
          <w:tab w:val="left" w:pos="426"/>
        </w:tabs>
        <w:suppressAutoHyphens/>
        <w:spacing w:before="0" w:after="0" w:line="240" w:lineRule="auto"/>
        <w:ind w:left="425" w:hanging="426"/>
        <w:contextualSpacing w:val="0"/>
        <w:rPr>
          <w:rFonts w:ascii="Arial" w:hAnsi="Arial" w:cs="Arial"/>
          <w:sz w:val="20"/>
        </w:rPr>
      </w:pPr>
      <w:r w:rsidRPr="009B53F6">
        <w:rPr>
          <w:rFonts w:ascii="Arial" w:hAnsi="Arial" w:cs="Arial"/>
          <w:sz w:val="20"/>
        </w:rPr>
        <w:t xml:space="preserve">Zgłoszenia </w:t>
      </w:r>
      <w:r w:rsidR="004E0102" w:rsidRPr="009B53F6">
        <w:rPr>
          <w:rFonts w:ascii="Arial" w:hAnsi="Arial" w:cs="Arial"/>
          <w:sz w:val="20"/>
        </w:rPr>
        <w:t>A</w:t>
      </w:r>
      <w:r w:rsidRPr="009B53F6">
        <w:rPr>
          <w:rFonts w:ascii="Arial" w:hAnsi="Arial" w:cs="Arial"/>
          <w:sz w:val="20"/>
        </w:rPr>
        <w:t xml:space="preserve">warii </w:t>
      </w:r>
      <w:r w:rsidR="00AA6F43" w:rsidRPr="009B53F6">
        <w:rPr>
          <w:rFonts w:ascii="Arial" w:hAnsi="Arial" w:cs="Arial"/>
          <w:sz w:val="20"/>
        </w:rPr>
        <w:t xml:space="preserve">Sprzętu </w:t>
      </w:r>
      <w:r w:rsidRPr="009B53F6">
        <w:rPr>
          <w:rFonts w:ascii="Arial" w:hAnsi="Arial" w:cs="Arial"/>
          <w:sz w:val="20"/>
        </w:rPr>
        <w:t xml:space="preserve">będącego </w:t>
      </w:r>
      <w:r w:rsidR="00AA6F43" w:rsidRPr="009B53F6">
        <w:rPr>
          <w:rFonts w:ascii="Arial" w:hAnsi="Arial" w:cs="Arial"/>
          <w:sz w:val="20"/>
        </w:rPr>
        <w:t xml:space="preserve">Przedmiotem Umowy </w:t>
      </w:r>
      <w:r w:rsidRPr="009B53F6">
        <w:rPr>
          <w:rFonts w:ascii="Arial" w:hAnsi="Arial" w:cs="Arial"/>
          <w:sz w:val="20"/>
        </w:rPr>
        <w:t>będą dokonywane telefonicznie pod numerem …………. lub e-mailem na adres ………………</w:t>
      </w:r>
      <w:r w:rsidR="004E0102" w:rsidRPr="009B53F6">
        <w:rPr>
          <w:rFonts w:ascii="Arial" w:hAnsi="Arial" w:cs="Arial"/>
          <w:sz w:val="20"/>
        </w:rPr>
        <w:t xml:space="preserve"> </w:t>
      </w:r>
      <w:r w:rsidR="000B0E4A" w:rsidRPr="009B53F6">
        <w:rPr>
          <w:rFonts w:ascii="Arial" w:hAnsi="Arial" w:cs="Arial"/>
          <w:sz w:val="20"/>
        </w:rPr>
        <w:t>Przez Awarię należy rozumieć wadę sprzętu powodującą brak działania lub niepoprawne działanie Sprzętu u danego Zamawiającego, uniemożliwiające lub utrudniającego jego użytkowanie.</w:t>
      </w:r>
    </w:p>
    <w:p w14:paraId="17480316" w14:textId="77777777" w:rsidR="00036D7F" w:rsidRPr="009B53F6" w:rsidRDefault="00F476F5" w:rsidP="00036D7F">
      <w:pPr>
        <w:pStyle w:val="Akapitzlist"/>
        <w:tabs>
          <w:tab w:val="left" w:pos="426"/>
        </w:tabs>
        <w:spacing w:before="0" w:after="120" w:line="240" w:lineRule="auto"/>
        <w:ind w:left="425"/>
        <w:contextualSpacing w:val="0"/>
        <w:rPr>
          <w:rFonts w:ascii="Arial" w:hAnsi="Arial" w:cs="Arial"/>
          <w:sz w:val="20"/>
        </w:rPr>
      </w:pPr>
      <w:r w:rsidRPr="009B53F6">
        <w:rPr>
          <w:rFonts w:ascii="Arial" w:hAnsi="Arial" w:cs="Arial"/>
          <w:sz w:val="20"/>
        </w:rPr>
        <w:t>Powyższe</w:t>
      </w:r>
      <w:r w:rsidR="009303DA" w:rsidRPr="009B53F6">
        <w:rPr>
          <w:rFonts w:ascii="Arial" w:hAnsi="Arial" w:cs="Arial"/>
          <w:sz w:val="20"/>
        </w:rPr>
        <w:t xml:space="preserve"> numery </w:t>
      </w:r>
      <w:r w:rsidR="00D33CDE" w:rsidRPr="009B53F6">
        <w:rPr>
          <w:rFonts w:ascii="Arial" w:hAnsi="Arial" w:cs="Arial"/>
          <w:sz w:val="20"/>
        </w:rPr>
        <w:t xml:space="preserve">i adresy </w:t>
      </w:r>
      <w:r w:rsidR="00E37622" w:rsidRPr="009B53F6">
        <w:rPr>
          <w:rFonts w:ascii="Arial" w:hAnsi="Arial" w:cs="Arial"/>
          <w:sz w:val="20"/>
        </w:rPr>
        <w:t>będą dostępne</w:t>
      </w:r>
      <w:r w:rsidR="009303DA" w:rsidRPr="009B53F6">
        <w:rPr>
          <w:rFonts w:ascii="Arial" w:hAnsi="Arial" w:cs="Arial"/>
          <w:sz w:val="20"/>
        </w:rPr>
        <w:t xml:space="preserve"> we wszystkie dni robocze w godzinach od 8.00 do 16.00.</w:t>
      </w:r>
    </w:p>
    <w:p w14:paraId="40AB2F32" w14:textId="77777777" w:rsidR="00B82DDD" w:rsidRPr="009B53F6" w:rsidRDefault="009303DA" w:rsidP="00AE7B8B">
      <w:pPr>
        <w:pStyle w:val="Akapitzlist"/>
        <w:numPr>
          <w:ilvl w:val="0"/>
          <w:numId w:val="16"/>
        </w:numPr>
        <w:tabs>
          <w:tab w:val="left" w:pos="426"/>
        </w:tabs>
        <w:spacing w:before="0" w:after="120" w:line="240" w:lineRule="auto"/>
        <w:ind w:left="426" w:hanging="426"/>
        <w:contextualSpacing w:val="0"/>
        <w:rPr>
          <w:rFonts w:ascii="Arial" w:hAnsi="Arial" w:cs="Arial"/>
          <w:sz w:val="20"/>
        </w:rPr>
      </w:pPr>
      <w:r w:rsidRPr="009B53F6">
        <w:rPr>
          <w:rFonts w:ascii="Arial" w:hAnsi="Arial" w:cs="Arial"/>
          <w:sz w:val="20"/>
        </w:rPr>
        <w:t>Podjęcie naprawy gwarancyjnej, rozumianej jako przybycie serwisanta do siedziby Zamawiającego</w:t>
      </w:r>
      <w:r w:rsidR="004670CB" w:rsidRPr="009B53F6">
        <w:rPr>
          <w:rFonts w:ascii="Arial" w:hAnsi="Arial" w:cs="Arial"/>
          <w:sz w:val="20"/>
        </w:rPr>
        <w:t xml:space="preserve"> lub jego odpowiedniej lokalizacji</w:t>
      </w:r>
      <w:r w:rsidRPr="009B53F6">
        <w:rPr>
          <w:rFonts w:ascii="Arial" w:hAnsi="Arial" w:cs="Arial"/>
          <w:sz w:val="20"/>
        </w:rPr>
        <w:t xml:space="preserve">, zapewnione będzie w czasie nie dłuższym niż </w:t>
      </w:r>
      <w:r w:rsidRPr="009B53F6">
        <w:rPr>
          <w:rFonts w:ascii="Arial" w:hAnsi="Arial" w:cs="Arial"/>
          <w:bCs/>
          <w:sz w:val="20"/>
        </w:rPr>
        <w:t>do końca następnego dnia roboczego,</w:t>
      </w:r>
      <w:r w:rsidRPr="009B53F6">
        <w:rPr>
          <w:rFonts w:ascii="Arial" w:hAnsi="Arial" w:cs="Arial"/>
          <w:sz w:val="20"/>
        </w:rPr>
        <w:t xml:space="preserve"> od momentu zgłoszenia </w:t>
      </w:r>
      <w:r w:rsidR="004E0102" w:rsidRPr="009B53F6">
        <w:rPr>
          <w:rFonts w:ascii="Arial" w:hAnsi="Arial" w:cs="Arial"/>
          <w:sz w:val="20"/>
        </w:rPr>
        <w:t>A</w:t>
      </w:r>
      <w:r w:rsidRPr="009B53F6">
        <w:rPr>
          <w:rFonts w:ascii="Arial" w:hAnsi="Arial" w:cs="Arial"/>
          <w:sz w:val="20"/>
        </w:rPr>
        <w:t>warii przez Zamawiającego (w sposób określony w ust.</w:t>
      </w:r>
      <w:r w:rsidR="000D3244" w:rsidRPr="009B53F6">
        <w:rPr>
          <w:rFonts w:ascii="Arial" w:hAnsi="Arial" w:cs="Arial"/>
          <w:sz w:val="20"/>
        </w:rPr>
        <w:t xml:space="preserve"> 6</w:t>
      </w:r>
      <w:r w:rsidRPr="009B53F6">
        <w:rPr>
          <w:rFonts w:ascii="Arial" w:hAnsi="Arial" w:cs="Arial"/>
          <w:sz w:val="20"/>
        </w:rPr>
        <w:t xml:space="preserve">). </w:t>
      </w:r>
    </w:p>
    <w:p w14:paraId="023E6098" w14:textId="77777777" w:rsidR="009303DA" w:rsidRPr="009B53F6" w:rsidRDefault="000D3244" w:rsidP="00AE7B8B">
      <w:pPr>
        <w:pStyle w:val="Akapitzlist"/>
        <w:numPr>
          <w:ilvl w:val="0"/>
          <w:numId w:val="14"/>
        </w:numPr>
        <w:ind w:left="426" w:hanging="426"/>
        <w:rPr>
          <w:rFonts w:ascii="Arial" w:hAnsi="Arial" w:cs="Arial"/>
          <w:sz w:val="20"/>
        </w:rPr>
      </w:pPr>
      <w:r w:rsidRPr="009B53F6">
        <w:rPr>
          <w:rFonts w:ascii="Arial" w:hAnsi="Arial" w:cs="Arial"/>
          <w:sz w:val="20"/>
        </w:rPr>
        <w:t>Wykonawca</w:t>
      </w:r>
      <w:r w:rsidR="00F476F5" w:rsidRPr="009B53F6">
        <w:rPr>
          <w:rFonts w:ascii="Arial" w:hAnsi="Arial" w:cs="Arial"/>
          <w:sz w:val="20"/>
        </w:rPr>
        <w:t xml:space="preserve"> lub wskazany przez Wykonawcę autoryzowany serwis producenta</w:t>
      </w:r>
      <w:r w:rsidR="009303DA" w:rsidRPr="009B53F6">
        <w:rPr>
          <w:rFonts w:ascii="Arial" w:hAnsi="Arial" w:cs="Arial"/>
          <w:sz w:val="20"/>
        </w:rPr>
        <w:t xml:space="preserve"> zobowiązany jest do usunięcia </w:t>
      </w:r>
      <w:r w:rsidR="004E0102" w:rsidRPr="009B53F6">
        <w:rPr>
          <w:rFonts w:ascii="Arial" w:hAnsi="Arial" w:cs="Arial"/>
          <w:sz w:val="20"/>
        </w:rPr>
        <w:t>A</w:t>
      </w:r>
      <w:r w:rsidR="009303DA" w:rsidRPr="009B53F6">
        <w:rPr>
          <w:rFonts w:ascii="Arial" w:hAnsi="Arial" w:cs="Arial"/>
          <w:sz w:val="20"/>
        </w:rPr>
        <w:t xml:space="preserve">warii </w:t>
      </w:r>
      <w:r w:rsidR="000916A1" w:rsidRPr="009B53F6">
        <w:rPr>
          <w:rFonts w:ascii="Arial" w:hAnsi="Arial" w:cs="Arial"/>
          <w:sz w:val="20"/>
        </w:rPr>
        <w:t xml:space="preserve">najpóźniej </w:t>
      </w:r>
      <w:r w:rsidR="009303DA" w:rsidRPr="009B53F6">
        <w:rPr>
          <w:rFonts w:ascii="Arial" w:hAnsi="Arial" w:cs="Arial"/>
          <w:sz w:val="20"/>
        </w:rPr>
        <w:t xml:space="preserve">w terminie 14 dni od momentu jej zgłoszenia. </w:t>
      </w:r>
    </w:p>
    <w:p w14:paraId="2E0C4903" w14:textId="2638DDD4" w:rsidR="009303DA" w:rsidRPr="009B53F6" w:rsidRDefault="009303DA" w:rsidP="00AE7B8B">
      <w:pPr>
        <w:pStyle w:val="Tekstpodstawowy"/>
        <w:numPr>
          <w:ilvl w:val="0"/>
          <w:numId w:val="14"/>
        </w:numPr>
        <w:tabs>
          <w:tab w:val="left" w:pos="426"/>
        </w:tabs>
        <w:suppressAutoHyphens/>
        <w:spacing w:before="0" w:line="240" w:lineRule="auto"/>
        <w:ind w:left="425" w:hanging="426"/>
        <w:rPr>
          <w:rFonts w:ascii="Arial" w:hAnsi="Arial" w:cs="Arial"/>
          <w:sz w:val="20"/>
        </w:rPr>
      </w:pPr>
      <w:r w:rsidRPr="009B53F6">
        <w:rPr>
          <w:rFonts w:ascii="Arial" w:hAnsi="Arial" w:cs="Arial"/>
          <w:sz w:val="20"/>
        </w:rPr>
        <w:t xml:space="preserve">W przypadku przekroczenia terminu usunięcia </w:t>
      </w:r>
      <w:r w:rsidR="004E0102" w:rsidRPr="009B53F6">
        <w:rPr>
          <w:rFonts w:ascii="Arial" w:hAnsi="Arial" w:cs="Arial"/>
          <w:sz w:val="20"/>
        </w:rPr>
        <w:t>A</w:t>
      </w:r>
      <w:r w:rsidRPr="009B53F6">
        <w:rPr>
          <w:rFonts w:ascii="Arial" w:hAnsi="Arial" w:cs="Arial"/>
          <w:sz w:val="20"/>
        </w:rPr>
        <w:t>warii określonego w ust. 8</w:t>
      </w:r>
      <w:r w:rsidR="00F01F86" w:rsidRPr="009B53F6">
        <w:rPr>
          <w:rFonts w:ascii="Arial" w:hAnsi="Arial" w:cs="Arial"/>
          <w:sz w:val="20"/>
        </w:rPr>
        <w:t xml:space="preserve"> o więcej niż 7 dni</w:t>
      </w:r>
      <w:r w:rsidR="00A95C87" w:rsidRPr="009B53F6">
        <w:rPr>
          <w:rFonts w:ascii="Arial" w:hAnsi="Arial" w:cs="Arial"/>
          <w:sz w:val="20"/>
        </w:rPr>
        <w:t>,</w:t>
      </w:r>
      <w:r w:rsidRPr="009B53F6">
        <w:rPr>
          <w:rFonts w:ascii="Arial" w:hAnsi="Arial" w:cs="Arial"/>
          <w:sz w:val="20"/>
        </w:rPr>
        <w:t xml:space="preserve"> Wykonawca</w:t>
      </w:r>
      <w:r w:rsidR="00B82DDD" w:rsidRPr="009B53F6">
        <w:rPr>
          <w:rFonts w:ascii="Arial" w:hAnsi="Arial" w:cs="Arial"/>
          <w:sz w:val="20"/>
        </w:rPr>
        <w:t xml:space="preserve">, na pisemne żądanie </w:t>
      </w:r>
      <w:r w:rsidR="00DF6394" w:rsidRPr="009B53F6">
        <w:rPr>
          <w:rFonts w:ascii="Arial" w:hAnsi="Arial" w:cs="Arial"/>
          <w:sz w:val="20"/>
        </w:rPr>
        <w:t>Zmawiającego</w:t>
      </w:r>
      <w:r w:rsidR="00B82DDD" w:rsidRPr="009B53F6">
        <w:rPr>
          <w:rFonts w:ascii="Arial" w:hAnsi="Arial" w:cs="Arial"/>
          <w:sz w:val="20"/>
        </w:rPr>
        <w:t>,</w:t>
      </w:r>
      <w:r w:rsidRPr="009B53F6">
        <w:rPr>
          <w:rFonts w:ascii="Arial" w:hAnsi="Arial" w:cs="Arial"/>
          <w:sz w:val="20"/>
        </w:rPr>
        <w:t xml:space="preserve"> wy</w:t>
      </w:r>
      <w:r w:rsidR="005E5FFE" w:rsidRPr="009B53F6">
        <w:rPr>
          <w:rFonts w:ascii="Arial" w:hAnsi="Arial" w:cs="Arial"/>
          <w:sz w:val="20"/>
        </w:rPr>
        <w:t>mieni wadliwe urządzenie</w:t>
      </w:r>
      <w:r w:rsidR="002F2391" w:rsidRPr="009B53F6">
        <w:rPr>
          <w:rFonts w:ascii="Arial" w:hAnsi="Arial" w:cs="Arial"/>
          <w:sz w:val="20"/>
        </w:rPr>
        <w:t xml:space="preserve"> </w:t>
      </w:r>
      <w:r w:rsidR="005E5FFE" w:rsidRPr="009B53F6">
        <w:rPr>
          <w:rFonts w:ascii="Arial" w:hAnsi="Arial" w:cs="Arial"/>
          <w:sz w:val="20"/>
        </w:rPr>
        <w:t>na urządzenie</w:t>
      </w:r>
      <w:r w:rsidRPr="009B53F6">
        <w:rPr>
          <w:rFonts w:ascii="Arial" w:hAnsi="Arial" w:cs="Arial"/>
          <w:sz w:val="20"/>
        </w:rPr>
        <w:t xml:space="preserve"> równoważn</w:t>
      </w:r>
      <w:r w:rsidR="005E5FFE" w:rsidRPr="009B53F6">
        <w:rPr>
          <w:rFonts w:ascii="Arial" w:hAnsi="Arial" w:cs="Arial"/>
          <w:sz w:val="20"/>
        </w:rPr>
        <w:t>e</w:t>
      </w:r>
      <w:r w:rsidRPr="009B53F6">
        <w:rPr>
          <w:rFonts w:ascii="Arial" w:hAnsi="Arial" w:cs="Arial"/>
          <w:sz w:val="20"/>
        </w:rPr>
        <w:t xml:space="preserve"> (o</w:t>
      </w:r>
      <w:r w:rsidR="00C66E45" w:rsidRPr="009B53F6">
        <w:rPr>
          <w:rFonts w:ascii="Arial" w:hAnsi="Arial" w:cs="Arial"/>
          <w:sz w:val="20"/>
        </w:rPr>
        <w:t> </w:t>
      </w:r>
      <w:r w:rsidRPr="009B53F6">
        <w:rPr>
          <w:rFonts w:ascii="Arial" w:hAnsi="Arial" w:cs="Arial"/>
          <w:sz w:val="20"/>
        </w:rPr>
        <w:t>parametrach tych samych lub lepszych), fabrycznie now</w:t>
      </w:r>
      <w:r w:rsidR="004F5A44" w:rsidRPr="009B53F6">
        <w:rPr>
          <w:rFonts w:ascii="Arial" w:hAnsi="Arial" w:cs="Arial"/>
          <w:sz w:val="20"/>
        </w:rPr>
        <w:t>e</w:t>
      </w:r>
      <w:r w:rsidRPr="009B53F6">
        <w:rPr>
          <w:rFonts w:ascii="Arial" w:hAnsi="Arial" w:cs="Arial"/>
          <w:sz w:val="20"/>
        </w:rPr>
        <w:t xml:space="preserve"> w terminie 1</w:t>
      </w:r>
      <w:r w:rsidR="00764832" w:rsidRPr="009B53F6">
        <w:rPr>
          <w:rFonts w:ascii="Arial" w:hAnsi="Arial" w:cs="Arial"/>
          <w:sz w:val="20"/>
        </w:rPr>
        <w:t>4</w:t>
      </w:r>
      <w:r w:rsidRPr="009B53F6">
        <w:rPr>
          <w:rFonts w:ascii="Arial" w:hAnsi="Arial" w:cs="Arial"/>
          <w:sz w:val="20"/>
        </w:rPr>
        <w:t xml:space="preserve"> dni od</w:t>
      </w:r>
      <w:r w:rsidR="00F01F86" w:rsidRPr="009B53F6">
        <w:rPr>
          <w:rFonts w:ascii="Arial" w:hAnsi="Arial" w:cs="Arial"/>
          <w:sz w:val="20"/>
        </w:rPr>
        <w:t xml:space="preserve"> dnia wezwania przez Zamawiającego</w:t>
      </w:r>
      <w:r w:rsidRPr="009B53F6">
        <w:rPr>
          <w:rFonts w:ascii="Arial" w:hAnsi="Arial" w:cs="Arial"/>
          <w:sz w:val="20"/>
        </w:rPr>
        <w:t>.</w:t>
      </w:r>
    </w:p>
    <w:p w14:paraId="2859CEDC" w14:textId="4EFFA7E6" w:rsidR="009303DA" w:rsidRPr="009B53F6" w:rsidRDefault="009303DA" w:rsidP="00AE7B8B">
      <w:pPr>
        <w:pStyle w:val="Tekstpodstawowy"/>
        <w:numPr>
          <w:ilvl w:val="0"/>
          <w:numId w:val="14"/>
        </w:numPr>
        <w:tabs>
          <w:tab w:val="left" w:pos="426"/>
        </w:tabs>
        <w:suppressAutoHyphens/>
        <w:spacing w:before="0" w:line="240" w:lineRule="auto"/>
        <w:ind w:left="425" w:hanging="426"/>
        <w:rPr>
          <w:rFonts w:ascii="Arial" w:hAnsi="Arial" w:cs="Arial"/>
          <w:sz w:val="20"/>
        </w:rPr>
      </w:pPr>
      <w:r w:rsidRPr="009B53F6">
        <w:rPr>
          <w:rFonts w:ascii="Arial" w:hAnsi="Arial" w:cs="Arial"/>
          <w:sz w:val="20"/>
        </w:rPr>
        <w:t xml:space="preserve">W przypadku czwartego wystąpienia </w:t>
      </w:r>
      <w:r w:rsidR="004E0102" w:rsidRPr="009B53F6">
        <w:rPr>
          <w:rFonts w:ascii="Arial" w:hAnsi="Arial" w:cs="Arial"/>
          <w:sz w:val="20"/>
        </w:rPr>
        <w:t>A</w:t>
      </w:r>
      <w:r w:rsidRPr="009B53F6">
        <w:rPr>
          <w:rFonts w:ascii="Arial" w:hAnsi="Arial" w:cs="Arial"/>
          <w:sz w:val="20"/>
        </w:rPr>
        <w:t>warii tego samego e</w:t>
      </w:r>
      <w:r w:rsidR="000824A0" w:rsidRPr="009B53F6">
        <w:rPr>
          <w:rFonts w:ascii="Arial" w:hAnsi="Arial" w:cs="Arial"/>
          <w:sz w:val="20"/>
        </w:rPr>
        <w:t>gzemplarza urządzenia</w:t>
      </w:r>
      <w:r w:rsidR="007D7F17" w:rsidRPr="009B53F6">
        <w:rPr>
          <w:rFonts w:ascii="Arial" w:hAnsi="Arial" w:cs="Arial"/>
          <w:sz w:val="20"/>
        </w:rPr>
        <w:t xml:space="preserve"> </w:t>
      </w:r>
      <w:r w:rsidRPr="009B53F6">
        <w:rPr>
          <w:rFonts w:ascii="Arial" w:hAnsi="Arial" w:cs="Arial"/>
          <w:sz w:val="20"/>
        </w:rPr>
        <w:t xml:space="preserve">będącego </w:t>
      </w:r>
      <w:r w:rsidR="000F230C" w:rsidRPr="009B53F6">
        <w:rPr>
          <w:rFonts w:ascii="Arial" w:hAnsi="Arial" w:cs="Arial"/>
          <w:sz w:val="20"/>
        </w:rPr>
        <w:t>Przedmiotem Dostawy</w:t>
      </w:r>
      <w:r w:rsidR="00A95C87" w:rsidRPr="009B53F6">
        <w:rPr>
          <w:rFonts w:ascii="Arial" w:hAnsi="Arial" w:cs="Arial"/>
          <w:sz w:val="20"/>
        </w:rPr>
        <w:t>,</w:t>
      </w:r>
      <w:r w:rsidRPr="009B53F6">
        <w:rPr>
          <w:rFonts w:ascii="Arial" w:hAnsi="Arial" w:cs="Arial"/>
          <w:sz w:val="20"/>
        </w:rPr>
        <w:t xml:space="preserve"> </w:t>
      </w:r>
      <w:r w:rsidR="00D6380C" w:rsidRPr="009B53F6">
        <w:rPr>
          <w:rFonts w:ascii="Arial" w:hAnsi="Arial" w:cs="Arial"/>
          <w:sz w:val="20"/>
        </w:rPr>
        <w:t>Wykonawca</w:t>
      </w:r>
      <w:r w:rsidR="00B82DDD" w:rsidRPr="009B53F6">
        <w:rPr>
          <w:rFonts w:ascii="Arial" w:hAnsi="Arial" w:cs="Arial"/>
          <w:sz w:val="20"/>
        </w:rPr>
        <w:t>, na pisemne żądanie Zamawiającego,</w:t>
      </w:r>
      <w:r w:rsidR="00D6380C" w:rsidRPr="009B53F6">
        <w:rPr>
          <w:rFonts w:ascii="Arial" w:hAnsi="Arial" w:cs="Arial"/>
          <w:sz w:val="20"/>
        </w:rPr>
        <w:t xml:space="preserve"> wymieni wadliwe urządzenie</w:t>
      </w:r>
      <w:r w:rsidRPr="009B53F6">
        <w:rPr>
          <w:rFonts w:ascii="Arial" w:hAnsi="Arial" w:cs="Arial"/>
          <w:sz w:val="20"/>
        </w:rPr>
        <w:t xml:space="preserve"> na </w:t>
      </w:r>
      <w:r w:rsidR="00D6380C" w:rsidRPr="009B53F6">
        <w:rPr>
          <w:rFonts w:ascii="Arial" w:hAnsi="Arial" w:cs="Arial"/>
          <w:sz w:val="20"/>
        </w:rPr>
        <w:t>urządzenie</w:t>
      </w:r>
      <w:r w:rsidR="000F230C" w:rsidRPr="009B53F6">
        <w:rPr>
          <w:rFonts w:ascii="Arial" w:hAnsi="Arial" w:cs="Arial"/>
          <w:sz w:val="20"/>
        </w:rPr>
        <w:t xml:space="preserve"> </w:t>
      </w:r>
      <w:r w:rsidRPr="009B53F6">
        <w:rPr>
          <w:rFonts w:ascii="Arial" w:hAnsi="Arial" w:cs="Arial"/>
          <w:sz w:val="20"/>
        </w:rPr>
        <w:t>równoważn</w:t>
      </w:r>
      <w:r w:rsidR="00D6380C" w:rsidRPr="009B53F6">
        <w:rPr>
          <w:rFonts w:ascii="Arial" w:hAnsi="Arial" w:cs="Arial"/>
          <w:sz w:val="20"/>
        </w:rPr>
        <w:t>e</w:t>
      </w:r>
      <w:r w:rsidRPr="009B53F6">
        <w:rPr>
          <w:rFonts w:ascii="Arial" w:hAnsi="Arial" w:cs="Arial"/>
          <w:sz w:val="20"/>
        </w:rPr>
        <w:t>, fabrycznie now</w:t>
      </w:r>
      <w:r w:rsidR="00D6380C" w:rsidRPr="009B53F6">
        <w:rPr>
          <w:rFonts w:ascii="Arial" w:hAnsi="Arial" w:cs="Arial"/>
          <w:sz w:val="20"/>
        </w:rPr>
        <w:t>e</w:t>
      </w:r>
      <w:r w:rsidRPr="009B53F6">
        <w:rPr>
          <w:rFonts w:ascii="Arial" w:hAnsi="Arial" w:cs="Arial"/>
          <w:sz w:val="20"/>
        </w:rPr>
        <w:t xml:space="preserve"> w terminie 14 dni od momentu zgłoszenia takiego żądania przez Zamawiającego. </w:t>
      </w:r>
    </w:p>
    <w:p w14:paraId="1861A571" w14:textId="30E5606E" w:rsidR="009303DA" w:rsidRPr="009B53F6" w:rsidRDefault="009303DA" w:rsidP="00AE7B8B">
      <w:pPr>
        <w:pStyle w:val="Akapitzlist"/>
        <w:numPr>
          <w:ilvl w:val="0"/>
          <w:numId w:val="14"/>
        </w:numPr>
        <w:tabs>
          <w:tab w:val="left" w:pos="426"/>
        </w:tabs>
        <w:suppressAutoHyphens/>
        <w:spacing w:before="0" w:after="120" w:line="240" w:lineRule="auto"/>
        <w:ind w:left="425" w:hanging="426"/>
        <w:contextualSpacing w:val="0"/>
        <w:rPr>
          <w:rFonts w:ascii="Arial" w:hAnsi="Arial" w:cs="Arial"/>
          <w:sz w:val="20"/>
        </w:rPr>
      </w:pPr>
      <w:r w:rsidRPr="009B53F6">
        <w:rPr>
          <w:rFonts w:ascii="Arial" w:hAnsi="Arial" w:cs="Arial"/>
          <w:sz w:val="20"/>
        </w:rPr>
        <w:t xml:space="preserve">Gwarancja zostaje każdorazowo przedłużona o okres dokonywania każdej naprawy </w:t>
      </w:r>
      <w:r w:rsidR="000F230C" w:rsidRPr="009B53F6">
        <w:rPr>
          <w:rFonts w:ascii="Arial" w:hAnsi="Arial" w:cs="Arial"/>
          <w:sz w:val="20"/>
        </w:rPr>
        <w:t>Przedmiotu Dostawy</w:t>
      </w:r>
      <w:r w:rsidR="00D6380C" w:rsidRPr="009B53F6">
        <w:rPr>
          <w:rFonts w:ascii="Arial" w:hAnsi="Arial" w:cs="Arial"/>
          <w:sz w:val="20"/>
        </w:rPr>
        <w:t>. W przypadku wymiany urządzenia</w:t>
      </w:r>
      <w:r w:rsidR="000F230C" w:rsidRPr="009B53F6">
        <w:rPr>
          <w:rFonts w:ascii="Arial" w:hAnsi="Arial" w:cs="Arial"/>
          <w:sz w:val="20"/>
        </w:rPr>
        <w:t xml:space="preserve"> </w:t>
      </w:r>
      <w:r w:rsidRPr="009B53F6">
        <w:rPr>
          <w:rFonts w:ascii="Arial" w:hAnsi="Arial" w:cs="Arial"/>
          <w:sz w:val="20"/>
        </w:rPr>
        <w:t>lub jego części n</w:t>
      </w:r>
      <w:r w:rsidR="00D6380C" w:rsidRPr="009B53F6">
        <w:rPr>
          <w:rFonts w:ascii="Arial" w:hAnsi="Arial" w:cs="Arial"/>
          <w:sz w:val="20"/>
        </w:rPr>
        <w:t>a nowy okres gwarancji na urządzenie</w:t>
      </w:r>
      <w:r w:rsidR="000F230C" w:rsidRPr="009B53F6">
        <w:rPr>
          <w:rFonts w:ascii="Arial" w:hAnsi="Arial" w:cs="Arial"/>
          <w:sz w:val="20"/>
        </w:rPr>
        <w:t xml:space="preserve"> </w:t>
      </w:r>
      <w:r w:rsidRPr="009B53F6">
        <w:rPr>
          <w:rFonts w:ascii="Arial" w:hAnsi="Arial" w:cs="Arial"/>
          <w:sz w:val="20"/>
        </w:rPr>
        <w:t xml:space="preserve">lub jego część biegnie od początku z chwilą odbioru wymienionego </w:t>
      </w:r>
      <w:r w:rsidR="00D6380C" w:rsidRPr="009B53F6">
        <w:rPr>
          <w:rFonts w:ascii="Arial" w:hAnsi="Arial" w:cs="Arial"/>
          <w:sz w:val="20"/>
        </w:rPr>
        <w:t>urządzenia</w:t>
      </w:r>
      <w:r w:rsidR="000F230C" w:rsidRPr="009B53F6">
        <w:rPr>
          <w:rFonts w:ascii="Arial" w:hAnsi="Arial" w:cs="Arial"/>
          <w:sz w:val="20"/>
        </w:rPr>
        <w:t xml:space="preserve"> </w:t>
      </w:r>
      <w:r w:rsidRPr="009B53F6">
        <w:rPr>
          <w:rFonts w:ascii="Arial" w:hAnsi="Arial" w:cs="Arial"/>
          <w:sz w:val="20"/>
        </w:rPr>
        <w:t>lub jego części.</w:t>
      </w:r>
    </w:p>
    <w:p w14:paraId="75149985" w14:textId="44F6D669" w:rsidR="008E439C" w:rsidRPr="009B53F6" w:rsidRDefault="009303DA" w:rsidP="00AE7B8B">
      <w:pPr>
        <w:pStyle w:val="Akapitzlist"/>
        <w:numPr>
          <w:ilvl w:val="0"/>
          <w:numId w:val="17"/>
        </w:numPr>
        <w:tabs>
          <w:tab w:val="left" w:pos="426"/>
        </w:tabs>
        <w:suppressAutoHyphens/>
        <w:spacing w:before="0" w:after="120" w:line="240" w:lineRule="auto"/>
        <w:ind w:left="426" w:hanging="426"/>
        <w:contextualSpacing w:val="0"/>
        <w:rPr>
          <w:rFonts w:ascii="Arial" w:hAnsi="Arial" w:cs="Arial"/>
          <w:sz w:val="20"/>
        </w:rPr>
      </w:pPr>
      <w:r w:rsidRPr="009B53F6">
        <w:rPr>
          <w:rFonts w:ascii="Arial" w:hAnsi="Arial" w:cs="Arial"/>
          <w:sz w:val="20"/>
        </w:rPr>
        <w:t>W okresie gwarancji Wykonawca powinien każdorazowo</w:t>
      </w:r>
      <w:r w:rsidR="004670CB" w:rsidRPr="009B53F6">
        <w:rPr>
          <w:rFonts w:ascii="Arial" w:hAnsi="Arial" w:cs="Arial"/>
          <w:sz w:val="20"/>
        </w:rPr>
        <w:t xml:space="preserve"> pisemnie</w:t>
      </w:r>
      <w:r w:rsidRPr="009B53F6">
        <w:rPr>
          <w:rFonts w:ascii="Arial" w:hAnsi="Arial" w:cs="Arial"/>
          <w:sz w:val="20"/>
        </w:rPr>
        <w:t xml:space="preserve"> </w:t>
      </w:r>
      <w:r w:rsidR="004670CB" w:rsidRPr="009B53F6">
        <w:rPr>
          <w:rFonts w:ascii="Arial" w:hAnsi="Arial" w:cs="Arial"/>
          <w:sz w:val="20"/>
        </w:rPr>
        <w:t>po</w:t>
      </w:r>
      <w:r w:rsidRPr="009B53F6">
        <w:rPr>
          <w:rFonts w:ascii="Arial" w:hAnsi="Arial" w:cs="Arial"/>
          <w:sz w:val="20"/>
        </w:rPr>
        <w:t>informować Zamawiającego o</w:t>
      </w:r>
      <w:r w:rsidR="00DB391D" w:rsidRPr="009B53F6">
        <w:rPr>
          <w:rFonts w:ascii="Arial" w:hAnsi="Arial" w:cs="Arial"/>
          <w:sz w:val="20"/>
        </w:rPr>
        <w:t> </w:t>
      </w:r>
      <w:r w:rsidRPr="009B53F6">
        <w:rPr>
          <w:rFonts w:ascii="Arial" w:hAnsi="Arial" w:cs="Arial"/>
          <w:sz w:val="20"/>
        </w:rPr>
        <w:t>zmianie siedziby i numerów telefonów</w:t>
      </w:r>
      <w:r w:rsidR="00D93F4A" w:rsidRPr="009B53F6">
        <w:rPr>
          <w:rFonts w:ascii="Arial" w:hAnsi="Arial" w:cs="Arial"/>
          <w:sz w:val="20"/>
        </w:rPr>
        <w:t>/adresów e-mail</w:t>
      </w:r>
      <w:r w:rsidRPr="009B53F6">
        <w:rPr>
          <w:rFonts w:ascii="Arial" w:hAnsi="Arial" w:cs="Arial"/>
          <w:sz w:val="20"/>
        </w:rPr>
        <w:t>, o których mowa w ust.</w:t>
      </w:r>
      <w:r w:rsidR="00D93F4A" w:rsidRPr="009B53F6">
        <w:rPr>
          <w:rFonts w:ascii="Arial" w:hAnsi="Arial" w:cs="Arial"/>
          <w:sz w:val="20"/>
        </w:rPr>
        <w:t xml:space="preserve"> </w:t>
      </w:r>
      <w:r w:rsidR="00A078B5" w:rsidRPr="009B53F6">
        <w:rPr>
          <w:rFonts w:ascii="Arial" w:hAnsi="Arial" w:cs="Arial"/>
          <w:sz w:val="20"/>
        </w:rPr>
        <w:t>6</w:t>
      </w:r>
      <w:r w:rsidRPr="009B53F6">
        <w:rPr>
          <w:rFonts w:ascii="Arial" w:hAnsi="Arial" w:cs="Arial"/>
          <w:sz w:val="20"/>
        </w:rPr>
        <w:t xml:space="preserve">. </w:t>
      </w:r>
      <w:r w:rsidR="00F476F5" w:rsidRPr="009B53F6">
        <w:rPr>
          <w:rFonts w:ascii="Arial" w:hAnsi="Arial" w:cs="Arial"/>
          <w:sz w:val="20"/>
        </w:rPr>
        <w:t xml:space="preserve">Wykonawca o zmianie danych, o których mowa w zdaniu poprzednim powinien poinformować </w:t>
      </w:r>
      <w:r w:rsidR="00D93F4A" w:rsidRPr="009B53F6">
        <w:rPr>
          <w:rFonts w:ascii="Arial" w:hAnsi="Arial" w:cs="Arial"/>
          <w:sz w:val="20"/>
        </w:rPr>
        <w:t xml:space="preserve">w formie pisemnej </w:t>
      </w:r>
      <w:r w:rsidR="00F476F5" w:rsidRPr="009B53F6">
        <w:rPr>
          <w:rFonts w:ascii="Arial" w:hAnsi="Arial" w:cs="Arial"/>
          <w:sz w:val="20"/>
        </w:rPr>
        <w:t xml:space="preserve">niezwłocznie, w czasie umożliwiającym Zamawiającemu realizowanie </w:t>
      </w:r>
      <w:r w:rsidR="00D93F4A" w:rsidRPr="009B53F6">
        <w:rPr>
          <w:rFonts w:ascii="Arial" w:hAnsi="Arial" w:cs="Arial"/>
          <w:sz w:val="20"/>
        </w:rPr>
        <w:t xml:space="preserve">w sposób niezakłócony </w:t>
      </w:r>
      <w:r w:rsidR="00F476F5" w:rsidRPr="009B53F6">
        <w:rPr>
          <w:rFonts w:ascii="Arial" w:hAnsi="Arial" w:cs="Arial"/>
          <w:sz w:val="20"/>
        </w:rPr>
        <w:t>uprawnień wynikających z</w:t>
      </w:r>
      <w:r w:rsidR="00DB391D" w:rsidRPr="009B53F6">
        <w:rPr>
          <w:rFonts w:ascii="Arial" w:hAnsi="Arial" w:cs="Arial"/>
          <w:sz w:val="20"/>
        </w:rPr>
        <w:t> </w:t>
      </w:r>
      <w:r w:rsidR="00F476F5" w:rsidRPr="009B53F6">
        <w:rPr>
          <w:rFonts w:ascii="Arial" w:hAnsi="Arial" w:cs="Arial"/>
          <w:sz w:val="20"/>
        </w:rPr>
        <w:t xml:space="preserve">gwarancji. </w:t>
      </w:r>
    </w:p>
    <w:p w14:paraId="3252695F" w14:textId="6AB121CB" w:rsidR="008E439C" w:rsidRPr="009B53F6" w:rsidRDefault="0049462F" w:rsidP="00AE7B8B">
      <w:pPr>
        <w:pStyle w:val="Akapitzlist"/>
        <w:numPr>
          <w:ilvl w:val="0"/>
          <w:numId w:val="17"/>
        </w:numPr>
        <w:tabs>
          <w:tab w:val="left" w:pos="426"/>
        </w:tabs>
        <w:suppressAutoHyphens/>
        <w:spacing w:before="0" w:after="120" w:line="240" w:lineRule="auto"/>
        <w:ind w:left="426" w:hanging="426"/>
        <w:contextualSpacing w:val="0"/>
        <w:rPr>
          <w:rFonts w:ascii="Arial" w:hAnsi="Arial" w:cs="Arial"/>
          <w:sz w:val="20"/>
        </w:rPr>
      </w:pPr>
      <w:r w:rsidRPr="009B53F6">
        <w:rPr>
          <w:rFonts w:ascii="Arial" w:hAnsi="Arial" w:cs="Arial"/>
          <w:sz w:val="20"/>
        </w:rPr>
        <w:t>Zaoferowane urządzenia</w:t>
      </w:r>
      <w:r w:rsidR="007D7F17" w:rsidRPr="009B53F6">
        <w:rPr>
          <w:rFonts w:ascii="Arial" w:hAnsi="Arial" w:cs="Arial"/>
          <w:sz w:val="20"/>
        </w:rPr>
        <w:t xml:space="preserve"> </w:t>
      </w:r>
      <w:r w:rsidRPr="009B53F6">
        <w:rPr>
          <w:rFonts w:ascii="Arial" w:hAnsi="Arial" w:cs="Arial"/>
          <w:sz w:val="20"/>
        </w:rPr>
        <w:t>są</w:t>
      </w:r>
      <w:r w:rsidR="009303DA" w:rsidRPr="009B53F6">
        <w:rPr>
          <w:rFonts w:ascii="Arial" w:hAnsi="Arial" w:cs="Arial"/>
          <w:sz w:val="20"/>
        </w:rPr>
        <w:t xml:space="preserve"> objęt</w:t>
      </w:r>
      <w:r w:rsidRPr="009B53F6">
        <w:rPr>
          <w:rFonts w:ascii="Arial" w:hAnsi="Arial" w:cs="Arial"/>
          <w:sz w:val="20"/>
        </w:rPr>
        <w:t>e</w:t>
      </w:r>
      <w:r w:rsidR="009303DA" w:rsidRPr="009B53F6">
        <w:rPr>
          <w:rFonts w:ascii="Arial" w:hAnsi="Arial" w:cs="Arial"/>
          <w:sz w:val="20"/>
        </w:rPr>
        <w:t xml:space="preserve"> gwarancją producenta. </w:t>
      </w:r>
      <w:r w:rsidR="00B82DDD" w:rsidRPr="009B53F6">
        <w:rPr>
          <w:rFonts w:ascii="Arial" w:hAnsi="Arial" w:cs="Arial"/>
          <w:sz w:val="20"/>
        </w:rPr>
        <w:t>Gwarancja, o której mowa w</w:t>
      </w:r>
      <w:r w:rsidR="00DB391D" w:rsidRPr="009B53F6">
        <w:rPr>
          <w:rFonts w:ascii="Arial" w:hAnsi="Arial" w:cs="Arial"/>
          <w:sz w:val="20"/>
        </w:rPr>
        <w:t> </w:t>
      </w:r>
      <w:r w:rsidR="00B82DDD" w:rsidRPr="009B53F6">
        <w:rPr>
          <w:rFonts w:ascii="Arial" w:hAnsi="Arial" w:cs="Arial"/>
          <w:sz w:val="20"/>
        </w:rPr>
        <w:t xml:space="preserve">niniejszym ustępie nie wyłącza i nie ogranicza gwarancji udzielonej przez Wykonawcę. </w:t>
      </w:r>
    </w:p>
    <w:p w14:paraId="1EA12446" w14:textId="5FAC45F9" w:rsidR="008E439C" w:rsidRPr="009B53F6" w:rsidRDefault="00074975" w:rsidP="00AE7B8B">
      <w:pPr>
        <w:pStyle w:val="Akapitzlist"/>
        <w:numPr>
          <w:ilvl w:val="0"/>
          <w:numId w:val="17"/>
        </w:numPr>
        <w:tabs>
          <w:tab w:val="left" w:pos="426"/>
        </w:tabs>
        <w:suppressAutoHyphens/>
        <w:spacing w:before="0" w:after="120" w:line="240" w:lineRule="auto"/>
        <w:ind w:left="426" w:hanging="426"/>
        <w:contextualSpacing w:val="0"/>
        <w:rPr>
          <w:rFonts w:ascii="Arial" w:hAnsi="Arial" w:cs="Arial"/>
          <w:sz w:val="20"/>
        </w:rPr>
      </w:pPr>
      <w:r w:rsidRPr="009B53F6">
        <w:rPr>
          <w:rFonts w:ascii="Arial" w:hAnsi="Arial" w:cs="Arial"/>
          <w:sz w:val="20"/>
        </w:rPr>
        <w:t xml:space="preserve">W </w:t>
      </w:r>
      <w:r w:rsidR="00F01F86" w:rsidRPr="009B53F6">
        <w:rPr>
          <w:rFonts w:ascii="Arial" w:hAnsi="Arial" w:cs="Arial"/>
          <w:sz w:val="20"/>
        </w:rPr>
        <w:t>okresie</w:t>
      </w:r>
      <w:r w:rsidRPr="009B53F6">
        <w:rPr>
          <w:rFonts w:ascii="Arial" w:hAnsi="Arial" w:cs="Arial"/>
          <w:sz w:val="20"/>
        </w:rPr>
        <w:t xml:space="preserve"> gwarancji</w:t>
      </w:r>
      <w:r w:rsidR="00F01F86" w:rsidRPr="009B53F6">
        <w:rPr>
          <w:rFonts w:ascii="Arial" w:hAnsi="Arial" w:cs="Arial"/>
          <w:sz w:val="20"/>
        </w:rPr>
        <w:t xml:space="preserve"> Wykonawca zobowiązuje</w:t>
      </w:r>
      <w:r w:rsidR="0067681E" w:rsidRPr="009B53F6">
        <w:rPr>
          <w:rFonts w:ascii="Arial" w:hAnsi="Arial" w:cs="Arial"/>
          <w:sz w:val="20"/>
        </w:rPr>
        <w:t xml:space="preserve"> się</w:t>
      </w:r>
      <w:r w:rsidR="00F01F86" w:rsidRPr="009B53F6">
        <w:rPr>
          <w:rFonts w:ascii="Arial" w:hAnsi="Arial" w:cs="Arial"/>
          <w:sz w:val="20"/>
        </w:rPr>
        <w:t xml:space="preserve"> wykonać co najmniej 3 przeglądy serwisowe</w:t>
      </w:r>
      <w:r w:rsidR="00F476F5" w:rsidRPr="009B53F6">
        <w:rPr>
          <w:rFonts w:ascii="Arial" w:hAnsi="Arial" w:cs="Arial"/>
          <w:sz w:val="20"/>
        </w:rPr>
        <w:t xml:space="preserve"> </w:t>
      </w:r>
      <w:r w:rsidR="00532FD8" w:rsidRPr="009B53F6">
        <w:rPr>
          <w:rFonts w:ascii="Arial" w:hAnsi="Arial" w:cs="Arial"/>
          <w:sz w:val="20"/>
        </w:rPr>
        <w:t>u</w:t>
      </w:r>
      <w:r w:rsidR="00DB391D" w:rsidRPr="009B53F6">
        <w:rPr>
          <w:rFonts w:ascii="Arial" w:hAnsi="Arial" w:cs="Arial"/>
          <w:sz w:val="20"/>
        </w:rPr>
        <w:t> </w:t>
      </w:r>
      <w:r w:rsidR="00532FD8" w:rsidRPr="009B53F6">
        <w:rPr>
          <w:rFonts w:ascii="Arial" w:hAnsi="Arial" w:cs="Arial"/>
          <w:sz w:val="20"/>
        </w:rPr>
        <w:t>Zamawiającego</w:t>
      </w:r>
      <w:r w:rsidR="00E8260C" w:rsidRPr="009B53F6">
        <w:rPr>
          <w:rFonts w:ascii="Arial" w:hAnsi="Arial" w:cs="Arial"/>
          <w:sz w:val="20"/>
        </w:rPr>
        <w:t>.</w:t>
      </w:r>
      <w:r w:rsidR="006A7870" w:rsidRPr="009B53F6">
        <w:rPr>
          <w:rFonts w:ascii="Arial" w:hAnsi="Arial" w:cs="Arial"/>
          <w:sz w:val="20"/>
        </w:rPr>
        <w:t xml:space="preserve"> Przeglądy serwisowe będą realizowane w odstępach nie mniejszych niż 12 miesięcy.</w:t>
      </w:r>
      <w:r w:rsidR="00E8260C" w:rsidRPr="009B53F6">
        <w:rPr>
          <w:rFonts w:ascii="Arial" w:hAnsi="Arial" w:cs="Arial"/>
          <w:sz w:val="20"/>
        </w:rPr>
        <w:t xml:space="preserve"> Ostatni przegląd serwisowy powinien zostać wykonany nie wcześniej niż na miesiąc przed upływem terminu gwarancji. Zamawiający nie będzie ponosić jakichkolwiek dodatkowych kosztów związanych z</w:t>
      </w:r>
      <w:r w:rsidR="00DB391D" w:rsidRPr="009B53F6">
        <w:rPr>
          <w:rFonts w:ascii="Arial" w:hAnsi="Arial" w:cs="Arial"/>
          <w:sz w:val="20"/>
        </w:rPr>
        <w:t> </w:t>
      </w:r>
      <w:r w:rsidR="00E8260C" w:rsidRPr="009B53F6">
        <w:rPr>
          <w:rFonts w:ascii="Arial" w:hAnsi="Arial" w:cs="Arial"/>
          <w:sz w:val="20"/>
        </w:rPr>
        <w:t>wykonaniem przeglądów serwisowych ani z dojazdem serwisanta.</w:t>
      </w:r>
    </w:p>
    <w:p w14:paraId="26F96534" w14:textId="77777777" w:rsidR="008E439C" w:rsidRPr="009B53F6" w:rsidRDefault="00B82DDD" w:rsidP="00AE7B8B">
      <w:pPr>
        <w:pStyle w:val="Akapitzlist"/>
        <w:numPr>
          <w:ilvl w:val="0"/>
          <w:numId w:val="17"/>
        </w:numPr>
        <w:tabs>
          <w:tab w:val="left" w:pos="426"/>
        </w:tabs>
        <w:suppressAutoHyphens/>
        <w:spacing w:before="0" w:after="120" w:line="240" w:lineRule="auto"/>
        <w:ind w:left="426" w:hanging="426"/>
        <w:contextualSpacing w:val="0"/>
        <w:rPr>
          <w:rFonts w:ascii="Arial" w:hAnsi="Arial" w:cs="Arial"/>
          <w:sz w:val="20"/>
        </w:rPr>
      </w:pPr>
      <w:r w:rsidRPr="009B53F6">
        <w:rPr>
          <w:rFonts w:ascii="Arial" w:hAnsi="Arial" w:cs="Arial"/>
          <w:sz w:val="20"/>
        </w:rPr>
        <w:t xml:space="preserve">Niezależnie od uprawnień przewidzianych w niniejszym paragrafie, w przypadku przekroczenia określonego w ust. 8 terminu usunięcia awarii, Zamawiający ma prawo, po uprzednim powiadomieniu Wykonawcy, usunąć lub zlecić usunięcie </w:t>
      </w:r>
      <w:r w:rsidR="004E0102" w:rsidRPr="009B53F6">
        <w:rPr>
          <w:rFonts w:ascii="Arial" w:hAnsi="Arial" w:cs="Arial"/>
          <w:sz w:val="20"/>
        </w:rPr>
        <w:t>A</w:t>
      </w:r>
      <w:r w:rsidRPr="009B53F6">
        <w:rPr>
          <w:rFonts w:ascii="Arial" w:hAnsi="Arial" w:cs="Arial"/>
          <w:sz w:val="20"/>
        </w:rPr>
        <w:t xml:space="preserve">warii, na koszt i ryzyko Wykonawcy. </w:t>
      </w:r>
    </w:p>
    <w:p w14:paraId="48AC3237" w14:textId="77777777" w:rsidR="008E439C" w:rsidRPr="009B53F6" w:rsidRDefault="00B82DDD" w:rsidP="00AE7B8B">
      <w:pPr>
        <w:pStyle w:val="Akapitzlist"/>
        <w:numPr>
          <w:ilvl w:val="0"/>
          <w:numId w:val="17"/>
        </w:numPr>
        <w:tabs>
          <w:tab w:val="left" w:pos="426"/>
        </w:tabs>
        <w:suppressAutoHyphens/>
        <w:spacing w:before="0" w:after="120" w:line="240" w:lineRule="auto"/>
        <w:ind w:left="426" w:hanging="426"/>
        <w:contextualSpacing w:val="0"/>
        <w:rPr>
          <w:rFonts w:ascii="Arial" w:hAnsi="Arial" w:cs="Arial"/>
          <w:sz w:val="20"/>
        </w:rPr>
      </w:pPr>
      <w:r w:rsidRPr="009B53F6">
        <w:rPr>
          <w:rFonts w:ascii="Arial" w:hAnsi="Arial" w:cs="Arial"/>
          <w:sz w:val="20"/>
        </w:rPr>
        <w:t xml:space="preserve">Niezleżenie od uprawnień z tytułu gwarancji jakości, Zamawiającemu przysługują uprawnienia z tytułu rękojmi za wady, na zasadach przewidzianych w Kodeksie cywilnym oraz w niniejszej Umowie. </w:t>
      </w:r>
    </w:p>
    <w:p w14:paraId="110F35E9" w14:textId="4A5EB120" w:rsidR="00C50AD0" w:rsidRPr="009B53F6" w:rsidRDefault="00C50AD0" w:rsidP="00AE7B8B">
      <w:pPr>
        <w:pStyle w:val="Akapitzlist"/>
        <w:numPr>
          <w:ilvl w:val="0"/>
          <w:numId w:val="17"/>
        </w:numPr>
        <w:tabs>
          <w:tab w:val="left" w:pos="426"/>
        </w:tabs>
        <w:suppressAutoHyphens/>
        <w:spacing w:before="0" w:after="120" w:line="240" w:lineRule="auto"/>
        <w:ind w:left="426" w:hanging="426"/>
        <w:contextualSpacing w:val="0"/>
        <w:rPr>
          <w:rFonts w:ascii="Arial" w:hAnsi="Arial" w:cs="Arial"/>
          <w:sz w:val="20"/>
        </w:rPr>
      </w:pPr>
      <w:r w:rsidRPr="009B53F6">
        <w:rPr>
          <w:rFonts w:ascii="Arial" w:hAnsi="Arial" w:cs="Arial"/>
          <w:sz w:val="20"/>
        </w:rPr>
        <w:t xml:space="preserve">Wykonawca oświadcza, że w </w:t>
      </w:r>
      <w:r w:rsidR="00DB391D" w:rsidRPr="009B53F6">
        <w:rPr>
          <w:rFonts w:ascii="Arial" w:hAnsi="Arial" w:cs="Arial"/>
          <w:sz w:val="20"/>
        </w:rPr>
        <w:t>przypadku,</w:t>
      </w:r>
      <w:r w:rsidR="004F6CA3" w:rsidRPr="009B53F6">
        <w:rPr>
          <w:rFonts w:ascii="Arial" w:hAnsi="Arial" w:cs="Arial"/>
          <w:sz w:val="20"/>
        </w:rPr>
        <w:t xml:space="preserve"> gdy</w:t>
      </w:r>
      <w:r w:rsidRPr="009B53F6">
        <w:rPr>
          <w:rFonts w:ascii="Arial" w:hAnsi="Arial" w:cs="Arial"/>
          <w:sz w:val="20"/>
        </w:rPr>
        <w:t xml:space="preserve"> nie wywiąże się</w:t>
      </w:r>
      <w:r w:rsidR="0067681E" w:rsidRPr="009B53F6">
        <w:rPr>
          <w:rFonts w:ascii="Arial" w:hAnsi="Arial" w:cs="Arial"/>
          <w:sz w:val="20"/>
        </w:rPr>
        <w:t xml:space="preserve"> z</w:t>
      </w:r>
      <w:r w:rsidRPr="009B53F6">
        <w:rPr>
          <w:rFonts w:ascii="Arial" w:hAnsi="Arial" w:cs="Arial"/>
          <w:sz w:val="20"/>
        </w:rPr>
        <w:t xml:space="preserve"> obowiązków gwarancyjnych w stosunku do Zamawiającego określonych w Umowie, producent </w:t>
      </w:r>
      <w:r w:rsidR="000F230C" w:rsidRPr="009B53F6">
        <w:rPr>
          <w:rFonts w:ascii="Arial" w:hAnsi="Arial" w:cs="Arial"/>
          <w:sz w:val="20"/>
        </w:rPr>
        <w:t>S</w:t>
      </w:r>
      <w:r w:rsidRPr="009B53F6">
        <w:rPr>
          <w:rFonts w:ascii="Arial" w:hAnsi="Arial" w:cs="Arial"/>
          <w:sz w:val="20"/>
        </w:rPr>
        <w:t>przętu lub jego autoryzowany przedstawiciel w</w:t>
      </w:r>
      <w:r w:rsidR="00CA5DF0" w:rsidRPr="009B53F6">
        <w:rPr>
          <w:rFonts w:ascii="Arial" w:hAnsi="Arial" w:cs="Arial"/>
          <w:sz w:val="20"/>
        </w:rPr>
        <w:t> </w:t>
      </w:r>
      <w:r w:rsidRPr="009B53F6">
        <w:rPr>
          <w:rFonts w:ascii="Arial" w:hAnsi="Arial" w:cs="Arial"/>
          <w:sz w:val="20"/>
        </w:rPr>
        <w:t>Polsce</w:t>
      </w:r>
      <w:r w:rsidR="0067681E" w:rsidRPr="009B53F6">
        <w:rPr>
          <w:rFonts w:ascii="Arial" w:hAnsi="Arial" w:cs="Arial"/>
          <w:sz w:val="20"/>
        </w:rPr>
        <w:t>,</w:t>
      </w:r>
      <w:r w:rsidRPr="009B53F6">
        <w:rPr>
          <w:rFonts w:ascii="Arial" w:hAnsi="Arial" w:cs="Arial"/>
          <w:sz w:val="20"/>
        </w:rPr>
        <w:t xml:space="preserve"> przejmie na siebie wszelkie zobowiązania związane z serwisem i gwarancją określone w Umowie. Postanowienia zdania poprzedniego nie stosuje się do Wykonawcy będącego producentem </w:t>
      </w:r>
      <w:r w:rsidR="000F230C" w:rsidRPr="009B53F6">
        <w:rPr>
          <w:rFonts w:ascii="Arial" w:hAnsi="Arial" w:cs="Arial"/>
          <w:sz w:val="20"/>
        </w:rPr>
        <w:t xml:space="preserve">Sprzętu </w:t>
      </w:r>
      <w:r w:rsidRPr="009B53F6">
        <w:rPr>
          <w:rFonts w:ascii="Arial" w:hAnsi="Arial" w:cs="Arial"/>
          <w:sz w:val="20"/>
        </w:rPr>
        <w:t xml:space="preserve">lub jego autoryzowanym przedstawicielem w Polsce. </w:t>
      </w:r>
    </w:p>
    <w:p w14:paraId="0F93DB87" w14:textId="72300D4C" w:rsidR="009B3E97" w:rsidRPr="009B53F6" w:rsidRDefault="005F52A9" w:rsidP="009B53F6">
      <w:pPr>
        <w:pStyle w:val="Nagwek1"/>
        <w:spacing w:before="0" w:after="120"/>
        <w:ind w:left="357" w:hanging="357"/>
        <w:jc w:val="center"/>
        <w:rPr>
          <w:rFonts w:ascii="Arial" w:hAnsi="Arial" w:cs="Arial"/>
          <w:sz w:val="20"/>
        </w:rPr>
      </w:pPr>
      <w:r w:rsidRPr="009B53F6">
        <w:rPr>
          <w:rFonts w:ascii="Arial" w:hAnsi="Arial" w:cs="Arial"/>
          <w:sz w:val="20"/>
        </w:rPr>
        <w:t>Wynagrodzenie</w:t>
      </w:r>
    </w:p>
    <w:p w14:paraId="36598024" w14:textId="459A965C" w:rsidR="000F230C" w:rsidRPr="009B53F6" w:rsidRDefault="000F230C" w:rsidP="000F230C">
      <w:pPr>
        <w:pStyle w:val="Akapitzlist"/>
        <w:numPr>
          <w:ilvl w:val="0"/>
          <w:numId w:val="5"/>
        </w:numPr>
        <w:spacing w:before="0" w:after="120" w:line="240" w:lineRule="auto"/>
        <w:ind w:left="357" w:hanging="357"/>
        <w:contextualSpacing w:val="0"/>
        <w:rPr>
          <w:rFonts w:ascii="Arial" w:hAnsi="Arial" w:cs="Arial"/>
          <w:sz w:val="20"/>
        </w:rPr>
      </w:pPr>
      <w:bookmarkStart w:id="10" w:name="_Ref479372435"/>
      <w:r w:rsidRPr="009B53F6">
        <w:rPr>
          <w:rFonts w:ascii="Arial" w:hAnsi="Arial" w:cs="Arial"/>
          <w:sz w:val="20"/>
        </w:rPr>
        <w:t>Z tytułu realizacji niniejszej Umowy Wykonawca otrzyma wynagrodzenie w kwocie ….. złotych netto (słownie…. ), brutto w kwocie….. złotych (słownie: …….)</w:t>
      </w:r>
    </w:p>
    <w:p w14:paraId="2295C477" w14:textId="74BDC43B" w:rsidR="000F230C" w:rsidRPr="009B53F6" w:rsidRDefault="000F230C" w:rsidP="000F230C">
      <w:pPr>
        <w:pStyle w:val="Akapitzlist"/>
        <w:numPr>
          <w:ilvl w:val="0"/>
          <w:numId w:val="5"/>
        </w:numPr>
        <w:spacing w:before="0" w:after="120" w:line="240" w:lineRule="auto"/>
        <w:contextualSpacing w:val="0"/>
        <w:rPr>
          <w:rFonts w:ascii="Arial" w:hAnsi="Arial" w:cs="Arial"/>
          <w:sz w:val="20"/>
        </w:rPr>
      </w:pPr>
      <w:r w:rsidRPr="009B53F6">
        <w:rPr>
          <w:rFonts w:ascii="Arial" w:hAnsi="Arial" w:cs="Arial"/>
          <w:sz w:val="20"/>
        </w:rPr>
        <w:t xml:space="preserve">Wynagrodzenie, o którym mowa w ust. 1, zawiera wszystkie koszty Wykonawcy, w szczególności takie jak opłaty celne, podatki, wszystkie koszty urządzeń, dostawy, transportu, ubezpieczenia i opakowania oraz udzielenia licencji do korzystania z oprogramowania, wraz z dokumentacją techniczną </w:t>
      </w:r>
      <w:r w:rsidR="002262F8" w:rsidRPr="009B53F6">
        <w:rPr>
          <w:rFonts w:ascii="Arial" w:hAnsi="Arial" w:cs="Arial"/>
          <w:sz w:val="20"/>
        </w:rPr>
        <w:t>Przedmiotu Dostawy</w:t>
      </w:r>
      <w:r w:rsidRPr="009B53F6">
        <w:rPr>
          <w:rFonts w:ascii="Arial" w:hAnsi="Arial" w:cs="Arial"/>
          <w:sz w:val="20"/>
        </w:rPr>
        <w:t xml:space="preserve"> oraz instrukcjami obsługi. </w:t>
      </w:r>
    </w:p>
    <w:p w14:paraId="669EC579" w14:textId="0AB5316A" w:rsidR="000F230C" w:rsidRPr="009B53F6" w:rsidRDefault="000F230C" w:rsidP="000F230C">
      <w:pPr>
        <w:pStyle w:val="Akapitzlist"/>
        <w:numPr>
          <w:ilvl w:val="0"/>
          <w:numId w:val="5"/>
        </w:numPr>
        <w:spacing w:before="0" w:after="120" w:line="240" w:lineRule="auto"/>
        <w:ind w:left="357" w:hanging="357"/>
        <w:contextualSpacing w:val="0"/>
        <w:rPr>
          <w:rFonts w:ascii="Arial" w:hAnsi="Arial" w:cs="Arial"/>
          <w:sz w:val="20"/>
        </w:rPr>
      </w:pPr>
      <w:r w:rsidRPr="009B53F6">
        <w:rPr>
          <w:rFonts w:ascii="Arial" w:hAnsi="Arial" w:cs="Arial"/>
          <w:sz w:val="20"/>
        </w:rPr>
        <w:t>Wynagrodzenie, o którym mowa w niniejszym paragrafie, ma charakter ryczałtowy i nie będzie podlegało podwyższeniu. Wynagrodzenie płatne będzie jednorazowo po wykonaniu Przedmiotu Umowy tj. po podpisaniu Protokołu Odbioru Końcowego</w:t>
      </w:r>
      <w:r w:rsidR="0060792C" w:rsidRPr="009B53F6">
        <w:rPr>
          <w:rFonts w:ascii="Arial" w:hAnsi="Arial" w:cs="Arial"/>
          <w:sz w:val="20"/>
        </w:rPr>
        <w:t xml:space="preserve"> </w:t>
      </w:r>
      <w:r w:rsidRPr="009B53F6">
        <w:rPr>
          <w:rFonts w:ascii="Arial" w:hAnsi="Arial" w:cs="Arial"/>
          <w:sz w:val="20"/>
        </w:rPr>
        <w:t>bez zastrzeżeń przez Zamawiającego</w:t>
      </w:r>
      <w:r w:rsidR="004C241F" w:rsidRPr="009B53F6">
        <w:rPr>
          <w:rFonts w:ascii="Arial" w:hAnsi="Arial" w:cs="Arial"/>
          <w:sz w:val="20"/>
        </w:rPr>
        <w:t xml:space="preserve"> całości lub części Przedmiotu Umowy</w:t>
      </w:r>
      <w:r w:rsidRPr="009B53F6">
        <w:rPr>
          <w:rFonts w:ascii="Arial" w:hAnsi="Arial" w:cs="Arial"/>
          <w:sz w:val="20"/>
        </w:rPr>
        <w:t xml:space="preserve">.   </w:t>
      </w:r>
    </w:p>
    <w:p w14:paraId="475AF5C5" w14:textId="39DDFEDD" w:rsidR="00713686" w:rsidRDefault="00713686" w:rsidP="00713686">
      <w:pPr>
        <w:numPr>
          <w:ilvl w:val="0"/>
          <w:numId w:val="5"/>
        </w:numPr>
        <w:spacing w:before="0" w:after="0" w:line="240" w:lineRule="auto"/>
        <w:rPr>
          <w:rFonts w:ascii="Arial" w:eastAsia="Times New Roman" w:hAnsi="Arial" w:cs="Arial"/>
          <w:sz w:val="20"/>
        </w:rPr>
      </w:pPr>
      <w:r w:rsidRPr="005D2799">
        <w:rPr>
          <w:rFonts w:ascii="Arial" w:eastAsia="Times New Roman" w:hAnsi="Arial" w:cs="Arial"/>
          <w:sz w:val="20"/>
        </w:rPr>
        <w:t xml:space="preserve">W przypadku powstania u Zamawiającego obowiązku rozliczenia podatkowego, zgodnie </w:t>
      </w:r>
      <w:r w:rsidRPr="005D2799">
        <w:rPr>
          <w:rFonts w:ascii="Arial" w:eastAsia="Times New Roman" w:hAnsi="Arial" w:cs="Arial"/>
          <w:sz w:val="20"/>
        </w:rPr>
        <w:br/>
        <w:t>z przepisami Ustawy o podatku od towarów i usług, Wykonawca na fakturze wskazuje w osobnej pozycji nazwę (rodzaj) towaru, którego dostawa będzie prowadzić do jego powstania, jego wartość i nie wykazuje stawki i kwoty VAT, lecz zamiast tego umieszcza na niej adnotację „odwrotne obciążenie”.</w:t>
      </w:r>
    </w:p>
    <w:p w14:paraId="14872853" w14:textId="77777777" w:rsidR="00713686" w:rsidRPr="005D2799" w:rsidRDefault="00713686" w:rsidP="00713686">
      <w:pPr>
        <w:spacing w:before="0" w:after="0" w:line="240" w:lineRule="auto"/>
        <w:ind w:left="360"/>
        <w:rPr>
          <w:rFonts w:ascii="Arial" w:eastAsia="Times New Roman" w:hAnsi="Arial" w:cs="Arial"/>
          <w:sz w:val="20"/>
        </w:rPr>
      </w:pPr>
    </w:p>
    <w:p w14:paraId="740A8E4B" w14:textId="7F18F933" w:rsidR="000F230C" w:rsidRPr="009B53F6" w:rsidRDefault="000F230C" w:rsidP="000F230C">
      <w:pPr>
        <w:pStyle w:val="Akapitzlist"/>
        <w:numPr>
          <w:ilvl w:val="0"/>
          <w:numId w:val="5"/>
        </w:numPr>
        <w:spacing w:before="0" w:after="120" w:line="240" w:lineRule="auto"/>
        <w:ind w:left="357" w:hanging="357"/>
        <w:contextualSpacing w:val="0"/>
        <w:rPr>
          <w:rFonts w:ascii="Arial" w:hAnsi="Arial" w:cs="Arial"/>
          <w:sz w:val="20"/>
        </w:rPr>
      </w:pPr>
      <w:r w:rsidRPr="009B53F6">
        <w:rPr>
          <w:rFonts w:ascii="Arial" w:hAnsi="Arial" w:cs="Arial"/>
          <w:sz w:val="20"/>
        </w:rPr>
        <w:t>Nieuwzględnienie przez Wykonawcę jakichkolwiek kosztów na etapie przygotowania oferty nie może być podstawą roszczeń w stosunku do Zamawiającego, zarówno w trakcie realizacji niniejszej Umowy, jak też po jej wykonaniu.</w:t>
      </w:r>
    </w:p>
    <w:p w14:paraId="5401BD32" w14:textId="69B7AC9E" w:rsidR="000F230C" w:rsidRPr="009B53F6" w:rsidRDefault="000F230C" w:rsidP="000F230C">
      <w:pPr>
        <w:pStyle w:val="Akapitzlist"/>
        <w:numPr>
          <w:ilvl w:val="0"/>
          <w:numId w:val="5"/>
        </w:numPr>
        <w:spacing w:before="0" w:after="120" w:line="240" w:lineRule="auto"/>
        <w:ind w:left="357" w:hanging="357"/>
        <w:contextualSpacing w:val="0"/>
        <w:rPr>
          <w:rFonts w:ascii="Arial" w:hAnsi="Arial" w:cs="Arial"/>
          <w:sz w:val="20"/>
        </w:rPr>
      </w:pPr>
      <w:r w:rsidRPr="009B53F6">
        <w:rPr>
          <w:rFonts w:ascii="Arial" w:hAnsi="Arial" w:cs="Arial"/>
          <w:sz w:val="20"/>
        </w:rPr>
        <w:t xml:space="preserve">Zapłata wynagrodzenia nastąpi </w:t>
      </w:r>
      <w:r w:rsidR="004C241F" w:rsidRPr="009B53F6">
        <w:rPr>
          <w:rFonts w:ascii="Arial" w:hAnsi="Arial" w:cs="Arial"/>
          <w:sz w:val="20"/>
        </w:rPr>
        <w:t xml:space="preserve">każdorazowo </w:t>
      </w:r>
      <w:r w:rsidRPr="009B53F6">
        <w:rPr>
          <w:rFonts w:ascii="Arial" w:hAnsi="Arial" w:cs="Arial"/>
          <w:sz w:val="20"/>
        </w:rPr>
        <w:t xml:space="preserve">przelewem na rachunek bankowy Wykonawcy w banku ……................. numer ....................................., w terminie do </w:t>
      </w:r>
      <w:r w:rsidR="00DB391D" w:rsidRPr="009B53F6">
        <w:rPr>
          <w:rFonts w:ascii="Arial" w:hAnsi="Arial" w:cs="Arial"/>
          <w:sz w:val="20"/>
        </w:rPr>
        <w:t>3</w:t>
      </w:r>
      <w:r w:rsidRPr="009B53F6">
        <w:rPr>
          <w:rFonts w:ascii="Arial" w:hAnsi="Arial" w:cs="Arial"/>
          <w:sz w:val="20"/>
        </w:rPr>
        <w:t xml:space="preserve">0 dni </w:t>
      </w:r>
      <w:r w:rsidRPr="009B53F6">
        <w:rPr>
          <w:rFonts w:ascii="Arial" w:hAnsi="Arial" w:cs="Arial"/>
          <w:spacing w:val="-3"/>
          <w:sz w:val="20"/>
        </w:rPr>
        <w:t xml:space="preserve">kalendarzowych </w:t>
      </w:r>
      <w:r w:rsidRPr="009B53F6">
        <w:rPr>
          <w:rFonts w:ascii="Arial" w:hAnsi="Arial" w:cs="Arial"/>
          <w:sz w:val="20"/>
        </w:rPr>
        <w:t xml:space="preserve">licząc od dnia dostarczenia – do siedziby Zamawiającego, prawidłowo wystawionej faktury VAT. </w:t>
      </w:r>
    </w:p>
    <w:p w14:paraId="6CB574D9" w14:textId="69D23EFF" w:rsidR="001C4FE8" w:rsidRPr="009B53F6" w:rsidRDefault="001C4FE8" w:rsidP="001C4FE8">
      <w:pPr>
        <w:pStyle w:val="Akapitzlist"/>
        <w:numPr>
          <w:ilvl w:val="0"/>
          <w:numId w:val="5"/>
        </w:numPr>
        <w:rPr>
          <w:rFonts w:ascii="Arial" w:hAnsi="Arial" w:cs="Arial"/>
          <w:color w:val="000000" w:themeColor="text1"/>
          <w:sz w:val="20"/>
        </w:rPr>
      </w:pPr>
      <w:r w:rsidRPr="009B53F6">
        <w:rPr>
          <w:rFonts w:ascii="Arial" w:hAnsi="Arial" w:cs="Arial"/>
          <w:color w:val="000000" w:themeColor="text1"/>
          <w:sz w:val="20"/>
        </w:rPr>
        <w:t xml:space="preserve">Zamawiający nie wyraża zgody na przesyłanie faktur w formie elektronicznej z wyłączeniem przypadku, gdy Zamawiający jest obowiązany do odebrania ustandaryzowanej faktury elektronicznej za pośrednictwem platformy, o której mowa w przepisach ustawy z dnia </w:t>
      </w:r>
      <w:r w:rsidR="00B370F6" w:rsidRPr="009B53F6">
        <w:rPr>
          <w:rFonts w:ascii="Arial" w:hAnsi="Arial" w:cs="Arial"/>
          <w:color w:val="000000" w:themeColor="text1"/>
          <w:sz w:val="20"/>
        </w:rPr>
        <w:t>9</w:t>
      </w:r>
      <w:r w:rsidRPr="009B53F6">
        <w:rPr>
          <w:rFonts w:ascii="Arial" w:hAnsi="Arial" w:cs="Arial"/>
          <w:color w:val="000000" w:themeColor="text1"/>
          <w:sz w:val="20"/>
        </w:rPr>
        <w:t xml:space="preserve"> listopada 2018 r. o elektronicznym fakturowaniu w</w:t>
      </w:r>
      <w:r w:rsidR="00CA5DF0" w:rsidRPr="009B53F6">
        <w:rPr>
          <w:rFonts w:ascii="Arial" w:hAnsi="Arial" w:cs="Arial"/>
          <w:color w:val="000000" w:themeColor="text1"/>
          <w:sz w:val="20"/>
        </w:rPr>
        <w:t> </w:t>
      </w:r>
      <w:r w:rsidRPr="009B53F6">
        <w:rPr>
          <w:rFonts w:ascii="Arial" w:hAnsi="Arial" w:cs="Arial"/>
          <w:color w:val="000000" w:themeColor="text1"/>
          <w:sz w:val="20"/>
        </w:rPr>
        <w:t>zamówieniach publicznych, koncesjach na roboty budowlane lub usługi oraz partnerstwie publiczno-prywatnym (Dz.U. 2018, poz. 2191).</w:t>
      </w:r>
    </w:p>
    <w:p w14:paraId="53BEC94B" w14:textId="474CFCE0" w:rsidR="001C4FE8" w:rsidRPr="009B53F6" w:rsidRDefault="001C4FE8" w:rsidP="001C4FE8">
      <w:pPr>
        <w:pStyle w:val="Akapitzlist"/>
        <w:numPr>
          <w:ilvl w:val="0"/>
          <w:numId w:val="5"/>
        </w:numPr>
        <w:jc w:val="left"/>
        <w:rPr>
          <w:rFonts w:ascii="Arial" w:hAnsi="Arial" w:cs="Arial"/>
          <w:sz w:val="20"/>
        </w:rPr>
      </w:pPr>
      <w:r w:rsidRPr="009B53F6">
        <w:rPr>
          <w:rFonts w:ascii="Arial" w:hAnsi="Arial" w:cs="Arial"/>
          <w:color w:val="000000" w:themeColor="text1"/>
          <w:sz w:val="20"/>
        </w:rPr>
        <w:t xml:space="preserve">Wykonawca zobowiązany jest do umieszczenia na fakturze i dokumentach rozliczeniowych: </w:t>
      </w:r>
      <w:r w:rsidRPr="009B53F6">
        <w:rPr>
          <w:rFonts w:ascii="Arial" w:hAnsi="Arial" w:cs="Arial"/>
          <w:color w:val="000000" w:themeColor="text1"/>
          <w:sz w:val="20"/>
        </w:rPr>
        <w:br/>
        <w:t xml:space="preserve">a) adresu Zamawiającego, </w:t>
      </w:r>
      <w:r w:rsidRPr="009B53F6">
        <w:rPr>
          <w:rFonts w:ascii="Arial" w:hAnsi="Arial" w:cs="Arial"/>
          <w:color w:val="000000" w:themeColor="text1"/>
          <w:sz w:val="20"/>
        </w:rPr>
        <w:br/>
        <w:t xml:space="preserve">b) numeru etapu dostawy, </w:t>
      </w:r>
      <w:r w:rsidRPr="009B53F6">
        <w:rPr>
          <w:rFonts w:ascii="Arial" w:hAnsi="Arial" w:cs="Arial"/>
          <w:color w:val="000000" w:themeColor="text1"/>
          <w:sz w:val="20"/>
        </w:rPr>
        <w:br/>
        <w:t>c) numeru ewidencyjnego Umowy nadanego przez Zamawiającego (Umowa nr ……..)</w:t>
      </w:r>
    </w:p>
    <w:p w14:paraId="61C3FB02" w14:textId="3D79D66C" w:rsidR="000F230C" w:rsidRPr="001F39D5" w:rsidRDefault="000F230C" w:rsidP="000F230C">
      <w:pPr>
        <w:pStyle w:val="Akapitzlist"/>
        <w:numPr>
          <w:ilvl w:val="0"/>
          <w:numId w:val="5"/>
        </w:numPr>
        <w:spacing w:before="0" w:after="120" w:line="240" w:lineRule="auto"/>
        <w:ind w:left="357" w:hanging="357"/>
        <w:contextualSpacing w:val="0"/>
        <w:rPr>
          <w:rFonts w:ascii="Arial" w:hAnsi="Arial" w:cs="Arial"/>
          <w:sz w:val="20"/>
        </w:rPr>
      </w:pPr>
      <w:r w:rsidRPr="009B53F6">
        <w:rPr>
          <w:rFonts w:ascii="Arial" w:hAnsi="Arial" w:cs="Arial"/>
          <w:sz w:val="20"/>
        </w:rPr>
        <w:t xml:space="preserve">Wykonawca jest uprawniony do wystawienia faktury VAT po podpisaniu Protokołu Odbioru Końcowego bez zastrzeżeń przez Zamawiającego. Za dzień zapłaty uznaje się dzień obciążenia </w:t>
      </w:r>
      <w:r w:rsidRPr="001F39D5">
        <w:rPr>
          <w:rFonts w:ascii="Arial" w:hAnsi="Arial" w:cs="Arial"/>
          <w:sz w:val="20"/>
        </w:rPr>
        <w:t>rachunku bankowego Zamawiającego.</w:t>
      </w:r>
    </w:p>
    <w:p w14:paraId="66AED546" w14:textId="77777777" w:rsidR="001F39D5" w:rsidRPr="001F39D5" w:rsidRDefault="001F39D5" w:rsidP="001F39D5">
      <w:pPr>
        <w:pStyle w:val="Akapitzlist"/>
        <w:numPr>
          <w:ilvl w:val="0"/>
          <w:numId w:val="5"/>
        </w:numPr>
        <w:rPr>
          <w:rFonts w:ascii="Arial" w:hAnsi="Arial" w:cs="Arial"/>
          <w:sz w:val="20"/>
        </w:rPr>
      </w:pPr>
      <w:r w:rsidRPr="001F39D5">
        <w:rPr>
          <w:rFonts w:ascii="Arial" w:hAnsi="Arial" w:cs="Arial"/>
          <w:sz w:val="20"/>
        </w:rPr>
        <w:t>Zamawiający zastrzega sobie prawo na potrącenie kar umownych z przysługującego Wykonawcy wynagrodzenia lub z zabezpieczenia należytego wykonania umowy.</w:t>
      </w:r>
    </w:p>
    <w:p w14:paraId="37C3F866" w14:textId="5C38DCC2" w:rsidR="000F230C" w:rsidRDefault="000F230C" w:rsidP="001F39D5">
      <w:pPr>
        <w:pStyle w:val="Akapitzlist"/>
        <w:numPr>
          <w:ilvl w:val="0"/>
          <w:numId w:val="5"/>
        </w:numPr>
        <w:rPr>
          <w:rFonts w:ascii="Arial" w:hAnsi="Arial" w:cs="Arial"/>
          <w:sz w:val="20"/>
        </w:rPr>
      </w:pPr>
      <w:r w:rsidRPr="009B53F6">
        <w:rPr>
          <w:rFonts w:ascii="Arial" w:hAnsi="Arial" w:cs="Arial"/>
          <w:sz w:val="20"/>
        </w:rPr>
        <w:t xml:space="preserve">W przypadku wystawienia nieprawidłowej faktury VAT przez Wykonawcę, termin zapłaty będzie liczony od dnia doręczenia prawidłowej faktury VAT do siedziby Zamawiającego. </w:t>
      </w:r>
    </w:p>
    <w:p w14:paraId="741D39FE" w14:textId="77777777" w:rsidR="000F230C" w:rsidRPr="00713686" w:rsidRDefault="000F230C" w:rsidP="00713686">
      <w:pPr>
        <w:pStyle w:val="Akapitzlist"/>
        <w:numPr>
          <w:ilvl w:val="0"/>
          <w:numId w:val="5"/>
        </w:numPr>
        <w:rPr>
          <w:rFonts w:ascii="Arial" w:hAnsi="Arial" w:cs="Arial"/>
          <w:sz w:val="20"/>
        </w:rPr>
      </w:pPr>
      <w:r w:rsidRPr="00713686">
        <w:rPr>
          <w:rFonts w:ascii="Arial" w:hAnsi="Arial" w:cs="Arial"/>
          <w:sz w:val="20"/>
        </w:rPr>
        <w:t xml:space="preserve">Zamawiający oświadcza, że jest zarejestrowany jako czynny podatnik VAT. </w:t>
      </w:r>
    </w:p>
    <w:p w14:paraId="0AE72176" w14:textId="77777777" w:rsidR="00FA02F4" w:rsidRDefault="00713686" w:rsidP="00FA02F4">
      <w:pPr>
        <w:numPr>
          <w:ilvl w:val="0"/>
          <w:numId w:val="5"/>
        </w:numPr>
        <w:spacing w:before="0" w:after="0" w:line="240" w:lineRule="auto"/>
        <w:rPr>
          <w:rFonts w:ascii="Arial" w:eastAsia="Times New Roman" w:hAnsi="Arial" w:cs="Arial"/>
          <w:sz w:val="20"/>
        </w:rPr>
      </w:pPr>
      <w:r w:rsidRPr="005D2799">
        <w:rPr>
          <w:rFonts w:ascii="Arial" w:hAnsi="Arial" w:cs="Arial"/>
          <w:sz w:val="20"/>
        </w:rPr>
        <w:t>Wykonawca zobowiązany jest do umieszczenia na fakturze i dokumentach rozliczeniowych:</w:t>
      </w:r>
    </w:p>
    <w:p w14:paraId="28D53ACD" w14:textId="77777777" w:rsidR="00FA02F4" w:rsidRPr="00FA02F4" w:rsidRDefault="00713686" w:rsidP="00FA02F4">
      <w:pPr>
        <w:pStyle w:val="Akapitzlist"/>
        <w:numPr>
          <w:ilvl w:val="0"/>
          <w:numId w:val="26"/>
        </w:numPr>
        <w:spacing w:before="0" w:after="0" w:line="240" w:lineRule="auto"/>
        <w:rPr>
          <w:rFonts w:ascii="Arial" w:eastAsia="Times New Roman" w:hAnsi="Arial" w:cs="Arial"/>
          <w:sz w:val="20"/>
        </w:rPr>
      </w:pPr>
      <w:r w:rsidRPr="00FA02F4">
        <w:rPr>
          <w:rFonts w:ascii="Arial" w:hAnsi="Arial" w:cs="Arial"/>
          <w:sz w:val="20"/>
        </w:rPr>
        <w:t>adresu Zamawiającego, tj.: AKADEMIĄ WYCHOWANIA FIZYCZNEGO WE WROCŁAWIU,</w:t>
      </w:r>
      <w:r w:rsidR="00FA02F4">
        <w:rPr>
          <w:rFonts w:ascii="Arial" w:hAnsi="Arial" w:cs="Arial"/>
          <w:sz w:val="20"/>
        </w:rPr>
        <w:t xml:space="preserve"> </w:t>
      </w:r>
      <w:r w:rsidRPr="00FA02F4">
        <w:rPr>
          <w:rFonts w:ascii="Arial" w:hAnsi="Arial" w:cs="Arial"/>
          <w:sz w:val="20"/>
        </w:rPr>
        <w:t>al. Ignacego Jana Paderewskiego 35, 51-612 Wrocław,</w:t>
      </w:r>
    </w:p>
    <w:p w14:paraId="2C95AC6E" w14:textId="7D9FF682" w:rsidR="00FA02F4" w:rsidRPr="00FA02F4" w:rsidRDefault="00713686" w:rsidP="00FA02F4">
      <w:pPr>
        <w:pStyle w:val="Akapitzlist"/>
        <w:numPr>
          <w:ilvl w:val="0"/>
          <w:numId w:val="26"/>
        </w:numPr>
        <w:spacing w:before="0" w:after="0" w:line="240" w:lineRule="auto"/>
        <w:rPr>
          <w:rFonts w:ascii="Arial" w:eastAsia="Times New Roman" w:hAnsi="Arial" w:cs="Arial"/>
          <w:sz w:val="20"/>
        </w:rPr>
      </w:pPr>
      <w:r w:rsidRPr="00FA02F4">
        <w:rPr>
          <w:rFonts w:ascii="Arial" w:hAnsi="Arial" w:cs="Arial"/>
          <w:sz w:val="20"/>
        </w:rPr>
        <w:t>wskazanie numer</w:t>
      </w:r>
      <w:r w:rsidR="00FA02F4">
        <w:rPr>
          <w:rFonts w:ascii="Arial" w:hAnsi="Arial" w:cs="Arial"/>
          <w:sz w:val="20"/>
        </w:rPr>
        <w:t>u</w:t>
      </w:r>
      <w:r w:rsidRPr="00FA02F4">
        <w:rPr>
          <w:rFonts w:ascii="Arial" w:hAnsi="Arial" w:cs="Arial"/>
          <w:sz w:val="20"/>
        </w:rPr>
        <w:t xml:space="preserve"> zamówienia, którego dotyczą</w:t>
      </w:r>
      <w:r w:rsidR="00B43922">
        <w:rPr>
          <w:rFonts w:ascii="Arial" w:hAnsi="Arial" w:cs="Arial"/>
          <w:sz w:val="20"/>
        </w:rPr>
        <w:t>,</w:t>
      </w:r>
    </w:p>
    <w:p w14:paraId="4DF7E53F" w14:textId="6996E293" w:rsidR="00713686" w:rsidRPr="00FA02F4" w:rsidRDefault="00713686" w:rsidP="00FA02F4">
      <w:pPr>
        <w:pStyle w:val="Akapitzlist"/>
        <w:numPr>
          <w:ilvl w:val="0"/>
          <w:numId w:val="26"/>
        </w:numPr>
        <w:spacing w:before="0" w:after="0" w:line="240" w:lineRule="auto"/>
        <w:rPr>
          <w:rFonts w:ascii="Arial" w:eastAsia="Times New Roman" w:hAnsi="Arial" w:cs="Arial"/>
          <w:sz w:val="20"/>
        </w:rPr>
      </w:pPr>
      <w:r w:rsidRPr="00FA02F4">
        <w:rPr>
          <w:rFonts w:ascii="Arial" w:hAnsi="Arial" w:cs="Arial"/>
          <w:sz w:val="20"/>
        </w:rPr>
        <w:t xml:space="preserve">numeru ewidencyjnego umowy nadanego przez Zamawiającego (Umowa AWF nr </w:t>
      </w:r>
      <w:r w:rsidR="00B43922">
        <w:rPr>
          <w:rFonts w:ascii="Arial" w:hAnsi="Arial" w:cs="Arial"/>
          <w:sz w:val="20"/>
        </w:rPr>
        <w:t>….</w:t>
      </w:r>
      <w:r w:rsidRPr="00FA02F4">
        <w:rPr>
          <w:rFonts w:ascii="Arial" w:hAnsi="Arial" w:cs="Arial"/>
          <w:sz w:val="20"/>
        </w:rPr>
        <w:t>/20</w:t>
      </w:r>
      <w:r w:rsidR="00B43922">
        <w:rPr>
          <w:rFonts w:ascii="Arial" w:hAnsi="Arial" w:cs="Arial"/>
          <w:sz w:val="20"/>
        </w:rPr>
        <w:t>2</w:t>
      </w:r>
      <w:r w:rsidR="006B1AE3">
        <w:rPr>
          <w:rFonts w:ascii="Arial" w:hAnsi="Arial" w:cs="Arial"/>
          <w:sz w:val="20"/>
        </w:rPr>
        <w:t>1</w:t>
      </w:r>
      <w:r w:rsidRPr="00FA02F4">
        <w:rPr>
          <w:rFonts w:ascii="Arial" w:hAnsi="Arial" w:cs="Arial"/>
          <w:sz w:val="20"/>
        </w:rPr>
        <w:t>).</w:t>
      </w:r>
    </w:p>
    <w:p w14:paraId="3A228F35" w14:textId="77777777" w:rsidR="00713686" w:rsidRPr="005D2799" w:rsidRDefault="00713686" w:rsidP="00713686">
      <w:pPr>
        <w:numPr>
          <w:ilvl w:val="0"/>
          <w:numId w:val="5"/>
        </w:numPr>
        <w:spacing w:before="0" w:after="0" w:line="240" w:lineRule="auto"/>
        <w:rPr>
          <w:rFonts w:ascii="Arial" w:eastAsia="Times New Roman" w:hAnsi="Arial" w:cs="Arial"/>
          <w:sz w:val="20"/>
        </w:rPr>
      </w:pPr>
      <w:r w:rsidRPr="005D2799">
        <w:rPr>
          <w:rFonts w:ascii="Arial" w:eastAsia="Times New Roman" w:hAnsi="Arial" w:cs="Arial"/>
          <w:sz w:val="20"/>
        </w:rPr>
        <w:t xml:space="preserve">Wykonawca wyraża zgodę na wystawienie faktury VAT bez jego podpisu. </w:t>
      </w:r>
    </w:p>
    <w:p w14:paraId="69F77EDC" w14:textId="77777777" w:rsidR="00713686" w:rsidRPr="009B53F6" w:rsidRDefault="00713686" w:rsidP="00713686">
      <w:pPr>
        <w:pStyle w:val="Akapitzlist"/>
        <w:spacing w:after="0" w:line="240" w:lineRule="auto"/>
        <w:ind w:left="360"/>
        <w:rPr>
          <w:rFonts w:ascii="Arial" w:hAnsi="Arial" w:cs="Arial"/>
          <w:sz w:val="20"/>
        </w:rPr>
      </w:pPr>
    </w:p>
    <w:p w14:paraId="0FF34762" w14:textId="1E5B3CFE" w:rsidR="000178F8" w:rsidRDefault="000178F8" w:rsidP="00713686">
      <w:pPr>
        <w:pStyle w:val="Nagwek1"/>
        <w:spacing w:before="0" w:after="120"/>
        <w:ind w:left="357" w:hanging="357"/>
        <w:jc w:val="center"/>
        <w:rPr>
          <w:rFonts w:ascii="Arial" w:hAnsi="Arial" w:cs="Arial"/>
          <w:sz w:val="20"/>
        </w:rPr>
      </w:pPr>
      <w:r w:rsidRPr="009B53F6">
        <w:rPr>
          <w:rFonts w:ascii="Arial" w:hAnsi="Arial" w:cs="Arial"/>
          <w:sz w:val="20"/>
        </w:rPr>
        <w:t>Podwykonawcy</w:t>
      </w:r>
      <w:bookmarkEnd w:id="10"/>
    </w:p>
    <w:p w14:paraId="72EFB845" w14:textId="77777777" w:rsidR="00C5116E" w:rsidRDefault="00C5116E" w:rsidP="00AE7B8B">
      <w:pPr>
        <w:pStyle w:val="Akapitzlist"/>
        <w:numPr>
          <w:ilvl w:val="3"/>
          <w:numId w:val="19"/>
        </w:numPr>
        <w:spacing w:before="0" w:after="0" w:line="240" w:lineRule="auto"/>
        <w:ind w:left="426" w:hanging="219"/>
        <w:rPr>
          <w:rFonts w:ascii="Arial" w:eastAsia="Arial" w:hAnsi="Arial" w:cs="Arial"/>
          <w:sz w:val="20"/>
        </w:rPr>
      </w:pPr>
      <w:r w:rsidRPr="00DA2400">
        <w:rPr>
          <w:rFonts w:ascii="Arial" w:hAnsi="Arial" w:cs="Arial"/>
          <w:sz w:val="20"/>
        </w:rPr>
        <w:t>Zamawiający nie zastrzega obowiązku osobistego wykonania przez Wykonawcę  kluczowych części zamówienia</w:t>
      </w:r>
      <w:r w:rsidRPr="00DA2400">
        <w:rPr>
          <w:rFonts w:ascii="Arial" w:eastAsia="Arial" w:hAnsi="Arial" w:cs="Arial"/>
          <w:sz w:val="20"/>
        </w:rPr>
        <w:t>.</w:t>
      </w:r>
    </w:p>
    <w:p w14:paraId="6B3A93D9" w14:textId="77777777" w:rsidR="00C5116E" w:rsidRPr="00DA2400" w:rsidRDefault="00C5116E" w:rsidP="00AE7B8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ind w:left="426" w:hanging="219"/>
        <w:rPr>
          <w:rFonts w:ascii="Arial" w:eastAsia="Arial" w:hAnsi="Arial" w:cs="Arial"/>
          <w:sz w:val="20"/>
        </w:rPr>
      </w:pPr>
      <w:r w:rsidRPr="00DA2400">
        <w:rPr>
          <w:rFonts w:ascii="Arial" w:hAnsi="Arial" w:cs="Arial"/>
          <w:sz w:val="20"/>
        </w:rPr>
        <w:t>Jeżeli zmiana albo rezygnacja z podwykonawcy dotyczy podmiotu, na którego zasoby  wykonawca powoływał się, na zasadach określonych w art. 22a ust. 1,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27FC397A" w14:textId="37FB5EC7" w:rsidR="00E41A6C" w:rsidRPr="009B53F6" w:rsidRDefault="005768EC" w:rsidP="00BB7AFF">
      <w:pPr>
        <w:pStyle w:val="Nagwek1"/>
        <w:spacing w:before="0" w:after="120"/>
        <w:ind w:left="357" w:hanging="357"/>
        <w:jc w:val="center"/>
        <w:rPr>
          <w:rFonts w:ascii="Arial" w:hAnsi="Arial" w:cs="Arial"/>
          <w:sz w:val="20"/>
        </w:rPr>
      </w:pPr>
      <w:r w:rsidRPr="009B53F6">
        <w:rPr>
          <w:rFonts w:ascii="Arial" w:hAnsi="Arial" w:cs="Arial"/>
          <w:sz w:val="20"/>
        </w:rPr>
        <w:t>Kary umowne</w:t>
      </w:r>
    </w:p>
    <w:p w14:paraId="1235CF12" w14:textId="0F3FA246" w:rsidR="004772DE" w:rsidRPr="009B53F6" w:rsidRDefault="008B372A" w:rsidP="00AE7B8B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before="0" w:after="120" w:line="240" w:lineRule="auto"/>
        <w:ind w:left="425" w:hanging="425"/>
        <w:rPr>
          <w:rFonts w:ascii="Arial" w:hAnsi="Arial" w:cs="Arial"/>
          <w:sz w:val="20"/>
        </w:rPr>
      </w:pPr>
      <w:bookmarkStart w:id="11" w:name="_Toc331175669"/>
      <w:bookmarkStart w:id="12" w:name="_Toc331175671"/>
      <w:r w:rsidRPr="009B53F6">
        <w:rPr>
          <w:rFonts w:ascii="Arial" w:hAnsi="Arial" w:cs="Arial"/>
          <w:sz w:val="20"/>
        </w:rPr>
        <w:t>W przypadku opóźnienia się przez Wykonawcę</w:t>
      </w:r>
      <w:r w:rsidR="007D29F9" w:rsidRPr="009B53F6">
        <w:rPr>
          <w:rFonts w:ascii="Arial" w:hAnsi="Arial" w:cs="Arial"/>
          <w:sz w:val="20"/>
        </w:rPr>
        <w:t xml:space="preserve"> ze zrealizowaniem </w:t>
      </w:r>
      <w:r w:rsidR="00D93F4A" w:rsidRPr="009B53F6">
        <w:rPr>
          <w:rFonts w:ascii="Arial" w:hAnsi="Arial" w:cs="Arial"/>
          <w:sz w:val="20"/>
        </w:rPr>
        <w:t xml:space="preserve">w całości i bez zastrzeżeń </w:t>
      </w:r>
      <w:r w:rsidR="007D29F9" w:rsidRPr="009B53F6">
        <w:rPr>
          <w:rFonts w:ascii="Arial" w:hAnsi="Arial" w:cs="Arial"/>
          <w:sz w:val="20"/>
        </w:rPr>
        <w:t xml:space="preserve">dostaw będących </w:t>
      </w:r>
      <w:r w:rsidR="000F230C" w:rsidRPr="009B53F6">
        <w:rPr>
          <w:rFonts w:ascii="Arial" w:hAnsi="Arial" w:cs="Arial"/>
          <w:sz w:val="20"/>
        </w:rPr>
        <w:t xml:space="preserve">Przedmiotem </w:t>
      </w:r>
      <w:r w:rsidR="007D29F9" w:rsidRPr="009B53F6">
        <w:rPr>
          <w:rFonts w:ascii="Arial" w:hAnsi="Arial" w:cs="Arial"/>
          <w:sz w:val="20"/>
        </w:rPr>
        <w:t xml:space="preserve">Umowy </w:t>
      </w:r>
      <w:r w:rsidR="00005657" w:rsidRPr="009B53F6">
        <w:rPr>
          <w:rFonts w:ascii="Arial" w:hAnsi="Arial" w:cs="Arial"/>
          <w:sz w:val="20"/>
        </w:rPr>
        <w:t>w stosunku do terminu</w:t>
      </w:r>
      <w:r w:rsidRPr="009B53F6">
        <w:rPr>
          <w:rFonts w:ascii="Arial" w:hAnsi="Arial" w:cs="Arial"/>
          <w:sz w:val="20"/>
        </w:rPr>
        <w:t>, o którym mowa w §</w:t>
      </w:r>
      <w:r w:rsidR="007D29F9" w:rsidRPr="009B53F6">
        <w:rPr>
          <w:rFonts w:ascii="Arial" w:hAnsi="Arial" w:cs="Arial"/>
          <w:sz w:val="20"/>
        </w:rPr>
        <w:t xml:space="preserve"> </w:t>
      </w:r>
      <w:r w:rsidR="006B1AE3">
        <w:rPr>
          <w:rFonts w:ascii="Arial" w:hAnsi="Arial" w:cs="Arial"/>
          <w:sz w:val="20"/>
        </w:rPr>
        <w:t>3</w:t>
      </w:r>
      <w:r w:rsidRPr="009B53F6">
        <w:rPr>
          <w:rFonts w:ascii="Arial" w:hAnsi="Arial" w:cs="Arial"/>
          <w:sz w:val="20"/>
        </w:rPr>
        <w:t xml:space="preserve"> ust. </w:t>
      </w:r>
      <w:r w:rsidR="00005657" w:rsidRPr="009B53F6">
        <w:rPr>
          <w:rFonts w:ascii="Arial" w:hAnsi="Arial" w:cs="Arial"/>
          <w:sz w:val="20"/>
        </w:rPr>
        <w:t>1</w:t>
      </w:r>
      <w:r w:rsidRPr="009B53F6">
        <w:rPr>
          <w:rFonts w:ascii="Arial" w:hAnsi="Arial" w:cs="Arial"/>
          <w:sz w:val="20"/>
        </w:rPr>
        <w:t xml:space="preserve"> niniejszej </w:t>
      </w:r>
      <w:r w:rsidR="007D29F9" w:rsidRPr="009B53F6">
        <w:rPr>
          <w:rFonts w:ascii="Arial" w:hAnsi="Arial" w:cs="Arial"/>
          <w:sz w:val="20"/>
        </w:rPr>
        <w:t>U</w:t>
      </w:r>
      <w:r w:rsidRPr="009B53F6">
        <w:rPr>
          <w:rFonts w:ascii="Arial" w:hAnsi="Arial" w:cs="Arial"/>
          <w:sz w:val="20"/>
        </w:rPr>
        <w:t>mowy, Zamawiający jest uprawniony do naliczenia Wykonawcy kary umownej w wysokości 0,</w:t>
      </w:r>
      <w:r w:rsidR="00645753" w:rsidRPr="009B53F6">
        <w:rPr>
          <w:rFonts w:ascii="Arial" w:hAnsi="Arial" w:cs="Arial"/>
          <w:sz w:val="20"/>
        </w:rPr>
        <w:t>1</w:t>
      </w:r>
      <w:r w:rsidRPr="009B53F6">
        <w:rPr>
          <w:rFonts w:ascii="Arial" w:hAnsi="Arial" w:cs="Arial"/>
          <w:sz w:val="20"/>
        </w:rPr>
        <w:t xml:space="preserve"> % </w:t>
      </w:r>
      <w:r w:rsidR="00B82DDD" w:rsidRPr="009B53F6">
        <w:rPr>
          <w:rFonts w:ascii="Arial" w:hAnsi="Arial" w:cs="Arial"/>
          <w:sz w:val="20"/>
        </w:rPr>
        <w:t>wynagrodzenia</w:t>
      </w:r>
      <w:r w:rsidRPr="009B53F6">
        <w:rPr>
          <w:rFonts w:ascii="Arial" w:hAnsi="Arial" w:cs="Arial"/>
          <w:sz w:val="20"/>
        </w:rPr>
        <w:t xml:space="preserve"> brutto</w:t>
      </w:r>
      <w:r w:rsidR="00674CD4" w:rsidRPr="009B53F6">
        <w:rPr>
          <w:rFonts w:ascii="Arial" w:hAnsi="Arial" w:cs="Arial"/>
          <w:sz w:val="20"/>
        </w:rPr>
        <w:t xml:space="preserve">, o którym mowa w § </w:t>
      </w:r>
      <w:r w:rsidR="0073735C">
        <w:rPr>
          <w:rFonts w:ascii="Arial" w:hAnsi="Arial" w:cs="Arial"/>
          <w:sz w:val="20"/>
        </w:rPr>
        <w:t>5</w:t>
      </w:r>
      <w:r w:rsidR="00674CD4" w:rsidRPr="009B53F6">
        <w:rPr>
          <w:rFonts w:ascii="Arial" w:hAnsi="Arial" w:cs="Arial"/>
          <w:sz w:val="20"/>
        </w:rPr>
        <w:t xml:space="preserve"> ust. 1 Umowy</w:t>
      </w:r>
      <w:r w:rsidRPr="009B53F6">
        <w:rPr>
          <w:rFonts w:ascii="Arial" w:hAnsi="Arial" w:cs="Arial"/>
          <w:sz w:val="20"/>
        </w:rPr>
        <w:t xml:space="preserve"> za każdy dzień</w:t>
      </w:r>
      <w:r w:rsidR="00645753" w:rsidRPr="009B53F6">
        <w:rPr>
          <w:rFonts w:ascii="Arial" w:hAnsi="Arial" w:cs="Arial"/>
          <w:sz w:val="20"/>
        </w:rPr>
        <w:t xml:space="preserve"> roboczy</w:t>
      </w:r>
      <w:r w:rsidRPr="009B53F6">
        <w:rPr>
          <w:rFonts w:ascii="Arial" w:hAnsi="Arial" w:cs="Arial"/>
          <w:sz w:val="20"/>
        </w:rPr>
        <w:t xml:space="preserve"> opóźnienia</w:t>
      </w:r>
      <w:r w:rsidR="004772DE" w:rsidRPr="009B53F6">
        <w:rPr>
          <w:rFonts w:ascii="Arial" w:hAnsi="Arial" w:cs="Arial"/>
          <w:sz w:val="20"/>
        </w:rPr>
        <w:t xml:space="preserve">. </w:t>
      </w:r>
    </w:p>
    <w:p w14:paraId="35559F89" w14:textId="681C872F" w:rsidR="004772DE" w:rsidRPr="009B53F6" w:rsidRDefault="00674CD4" w:rsidP="00AE7B8B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before="0" w:after="120" w:line="240" w:lineRule="auto"/>
        <w:ind w:left="426" w:hanging="426"/>
        <w:rPr>
          <w:rFonts w:ascii="Arial" w:hAnsi="Arial" w:cs="Arial"/>
          <w:color w:val="FF0000"/>
          <w:sz w:val="20"/>
        </w:rPr>
      </w:pPr>
      <w:r w:rsidRPr="009B53F6">
        <w:rPr>
          <w:rFonts w:ascii="Arial" w:hAnsi="Arial" w:cs="Arial"/>
          <w:sz w:val="20"/>
        </w:rPr>
        <w:t xml:space="preserve">Jeżeli opóźnienie Wykonawcy ze zrealizowaniem dostaw będących </w:t>
      </w:r>
      <w:r w:rsidR="000F230C" w:rsidRPr="009B53F6">
        <w:rPr>
          <w:rFonts w:ascii="Arial" w:hAnsi="Arial" w:cs="Arial"/>
          <w:sz w:val="20"/>
        </w:rPr>
        <w:t xml:space="preserve">Przedmiotem </w:t>
      </w:r>
      <w:r w:rsidRPr="009B53F6">
        <w:rPr>
          <w:rFonts w:ascii="Arial" w:hAnsi="Arial" w:cs="Arial"/>
          <w:sz w:val="20"/>
        </w:rPr>
        <w:t>Umowy przekracza 30 dni w stosunku do terminu ustalonego w §</w:t>
      </w:r>
      <w:r w:rsidR="00D761E6" w:rsidRPr="009B53F6">
        <w:rPr>
          <w:rFonts w:ascii="Arial" w:hAnsi="Arial" w:cs="Arial"/>
          <w:sz w:val="20"/>
        </w:rPr>
        <w:t xml:space="preserve"> </w:t>
      </w:r>
      <w:r w:rsidR="006B1AE3">
        <w:rPr>
          <w:rFonts w:ascii="Arial" w:hAnsi="Arial" w:cs="Arial"/>
          <w:sz w:val="20"/>
        </w:rPr>
        <w:t>3</w:t>
      </w:r>
      <w:r w:rsidRPr="009B53F6">
        <w:rPr>
          <w:rFonts w:ascii="Arial" w:hAnsi="Arial" w:cs="Arial"/>
          <w:sz w:val="20"/>
        </w:rPr>
        <w:t xml:space="preserve"> ust. </w:t>
      </w:r>
      <w:r w:rsidR="00005657" w:rsidRPr="009B53F6">
        <w:rPr>
          <w:rFonts w:ascii="Arial" w:hAnsi="Arial" w:cs="Arial"/>
          <w:sz w:val="20"/>
        </w:rPr>
        <w:t>1</w:t>
      </w:r>
      <w:r w:rsidRPr="009B53F6">
        <w:rPr>
          <w:rFonts w:ascii="Arial" w:hAnsi="Arial" w:cs="Arial"/>
          <w:sz w:val="20"/>
        </w:rPr>
        <w:t xml:space="preserve"> umowy, Zamawiający bez wyznaczania Wykonawcy dodatkowego</w:t>
      </w:r>
      <w:r w:rsidR="006B1AE3">
        <w:rPr>
          <w:rFonts w:ascii="Arial" w:hAnsi="Arial" w:cs="Arial"/>
          <w:sz w:val="20"/>
        </w:rPr>
        <w:t xml:space="preserve"> terminu może od Umowy odstąpić</w:t>
      </w:r>
      <w:r w:rsidRPr="009B53F6">
        <w:rPr>
          <w:rFonts w:ascii="Arial" w:hAnsi="Arial" w:cs="Arial"/>
          <w:sz w:val="20"/>
        </w:rPr>
        <w:t>. Oświadczenie o</w:t>
      </w:r>
      <w:r w:rsidR="00CA5DF0" w:rsidRPr="009B53F6">
        <w:rPr>
          <w:rFonts w:ascii="Arial" w:hAnsi="Arial" w:cs="Arial"/>
          <w:sz w:val="20"/>
        </w:rPr>
        <w:t> </w:t>
      </w:r>
      <w:r w:rsidRPr="009B53F6">
        <w:rPr>
          <w:rFonts w:ascii="Arial" w:hAnsi="Arial" w:cs="Arial"/>
          <w:sz w:val="20"/>
        </w:rPr>
        <w:t xml:space="preserve">odstąpieniu powinno zostać złożone w ciągu kolejnych </w:t>
      </w:r>
      <w:r w:rsidR="004E0102" w:rsidRPr="009B53F6">
        <w:rPr>
          <w:rFonts w:ascii="Arial" w:hAnsi="Arial" w:cs="Arial"/>
          <w:sz w:val="20"/>
        </w:rPr>
        <w:t>14</w:t>
      </w:r>
      <w:r w:rsidRPr="009B53F6">
        <w:rPr>
          <w:rFonts w:ascii="Arial" w:hAnsi="Arial" w:cs="Arial"/>
          <w:sz w:val="20"/>
        </w:rPr>
        <w:t xml:space="preserve"> dni od dnia upływu terminu 30 dniowego, o</w:t>
      </w:r>
      <w:r w:rsidR="00CA5DF0" w:rsidRPr="009B53F6">
        <w:rPr>
          <w:rFonts w:ascii="Arial" w:hAnsi="Arial" w:cs="Arial"/>
          <w:sz w:val="20"/>
        </w:rPr>
        <w:t> </w:t>
      </w:r>
      <w:r w:rsidRPr="009B53F6">
        <w:rPr>
          <w:rFonts w:ascii="Arial" w:hAnsi="Arial" w:cs="Arial"/>
          <w:sz w:val="20"/>
        </w:rPr>
        <w:t>którym mowa w zdaniu poprzednim</w:t>
      </w:r>
      <w:r w:rsidRPr="009B53F6">
        <w:rPr>
          <w:rFonts w:ascii="Arial" w:hAnsi="Arial" w:cs="Arial"/>
          <w:color w:val="FF0000"/>
          <w:sz w:val="20"/>
        </w:rPr>
        <w:t>.</w:t>
      </w:r>
    </w:p>
    <w:p w14:paraId="30D614E0" w14:textId="296BB47E" w:rsidR="004772DE" w:rsidRPr="009B53F6" w:rsidRDefault="00674CD4" w:rsidP="00AE7B8B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before="0" w:after="120" w:line="240" w:lineRule="auto"/>
        <w:ind w:left="425" w:hanging="425"/>
        <w:rPr>
          <w:rFonts w:ascii="Arial" w:hAnsi="Arial" w:cs="Arial"/>
          <w:sz w:val="20"/>
        </w:rPr>
      </w:pPr>
      <w:r w:rsidRPr="009B53F6">
        <w:rPr>
          <w:rFonts w:ascii="Arial" w:hAnsi="Arial" w:cs="Arial"/>
          <w:sz w:val="20"/>
        </w:rPr>
        <w:t xml:space="preserve">W przypadku odstąpienia od Umowy przez Zamawiającego na podstawie ust. 2 powyżej Zamawiający jest uprawniony do naliczenia Wykonawcy kary umownej w wysokości </w:t>
      </w:r>
      <w:r w:rsidR="00A51B0E" w:rsidRPr="009B53F6">
        <w:rPr>
          <w:rFonts w:ascii="Arial" w:hAnsi="Arial" w:cs="Arial"/>
          <w:sz w:val="20"/>
        </w:rPr>
        <w:t>1</w:t>
      </w:r>
      <w:r w:rsidRPr="009B53F6">
        <w:rPr>
          <w:rFonts w:ascii="Arial" w:hAnsi="Arial" w:cs="Arial"/>
          <w:sz w:val="20"/>
        </w:rPr>
        <w:t>0% wynagrodzenia brutto należnego Wykonawcy za wykonanie części Umowy co do której Zamawiający odstąpił.</w:t>
      </w:r>
    </w:p>
    <w:p w14:paraId="1FEBA181" w14:textId="52AFE524" w:rsidR="004772DE" w:rsidRPr="009B53F6" w:rsidRDefault="004772DE" w:rsidP="00AE7B8B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before="0" w:after="120" w:line="240" w:lineRule="auto"/>
        <w:ind w:left="426" w:hanging="426"/>
        <w:rPr>
          <w:rFonts w:ascii="Arial" w:hAnsi="Arial" w:cs="Arial"/>
          <w:sz w:val="20"/>
        </w:rPr>
      </w:pPr>
      <w:r w:rsidRPr="009B53F6">
        <w:rPr>
          <w:rFonts w:ascii="Arial" w:hAnsi="Arial" w:cs="Arial"/>
          <w:sz w:val="20"/>
        </w:rPr>
        <w:t xml:space="preserve">W przypadku niedotrzymania przez Wykonawcę terminu </w:t>
      </w:r>
      <w:r w:rsidR="00645676" w:rsidRPr="009B53F6">
        <w:rPr>
          <w:rFonts w:ascii="Arial" w:hAnsi="Arial" w:cs="Arial"/>
          <w:sz w:val="20"/>
        </w:rPr>
        <w:t>naprawy</w:t>
      </w:r>
      <w:r w:rsidR="00A52901" w:rsidRPr="009B53F6">
        <w:rPr>
          <w:rFonts w:ascii="Arial" w:hAnsi="Arial" w:cs="Arial"/>
          <w:sz w:val="20"/>
        </w:rPr>
        <w:t xml:space="preserve"> lub</w:t>
      </w:r>
      <w:r w:rsidRPr="009B53F6">
        <w:rPr>
          <w:rFonts w:ascii="Arial" w:hAnsi="Arial" w:cs="Arial"/>
          <w:sz w:val="20"/>
        </w:rPr>
        <w:t xml:space="preserve"> bra</w:t>
      </w:r>
      <w:r w:rsidR="00645676" w:rsidRPr="009B53F6">
        <w:rPr>
          <w:rFonts w:ascii="Arial" w:hAnsi="Arial" w:cs="Arial"/>
          <w:sz w:val="20"/>
        </w:rPr>
        <w:t>ku wymiany urządzenia</w:t>
      </w:r>
      <w:r w:rsidRPr="009B53F6">
        <w:rPr>
          <w:rFonts w:ascii="Arial" w:hAnsi="Arial" w:cs="Arial"/>
          <w:sz w:val="20"/>
        </w:rPr>
        <w:t xml:space="preserve"> na nowy w przypadkach określonych w §</w:t>
      </w:r>
      <w:r w:rsidR="00D761E6" w:rsidRPr="009B53F6">
        <w:rPr>
          <w:rFonts w:ascii="Arial" w:hAnsi="Arial" w:cs="Arial"/>
          <w:sz w:val="20"/>
        </w:rPr>
        <w:t xml:space="preserve"> </w:t>
      </w:r>
      <w:r w:rsidR="0073735C">
        <w:rPr>
          <w:rFonts w:ascii="Arial" w:hAnsi="Arial" w:cs="Arial"/>
          <w:sz w:val="20"/>
        </w:rPr>
        <w:t>4</w:t>
      </w:r>
      <w:r w:rsidR="00F867B8" w:rsidRPr="009B53F6">
        <w:rPr>
          <w:rFonts w:ascii="Arial" w:hAnsi="Arial" w:cs="Arial"/>
          <w:sz w:val="20"/>
        </w:rPr>
        <w:t>,</w:t>
      </w:r>
      <w:r w:rsidR="00A52901" w:rsidRPr="009B53F6">
        <w:rPr>
          <w:rFonts w:ascii="Arial" w:hAnsi="Arial" w:cs="Arial"/>
          <w:sz w:val="20"/>
        </w:rPr>
        <w:t xml:space="preserve"> </w:t>
      </w:r>
      <w:r w:rsidRPr="009B53F6">
        <w:rPr>
          <w:rFonts w:ascii="Arial" w:hAnsi="Arial" w:cs="Arial"/>
          <w:sz w:val="20"/>
        </w:rPr>
        <w:t xml:space="preserve">Zamawiający jest uprawniony do naliczenia Wykonawcy kary umownej każdorazowo </w:t>
      </w:r>
      <w:r w:rsidR="000C68FD" w:rsidRPr="009B53F6">
        <w:rPr>
          <w:rFonts w:ascii="Arial" w:hAnsi="Arial" w:cs="Arial"/>
          <w:sz w:val="20"/>
        </w:rPr>
        <w:t>w wysokości 0,</w:t>
      </w:r>
      <w:r w:rsidR="001114C2" w:rsidRPr="009B53F6">
        <w:rPr>
          <w:rFonts w:ascii="Arial" w:hAnsi="Arial" w:cs="Arial"/>
          <w:sz w:val="20"/>
        </w:rPr>
        <w:t>1</w:t>
      </w:r>
      <w:r w:rsidR="000C68FD" w:rsidRPr="009B53F6">
        <w:rPr>
          <w:rFonts w:ascii="Arial" w:hAnsi="Arial" w:cs="Arial"/>
          <w:sz w:val="20"/>
        </w:rPr>
        <w:t xml:space="preserve"> % wynagrodzenia brutto</w:t>
      </w:r>
      <w:r w:rsidR="00674CD4" w:rsidRPr="009B53F6">
        <w:rPr>
          <w:rFonts w:ascii="Arial" w:hAnsi="Arial" w:cs="Arial"/>
          <w:sz w:val="20"/>
        </w:rPr>
        <w:t xml:space="preserve"> </w:t>
      </w:r>
      <w:r w:rsidR="000C68FD" w:rsidRPr="009B53F6">
        <w:rPr>
          <w:rFonts w:ascii="Arial" w:hAnsi="Arial" w:cs="Arial"/>
          <w:sz w:val="20"/>
        </w:rPr>
        <w:t xml:space="preserve">określonego w § </w:t>
      </w:r>
      <w:r w:rsidR="0073735C">
        <w:rPr>
          <w:rFonts w:ascii="Arial" w:hAnsi="Arial" w:cs="Arial"/>
          <w:sz w:val="20"/>
        </w:rPr>
        <w:t>5</w:t>
      </w:r>
      <w:r w:rsidR="000C68FD" w:rsidRPr="009B53F6">
        <w:rPr>
          <w:rFonts w:ascii="Arial" w:hAnsi="Arial" w:cs="Arial"/>
          <w:sz w:val="20"/>
        </w:rPr>
        <w:t xml:space="preserve"> ust.</w:t>
      </w:r>
      <w:r w:rsidR="0060792C" w:rsidRPr="009B53F6">
        <w:rPr>
          <w:rFonts w:ascii="Arial" w:hAnsi="Arial" w:cs="Arial"/>
          <w:sz w:val="20"/>
        </w:rPr>
        <w:t xml:space="preserve"> </w:t>
      </w:r>
      <w:r w:rsidR="000C68FD" w:rsidRPr="009B53F6">
        <w:rPr>
          <w:rFonts w:ascii="Arial" w:hAnsi="Arial" w:cs="Arial"/>
          <w:sz w:val="20"/>
        </w:rPr>
        <w:t>1</w:t>
      </w:r>
      <w:r w:rsidR="00674CD4" w:rsidRPr="009B53F6">
        <w:rPr>
          <w:rFonts w:ascii="Arial" w:hAnsi="Arial" w:cs="Arial"/>
          <w:sz w:val="20"/>
        </w:rPr>
        <w:t xml:space="preserve"> Umowy </w:t>
      </w:r>
      <w:r w:rsidRPr="009B53F6">
        <w:rPr>
          <w:rFonts w:ascii="Arial" w:hAnsi="Arial" w:cs="Arial"/>
          <w:sz w:val="20"/>
        </w:rPr>
        <w:t>za każdy dzień</w:t>
      </w:r>
      <w:r w:rsidR="001114C2" w:rsidRPr="009B53F6">
        <w:rPr>
          <w:rFonts w:ascii="Arial" w:hAnsi="Arial" w:cs="Arial"/>
          <w:sz w:val="20"/>
        </w:rPr>
        <w:t xml:space="preserve"> roboczy</w:t>
      </w:r>
      <w:r w:rsidRPr="009B53F6">
        <w:rPr>
          <w:rFonts w:ascii="Arial" w:hAnsi="Arial" w:cs="Arial"/>
          <w:sz w:val="20"/>
        </w:rPr>
        <w:t xml:space="preserve"> opóźnienia. </w:t>
      </w:r>
    </w:p>
    <w:p w14:paraId="2D9F9A52" w14:textId="4A866CA7" w:rsidR="00AA2E6F" w:rsidRPr="009B53F6" w:rsidRDefault="000C68FD" w:rsidP="00AE7B8B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before="0" w:after="120" w:line="240" w:lineRule="auto"/>
        <w:ind w:left="426" w:hanging="426"/>
        <w:rPr>
          <w:rFonts w:ascii="Arial" w:hAnsi="Arial" w:cs="Arial"/>
          <w:sz w:val="20"/>
        </w:rPr>
      </w:pPr>
      <w:r w:rsidRPr="009B53F6">
        <w:rPr>
          <w:rFonts w:ascii="Arial" w:hAnsi="Arial" w:cs="Arial"/>
          <w:sz w:val="20"/>
        </w:rPr>
        <w:t xml:space="preserve">W przypadku niedotrzymania przez Wykonawcę terminu, o którym mowa w § 2 ust. </w:t>
      </w:r>
      <w:r w:rsidR="00005657" w:rsidRPr="009B53F6">
        <w:rPr>
          <w:rFonts w:ascii="Arial" w:hAnsi="Arial" w:cs="Arial"/>
          <w:sz w:val="20"/>
        </w:rPr>
        <w:t>6</w:t>
      </w:r>
      <w:r w:rsidR="00B20292" w:rsidRPr="009B53F6">
        <w:rPr>
          <w:rFonts w:ascii="Arial" w:hAnsi="Arial" w:cs="Arial"/>
          <w:sz w:val="20"/>
        </w:rPr>
        <w:t xml:space="preserve"> zd</w:t>
      </w:r>
      <w:r w:rsidR="00D93F4A" w:rsidRPr="009B53F6">
        <w:rPr>
          <w:rFonts w:ascii="Arial" w:hAnsi="Arial" w:cs="Arial"/>
          <w:sz w:val="20"/>
        </w:rPr>
        <w:t>anie</w:t>
      </w:r>
      <w:r w:rsidR="00B20292" w:rsidRPr="009B53F6">
        <w:rPr>
          <w:rFonts w:ascii="Arial" w:hAnsi="Arial" w:cs="Arial"/>
          <w:sz w:val="20"/>
        </w:rPr>
        <w:t xml:space="preserve"> 3 Umowy</w:t>
      </w:r>
      <w:r w:rsidRPr="009B53F6">
        <w:rPr>
          <w:rFonts w:ascii="Arial" w:hAnsi="Arial" w:cs="Arial"/>
          <w:sz w:val="20"/>
        </w:rPr>
        <w:t xml:space="preserve">, Zamawiający jest uprawniony do naliczenia Wykonawcy kary umownej w wysokości 0,2 % wynagrodzenia brutto określonego w § </w:t>
      </w:r>
      <w:r w:rsidR="0073735C">
        <w:rPr>
          <w:rFonts w:ascii="Arial" w:hAnsi="Arial" w:cs="Arial"/>
          <w:sz w:val="20"/>
        </w:rPr>
        <w:t>5</w:t>
      </w:r>
      <w:r w:rsidRPr="009B53F6">
        <w:rPr>
          <w:rFonts w:ascii="Arial" w:hAnsi="Arial" w:cs="Arial"/>
          <w:sz w:val="20"/>
        </w:rPr>
        <w:t xml:space="preserve"> ust. </w:t>
      </w:r>
      <w:r w:rsidR="004406B8" w:rsidRPr="009B53F6">
        <w:rPr>
          <w:rFonts w:ascii="Arial" w:hAnsi="Arial" w:cs="Arial"/>
          <w:sz w:val="20"/>
        </w:rPr>
        <w:t>1</w:t>
      </w:r>
      <w:r w:rsidRPr="009B53F6">
        <w:rPr>
          <w:rFonts w:ascii="Arial" w:hAnsi="Arial" w:cs="Arial"/>
          <w:sz w:val="20"/>
        </w:rPr>
        <w:t>, za każdy dzień opóźnienia.</w:t>
      </w:r>
    </w:p>
    <w:p w14:paraId="5EF00811" w14:textId="26397CE7" w:rsidR="00C902FB" w:rsidRPr="009B53F6" w:rsidRDefault="00AA2E6F" w:rsidP="00AE7B8B">
      <w:pPr>
        <w:numPr>
          <w:ilvl w:val="0"/>
          <w:numId w:val="10"/>
        </w:numPr>
        <w:tabs>
          <w:tab w:val="clear" w:pos="720"/>
          <w:tab w:val="num" w:pos="567"/>
        </w:tabs>
        <w:suppressAutoHyphens/>
        <w:spacing w:before="0" w:after="120" w:line="240" w:lineRule="auto"/>
        <w:ind w:left="426" w:hanging="426"/>
        <w:rPr>
          <w:rFonts w:ascii="Arial" w:hAnsi="Arial" w:cs="Arial"/>
          <w:sz w:val="20"/>
        </w:rPr>
      </w:pPr>
      <w:r w:rsidRPr="009B53F6">
        <w:rPr>
          <w:rFonts w:ascii="Arial" w:hAnsi="Arial" w:cs="Arial"/>
          <w:sz w:val="20"/>
        </w:rPr>
        <w:t xml:space="preserve"> W przypadku niedotrzymania przez Wykonawcę terminu podjęcia naprawy gwarancyjnej określonego w §</w:t>
      </w:r>
      <w:r w:rsidR="006B1AE3">
        <w:rPr>
          <w:rFonts w:ascii="Arial" w:hAnsi="Arial" w:cs="Arial"/>
          <w:sz w:val="20"/>
        </w:rPr>
        <w:t xml:space="preserve"> 4</w:t>
      </w:r>
      <w:r w:rsidRPr="009B53F6">
        <w:rPr>
          <w:rFonts w:ascii="Arial" w:hAnsi="Arial" w:cs="Arial"/>
          <w:sz w:val="20"/>
        </w:rPr>
        <w:t xml:space="preserve"> ust. 7 Zamawiający jest uprawniony do naliczenia Wykonawcy kary umownej </w:t>
      </w:r>
      <w:r w:rsidR="000A4668" w:rsidRPr="009B53F6">
        <w:rPr>
          <w:rFonts w:ascii="Arial" w:hAnsi="Arial" w:cs="Arial"/>
          <w:sz w:val="20"/>
        </w:rPr>
        <w:t>w wysokości 0,1 % wynagrodzenia brutto określonego w §</w:t>
      </w:r>
      <w:r w:rsidR="00D761E6" w:rsidRPr="009B53F6">
        <w:rPr>
          <w:rFonts w:ascii="Arial" w:hAnsi="Arial" w:cs="Arial"/>
          <w:sz w:val="20"/>
        </w:rPr>
        <w:t xml:space="preserve"> </w:t>
      </w:r>
      <w:r w:rsidR="0073735C">
        <w:rPr>
          <w:rFonts w:ascii="Arial" w:hAnsi="Arial" w:cs="Arial"/>
          <w:sz w:val="20"/>
        </w:rPr>
        <w:t>5</w:t>
      </w:r>
      <w:r w:rsidR="000A4668" w:rsidRPr="009B53F6">
        <w:rPr>
          <w:rFonts w:ascii="Arial" w:hAnsi="Arial" w:cs="Arial"/>
          <w:sz w:val="20"/>
        </w:rPr>
        <w:t xml:space="preserve"> ust. 1 za każdy dzień </w:t>
      </w:r>
      <w:r w:rsidR="00871451">
        <w:rPr>
          <w:rFonts w:ascii="Arial" w:hAnsi="Arial" w:cs="Arial"/>
          <w:sz w:val="20"/>
        </w:rPr>
        <w:t xml:space="preserve">roboczy </w:t>
      </w:r>
      <w:r w:rsidR="000A4668" w:rsidRPr="009B53F6">
        <w:rPr>
          <w:rFonts w:ascii="Arial" w:hAnsi="Arial" w:cs="Arial"/>
          <w:sz w:val="20"/>
        </w:rPr>
        <w:t>opóźnienia</w:t>
      </w:r>
      <w:r w:rsidR="00D93F4A" w:rsidRPr="009B53F6">
        <w:rPr>
          <w:rFonts w:ascii="Arial" w:hAnsi="Arial" w:cs="Arial"/>
          <w:sz w:val="20"/>
        </w:rPr>
        <w:t>.</w:t>
      </w:r>
    </w:p>
    <w:p w14:paraId="70A38712" w14:textId="05C3C725" w:rsidR="000F230C" w:rsidRPr="009B53F6" w:rsidRDefault="004772DE" w:rsidP="00AE7B8B">
      <w:pPr>
        <w:numPr>
          <w:ilvl w:val="0"/>
          <w:numId w:val="10"/>
        </w:numPr>
        <w:tabs>
          <w:tab w:val="clear" w:pos="720"/>
          <w:tab w:val="num" w:pos="567"/>
        </w:tabs>
        <w:suppressAutoHyphens/>
        <w:spacing w:before="0" w:after="120" w:line="240" w:lineRule="auto"/>
        <w:ind w:left="426" w:hanging="426"/>
        <w:rPr>
          <w:rFonts w:ascii="Arial" w:hAnsi="Arial" w:cs="Arial"/>
          <w:sz w:val="20"/>
        </w:rPr>
      </w:pPr>
      <w:r w:rsidRPr="009B53F6">
        <w:rPr>
          <w:rFonts w:ascii="Arial" w:hAnsi="Arial" w:cs="Arial"/>
          <w:sz w:val="20"/>
        </w:rPr>
        <w:t>Zapłata kar</w:t>
      </w:r>
      <w:r w:rsidR="000C68FD" w:rsidRPr="009B53F6">
        <w:rPr>
          <w:rFonts w:ascii="Arial" w:hAnsi="Arial" w:cs="Arial"/>
          <w:sz w:val="20"/>
        </w:rPr>
        <w:t xml:space="preserve"> umownych</w:t>
      </w:r>
      <w:r w:rsidRPr="009B53F6">
        <w:rPr>
          <w:rFonts w:ascii="Arial" w:hAnsi="Arial" w:cs="Arial"/>
          <w:sz w:val="20"/>
        </w:rPr>
        <w:t xml:space="preserve"> określonych w ust. 1- </w:t>
      </w:r>
      <w:r w:rsidR="00E53DA9" w:rsidRPr="009B53F6">
        <w:rPr>
          <w:rFonts w:ascii="Arial" w:hAnsi="Arial" w:cs="Arial"/>
          <w:sz w:val="20"/>
        </w:rPr>
        <w:t>6</w:t>
      </w:r>
      <w:r w:rsidR="00F42E03" w:rsidRPr="009B53F6">
        <w:rPr>
          <w:rFonts w:ascii="Arial" w:hAnsi="Arial" w:cs="Arial"/>
          <w:sz w:val="20"/>
        </w:rPr>
        <w:t xml:space="preserve"> </w:t>
      </w:r>
      <w:r w:rsidRPr="009B53F6">
        <w:rPr>
          <w:rFonts w:ascii="Arial" w:hAnsi="Arial" w:cs="Arial"/>
          <w:sz w:val="20"/>
        </w:rPr>
        <w:t xml:space="preserve">nie wyklucza możliwości dochodzenia przez Zamawiającego odszkodowania uzupełniającego na zasadach ogólnych, jeśli </w:t>
      </w:r>
      <w:r w:rsidR="000C68FD" w:rsidRPr="009B53F6">
        <w:rPr>
          <w:rFonts w:ascii="Arial" w:hAnsi="Arial" w:cs="Arial"/>
          <w:sz w:val="20"/>
        </w:rPr>
        <w:t xml:space="preserve">wysokość </w:t>
      </w:r>
      <w:r w:rsidRPr="009B53F6">
        <w:rPr>
          <w:rFonts w:ascii="Arial" w:hAnsi="Arial" w:cs="Arial"/>
          <w:sz w:val="20"/>
        </w:rPr>
        <w:t xml:space="preserve">szkody przewyższa wysokość </w:t>
      </w:r>
      <w:r w:rsidR="00454ED6" w:rsidRPr="009B53F6">
        <w:rPr>
          <w:rFonts w:ascii="Arial" w:hAnsi="Arial" w:cs="Arial"/>
          <w:sz w:val="20"/>
        </w:rPr>
        <w:t xml:space="preserve">zastrzeżonych </w:t>
      </w:r>
      <w:r w:rsidRPr="009B53F6">
        <w:rPr>
          <w:rFonts w:ascii="Arial" w:hAnsi="Arial" w:cs="Arial"/>
          <w:sz w:val="20"/>
        </w:rPr>
        <w:t>kar umownych.</w:t>
      </w:r>
    </w:p>
    <w:p w14:paraId="75A5C8DB" w14:textId="5FF53F94" w:rsidR="000F230C" w:rsidRPr="009B53F6" w:rsidRDefault="000F230C" w:rsidP="00AE7B8B">
      <w:pPr>
        <w:numPr>
          <w:ilvl w:val="0"/>
          <w:numId w:val="10"/>
        </w:numPr>
        <w:tabs>
          <w:tab w:val="clear" w:pos="720"/>
          <w:tab w:val="num" w:pos="567"/>
        </w:tabs>
        <w:suppressAutoHyphens/>
        <w:spacing w:before="0" w:after="120" w:line="240" w:lineRule="auto"/>
        <w:ind w:left="426" w:hanging="426"/>
        <w:rPr>
          <w:rFonts w:ascii="Arial" w:hAnsi="Arial" w:cs="Arial"/>
          <w:sz w:val="20"/>
        </w:rPr>
      </w:pPr>
      <w:r w:rsidRPr="009B53F6">
        <w:rPr>
          <w:rFonts w:ascii="Arial" w:hAnsi="Arial" w:cs="Arial"/>
          <w:sz w:val="20"/>
        </w:rPr>
        <w:t xml:space="preserve">Łączna wysokość kary naliczonej Wykonawcy za dane naruszenie wskazane w niniejszym paragrafie nie może przekroczyć </w:t>
      </w:r>
      <w:r w:rsidR="007D2E40" w:rsidRPr="009B53F6">
        <w:rPr>
          <w:rFonts w:ascii="Arial" w:hAnsi="Arial" w:cs="Arial"/>
          <w:sz w:val="20"/>
        </w:rPr>
        <w:t>6</w:t>
      </w:r>
      <w:r w:rsidRPr="009B53F6">
        <w:rPr>
          <w:rFonts w:ascii="Arial" w:hAnsi="Arial" w:cs="Arial"/>
          <w:sz w:val="20"/>
        </w:rPr>
        <w:t>0% wynagrodzenia brutto należnego Wykonawcy, o którym mowa w §</w:t>
      </w:r>
      <w:r w:rsidR="00D761E6" w:rsidRPr="009B53F6">
        <w:rPr>
          <w:rFonts w:ascii="Arial" w:hAnsi="Arial" w:cs="Arial"/>
          <w:sz w:val="20"/>
        </w:rPr>
        <w:t xml:space="preserve"> </w:t>
      </w:r>
      <w:r w:rsidR="0073735C">
        <w:rPr>
          <w:rFonts w:ascii="Arial" w:hAnsi="Arial" w:cs="Arial"/>
          <w:sz w:val="20"/>
        </w:rPr>
        <w:t>5</w:t>
      </w:r>
      <w:r w:rsidRPr="009B53F6">
        <w:rPr>
          <w:rFonts w:ascii="Arial" w:hAnsi="Arial" w:cs="Arial"/>
          <w:sz w:val="20"/>
        </w:rPr>
        <w:t xml:space="preserve"> ust. 1 Umowy.</w:t>
      </w:r>
    </w:p>
    <w:bookmarkEnd w:id="11"/>
    <w:bookmarkEnd w:id="12"/>
    <w:p w14:paraId="2D947D2A" w14:textId="17A9A3C9" w:rsidR="00E41A6C" w:rsidRPr="009B53F6" w:rsidRDefault="0099640D" w:rsidP="00A62D07">
      <w:pPr>
        <w:pStyle w:val="Nagwek1"/>
        <w:spacing w:before="0" w:after="120"/>
        <w:ind w:left="357" w:hanging="357"/>
        <w:jc w:val="center"/>
        <w:rPr>
          <w:rFonts w:ascii="Arial" w:hAnsi="Arial" w:cs="Arial"/>
          <w:sz w:val="20"/>
        </w:rPr>
      </w:pPr>
      <w:r w:rsidRPr="009B53F6">
        <w:rPr>
          <w:rFonts w:ascii="Arial" w:hAnsi="Arial" w:cs="Arial"/>
          <w:sz w:val="20"/>
        </w:rPr>
        <w:t>Zmiany umowy</w:t>
      </w:r>
    </w:p>
    <w:p w14:paraId="08A85701" w14:textId="60518D4F" w:rsidR="0099640D" w:rsidRPr="00C5116E" w:rsidRDefault="0099640D" w:rsidP="00AE7B8B">
      <w:pPr>
        <w:widowControl w:val="0"/>
        <w:numPr>
          <w:ilvl w:val="0"/>
          <w:numId w:val="11"/>
        </w:numPr>
        <w:tabs>
          <w:tab w:val="clear" w:pos="360"/>
          <w:tab w:val="num" w:pos="426"/>
          <w:tab w:val="left" w:pos="568"/>
        </w:tabs>
        <w:suppressAutoHyphens/>
        <w:spacing w:before="0" w:after="120" w:line="240" w:lineRule="auto"/>
        <w:ind w:left="426" w:hanging="426"/>
        <w:rPr>
          <w:rFonts w:ascii="Arial" w:hAnsi="Arial" w:cs="Arial"/>
          <w:sz w:val="20"/>
        </w:rPr>
      </w:pPr>
      <w:bookmarkStart w:id="13" w:name="_Toc331175685"/>
      <w:r w:rsidRPr="009B53F6">
        <w:rPr>
          <w:rFonts w:ascii="Arial" w:hAnsi="Arial" w:cs="Arial"/>
          <w:sz w:val="20"/>
        </w:rPr>
        <w:t xml:space="preserve">Zamawiający dopuszcza zmianę treści Umowy w </w:t>
      </w:r>
      <w:r w:rsidR="000C68FD" w:rsidRPr="009B53F6">
        <w:rPr>
          <w:rFonts w:ascii="Arial" w:hAnsi="Arial" w:cs="Arial"/>
          <w:sz w:val="20"/>
        </w:rPr>
        <w:t>zakresie</w:t>
      </w:r>
      <w:r w:rsidR="00C5116E">
        <w:rPr>
          <w:rFonts w:ascii="Arial" w:hAnsi="Arial" w:cs="Arial"/>
          <w:sz w:val="20"/>
        </w:rPr>
        <w:t xml:space="preserve"> p</w:t>
      </w:r>
      <w:r w:rsidRPr="00C5116E">
        <w:rPr>
          <w:rFonts w:ascii="Arial" w:hAnsi="Arial" w:cs="Arial"/>
          <w:sz w:val="20"/>
        </w:rPr>
        <w:t xml:space="preserve">rzedmiotu </w:t>
      </w:r>
      <w:r w:rsidR="0053392A" w:rsidRPr="00C5116E">
        <w:rPr>
          <w:rFonts w:ascii="Arial" w:hAnsi="Arial" w:cs="Arial"/>
          <w:sz w:val="20"/>
        </w:rPr>
        <w:t>U</w:t>
      </w:r>
      <w:r w:rsidRPr="00C5116E">
        <w:rPr>
          <w:rFonts w:ascii="Arial" w:hAnsi="Arial" w:cs="Arial"/>
          <w:sz w:val="20"/>
        </w:rPr>
        <w:t xml:space="preserve">mowy (zmiany parametrów technicznych, modelu urządzenia). </w:t>
      </w:r>
    </w:p>
    <w:p w14:paraId="3D1E83AD" w14:textId="4F4576D8" w:rsidR="0099640D" w:rsidRPr="009B53F6" w:rsidRDefault="00BC715F" w:rsidP="00AE7B8B">
      <w:pPr>
        <w:pStyle w:val="Tekstpodstawowy"/>
        <w:numPr>
          <w:ilvl w:val="0"/>
          <w:numId w:val="11"/>
        </w:numPr>
        <w:tabs>
          <w:tab w:val="clear" w:pos="360"/>
          <w:tab w:val="left" w:pos="-1560"/>
          <w:tab w:val="num" w:pos="426"/>
        </w:tabs>
        <w:spacing w:before="0" w:line="240" w:lineRule="auto"/>
        <w:ind w:left="426" w:hanging="426"/>
        <w:rPr>
          <w:rFonts w:ascii="Arial" w:hAnsi="Arial" w:cs="Arial"/>
          <w:sz w:val="20"/>
        </w:rPr>
      </w:pPr>
      <w:r w:rsidRPr="009B53F6">
        <w:rPr>
          <w:rFonts w:ascii="Arial" w:hAnsi="Arial" w:cs="Arial"/>
          <w:sz w:val="20"/>
        </w:rPr>
        <w:t>Zmiany, o których mowa w ust. 1</w:t>
      </w:r>
      <w:r w:rsidR="00D768D0" w:rsidRPr="009B53F6">
        <w:rPr>
          <w:rFonts w:ascii="Arial" w:hAnsi="Arial" w:cs="Arial"/>
          <w:sz w:val="20"/>
        </w:rPr>
        <w:t xml:space="preserve"> </w:t>
      </w:r>
      <w:r w:rsidR="0099640D" w:rsidRPr="009B53F6">
        <w:rPr>
          <w:rFonts w:ascii="Arial" w:hAnsi="Arial" w:cs="Arial"/>
          <w:sz w:val="20"/>
        </w:rPr>
        <w:t>mogą nastąpić jedynie w uzasadnionych przypadkach,</w:t>
      </w:r>
      <w:r w:rsidR="00E77491" w:rsidRPr="009B53F6">
        <w:rPr>
          <w:rFonts w:ascii="Arial" w:hAnsi="Arial" w:cs="Arial"/>
          <w:sz w:val="20"/>
        </w:rPr>
        <w:t xml:space="preserve"> </w:t>
      </w:r>
      <w:r w:rsidR="000C68FD" w:rsidRPr="009B53F6">
        <w:rPr>
          <w:rFonts w:ascii="Arial" w:hAnsi="Arial" w:cs="Arial"/>
          <w:sz w:val="20"/>
        </w:rPr>
        <w:t>tj.</w:t>
      </w:r>
      <w:r w:rsidR="0099640D" w:rsidRPr="009B53F6">
        <w:rPr>
          <w:rFonts w:ascii="Arial" w:hAnsi="Arial" w:cs="Arial"/>
          <w:sz w:val="20"/>
        </w:rPr>
        <w:t>:</w:t>
      </w:r>
    </w:p>
    <w:p w14:paraId="0DCB1EB4" w14:textId="41F9154D" w:rsidR="0099640D" w:rsidRPr="009B53F6" w:rsidRDefault="0099640D" w:rsidP="00AE7B8B">
      <w:pPr>
        <w:pStyle w:val="Tekstpodstawowy22"/>
        <w:numPr>
          <w:ilvl w:val="1"/>
          <w:numId w:val="12"/>
        </w:numPr>
        <w:tabs>
          <w:tab w:val="clear" w:pos="644"/>
          <w:tab w:val="left" w:pos="851"/>
        </w:tabs>
        <w:spacing w:after="120" w:line="240" w:lineRule="auto"/>
        <w:ind w:left="851" w:hanging="425"/>
        <w:textAlignment w:val="auto"/>
        <w:rPr>
          <w:rFonts w:ascii="Arial" w:hAnsi="Arial" w:cs="Arial"/>
          <w:kern w:val="0"/>
          <w:sz w:val="20"/>
        </w:rPr>
      </w:pPr>
      <w:r w:rsidRPr="009B53F6">
        <w:rPr>
          <w:rFonts w:ascii="Arial" w:hAnsi="Arial" w:cs="Arial"/>
          <w:kern w:val="0"/>
          <w:sz w:val="20"/>
        </w:rPr>
        <w:t xml:space="preserve">w przypadku wystąpienia „siły wyższej”. Pod pojęciem siły wyższej Zamawiający rozumie okoliczności, które pomimo zachowania należytej staranności są nieprzewidywalne </w:t>
      </w:r>
      <w:r w:rsidR="00CE5B30" w:rsidRPr="009B53F6">
        <w:rPr>
          <w:rFonts w:ascii="Arial" w:hAnsi="Arial" w:cs="Arial"/>
          <w:kern w:val="0"/>
          <w:sz w:val="20"/>
        </w:rPr>
        <w:t>oraz</w:t>
      </w:r>
      <w:r w:rsidRPr="009B53F6">
        <w:rPr>
          <w:rFonts w:ascii="Arial" w:hAnsi="Arial" w:cs="Arial"/>
          <w:kern w:val="0"/>
          <w:sz w:val="20"/>
        </w:rPr>
        <w:t xml:space="preserve"> którym nie można zapobiec lub przeciwstawić się skutecznie. O braku możliwości dotrzymania terminu Wykonawca obowiązany jest niezwłocznie powiadomić Zamawiającego, </w:t>
      </w:r>
    </w:p>
    <w:p w14:paraId="78DFEB08" w14:textId="77777777" w:rsidR="0099640D" w:rsidRPr="009B53F6" w:rsidRDefault="0099640D" w:rsidP="00AE7B8B">
      <w:pPr>
        <w:pStyle w:val="Tekstpodstawowy22"/>
        <w:numPr>
          <w:ilvl w:val="1"/>
          <w:numId w:val="12"/>
        </w:numPr>
        <w:tabs>
          <w:tab w:val="clear" w:pos="644"/>
          <w:tab w:val="left" w:pos="851"/>
        </w:tabs>
        <w:suppressAutoHyphens/>
        <w:spacing w:after="120" w:line="240" w:lineRule="auto"/>
        <w:ind w:left="851" w:hanging="425"/>
        <w:textAlignment w:val="auto"/>
        <w:rPr>
          <w:rFonts w:ascii="Arial" w:hAnsi="Arial" w:cs="Arial"/>
          <w:kern w:val="0"/>
          <w:sz w:val="20"/>
        </w:rPr>
      </w:pPr>
      <w:r w:rsidRPr="009B53F6">
        <w:rPr>
          <w:rFonts w:ascii="Arial" w:hAnsi="Arial" w:cs="Arial"/>
          <w:kern w:val="0"/>
          <w:sz w:val="20"/>
        </w:rPr>
        <w:t>w przypadku</w:t>
      </w:r>
      <w:r w:rsidR="00773F13" w:rsidRPr="009B53F6">
        <w:rPr>
          <w:rFonts w:ascii="Arial" w:hAnsi="Arial" w:cs="Arial"/>
          <w:kern w:val="0"/>
          <w:sz w:val="20"/>
        </w:rPr>
        <w:t>,</w:t>
      </w:r>
      <w:r w:rsidRPr="009B53F6">
        <w:rPr>
          <w:rFonts w:ascii="Arial" w:hAnsi="Arial" w:cs="Arial"/>
          <w:kern w:val="0"/>
          <w:sz w:val="20"/>
        </w:rPr>
        <w:t xml:space="preserve"> gdy zmiana parametrów </w:t>
      </w:r>
      <w:r w:rsidR="00E77491" w:rsidRPr="009B53F6">
        <w:rPr>
          <w:rFonts w:ascii="Arial" w:hAnsi="Arial" w:cs="Arial"/>
          <w:kern w:val="0"/>
          <w:sz w:val="20"/>
        </w:rPr>
        <w:t>urządzenia</w:t>
      </w:r>
      <w:r w:rsidRPr="009B53F6">
        <w:rPr>
          <w:rFonts w:ascii="Arial" w:hAnsi="Arial" w:cs="Arial"/>
          <w:kern w:val="0"/>
          <w:sz w:val="20"/>
        </w:rPr>
        <w:t xml:space="preserve"> przyczyni się do poprawy jakości </w:t>
      </w:r>
      <w:r w:rsidR="00E77491" w:rsidRPr="009B53F6">
        <w:rPr>
          <w:rFonts w:ascii="Arial" w:hAnsi="Arial" w:cs="Arial"/>
          <w:kern w:val="0"/>
          <w:sz w:val="20"/>
        </w:rPr>
        <w:t xml:space="preserve">lub funkcjonalności przedmiotu </w:t>
      </w:r>
      <w:r w:rsidRPr="009B53F6">
        <w:rPr>
          <w:rFonts w:ascii="Arial" w:hAnsi="Arial" w:cs="Arial"/>
          <w:kern w:val="0"/>
          <w:sz w:val="20"/>
        </w:rPr>
        <w:t>zamówienia, przy czym zmiana ta nie spowoduje zwiększenia kosztów realizacji zamówienia,</w:t>
      </w:r>
    </w:p>
    <w:p w14:paraId="414883F3" w14:textId="6CB2BDE8" w:rsidR="00CE085C" w:rsidRPr="00B96D35" w:rsidRDefault="0099640D" w:rsidP="00AE7B8B">
      <w:pPr>
        <w:pStyle w:val="Tekstpodstawowy22"/>
        <w:numPr>
          <w:ilvl w:val="1"/>
          <w:numId w:val="12"/>
        </w:numPr>
        <w:tabs>
          <w:tab w:val="clear" w:pos="644"/>
          <w:tab w:val="left" w:pos="851"/>
        </w:tabs>
        <w:suppressAutoHyphens/>
        <w:spacing w:after="120" w:line="240" w:lineRule="auto"/>
        <w:ind w:left="851" w:hanging="425"/>
        <w:textAlignment w:val="auto"/>
        <w:rPr>
          <w:rFonts w:ascii="Arial" w:hAnsi="Arial" w:cs="Arial"/>
          <w:kern w:val="0"/>
          <w:sz w:val="20"/>
        </w:rPr>
      </w:pPr>
      <w:r w:rsidRPr="009B53F6">
        <w:rPr>
          <w:rFonts w:ascii="Arial" w:hAnsi="Arial" w:cs="Arial"/>
          <w:kern w:val="0"/>
          <w:sz w:val="20"/>
        </w:rPr>
        <w:t>gdy zakończyła się produkcja danego urządzenia</w:t>
      </w:r>
      <w:r w:rsidR="00E77491" w:rsidRPr="009B53F6">
        <w:rPr>
          <w:rFonts w:ascii="Arial" w:hAnsi="Arial" w:cs="Arial"/>
          <w:kern w:val="0"/>
          <w:sz w:val="20"/>
        </w:rPr>
        <w:t xml:space="preserve"> objętego ofertą </w:t>
      </w:r>
      <w:r w:rsidR="00CE5B30" w:rsidRPr="009B53F6">
        <w:rPr>
          <w:rFonts w:ascii="Arial" w:hAnsi="Arial" w:cs="Arial"/>
          <w:kern w:val="0"/>
          <w:sz w:val="20"/>
        </w:rPr>
        <w:t>Wykonawcy</w:t>
      </w:r>
      <w:r w:rsidRPr="009B53F6">
        <w:rPr>
          <w:rFonts w:ascii="Arial" w:hAnsi="Arial" w:cs="Arial"/>
          <w:kern w:val="0"/>
          <w:sz w:val="20"/>
        </w:rPr>
        <w:t xml:space="preserve"> lub wycofano dany model z produkcji pod warunkiem, iż nowe urządzenie będzie posiadać parametry nie gorsze od urządzenia zaproponowanego w ofercie oraz zmiana ta nie spowoduje </w:t>
      </w:r>
      <w:r w:rsidRPr="00B96D35">
        <w:rPr>
          <w:rFonts w:ascii="Arial" w:hAnsi="Arial" w:cs="Arial"/>
          <w:kern w:val="0"/>
          <w:sz w:val="20"/>
        </w:rPr>
        <w:t>zwiększenia kosztów realizacji zamówienia</w:t>
      </w:r>
      <w:r w:rsidR="00CE085C" w:rsidRPr="00B96D35">
        <w:rPr>
          <w:rFonts w:ascii="Arial" w:hAnsi="Arial" w:cs="Arial"/>
          <w:kern w:val="0"/>
          <w:sz w:val="20"/>
        </w:rPr>
        <w:t>.</w:t>
      </w:r>
    </w:p>
    <w:p w14:paraId="15893CC4" w14:textId="77777777" w:rsidR="00B96D35" w:rsidRPr="00B96D35" w:rsidRDefault="00CE085C" w:rsidP="00AE7B8B">
      <w:pPr>
        <w:pStyle w:val="Tekstpodstawowy"/>
        <w:widowControl w:val="0"/>
        <w:numPr>
          <w:ilvl w:val="0"/>
          <w:numId w:val="11"/>
        </w:numPr>
        <w:tabs>
          <w:tab w:val="left" w:pos="-1560"/>
        </w:tabs>
        <w:spacing w:before="0" w:line="240" w:lineRule="auto"/>
        <w:rPr>
          <w:rFonts w:ascii="Arial" w:hAnsi="Arial" w:cs="Arial"/>
          <w:sz w:val="20"/>
        </w:rPr>
      </w:pPr>
      <w:r w:rsidRPr="00B96D35">
        <w:rPr>
          <w:rFonts w:ascii="Arial" w:hAnsi="Arial" w:cs="Arial"/>
          <w:sz w:val="20"/>
        </w:rPr>
        <w:t xml:space="preserve">Ponadto Zamawiający dopuszcza zmianę Umowy </w:t>
      </w:r>
      <w:r w:rsidRPr="00B96D35">
        <w:rPr>
          <w:rFonts w:ascii="Arial" w:eastAsia="Times New Roman" w:hAnsi="Arial" w:cs="Arial"/>
          <w:sz w:val="20"/>
          <w:lang w:eastAsia="pl-PL"/>
        </w:rPr>
        <w:t>w zakresie wysokości podatku VAT</w:t>
      </w:r>
      <w:r w:rsidR="00B96D35" w:rsidRPr="00B96D35">
        <w:rPr>
          <w:rFonts w:ascii="Arial" w:eastAsia="Times New Roman" w:hAnsi="Arial" w:cs="Arial"/>
          <w:sz w:val="20"/>
          <w:lang w:eastAsia="pl-PL"/>
        </w:rPr>
        <w:t>:</w:t>
      </w:r>
    </w:p>
    <w:p w14:paraId="15FAC670" w14:textId="3251D897" w:rsidR="00CE085C" w:rsidRPr="00F374B8" w:rsidRDefault="00CE085C" w:rsidP="00AE7B8B">
      <w:pPr>
        <w:pStyle w:val="Tekstpodstawowy"/>
        <w:widowControl w:val="0"/>
        <w:numPr>
          <w:ilvl w:val="1"/>
          <w:numId w:val="11"/>
        </w:numPr>
        <w:tabs>
          <w:tab w:val="clear" w:pos="1440"/>
          <w:tab w:val="left" w:pos="-1560"/>
        </w:tabs>
        <w:spacing w:before="0" w:after="0" w:line="240" w:lineRule="auto"/>
        <w:ind w:left="851"/>
        <w:rPr>
          <w:rFonts w:ascii="Arial" w:hAnsi="Arial" w:cs="Arial"/>
          <w:sz w:val="20"/>
        </w:rPr>
      </w:pPr>
      <w:r w:rsidRPr="00B96D35">
        <w:rPr>
          <w:rFonts w:ascii="Arial" w:eastAsia="Times New Roman" w:hAnsi="Arial" w:cs="Arial"/>
          <w:sz w:val="20"/>
          <w:lang w:eastAsia="pl-PL"/>
        </w:rPr>
        <w:t xml:space="preserve">jeżeli w okresie obowiązywania Umowy nastąpi zmiana bezwzględnie obowiązujących przepisów prawa określających stawkę podatku VAT </w:t>
      </w:r>
      <w:r w:rsidR="0053392A" w:rsidRPr="00B96D35">
        <w:rPr>
          <w:rFonts w:ascii="Arial" w:eastAsia="Times New Roman" w:hAnsi="Arial" w:cs="Arial"/>
          <w:sz w:val="20"/>
          <w:lang w:eastAsia="pl-PL"/>
        </w:rPr>
        <w:t>obejmującego P</w:t>
      </w:r>
      <w:r w:rsidRPr="00B96D35">
        <w:rPr>
          <w:rFonts w:ascii="Arial" w:eastAsia="Times New Roman" w:hAnsi="Arial" w:cs="Arial"/>
          <w:sz w:val="20"/>
          <w:lang w:eastAsia="pl-PL"/>
        </w:rPr>
        <w:t xml:space="preserve">rzedmiot Umowy. </w:t>
      </w:r>
      <w:r w:rsidRPr="00F374B8">
        <w:rPr>
          <w:rFonts w:ascii="Arial" w:eastAsia="Times New Roman" w:hAnsi="Arial" w:cs="Arial"/>
          <w:sz w:val="20"/>
          <w:lang w:eastAsia="pl-PL"/>
        </w:rPr>
        <w:t>Zmiana możliwa jest jedynie w zakresie determinowanym zmianą stawki podatku VAT. Zmiana może dotyczyć wyłącznie kwoty brutto (kwota netto pozostaje bez zmian).</w:t>
      </w:r>
      <w:r w:rsidRPr="00F374B8">
        <w:rPr>
          <w:rFonts w:ascii="Arial" w:hAnsi="Arial" w:cs="Arial"/>
          <w:sz w:val="20"/>
        </w:rPr>
        <w:t xml:space="preserve"> </w:t>
      </w:r>
    </w:p>
    <w:p w14:paraId="08EEE1FD" w14:textId="37E79384" w:rsidR="00B96D35" w:rsidRPr="00F374B8" w:rsidRDefault="00B96D35" w:rsidP="00AE7B8B">
      <w:pPr>
        <w:pStyle w:val="Tekstpodstawowy"/>
        <w:widowControl w:val="0"/>
        <w:numPr>
          <w:ilvl w:val="1"/>
          <w:numId w:val="11"/>
        </w:numPr>
        <w:tabs>
          <w:tab w:val="clear" w:pos="1440"/>
          <w:tab w:val="left" w:pos="-1560"/>
        </w:tabs>
        <w:spacing w:before="0" w:line="240" w:lineRule="auto"/>
        <w:ind w:left="851"/>
        <w:rPr>
          <w:rFonts w:ascii="Arial" w:hAnsi="Arial" w:cs="Arial"/>
          <w:sz w:val="20"/>
        </w:rPr>
      </w:pPr>
      <w:r w:rsidRPr="00F374B8">
        <w:rPr>
          <w:rFonts w:ascii="Arial" w:hAnsi="Arial" w:cs="Arial"/>
          <w:sz w:val="20"/>
        </w:rPr>
        <w:t>W przypadku</w:t>
      </w:r>
      <w:r w:rsidR="00A00DAD" w:rsidRPr="00F374B8">
        <w:rPr>
          <w:rFonts w:ascii="Arial" w:hAnsi="Arial" w:cs="Arial"/>
          <w:sz w:val="20"/>
        </w:rPr>
        <w:t xml:space="preserve"> nie</w:t>
      </w:r>
      <w:r w:rsidRPr="00F374B8">
        <w:rPr>
          <w:rFonts w:ascii="Arial" w:hAnsi="Arial" w:cs="Arial"/>
          <w:sz w:val="20"/>
        </w:rPr>
        <w:t xml:space="preserve"> uzyskania przez Zamawiającego zaświadczenia na </w:t>
      </w:r>
      <w:r w:rsidR="00F374B8" w:rsidRPr="00F374B8">
        <w:rPr>
          <w:rFonts w:ascii="Arial" w:hAnsi="Arial" w:cs="Arial"/>
          <w:sz w:val="20"/>
        </w:rPr>
        <w:t>0</w:t>
      </w:r>
      <w:r w:rsidRPr="00F374B8">
        <w:rPr>
          <w:rFonts w:ascii="Arial" w:hAnsi="Arial" w:cs="Arial"/>
          <w:sz w:val="20"/>
        </w:rPr>
        <w:t xml:space="preserve"> stawk</w:t>
      </w:r>
      <w:r w:rsidR="00F374B8" w:rsidRPr="00F374B8">
        <w:rPr>
          <w:rFonts w:ascii="Arial" w:hAnsi="Arial" w:cs="Arial"/>
          <w:sz w:val="20"/>
        </w:rPr>
        <w:t>ę</w:t>
      </w:r>
      <w:r w:rsidRPr="00F374B8">
        <w:rPr>
          <w:rFonts w:ascii="Arial" w:hAnsi="Arial" w:cs="Arial"/>
          <w:sz w:val="20"/>
        </w:rPr>
        <w:t xml:space="preserve"> VAT na podstawie art. 43 ust. 9 oraz 83 ust. 1 pkt. 26 ustawy z dnia 11 marca 2004 r. o podatku od towarów i usług (Dz. U.</w:t>
      </w:r>
      <w:r w:rsidR="00871451" w:rsidRPr="00F374B8">
        <w:rPr>
          <w:rFonts w:ascii="Arial" w:hAnsi="Arial" w:cs="Arial"/>
          <w:sz w:val="20"/>
        </w:rPr>
        <w:t xml:space="preserve"> </w:t>
      </w:r>
      <w:r w:rsidRPr="00F374B8">
        <w:rPr>
          <w:rFonts w:ascii="Arial" w:hAnsi="Arial" w:cs="Arial"/>
          <w:sz w:val="20"/>
        </w:rPr>
        <w:t>z 20</w:t>
      </w:r>
      <w:r w:rsidR="00871451" w:rsidRPr="00F374B8">
        <w:rPr>
          <w:rFonts w:ascii="Arial" w:hAnsi="Arial" w:cs="Arial"/>
          <w:sz w:val="20"/>
        </w:rPr>
        <w:t>20</w:t>
      </w:r>
      <w:r w:rsidRPr="00F374B8">
        <w:rPr>
          <w:rFonts w:ascii="Arial" w:hAnsi="Arial" w:cs="Arial"/>
          <w:sz w:val="20"/>
        </w:rPr>
        <w:t xml:space="preserve"> r. poz. </w:t>
      </w:r>
      <w:r w:rsidR="00871451" w:rsidRPr="00F374B8">
        <w:rPr>
          <w:rFonts w:ascii="Arial" w:hAnsi="Arial" w:cs="Arial"/>
          <w:sz w:val="20"/>
        </w:rPr>
        <w:t xml:space="preserve">106 z </w:t>
      </w:r>
      <w:proofErr w:type="spellStart"/>
      <w:r w:rsidR="00871451" w:rsidRPr="00F374B8">
        <w:rPr>
          <w:rFonts w:ascii="Arial" w:hAnsi="Arial" w:cs="Arial"/>
          <w:sz w:val="20"/>
        </w:rPr>
        <w:t>póź</w:t>
      </w:r>
      <w:proofErr w:type="spellEnd"/>
      <w:r w:rsidR="00871451" w:rsidRPr="00F374B8">
        <w:rPr>
          <w:rFonts w:ascii="Arial" w:hAnsi="Arial" w:cs="Arial"/>
          <w:sz w:val="20"/>
        </w:rPr>
        <w:t>. zm.</w:t>
      </w:r>
      <w:r w:rsidRPr="00F374B8">
        <w:rPr>
          <w:rFonts w:ascii="Arial" w:hAnsi="Arial" w:cs="Arial"/>
          <w:sz w:val="20"/>
        </w:rPr>
        <w:t>)</w:t>
      </w:r>
      <w:r w:rsidR="00F374B8" w:rsidRPr="00F374B8">
        <w:rPr>
          <w:rFonts w:ascii="Arial" w:hAnsi="Arial" w:cs="Arial"/>
          <w:spacing w:val="-6"/>
          <w:sz w:val="20"/>
        </w:rPr>
        <w:t xml:space="preserve"> Zamawiający dokona przeliczenia ceny</w:t>
      </w:r>
      <w:r w:rsidR="00F374B8" w:rsidRPr="00F374B8">
        <w:rPr>
          <w:spacing w:val="-6"/>
          <w:szCs w:val="24"/>
        </w:rPr>
        <w:t xml:space="preserve"> </w:t>
      </w:r>
      <w:r w:rsidR="00F374B8" w:rsidRPr="00F374B8">
        <w:rPr>
          <w:rFonts w:ascii="Arial" w:hAnsi="Arial" w:cs="Arial"/>
          <w:spacing w:val="-6"/>
          <w:sz w:val="20"/>
          <w:szCs w:val="24"/>
        </w:rPr>
        <w:t>oferty uwzględniając obowiązująca stawkę podatku</w:t>
      </w:r>
      <w:r w:rsidRPr="00F374B8">
        <w:rPr>
          <w:rFonts w:ascii="ArialMT" w:hAnsi="ArialMT" w:cs="ArialMT"/>
          <w:sz w:val="20"/>
        </w:rPr>
        <w:t>.</w:t>
      </w:r>
    </w:p>
    <w:p w14:paraId="509B8343" w14:textId="77777777" w:rsidR="0099640D" w:rsidRPr="009B53F6" w:rsidRDefault="0099640D" w:rsidP="00AE7B8B">
      <w:pPr>
        <w:numPr>
          <w:ilvl w:val="0"/>
          <w:numId w:val="13"/>
        </w:numPr>
        <w:tabs>
          <w:tab w:val="clear" w:pos="360"/>
          <w:tab w:val="num" w:pos="400"/>
        </w:tabs>
        <w:autoSpaceDE w:val="0"/>
        <w:autoSpaceDN w:val="0"/>
        <w:adjustRightInd w:val="0"/>
        <w:spacing w:before="0" w:after="120" w:line="240" w:lineRule="auto"/>
        <w:ind w:left="400" w:hanging="400"/>
        <w:rPr>
          <w:rFonts w:ascii="Arial" w:hAnsi="Arial" w:cs="Arial"/>
          <w:sz w:val="20"/>
        </w:rPr>
      </w:pPr>
      <w:r w:rsidRPr="00F374B8">
        <w:rPr>
          <w:rFonts w:ascii="Arial" w:hAnsi="Arial" w:cs="Arial"/>
          <w:sz w:val="20"/>
        </w:rPr>
        <w:t xml:space="preserve">Wykonawca wnioskujący o zmianę </w:t>
      </w:r>
      <w:r w:rsidR="0053392A" w:rsidRPr="00F374B8">
        <w:rPr>
          <w:rFonts w:ascii="Arial" w:hAnsi="Arial" w:cs="Arial"/>
          <w:sz w:val="20"/>
        </w:rPr>
        <w:t>niniejszej U</w:t>
      </w:r>
      <w:r w:rsidRPr="00F374B8">
        <w:rPr>
          <w:rFonts w:ascii="Arial" w:hAnsi="Arial" w:cs="Arial"/>
          <w:sz w:val="20"/>
        </w:rPr>
        <w:t xml:space="preserve">mowy, przedkłada </w:t>
      </w:r>
      <w:r w:rsidR="00773F13" w:rsidRPr="00F374B8">
        <w:rPr>
          <w:rFonts w:ascii="Arial" w:hAnsi="Arial" w:cs="Arial"/>
          <w:sz w:val="20"/>
        </w:rPr>
        <w:t xml:space="preserve">Zamawiającemu </w:t>
      </w:r>
      <w:r w:rsidRPr="00F374B8">
        <w:rPr>
          <w:rFonts w:ascii="Arial" w:hAnsi="Arial" w:cs="Arial"/>
          <w:sz w:val="20"/>
        </w:rPr>
        <w:t xml:space="preserve">pisemne </w:t>
      </w:r>
      <w:r w:rsidRPr="009B53F6">
        <w:rPr>
          <w:rFonts w:ascii="Arial" w:hAnsi="Arial" w:cs="Arial"/>
          <w:sz w:val="20"/>
        </w:rPr>
        <w:t xml:space="preserve">uzasadnienie konieczności wprowadzenia zmian. </w:t>
      </w:r>
    </w:p>
    <w:p w14:paraId="7907939A" w14:textId="77777777" w:rsidR="0099640D" w:rsidRPr="009B53F6" w:rsidRDefault="0099640D" w:rsidP="00AE7B8B">
      <w:pPr>
        <w:numPr>
          <w:ilvl w:val="0"/>
          <w:numId w:val="13"/>
        </w:numPr>
        <w:tabs>
          <w:tab w:val="clear" w:pos="360"/>
          <w:tab w:val="num" w:pos="400"/>
        </w:tabs>
        <w:autoSpaceDE w:val="0"/>
        <w:autoSpaceDN w:val="0"/>
        <w:adjustRightInd w:val="0"/>
        <w:spacing w:before="0" w:after="120" w:line="240" w:lineRule="auto"/>
        <w:ind w:left="400" w:hanging="400"/>
        <w:rPr>
          <w:rFonts w:ascii="Arial" w:hAnsi="Arial" w:cs="Arial"/>
          <w:sz w:val="20"/>
        </w:rPr>
      </w:pPr>
      <w:r w:rsidRPr="009B53F6">
        <w:rPr>
          <w:rFonts w:ascii="Arial" w:hAnsi="Arial" w:cs="Arial"/>
          <w:sz w:val="20"/>
        </w:rPr>
        <w:t>Wszystkie powyższe postanowienia stanowią katalog zmian, na które Zamawiający może wyrazić zgodę. Nie stanowią</w:t>
      </w:r>
      <w:r w:rsidR="00E77491" w:rsidRPr="009B53F6">
        <w:rPr>
          <w:rFonts w:ascii="Arial" w:hAnsi="Arial" w:cs="Arial"/>
          <w:sz w:val="20"/>
        </w:rPr>
        <w:t xml:space="preserve"> one</w:t>
      </w:r>
      <w:r w:rsidRPr="009B53F6">
        <w:rPr>
          <w:rFonts w:ascii="Arial" w:hAnsi="Arial" w:cs="Arial"/>
          <w:sz w:val="20"/>
        </w:rPr>
        <w:t xml:space="preserve"> jednocześnie zobowiązania do wyrażenia takiej zgody.</w:t>
      </w:r>
    </w:p>
    <w:p w14:paraId="32B67B39" w14:textId="2CDB5A39" w:rsidR="000C68FD" w:rsidRPr="009B53F6" w:rsidRDefault="00E77491" w:rsidP="00AE7B8B">
      <w:pPr>
        <w:pStyle w:val="Akapitzlist"/>
        <w:numPr>
          <w:ilvl w:val="0"/>
          <w:numId w:val="13"/>
        </w:numPr>
        <w:tabs>
          <w:tab w:val="clear" w:pos="360"/>
          <w:tab w:val="num" w:pos="567"/>
        </w:tabs>
        <w:ind w:left="426" w:hanging="426"/>
        <w:rPr>
          <w:rFonts w:ascii="Arial" w:hAnsi="Arial" w:cs="Arial"/>
          <w:sz w:val="20"/>
        </w:rPr>
      </w:pPr>
      <w:r w:rsidRPr="009B53F6">
        <w:rPr>
          <w:rFonts w:ascii="Arial" w:hAnsi="Arial" w:cs="Arial"/>
          <w:sz w:val="20"/>
        </w:rPr>
        <w:t xml:space="preserve">Wszelkie istotne zmiany treści </w:t>
      </w:r>
      <w:r w:rsidR="0053392A" w:rsidRPr="009B53F6">
        <w:rPr>
          <w:rFonts w:ascii="Arial" w:hAnsi="Arial" w:cs="Arial"/>
          <w:sz w:val="20"/>
        </w:rPr>
        <w:t>niniejszej U</w:t>
      </w:r>
      <w:r w:rsidRPr="009B53F6">
        <w:rPr>
          <w:rFonts w:ascii="Arial" w:hAnsi="Arial" w:cs="Arial"/>
          <w:sz w:val="20"/>
        </w:rPr>
        <w:t xml:space="preserve">mowy w stosunku do treści oferty, na podstawie której dokonano wyboru Wykonawcy, mogą być dokonywane wyłącznie w przypadkach określonych powyżej i wymagają formy pisemnej pod rygorem nieważności takiej zmiany. </w:t>
      </w:r>
      <w:r w:rsidR="000C68FD" w:rsidRPr="009B53F6">
        <w:rPr>
          <w:rFonts w:ascii="Arial" w:hAnsi="Arial" w:cs="Arial"/>
          <w:sz w:val="20"/>
        </w:rPr>
        <w:t xml:space="preserve">Niezależnie od przypadków przewidzianych powyżej, Strony mogą dokonać zmiany umowy na zasadach przewidzianych w art. 144 ustawy </w:t>
      </w:r>
      <w:proofErr w:type="spellStart"/>
      <w:r w:rsidR="0053392A" w:rsidRPr="009B53F6">
        <w:rPr>
          <w:rFonts w:ascii="Arial" w:hAnsi="Arial" w:cs="Arial"/>
          <w:sz w:val="20"/>
        </w:rPr>
        <w:t>Pzp</w:t>
      </w:r>
      <w:proofErr w:type="spellEnd"/>
      <w:r w:rsidR="000C68FD" w:rsidRPr="009B53F6">
        <w:rPr>
          <w:rFonts w:ascii="Arial" w:hAnsi="Arial" w:cs="Arial"/>
          <w:sz w:val="20"/>
        </w:rPr>
        <w:t xml:space="preserve">, w </w:t>
      </w:r>
      <w:r w:rsidR="00CE5B30" w:rsidRPr="009B53F6">
        <w:rPr>
          <w:rFonts w:ascii="Arial" w:hAnsi="Arial" w:cs="Arial"/>
          <w:sz w:val="20"/>
        </w:rPr>
        <w:t>szczególności,</w:t>
      </w:r>
      <w:r w:rsidR="000C68FD" w:rsidRPr="009B53F6">
        <w:rPr>
          <w:rFonts w:ascii="Arial" w:hAnsi="Arial" w:cs="Arial"/>
          <w:sz w:val="20"/>
        </w:rPr>
        <w:t xml:space="preserve"> gdy zmiana </w:t>
      </w:r>
      <w:r w:rsidR="0053392A" w:rsidRPr="009B53F6">
        <w:rPr>
          <w:rFonts w:ascii="Arial" w:hAnsi="Arial" w:cs="Arial"/>
          <w:sz w:val="20"/>
        </w:rPr>
        <w:t>U</w:t>
      </w:r>
      <w:r w:rsidR="000C68FD" w:rsidRPr="009B53F6">
        <w:rPr>
          <w:rFonts w:ascii="Arial" w:hAnsi="Arial" w:cs="Arial"/>
          <w:sz w:val="20"/>
        </w:rPr>
        <w:t xml:space="preserve">mowy ma charakter nieistotny. </w:t>
      </w:r>
    </w:p>
    <w:p w14:paraId="6DA6B599" w14:textId="7145F249" w:rsidR="00E41A6C" w:rsidRPr="009B53F6" w:rsidRDefault="00E41A6C" w:rsidP="00A23C50">
      <w:pPr>
        <w:pStyle w:val="Nagwek1"/>
        <w:spacing w:before="0" w:after="0"/>
        <w:ind w:left="357" w:hanging="357"/>
        <w:jc w:val="center"/>
        <w:rPr>
          <w:rFonts w:ascii="Arial" w:hAnsi="Arial" w:cs="Arial"/>
          <w:sz w:val="20"/>
        </w:rPr>
      </w:pPr>
      <w:bookmarkStart w:id="14" w:name="_Toc331175686"/>
      <w:bookmarkEnd w:id="13"/>
      <w:r w:rsidRPr="009B53F6">
        <w:rPr>
          <w:rFonts w:ascii="Arial" w:hAnsi="Arial" w:cs="Arial"/>
          <w:sz w:val="20"/>
        </w:rPr>
        <w:t>Postanowienia końcowe</w:t>
      </w:r>
      <w:bookmarkEnd w:id="14"/>
    </w:p>
    <w:p w14:paraId="2F91A38C" w14:textId="77777777" w:rsidR="005A7B18" w:rsidRPr="009B53F6" w:rsidRDefault="005A7B18" w:rsidP="00CF3025">
      <w:pPr>
        <w:pStyle w:val="Akapitzlist"/>
        <w:numPr>
          <w:ilvl w:val="0"/>
          <w:numId w:val="6"/>
        </w:numPr>
        <w:spacing w:before="0" w:after="0"/>
        <w:rPr>
          <w:rFonts w:ascii="Arial" w:hAnsi="Arial" w:cs="Arial"/>
          <w:sz w:val="20"/>
        </w:rPr>
      </w:pPr>
      <w:r w:rsidRPr="009B53F6">
        <w:rPr>
          <w:rFonts w:ascii="Arial" w:hAnsi="Arial" w:cs="Arial"/>
          <w:sz w:val="20"/>
        </w:rPr>
        <w:t xml:space="preserve">Do prawidłowego i rzetelnego wykonania Umowy </w:t>
      </w:r>
      <w:r w:rsidR="0053392A" w:rsidRPr="009B53F6">
        <w:rPr>
          <w:rFonts w:ascii="Arial" w:hAnsi="Arial" w:cs="Arial"/>
          <w:sz w:val="20"/>
        </w:rPr>
        <w:t>S</w:t>
      </w:r>
      <w:r w:rsidRPr="009B53F6">
        <w:rPr>
          <w:rFonts w:ascii="Arial" w:hAnsi="Arial" w:cs="Arial"/>
          <w:sz w:val="20"/>
        </w:rPr>
        <w:t>trony ustalają następujące osoby do kontaktu:</w:t>
      </w:r>
    </w:p>
    <w:p w14:paraId="013BFA2B" w14:textId="77777777" w:rsidR="005A7B18" w:rsidRPr="009B53F6" w:rsidRDefault="005A7B18" w:rsidP="00AE7B8B">
      <w:pPr>
        <w:pStyle w:val="Akapitzlist"/>
        <w:numPr>
          <w:ilvl w:val="2"/>
          <w:numId w:val="8"/>
        </w:numPr>
        <w:spacing w:before="0" w:after="0"/>
        <w:ind w:left="709"/>
        <w:rPr>
          <w:rFonts w:ascii="Arial" w:hAnsi="Arial" w:cs="Arial"/>
          <w:sz w:val="20"/>
        </w:rPr>
      </w:pPr>
      <w:r w:rsidRPr="009B53F6">
        <w:rPr>
          <w:rFonts w:ascii="Arial" w:hAnsi="Arial" w:cs="Arial"/>
          <w:sz w:val="20"/>
        </w:rPr>
        <w:t>ze strony</w:t>
      </w:r>
      <w:r w:rsidR="000415D1" w:rsidRPr="009B53F6">
        <w:rPr>
          <w:rFonts w:ascii="Arial" w:hAnsi="Arial" w:cs="Arial"/>
          <w:sz w:val="20"/>
        </w:rPr>
        <w:t xml:space="preserve"> Zamawiającego</w:t>
      </w:r>
      <w:r w:rsidRPr="009B53F6">
        <w:rPr>
          <w:rFonts w:ascii="Arial" w:hAnsi="Arial" w:cs="Arial"/>
          <w:sz w:val="20"/>
        </w:rPr>
        <w:t xml:space="preserve"> – .......................... tel. ………………. e-mail………………… fax…………………….</w:t>
      </w:r>
    </w:p>
    <w:p w14:paraId="74F901F5" w14:textId="77777777" w:rsidR="005A7B18" w:rsidRPr="009B53F6" w:rsidRDefault="005A7B18" w:rsidP="00AE7B8B">
      <w:pPr>
        <w:pStyle w:val="Akapitzlist"/>
        <w:numPr>
          <w:ilvl w:val="2"/>
          <w:numId w:val="8"/>
        </w:numPr>
        <w:spacing w:before="0" w:after="0"/>
        <w:ind w:left="709"/>
        <w:rPr>
          <w:rFonts w:ascii="Arial" w:hAnsi="Arial" w:cs="Arial"/>
          <w:sz w:val="20"/>
        </w:rPr>
      </w:pPr>
      <w:r w:rsidRPr="009B53F6">
        <w:rPr>
          <w:rFonts w:ascii="Arial" w:hAnsi="Arial" w:cs="Arial"/>
          <w:sz w:val="20"/>
        </w:rPr>
        <w:t>ze strony Wykonawcy – ………. tel. ……………….e-mail………………… fax…………………….</w:t>
      </w:r>
    </w:p>
    <w:p w14:paraId="0FCD1902" w14:textId="77777777" w:rsidR="005A7B18" w:rsidRPr="009B53F6" w:rsidRDefault="008F2713" w:rsidP="001272F4">
      <w:pPr>
        <w:pStyle w:val="Akapitzlist"/>
        <w:numPr>
          <w:ilvl w:val="0"/>
          <w:numId w:val="6"/>
        </w:numPr>
        <w:spacing w:before="0" w:after="0"/>
        <w:rPr>
          <w:rStyle w:val="FontStyle28"/>
          <w:rFonts w:cs="Arial"/>
          <w:color w:val="auto"/>
          <w:sz w:val="20"/>
        </w:rPr>
      </w:pPr>
      <w:r w:rsidRPr="009B53F6">
        <w:rPr>
          <w:rFonts w:ascii="Arial" w:hAnsi="Arial" w:cs="Arial"/>
          <w:sz w:val="20"/>
          <w:lang w:eastAsia="pl-PL"/>
        </w:rPr>
        <w:t>Wykonawca nie może, bez uprzedniej pisemnej zgody Zamawiającego, przenieść na osobę trzecią, wierzytelności, przysługujących Wykonawcy wobec Zamawiającego na podstawie niniejszej Umowy ani dokonać przekazu lub innego rozporządzenia wierzytelnością o podobnym rezultacie lub charakterze. Powyższy zakaz dotyczy także praw związanych z wierzytelnością, w szczególności roszczeń o odsetki.</w:t>
      </w:r>
      <w:r w:rsidRPr="009B53F6">
        <w:rPr>
          <w:rFonts w:ascii="Arial" w:eastAsia="Calibri" w:hAnsi="Arial" w:cs="Arial"/>
          <w:sz w:val="20"/>
          <w:lang w:eastAsia="en-US"/>
        </w:rPr>
        <w:t xml:space="preserve"> W szczególności </w:t>
      </w:r>
      <w:r w:rsidRPr="009B53F6">
        <w:rPr>
          <w:rFonts w:ascii="Arial" w:hAnsi="Arial" w:cs="Arial"/>
          <w:sz w:val="20"/>
        </w:rPr>
        <w:t>cesja</w:t>
      </w:r>
      <w:r w:rsidR="005A7B18" w:rsidRPr="009B53F6">
        <w:rPr>
          <w:rFonts w:ascii="Arial" w:hAnsi="Arial" w:cs="Arial"/>
          <w:sz w:val="20"/>
        </w:rPr>
        <w:t xml:space="preserve"> wierzytelności wynikających z niniejszej Umowy</w:t>
      </w:r>
      <w:r w:rsidR="00082B52" w:rsidRPr="009B53F6">
        <w:rPr>
          <w:rFonts w:ascii="Arial" w:hAnsi="Arial" w:cs="Arial"/>
          <w:sz w:val="20"/>
        </w:rPr>
        <w:t xml:space="preserve"> i przysługujących Wykonawcy</w:t>
      </w:r>
      <w:r w:rsidR="005A7B18" w:rsidRPr="009B53F6">
        <w:rPr>
          <w:rFonts w:ascii="Arial" w:hAnsi="Arial" w:cs="Arial"/>
          <w:sz w:val="20"/>
        </w:rPr>
        <w:t xml:space="preserve"> możliwa będzie jedynie po uzyskaniu pisemnej zgody Zamawiającego</w:t>
      </w:r>
      <w:r w:rsidR="00846606" w:rsidRPr="009B53F6">
        <w:rPr>
          <w:rFonts w:ascii="Arial" w:hAnsi="Arial" w:cs="Arial"/>
          <w:sz w:val="20"/>
        </w:rPr>
        <w:t xml:space="preserve"> </w:t>
      </w:r>
      <w:r w:rsidR="007A177D" w:rsidRPr="009B53F6">
        <w:rPr>
          <w:rFonts w:ascii="Arial" w:hAnsi="Arial" w:cs="Arial"/>
          <w:sz w:val="20"/>
        </w:rPr>
        <w:t>oraz po spełnieniu przesłanek dopuszczalności cesji wierzytelności wynikających z odrębny</w:t>
      </w:r>
      <w:r w:rsidR="00321D39" w:rsidRPr="009B53F6">
        <w:rPr>
          <w:rFonts w:ascii="Arial" w:hAnsi="Arial" w:cs="Arial"/>
          <w:sz w:val="20"/>
        </w:rPr>
        <w:t>ch</w:t>
      </w:r>
      <w:r w:rsidR="007A177D" w:rsidRPr="009B53F6">
        <w:rPr>
          <w:rFonts w:ascii="Arial" w:hAnsi="Arial" w:cs="Arial"/>
          <w:sz w:val="20"/>
        </w:rPr>
        <w:t xml:space="preserve"> przepisów</w:t>
      </w:r>
      <w:r w:rsidR="005A7B18" w:rsidRPr="009B53F6">
        <w:rPr>
          <w:rFonts w:ascii="Arial" w:hAnsi="Arial" w:cs="Arial"/>
          <w:sz w:val="20"/>
        </w:rPr>
        <w:t>.</w:t>
      </w:r>
    </w:p>
    <w:p w14:paraId="4A450A43" w14:textId="16B20E1E" w:rsidR="005A7B18" w:rsidRPr="009B53F6" w:rsidRDefault="005A7B18" w:rsidP="000C68FD">
      <w:pPr>
        <w:pStyle w:val="Akapitzlist"/>
        <w:numPr>
          <w:ilvl w:val="0"/>
          <w:numId w:val="6"/>
        </w:numPr>
        <w:spacing w:before="0" w:after="0"/>
        <w:rPr>
          <w:rFonts w:ascii="Arial" w:hAnsi="Arial" w:cs="Arial"/>
          <w:sz w:val="20"/>
        </w:rPr>
      </w:pPr>
      <w:r w:rsidRPr="009B53F6">
        <w:rPr>
          <w:rFonts w:ascii="Arial" w:hAnsi="Arial" w:cs="Arial"/>
          <w:sz w:val="20"/>
        </w:rPr>
        <w:t xml:space="preserve">W sprawach nieuregulowanych niniejszą umową stosuje się </w:t>
      </w:r>
      <w:r w:rsidR="000C68FD" w:rsidRPr="009B53F6">
        <w:rPr>
          <w:rFonts w:ascii="Arial" w:hAnsi="Arial" w:cs="Arial"/>
          <w:sz w:val="20"/>
        </w:rPr>
        <w:t xml:space="preserve">właściwe przepisy powszechnie obowiązującego prawa, w szczególności </w:t>
      </w:r>
      <w:r w:rsidRPr="009B53F6">
        <w:rPr>
          <w:rFonts w:ascii="Arial" w:hAnsi="Arial" w:cs="Arial"/>
          <w:sz w:val="20"/>
        </w:rPr>
        <w:t xml:space="preserve">przepisy </w:t>
      </w:r>
      <w:r w:rsidR="00C568C7" w:rsidRPr="009B53F6">
        <w:rPr>
          <w:rFonts w:ascii="Arial" w:hAnsi="Arial" w:cs="Arial"/>
          <w:sz w:val="20"/>
        </w:rPr>
        <w:t xml:space="preserve">ustawy Prawo zamówień publicznych oraz </w:t>
      </w:r>
      <w:r w:rsidRPr="009B53F6">
        <w:rPr>
          <w:rFonts w:ascii="Arial" w:hAnsi="Arial" w:cs="Arial"/>
          <w:sz w:val="20"/>
        </w:rPr>
        <w:t xml:space="preserve">Kodeksu </w:t>
      </w:r>
      <w:r w:rsidR="0053392A" w:rsidRPr="009B53F6">
        <w:rPr>
          <w:rFonts w:ascii="Arial" w:hAnsi="Arial" w:cs="Arial"/>
          <w:sz w:val="20"/>
        </w:rPr>
        <w:t>C</w:t>
      </w:r>
      <w:r w:rsidRPr="009B53F6">
        <w:rPr>
          <w:rFonts w:ascii="Arial" w:hAnsi="Arial" w:cs="Arial"/>
          <w:sz w:val="20"/>
        </w:rPr>
        <w:t>ywilnego.</w:t>
      </w:r>
    </w:p>
    <w:p w14:paraId="55A79071" w14:textId="09B37702" w:rsidR="005A7B18" w:rsidRPr="009B53F6" w:rsidRDefault="005A7B18" w:rsidP="00CF3025">
      <w:pPr>
        <w:pStyle w:val="Akapitzlist"/>
        <w:numPr>
          <w:ilvl w:val="0"/>
          <w:numId w:val="6"/>
        </w:numPr>
        <w:spacing w:before="0" w:after="0"/>
        <w:rPr>
          <w:rFonts w:ascii="Arial" w:hAnsi="Arial" w:cs="Arial"/>
          <w:sz w:val="20"/>
        </w:rPr>
      </w:pPr>
      <w:r w:rsidRPr="009B53F6">
        <w:rPr>
          <w:rFonts w:ascii="Arial" w:hAnsi="Arial" w:cs="Arial"/>
          <w:sz w:val="20"/>
        </w:rPr>
        <w:t xml:space="preserve">Spory wynikłe na tle realizacji niniejszej Umowy będą rozstrzygane przez </w:t>
      </w:r>
      <w:r w:rsidR="001D2E49" w:rsidRPr="009B53F6">
        <w:rPr>
          <w:rFonts w:ascii="Arial" w:hAnsi="Arial" w:cs="Arial"/>
          <w:sz w:val="20"/>
        </w:rPr>
        <w:t>s</w:t>
      </w:r>
      <w:r w:rsidRPr="009B53F6">
        <w:rPr>
          <w:rFonts w:ascii="Arial" w:hAnsi="Arial" w:cs="Arial"/>
          <w:sz w:val="20"/>
        </w:rPr>
        <w:t>ąd powszechny właściwy miejscowo dla</w:t>
      </w:r>
      <w:r w:rsidR="001D2E49" w:rsidRPr="009B53F6">
        <w:rPr>
          <w:rFonts w:ascii="Arial" w:hAnsi="Arial" w:cs="Arial"/>
          <w:sz w:val="20"/>
        </w:rPr>
        <w:t xml:space="preserve"> siedziby</w:t>
      </w:r>
      <w:r w:rsidRPr="009B53F6">
        <w:rPr>
          <w:rFonts w:ascii="Arial" w:hAnsi="Arial" w:cs="Arial"/>
          <w:sz w:val="20"/>
        </w:rPr>
        <w:t xml:space="preserve"> </w:t>
      </w:r>
      <w:r w:rsidR="0053392A" w:rsidRPr="009B53F6">
        <w:rPr>
          <w:rFonts w:ascii="Arial" w:hAnsi="Arial" w:cs="Arial"/>
          <w:sz w:val="20"/>
        </w:rPr>
        <w:t>Zamawiającego</w:t>
      </w:r>
      <w:r w:rsidRPr="009B53F6">
        <w:rPr>
          <w:rFonts w:ascii="Arial" w:hAnsi="Arial" w:cs="Arial"/>
          <w:sz w:val="20"/>
        </w:rPr>
        <w:t>.</w:t>
      </w:r>
    </w:p>
    <w:p w14:paraId="4A6D8803" w14:textId="01D32A7A" w:rsidR="00FC45DF" w:rsidRPr="009B53F6" w:rsidRDefault="005A7B18" w:rsidP="00FC45DF">
      <w:pPr>
        <w:pStyle w:val="Akapitzlist"/>
        <w:numPr>
          <w:ilvl w:val="0"/>
          <w:numId w:val="6"/>
        </w:numPr>
        <w:spacing w:before="0" w:after="0"/>
        <w:rPr>
          <w:rFonts w:ascii="Arial" w:hAnsi="Arial" w:cs="Arial"/>
          <w:sz w:val="20"/>
        </w:rPr>
      </w:pPr>
      <w:r w:rsidRPr="009B53F6">
        <w:rPr>
          <w:rFonts w:ascii="Arial" w:hAnsi="Arial" w:cs="Arial"/>
          <w:sz w:val="20"/>
        </w:rPr>
        <w:t xml:space="preserve">Umowę </w:t>
      </w:r>
      <w:r w:rsidR="00FA7F70" w:rsidRPr="009B53F6">
        <w:rPr>
          <w:rFonts w:ascii="Arial" w:hAnsi="Arial" w:cs="Arial"/>
          <w:sz w:val="20"/>
        </w:rPr>
        <w:t>oraz załączniki</w:t>
      </w:r>
      <w:r w:rsidRPr="009B53F6">
        <w:rPr>
          <w:rFonts w:ascii="Arial" w:hAnsi="Arial" w:cs="Arial"/>
          <w:sz w:val="20"/>
        </w:rPr>
        <w:t xml:space="preserve"> sporządzono w</w:t>
      </w:r>
      <w:r w:rsidR="007351B2" w:rsidRPr="009B53F6">
        <w:rPr>
          <w:rFonts w:ascii="Arial" w:hAnsi="Arial" w:cs="Arial"/>
          <w:sz w:val="20"/>
        </w:rPr>
        <w:t xml:space="preserve"> </w:t>
      </w:r>
      <w:r w:rsidR="00D023FE" w:rsidRPr="009B53F6">
        <w:rPr>
          <w:rFonts w:ascii="Arial" w:hAnsi="Arial" w:cs="Arial"/>
          <w:sz w:val="20"/>
        </w:rPr>
        <w:t>dwóch</w:t>
      </w:r>
      <w:r w:rsidR="00FC45DF" w:rsidRPr="009B53F6">
        <w:rPr>
          <w:rFonts w:ascii="Arial" w:hAnsi="Arial" w:cs="Arial"/>
          <w:sz w:val="20"/>
        </w:rPr>
        <w:t xml:space="preserve"> </w:t>
      </w:r>
      <w:r w:rsidRPr="009B53F6">
        <w:rPr>
          <w:rFonts w:ascii="Arial" w:hAnsi="Arial" w:cs="Arial"/>
          <w:sz w:val="20"/>
        </w:rPr>
        <w:t xml:space="preserve">jednobrzmiących egzemplarzach, po jednym dla </w:t>
      </w:r>
      <w:r w:rsidR="00FC45DF" w:rsidRPr="009B53F6">
        <w:rPr>
          <w:rFonts w:ascii="Arial" w:hAnsi="Arial" w:cs="Arial"/>
          <w:sz w:val="20"/>
        </w:rPr>
        <w:t>Zamawiającego, Wykonawcy</w:t>
      </w:r>
      <w:r w:rsidRPr="009B53F6">
        <w:rPr>
          <w:rFonts w:ascii="Arial" w:hAnsi="Arial" w:cs="Arial"/>
          <w:sz w:val="20"/>
        </w:rPr>
        <w:t>.</w:t>
      </w:r>
    </w:p>
    <w:p w14:paraId="2DE89DCE" w14:textId="6E76640B" w:rsidR="001B17EE" w:rsidRPr="00BB7AFF" w:rsidRDefault="001B17EE" w:rsidP="00610C77">
      <w:pPr>
        <w:suppressAutoHyphens/>
        <w:spacing w:before="0" w:after="0"/>
        <w:jc w:val="left"/>
        <w:rPr>
          <w:rFonts w:ascii="Arial" w:hAnsi="Arial" w:cs="Arial"/>
          <w:sz w:val="18"/>
        </w:rPr>
      </w:pPr>
      <w:r w:rsidRPr="00BB7AFF">
        <w:rPr>
          <w:rFonts w:ascii="Arial" w:hAnsi="Arial" w:cs="Arial"/>
          <w:sz w:val="18"/>
        </w:rPr>
        <w:t xml:space="preserve">Załącznik Nr </w:t>
      </w:r>
      <w:r w:rsidR="000D02E3" w:rsidRPr="00BB7AFF">
        <w:rPr>
          <w:rFonts w:ascii="Arial" w:hAnsi="Arial" w:cs="Arial"/>
          <w:sz w:val="18"/>
        </w:rPr>
        <w:t>1</w:t>
      </w:r>
      <w:r w:rsidR="00684980" w:rsidRPr="00BB7AFF">
        <w:rPr>
          <w:rFonts w:ascii="Arial" w:hAnsi="Arial" w:cs="Arial"/>
          <w:sz w:val="18"/>
        </w:rPr>
        <w:t xml:space="preserve"> – </w:t>
      </w:r>
      <w:r w:rsidR="00BC715F" w:rsidRPr="00BB7AFF">
        <w:rPr>
          <w:rFonts w:ascii="Arial" w:hAnsi="Arial" w:cs="Arial"/>
          <w:sz w:val="18"/>
        </w:rPr>
        <w:t>Oferta Wykonawcy z dnia …..</w:t>
      </w:r>
    </w:p>
    <w:p w14:paraId="623557E6" w14:textId="6A61E04A" w:rsidR="001B17EE" w:rsidRPr="00BB7AFF" w:rsidRDefault="001B17EE" w:rsidP="00610C77">
      <w:pPr>
        <w:suppressAutoHyphens/>
        <w:spacing w:before="0" w:after="0"/>
        <w:jc w:val="left"/>
        <w:rPr>
          <w:rFonts w:ascii="Arial" w:hAnsi="Arial" w:cs="Arial"/>
          <w:iCs/>
          <w:sz w:val="18"/>
        </w:rPr>
      </w:pPr>
      <w:r w:rsidRPr="00BB7AFF">
        <w:rPr>
          <w:rFonts w:ascii="Arial" w:hAnsi="Arial" w:cs="Arial"/>
          <w:iCs/>
          <w:sz w:val="18"/>
        </w:rPr>
        <w:t xml:space="preserve">Załącznik Nr </w:t>
      </w:r>
      <w:r w:rsidR="00CC0129" w:rsidRPr="00BB7AFF">
        <w:rPr>
          <w:rFonts w:ascii="Arial" w:hAnsi="Arial" w:cs="Arial"/>
          <w:iCs/>
          <w:sz w:val="18"/>
        </w:rPr>
        <w:t>2</w:t>
      </w:r>
      <w:r w:rsidR="000D02E3" w:rsidRPr="00BB7AFF">
        <w:rPr>
          <w:rFonts w:ascii="Arial" w:hAnsi="Arial" w:cs="Arial"/>
          <w:iCs/>
          <w:sz w:val="18"/>
        </w:rPr>
        <w:t xml:space="preserve"> </w:t>
      </w:r>
      <w:r w:rsidRPr="00BB7AFF">
        <w:rPr>
          <w:rFonts w:ascii="Arial" w:hAnsi="Arial" w:cs="Arial"/>
          <w:iCs/>
          <w:sz w:val="18"/>
        </w:rPr>
        <w:t xml:space="preserve">– </w:t>
      </w:r>
      <w:r w:rsidR="009A1CD3" w:rsidRPr="00BB7AFF">
        <w:rPr>
          <w:rFonts w:ascii="Arial" w:hAnsi="Arial" w:cs="Arial"/>
          <w:iCs/>
          <w:sz w:val="18"/>
        </w:rPr>
        <w:t>Wzór</w:t>
      </w:r>
      <w:r w:rsidR="0053392A" w:rsidRPr="00BB7AFF">
        <w:rPr>
          <w:rFonts w:ascii="Arial" w:hAnsi="Arial" w:cs="Arial"/>
          <w:iCs/>
          <w:sz w:val="18"/>
        </w:rPr>
        <w:t xml:space="preserve"> Protokołu Odbioru Końcowego</w:t>
      </w:r>
      <w:r w:rsidRPr="00BB7AFF">
        <w:rPr>
          <w:rFonts w:ascii="Arial" w:hAnsi="Arial" w:cs="Arial"/>
          <w:iCs/>
          <w:sz w:val="18"/>
        </w:rPr>
        <w:t xml:space="preserve"> </w:t>
      </w:r>
    </w:p>
    <w:p w14:paraId="3379EBA5" w14:textId="77777777" w:rsidR="00610C77" w:rsidRPr="00BB7AFF" w:rsidRDefault="001B17EE" w:rsidP="00610C77">
      <w:pPr>
        <w:suppressAutoHyphens/>
        <w:spacing w:before="0" w:after="0"/>
        <w:jc w:val="left"/>
        <w:rPr>
          <w:rFonts w:ascii="Arial" w:hAnsi="Arial" w:cs="Arial"/>
          <w:sz w:val="18"/>
        </w:rPr>
      </w:pPr>
      <w:r w:rsidRPr="00BB7AFF">
        <w:rPr>
          <w:rFonts w:ascii="Arial" w:hAnsi="Arial" w:cs="Arial"/>
          <w:iCs/>
          <w:sz w:val="18"/>
        </w:rPr>
        <w:t xml:space="preserve">Załącznik Nr </w:t>
      </w:r>
      <w:r w:rsidR="00BC715F" w:rsidRPr="00BB7AFF">
        <w:rPr>
          <w:rFonts w:ascii="Arial" w:hAnsi="Arial" w:cs="Arial"/>
          <w:iCs/>
          <w:sz w:val="18"/>
        </w:rPr>
        <w:t>…….</w:t>
      </w:r>
      <w:r w:rsidR="00684980" w:rsidRPr="00BB7AFF">
        <w:rPr>
          <w:rFonts w:ascii="Arial" w:hAnsi="Arial" w:cs="Arial"/>
          <w:iCs/>
          <w:sz w:val="18"/>
        </w:rPr>
        <w:t xml:space="preserve"> </w:t>
      </w:r>
      <w:r w:rsidRPr="00BB7AFF">
        <w:rPr>
          <w:rFonts w:ascii="Arial" w:hAnsi="Arial" w:cs="Arial"/>
          <w:iCs/>
          <w:sz w:val="18"/>
        </w:rPr>
        <w:t xml:space="preserve">– </w:t>
      </w:r>
      <w:r w:rsidR="00BC715F" w:rsidRPr="00BB7AFF">
        <w:rPr>
          <w:rFonts w:ascii="Arial" w:hAnsi="Arial" w:cs="Arial"/>
          <w:iCs/>
          <w:sz w:val="18"/>
        </w:rPr>
        <w:t>…………………………..</w:t>
      </w:r>
      <w:r w:rsidRPr="00BB7AFF">
        <w:rPr>
          <w:rFonts w:ascii="Arial" w:hAnsi="Arial" w:cs="Arial"/>
          <w:i/>
          <w:iCs/>
          <w:sz w:val="18"/>
        </w:rPr>
        <w:t xml:space="preserve">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453"/>
        <w:gridCol w:w="3398"/>
        <w:gridCol w:w="3221"/>
      </w:tblGrid>
      <w:tr w:rsidR="009C41A6" w:rsidRPr="009B53F6" w14:paraId="127BF9BD" w14:textId="77777777" w:rsidTr="00BB7AFF">
        <w:trPr>
          <w:cantSplit/>
        </w:trPr>
        <w:tc>
          <w:tcPr>
            <w:tcW w:w="1352" w:type="pct"/>
            <w:vAlign w:val="center"/>
          </w:tcPr>
          <w:p w14:paraId="29D28677" w14:textId="77777777" w:rsidR="00E41A6C" w:rsidRPr="009B53F6" w:rsidRDefault="00E41A6C" w:rsidP="00BB7AFF">
            <w:pPr>
              <w:spacing w:before="0"/>
              <w:jc w:val="left"/>
              <w:rPr>
                <w:rFonts w:ascii="Arial" w:hAnsi="Arial" w:cs="Arial"/>
                <w:b/>
                <w:sz w:val="20"/>
              </w:rPr>
            </w:pPr>
            <w:r w:rsidRPr="009B53F6">
              <w:rPr>
                <w:rFonts w:ascii="Arial" w:hAnsi="Arial" w:cs="Arial"/>
                <w:b/>
                <w:sz w:val="20"/>
              </w:rPr>
              <w:t xml:space="preserve">Za </w:t>
            </w:r>
            <w:r w:rsidR="008406BF" w:rsidRPr="009B53F6">
              <w:rPr>
                <w:rFonts w:ascii="Arial" w:hAnsi="Arial" w:cs="Arial"/>
                <w:b/>
                <w:sz w:val="20"/>
              </w:rPr>
              <w:t>Wykonawc</w:t>
            </w:r>
            <w:r w:rsidRPr="009B53F6">
              <w:rPr>
                <w:rFonts w:ascii="Arial" w:hAnsi="Arial" w:cs="Arial"/>
                <w:b/>
                <w:sz w:val="20"/>
              </w:rPr>
              <w:t>ę</w:t>
            </w:r>
            <w:r w:rsidR="005A7B18" w:rsidRPr="009B53F6">
              <w:rPr>
                <w:rFonts w:ascii="Arial" w:hAnsi="Arial" w:cs="Arial"/>
                <w:b/>
                <w:sz w:val="20"/>
              </w:rPr>
              <w:t>:</w:t>
            </w:r>
            <w:r w:rsidRPr="009B53F6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73" w:type="pct"/>
            <w:vAlign w:val="center"/>
          </w:tcPr>
          <w:p w14:paraId="0C7D5D73" w14:textId="77777777" w:rsidR="00684980" w:rsidRPr="009B53F6" w:rsidRDefault="00684980" w:rsidP="00BB7AFF">
            <w:pPr>
              <w:spacing w:before="0"/>
              <w:jc w:val="left"/>
              <w:rPr>
                <w:rFonts w:ascii="Arial" w:hAnsi="Arial" w:cs="Arial"/>
                <w:sz w:val="20"/>
              </w:rPr>
            </w:pPr>
          </w:p>
          <w:p w14:paraId="4076AC91" w14:textId="77777777" w:rsidR="00684980" w:rsidRPr="009B53F6" w:rsidRDefault="00684980" w:rsidP="00BB7AFF">
            <w:pPr>
              <w:spacing w:before="0"/>
              <w:jc w:val="left"/>
              <w:rPr>
                <w:rFonts w:ascii="Arial" w:hAnsi="Arial" w:cs="Arial"/>
                <w:sz w:val="20"/>
              </w:rPr>
            </w:pPr>
          </w:p>
          <w:p w14:paraId="23C6FB76" w14:textId="77777777" w:rsidR="00E41A6C" w:rsidRPr="009B53F6" w:rsidRDefault="00E41A6C" w:rsidP="00BB7AFF">
            <w:pPr>
              <w:spacing w:befor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75" w:type="pct"/>
            <w:vAlign w:val="center"/>
          </w:tcPr>
          <w:p w14:paraId="23A9ADF8" w14:textId="77777777" w:rsidR="00684980" w:rsidRPr="009B53F6" w:rsidRDefault="00684980" w:rsidP="00BB7AFF">
            <w:pPr>
              <w:spacing w:before="0"/>
              <w:jc w:val="left"/>
              <w:rPr>
                <w:rFonts w:ascii="Arial" w:hAnsi="Arial" w:cs="Arial"/>
                <w:sz w:val="20"/>
              </w:rPr>
            </w:pPr>
          </w:p>
          <w:p w14:paraId="59717FC6" w14:textId="77777777" w:rsidR="00E41A6C" w:rsidRPr="009B53F6" w:rsidRDefault="00E41A6C" w:rsidP="00BB7AFF">
            <w:pPr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9B53F6">
              <w:rPr>
                <w:rFonts w:ascii="Arial" w:hAnsi="Arial" w:cs="Arial"/>
                <w:sz w:val="20"/>
              </w:rPr>
              <w:t>__________________________</w:t>
            </w:r>
          </w:p>
          <w:p w14:paraId="267E4052" w14:textId="77777777" w:rsidR="00BB7AFF" w:rsidRDefault="00E41A6C" w:rsidP="00BB7AFF">
            <w:pPr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9B53F6">
              <w:rPr>
                <w:rFonts w:ascii="Arial" w:hAnsi="Arial" w:cs="Arial"/>
                <w:sz w:val="20"/>
              </w:rPr>
              <w:t>pieczątki i podpisy:</w:t>
            </w:r>
          </w:p>
          <w:p w14:paraId="54765611" w14:textId="77777777" w:rsidR="0019684D" w:rsidRDefault="0019684D" w:rsidP="00BB7AFF">
            <w:pPr>
              <w:spacing w:before="0"/>
              <w:jc w:val="left"/>
              <w:rPr>
                <w:rFonts w:ascii="Arial" w:hAnsi="Arial" w:cs="Arial"/>
                <w:sz w:val="20"/>
              </w:rPr>
            </w:pPr>
          </w:p>
          <w:p w14:paraId="723FBE7F" w14:textId="0E2B2EAC" w:rsidR="0019684D" w:rsidRPr="00BB7AFF" w:rsidRDefault="0019684D" w:rsidP="00BB7AFF">
            <w:pPr>
              <w:spacing w:befor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E49E9" w:rsidRPr="009B53F6" w14:paraId="37446DD1" w14:textId="77777777" w:rsidTr="00BB7AFF">
        <w:trPr>
          <w:cantSplit/>
        </w:trPr>
        <w:tc>
          <w:tcPr>
            <w:tcW w:w="1352" w:type="pct"/>
            <w:vAlign w:val="center"/>
          </w:tcPr>
          <w:p w14:paraId="20F9AA41" w14:textId="77777777" w:rsidR="00DF49CE" w:rsidRPr="009B53F6" w:rsidRDefault="00684980" w:rsidP="00BB7AFF">
            <w:pPr>
              <w:spacing w:before="0"/>
              <w:jc w:val="left"/>
              <w:rPr>
                <w:rFonts w:ascii="Arial" w:hAnsi="Arial" w:cs="Arial"/>
                <w:b/>
                <w:sz w:val="20"/>
              </w:rPr>
            </w:pPr>
            <w:r w:rsidRPr="009B53F6">
              <w:rPr>
                <w:rFonts w:ascii="Arial" w:hAnsi="Arial" w:cs="Arial"/>
                <w:b/>
                <w:sz w:val="20"/>
              </w:rPr>
              <w:t>Za Zamawiającego:</w:t>
            </w:r>
          </w:p>
        </w:tc>
        <w:tc>
          <w:tcPr>
            <w:tcW w:w="1873" w:type="pct"/>
            <w:vAlign w:val="center"/>
          </w:tcPr>
          <w:p w14:paraId="557FB444" w14:textId="77777777" w:rsidR="00684980" w:rsidRPr="009B53F6" w:rsidRDefault="00684980" w:rsidP="00BB7AFF">
            <w:pPr>
              <w:spacing w:before="0"/>
              <w:jc w:val="left"/>
              <w:rPr>
                <w:rFonts w:ascii="Arial" w:hAnsi="Arial" w:cs="Arial"/>
                <w:sz w:val="20"/>
              </w:rPr>
            </w:pPr>
          </w:p>
          <w:p w14:paraId="139D56BD" w14:textId="77777777" w:rsidR="00DF49CE" w:rsidRPr="009B53F6" w:rsidRDefault="00DF49CE" w:rsidP="00BB7AFF">
            <w:pPr>
              <w:spacing w:befor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75" w:type="pct"/>
            <w:vAlign w:val="center"/>
          </w:tcPr>
          <w:p w14:paraId="65484A4E" w14:textId="77777777" w:rsidR="00DF49CE" w:rsidRPr="009B53F6" w:rsidRDefault="00DF49CE" w:rsidP="00BB7AFF">
            <w:pPr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9B53F6">
              <w:rPr>
                <w:rFonts w:ascii="Arial" w:hAnsi="Arial" w:cs="Arial"/>
                <w:sz w:val="20"/>
              </w:rPr>
              <w:t>___________________________</w:t>
            </w:r>
          </w:p>
          <w:p w14:paraId="21579038" w14:textId="77777777" w:rsidR="00DF49CE" w:rsidRPr="009B53F6" w:rsidRDefault="00DF49CE" w:rsidP="00BB7AFF">
            <w:pPr>
              <w:spacing w:before="0"/>
              <w:jc w:val="left"/>
              <w:rPr>
                <w:rFonts w:ascii="Arial" w:hAnsi="Arial" w:cs="Arial"/>
                <w:bCs/>
                <w:sz w:val="20"/>
              </w:rPr>
            </w:pPr>
            <w:r w:rsidRPr="009B53F6">
              <w:rPr>
                <w:rFonts w:ascii="Arial" w:hAnsi="Arial" w:cs="Arial"/>
                <w:sz w:val="20"/>
              </w:rPr>
              <w:t>pieczątki i podpisy:</w:t>
            </w:r>
          </w:p>
        </w:tc>
      </w:tr>
      <w:bookmarkEnd w:id="1"/>
    </w:tbl>
    <w:p w14:paraId="5D59E5D0" w14:textId="5CD24C34" w:rsidR="0054241A" w:rsidRDefault="0054241A">
      <w:pPr>
        <w:spacing w:before="0" w:after="0" w:line="240" w:lineRule="auto"/>
        <w:jc w:val="left"/>
        <w:rPr>
          <w:rFonts w:ascii="Arial" w:hAnsi="Arial" w:cs="Arial"/>
          <w:b/>
          <w:bCs/>
          <w:sz w:val="20"/>
        </w:rPr>
      </w:pPr>
    </w:p>
    <w:p w14:paraId="0AC25976" w14:textId="5CEEACED" w:rsidR="0054241A" w:rsidRDefault="0054241A">
      <w:pPr>
        <w:spacing w:before="0" w:after="0" w:line="240" w:lineRule="auto"/>
        <w:jc w:val="left"/>
        <w:rPr>
          <w:rFonts w:ascii="Arial" w:hAnsi="Arial" w:cs="Arial"/>
          <w:b/>
          <w:bCs/>
          <w:sz w:val="20"/>
        </w:rPr>
      </w:pPr>
    </w:p>
    <w:p w14:paraId="4B6CEE9E" w14:textId="2D0AFA2B" w:rsidR="0054241A" w:rsidRDefault="0054241A">
      <w:pPr>
        <w:spacing w:before="0" w:after="0" w:line="240" w:lineRule="auto"/>
        <w:jc w:val="left"/>
        <w:rPr>
          <w:rFonts w:ascii="Arial" w:hAnsi="Arial" w:cs="Arial"/>
          <w:b/>
          <w:bCs/>
          <w:sz w:val="20"/>
        </w:rPr>
      </w:pPr>
    </w:p>
    <w:p w14:paraId="192C0423" w14:textId="11B845D8" w:rsidR="0054241A" w:rsidRDefault="0054241A">
      <w:pPr>
        <w:spacing w:before="0" w:after="0" w:line="240" w:lineRule="auto"/>
        <w:jc w:val="left"/>
        <w:rPr>
          <w:rFonts w:ascii="Arial" w:hAnsi="Arial" w:cs="Arial"/>
          <w:b/>
          <w:bCs/>
          <w:sz w:val="20"/>
        </w:rPr>
      </w:pPr>
    </w:p>
    <w:p w14:paraId="655C3633" w14:textId="1D982E5A" w:rsidR="00BD1CDA" w:rsidRDefault="00BD1CDA">
      <w:pPr>
        <w:spacing w:before="0" w:after="0" w:line="240" w:lineRule="auto"/>
        <w:jc w:val="left"/>
        <w:rPr>
          <w:rFonts w:ascii="Arial" w:hAnsi="Arial" w:cs="Arial"/>
          <w:b/>
          <w:bCs/>
          <w:sz w:val="20"/>
        </w:rPr>
      </w:pPr>
    </w:p>
    <w:p w14:paraId="7236F4C8" w14:textId="41597E70" w:rsidR="00BD1CDA" w:rsidRDefault="00BD1CDA">
      <w:pPr>
        <w:spacing w:before="0" w:after="0" w:line="240" w:lineRule="auto"/>
        <w:jc w:val="left"/>
        <w:rPr>
          <w:rFonts w:ascii="Arial" w:hAnsi="Arial" w:cs="Arial"/>
          <w:b/>
          <w:bCs/>
          <w:sz w:val="20"/>
        </w:rPr>
      </w:pPr>
    </w:p>
    <w:p w14:paraId="21546A2D" w14:textId="77777777" w:rsidR="00BD1CDA" w:rsidRDefault="00BD1CDA">
      <w:pPr>
        <w:spacing w:before="0" w:after="0" w:line="240" w:lineRule="auto"/>
        <w:jc w:val="left"/>
        <w:rPr>
          <w:rFonts w:ascii="Arial" w:hAnsi="Arial" w:cs="Arial"/>
          <w:b/>
          <w:bCs/>
          <w:sz w:val="20"/>
        </w:rPr>
      </w:pPr>
    </w:p>
    <w:p w14:paraId="5B49FD7A" w14:textId="408E1A5F" w:rsidR="0054241A" w:rsidRDefault="0054241A">
      <w:pPr>
        <w:spacing w:before="0" w:after="0" w:line="240" w:lineRule="auto"/>
        <w:jc w:val="left"/>
        <w:rPr>
          <w:rFonts w:ascii="Arial" w:hAnsi="Arial" w:cs="Arial"/>
          <w:b/>
          <w:bCs/>
          <w:sz w:val="20"/>
        </w:rPr>
      </w:pPr>
    </w:p>
    <w:p w14:paraId="29432E5D" w14:textId="77777777" w:rsidR="0054241A" w:rsidRPr="009B53F6" w:rsidRDefault="0054241A">
      <w:pPr>
        <w:spacing w:before="0" w:after="0" w:line="240" w:lineRule="auto"/>
        <w:jc w:val="left"/>
        <w:rPr>
          <w:rFonts w:ascii="Arial" w:hAnsi="Arial" w:cs="Arial"/>
          <w:b/>
          <w:bCs/>
          <w:sz w:val="20"/>
        </w:rPr>
      </w:pPr>
    </w:p>
    <w:p w14:paraId="7858EEB8" w14:textId="77777777" w:rsidR="00F374B8" w:rsidRDefault="00F374B8">
      <w:pPr>
        <w:spacing w:before="0" w:after="0" w:line="240" w:lineRule="auto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</w:p>
    <w:p w14:paraId="4D8E62EC" w14:textId="413DBBC3" w:rsidR="00FB3E79" w:rsidRPr="009B53F6" w:rsidRDefault="00FB3E79" w:rsidP="00FB3E79">
      <w:pPr>
        <w:spacing w:after="240"/>
        <w:jc w:val="right"/>
        <w:rPr>
          <w:rFonts w:ascii="Arial" w:hAnsi="Arial" w:cs="Arial"/>
          <w:b/>
          <w:bCs/>
          <w:sz w:val="20"/>
        </w:rPr>
      </w:pPr>
      <w:r w:rsidRPr="009B53F6">
        <w:rPr>
          <w:rFonts w:ascii="Arial" w:hAnsi="Arial" w:cs="Arial"/>
          <w:b/>
          <w:bCs/>
          <w:sz w:val="20"/>
        </w:rPr>
        <w:t xml:space="preserve">Załącznik numer </w:t>
      </w:r>
      <w:r w:rsidR="0085215E" w:rsidRPr="009B53F6">
        <w:rPr>
          <w:rFonts w:ascii="Arial" w:hAnsi="Arial" w:cs="Arial"/>
          <w:b/>
          <w:bCs/>
          <w:sz w:val="20"/>
        </w:rPr>
        <w:t>2</w:t>
      </w:r>
      <w:r w:rsidR="0053392A" w:rsidRPr="009B53F6">
        <w:rPr>
          <w:rFonts w:ascii="Arial" w:hAnsi="Arial" w:cs="Arial"/>
          <w:b/>
          <w:bCs/>
          <w:sz w:val="20"/>
        </w:rPr>
        <w:t xml:space="preserve"> </w:t>
      </w:r>
      <w:r w:rsidR="0060792C" w:rsidRPr="009B53F6">
        <w:rPr>
          <w:rFonts w:ascii="Arial" w:hAnsi="Arial" w:cs="Arial"/>
          <w:b/>
          <w:bCs/>
          <w:sz w:val="20"/>
        </w:rPr>
        <w:t>do U</w:t>
      </w:r>
      <w:r w:rsidRPr="009B53F6">
        <w:rPr>
          <w:rFonts w:ascii="Arial" w:hAnsi="Arial" w:cs="Arial"/>
          <w:b/>
          <w:bCs/>
          <w:sz w:val="20"/>
        </w:rPr>
        <w:t>mowy</w:t>
      </w:r>
    </w:p>
    <w:p w14:paraId="6A75DCA9" w14:textId="77777777" w:rsidR="00FB3E79" w:rsidRPr="009B53F6" w:rsidRDefault="00FB3E79" w:rsidP="00FB3E79">
      <w:pPr>
        <w:spacing w:after="240"/>
        <w:jc w:val="center"/>
        <w:rPr>
          <w:rFonts w:ascii="Arial" w:hAnsi="Arial" w:cs="Arial"/>
          <w:b/>
          <w:bCs/>
          <w:sz w:val="20"/>
        </w:rPr>
      </w:pPr>
      <w:r w:rsidRPr="009B53F6">
        <w:rPr>
          <w:rFonts w:ascii="Arial" w:hAnsi="Arial" w:cs="Arial"/>
          <w:b/>
          <w:bCs/>
          <w:sz w:val="20"/>
        </w:rPr>
        <w:t xml:space="preserve">Protokół </w:t>
      </w:r>
      <w:r w:rsidR="0053392A" w:rsidRPr="009B53F6">
        <w:rPr>
          <w:rFonts w:ascii="Arial" w:hAnsi="Arial" w:cs="Arial"/>
          <w:b/>
          <w:bCs/>
          <w:sz w:val="20"/>
        </w:rPr>
        <w:t>Odbioru Końcowego</w:t>
      </w:r>
    </w:p>
    <w:p w14:paraId="469F32EF" w14:textId="77777777" w:rsidR="00FB3E79" w:rsidRPr="009B53F6" w:rsidRDefault="00FB3E79" w:rsidP="00FB3E79">
      <w:pPr>
        <w:pStyle w:val="Standardowybezwcicia"/>
        <w:spacing w:after="0"/>
        <w:jc w:val="center"/>
        <w:rPr>
          <w:rFonts w:ascii="Arial" w:hAnsi="Arial" w:cs="Arial"/>
          <w:sz w:val="20"/>
          <w:szCs w:val="20"/>
        </w:rPr>
      </w:pPr>
      <w:r w:rsidRPr="009B53F6">
        <w:rPr>
          <w:rFonts w:ascii="Arial" w:hAnsi="Arial" w:cs="Arial"/>
          <w:sz w:val="20"/>
          <w:szCs w:val="20"/>
        </w:rPr>
        <w:t xml:space="preserve">Do </w:t>
      </w:r>
      <w:r w:rsidR="0053392A" w:rsidRPr="009B53F6">
        <w:rPr>
          <w:rFonts w:ascii="Arial" w:hAnsi="Arial" w:cs="Arial"/>
          <w:sz w:val="20"/>
          <w:szCs w:val="20"/>
        </w:rPr>
        <w:t>U</w:t>
      </w:r>
      <w:r w:rsidRPr="009B53F6">
        <w:rPr>
          <w:rFonts w:ascii="Arial" w:hAnsi="Arial" w:cs="Arial"/>
          <w:sz w:val="20"/>
          <w:szCs w:val="20"/>
        </w:rPr>
        <w:t>mowy numer…… z dnia</w:t>
      </w:r>
    </w:p>
    <w:p w14:paraId="6471D81C" w14:textId="77777777" w:rsidR="00FB3E79" w:rsidRPr="009B53F6" w:rsidRDefault="00FB3E79" w:rsidP="00FB3E79">
      <w:pPr>
        <w:pStyle w:val="Standardowybezwcicia"/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4"/>
        <w:gridCol w:w="1424"/>
        <w:gridCol w:w="930"/>
        <w:gridCol w:w="4324"/>
      </w:tblGrid>
      <w:tr w:rsidR="009C41A6" w:rsidRPr="009B53F6" w14:paraId="191D1DFA" w14:textId="77777777" w:rsidTr="00B20292">
        <w:tc>
          <w:tcPr>
            <w:tcW w:w="2449" w:type="dxa"/>
            <w:vAlign w:val="center"/>
          </w:tcPr>
          <w:p w14:paraId="7E7C897A" w14:textId="77777777" w:rsidR="00FB3E79" w:rsidRPr="009B53F6" w:rsidRDefault="00FB3E79" w:rsidP="00B20292">
            <w:pPr>
              <w:pStyle w:val="Standardowybezwcicia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B53F6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1527" w:type="dxa"/>
            <w:vAlign w:val="center"/>
          </w:tcPr>
          <w:p w14:paraId="0AB30F53" w14:textId="77777777" w:rsidR="00FB3E79" w:rsidRPr="009B53F6" w:rsidRDefault="00FB3E79" w:rsidP="00B20292">
            <w:pPr>
              <w:pStyle w:val="Standardowybezwcicia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14:paraId="125F9C53" w14:textId="77777777" w:rsidR="00FB3E79" w:rsidRPr="009B53F6" w:rsidRDefault="00FB3E79" w:rsidP="00B20292">
            <w:pPr>
              <w:pStyle w:val="Standardowybezwcicia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B53F6">
              <w:rPr>
                <w:rFonts w:ascii="Arial" w:hAnsi="Arial" w:cs="Arial"/>
                <w:sz w:val="20"/>
                <w:szCs w:val="20"/>
              </w:rPr>
              <w:t>Miejsce dostawy:</w:t>
            </w:r>
          </w:p>
        </w:tc>
        <w:tc>
          <w:tcPr>
            <w:tcW w:w="4659" w:type="dxa"/>
            <w:vAlign w:val="center"/>
          </w:tcPr>
          <w:p w14:paraId="78FCE654" w14:textId="77777777" w:rsidR="00FB3E79" w:rsidRPr="009B53F6" w:rsidRDefault="00FB3E79" w:rsidP="00B20292">
            <w:pPr>
              <w:pStyle w:val="Standardowybezwcicia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1A6" w:rsidRPr="009B53F6" w14:paraId="4188EAD6" w14:textId="77777777" w:rsidTr="00B20292">
        <w:tc>
          <w:tcPr>
            <w:tcW w:w="2449" w:type="dxa"/>
            <w:vAlign w:val="center"/>
          </w:tcPr>
          <w:p w14:paraId="0D13C43C" w14:textId="77777777" w:rsidR="00FB3E79" w:rsidRPr="009B53F6" w:rsidRDefault="00FB3E79" w:rsidP="00B20292">
            <w:pPr>
              <w:pStyle w:val="Standardowybezwcicia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B53F6">
              <w:rPr>
                <w:rFonts w:ascii="Arial" w:hAnsi="Arial" w:cs="Arial"/>
                <w:sz w:val="20"/>
                <w:szCs w:val="20"/>
              </w:rPr>
              <w:t>Wykonawca:</w:t>
            </w:r>
          </w:p>
        </w:tc>
        <w:tc>
          <w:tcPr>
            <w:tcW w:w="7019" w:type="dxa"/>
            <w:gridSpan w:val="3"/>
            <w:vAlign w:val="center"/>
          </w:tcPr>
          <w:p w14:paraId="4A5BDF0E" w14:textId="77777777" w:rsidR="00FB3E79" w:rsidRPr="009B53F6" w:rsidRDefault="00FB3E79" w:rsidP="00B20292">
            <w:pPr>
              <w:pStyle w:val="Standardowybezwcicia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1A6" w:rsidRPr="009B53F6" w14:paraId="0433D339" w14:textId="77777777" w:rsidTr="00B20292">
        <w:tc>
          <w:tcPr>
            <w:tcW w:w="2449" w:type="dxa"/>
            <w:vAlign w:val="center"/>
          </w:tcPr>
          <w:p w14:paraId="3CA5E9E9" w14:textId="77777777" w:rsidR="00FB3E79" w:rsidRPr="009B53F6" w:rsidRDefault="00FB3E79" w:rsidP="00B20292">
            <w:pPr>
              <w:pStyle w:val="Standardowybezwcicia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B53F6">
              <w:rPr>
                <w:rFonts w:ascii="Arial" w:hAnsi="Arial" w:cs="Arial"/>
                <w:sz w:val="20"/>
                <w:szCs w:val="20"/>
              </w:rPr>
              <w:t>Zamawiający nazwa:</w:t>
            </w:r>
          </w:p>
        </w:tc>
        <w:tc>
          <w:tcPr>
            <w:tcW w:w="7019" w:type="dxa"/>
            <w:gridSpan w:val="3"/>
            <w:vAlign w:val="center"/>
          </w:tcPr>
          <w:p w14:paraId="440B6523" w14:textId="77777777" w:rsidR="00FB3E79" w:rsidRPr="009B53F6" w:rsidRDefault="00FB3E79" w:rsidP="00B20292">
            <w:pPr>
              <w:pStyle w:val="Standardowybezwcicia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E79" w:rsidRPr="009B53F6" w14:paraId="52258588" w14:textId="77777777" w:rsidTr="00B20292">
        <w:tc>
          <w:tcPr>
            <w:tcW w:w="2449" w:type="dxa"/>
            <w:vAlign w:val="center"/>
          </w:tcPr>
          <w:p w14:paraId="533AED93" w14:textId="77777777" w:rsidR="00FB3E79" w:rsidRPr="009B53F6" w:rsidRDefault="00FB3E79" w:rsidP="00B20292">
            <w:pPr>
              <w:pStyle w:val="Standardowybezwcicia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B53F6">
              <w:rPr>
                <w:rFonts w:ascii="Arial" w:hAnsi="Arial" w:cs="Arial"/>
                <w:sz w:val="20"/>
                <w:szCs w:val="20"/>
              </w:rPr>
              <w:t>Zamawiający adres:</w:t>
            </w:r>
          </w:p>
        </w:tc>
        <w:tc>
          <w:tcPr>
            <w:tcW w:w="7019" w:type="dxa"/>
            <w:gridSpan w:val="3"/>
            <w:vAlign w:val="center"/>
          </w:tcPr>
          <w:p w14:paraId="16B8FF44" w14:textId="77777777" w:rsidR="00FB3E79" w:rsidRPr="009B53F6" w:rsidRDefault="00FB3E79" w:rsidP="00B20292">
            <w:pPr>
              <w:pStyle w:val="Standardowybezwcicia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80843B" w14:textId="77777777" w:rsidR="00FB3E79" w:rsidRPr="009B53F6" w:rsidRDefault="00FB3E79" w:rsidP="00FB3E79">
      <w:pPr>
        <w:pStyle w:val="Standardowybezwcicia"/>
        <w:spacing w:after="0"/>
        <w:rPr>
          <w:rFonts w:ascii="Arial" w:hAnsi="Arial" w:cs="Arial"/>
          <w:sz w:val="20"/>
          <w:szCs w:val="20"/>
        </w:rPr>
      </w:pPr>
    </w:p>
    <w:p w14:paraId="515D8C65" w14:textId="77777777" w:rsidR="00FB3E79" w:rsidRPr="009B53F6" w:rsidRDefault="00FB3E79" w:rsidP="00FB3E79">
      <w:pPr>
        <w:pStyle w:val="Standardowybezwcicia"/>
        <w:rPr>
          <w:rFonts w:ascii="Arial" w:hAnsi="Arial" w:cs="Arial"/>
          <w:sz w:val="20"/>
          <w:szCs w:val="20"/>
        </w:rPr>
      </w:pPr>
    </w:p>
    <w:p w14:paraId="0548AB23" w14:textId="3743D5C6" w:rsidR="00FB3E79" w:rsidRPr="009B53F6" w:rsidRDefault="00FB3E79" w:rsidP="00FB3E79">
      <w:pPr>
        <w:pStyle w:val="Standardowybezwcicia"/>
        <w:rPr>
          <w:rFonts w:ascii="Arial" w:hAnsi="Arial" w:cs="Arial"/>
          <w:sz w:val="20"/>
          <w:szCs w:val="20"/>
        </w:rPr>
      </w:pPr>
      <w:r w:rsidRPr="009B53F6">
        <w:rPr>
          <w:rFonts w:ascii="Arial" w:hAnsi="Arial" w:cs="Arial"/>
          <w:sz w:val="20"/>
          <w:szCs w:val="20"/>
        </w:rPr>
        <w:t xml:space="preserve">Nazwa </w:t>
      </w:r>
      <w:r w:rsidR="0060792C" w:rsidRPr="009B53F6">
        <w:rPr>
          <w:rFonts w:ascii="Arial" w:hAnsi="Arial" w:cs="Arial"/>
          <w:sz w:val="20"/>
          <w:szCs w:val="20"/>
        </w:rPr>
        <w:t>zamówienia:……</w:t>
      </w:r>
    </w:p>
    <w:p w14:paraId="4FDA22A6" w14:textId="77777777" w:rsidR="00FB3E79" w:rsidRPr="009B53F6" w:rsidRDefault="00FB3E79" w:rsidP="00FB3E79">
      <w:pPr>
        <w:pStyle w:val="Standardowybezwcicia"/>
        <w:ind w:left="720"/>
        <w:rPr>
          <w:rFonts w:ascii="Arial" w:hAnsi="Arial" w:cs="Arial"/>
          <w:sz w:val="20"/>
          <w:szCs w:val="20"/>
        </w:rPr>
      </w:pPr>
    </w:p>
    <w:p w14:paraId="7E701856" w14:textId="77777777" w:rsidR="00FB3E79" w:rsidRPr="009B53F6" w:rsidRDefault="00FB3E79" w:rsidP="00FB3E79">
      <w:pPr>
        <w:pStyle w:val="Standardowybezwcicia"/>
        <w:ind w:left="720"/>
        <w:rPr>
          <w:rFonts w:ascii="Arial" w:hAnsi="Arial" w:cs="Arial"/>
          <w:sz w:val="20"/>
          <w:szCs w:val="20"/>
        </w:rPr>
      </w:pPr>
      <w:r w:rsidRPr="009B53F6">
        <w:rPr>
          <w:rFonts w:ascii="Arial" w:hAnsi="Arial" w:cs="Arial"/>
          <w:sz w:val="20"/>
          <w:szCs w:val="20"/>
        </w:rPr>
        <w:t>W ramach</w:t>
      </w:r>
      <w:r w:rsidR="00773F13" w:rsidRPr="009B53F6">
        <w:rPr>
          <w:rFonts w:ascii="Arial" w:hAnsi="Arial" w:cs="Arial"/>
          <w:sz w:val="20"/>
          <w:szCs w:val="20"/>
        </w:rPr>
        <w:t>,</w:t>
      </w:r>
      <w:r w:rsidRPr="009B53F6">
        <w:rPr>
          <w:rFonts w:ascii="Arial" w:hAnsi="Arial" w:cs="Arial"/>
          <w:sz w:val="20"/>
          <w:szCs w:val="20"/>
        </w:rPr>
        <w:t xml:space="preserve"> którego dostarczono: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6"/>
        <w:gridCol w:w="3224"/>
        <w:gridCol w:w="1360"/>
        <w:gridCol w:w="1906"/>
        <w:gridCol w:w="1072"/>
        <w:gridCol w:w="884"/>
      </w:tblGrid>
      <w:tr w:rsidR="00D92593" w:rsidRPr="009B53F6" w14:paraId="395A02D7" w14:textId="77777777" w:rsidTr="0054241A">
        <w:tc>
          <w:tcPr>
            <w:tcW w:w="638" w:type="dxa"/>
            <w:shd w:val="clear" w:color="auto" w:fill="D9D9D9" w:themeFill="background1" w:themeFillShade="D9"/>
          </w:tcPr>
          <w:p w14:paraId="2D6299DF" w14:textId="77777777" w:rsidR="00FB3E79" w:rsidRPr="009B53F6" w:rsidRDefault="00FB3E79" w:rsidP="00B20292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9B53F6">
              <w:rPr>
                <w:rFonts w:ascii="Arial" w:hAnsi="Arial" w:cs="Arial"/>
                <w:b/>
                <w:sz w:val="20"/>
              </w:rPr>
              <w:t>Lp</w:t>
            </w:r>
            <w:proofErr w:type="spellEnd"/>
          </w:p>
        </w:tc>
        <w:tc>
          <w:tcPr>
            <w:tcW w:w="3269" w:type="dxa"/>
            <w:shd w:val="clear" w:color="auto" w:fill="D9D9D9" w:themeFill="background1" w:themeFillShade="D9"/>
          </w:tcPr>
          <w:p w14:paraId="3AB5D8F4" w14:textId="32035B6F" w:rsidR="00FB3E79" w:rsidRPr="009B53F6" w:rsidRDefault="00FB3E79" w:rsidP="00B20292">
            <w:pPr>
              <w:rPr>
                <w:rFonts w:ascii="Arial" w:hAnsi="Arial" w:cs="Arial"/>
                <w:b/>
                <w:sz w:val="20"/>
              </w:rPr>
            </w:pPr>
            <w:r w:rsidRPr="009B53F6">
              <w:rPr>
                <w:rFonts w:ascii="Arial" w:hAnsi="Arial" w:cs="Arial"/>
                <w:b/>
                <w:sz w:val="20"/>
              </w:rPr>
              <w:t>Nazwa urządzenia</w:t>
            </w:r>
            <w:r w:rsidR="00D92593" w:rsidRPr="009B53F6">
              <w:rPr>
                <w:rFonts w:ascii="Arial" w:hAnsi="Arial" w:cs="Arial"/>
                <w:b/>
                <w:sz w:val="20"/>
              </w:rPr>
              <w:t>/oprogramowania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14:paraId="6D50D36B" w14:textId="77777777" w:rsidR="00FB3E79" w:rsidRPr="009B53F6" w:rsidRDefault="00FB3E79" w:rsidP="00B20292">
            <w:pPr>
              <w:rPr>
                <w:rFonts w:ascii="Arial" w:hAnsi="Arial" w:cs="Arial"/>
                <w:b/>
                <w:sz w:val="20"/>
              </w:rPr>
            </w:pPr>
            <w:r w:rsidRPr="009B53F6">
              <w:rPr>
                <w:rFonts w:ascii="Arial" w:hAnsi="Arial" w:cs="Arial"/>
                <w:b/>
                <w:sz w:val="20"/>
              </w:rPr>
              <w:t>model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50CB9459" w14:textId="77777777" w:rsidR="00FB3E79" w:rsidRPr="009B53F6" w:rsidRDefault="00FB3E79" w:rsidP="00B20292">
            <w:pPr>
              <w:rPr>
                <w:rFonts w:ascii="Arial" w:hAnsi="Arial" w:cs="Arial"/>
                <w:b/>
                <w:sz w:val="20"/>
              </w:rPr>
            </w:pPr>
            <w:r w:rsidRPr="009B53F6">
              <w:rPr>
                <w:rFonts w:ascii="Arial" w:hAnsi="Arial" w:cs="Arial"/>
                <w:b/>
                <w:sz w:val="20"/>
              </w:rPr>
              <w:t>Nr seryjny/fabryczny</w:t>
            </w:r>
          </w:p>
        </w:tc>
        <w:tc>
          <w:tcPr>
            <w:tcW w:w="1119" w:type="dxa"/>
            <w:shd w:val="clear" w:color="auto" w:fill="D9D9D9" w:themeFill="background1" w:themeFillShade="D9"/>
          </w:tcPr>
          <w:p w14:paraId="2D070A80" w14:textId="77777777" w:rsidR="00FB3E79" w:rsidRPr="009B53F6" w:rsidRDefault="00FB3E79" w:rsidP="00B20292">
            <w:pPr>
              <w:rPr>
                <w:rFonts w:ascii="Arial" w:hAnsi="Arial" w:cs="Arial"/>
                <w:b/>
                <w:sz w:val="20"/>
              </w:rPr>
            </w:pPr>
            <w:r w:rsidRPr="009B53F6">
              <w:rPr>
                <w:rFonts w:ascii="Arial" w:hAnsi="Arial" w:cs="Arial"/>
                <w:b/>
                <w:sz w:val="20"/>
              </w:rPr>
              <w:t>Jedn. miary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14:paraId="022AA71F" w14:textId="77777777" w:rsidR="00FB3E79" w:rsidRPr="009B53F6" w:rsidRDefault="00FB3E79" w:rsidP="00B20292">
            <w:pPr>
              <w:rPr>
                <w:rFonts w:ascii="Arial" w:hAnsi="Arial" w:cs="Arial"/>
                <w:b/>
                <w:sz w:val="20"/>
              </w:rPr>
            </w:pPr>
            <w:r w:rsidRPr="009B53F6">
              <w:rPr>
                <w:rFonts w:ascii="Arial" w:hAnsi="Arial" w:cs="Arial"/>
                <w:b/>
                <w:sz w:val="20"/>
              </w:rPr>
              <w:t>Ilość</w:t>
            </w:r>
          </w:p>
        </w:tc>
      </w:tr>
      <w:tr w:rsidR="00D92593" w:rsidRPr="009B53F6" w14:paraId="46DFF01C" w14:textId="77777777" w:rsidTr="0054241A">
        <w:tc>
          <w:tcPr>
            <w:tcW w:w="638" w:type="dxa"/>
          </w:tcPr>
          <w:p w14:paraId="4D2BBCE3" w14:textId="77777777" w:rsidR="00FB3E79" w:rsidRPr="009B53F6" w:rsidRDefault="00FB3E79" w:rsidP="00B20292">
            <w:pPr>
              <w:rPr>
                <w:rFonts w:ascii="Arial" w:hAnsi="Arial" w:cs="Arial"/>
                <w:sz w:val="20"/>
              </w:rPr>
            </w:pPr>
            <w:r w:rsidRPr="009B53F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269" w:type="dxa"/>
          </w:tcPr>
          <w:p w14:paraId="21FA2596" w14:textId="77777777" w:rsidR="00FB3E79" w:rsidRPr="009B53F6" w:rsidRDefault="00FB3E79" w:rsidP="00B202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</w:tcPr>
          <w:p w14:paraId="1480AC29" w14:textId="77777777" w:rsidR="00FB3E79" w:rsidRPr="009B53F6" w:rsidRDefault="00FB3E79" w:rsidP="00B202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06" w:type="dxa"/>
          </w:tcPr>
          <w:p w14:paraId="27594B02" w14:textId="77777777" w:rsidR="00FB3E79" w:rsidRPr="009B53F6" w:rsidRDefault="00FB3E79" w:rsidP="00B202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</w:tcPr>
          <w:p w14:paraId="279F425A" w14:textId="77777777" w:rsidR="00FB3E79" w:rsidRPr="009B53F6" w:rsidRDefault="00FB3E79" w:rsidP="00B20292">
            <w:pPr>
              <w:jc w:val="center"/>
              <w:rPr>
                <w:rFonts w:ascii="Arial" w:hAnsi="Arial" w:cs="Arial"/>
                <w:sz w:val="20"/>
              </w:rPr>
            </w:pPr>
            <w:r w:rsidRPr="009B53F6">
              <w:rPr>
                <w:rFonts w:ascii="Arial" w:hAnsi="Arial" w:cs="Arial"/>
                <w:sz w:val="20"/>
              </w:rPr>
              <w:t>Szt.</w:t>
            </w:r>
          </w:p>
        </w:tc>
        <w:tc>
          <w:tcPr>
            <w:tcW w:w="915" w:type="dxa"/>
          </w:tcPr>
          <w:p w14:paraId="23C13A22" w14:textId="77777777" w:rsidR="00FB3E79" w:rsidRPr="009B53F6" w:rsidRDefault="00FB3E79" w:rsidP="00B20292">
            <w:pPr>
              <w:rPr>
                <w:rFonts w:ascii="Arial" w:hAnsi="Arial" w:cs="Arial"/>
                <w:sz w:val="20"/>
              </w:rPr>
            </w:pPr>
          </w:p>
        </w:tc>
      </w:tr>
    </w:tbl>
    <w:p w14:paraId="507DB0B1" w14:textId="77777777" w:rsidR="00FB3E79" w:rsidRPr="009B53F6" w:rsidRDefault="00FB3E79" w:rsidP="00FB3E79">
      <w:pPr>
        <w:pStyle w:val="Standardowybezwcicia"/>
        <w:rPr>
          <w:rFonts w:ascii="Arial" w:hAnsi="Arial" w:cs="Arial"/>
          <w:sz w:val="20"/>
          <w:szCs w:val="20"/>
        </w:rPr>
      </w:pPr>
    </w:p>
    <w:p w14:paraId="00F05AC9" w14:textId="77777777" w:rsidR="00FB3E79" w:rsidRPr="009B53F6" w:rsidRDefault="00FB3E79" w:rsidP="00FB3E79">
      <w:pPr>
        <w:pStyle w:val="Standardowybezwcicia"/>
        <w:rPr>
          <w:rFonts w:ascii="Arial" w:hAnsi="Arial" w:cs="Arial"/>
          <w:sz w:val="20"/>
          <w:szCs w:val="20"/>
        </w:rPr>
      </w:pPr>
      <w:r w:rsidRPr="009B53F6">
        <w:rPr>
          <w:rFonts w:ascii="Arial" w:hAnsi="Arial" w:cs="Arial"/>
          <w:sz w:val="20"/>
          <w:szCs w:val="20"/>
        </w:rPr>
        <w:t xml:space="preserve">Przedmiot </w:t>
      </w:r>
      <w:r w:rsidR="0053392A" w:rsidRPr="009B53F6">
        <w:rPr>
          <w:rFonts w:ascii="Arial" w:hAnsi="Arial" w:cs="Arial"/>
          <w:sz w:val="20"/>
          <w:szCs w:val="20"/>
        </w:rPr>
        <w:t>U</w:t>
      </w:r>
      <w:r w:rsidRPr="009B53F6">
        <w:rPr>
          <w:rFonts w:ascii="Arial" w:hAnsi="Arial" w:cs="Arial"/>
          <w:sz w:val="20"/>
          <w:szCs w:val="20"/>
        </w:rPr>
        <w:t>mowy został odebrany: bez zastrzeżeń/ z zastrzeżeniami ¹</w:t>
      </w:r>
    </w:p>
    <w:p w14:paraId="1FD77463" w14:textId="77777777" w:rsidR="00FB3E79" w:rsidRPr="009B53F6" w:rsidRDefault="00FB3E79" w:rsidP="00FB3E79">
      <w:pPr>
        <w:pStyle w:val="Standardowybezwcicia"/>
        <w:rPr>
          <w:rFonts w:ascii="Arial" w:hAnsi="Arial" w:cs="Arial"/>
          <w:sz w:val="20"/>
          <w:szCs w:val="20"/>
        </w:rPr>
      </w:pPr>
      <w:r w:rsidRPr="009B53F6">
        <w:rPr>
          <w:rFonts w:ascii="Arial" w:hAnsi="Arial" w:cs="Arial"/>
          <w:sz w:val="20"/>
          <w:szCs w:val="20"/>
        </w:rPr>
        <w:t>Zastrzeżenia: ……²</w:t>
      </w:r>
    </w:p>
    <w:p w14:paraId="2798C99E" w14:textId="77777777" w:rsidR="00FB3E79" w:rsidRPr="009B53F6" w:rsidRDefault="00FB3E79" w:rsidP="00FB3E79">
      <w:pPr>
        <w:pStyle w:val="Standardowybezwcicia"/>
        <w:rPr>
          <w:rFonts w:ascii="Arial" w:hAnsi="Arial" w:cs="Arial"/>
          <w:sz w:val="20"/>
          <w:szCs w:val="20"/>
        </w:rPr>
      </w:pPr>
    </w:p>
    <w:p w14:paraId="2B7B7499" w14:textId="77777777" w:rsidR="00FB3E79" w:rsidRPr="009B53F6" w:rsidRDefault="00FB3E79" w:rsidP="00FB3E79">
      <w:pPr>
        <w:pStyle w:val="Standardowybezwcicia"/>
        <w:jc w:val="left"/>
        <w:rPr>
          <w:rFonts w:ascii="Arial" w:hAnsi="Arial" w:cs="Arial"/>
          <w:i/>
          <w:sz w:val="20"/>
          <w:szCs w:val="20"/>
        </w:rPr>
      </w:pPr>
      <w:r w:rsidRPr="009B53F6">
        <w:rPr>
          <w:rFonts w:ascii="Arial" w:hAnsi="Arial" w:cs="Arial"/>
          <w:i/>
          <w:sz w:val="20"/>
          <w:szCs w:val="20"/>
        </w:rPr>
        <w:t>¹ Niepotrzebne skreślić</w:t>
      </w:r>
      <w:r w:rsidRPr="009B53F6">
        <w:rPr>
          <w:rFonts w:ascii="Arial" w:hAnsi="Arial" w:cs="Arial"/>
          <w:i/>
          <w:sz w:val="20"/>
          <w:szCs w:val="20"/>
        </w:rPr>
        <w:br/>
        <w:t>² Należy opisać zastrzeżenia stwierdzone przez Zamawiającego</w:t>
      </w:r>
    </w:p>
    <w:p w14:paraId="3A34EAA3" w14:textId="77777777" w:rsidR="00FB3E79" w:rsidRPr="009B53F6" w:rsidRDefault="00FB3E79" w:rsidP="00FB3E79">
      <w:pPr>
        <w:pStyle w:val="Standardowybezwcicia"/>
        <w:rPr>
          <w:rFonts w:ascii="Arial" w:hAnsi="Arial" w:cs="Arial"/>
          <w:sz w:val="20"/>
          <w:szCs w:val="20"/>
        </w:rPr>
      </w:pPr>
    </w:p>
    <w:p w14:paraId="56E0C8C8" w14:textId="77777777" w:rsidR="00FB3E79" w:rsidRPr="009B53F6" w:rsidRDefault="00FB3E79" w:rsidP="00FB3E79">
      <w:pPr>
        <w:pStyle w:val="Standardowybezwcicia"/>
        <w:rPr>
          <w:rFonts w:ascii="Arial" w:hAnsi="Arial" w:cs="Arial"/>
          <w:sz w:val="20"/>
          <w:szCs w:val="20"/>
        </w:rPr>
      </w:pPr>
    </w:p>
    <w:tbl>
      <w:tblPr>
        <w:tblW w:w="93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9"/>
      </w:tblGrid>
      <w:tr w:rsidR="009C41A6" w:rsidRPr="009B53F6" w14:paraId="52CD515F" w14:textId="77777777" w:rsidTr="00B20292">
        <w:trPr>
          <w:cantSplit/>
          <w:trHeight w:val="365"/>
        </w:trPr>
        <w:tc>
          <w:tcPr>
            <w:tcW w:w="4678" w:type="dxa"/>
            <w:shd w:val="clear" w:color="auto" w:fill="auto"/>
            <w:vAlign w:val="center"/>
          </w:tcPr>
          <w:p w14:paraId="08837AA6" w14:textId="77777777" w:rsidR="00FB3E79" w:rsidRPr="009B53F6" w:rsidRDefault="00FB3E79" w:rsidP="00B202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9B53F6">
              <w:rPr>
                <w:rFonts w:ascii="Arial" w:hAnsi="Arial" w:cs="Arial"/>
                <w:bCs/>
                <w:sz w:val="20"/>
              </w:rPr>
              <w:t>ZAMAWIAJĄCY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704EB8D" w14:textId="77777777" w:rsidR="00FB3E79" w:rsidRPr="009B53F6" w:rsidRDefault="00FB3E79" w:rsidP="00B202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  <w:r w:rsidRPr="009B53F6">
              <w:rPr>
                <w:rFonts w:ascii="Arial" w:hAnsi="Arial" w:cs="Arial"/>
                <w:bCs/>
                <w:sz w:val="20"/>
              </w:rPr>
              <w:t>WYKONAWCA</w:t>
            </w:r>
          </w:p>
        </w:tc>
      </w:tr>
      <w:tr w:rsidR="009C41A6" w:rsidRPr="009B53F6" w14:paraId="187925A4" w14:textId="77777777" w:rsidTr="00B20292">
        <w:trPr>
          <w:cantSplit/>
          <w:trHeight w:val="240"/>
        </w:trPr>
        <w:tc>
          <w:tcPr>
            <w:tcW w:w="4678" w:type="dxa"/>
            <w:shd w:val="clear" w:color="auto" w:fill="auto"/>
            <w:vAlign w:val="center"/>
          </w:tcPr>
          <w:p w14:paraId="29B7787D" w14:textId="77777777" w:rsidR="00FB3E79" w:rsidRPr="009B53F6" w:rsidRDefault="00FB3E79" w:rsidP="00B202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  <w:p w14:paraId="7E96181E" w14:textId="77777777" w:rsidR="00FB3E79" w:rsidRPr="009B53F6" w:rsidRDefault="00FB3E79" w:rsidP="00B202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  <w:p w14:paraId="5F282664" w14:textId="77777777" w:rsidR="00FB3E79" w:rsidRPr="009B53F6" w:rsidRDefault="00FB3E79" w:rsidP="00B202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  <w:r w:rsidRPr="009B53F6">
              <w:rPr>
                <w:rFonts w:ascii="Arial" w:hAnsi="Arial" w:cs="Arial"/>
                <w:sz w:val="20"/>
              </w:rPr>
              <w:t>(data, podpis)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255AEF5" w14:textId="77777777" w:rsidR="00FB3E79" w:rsidRPr="009B53F6" w:rsidRDefault="00FB3E79" w:rsidP="00B202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  <w:p w14:paraId="4C25C4AB" w14:textId="77777777" w:rsidR="00FB3E79" w:rsidRPr="009B53F6" w:rsidRDefault="00FB3E79" w:rsidP="00B202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  <w:p w14:paraId="5FF6C1E4" w14:textId="77777777" w:rsidR="00FB3E79" w:rsidRPr="009B53F6" w:rsidRDefault="00FB3E79" w:rsidP="00B202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  <w:r w:rsidRPr="009B53F6">
              <w:rPr>
                <w:rFonts w:ascii="Arial" w:hAnsi="Arial" w:cs="Arial"/>
                <w:sz w:val="20"/>
              </w:rPr>
              <w:t>(data, podpis)</w:t>
            </w:r>
          </w:p>
        </w:tc>
      </w:tr>
    </w:tbl>
    <w:p w14:paraId="659616D6" w14:textId="77777777" w:rsidR="00FB3E79" w:rsidRPr="009B53F6" w:rsidRDefault="00FB3E79" w:rsidP="00D92593">
      <w:pPr>
        <w:spacing w:before="0" w:after="0" w:line="240" w:lineRule="auto"/>
        <w:jc w:val="left"/>
        <w:rPr>
          <w:rFonts w:ascii="Arial" w:hAnsi="Arial" w:cs="Arial"/>
          <w:sz w:val="20"/>
        </w:rPr>
      </w:pPr>
    </w:p>
    <w:sectPr w:rsidR="00FB3E79" w:rsidRPr="009B53F6" w:rsidSect="00380DBD">
      <w:headerReference w:type="default" r:id="rId8"/>
      <w:footerReference w:type="default" r:id="rId9"/>
      <w:pgSz w:w="11906" w:h="16838"/>
      <w:pgMar w:top="1417" w:right="1417" w:bottom="156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91078" w14:textId="77777777" w:rsidR="00B12699" w:rsidRDefault="00B12699" w:rsidP="00F64990">
      <w:r>
        <w:separator/>
      </w:r>
    </w:p>
  </w:endnote>
  <w:endnote w:type="continuationSeparator" w:id="0">
    <w:p w14:paraId="1426DB2C" w14:textId="77777777" w:rsidR="00B12699" w:rsidRDefault="00B12699" w:rsidP="00F64990">
      <w:r>
        <w:continuationSeparator/>
      </w:r>
    </w:p>
  </w:endnote>
  <w:endnote w:type="continuationNotice" w:id="1">
    <w:p w14:paraId="3470FE2E" w14:textId="77777777" w:rsidR="00B12699" w:rsidRDefault="00B1269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ato Heavy">
    <w:altName w:val="Calibr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BA3D5" w14:textId="77777777" w:rsidR="002B46EB" w:rsidRPr="001F733A" w:rsidRDefault="002B46EB" w:rsidP="002B46EB">
    <w:pPr>
      <w:pStyle w:val="Stopka"/>
      <w:tabs>
        <w:tab w:val="clear" w:pos="4536"/>
        <w:tab w:val="center" w:pos="8222"/>
      </w:tabs>
      <w:rPr>
        <w:rFonts w:ascii="Lato Heavy" w:hAnsi="Lato Heavy"/>
        <w:sz w:val="16"/>
        <w:szCs w:val="16"/>
      </w:rPr>
    </w:pPr>
    <w:r w:rsidRPr="001F733A">
      <w:rPr>
        <w:rFonts w:ascii="Lato Heavy" w:hAnsi="Lato Heavy"/>
        <w:sz w:val="16"/>
        <w:szCs w:val="16"/>
      </w:rPr>
      <w:t>Akademia Wychowania Fizycznego we Wrocławiu</w:t>
    </w:r>
    <w:r w:rsidRPr="001F733A">
      <w:rPr>
        <w:rFonts w:ascii="Lato Heavy" w:hAnsi="Lato Heavy"/>
        <w:sz w:val="16"/>
        <w:szCs w:val="16"/>
      </w:rPr>
      <w:tab/>
      <w:t xml:space="preserve"> Biuro projektu</w:t>
    </w:r>
    <w:r w:rsidRPr="001F733A">
      <w:rPr>
        <w:rFonts w:ascii="Lato Heavy" w:hAnsi="Lato Heavy"/>
        <w:sz w:val="16"/>
        <w:szCs w:val="16"/>
      </w:rPr>
      <w:tab/>
    </w:r>
  </w:p>
  <w:p w14:paraId="0908E931" w14:textId="77777777" w:rsidR="002B46EB" w:rsidRPr="001F733A" w:rsidRDefault="002B46EB" w:rsidP="002B46EB">
    <w:pPr>
      <w:pStyle w:val="Stopka"/>
      <w:tabs>
        <w:tab w:val="clear" w:pos="4536"/>
        <w:tab w:val="center" w:pos="7938"/>
      </w:tabs>
      <w:rPr>
        <w:rFonts w:ascii="Lato Heavy" w:hAnsi="Lato Heavy"/>
        <w:bCs/>
        <w:sz w:val="16"/>
        <w:szCs w:val="16"/>
      </w:rPr>
    </w:pPr>
    <w:r w:rsidRPr="001F733A">
      <w:rPr>
        <w:rFonts w:ascii="Lato Heavy" w:hAnsi="Lato Heavy"/>
        <w:bCs/>
        <w:sz w:val="16"/>
        <w:szCs w:val="16"/>
      </w:rPr>
      <w:t xml:space="preserve">al. Ignacego Jana Paderewskiego 35, </w:t>
    </w:r>
    <w:r w:rsidRPr="001F733A">
      <w:rPr>
        <w:rFonts w:ascii="Lato Heavy" w:hAnsi="Lato Heavy"/>
        <w:bCs/>
        <w:sz w:val="16"/>
        <w:szCs w:val="16"/>
      </w:rPr>
      <w:tab/>
      <w:t xml:space="preserve">       Pawilon P3, pok. 109</w:t>
    </w:r>
    <w:r w:rsidRPr="001F733A">
      <w:rPr>
        <w:rFonts w:ascii="Lato Heavy" w:hAnsi="Lato Heavy"/>
        <w:bCs/>
        <w:sz w:val="16"/>
        <w:szCs w:val="16"/>
      </w:rPr>
      <w:tab/>
    </w:r>
  </w:p>
  <w:p w14:paraId="35E6A2DE" w14:textId="77777777" w:rsidR="002B46EB" w:rsidRPr="001F733A" w:rsidRDefault="002B46EB" w:rsidP="002B46EB">
    <w:pPr>
      <w:pStyle w:val="Stopka"/>
      <w:tabs>
        <w:tab w:val="clear" w:pos="4536"/>
        <w:tab w:val="center" w:pos="7797"/>
      </w:tabs>
      <w:rPr>
        <w:rFonts w:ascii="Lato Heavy" w:hAnsi="Lato Heavy"/>
        <w:sz w:val="16"/>
        <w:szCs w:val="16"/>
      </w:rPr>
    </w:pPr>
    <w:r w:rsidRPr="001F733A">
      <w:rPr>
        <w:rFonts w:ascii="Lato Heavy" w:hAnsi="Lato Heavy"/>
        <w:bCs/>
        <w:sz w:val="16"/>
        <w:szCs w:val="16"/>
      </w:rPr>
      <w:t>51-612 Wrocław</w:t>
    </w:r>
    <w:r w:rsidRPr="001F733A">
      <w:rPr>
        <w:rFonts w:ascii="Lato Heavy" w:hAnsi="Lato Heavy"/>
        <w:bCs/>
        <w:sz w:val="16"/>
        <w:szCs w:val="16"/>
      </w:rPr>
      <w:tab/>
    </w:r>
    <w:r w:rsidRPr="001F733A">
      <w:rPr>
        <w:rFonts w:ascii="Lato Heavy" w:hAnsi="Lato Heavy"/>
        <w:sz w:val="16"/>
        <w:szCs w:val="16"/>
      </w:rPr>
      <w:t>e-mai: zpkregion@awf.wroc.pl</w:t>
    </w:r>
  </w:p>
  <w:p w14:paraId="43FC38F0" w14:textId="4D8D65F6" w:rsidR="00B20292" w:rsidRPr="00D06278" w:rsidRDefault="00EC7D25" w:rsidP="000771EB">
    <w:pPr>
      <w:jc w:val="right"/>
      <w:rPr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29568" behindDoc="0" locked="0" layoutInCell="0" allowOverlap="1" wp14:anchorId="4F7D42D4" wp14:editId="76D42B42">
              <wp:simplePos x="0" y="0"/>
              <wp:positionH relativeFrom="page">
                <wp:posOffset>10214610</wp:posOffset>
              </wp:positionH>
              <wp:positionV relativeFrom="margin">
                <wp:posOffset>2795270</wp:posOffset>
              </wp:positionV>
              <wp:extent cx="322580" cy="2183130"/>
              <wp:effectExtent l="0" t="0" r="0" b="127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258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6D77CE" w14:textId="77777777" w:rsidR="00B20292" w:rsidRDefault="00B20292" w:rsidP="00A83E4D">
                          <w:pPr>
                            <w:pStyle w:val="Stopka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7D42D4" id="Prostokąt 9" o:spid="_x0000_s1026" style="position:absolute;left:0;text-align:left;margin-left:804.3pt;margin-top:220.1pt;width:25.4pt;height:171.9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" o:allowincell="f" filled="f" stroked="f">
              <v:textbox style="layout-flow:vertical;mso-layout-flow-alt:bottom-to-top;mso-fit-shape-to-text:t">
                <w:txbxContent>
                  <w:p w14:paraId="096D77CE" w14:textId="77777777" w:rsidR="00B20292" w:rsidRDefault="00B20292" w:rsidP="00A83E4D">
                    <w:pPr>
                      <w:pStyle w:val="Stopka"/>
                      <w:rPr>
                        <w:rFonts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r w:rsidR="00B20292" w:rsidRPr="00D06278">
      <w:rPr>
        <w:sz w:val="18"/>
        <w:szCs w:val="18"/>
      </w:rPr>
      <w:t xml:space="preserve">Strona </w:t>
    </w:r>
    <w:r w:rsidR="00B9551F" w:rsidRPr="00D06278">
      <w:rPr>
        <w:sz w:val="18"/>
        <w:szCs w:val="18"/>
      </w:rPr>
      <w:fldChar w:fldCharType="begin"/>
    </w:r>
    <w:r w:rsidR="00B20292" w:rsidRPr="00D06278">
      <w:rPr>
        <w:sz w:val="18"/>
        <w:szCs w:val="18"/>
      </w:rPr>
      <w:instrText>PAGE  \* Arabic  \* MERGEFORMAT</w:instrText>
    </w:r>
    <w:r w:rsidR="00B9551F" w:rsidRPr="00D06278">
      <w:rPr>
        <w:sz w:val="18"/>
        <w:szCs w:val="18"/>
      </w:rPr>
      <w:fldChar w:fldCharType="separate"/>
    </w:r>
    <w:r w:rsidR="00325394">
      <w:rPr>
        <w:noProof/>
        <w:sz w:val="18"/>
        <w:szCs w:val="18"/>
      </w:rPr>
      <w:t>8</w:t>
    </w:r>
    <w:r w:rsidR="00B9551F" w:rsidRPr="00D06278">
      <w:rPr>
        <w:sz w:val="18"/>
        <w:szCs w:val="18"/>
      </w:rPr>
      <w:fldChar w:fldCharType="end"/>
    </w:r>
    <w:r w:rsidR="00B20292" w:rsidRPr="00D06278">
      <w:rPr>
        <w:sz w:val="18"/>
        <w:szCs w:val="18"/>
      </w:rPr>
      <w:t xml:space="preserve"> z </w:t>
    </w:r>
    <w:r w:rsidR="00531823">
      <w:rPr>
        <w:noProof/>
        <w:sz w:val="18"/>
        <w:szCs w:val="18"/>
      </w:rPr>
      <w:fldChar w:fldCharType="begin"/>
    </w:r>
    <w:r w:rsidR="00531823">
      <w:rPr>
        <w:noProof/>
        <w:sz w:val="18"/>
        <w:szCs w:val="18"/>
      </w:rPr>
      <w:instrText>NUMPAGES  \* Arabic  \* MERGEFORMAT</w:instrText>
    </w:r>
    <w:r w:rsidR="00531823">
      <w:rPr>
        <w:noProof/>
        <w:sz w:val="18"/>
        <w:szCs w:val="18"/>
      </w:rPr>
      <w:fldChar w:fldCharType="separate"/>
    </w:r>
    <w:r w:rsidR="00325394">
      <w:rPr>
        <w:noProof/>
        <w:sz w:val="18"/>
        <w:szCs w:val="18"/>
      </w:rPr>
      <w:t>8</w:t>
    </w:r>
    <w:r w:rsidR="00531823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3A094" w14:textId="77777777" w:rsidR="00B12699" w:rsidRDefault="00B12699" w:rsidP="00F64990">
      <w:r>
        <w:separator/>
      </w:r>
    </w:p>
  </w:footnote>
  <w:footnote w:type="continuationSeparator" w:id="0">
    <w:p w14:paraId="708D1F5F" w14:textId="77777777" w:rsidR="00B12699" w:rsidRDefault="00B12699" w:rsidP="00F64990">
      <w:r>
        <w:continuationSeparator/>
      </w:r>
    </w:p>
  </w:footnote>
  <w:footnote w:type="continuationNotice" w:id="1">
    <w:p w14:paraId="2AD6F889" w14:textId="77777777" w:rsidR="00B12699" w:rsidRDefault="00B1269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ook w:val="04A0" w:firstRow="1" w:lastRow="0" w:firstColumn="1" w:lastColumn="0" w:noHBand="0" w:noVBand="1"/>
    </w:tblPr>
    <w:tblGrid>
      <w:gridCol w:w="2415"/>
      <w:gridCol w:w="2938"/>
      <w:gridCol w:w="1001"/>
      <w:gridCol w:w="3569"/>
    </w:tblGrid>
    <w:tr w:rsidR="002B46EB" w:rsidRPr="006D4246" w14:paraId="50DEDEE6" w14:textId="77777777" w:rsidTr="00510A48">
      <w:trPr>
        <w:trHeight w:hRule="exact" w:val="964"/>
      </w:trPr>
      <w:tc>
        <w:tcPr>
          <w:tcW w:w="2415" w:type="dxa"/>
          <w:shd w:val="clear" w:color="auto" w:fill="auto"/>
          <w:vAlign w:val="center"/>
        </w:tcPr>
        <w:p w14:paraId="0A374D5B" w14:textId="77777777" w:rsidR="002B46EB" w:rsidRPr="006D4246" w:rsidRDefault="002B46EB" w:rsidP="002B46EB">
          <w:r w:rsidRPr="006D4246">
            <w:rPr>
              <w:noProof/>
              <w:lang w:eastAsia="pl-PL"/>
            </w:rPr>
            <w:drawing>
              <wp:inline distT="0" distB="0" distL="0" distR="0" wp14:anchorId="063744ED" wp14:editId="115BE85B">
                <wp:extent cx="1314450" cy="577850"/>
                <wp:effectExtent l="0" t="0" r="0" b="0"/>
                <wp:docPr id="3" name="Obraz 3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69F596E" w14:textId="77777777" w:rsidR="002B46EB" w:rsidRPr="006D4246" w:rsidRDefault="002B46EB" w:rsidP="002B46EB"/>
      </w:tc>
      <w:tc>
        <w:tcPr>
          <w:tcW w:w="2938" w:type="dxa"/>
          <w:vAlign w:val="center"/>
        </w:tcPr>
        <w:p w14:paraId="2A367B5F" w14:textId="77777777" w:rsidR="002B46EB" w:rsidRDefault="002B46EB" w:rsidP="002B46EB">
          <w:pPr>
            <w:ind w:left="1446"/>
          </w:pPr>
          <w:r w:rsidRPr="006D4246">
            <w:rPr>
              <w:noProof/>
              <w:lang w:eastAsia="pl-PL"/>
            </w:rPr>
            <w:drawing>
              <wp:inline distT="0" distB="0" distL="0" distR="0" wp14:anchorId="0DED9DA3" wp14:editId="6FC540FE">
                <wp:extent cx="469900" cy="469900"/>
                <wp:effectExtent l="0" t="0" r="6350" b="6350"/>
                <wp:docPr id="4" name="Obraz 4" descr="AWF_logo_standard (Small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WF_logo_standard (Small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9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727BE03" w14:textId="77777777" w:rsidR="002B46EB" w:rsidRDefault="002B46EB" w:rsidP="002B46EB"/>
        <w:p w14:paraId="1AB12C0B" w14:textId="77777777" w:rsidR="002B46EB" w:rsidRPr="006D4246" w:rsidRDefault="002B46EB" w:rsidP="002B46EB"/>
      </w:tc>
      <w:tc>
        <w:tcPr>
          <w:tcW w:w="1001" w:type="dxa"/>
          <w:shd w:val="clear" w:color="auto" w:fill="auto"/>
          <w:vAlign w:val="center"/>
        </w:tcPr>
        <w:p w14:paraId="19F36941" w14:textId="77777777" w:rsidR="002B46EB" w:rsidRPr="006D4246" w:rsidRDefault="002B46EB" w:rsidP="002B46EB"/>
      </w:tc>
      <w:tc>
        <w:tcPr>
          <w:tcW w:w="3569" w:type="dxa"/>
          <w:shd w:val="clear" w:color="auto" w:fill="auto"/>
          <w:vAlign w:val="center"/>
        </w:tcPr>
        <w:p w14:paraId="2A19B27D" w14:textId="77777777" w:rsidR="002B46EB" w:rsidRPr="006D4246" w:rsidRDefault="002B46EB" w:rsidP="002B46EB">
          <w:r w:rsidRPr="006D4246">
            <w:rPr>
              <w:noProof/>
              <w:lang w:eastAsia="pl-PL"/>
            </w:rPr>
            <w:drawing>
              <wp:inline distT="0" distB="0" distL="0" distR="0" wp14:anchorId="7D5B34C0" wp14:editId="2F0399EB">
                <wp:extent cx="1987550" cy="577850"/>
                <wp:effectExtent l="0" t="0" r="0" b="0"/>
                <wp:docPr id="6" name="Obraz 6" descr="EU_EFS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U_EFS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75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6E13104" w14:textId="77777777" w:rsidR="002B46EB" w:rsidRPr="006D4246" w:rsidRDefault="002B46EB" w:rsidP="002B46EB"/>
        <w:p w14:paraId="7822247E" w14:textId="77777777" w:rsidR="002B46EB" w:rsidRPr="006D4246" w:rsidRDefault="002B46EB" w:rsidP="002B46EB">
          <w:pPr>
            <w:rPr>
              <w:rFonts w:ascii="Franklin Gothic Heavy" w:hAnsi="Franklin Gothic Heavy" w:cs="Aharoni"/>
              <w:b/>
              <w:color w:val="595959"/>
              <w:sz w:val="32"/>
              <w:szCs w:val="32"/>
            </w:rPr>
          </w:pPr>
        </w:p>
      </w:tc>
    </w:tr>
  </w:tbl>
  <w:p w14:paraId="1119F167" w14:textId="77777777" w:rsidR="002B46EB" w:rsidRPr="000B5755" w:rsidRDefault="002B46EB" w:rsidP="002B46EB">
    <w:pPr>
      <w:spacing w:after="0"/>
      <w:jc w:val="center"/>
      <w:rPr>
        <w:rFonts w:ascii="Calibri Light" w:hAnsi="Calibri Light"/>
        <w:bCs/>
        <w:i/>
        <w:sz w:val="21"/>
        <w:szCs w:val="21"/>
      </w:rPr>
    </w:pPr>
    <w:r w:rsidRPr="000B5755">
      <w:rPr>
        <w:rFonts w:ascii="Calibri Light" w:hAnsi="Calibri Light"/>
        <w:bCs/>
        <w:i/>
        <w:sz w:val="21"/>
        <w:szCs w:val="21"/>
      </w:rPr>
      <w:t xml:space="preserve">Projekt </w:t>
    </w:r>
    <w:r w:rsidRPr="000B5755">
      <w:rPr>
        <w:rFonts w:ascii="Calibri Light" w:hAnsi="Calibri Light"/>
        <w:b/>
        <w:i/>
        <w:sz w:val="21"/>
        <w:szCs w:val="21"/>
      </w:rPr>
      <w:t>„Zintegrowany program AWF Wrocław dla Rozwoju Regionalnego”</w:t>
    </w:r>
    <w:r w:rsidRPr="000B5755">
      <w:rPr>
        <w:rFonts w:ascii="Calibri Light" w:hAnsi="Calibri Light"/>
        <w:bCs/>
        <w:i/>
        <w:sz w:val="21"/>
        <w:szCs w:val="21"/>
      </w:rPr>
      <w:t xml:space="preserve"> POWR.03.05.00-00-ZR65/18 współfinansowany przez Unię Europejską z Europejskiego Funduszu Społecznego w ramach Programu</w:t>
    </w:r>
  </w:p>
  <w:p w14:paraId="2B4EB9B6" w14:textId="77777777" w:rsidR="002B46EB" w:rsidRDefault="002B46EB" w:rsidP="002B46EB">
    <w:pPr>
      <w:jc w:val="center"/>
      <w:rPr>
        <w:rFonts w:ascii="Calibri Light" w:hAnsi="Calibri Light"/>
        <w:bCs/>
        <w:i/>
        <w:sz w:val="21"/>
        <w:szCs w:val="21"/>
      </w:rPr>
    </w:pPr>
    <w:r w:rsidRPr="000B5755">
      <w:rPr>
        <w:rFonts w:ascii="Calibri Light" w:hAnsi="Calibri Light"/>
        <w:bCs/>
        <w:i/>
        <w:sz w:val="21"/>
        <w:szCs w:val="21"/>
      </w:rPr>
      <w:t>Operacyjnego Wiedza Edukacja Rozwój na lata 2014-2022</w:t>
    </w:r>
    <w:r>
      <w:rPr>
        <w:rFonts w:ascii="Calibri Light" w:hAnsi="Calibri Light"/>
        <w:bCs/>
        <w:i/>
        <w:sz w:val="21"/>
        <w:szCs w:val="21"/>
      </w:rPr>
      <w:t>.</w:t>
    </w:r>
  </w:p>
  <w:p w14:paraId="54D07638" w14:textId="5D94B171" w:rsidR="00DA2D44" w:rsidRDefault="00DA2D44" w:rsidP="00DA2D44">
    <w:pPr>
      <w:ind w:left="585"/>
      <w:rPr>
        <w:rFonts w:ascii="Arial" w:hAnsi="Arial" w:cs="Arial"/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>Sprawa nr KZ-</w:t>
    </w:r>
    <w:r w:rsidR="00842B5A">
      <w:rPr>
        <w:rFonts w:ascii="Arial" w:hAnsi="Arial" w:cs="Arial"/>
        <w:sz w:val="18"/>
        <w:szCs w:val="18"/>
      </w:rPr>
      <w:t>21</w:t>
    </w:r>
    <w:r w:rsidR="00A62D07">
      <w:rPr>
        <w:rFonts w:ascii="Arial" w:hAnsi="Arial" w:cs="Arial"/>
        <w:sz w:val="18"/>
        <w:szCs w:val="18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5F6F914"/>
    <w:name w:val="WW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DB06FF30"/>
    <w:name w:val="WW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A"/>
    <w:multiLevelType w:val="multilevel"/>
    <w:tmpl w:val="0000000A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B"/>
    <w:multiLevelType w:val="singleLevel"/>
    <w:tmpl w:val="0000000B"/>
    <w:name w:val="WW8Num5"/>
    <w:lvl w:ilvl="0">
      <w:start w:val="1"/>
      <w:numFmt w:val="lowerLetter"/>
      <w:lvlText w:val="%1)"/>
      <w:lvlJc w:val="right"/>
      <w:pPr>
        <w:tabs>
          <w:tab w:val="num" w:pos="0"/>
        </w:tabs>
        <w:ind w:left="2138" w:hanging="360"/>
      </w:pPr>
      <w:rPr>
        <w:b w:val="0"/>
        <w:i w:val="0"/>
      </w:rPr>
    </w:lvl>
  </w:abstractNum>
  <w:abstractNum w:abstractNumId="8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0"/>
    <w:multiLevelType w:val="multi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16"/>
    <w:multiLevelType w:val="singleLevel"/>
    <w:tmpl w:val="00000016"/>
    <w:name w:val="WW8Num21"/>
    <w:lvl w:ilvl="0">
      <w:start w:val="1"/>
      <w:numFmt w:val="lowerLetter"/>
      <w:lvlText w:val="%1)"/>
      <w:lvlJc w:val="left"/>
      <w:pPr>
        <w:tabs>
          <w:tab w:val="num" w:pos="1800"/>
        </w:tabs>
        <w:ind w:left="2160" w:hanging="360"/>
      </w:pPr>
    </w:lvl>
  </w:abstractNum>
  <w:abstractNum w:abstractNumId="11" w15:restartNumberingAfterBreak="0">
    <w:nsid w:val="00000017"/>
    <w:multiLevelType w:val="singleLevel"/>
    <w:tmpl w:val="00000017"/>
    <w:name w:val="WW8Num22"/>
    <w:lvl w:ilvl="0">
      <w:start w:val="1"/>
      <w:numFmt w:val="lowerLetter"/>
      <w:lvlText w:val="%1)"/>
      <w:lvlJc w:val="left"/>
      <w:pPr>
        <w:tabs>
          <w:tab w:val="num" w:pos="1814"/>
        </w:tabs>
        <w:ind w:left="2174" w:hanging="360"/>
      </w:pPr>
    </w:lvl>
  </w:abstractNum>
  <w:abstractNum w:abstractNumId="12" w15:restartNumberingAfterBreak="0">
    <w:nsid w:val="00000018"/>
    <w:multiLevelType w:val="singleLevel"/>
    <w:tmpl w:val="E8246826"/>
    <w:name w:val="WW8Num23"/>
    <w:lvl w:ilvl="0">
      <w:start w:val="1"/>
      <w:numFmt w:val="decimal"/>
      <w:lvlText w:val="%1)"/>
      <w:lvlJc w:val="right"/>
      <w:pPr>
        <w:tabs>
          <w:tab w:val="num" w:pos="0"/>
        </w:tabs>
        <w:ind w:left="1353" w:hanging="360"/>
      </w:pPr>
      <w:rPr>
        <w:b w:val="0"/>
        <w:i w:val="0"/>
        <w:color w:val="000000"/>
        <w:sz w:val="20"/>
      </w:rPr>
    </w:lvl>
  </w:abstractNum>
  <w:abstractNum w:abstractNumId="13" w15:restartNumberingAfterBreak="0">
    <w:nsid w:val="0000001A"/>
    <w:multiLevelType w:val="multilevel"/>
    <w:tmpl w:val="0000001A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1B"/>
    <w:multiLevelType w:val="multi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C"/>
    <w:multiLevelType w:val="single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1D"/>
    <w:multiLevelType w:val="singleLevel"/>
    <w:tmpl w:val="0000001D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22"/>
    <w:multiLevelType w:val="multilevel"/>
    <w:tmpl w:val="1E16ABB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1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2C"/>
    <w:multiLevelType w:val="multilevel"/>
    <w:tmpl w:val="0000002C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2D"/>
    <w:multiLevelType w:val="singleLevel"/>
    <w:tmpl w:val="0000002D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30" w15:restartNumberingAfterBreak="0">
    <w:nsid w:val="00420401"/>
    <w:multiLevelType w:val="hybridMultilevel"/>
    <w:tmpl w:val="90F80BA4"/>
    <w:name w:val="WW8Num3122222222222242222222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08991780"/>
    <w:multiLevelType w:val="multilevel"/>
    <w:tmpl w:val="AEE07208"/>
    <w:name w:val="WW8Num1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30"/>
        </w:tabs>
        <w:ind w:left="1230" w:hanging="51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1226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0D6D4C2E"/>
    <w:multiLevelType w:val="hybridMultilevel"/>
    <w:tmpl w:val="7E18D6B8"/>
    <w:lvl w:ilvl="0" w:tplc="C8D2A1FC">
      <w:start w:val="1"/>
      <w:numFmt w:val="decimal"/>
      <w:pStyle w:val="Listapunktowana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0F170B95"/>
    <w:multiLevelType w:val="hybridMultilevel"/>
    <w:tmpl w:val="357E6A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3D167D1"/>
    <w:multiLevelType w:val="multilevel"/>
    <w:tmpl w:val="FADA1EF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libri" w:hAnsi="Calibri" w:cs="Arial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cs="Times New Roman" w:hint="default"/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cs="Times New Roman" w:hint="default"/>
      </w:rPr>
    </w:lvl>
  </w:abstractNum>
  <w:abstractNum w:abstractNumId="35" w15:restartNumberingAfterBreak="0">
    <w:nsid w:val="1B3C7D66"/>
    <w:multiLevelType w:val="multilevel"/>
    <w:tmpl w:val="472CC096"/>
    <w:name w:val="WW8Num34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6" w15:restartNumberingAfterBreak="0">
    <w:nsid w:val="1C906697"/>
    <w:multiLevelType w:val="hybridMultilevel"/>
    <w:tmpl w:val="06AEB42E"/>
    <w:lvl w:ilvl="0" w:tplc="2430B2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9EE41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DDC336B"/>
    <w:multiLevelType w:val="hybridMultilevel"/>
    <w:tmpl w:val="684EE080"/>
    <w:name w:val="WW8Num92"/>
    <w:lvl w:ilvl="0" w:tplc="EF0C6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20341168"/>
    <w:multiLevelType w:val="multilevel"/>
    <w:tmpl w:val="60308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249D4503"/>
    <w:multiLevelType w:val="multilevel"/>
    <w:tmpl w:val="E0B8A07E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0" w15:restartNumberingAfterBreak="0">
    <w:nsid w:val="34CF1FE7"/>
    <w:multiLevelType w:val="multilevel"/>
    <w:tmpl w:val="60308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3754509B"/>
    <w:multiLevelType w:val="multilevel"/>
    <w:tmpl w:val="7E609C02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libri" w:hAnsi="Calibri" w:cs="Arial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cs="Times New Roman" w:hint="default"/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cs="Times New Roman" w:hint="default"/>
      </w:rPr>
    </w:lvl>
  </w:abstractNum>
  <w:abstractNum w:abstractNumId="42" w15:restartNumberingAfterBreak="0">
    <w:nsid w:val="39A522E1"/>
    <w:multiLevelType w:val="hybridMultilevel"/>
    <w:tmpl w:val="A516E418"/>
    <w:lvl w:ilvl="0" w:tplc="04150001">
      <w:start w:val="1"/>
      <w:numFmt w:val="bullet"/>
      <w:pStyle w:val="Listanumerowan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D495145"/>
    <w:multiLevelType w:val="hybridMultilevel"/>
    <w:tmpl w:val="82383012"/>
    <w:lvl w:ilvl="0" w:tplc="83D6254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E8B12ED"/>
    <w:multiLevelType w:val="hybridMultilevel"/>
    <w:tmpl w:val="357E6A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3C51BA4"/>
    <w:multiLevelType w:val="hybridMultilevel"/>
    <w:tmpl w:val="1A6E4170"/>
    <w:lvl w:ilvl="0" w:tplc="C90EABE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513A3F"/>
    <w:multiLevelType w:val="multilevel"/>
    <w:tmpl w:val="68342436"/>
    <w:lvl w:ilvl="0">
      <w:start w:val="1"/>
      <w:numFmt w:val="decimal"/>
      <w:lvlText w:val="%1."/>
      <w:lvlJc w:val="left"/>
      <w:pPr>
        <w:ind w:left="885" w:hanging="705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B111548"/>
    <w:multiLevelType w:val="hybridMultilevel"/>
    <w:tmpl w:val="1FD8F37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4B3C7794"/>
    <w:multiLevelType w:val="hybridMultilevel"/>
    <w:tmpl w:val="B330D56A"/>
    <w:name w:val="WW8Num1222"/>
    <w:lvl w:ilvl="0" w:tplc="00000030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BEE2175"/>
    <w:multiLevelType w:val="hybridMultilevel"/>
    <w:tmpl w:val="58482F34"/>
    <w:lvl w:ilvl="0" w:tplc="8CA4EC3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E23056"/>
    <w:multiLevelType w:val="multilevel"/>
    <w:tmpl w:val="4F0AA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56582844"/>
    <w:multiLevelType w:val="multilevel"/>
    <w:tmpl w:val="EF3C7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56C579AA"/>
    <w:multiLevelType w:val="hybridMultilevel"/>
    <w:tmpl w:val="159EB73E"/>
    <w:name w:val="WW8Num312222222222224222222222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62B51560"/>
    <w:multiLevelType w:val="hybridMultilevel"/>
    <w:tmpl w:val="E62CA722"/>
    <w:lvl w:ilvl="0" w:tplc="477A9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CAD60070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trike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66F108A0"/>
    <w:multiLevelType w:val="multilevel"/>
    <w:tmpl w:val="26DAFE46"/>
    <w:lvl w:ilvl="0">
      <w:start w:val="1"/>
      <w:numFmt w:val="upperRoman"/>
      <w:pStyle w:val="WL-Nag3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WL-Nag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WL-Nag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Wl-Nag-4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5" w15:restartNumberingAfterBreak="0">
    <w:nsid w:val="695242FD"/>
    <w:multiLevelType w:val="hybridMultilevel"/>
    <w:tmpl w:val="F064D074"/>
    <w:lvl w:ilvl="0" w:tplc="61AEC4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9BACA11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B74097A"/>
    <w:multiLevelType w:val="hybridMultilevel"/>
    <w:tmpl w:val="9ECA42CA"/>
    <w:name w:val="WW8Num31222222222222422222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 w15:restartNumberingAfterBreak="0">
    <w:nsid w:val="6E47576C"/>
    <w:multiLevelType w:val="hybridMultilevel"/>
    <w:tmpl w:val="1FD8F37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8" w15:restartNumberingAfterBreak="0">
    <w:nsid w:val="70A411CF"/>
    <w:multiLevelType w:val="hybridMultilevel"/>
    <w:tmpl w:val="6A969CD8"/>
    <w:lvl w:ilvl="0" w:tplc="8B14F5EE">
      <w:start w:val="4"/>
      <w:numFmt w:val="ordinal"/>
      <w:lvlText w:val="%1"/>
      <w:lvlJc w:val="left"/>
      <w:pPr>
        <w:tabs>
          <w:tab w:val="num" w:pos="36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3AC64A4"/>
    <w:multiLevelType w:val="hybridMultilevel"/>
    <w:tmpl w:val="715C65FA"/>
    <w:lvl w:ilvl="0" w:tplc="D3842D6C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FC606A"/>
    <w:multiLevelType w:val="multilevel"/>
    <w:tmpl w:val="84AE6808"/>
    <w:lvl w:ilvl="0">
      <w:start w:val="1"/>
      <w:numFmt w:val="decimal"/>
      <w:pStyle w:val="Nagwek1"/>
      <w:lvlText w:val="§ %1."/>
      <w:lvlJc w:val="left"/>
      <w:pPr>
        <w:ind w:left="4046" w:hanging="360"/>
      </w:pPr>
      <w:rPr>
        <w:rFonts w:ascii="Calibri" w:hAnsi="Calibri"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1" w15:restartNumberingAfterBreak="0">
    <w:nsid w:val="7B8E461B"/>
    <w:multiLevelType w:val="multilevel"/>
    <w:tmpl w:val="4CF84A8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MS Mincho" w:hAnsiTheme="minorHAnsi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7FE845A4"/>
    <w:multiLevelType w:val="hybridMultilevel"/>
    <w:tmpl w:val="B5983294"/>
    <w:lvl w:ilvl="0" w:tplc="20385DC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60"/>
  </w:num>
  <w:num w:numId="3">
    <w:abstractNumId w:val="32"/>
  </w:num>
  <w:num w:numId="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40"/>
  </w:num>
  <w:num w:numId="7">
    <w:abstractNumId w:val="61"/>
  </w:num>
  <w:num w:numId="8">
    <w:abstractNumId w:val="51"/>
  </w:num>
  <w:num w:numId="9">
    <w:abstractNumId w:val="45"/>
  </w:num>
  <w:num w:numId="10">
    <w:abstractNumId w:val="50"/>
  </w:num>
  <w:num w:numId="11">
    <w:abstractNumId w:val="36"/>
  </w:num>
  <w:num w:numId="12">
    <w:abstractNumId w:val="39"/>
  </w:num>
  <w:num w:numId="13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2"/>
  </w:num>
  <w:num w:numId="15">
    <w:abstractNumId w:val="41"/>
  </w:num>
  <w:num w:numId="16">
    <w:abstractNumId w:val="49"/>
  </w:num>
  <w:num w:numId="17">
    <w:abstractNumId w:val="59"/>
  </w:num>
  <w:num w:numId="18">
    <w:abstractNumId w:val="57"/>
  </w:num>
  <w:num w:numId="19">
    <w:abstractNumId w:val="46"/>
  </w:num>
  <w:num w:numId="20">
    <w:abstractNumId w:val="34"/>
  </w:num>
  <w:num w:numId="21">
    <w:abstractNumId w:val="6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37"/>
  </w:num>
  <w:num w:numId="24">
    <w:abstractNumId w:val="33"/>
  </w:num>
  <w:num w:numId="25">
    <w:abstractNumId w:val="44"/>
  </w:num>
  <w:num w:numId="26">
    <w:abstractNumId w:val="47"/>
  </w:num>
  <w:num w:numId="27">
    <w:abstractNumId w:val="43"/>
  </w:num>
  <w:num w:numId="28">
    <w:abstractNumId w:val="55"/>
  </w:num>
  <w:num w:numId="29">
    <w:abstractNumId w:val="5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39"/>
    <w:rsid w:val="00000CC3"/>
    <w:rsid w:val="000010AF"/>
    <w:rsid w:val="00002449"/>
    <w:rsid w:val="0000244D"/>
    <w:rsid w:val="00002758"/>
    <w:rsid w:val="000028DB"/>
    <w:rsid w:val="00002C8E"/>
    <w:rsid w:val="0000526D"/>
    <w:rsid w:val="00005657"/>
    <w:rsid w:val="0000791A"/>
    <w:rsid w:val="00007B0F"/>
    <w:rsid w:val="00010B7F"/>
    <w:rsid w:val="00013CF2"/>
    <w:rsid w:val="000142F9"/>
    <w:rsid w:val="00014AE9"/>
    <w:rsid w:val="000151E2"/>
    <w:rsid w:val="000156E4"/>
    <w:rsid w:val="00016EDC"/>
    <w:rsid w:val="00017254"/>
    <w:rsid w:val="0001735E"/>
    <w:rsid w:val="000178F8"/>
    <w:rsid w:val="00020A9C"/>
    <w:rsid w:val="00020B3D"/>
    <w:rsid w:val="00020D1F"/>
    <w:rsid w:val="00021A73"/>
    <w:rsid w:val="00022AF7"/>
    <w:rsid w:val="000231B1"/>
    <w:rsid w:val="00023615"/>
    <w:rsid w:val="00023E35"/>
    <w:rsid w:val="00023F3F"/>
    <w:rsid w:val="0002494D"/>
    <w:rsid w:val="00025A20"/>
    <w:rsid w:val="00027DDD"/>
    <w:rsid w:val="0003003D"/>
    <w:rsid w:val="00030494"/>
    <w:rsid w:val="00030D7D"/>
    <w:rsid w:val="0003111E"/>
    <w:rsid w:val="00031135"/>
    <w:rsid w:val="0003132B"/>
    <w:rsid w:val="0003132F"/>
    <w:rsid w:val="00032A0F"/>
    <w:rsid w:val="00034FC5"/>
    <w:rsid w:val="00036D7F"/>
    <w:rsid w:val="000415D1"/>
    <w:rsid w:val="00042C81"/>
    <w:rsid w:val="00042D9A"/>
    <w:rsid w:val="00042EC1"/>
    <w:rsid w:val="000441AE"/>
    <w:rsid w:val="0004447A"/>
    <w:rsid w:val="00046AAF"/>
    <w:rsid w:val="00051A7F"/>
    <w:rsid w:val="0005216F"/>
    <w:rsid w:val="000522EE"/>
    <w:rsid w:val="00052CF1"/>
    <w:rsid w:val="000534D7"/>
    <w:rsid w:val="00053D34"/>
    <w:rsid w:val="0005594E"/>
    <w:rsid w:val="0005616E"/>
    <w:rsid w:val="0005624D"/>
    <w:rsid w:val="00061B01"/>
    <w:rsid w:val="00061F4C"/>
    <w:rsid w:val="000622B9"/>
    <w:rsid w:val="00063EC2"/>
    <w:rsid w:val="00064A6E"/>
    <w:rsid w:val="00064DD8"/>
    <w:rsid w:val="00067660"/>
    <w:rsid w:val="00067F31"/>
    <w:rsid w:val="00071222"/>
    <w:rsid w:val="00072DB4"/>
    <w:rsid w:val="00073C7A"/>
    <w:rsid w:val="00073E1C"/>
    <w:rsid w:val="00073EEE"/>
    <w:rsid w:val="00073F84"/>
    <w:rsid w:val="000745DF"/>
    <w:rsid w:val="00074975"/>
    <w:rsid w:val="00075D98"/>
    <w:rsid w:val="00076442"/>
    <w:rsid w:val="0007708F"/>
    <w:rsid w:val="0007717D"/>
    <w:rsid w:val="000771EB"/>
    <w:rsid w:val="00080DC0"/>
    <w:rsid w:val="000812CB"/>
    <w:rsid w:val="00081817"/>
    <w:rsid w:val="000824A0"/>
    <w:rsid w:val="0008290E"/>
    <w:rsid w:val="00082B52"/>
    <w:rsid w:val="00083307"/>
    <w:rsid w:val="000837C2"/>
    <w:rsid w:val="00083806"/>
    <w:rsid w:val="00084335"/>
    <w:rsid w:val="00084E1E"/>
    <w:rsid w:val="00085FFF"/>
    <w:rsid w:val="000862A5"/>
    <w:rsid w:val="000864E3"/>
    <w:rsid w:val="0008754A"/>
    <w:rsid w:val="00087CA8"/>
    <w:rsid w:val="000903E3"/>
    <w:rsid w:val="000916A1"/>
    <w:rsid w:val="00091F59"/>
    <w:rsid w:val="00093301"/>
    <w:rsid w:val="00093975"/>
    <w:rsid w:val="0009413B"/>
    <w:rsid w:val="00094466"/>
    <w:rsid w:val="000946F9"/>
    <w:rsid w:val="000950E6"/>
    <w:rsid w:val="00095368"/>
    <w:rsid w:val="0009591E"/>
    <w:rsid w:val="00097463"/>
    <w:rsid w:val="000A06F0"/>
    <w:rsid w:val="000A1333"/>
    <w:rsid w:val="000A17F9"/>
    <w:rsid w:val="000A1B7A"/>
    <w:rsid w:val="000A31EC"/>
    <w:rsid w:val="000A3E3C"/>
    <w:rsid w:val="000A3FC7"/>
    <w:rsid w:val="000A4668"/>
    <w:rsid w:val="000A4FA5"/>
    <w:rsid w:val="000A5751"/>
    <w:rsid w:val="000A5BF7"/>
    <w:rsid w:val="000A66F8"/>
    <w:rsid w:val="000A6F26"/>
    <w:rsid w:val="000A7A91"/>
    <w:rsid w:val="000B08BE"/>
    <w:rsid w:val="000B0E4A"/>
    <w:rsid w:val="000B2BA5"/>
    <w:rsid w:val="000B2F81"/>
    <w:rsid w:val="000B65FB"/>
    <w:rsid w:val="000B6737"/>
    <w:rsid w:val="000C0599"/>
    <w:rsid w:val="000C09B0"/>
    <w:rsid w:val="000C1339"/>
    <w:rsid w:val="000C24BC"/>
    <w:rsid w:val="000C24C3"/>
    <w:rsid w:val="000C2BFB"/>
    <w:rsid w:val="000C372C"/>
    <w:rsid w:val="000C4E96"/>
    <w:rsid w:val="000C5D68"/>
    <w:rsid w:val="000C5E56"/>
    <w:rsid w:val="000C68FD"/>
    <w:rsid w:val="000C7B79"/>
    <w:rsid w:val="000D02E3"/>
    <w:rsid w:val="000D3244"/>
    <w:rsid w:val="000D32C3"/>
    <w:rsid w:val="000D3389"/>
    <w:rsid w:val="000D4096"/>
    <w:rsid w:val="000D4320"/>
    <w:rsid w:val="000D4A70"/>
    <w:rsid w:val="000D639A"/>
    <w:rsid w:val="000D6425"/>
    <w:rsid w:val="000D6A4C"/>
    <w:rsid w:val="000D788D"/>
    <w:rsid w:val="000E02F5"/>
    <w:rsid w:val="000E0856"/>
    <w:rsid w:val="000E0B6F"/>
    <w:rsid w:val="000E132D"/>
    <w:rsid w:val="000E1FE8"/>
    <w:rsid w:val="000E2311"/>
    <w:rsid w:val="000E3D1E"/>
    <w:rsid w:val="000E45F6"/>
    <w:rsid w:val="000E485B"/>
    <w:rsid w:val="000E5A5A"/>
    <w:rsid w:val="000E612E"/>
    <w:rsid w:val="000E6728"/>
    <w:rsid w:val="000E6C82"/>
    <w:rsid w:val="000F1465"/>
    <w:rsid w:val="000F230C"/>
    <w:rsid w:val="000F565F"/>
    <w:rsid w:val="000F6282"/>
    <w:rsid w:val="000F6B76"/>
    <w:rsid w:val="000F72A1"/>
    <w:rsid w:val="001020B4"/>
    <w:rsid w:val="001044BE"/>
    <w:rsid w:val="00106247"/>
    <w:rsid w:val="001103B0"/>
    <w:rsid w:val="001114C2"/>
    <w:rsid w:val="001125F6"/>
    <w:rsid w:val="00112A51"/>
    <w:rsid w:val="001133E9"/>
    <w:rsid w:val="0011342C"/>
    <w:rsid w:val="001150F2"/>
    <w:rsid w:val="0011702C"/>
    <w:rsid w:val="0011730A"/>
    <w:rsid w:val="001222B2"/>
    <w:rsid w:val="00123698"/>
    <w:rsid w:val="00125DF3"/>
    <w:rsid w:val="0012654F"/>
    <w:rsid w:val="00126887"/>
    <w:rsid w:val="001272F4"/>
    <w:rsid w:val="00130DE6"/>
    <w:rsid w:val="00131487"/>
    <w:rsid w:val="001314BF"/>
    <w:rsid w:val="00131F41"/>
    <w:rsid w:val="0013234C"/>
    <w:rsid w:val="00133897"/>
    <w:rsid w:val="00133919"/>
    <w:rsid w:val="00133AE8"/>
    <w:rsid w:val="0013548B"/>
    <w:rsid w:val="001355DE"/>
    <w:rsid w:val="00136EC5"/>
    <w:rsid w:val="00140F3A"/>
    <w:rsid w:val="001413E0"/>
    <w:rsid w:val="00145C78"/>
    <w:rsid w:val="00145DC4"/>
    <w:rsid w:val="00145EA8"/>
    <w:rsid w:val="00145FA8"/>
    <w:rsid w:val="00150540"/>
    <w:rsid w:val="00151CA7"/>
    <w:rsid w:val="001528C3"/>
    <w:rsid w:val="00152F7F"/>
    <w:rsid w:val="00152FD6"/>
    <w:rsid w:val="00153A4A"/>
    <w:rsid w:val="00154078"/>
    <w:rsid w:val="00154C37"/>
    <w:rsid w:val="00156E49"/>
    <w:rsid w:val="00157397"/>
    <w:rsid w:val="001577B5"/>
    <w:rsid w:val="00157934"/>
    <w:rsid w:val="0016002E"/>
    <w:rsid w:val="00161212"/>
    <w:rsid w:val="001624D4"/>
    <w:rsid w:val="0016296F"/>
    <w:rsid w:val="001633E4"/>
    <w:rsid w:val="0016474D"/>
    <w:rsid w:val="00166E48"/>
    <w:rsid w:val="00167B1A"/>
    <w:rsid w:val="00170062"/>
    <w:rsid w:val="00170952"/>
    <w:rsid w:val="00170C95"/>
    <w:rsid w:val="00171DC0"/>
    <w:rsid w:val="001722AF"/>
    <w:rsid w:val="0017245E"/>
    <w:rsid w:val="00173344"/>
    <w:rsid w:val="00174ED7"/>
    <w:rsid w:val="00175067"/>
    <w:rsid w:val="00176CBC"/>
    <w:rsid w:val="00176D98"/>
    <w:rsid w:val="001807B0"/>
    <w:rsid w:val="001808A9"/>
    <w:rsid w:val="00180E4E"/>
    <w:rsid w:val="00181B3C"/>
    <w:rsid w:val="00182F7D"/>
    <w:rsid w:val="001836EF"/>
    <w:rsid w:val="00184C08"/>
    <w:rsid w:val="001852AA"/>
    <w:rsid w:val="00185CC3"/>
    <w:rsid w:val="001861E5"/>
    <w:rsid w:val="001866B1"/>
    <w:rsid w:val="001871F7"/>
    <w:rsid w:val="001900A2"/>
    <w:rsid w:val="00191200"/>
    <w:rsid w:val="001918BD"/>
    <w:rsid w:val="001939D4"/>
    <w:rsid w:val="00194860"/>
    <w:rsid w:val="00195519"/>
    <w:rsid w:val="00195A86"/>
    <w:rsid w:val="0019684D"/>
    <w:rsid w:val="00196EEE"/>
    <w:rsid w:val="001A2F5C"/>
    <w:rsid w:val="001A5189"/>
    <w:rsid w:val="001A54B2"/>
    <w:rsid w:val="001A570E"/>
    <w:rsid w:val="001A6116"/>
    <w:rsid w:val="001B17EE"/>
    <w:rsid w:val="001B1F5F"/>
    <w:rsid w:val="001B3013"/>
    <w:rsid w:val="001B492D"/>
    <w:rsid w:val="001B50AE"/>
    <w:rsid w:val="001B55BB"/>
    <w:rsid w:val="001B5C3B"/>
    <w:rsid w:val="001B6D47"/>
    <w:rsid w:val="001B7651"/>
    <w:rsid w:val="001B7728"/>
    <w:rsid w:val="001C1E26"/>
    <w:rsid w:val="001C2C5E"/>
    <w:rsid w:val="001C2EB0"/>
    <w:rsid w:val="001C3622"/>
    <w:rsid w:val="001C40BB"/>
    <w:rsid w:val="001C424D"/>
    <w:rsid w:val="001C4394"/>
    <w:rsid w:val="001C4FE8"/>
    <w:rsid w:val="001C6A4C"/>
    <w:rsid w:val="001D1274"/>
    <w:rsid w:val="001D2E49"/>
    <w:rsid w:val="001D5CB5"/>
    <w:rsid w:val="001D6A7F"/>
    <w:rsid w:val="001E0655"/>
    <w:rsid w:val="001E1811"/>
    <w:rsid w:val="001E347B"/>
    <w:rsid w:val="001E4159"/>
    <w:rsid w:val="001E6BEE"/>
    <w:rsid w:val="001F09D4"/>
    <w:rsid w:val="001F1941"/>
    <w:rsid w:val="001F2558"/>
    <w:rsid w:val="001F3007"/>
    <w:rsid w:val="001F39D5"/>
    <w:rsid w:val="001F432E"/>
    <w:rsid w:val="001F4A95"/>
    <w:rsid w:val="001F4ABA"/>
    <w:rsid w:val="001F4F0F"/>
    <w:rsid w:val="001F533A"/>
    <w:rsid w:val="001F55B9"/>
    <w:rsid w:val="001F7A10"/>
    <w:rsid w:val="0020179C"/>
    <w:rsid w:val="00202308"/>
    <w:rsid w:val="00204135"/>
    <w:rsid w:val="00204686"/>
    <w:rsid w:val="0020484E"/>
    <w:rsid w:val="00204DA8"/>
    <w:rsid w:val="002058C5"/>
    <w:rsid w:val="00207ACF"/>
    <w:rsid w:val="00210602"/>
    <w:rsid w:val="002109AF"/>
    <w:rsid w:val="00213084"/>
    <w:rsid w:val="00213E2E"/>
    <w:rsid w:val="00214149"/>
    <w:rsid w:val="00216076"/>
    <w:rsid w:val="00216CDF"/>
    <w:rsid w:val="00217021"/>
    <w:rsid w:val="00217057"/>
    <w:rsid w:val="002209C1"/>
    <w:rsid w:val="00220D38"/>
    <w:rsid w:val="00221F71"/>
    <w:rsid w:val="00223584"/>
    <w:rsid w:val="00223A52"/>
    <w:rsid w:val="00224190"/>
    <w:rsid w:val="00224E5A"/>
    <w:rsid w:val="002262F8"/>
    <w:rsid w:val="00226514"/>
    <w:rsid w:val="002269CF"/>
    <w:rsid w:val="002312D9"/>
    <w:rsid w:val="002313D3"/>
    <w:rsid w:val="00231D0A"/>
    <w:rsid w:val="00231D2D"/>
    <w:rsid w:val="00232E7D"/>
    <w:rsid w:val="002334FB"/>
    <w:rsid w:val="002336BB"/>
    <w:rsid w:val="00235B88"/>
    <w:rsid w:val="00235DA0"/>
    <w:rsid w:val="002377BA"/>
    <w:rsid w:val="002412E9"/>
    <w:rsid w:val="00241D1C"/>
    <w:rsid w:val="0024551D"/>
    <w:rsid w:val="00245650"/>
    <w:rsid w:val="00246492"/>
    <w:rsid w:val="002465A5"/>
    <w:rsid w:val="002465A8"/>
    <w:rsid w:val="00247BA7"/>
    <w:rsid w:val="002510C2"/>
    <w:rsid w:val="00251A56"/>
    <w:rsid w:val="00251F2B"/>
    <w:rsid w:val="00253414"/>
    <w:rsid w:val="00253910"/>
    <w:rsid w:val="00253B7D"/>
    <w:rsid w:val="00255095"/>
    <w:rsid w:val="00255707"/>
    <w:rsid w:val="00255C3F"/>
    <w:rsid w:val="00255D27"/>
    <w:rsid w:val="00257AA4"/>
    <w:rsid w:val="00260EA3"/>
    <w:rsid w:val="00265950"/>
    <w:rsid w:val="00266D99"/>
    <w:rsid w:val="00267847"/>
    <w:rsid w:val="0027033F"/>
    <w:rsid w:val="002718DC"/>
    <w:rsid w:val="00272C85"/>
    <w:rsid w:val="002746D3"/>
    <w:rsid w:val="00275423"/>
    <w:rsid w:val="00276BE4"/>
    <w:rsid w:val="0028008D"/>
    <w:rsid w:val="00282ECD"/>
    <w:rsid w:val="0028597F"/>
    <w:rsid w:val="00287768"/>
    <w:rsid w:val="00287D34"/>
    <w:rsid w:val="0029071C"/>
    <w:rsid w:val="00292CCD"/>
    <w:rsid w:val="00293B4E"/>
    <w:rsid w:val="00294511"/>
    <w:rsid w:val="00294A97"/>
    <w:rsid w:val="002A0670"/>
    <w:rsid w:val="002A136A"/>
    <w:rsid w:val="002A16EC"/>
    <w:rsid w:val="002A2360"/>
    <w:rsid w:val="002A2CA3"/>
    <w:rsid w:val="002A2F94"/>
    <w:rsid w:val="002A2FDE"/>
    <w:rsid w:val="002A38A8"/>
    <w:rsid w:val="002A3BD5"/>
    <w:rsid w:val="002A4EBF"/>
    <w:rsid w:val="002A6124"/>
    <w:rsid w:val="002A6226"/>
    <w:rsid w:val="002A64A1"/>
    <w:rsid w:val="002A6A96"/>
    <w:rsid w:val="002A7154"/>
    <w:rsid w:val="002A7805"/>
    <w:rsid w:val="002A7894"/>
    <w:rsid w:val="002A79A2"/>
    <w:rsid w:val="002A7D52"/>
    <w:rsid w:val="002B0016"/>
    <w:rsid w:val="002B0B08"/>
    <w:rsid w:val="002B123E"/>
    <w:rsid w:val="002B18D3"/>
    <w:rsid w:val="002B1F98"/>
    <w:rsid w:val="002B236A"/>
    <w:rsid w:val="002B2A8F"/>
    <w:rsid w:val="002B46EB"/>
    <w:rsid w:val="002B5136"/>
    <w:rsid w:val="002B6532"/>
    <w:rsid w:val="002B6605"/>
    <w:rsid w:val="002B7D91"/>
    <w:rsid w:val="002B7E1E"/>
    <w:rsid w:val="002B7F28"/>
    <w:rsid w:val="002C07F4"/>
    <w:rsid w:val="002C150B"/>
    <w:rsid w:val="002C1D72"/>
    <w:rsid w:val="002C2130"/>
    <w:rsid w:val="002C23D0"/>
    <w:rsid w:val="002C312C"/>
    <w:rsid w:val="002C343B"/>
    <w:rsid w:val="002C3E53"/>
    <w:rsid w:val="002C4F48"/>
    <w:rsid w:val="002C55FB"/>
    <w:rsid w:val="002C6149"/>
    <w:rsid w:val="002C664B"/>
    <w:rsid w:val="002C6A43"/>
    <w:rsid w:val="002C7A96"/>
    <w:rsid w:val="002C7DB2"/>
    <w:rsid w:val="002D1003"/>
    <w:rsid w:val="002D1D49"/>
    <w:rsid w:val="002D33E2"/>
    <w:rsid w:val="002D393F"/>
    <w:rsid w:val="002D5005"/>
    <w:rsid w:val="002D5D72"/>
    <w:rsid w:val="002D7406"/>
    <w:rsid w:val="002E0130"/>
    <w:rsid w:val="002E1642"/>
    <w:rsid w:val="002E1CB8"/>
    <w:rsid w:val="002E5BB1"/>
    <w:rsid w:val="002E5C44"/>
    <w:rsid w:val="002E5F86"/>
    <w:rsid w:val="002E666E"/>
    <w:rsid w:val="002E6E73"/>
    <w:rsid w:val="002E73CF"/>
    <w:rsid w:val="002E78C2"/>
    <w:rsid w:val="002F10E3"/>
    <w:rsid w:val="002F2286"/>
    <w:rsid w:val="002F2391"/>
    <w:rsid w:val="002F29BB"/>
    <w:rsid w:val="002F3DD0"/>
    <w:rsid w:val="002F4E30"/>
    <w:rsid w:val="002F5879"/>
    <w:rsid w:val="002F5F8B"/>
    <w:rsid w:val="002F70F8"/>
    <w:rsid w:val="00300099"/>
    <w:rsid w:val="00301938"/>
    <w:rsid w:val="003019F1"/>
    <w:rsid w:val="0030296E"/>
    <w:rsid w:val="00302BA7"/>
    <w:rsid w:val="00303929"/>
    <w:rsid w:val="0030395D"/>
    <w:rsid w:val="003053A4"/>
    <w:rsid w:val="00310CBC"/>
    <w:rsid w:val="00313296"/>
    <w:rsid w:val="0031377F"/>
    <w:rsid w:val="0031455F"/>
    <w:rsid w:val="00314D1A"/>
    <w:rsid w:val="0031683F"/>
    <w:rsid w:val="00316CEC"/>
    <w:rsid w:val="00321D39"/>
    <w:rsid w:val="00323716"/>
    <w:rsid w:val="0032376F"/>
    <w:rsid w:val="0032430D"/>
    <w:rsid w:val="00324538"/>
    <w:rsid w:val="00325394"/>
    <w:rsid w:val="0032595B"/>
    <w:rsid w:val="00326B14"/>
    <w:rsid w:val="00326D84"/>
    <w:rsid w:val="00327429"/>
    <w:rsid w:val="003303D6"/>
    <w:rsid w:val="00331572"/>
    <w:rsid w:val="00331763"/>
    <w:rsid w:val="003322F2"/>
    <w:rsid w:val="003327BD"/>
    <w:rsid w:val="003329CD"/>
    <w:rsid w:val="0033360C"/>
    <w:rsid w:val="003343BB"/>
    <w:rsid w:val="00337BE4"/>
    <w:rsid w:val="003400A3"/>
    <w:rsid w:val="00341007"/>
    <w:rsid w:val="003432F2"/>
    <w:rsid w:val="0034333D"/>
    <w:rsid w:val="00344784"/>
    <w:rsid w:val="003462FC"/>
    <w:rsid w:val="00346AED"/>
    <w:rsid w:val="003475A3"/>
    <w:rsid w:val="003512AC"/>
    <w:rsid w:val="00351A2C"/>
    <w:rsid w:val="00352F79"/>
    <w:rsid w:val="003547BD"/>
    <w:rsid w:val="003547C6"/>
    <w:rsid w:val="00355F8F"/>
    <w:rsid w:val="00357964"/>
    <w:rsid w:val="00360971"/>
    <w:rsid w:val="00362B27"/>
    <w:rsid w:val="00362EF3"/>
    <w:rsid w:val="00363392"/>
    <w:rsid w:val="0036341B"/>
    <w:rsid w:val="00363AA0"/>
    <w:rsid w:val="00363CB5"/>
    <w:rsid w:val="0036428B"/>
    <w:rsid w:val="00365E1C"/>
    <w:rsid w:val="003667C7"/>
    <w:rsid w:val="00370272"/>
    <w:rsid w:val="00370DBF"/>
    <w:rsid w:val="0037130C"/>
    <w:rsid w:val="003716CC"/>
    <w:rsid w:val="0037171C"/>
    <w:rsid w:val="00373B85"/>
    <w:rsid w:val="003748FE"/>
    <w:rsid w:val="003756FB"/>
    <w:rsid w:val="00376F20"/>
    <w:rsid w:val="00380B4A"/>
    <w:rsid w:val="00380DBD"/>
    <w:rsid w:val="00381C72"/>
    <w:rsid w:val="003829BF"/>
    <w:rsid w:val="00383210"/>
    <w:rsid w:val="00383D2F"/>
    <w:rsid w:val="003852D1"/>
    <w:rsid w:val="00386E5F"/>
    <w:rsid w:val="00387055"/>
    <w:rsid w:val="003902F5"/>
    <w:rsid w:val="003904E2"/>
    <w:rsid w:val="00391B82"/>
    <w:rsid w:val="00391C98"/>
    <w:rsid w:val="00391E62"/>
    <w:rsid w:val="00392824"/>
    <w:rsid w:val="00392AA1"/>
    <w:rsid w:val="00395FB7"/>
    <w:rsid w:val="003979C6"/>
    <w:rsid w:val="003A1056"/>
    <w:rsid w:val="003A1382"/>
    <w:rsid w:val="003A1A82"/>
    <w:rsid w:val="003A2841"/>
    <w:rsid w:val="003A311B"/>
    <w:rsid w:val="003A3748"/>
    <w:rsid w:val="003A574E"/>
    <w:rsid w:val="003A609C"/>
    <w:rsid w:val="003A6109"/>
    <w:rsid w:val="003A6D17"/>
    <w:rsid w:val="003A6EA0"/>
    <w:rsid w:val="003A7048"/>
    <w:rsid w:val="003A727B"/>
    <w:rsid w:val="003A76B2"/>
    <w:rsid w:val="003A7A84"/>
    <w:rsid w:val="003A7E7E"/>
    <w:rsid w:val="003B01EE"/>
    <w:rsid w:val="003B1055"/>
    <w:rsid w:val="003B454B"/>
    <w:rsid w:val="003B4D82"/>
    <w:rsid w:val="003B519F"/>
    <w:rsid w:val="003B605E"/>
    <w:rsid w:val="003B6A80"/>
    <w:rsid w:val="003B758D"/>
    <w:rsid w:val="003C14C0"/>
    <w:rsid w:val="003C2557"/>
    <w:rsid w:val="003C3612"/>
    <w:rsid w:val="003C3881"/>
    <w:rsid w:val="003C39D8"/>
    <w:rsid w:val="003C3CF3"/>
    <w:rsid w:val="003C402A"/>
    <w:rsid w:val="003C4B2B"/>
    <w:rsid w:val="003C593D"/>
    <w:rsid w:val="003C5B6D"/>
    <w:rsid w:val="003C6842"/>
    <w:rsid w:val="003C68AA"/>
    <w:rsid w:val="003C6BE3"/>
    <w:rsid w:val="003D0EEF"/>
    <w:rsid w:val="003D15DB"/>
    <w:rsid w:val="003D1C71"/>
    <w:rsid w:val="003D237D"/>
    <w:rsid w:val="003D2ADC"/>
    <w:rsid w:val="003D3D5D"/>
    <w:rsid w:val="003D4434"/>
    <w:rsid w:val="003D5302"/>
    <w:rsid w:val="003D5FC0"/>
    <w:rsid w:val="003D6ED2"/>
    <w:rsid w:val="003D7D87"/>
    <w:rsid w:val="003E02EB"/>
    <w:rsid w:val="003E158C"/>
    <w:rsid w:val="003E2C42"/>
    <w:rsid w:val="003E3562"/>
    <w:rsid w:val="003E423A"/>
    <w:rsid w:val="003E49E9"/>
    <w:rsid w:val="003E5AF0"/>
    <w:rsid w:val="003E6253"/>
    <w:rsid w:val="003E6B5E"/>
    <w:rsid w:val="003E6D2C"/>
    <w:rsid w:val="003F0358"/>
    <w:rsid w:val="003F0B57"/>
    <w:rsid w:val="003F177D"/>
    <w:rsid w:val="003F391E"/>
    <w:rsid w:val="003F3AF6"/>
    <w:rsid w:val="003F405C"/>
    <w:rsid w:val="003F5743"/>
    <w:rsid w:val="003F5973"/>
    <w:rsid w:val="003F603A"/>
    <w:rsid w:val="003F6222"/>
    <w:rsid w:val="003F7FB0"/>
    <w:rsid w:val="00400309"/>
    <w:rsid w:val="004009AE"/>
    <w:rsid w:val="00400B76"/>
    <w:rsid w:val="0040143F"/>
    <w:rsid w:val="00402B04"/>
    <w:rsid w:val="00402FE8"/>
    <w:rsid w:val="0040382F"/>
    <w:rsid w:val="00403E27"/>
    <w:rsid w:val="0040566B"/>
    <w:rsid w:val="004056FE"/>
    <w:rsid w:val="00407C87"/>
    <w:rsid w:val="00410570"/>
    <w:rsid w:val="00411145"/>
    <w:rsid w:val="004115C1"/>
    <w:rsid w:val="00412661"/>
    <w:rsid w:val="00412BD8"/>
    <w:rsid w:val="004135C3"/>
    <w:rsid w:val="00415A7D"/>
    <w:rsid w:val="0041608A"/>
    <w:rsid w:val="00416614"/>
    <w:rsid w:val="00416856"/>
    <w:rsid w:val="004174C2"/>
    <w:rsid w:val="0041757F"/>
    <w:rsid w:val="004178BC"/>
    <w:rsid w:val="00417D23"/>
    <w:rsid w:val="00417DA8"/>
    <w:rsid w:val="00420029"/>
    <w:rsid w:val="0042009A"/>
    <w:rsid w:val="00422942"/>
    <w:rsid w:val="00422F79"/>
    <w:rsid w:val="0042348B"/>
    <w:rsid w:val="00423ABC"/>
    <w:rsid w:val="00424AC5"/>
    <w:rsid w:val="00424B84"/>
    <w:rsid w:val="00425E14"/>
    <w:rsid w:val="00426404"/>
    <w:rsid w:val="00427EEE"/>
    <w:rsid w:val="004312C8"/>
    <w:rsid w:val="00431364"/>
    <w:rsid w:val="0043193E"/>
    <w:rsid w:val="00431E5B"/>
    <w:rsid w:val="00432E2A"/>
    <w:rsid w:val="00433218"/>
    <w:rsid w:val="004337CA"/>
    <w:rsid w:val="00433F35"/>
    <w:rsid w:val="004354C6"/>
    <w:rsid w:val="00436113"/>
    <w:rsid w:val="00437C55"/>
    <w:rsid w:val="0044011F"/>
    <w:rsid w:val="004406B8"/>
    <w:rsid w:val="004406E7"/>
    <w:rsid w:val="00440F50"/>
    <w:rsid w:val="0044157A"/>
    <w:rsid w:val="004417A7"/>
    <w:rsid w:val="00441CCF"/>
    <w:rsid w:val="0044263B"/>
    <w:rsid w:val="004429C7"/>
    <w:rsid w:val="004464DB"/>
    <w:rsid w:val="00446F83"/>
    <w:rsid w:val="00447DB3"/>
    <w:rsid w:val="004505FC"/>
    <w:rsid w:val="004516C7"/>
    <w:rsid w:val="00452A03"/>
    <w:rsid w:val="00452B35"/>
    <w:rsid w:val="00453116"/>
    <w:rsid w:val="004535AB"/>
    <w:rsid w:val="00453D4A"/>
    <w:rsid w:val="00454679"/>
    <w:rsid w:val="004546DC"/>
    <w:rsid w:val="00454ED6"/>
    <w:rsid w:val="00455D63"/>
    <w:rsid w:val="0045713B"/>
    <w:rsid w:val="004571E9"/>
    <w:rsid w:val="0045759C"/>
    <w:rsid w:val="00460580"/>
    <w:rsid w:val="00460946"/>
    <w:rsid w:val="0046094A"/>
    <w:rsid w:val="0046113D"/>
    <w:rsid w:val="0046287A"/>
    <w:rsid w:val="004670CB"/>
    <w:rsid w:val="004677AB"/>
    <w:rsid w:val="004700B2"/>
    <w:rsid w:val="004711CB"/>
    <w:rsid w:val="004720F0"/>
    <w:rsid w:val="00474C37"/>
    <w:rsid w:val="00474E58"/>
    <w:rsid w:val="00475049"/>
    <w:rsid w:val="0047555A"/>
    <w:rsid w:val="004772DE"/>
    <w:rsid w:val="00477D22"/>
    <w:rsid w:val="004802E3"/>
    <w:rsid w:val="0048039B"/>
    <w:rsid w:val="00480859"/>
    <w:rsid w:val="004833F2"/>
    <w:rsid w:val="0048532F"/>
    <w:rsid w:val="00485988"/>
    <w:rsid w:val="00485CB2"/>
    <w:rsid w:val="00485F8C"/>
    <w:rsid w:val="00486031"/>
    <w:rsid w:val="004870FF"/>
    <w:rsid w:val="0048789E"/>
    <w:rsid w:val="004907D5"/>
    <w:rsid w:val="00490F6B"/>
    <w:rsid w:val="0049163E"/>
    <w:rsid w:val="0049462F"/>
    <w:rsid w:val="00494F4F"/>
    <w:rsid w:val="0049555C"/>
    <w:rsid w:val="00496679"/>
    <w:rsid w:val="004977C8"/>
    <w:rsid w:val="004A0B5E"/>
    <w:rsid w:val="004A1283"/>
    <w:rsid w:val="004A2872"/>
    <w:rsid w:val="004A2885"/>
    <w:rsid w:val="004A3312"/>
    <w:rsid w:val="004A4C09"/>
    <w:rsid w:val="004A4D48"/>
    <w:rsid w:val="004A4F88"/>
    <w:rsid w:val="004A55F3"/>
    <w:rsid w:val="004A56B1"/>
    <w:rsid w:val="004A6BB7"/>
    <w:rsid w:val="004A755E"/>
    <w:rsid w:val="004B1093"/>
    <w:rsid w:val="004B19A8"/>
    <w:rsid w:val="004B21F0"/>
    <w:rsid w:val="004B28B0"/>
    <w:rsid w:val="004B2B25"/>
    <w:rsid w:val="004B345A"/>
    <w:rsid w:val="004B5411"/>
    <w:rsid w:val="004B5631"/>
    <w:rsid w:val="004C0AE0"/>
    <w:rsid w:val="004C2098"/>
    <w:rsid w:val="004C209F"/>
    <w:rsid w:val="004C241F"/>
    <w:rsid w:val="004C28A5"/>
    <w:rsid w:val="004C2F4D"/>
    <w:rsid w:val="004C32F0"/>
    <w:rsid w:val="004C35DA"/>
    <w:rsid w:val="004C4CE3"/>
    <w:rsid w:val="004C5C7F"/>
    <w:rsid w:val="004C6E84"/>
    <w:rsid w:val="004C72C6"/>
    <w:rsid w:val="004D0790"/>
    <w:rsid w:val="004D0820"/>
    <w:rsid w:val="004D11F4"/>
    <w:rsid w:val="004D1791"/>
    <w:rsid w:val="004D245E"/>
    <w:rsid w:val="004D249F"/>
    <w:rsid w:val="004D347F"/>
    <w:rsid w:val="004D49E8"/>
    <w:rsid w:val="004D4F12"/>
    <w:rsid w:val="004D5A99"/>
    <w:rsid w:val="004D6062"/>
    <w:rsid w:val="004D61A4"/>
    <w:rsid w:val="004D6AF1"/>
    <w:rsid w:val="004D6F6D"/>
    <w:rsid w:val="004D780D"/>
    <w:rsid w:val="004D7DA8"/>
    <w:rsid w:val="004D7DAA"/>
    <w:rsid w:val="004D7E63"/>
    <w:rsid w:val="004E0102"/>
    <w:rsid w:val="004E2CB5"/>
    <w:rsid w:val="004E2E4C"/>
    <w:rsid w:val="004E3058"/>
    <w:rsid w:val="004E3427"/>
    <w:rsid w:val="004E4AFB"/>
    <w:rsid w:val="004E5F7A"/>
    <w:rsid w:val="004E6ACE"/>
    <w:rsid w:val="004E6B88"/>
    <w:rsid w:val="004F066C"/>
    <w:rsid w:val="004F1BDA"/>
    <w:rsid w:val="004F2E88"/>
    <w:rsid w:val="004F2F34"/>
    <w:rsid w:val="004F38F5"/>
    <w:rsid w:val="004F4ADF"/>
    <w:rsid w:val="004F4B00"/>
    <w:rsid w:val="004F537C"/>
    <w:rsid w:val="004F5672"/>
    <w:rsid w:val="004F5A2C"/>
    <w:rsid w:val="004F5A44"/>
    <w:rsid w:val="004F6CA3"/>
    <w:rsid w:val="004F701F"/>
    <w:rsid w:val="004F71DC"/>
    <w:rsid w:val="004F76E6"/>
    <w:rsid w:val="004F7917"/>
    <w:rsid w:val="004F7FD7"/>
    <w:rsid w:val="00503BAE"/>
    <w:rsid w:val="00506C3F"/>
    <w:rsid w:val="00507EA7"/>
    <w:rsid w:val="00510E59"/>
    <w:rsid w:val="00511CE0"/>
    <w:rsid w:val="0051213A"/>
    <w:rsid w:val="00512AFB"/>
    <w:rsid w:val="00513BC3"/>
    <w:rsid w:val="00516575"/>
    <w:rsid w:val="00516829"/>
    <w:rsid w:val="00516B2B"/>
    <w:rsid w:val="00520FD8"/>
    <w:rsid w:val="0052145A"/>
    <w:rsid w:val="00523151"/>
    <w:rsid w:val="00524A2B"/>
    <w:rsid w:val="00525070"/>
    <w:rsid w:val="00525FE6"/>
    <w:rsid w:val="00526700"/>
    <w:rsid w:val="0052724E"/>
    <w:rsid w:val="005315E5"/>
    <w:rsid w:val="00531823"/>
    <w:rsid w:val="00531E0B"/>
    <w:rsid w:val="00532898"/>
    <w:rsid w:val="00532FD8"/>
    <w:rsid w:val="00532FE5"/>
    <w:rsid w:val="00533181"/>
    <w:rsid w:val="00533708"/>
    <w:rsid w:val="0053392A"/>
    <w:rsid w:val="005350D9"/>
    <w:rsid w:val="0054241A"/>
    <w:rsid w:val="00543449"/>
    <w:rsid w:val="0054358E"/>
    <w:rsid w:val="00543A59"/>
    <w:rsid w:val="00543E55"/>
    <w:rsid w:val="00550B2C"/>
    <w:rsid w:val="00550EFB"/>
    <w:rsid w:val="00550F2B"/>
    <w:rsid w:val="005511BD"/>
    <w:rsid w:val="00551FD9"/>
    <w:rsid w:val="005522AF"/>
    <w:rsid w:val="00552950"/>
    <w:rsid w:val="00552E75"/>
    <w:rsid w:val="005530AD"/>
    <w:rsid w:val="00553B2F"/>
    <w:rsid w:val="00553C25"/>
    <w:rsid w:val="005541E9"/>
    <w:rsid w:val="00554783"/>
    <w:rsid w:val="005548F6"/>
    <w:rsid w:val="005556D4"/>
    <w:rsid w:val="00555FE3"/>
    <w:rsid w:val="00557286"/>
    <w:rsid w:val="00557674"/>
    <w:rsid w:val="00560E68"/>
    <w:rsid w:val="00562693"/>
    <w:rsid w:val="00563834"/>
    <w:rsid w:val="00564BAE"/>
    <w:rsid w:val="00565E37"/>
    <w:rsid w:val="00565F45"/>
    <w:rsid w:val="00567FFD"/>
    <w:rsid w:val="0057085D"/>
    <w:rsid w:val="005715F8"/>
    <w:rsid w:val="0057234C"/>
    <w:rsid w:val="00572EDC"/>
    <w:rsid w:val="00572F66"/>
    <w:rsid w:val="005744B3"/>
    <w:rsid w:val="005748CE"/>
    <w:rsid w:val="00574957"/>
    <w:rsid w:val="005763DD"/>
    <w:rsid w:val="005768EC"/>
    <w:rsid w:val="005779BF"/>
    <w:rsid w:val="00582781"/>
    <w:rsid w:val="00584186"/>
    <w:rsid w:val="0058660A"/>
    <w:rsid w:val="0058697D"/>
    <w:rsid w:val="00587AFB"/>
    <w:rsid w:val="00587E7B"/>
    <w:rsid w:val="00591237"/>
    <w:rsid w:val="0059200D"/>
    <w:rsid w:val="005921F8"/>
    <w:rsid w:val="00592A9C"/>
    <w:rsid w:val="00594012"/>
    <w:rsid w:val="00594D06"/>
    <w:rsid w:val="005A25B7"/>
    <w:rsid w:val="005A2FC6"/>
    <w:rsid w:val="005A3202"/>
    <w:rsid w:val="005A37E0"/>
    <w:rsid w:val="005A3F45"/>
    <w:rsid w:val="005A4FBC"/>
    <w:rsid w:val="005A558A"/>
    <w:rsid w:val="005A561B"/>
    <w:rsid w:val="005A5F97"/>
    <w:rsid w:val="005A7B18"/>
    <w:rsid w:val="005B330A"/>
    <w:rsid w:val="005B3764"/>
    <w:rsid w:val="005B3D50"/>
    <w:rsid w:val="005B43F8"/>
    <w:rsid w:val="005B5479"/>
    <w:rsid w:val="005C0D14"/>
    <w:rsid w:val="005C2558"/>
    <w:rsid w:val="005C2D7B"/>
    <w:rsid w:val="005C6F0E"/>
    <w:rsid w:val="005C7371"/>
    <w:rsid w:val="005C7CFB"/>
    <w:rsid w:val="005D0AFF"/>
    <w:rsid w:val="005D26A6"/>
    <w:rsid w:val="005D3110"/>
    <w:rsid w:val="005D39E6"/>
    <w:rsid w:val="005D67F9"/>
    <w:rsid w:val="005D6C1B"/>
    <w:rsid w:val="005D6EB4"/>
    <w:rsid w:val="005D7539"/>
    <w:rsid w:val="005D7DBE"/>
    <w:rsid w:val="005D7EC2"/>
    <w:rsid w:val="005E0E98"/>
    <w:rsid w:val="005E0EF4"/>
    <w:rsid w:val="005E2E03"/>
    <w:rsid w:val="005E2ED8"/>
    <w:rsid w:val="005E5895"/>
    <w:rsid w:val="005E5FFE"/>
    <w:rsid w:val="005E6CED"/>
    <w:rsid w:val="005E71A8"/>
    <w:rsid w:val="005E7951"/>
    <w:rsid w:val="005F0E1F"/>
    <w:rsid w:val="005F0E36"/>
    <w:rsid w:val="005F4F08"/>
    <w:rsid w:val="005F52A9"/>
    <w:rsid w:val="005F5CE0"/>
    <w:rsid w:val="005F7314"/>
    <w:rsid w:val="005F73D7"/>
    <w:rsid w:val="005F7AC9"/>
    <w:rsid w:val="0060101C"/>
    <w:rsid w:val="00601C8D"/>
    <w:rsid w:val="006020D2"/>
    <w:rsid w:val="00602990"/>
    <w:rsid w:val="006030E2"/>
    <w:rsid w:val="006036B5"/>
    <w:rsid w:val="0060378E"/>
    <w:rsid w:val="006038EA"/>
    <w:rsid w:val="00604636"/>
    <w:rsid w:val="00604BC6"/>
    <w:rsid w:val="00605269"/>
    <w:rsid w:val="00605DC4"/>
    <w:rsid w:val="006067D0"/>
    <w:rsid w:val="0060681D"/>
    <w:rsid w:val="0060792C"/>
    <w:rsid w:val="00610C77"/>
    <w:rsid w:val="00611FB0"/>
    <w:rsid w:val="00611FBB"/>
    <w:rsid w:val="006130E6"/>
    <w:rsid w:val="00614F05"/>
    <w:rsid w:val="00615251"/>
    <w:rsid w:val="006213EB"/>
    <w:rsid w:val="00622037"/>
    <w:rsid w:val="00622786"/>
    <w:rsid w:val="006235B0"/>
    <w:rsid w:val="00623E5D"/>
    <w:rsid w:val="006248DA"/>
    <w:rsid w:val="00624E2D"/>
    <w:rsid w:val="00625109"/>
    <w:rsid w:val="00626659"/>
    <w:rsid w:val="006269EF"/>
    <w:rsid w:val="00626E0D"/>
    <w:rsid w:val="0063084E"/>
    <w:rsid w:val="0063095C"/>
    <w:rsid w:val="0063097C"/>
    <w:rsid w:val="006376A6"/>
    <w:rsid w:val="006379AB"/>
    <w:rsid w:val="00641078"/>
    <w:rsid w:val="00641BD2"/>
    <w:rsid w:val="00641DC7"/>
    <w:rsid w:val="0064215D"/>
    <w:rsid w:val="0064227A"/>
    <w:rsid w:val="00642D9A"/>
    <w:rsid w:val="00642DEB"/>
    <w:rsid w:val="00644E14"/>
    <w:rsid w:val="0064552E"/>
    <w:rsid w:val="00645676"/>
    <w:rsid w:val="00645753"/>
    <w:rsid w:val="00646284"/>
    <w:rsid w:val="00647B68"/>
    <w:rsid w:val="00651C90"/>
    <w:rsid w:val="00653244"/>
    <w:rsid w:val="00653DA2"/>
    <w:rsid w:val="00653F5F"/>
    <w:rsid w:val="00654034"/>
    <w:rsid w:val="006543F8"/>
    <w:rsid w:val="006552D7"/>
    <w:rsid w:val="00656202"/>
    <w:rsid w:val="00656624"/>
    <w:rsid w:val="00657337"/>
    <w:rsid w:val="00657E26"/>
    <w:rsid w:val="00662263"/>
    <w:rsid w:val="0066374E"/>
    <w:rsid w:val="0066514A"/>
    <w:rsid w:val="00666EF2"/>
    <w:rsid w:val="00667210"/>
    <w:rsid w:val="00667513"/>
    <w:rsid w:val="006703A6"/>
    <w:rsid w:val="00670841"/>
    <w:rsid w:val="0067114C"/>
    <w:rsid w:val="00672C24"/>
    <w:rsid w:val="00674CD4"/>
    <w:rsid w:val="00674EB0"/>
    <w:rsid w:val="0067681E"/>
    <w:rsid w:val="00682816"/>
    <w:rsid w:val="00683E01"/>
    <w:rsid w:val="00683F60"/>
    <w:rsid w:val="006842B8"/>
    <w:rsid w:val="00684980"/>
    <w:rsid w:val="00685C54"/>
    <w:rsid w:val="00686BF3"/>
    <w:rsid w:val="00687779"/>
    <w:rsid w:val="00691ADD"/>
    <w:rsid w:val="00691F43"/>
    <w:rsid w:val="00693E86"/>
    <w:rsid w:val="00694CC5"/>
    <w:rsid w:val="00695D86"/>
    <w:rsid w:val="00696C5C"/>
    <w:rsid w:val="00697038"/>
    <w:rsid w:val="006A0602"/>
    <w:rsid w:val="006A1368"/>
    <w:rsid w:val="006A2A02"/>
    <w:rsid w:val="006A2BF8"/>
    <w:rsid w:val="006A2F38"/>
    <w:rsid w:val="006A3F71"/>
    <w:rsid w:val="006A5F83"/>
    <w:rsid w:val="006A7870"/>
    <w:rsid w:val="006B0170"/>
    <w:rsid w:val="006B0577"/>
    <w:rsid w:val="006B1AE3"/>
    <w:rsid w:val="006B232E"/>
    <w:rsid w:val="006B4B5D"/>
    <w:rsid w:val="006B51BD"/>
    <w:rsid w:val="006B5268"/>
    <w:rsid w:val="006C1848"/>
    <w:rsid w:val="006C2734"/>
    <w:rsid w:val="006C3118"/>
    <w:rsid w:val="006C5232"/>
    <w:rsid w:val="006C642C"/>
    <w:rsid w:val="006D058F"/>
    <w:rsid w:val="006D07C4"/>
    <w:rsid w:val="006D0919"/>
    <w:rsid w:val="006D0B24"/>
    <w:rsid w:val="006D1263"/>
    <w:rsid w:val="006D2F40"/>
    <w:rsid w:val="006D3FD5"/>
    <w:rsid w:val="006D480E"/>
    <w:rsid w:val="006D4A3D"/>
    <w:rsid w:val="006D6E1A"/>
    <w:rsid w:val="006D7713"/>
    <w:rsid w:val="006E04B0"/>
    <w:rsid w:val="006E1019"/>
    <w:rsid w:val="006E126E"/>
    <w:rsid w:val="006E12D8"/>
    <w:rsid w:val="006E184A"/>
    <w:rsid w:val="006E578D"/>
    <w:rsid w:val="006E5D37"/>
    <w:rsid w:val="006E5E65"/>
    <w:rsid w:val="006E6B65"/>
    <w:rsid w:val="006E743C"/>
    <w:rsid w:val="006F1858"/>
    <w:rsid w:val="006F1929"/>
    <w:rsid w:val="006F19E6"/>
    <w:rsid w:val="006F1EAB"/>
    <w:rsid w:val="006F287F"/>
    <w:rsid w:val="006F4056"/>
    <w:rsid w:val="006F4DA1"/>
    <w:rsid w:val="006F55DA"/>
    <w:rsid w:val="006F5A51"/>
    <w:rsid w:val="006F65F1"/>
    <w:rsid w:val="006F76BF"/>
    <w:rsid w:val="006F7F74"/>
    <w:rsid w:val="0070047B"/>
    <w:rsid w:val="007006BC"/>
    <w:rsid w:val="0070369A"/>
    <w:rsid w:val="007052C1"/>
    <w:rsid w:val="007105BC"/>
    <w:rsid w:val="00710A83"/>
    <w:rsid w:val="007116CB"/>
    <w:rsid w:val="00711890"/>
    <w:rsid w:val="00713686"/>
    <w:rsid w:val="0071608E"/>
    <w:rsid w:val="0071647E"/>
    <w:rsid w:val="007164EC"/>
    <w:rsid w:val="00722543"/>
    <w:rsid w:val="00722B47"/>
    <w:rsid w:val="0072323A"/>
    <w:rsid w:val="00723AEF"/>
    <w:rsid w:val="00723E63"/>
    <w:rsid w:val="007245C7"/>
    <w:rsid w:val="0072485B"/>
    <w:rsid w:val="00724E1D"/>
    <w:rsid w:val="00725301"/>
    <w:rsid w:val="0072633F"/>
    <w:rsid w:val="00726F8A"/>
    <w:rsid w:val="00726FC9"/>
    <w:rsid w:val="007270FF"/>
    <w:rsid w:val="00727520"/>
    <w:rsid w:val="00731204"/>
    <w:rsid w:val="00732209"/>
    <w:rsid w:val="00735089"/>
    <w:rsid w:val="007351B2"/>
    <w:rsid w:val="00735BCE"/>
    <w:rsid w:val="0073735C"/>
    <w:rsid w:val="00740620"/>
    <w:rsid w:val="00742F86"/>
    <w:rsid w:val="00743322"/>
    <w:rsid w:val="0074392B"/>
    <w:rsid w:val="00743FA6"/>
    <w:rsid w:val="0074615B"/>
    <w:rsid w:val="0074623E"/>
    <w:rsid w:val="0075065D"/>
    <w:rsid w:val="0075120B"/>
    <w:rsid w:val="00751A5C"/>
    <w:rsid w:val="00754C5B"/>
    <w:rsid w:val="007553E6"/>
    <w:rsid w:val="00755707"/>
    <w:rsid w:val="00756CD2"/>
    <w:rsid w:val="00762ABF"/>
    <w:rsid w:val="00764832"/>
    <w:rsid w:val="0076658A"/>
    <w:rsid w:val="0077022A"/>
    <w:rsid w:val="00772824"/>
    <w:rsid w:val="007732F5"/>
    <w:rsid w:val="00773F13"/>
    <w:rsid w:val="00773FE7"/>
    <w:rsid w:val="0077652D"/>
    <w:rsid w:val="00776D69"/>
    <w:rsid w:val="00776F3D"/>
    <w:rsid w:val="0077746C"/>
    <w:rsid w:val="007779C5"/>
    <w:rsid w:val="00777DAA"/>
    <w:rsid w:val="007809FA"/>
    <w:rsid w:val="00780E85"/>
    <w:rsid w:val="00780F91"/>
    <w:rsid w:val="007810DE"/>
    <w:rsid w:val="00782082"/>
    <w:rsid w:val="00783FB9"/>
    <w:rsid w:val="00784A42"/>
    <w:rsid w:val="0078718F"/>
    <w:rsid w:val="00787466"/>
    <w:rsid w:val="007875F6"/>
    <w:rsid w:val="00787D71"/>
    <w:rsid w:val="00791F57"/>
    <w:rsid w:val="00792048"/>
    <w:rsid w:val="007937CB"/>
    <w:rsid w:val="00795140"/>
    <w:rsid w:val="007955F2"/>
    <w:rsid w:val="00796E27"/>
    <w:rsid w:val="007971AE"/>
    <w:rsid w:val="007A0545"/>
    <w:rsid w:val="007A1057"/>
    <w:rsid w:val="007A121C"/>
    <w:rsid w:val="007A161E"/>
    <w:rsid w:val="007A177D"/>
    <w:rsid w:val="007A5538"/>
    <w:rsid w:val="007A55CF"/>
    <w:rsid w:val="007A5E0C"/>
    <w:rsid w:val="007B0DA2"/>
    <w:rsid w:val="007B11A9"/>
    <w:rsid w:val="007B208F"/>
    <w:rsid w:val="007B3F1B"/>
    <w:rsid w:val="007B5086"/>
    <w:rsid w:val="007B6136"/>
    <w:rsid w:val="007B642F"/>
    <w:rsid w:val="007B6BF3"/>
    <w:rsid w:val="007C0AB2"/>
    <w:rsid w:val="007C1236"/>
    <w:rsid w:val="007C1360"/>
    <w:rsid w:val="007C25E0"/>
    <w:rsid w:val="007C27D3"/>
    <w:rsid w:val="007C3EC7"/>
    <w:rsid w:val="007C3FE9"/>
    <w:rsid w:val="007C4E56"/>
    <w:rsid w:val="007C6950"/>
    <w:rsid w:val="007C7750"/>
    <w:rsid w:val="007D1708"/>
    <w:rsid w:val="007D29F9"/>
    <w:rsid w:val="007D2E40"/>
    <w:rsid w:val="007D4677"/>
    <w:rsid w:val="007D5A39"/>
    <w:rsid w:val="007D6A97"/>
    <w:rsid w:val="007D6B95"/>
    <w:rsid w:val="007D7CD4"/>
    <w:rsid w:val="007D7D27"/>
    <w:rsid w:val="007D7F17"/>
    <w:rsid w:val="007E2217"/>
    <w:rsid w:val="007E34B6"/>
    <w:rsid w:val="007E7409"/>
    <w:rsid w:val="007F0D9C"/>
    <w:rsid w:val="007F1703"/>
    <w:rsid w:val="007F363C"/>
    <w:rsid w:val="007F43BD"/>
    <w:rsid w:val="007F52D9"/>
    <w:rsid w:val="007F56F7"/>
    <w:rsid w:val="007F60D4"/>
    <w:rsid w:val="007F7D9F"/>
    <w:rsid w:val="008005EF"/>
    <w:rsid w:val="0080094B"/>
    <w:rsid w:val="00800FFB"/>
    <w:rsid w:val="0080147A"/>
    <w:rsid w:val="00802BB3"/>
    <w:rsid w:val="00805F41"/>
    <w:rsid w:val="00806A7D"/>
    <w:rsid w:val="00810111"/>
    <w:rsid w:val="00810AD2"/>
    <w:rsid w:val="00812BB7"/>
    <w:rsid w:val="008136B8"/>
    <w:rsid w:val="00816247"/>
    <w:rsid w:val="0081644B"/>
    <w:rsid w:val="008169D5"/>
    <w:rsid w:val="008211D0"/>
    <w:rsid w:val="00821716"/>
    <w:rsid w:val="0082264D"/>
    <w:rsid w:val="008226F7"/>
    <w:rsid w:val="008229A9"/>
    <w:rsid w:val="00823BBB"/>
    <w:rsid w:val="00824B97"/>
    <w:rsid w:val="00827318"/>
    <w:rsid w:val="008274BD"/>
    <w:rsid w:val="0083057D"/>
    <w:rsid w:val="008312CA"/>
    <w:rsid w:val="00831C08"/>
    <w:rsid w:val="00832FBB"/>
    <w:rsid w:val="008333FE"/>
    <w:rsid w:val="0083418F"/>
    <w:rsid w:val="008346B0"/>
    <w:rsid w:val="008360B2"/>
    <w:rsid w:val="008360B9"/>
    <w:rsid w:val="00836AEB"/>
    <w:rsid w:val="008405E6"/>
    <w:rsid w:val="008406BF"/>
    <w:rsid w:val="0084134C"/>
    <w:rsid w:val="008417DB"/>
    <w:rsid w:val="00842B5A"/>
    <w:rsid w:val="008460F2"/>
    <w:rsid w:val="0084644F"/>
    <w:rsid w:val="00846606"/>
    <w:rsid w:val="0085086B"/>
    <w:rsid w:val="0085164D"/>
    <w:rsid w:val="0085215E"/>
    <w:rsid w:val="00854831"/>
    <w:rsid w:val="008552EE"/>
    <w:rsid w:val="00862AA7"/>
    <w:rsid w:val="00863FA0"/>
    <w:rsid w:val="0086424F"/>
    <w:rsid w:val="0086654D"/>
    <w:rsid w:val="00866A87"/>
    <w:rsid w:val="00866EC1"/>
    <w:rsid w:val="00867558"/>
    <w:rsid w:val="00870628"/>
    <w:rsid w:val="008707C4"/>
    <w:rsid w:val="00870BDC"/>
    <w:rsid w:val="008710CE"/>
    <w:rsid w:val="00871451"/>
    <w:rsid w:val="00872CEC"/>
    <w:rsid w:val="008740D8"/>
    <w:rsid w:val="008747E3"/>
    <w:rsid w:val="0087535E"/>
    <w:rsid w:val="00875C45"/>
    <w:rsid w:val="00876452"/>
    <w:rsid w:val="00877322"/>
    <w:rsid w:val="0088197D"/>
    <w:rsid w:val="008821B5"/>
    <w:rsid w:val="00882275"/>
    <w:rsid w:val="0088234E"/>
    <w:rsid w:val="00882482"/>
    <w:rsid w:val="0088248F"/>
    <w:rsid w:val="00883C80"/>
    <w:rsid w:val="00883F0D"/>
    <w:rsid w:val="00884032"/>
    <w:rsid w:val="00885C80"/>
    <w:rsid w:val="00885FF7"/>
    <w:rsid w:val="00887986"/>
    <w:rsid w:val="00887993"/>
    <w:rsid w:val="00887BDC"/>
    <w:rsid w:val="008912AB"/>
    <w:rsid w:val="00892FFF"/>
    <w:rsid w:val="008936EA"/>
    <w:rsid w:val="008950D4"/>
    <w:rsid w:val="00895ACC"/>
    <w:rsid w:val="00897492"/>
    <w:rsid w:val="008A0B70"/>
    <w:rsid w:val="008A0BBD"/>
    <w:rsid w:val="008A339E"/>
    <w:rsid w:val="008A4C00"/>
    <w:rsid w:val="008A5E8F"/>
    <w:rsid w:val="008B1450"/>
    <w:rsid w:val="008B204D"/>
    <w:rsid w:val="008B36E2"/>
    <w:rsid w:val="008B372A"/>
    <w:rsid w:val="008B3E2C"/>
    <w:rsid w:val="008B4B1E"/>
    <w:rsid w:val="008B79E5"/>
    <w:rsid w:val="008C01EE"/>
    <w:rsid w:val="008C0A01"/>
    <w:rsid w:val="008C35B4"/>
    <w:rsid w:val="008C3967"/>
    <w:rsid w:val="008C3A0E"/>
    <w:rsid w:val="008C5752"/>
    <w:rsid w:val="008C7892"/>
    <w:rsid w:val="008C7A01"/>
    <w:rsid w:val="008C7F95"/>
    <w:rsid w:val="008D2434"/>
    <w:rsid w:val="008D3822"/>
    <w:rsid w:val="008D40EA"/>
    <w:rsid w:val="008D4DD1"/>
    <w:rsid w:val="008D65CA"/>
    <w:rsid w:val="008D6A54"/>
    <w:rsid w:val="008D7A45"/>
    <w:rsid w:val="008E1914"/>
    <w:rsid w:val="008E439C"/>
    <w:rsid w:val="008E64AF"/>
    <w:rsid w:val="008E6707"/>
    <w:rsid w:val="008E6A92"/>
    <w:rsid w:val="008F2713"/>
    <w:rsid w:val="008F28B0"/>
    <w:rsid w:val="008F5116"/>
    <w:rsid w:val="008F53CA"/>
    <w:rsid w:val="008F60BD"/>
    <w:rsid w:val="008F6B18"/>
    <w:rsid w:val="008F7014"/>
    <w:rsid w:val="00900A31"/>
    <w:rsid w:val="00901CB4"/>
    <w:rsid w:val="0090228C"/>
    <w:rsid w:val="00902C5C"/>
    <w:rsid w:val="0090340B"/>
    <w:rsid w:val="00903C94"/>
    <w:rsid w:val="00904059"/>
    <w:rsid w:val="009056FB"/>
    <w:rsid w:val="00905B55"/>
    <w:rsid w:val="009060D6"/>
    <w:rsid w:val="00907199"/>
    <w:rsid w:val="009078E7"/>
    <w:rsid w:val="00910A16"/>
    <w:rsid w:val="00911DA4"/>
    <w:rsid w:val="00913028"/>
    <w:rsid w:val="00920CE4"/>
    <w:rsid w:val="00922494"/>
    <w:rsid w:val="0092332E"/>
    <w:rsid w:val="00923332"/>
    <w:rsid w:val="00923BB5"/>
    <w:rsid w:val="00923CE7"/>
    <w:rsid w:val="00924246"/>
    <w:rsid w:val="00925035"/>
    <w:rsid w:val="009258DD"/>
    <w:rsid w:val="00925B5D"/>
    <w:rsid w:val="00926426"/>
    <w:rsid w:val="009272A5"/>
    <w:rsid w:val="00927A2F"/>
    <w:rsid w:val="009303DA"/>
    <w:rsid w:val="0093077B"/>
    <w:rsid w:val="0093119C"/>
    <w:rsid w:val="00931B89"/>
    <w:rsid w:val="00931BC8"/>
    <w:rsid w:val="0093418C"/>
    <w:rsid w:val="00935CAD"/>
    <w:rsid w:val="009424BB"/>
    <w:rsid w:val="009427FC"/>
    <w:rsid w:val="00943A1F"/>
    <w:rsid w:val="009444AA"/>
    <w:rsid w:val="009454EF"/>
    <w:rsid w:val="009469C8"/>
    <w:rsid w:val="00947438"/>
    <w:rsid w:val="00947F9C"/>
    <w:rsid w:val="009504D4"/>
    <w:rsid w:val="00951457"/>
    <w:rsid w:val="0095256E"/>
    <w:rsid w:val="00952B2C"/>
    <w:rsid w:val="00952D20"/>
    <w:rsid w:val="00952EF8"/>
    <w:rsid w:val="0095400A"/>
    <w:rsid w:val="00954419"/>
    <w:rsid w:val="009551B4"/>
    <w:rsid w:val="00957513"/>
    <w:rsid w:val="00960981"/>
    <w:rsid w:val="009613D5"/>
    <w:rsid w:val="009614E2"/>
    <w:rsid w:val="0096185B"/>
    <w:rsid w:val="00961D8A"/>
    <w:rsid w:val="00962BE1"/>
    <w:rsid w:val="00964FA3"/>
    <w:rsid w:val="009672A8"/>
    <w:rsid w:val="0097036F"/>
    <w:rsid w:val="00970F8C"/>
    <w:rsid w:val="00972945"/>
    <w:rsid w:val="009733D8"/>
    <w:rsid w:val="00973A3F"/>
    <w:rsid w:val="009743CC"/>
    <w:rsid w:val="00974A4D"/>
    <w:rsid w:val="00975EAA"/>
    <w:rsid w:val="009803A4"/>
    <w:rsid w:val="00981445"/>
    <w:rsid w:val="00982893"/>
    <w:rsid w:val="00983A2C"/>
    <w:rsid w:val="00983B71"/>
    <w:rsid w:val="00983C27"/>
    <w:rsid w:val="009841B5"/>
    <w:rsid w:val="0098503A"/>
    <w:rsid w:val="0098658A"/>
    <w:rsid w:val="009878C0"/>
    <w:rsid w:val="00990D94"/>
    <w:rsid w:val="00990FE9"/>
    <w:rsid w:val="00991FF2"/>
    <w:rsid w:val="0099248A"/>
    <w:rsid w:val="009941DB"/>
    <w:rsid w:val="009950F2"/>
    <w:rsid w:val="00995B9B"/>
    <w:rsid w:val="0099640D"/>
    <w:rsid w:val="009A1CD3"/>
    <w:rsid w:val="009A1E91"/>
    <w:rsid w:val="009A2A6F"/>
    <w:rsid w:val="009A3979"/>
    <w:rsid w:val="009A73E3"/>
    <w:rsid w:val="009A73EB"/>
    <w:rsid w:val="009A7D14"/>
    <w:rsid w:val="009B04B1"/>
    <w:rsid w:val="009B04B8"/>
    <w:rsid w:val="009B1ED5"/>
    <w:rsid w:val="009B22A8"/>
    <w:rsid w:val="009B282A"/>
    <w:rsid w:val="009B3AA6"/>
    <w:rsid w:val="009B3E97"/>
    <w:rsid w:val="009B43A6"/>
    <w:rsid w:val="009B53F6"/>
    <w:rsid w:val="009B574A"/>
    <w:rsid w:val="009B64DD"/>
    <w:rsid w:val="009B67C1"/>
    <w:rsid w:val="009B7A2C"/>
    <w:rsid w:val="009B7C1A"/>
    <w:rsid w:val="009C10CA"/>
    <w:rsid w:val="009C1884"/>
    <w:rsid w:val="009C304C"/>
    <w:rsid w:val="009C374E"/>
    <w:rsid w:val="009C41A6"/>
    <w:rsid w:val="009C53D6"/>
    <w:rsid w:val="009C5CCA"/>
    <w:rsid w:val="009C6C41"/>
    <w:rsid w:val="009D136B"/>
    <w:rsid w:val="009D1BF5"/>
    <w:rsid w:val="009D1C4A"/>
    <w:rsid w:val="009D3291"/>
    <w:rsid w:val="009D68C8"/>
    <w:rsid w:val="009D76FF"/>
    <w:rsid w:val="009E24D5"/>
    <w:rsid w:val="009E2DAB"/>
    <w:rsid w:val="009E2F77"/>
    <w:rsid w:val="009E3C6C"/>
    <w:rsid w:val="009E5021"/>
    <w:rsid w:val="009E57AE"/>
    <w:rsid w:val="009E7ACA"/>
    <w:rsid w:val="009F0785"/>
    <w:rsid w:val="009F248D"/>
    <w:rsid w:val="009F26CA"/>
    <w:rsid w:val="009F3263"/>
    <w:rsid w:val="009F4EEA"/>
    <w:rsid w:val="009F4F17"/>
    <w:rsid w:val="009F60BE"/>
    <w:rsid w:val="009F73D3"/>
    <w:rsid w:val="00A00D22"/>
    <w:rsid w:val="00A00DAD"/>
    <w:rsid w:val="00A01143"/>
    <w:rsid w:val="00A020F9"/>
    <w:rsid w:val="00A02A0E"/>
    <w:rsid w:val="00A041C8"/>
    <w:rsid w:val="00A042EE"/>
    <w:rsid w:val="00A05648"/>
    <w:rsid w:val="00A05CFD"/>
    <w:rsid w:val="00A07794"/>
    <w:rsid w:val="00A078B5"/>
    <w:rsid w:val="00A07B62"/>
    <w:rsid w:val="00A10180"/>
    <w:rsid w:val="00A10465"/>
    <w:rsid w:val="00A1180D"/>
    <w:rsid w:val="00A127A5"/>
    <w:rsid w:val="00A13218"/>
    <w:rsid w:val="00A1465F"/>
    <w:rsid w:val="00A149AB"/>
    <w:rsid w:val="00A15240"/>
    <w:rsid w:val="00A20089"/>
    <w:rsid w:val="00A2088D"/>
    <w:rsid w:val="00A2097D"/>
    <w:rsid w:val="00A20F6F"/>
    <w:rsid w:val="00A211C5"/>
    <w:rsid w:val="00A23C50"/>
    <w:rsid w:val="00A24001"/>
    <w:rsid w:val="00A241A3"/>
    <w:rsid w:val="00A246AA"/>
    <w:rsid w:val="00A249F1"/>
    <w:rsid w:val="00A254A4"/>
    <w:rsid w:val="00A25515"/>
    <w:rsid w:val="00A26224"/>
    <w:rsid w:val="00A30C71"/>
    <w:rsid w:val="00A30D61"/>
    <w:rsid w:val="00A31A70"/>
    <w:rsid w:val="00A32956"/>
    <w:rsid w:val="00A32A52"/>
    <w:rsid w:val="00A330EE"/>
    <w:rsid w:val="00A3330B"/>
    <w:rsid w:val="00A34548"/>
    <w:rsid w:val="00A34A8A"/>
    <w:rsid w:val="00A40178"/>
    <w:rsid w:val="00A41DED"/>
    <w:rsid w:val="00A42AA1"/>
    <w:rsid w:val="00A4434E"/>
    <w:rsid w:val="00A45895"/>
    <w:rsid w:val="00A46449"/>
    <w:rsid w:val="00A46E1C"/>
    <w:rsid w:val="00A47068"/>
    <w:rsid w:val="00A47D00"/>
    <w:rsid w:val="00A51B0E"/>
    <w:rsid w:val="00A52901"/>
    <w:rsid w:val="00A546E0"/>
    <w:rsid w:val="00A61429"/>
    <w:rsid w:val="00A61FBD"/>
    <w:rsid w:val="00A62AE9"/>
    <w:rsid w:val="00A62D07"/>
    <w:rsid w:val="00A6338A"/>
    <w:rsid w:val="00A6354D"/>
    <w:rsid w:val="00A644EB"/>
    <w:rsid w:val="00A64770"/>
    <w:rsid w:val="00A64BE8"/>
    <w:rsid w:val="00A66BA4"/>
    <w:rsid w:val="00A70C5B"/>
    <w:rsid w:val="00A70EF8"/>
    <w:rsid w:val="00A70F1E"/>
    <w:rsid w:val="00A713C2"/>
    <w:rsid w:val="00A73112"/>
    <w:rsid w:val="00A740E4"/>
    <w:rsid w:val="00A749B4"/>
    <w:rsid w:val="00A74CFE"/>
    <w:rsid w:val="00A74E58"/>
    <w:rsid w:val="00A75E17"/>
    <w:rsid w:val="00A77C30"/>
    <w:rsid w:val="00A804D6"/>
    <w:rsid w:val="00A805F3"/>
    <w:rsid w:val="00A82DC7"/>
    <w:rsid w:val="00A83E4D"/>
    <w:rsid w:val="00A8464A"/>
    <w:rsid w:val="00A84A77"/>
    <w:rsid w:val="00A84BBC"/>
    <w:rsid w:val="00A84BCA"/>
    <w:rsid w:val="00A8536B"/>
    <w:rsid w:val="00A87AC5"/>
    <w:rsid w:val="00A9093E"/>
    <w:rsid w:val="00A90A8B"/>
    <w:rsid w:val="00A938C5"/>
    <w:rsid w:val="00A94E39"/>
    <w:rsid w:val="00A95C87"/>
    <w:rsid w:val="00A973AB"/>
    <w:rsid w:val="00AA02E0"/>
    <w:rsid w:val="00AA1F17"/>
    <w:rsid w:val="00AA2BDA"/>
    <w:rsid w:val="00AA2E6F"/>
    <w:rsid w:val="00AA4713"/>
    <w:rsid w:val="00AA4B5B"/>
    <w:rsid w:val="00AA5997"/>
    <w:rsid w:val="00AA63ED"/>
    <w:rsid w:val="00AA6F43"/>
    <w:rsid w:val="00AA7F3E"/>
    <w:rsid w:val="00AB03E2"/>
    <w:rsid w:val="00AB0ED5"/>
    <w:rsid w:val="00AB11B4"/>
    <w:rsid w:val="00AB3B84"/>
    <w:rsid w:val="00AB6C8E"/>
    <w:rsid w:val="00AB7F0F"/>
    <w:rsid w:val="00AC13D5"/>
    <w:rsid w:val="00AC34A7"/>
    <w:rsid w:val="00AC3E8B"/>
    <w:rsid w:val="00AC4DA5"/>
    <w:rsid w:val="00AC51A0"/>
    <w:rsid w:val="00AC51E0"/>
    <w:rsid w:val="00AC52E0"/>
    <w:rsid w:val="00AC6236"/>
    <w:rsid w:val="00AD1C7B"/>
    <w:rsid w:val="00AD4408"/>
    <w:rsid w:val="00AD46CA"/>
    <w:rsid w:val="00AD4868"/>
    <w:rsid w:val="00AD4FEA"/>
    <w:rsid w:val="00AD55A8"/>
    <w:rsid w:val="00AD56F9"/>
    <w:rsid w:val="00AD618F"/>
    <w:rsid w:val="00AD772E"/>
    <w:rsid w:val="00AE18BB"/>
    <w:rsid w:val="00AE1AA6"/>
    <w:rsid w:val="00AE2A9D"/>
    <w:rsid w:val="00AE2BA8"/>
    <w:rsid w:val="00AE2CF8"/>
    <w:rsid w:val="00AE3754"/>
    <w:rsid w:val="00AE3D26"/>
    <w:rsid w:val="00AE6440"/>
    <w:rsid w:val="00AE656E"/>
    <w:rsid w:val="00AE7B8B"/>
    <w:rsid w:val="00AF03E7"/>
    <w:rsid w:val="00AF0B65"/>
    <w:rsid w:val="00AF2CD5"/>
    <w:rsid w:val="00AF3894"/>
    <w:rsid w:val="00AF411F"/>
    <w:rsid w:val="00AF58F5"/>
    <w:rsid w:val="00AF6084"/>
    <w:rsid w:val="00B024BB"/>
    <w:rsid w:val="00B0252D"/>
    <w:rsid w:val="00B0361D"/>
    <w:rsid w:val="00B05763"/>
    <w:rsid w:val="00B05ABE"/>
    <w:rsid w:val="00B05BFD"/>
    <w:rsid w:val="00B06744"/>
    <w:rsid w:val="00B12699"/>
    <w:rsid w:val="00B132AD"/>
    <w:rsid w:val="00B132EB"/>
    <w:rsid w:val="00B13652"/>
    <w:rsid w:val="00B15098"/>
    <w:rsid w:val="00B15BE7"/>
    <w:rsid w:val="00B164EF"/>
    <w:rsid w:val="00B168F2"/>
    <w:rsid w:val="00B16A9F"/>
    <w:rsid w:val="00B17B79"/>
    <w:rsid w:val="00B17FAE"/>
    <w:rsid w:val="00B20292"/>
    <w:rsid w:val="00B202BD"/>
    <w:rsid w:val="00B2055B"/>
    <w:rsid w:val="00B205FA"/>
    <w:rsid w:val="00B220AD"/>
    <w:rsid w:val="00B23AC3"/>
    <w:rsid w:val="00B265F7"/>
    <w:rsid w:val="00B314A9"/>
    <w:rsid w:val="00B32F5C"/>
    <w:rsid w:val="00B350A8"/>
    <w:rsid w:val="00B35BC0"/>
    <w:rsid w:val="00B370F6"/>
    <w:rsid w:val="00B37330"/>
    <w:rsid w:val="00B37360"/>
    <w:rsid w:val="00B37580"/>
    <w:rsid w:val="00B40A13"/>
    <w:rsid w:val="00B40B9B"/>
    <w:rsid w:val="00B4135C"/>
    <w:rsid w:val="00B421AF"/>
    <w:rsid w:val="00B43922"/>
    <w:rsid w:val="00B44C7A"/>
    <w:rsid w:val="00B45FC1"/>
    <w:rsid w:val="00B477F3"/>
    <w:rsid w:val="00B47FF6"/>
    <w:rsid w:val="00B50385"/>
    <w:rsid w:val="00B5098F"/>
    <w:rsid w:val="00B51411"/>
    <w:rsid w:val="00B51688"/>
    <w:rsid w:val="00B51D6D"/>
    <w:rsid w:val="00B55B57"/>
    <w:rsid w:val="00B564E7"/>
    <w:rsid w:val="00B60057"/>
    <w:rsid w:val="00B605BE"/>
    <w:rsid w:val="00B6099A"/>
    <w:rsid w:val="00B60D45"/>
    <w:rsid w:val="00B6237D"/>
    <w:rsid w:val="00B63EC3"/>
    <w:rsid w:val="00B6455C"/>
    <w:rsid w:val="00B6467F"/>
    <w:rsid w:val="00B6564A"/>
    <w:rsid w:val="00B66FBB"/>
    <w:rsid w:val="00B67AC7"/>
    <w:rsid w:val="00B70DB8"/>
    <w:rsid w:val="00B73386"/>
    <w:rsid w:val="00B7400D"/>
    <w:rsid w:val="00B7410C"/>
    <w:rsid w:val="00B753C5"/>
    <w:rsid w:val="00B75ECB"/>
    <w:rsid w:val="00B7621E"/>
    <w:rsid w:val="00B77935"/>
    <w:rsid w:val="00B82DDD"/>
    <w:rsid w:val="00B83388"/>
    <w:rsid w:val="00B844CE"/>
    <w:rsid w:val="00B84BFD"/>
    <w:rsid w:val="00B919EF"/>
    <w:rsid w:val="00B93149"/>
    <w:rsid w:val="00B943C8"/>
    <w:rsid w:val="00B94659"/>
    <w:rsid w:val="00B9551F"/>
    <w:rsid w:val="00B96598"/>
    <w:rsid w:val="00B96D35"/>
    <w:rsid w:val="00BA0139"/>
    <w:rsid w:val="00BA066D"/>
    <w:rsid w:val="00BA07CD"/>
    <w:rsid w:val="00BA194A"/>
    <w:rsid w:val="00BA256B"/>
    <w:rsid w:val="00BA3FAA"/>
    <w:rsid w:val="00BA51CD"/>
    <w:rsid w:val="00BA7003"/>
    <w:rsid w:val="00BA7BED"/>
    <w:rsid w:val="00BB0C3F"/>
    <w:rsid w:val="00BB0CF6"/>
    <w:rsid w:val="00BB1D8A"/>
    <w:rsid w:val="00BB2BA5"/>
    <w:rsid w:val="00BB3227"/>
    <w:rsid w:val="00BB3BDB"/>
    <w:rsid w:val="00BB4720"/>
    <w:rsid w:val="00BB4C2F"/>
    <w:rsid w:val="00BB7533"/>
    <w:rsid w:val="00BB7AFF"/>
    <w:rsid w:val="00BB7D77"/>
    <w:rsid w:val="00BC14A6"/>
    <w:rsid w:val="00BC1EC8"/>
    <w:rsid w:val="00BC2173"/>
    <w:rsid w:val="00BC29CD"/>
    <w:rsid w:val="00BC3282"/>
    <w:rsid w:val="00BC38B1"/>
    <w:rsid w:val="00BC58AD"/>
    <w:rsid w:val="00BC6AF5"/>
    <w:rsid w:val="00BC715F"/>
    <w:rsid w:val="00BC72B6"/>
    <w:rsid w:val="00BD0E15"/>
    <w:rsid w:val="00BD12EA"/>
    <w:rsid w:val="00BD1CDA"/>
    <w:rsid w:val="00BD25F3"/>
    <w:rsid w:val="00BD2745"/>
    <w:rsid w:val="00BD3A84"/>
    <w:rsid w:val="00BD4B5A"/>
    <w:rsid w:val="00BD5623"/>
    <w:rsid w:val="00BD634B"/>
    <w:rsid w:val="00BE06C8"/>
    <w:rsid w:val="00BE08AE"/>
    <w:rsid w:val="00BE3EC2"/>
    <w:rsid w:val="00BE5B6D"/>
    <w:rsid w:val="00BE6C11"/>
    <w:rsid w:val="00BE73CB"/>
    <w:rsid w:val="00BE73CF"/>
    <w:rsid w:val="00BE76C6"/>
    <w:rsid w:val="00BF0CA3"/>
    <w:rsid w:val="00BF3112"/>
    <w:rsid w:val="00BF385B"/>
    <w:rsid w:val="00BF3C76"/>
    <w:rsid w:val="00BF5BC0"/>
    <w:rsid w:val="00BF5C3D"/>
    <w:rsid w:val="00BF6F62"/>
    <w:rsid w:val="00BF7A72"/>
    <w:rsid w:val="00BF7F80"/>
    <w:rsid w:val="00C00457"/>
    <w:rsid w:val="00C01DCA"/>
    <w:rsid w:val="00C02715"/>
    <w:rsid w:val="00C029FD"/>
    <w:rsid w:val="00C02BFF"/>
    <w:rsid w:val="00C05447"/>
    <w:rsid w:val="00C10D17"/>
    <w:rsid w:val="00C1162D"/>
    <w:rsid w:val="00C11E27"/>
    <w:rsid w:val="00C15136"/>
    <w:rsid w:val="00C151A0"/>
    <w:rsid w:val="00C17C40"/>
    <w:rsid w:val="00C20051"/>
    <w:rsid w:val="00C2157E"/>
    <w:rsid w:val="00C21CAD"/>
    <w:rsid w:val="00C23908"/>
    <w:rsid w:val="00C242AD"/>
    <w:rsid w:val="00C24915"/>
    <w:rsid w:val="00C263CE"/>
    <w:rsid w:val="00C26C37"/>
    <w:rsid w:val="00C27EE3"/>
    <w:rsid w:val="00C30D3F"/>
    <w:rsid w:val="00C314AC"/>
    <w:rsid w:val="00C31D46"/>
    <w:rsid w:val="00C33315"/>
    <w:rsid w:val="00C3442D"/>
    <w:rsid w:val="00C374C5"/>
    <w:rsid w:val="00C40EFC"/>
    <w:rsid w:val="00C41428"/>
    <w:rsid w:val="00C4588B"/>
    <w:rsid w:val="00C45DEE"/>
    <w:rsid w:val="00C4793C"/>
    <w:rsid w:val="00C47F7F"/>
    <w:rsid w:val="00C50AC6"/>
    <w:rsid w:val="00C50AD0"/>
    <w:rsid w:val="00C5116E"/>
    <w:rsid w:val="00C51588"/>
    <w:rsid w:val="00C5221E"/>
    <w:rsid w:val="00C5299F"/>
    <w:rsid w:val="00C52E81"/>
    <w:rsid w:val="00C53653"/>
    <w:rsid w:val="00C53FD8"/>
    <w:rsid w:val="00C5420D"/>
    <w:rsid w:val="00C54957"/>
    <w:rsid w:val="00C54C90"/>
    <w:rsid w:val="00C568C7"/>
    <w:rsid w:val="00C5761A"/>
    <w:rsid w:val="00C57D0B"/>
    <w:rsid w:val="00C60BCD"/>
    <w:rsid w:val="00C61985"/>
    <w:rsid w:val="00C61A79"/>
    <w:rsid w:val="00C61CBC"/>
    <w:rsid w:val="00C62071"/>
    <w:rsid w:val="00C628E5"/>
    <w:rsid w:val="00C629D7"/>
    <w:rsid w:val="00C629F6"/>
    <w:rsid w:val="00C6360B"/>
    <w:rsid w:val="00C640FF"/>
    <w:rsid w:val="00C64C36"/>
    <w:rsid w:val="00C65552"/>
    <w:rsid w:val="00C655F6"/>
    <w:rsid w:val="00C6667B"/>
    <w:rsid w:val="00C66E45"/>
    <w:rsid w:val="00C70021"/>
    <w:rsid w:val="00C70096"/>
    <w:rsid w:val="00C700B3"/>
    <w:rsid w:val="00C718BF"/>
    <w:rsid w:val="00C74D0A"/>
    <w:rsid w:val="00C751FE"/>
    <w:rsid w:val="00C76543"/>
    <w:rsid w:val="00C76997"/>
    <w:rsid w:val="00C77AB7"/>
    <w:rsid w:val="00C77BA2"/>
    <w:rsid w:val="00C83181"/>
    <w:rsid w:val="00C84565"/>
    <w:rsid w:val="00C8515E"/>
    <w:rsid w:val="00C902FB"/>
    <w:rsid w:val="00C91890"/>
    <w:rsid w:val="00C925BA"/>
    <w:rsid w:val="00C926F9"/>
    <w:rsid w:val="00C9345B"/>
    <w:rsid w:val="00C93D69"/>
    <w:rsid w:val="00C94C7F"/>
    <w:rsid w:val="00C95BF1"/>
    <w:rsid w:val="00C95DF0"/>
    <w:rsid w:val="00CA397D"/>
    <w:rsid w:val="00CA3B1A"/>
    <w:rsid w:val="00CA40B6"/>
    <w:rsid w:val="00CA45B9"/>
    <w:rsid w:val="00CA5932"/>
    <w:rsid w:val="00CA5ACA"/>
    <w:rsid w:val="00CA5B50"/>
    <w:rsid w:val="00CA5DF0"/>
    <w:rsid w:val="00CA64C9"/>
    <w:rsid w:val="00CB0D25"/>
    <w:rsid w:val="00CB0F72"/>
    <w:rsid w:val="00CB2F78"/>
    <w:rsid w:val="00CB3A06"/>
    <w:rsid w:val="00CB3AB8"/>
    <w:rsid w:val="00CB5660"/>
    <w:rsid w:val="00CB5866"/>
    <w:rsid w:val="00CB5EE5"/>
    <w:rsid w:val="00CB7350"/>
    <w:rsid w:val="00CC0129"/>
    <w:rsid w:val="00CC2CE9"/>
    <w:rsid w:val="00CC3065"/>
    <w:rsid w:val="00CC37D6"/>
    <w:rsid w:val="00CC3B24"/>
    <w:rsid w:val="00CC3D90"/>
    <w:rsid w:val="00CC503E"/>
    <w:rsid w:val="00CC5714"/>
    <w:rsid w:val="00CC6410"/>
    <w:rsid w:val="00CC6599"/>
    <w:rsid w:val="00CC6A64"/>
    <w:rsid w:val="00CC6B94"/>
    <w:rsid w:val="00CC7185"/>
    <w:rsid w:val="00CC7ED9"/>
    <w:rsid w:val="00CD120B"/>
    <w:rsid w:val="00CD162C"/>
    <w:rsid w:val="00CD321E"/>
    <w:rsid w:val="00CD3C0A"/>
    <w:rsid w:val="00CD433E"/>
    <w:rsid w:val="00CD4B03"/>
    <w:rsid w:val="00CD51DF"/>
    <w:rsid w:val="00CD67E8"/>
    <w:rsid w:val="00CD68C3"/>
    <w:rsid w:val="00CD6CF2"/>
    <w:rsid w:val="00CE0762"/>
    <w:rsid w:val="00CE085C"/>
    <w:rsid w:val="00CE1F60"/>
    <w:rsid w:val="00CE2145"/>
    <w:rsid w:val="00CE26C7"/>
    <w:rsid w:val="00CE32A9"/>
    <w:rsid w:val="00CE36D7"/>
    <w:rsid w:val="00CE36DC"/>
    <w:rsid w:val="00CE39EB"/>
    <w:rsid w:val="00CE55F3"/>
    <w:rsid w:val="00CE5B30"/>
    <w:rsid w:val="00CE615A"/>
    <w:rsid w:val="00CE6ABB"/>
    <w:rsid w:val="00CF0DE6"/>
    <w:rsid w:val="00CF1B37"/>
    <w:rsid w:val="00CF2400"/>
    <w:rsid w:val="00CF3025"/>
    <w:rsid w:val="00CF37F8"/>
    <w:rsid w:val="00CF58D9"/>
    <w:rsid w:val="00CF6162"/>
    <w:rsid w:val="00CF7207"/>
    <w:rsid w:val="00CF7DCE"/>
    <w:rsid w:val="00D023FE"/>
    <w:rsid w:val="00D0410E"/>
    <w:rsid w:val="00D05239"/>
    <w:rsid w:val="00D05EE6"/>
    <w:rsid w:val="00D05FB4"/>
    <w:rsid w:val="00D06278"/>
    <w:rsid w:val="00D0736B"/>
    <w:rsid w:val="00D11C25"/>
    <w:rsid w:val="00D140ED"/>
    <w:rsid w:val="00D14AD0"/>
    <w:rsid w:val="00D156B4"/>
    <w:rsid w:val="00D157AC"/>
    <w:rsid w:val="00D166D6"/>
    <w:rsid w:val="00D16DEA"/>
    <w:rsid w:val="00D17602"/>
    <w:rsid w:val="00D17EEC"/>
    <w:rsid w:val="00D20B38"/>
    <w:rsid w:val="00D20BFA"/>
    <w:rsid w:val="00D21388"/>
    <w:rsid w:val="00D213AF"/>
    <w:rsid w:val="00D220D3"/>
    <w:rsid w:val="00D24A19"/>
    <w:rsid w:val="00D276F5"/>
    <w:rsid w:val="00D27C87"/>
    <w:rsid w:val="00D27EFA"/>
    <w:rsid w:val="00D30213"/>
    <w:rsid w:val="00D3182F"/>
    <w:rsid w:val="00D319C2"/>
    <w:rsid w:val="00D32AA3"/>
    <w:rsid w:val="00D3333B"/>
    <w:rsid w:val="00D33CDE"/>
    <w:rsid w:val="00D33D3A"/>
    <w:rsid w:val="00D3544C"/>
    <w:rsid w:val="00D358BB"/>
    <w:rsid w:val="00D35F42"/>
    <w:rsid w:val="00D3654C"/>
    <w:rsid w:val="00D36DEA"/>
    <w:rsid w:val="00D424BC"/>
    <w:rsid w:val="00D426A3"/>
    <w:rsid w:val="00D455EB"/>
    <w:rsid w:val="00D4654B"/>
    <w:rsid w:val="00D46C87"/>
    <w:rsid w:val="00D46C9B"/>
    <w:rsid w:val="00D46D93"/>
    <w:rsid w:val="00D46ECF"/>
    <w:rsid w:val="00D46FB1"/>
    <w:rsid w:val="00D50675"/>
    <w:rsid w:val="00D50708"/>
    <w:rsid w:val="00D511DE"/>
    <w:rsid w:val="00D51B1D"/>
    <w:rsid w:val="00D51D91"/>
    <w:rsid w:val="00D51EA9"/>
    <w:rsid w:val="00D524EF"/>
    <w:rsid w:val="00D52DDC"/>
    <w:rsid w:val="00D55851"/>
    <w:rsid w:val="00D559F3"/>
    <w:rsid w:val="00D5653B"/>
    <w:rsid w:val="00D574DC"/>
    <w:rsid w:val="00D614A0"/>
    <w:rsid w:val="00D617C7"/>
    <w:rsid w:val="00D626A6"/>
    <w:rsid w:val="00D626AE"/>
    <w:rsid w:val="00D6380C"/>
    <w:rsid w:val="00D645B0"/>
    <w:rsid w:val="00D66FFD"/>
    <w:rsid w:val="00D67561"/>
    <w:rsid w:val="00D7004C"/>
    <w:rsid w:val="00D702AB"/>
    <w:rsid w:val="00D7156E"/>
    <w:rsid w:val="00D72A2C"/>
    <w:rsid w:val="00D736A6"/>
    <w:rsid w:val="00D73CC3"/>
    <w:rsid w:val="00D74045"/>
    <w:rsid w:val="00D7521F"/>
    <w:rsid w:val="00D75D03"/>
    <w:rsid w:val="00D761DB"/>
    <w:rsid w:val="00D761E6"/>
    <w:rsid w:val="00D76437"/>
    <w:rsid w:val="00D768D0"/>
    <w:rsid w:val="00D77F6F"/>
    <w:rsid w:val="00D80064"/>
    <w:rsid w:val="00D80349"/>
    <w:rsid w:val="00D80985"/>
    <w:rsid w:val="00D81181"/>
    <w:rsid w:val="00D81597"/>
    <w:rsid w:val="00D820CD"/>
    <w:rsid w:val="00D82AB2"/>
    <w:rsid w:val="00D82D2A"/>
    <w:rsid w:val="00D832BF"/>
    <w:rsid w:val="00D835A1"/>
    <w:rsid w:val="00D83857"/>
    <w:rsid w:val="00D844F8"/>
    <w:rsid w:val="00D84530"/>
    <w:rsid w:val="00D848F9"/>
    <w:rsid w:val="00D84B9A"/>
    <w:rsid w:val="00D85F23"/>
    <w:rsid w:val="00D86075"/>
    <w:rsid w:val="00D86453"/>
    <w:rsid w:val="00D8669D"/>
    <w:rsid w:val="00D866A6"/>
    <w:rsid w:val="00D86927"/>
    <w:rsid w:val="00D87642"/>
    <w:rsid w:val="00D90AEA"/>
    <w:rsid w:val="00D90E83"/>
    <w:rsid w:val="00D90F50"/>
    <w:rsid w:val="00D91025"/>
    <w:rsid w:val="00D924D9"/>
    <w:rsid w:val="00D92593"/>
    <w:rsid w:val="00D93F4A"/>
    <w:rsid w:val="00D94412"/>
    <w:rsid w:val="00D9471B"/>
    <w:rsid w:val="00D95E78"/>
    <w:rsid w:val="00D97009"/>
    <w:rsid w:val="00D97885"/>
    <w:rsid w:val="00DA18E3"/>
    <w:rsid w:val="00DA190D"/>
    <w:rsid w:val="00DA1C92"/>
    <w:rsid w:val="00DA2A20"/>
    <w:rsid w:val="00DA2D44"/>
    <w:rsid w:val="00DA50F8"/>
    <w:rsid w:val="00DA5A25"/>
    <w:rsid w:val="00DA67DC"/>
    <w:rsid w:val="00DA6B22"/>
    <w:rsid w:val="00DB0E1B"/>
    <w:rsid w:val="00DB0E33"/>
    <w:rsid w:val="00DB0F95"/>
    <w:rsid w:val="00DB1D61"/>
    <w:rsid w:val="00DB333A"/>
    <w:rsid w:val="00DB391D"/>
    <w:rsid w:val="00DB7E5D"/>
    <w:rsid w:val="00DC1489"/>
    <w:rsid w:val="00DC7668"/>
    <w:rsid w:val="00DC7779"/>
    <w:rsid w:val="00DD038F"/>
    <w:rsid w:val="00DD0DDE"/>
    <w:rsid w:val="00DD1623"/>
    <w:rsid w:val="00DD4208"/>
    <w:rsid w:val="00DD50CF"/>
    <w:rsid w:val="00DD53DA"/>
    <w:rsid w:val="00DD58E3"/>
    <w:rsid w:val="00DD69CD"/>
    <w:rsid w:val="00DD6CEF"/>
    <w:rsid w:val="00DD7C09"/>
    <w:rsid w:val="00DE11E9"/>
    <w:rsid w:val="00DE1841"/>
    <w:rsid w:val="00DE4C8D"/>
    <w:rsid w:val="00DE67A5"/>
    <w:rsid w:val="00DE6DA5"/>
    <w:rsid w:val="00DE7CA3"/>
    <w:rsid w:val="00DF083D"/>
    <w:rsid w:val="00DF1167"/>
    <w:rsid w:val="00DF1852"/>
    <w:rsid w:val="00DF19C3"/>
    <w:rsid w:val="00DF2018"/>
    <w:rsid w:val="00DF286E"/>
    <w:rsid w:val="00DF28AC"/>
    <w:rsid w:val="00DF2CAA"/>
    <w:rsid w:val="00DF3100"/>
    <w:rsid w:val="00DF3B55"/>
    <w:rsid w:val="00DF49CE"/>
    <w:rsid w:val="00DF515B"/>
    <w:rsid w:val="00DF607C"/>
    <w:rsid w:val="00DF6394"/>
    <w:rsid w:val="00DF6EF4"/>
    <w:rsid w:val="00DF7600"/>
    <w:rsid w:val="00E001BB"/>
    <w:rsid w:val="00E0040D"/>
    <w:rsid w:val="00E00903"/>
    <w:rsid w:val="00E00FF9"/>
    <w:rsid w:val="00E03DBF"/>
    <w:rsid w:val="00E05AB8"/>
    <w:rsid w:val="00E05BB4"/>
    <w:rsid w:val="00E07937"/>
    <w:rsid w:val="00E100E5"/>
    <w:rsid w:val="00E10BDC"/>
    <w:rsid w:val="00E11128"/>
    <w:rsid w:val="00E1153E"/>
    <w:rsid w:val="00E11D47"/>
    <w:rsid w:val="00E1264A"/>
    <w:rsid w:val="00E13132"/>
    <w:rsid w:val="00E14479"/>
    <w:rsid w:val="00E1608F"/>
    <w:rsid w:val="00E16CE4"/>
    <w:rsid w:val="00E17EE5"/>
    <w:rsid w:val="00E203E8"/>
    <w:rsid w:val="00E22784"/>
    <w:rsid w:val="00E23064"/>
    <w:rsid w:val="00E248F3"/>
    <w:rsid w:val="00E27121"/>
    <w:rsid w:val="00E315E4"/>
    <w:rsid w:val="00E31825"/>
    <w:rsid w:val="00E32582"/>
    <w:rsid w:val="00E32788"/>
    <w:rsid w:val="00E3407D"/>
    <w:rsid w:val="00E3455B"/>
    <w:rsid w:val="00E348BF"/>
    <w:rsid w:val="00E35F3F"/>
    <w:rsid w:val="00E3620C"/>
    <w:rsid w:val="00E36E3D"/>
    <w:rsid w:val="00E370AE"/>
    <w:rsid w:val="00E37622"/>
    <w:rsid w:val="00E37EA4"/>
    <w:rsid w:val="00E41147"/>
    <w:rsid w:val="00E41A6C"/>
    <w:rsid w:val="00E4349A"/>
    <w:rsid w:val="00E44BE5"/>
    <w:rsid w:val="00E45515"/>
    <w:rsid w:val="00E45C59"/>
    <w:rsid w:val="00E51232"/>
    <w:rsid w:val="00E52713"/>
    <w:rsid w:val="00E53B44"/>
    <w:rsid w:val="00E53DA9"/>
    <w:rsid w:val="00E541FE"/>
    <w:rsid w:val="00E55AB6"/>
    <w:rsid w:val="00E55E0B"/>
    <w:rsid w:val="00E55F28"/>
    <w:rsid w:val="00E5657E"/>
    <w:rsid w:val="00E60CF1"/>
    <w:rsid w:val="00E61DC7"/>
    <w:rsid w:val="00E6263F"/>
    <w:rsid w:val="00E636D3"/>
    <w:rsid w:val="00E6456E"/>
    <w:rsid w:val="00E648E0"/>
    <w:rsid w:val="00E64BD8"/>
    <w:rsid w:val="00E65DC8"/>
    <w:rsid w:val="00E66079"/>
    <w:rsid w:val="00E67DC3"/>
    <w:rsid w:val="00E70F90"/>
    <w:rsid w:val="00E723A9"/>
    <w:rsid w:val="00E72988"/>
    <w:rsid w:val="00E744C5"/>
    <w:rsid w:val="00E754BC"/>
    <w:rsid w:val="00E75D36"/>
    <w:rsid w:val="00E77491"/>
    <w:rsid w:val="00E7774E"/>
    <w:rsid w:val="00E779D4"/>
    <w:rsid w:val="00E77AC5"/>
    <w:rsid w:val="00E81486"/>
    <w:rsid w:val="00E8260C"/>
    <w:rsid w:val="00E840F2"/>
    <w:rsid w:val="00E84964"/>
    <w:rsid w:val="00E84C83"/>
    <w:rsid w:val="00E852D2"/>
    <w:rsid w:val="00E85F7D"/>
    <w:rsid w:val="00E86476"/>
    <w:rsid w:val="00E87611"/>
    <w:rsid w:val="00E900F0"/>
    <w:rsid w:val="00E902C3"/>
    <w:rsid w:val="00E90A7B"/>
    <w:rsid w:val="00E91436"/>
    <w:rsid w:val="00E92D57"/>
    <w:rsid w:val="00E92F60"/>
    <w:rsid w:val="00E93292"/>
    <w:rsid w:val="00E942DB"/>
    <w:rsid w:val="00E955FF"/>
    <w:rsid w:val="00E960AC"/>
    <w:rsid w:val="00E969BC"/>
    <w:rsid w:val="00E96F12"/>
    <w:rsid w:val="00EA0C51"/>
    <w:rsid w:val="00EA17BD"/>
    <w:rsid w:val="00EA2104"/>
    <w:rsid w:val="00EA27A9"/>
    <w:rsid w:val="00EA3AC9"/>
    <w:rsid w:val="00EA3F9F"/>
    <w:rsid w:val="00EA4808"/>
    <w:rsid w:val="00EA4A2E"/>
    <w:rsid w:val="00EA6867"/>
    <w:rsid w:val="00EA68AF"/>
    <w:rsid w:val="00EA6C72"/>
    <w:rsid w:val="00EA6CE8"/>
    <w:rsid w:val="00EA79CE"/>
    <w:rsid w:val="00EB0107"/>
    <w:rsid w:val="00EB20EB"/>
    <w:rsid w:val="00EB4120"/>
    <w:rsid w:val="00EB4E17"/>
    <w:rsid w:val="00EB53FE"/>
    <w:rsid w:val="00EB5458"/>
    <w:rsid w:val="00EB5BAA"/>
    <w:rsid w:val="00EB6541"/>
    <w:rsid w:val="00EC26B5"/>
    <w:rsid w:val="00EC353B"/>
    <w:rsid w:val="00EC4C16"/>
    <w:rsid w:val="00EC5E2D"/>
    <w:rsid w:val="00EC64DB"/>
    <w:rsid w:val="00EC70FE"/>
    <w:rsid w:val="00EC7137"/>
    <w:rsid w:val="00EC7562"/>
    <w:rsid w:val="00EC7D25"/>
    <w:rsid w:val="00EC7D77"/>
    <w:rsid w:val="00ED18EF"/>
    <w:rsid w:val="00ED24F6"/>
    <w:rsid w:val="00ED33BE"/>
    <w:rsid w:val="00ED3DBA"/>
    <w:rsid w:val="00ED5EB7"/>
    <w:rsid w:val="00ED5F78"/>
    <w:rsid w:val="00EE21A5"/>
    <w:rsid w:val="00EE299D"/>
    <w:rsid w:val="00EE2BFA"/>
    <w:rsid w:val="00EE4161"/>
    <w:rsid w:val="00EE5131"/>
    <w:rsid w:val="00EE69D7"/>
    <w:rsid w:val="00EE6F1D"/>
    <w:rsid w:val="00EE723B"/>
    <w:rsid w:val="00EF08AB"/>
    <w:rsid w:val="00EF4F35"/>
    <w:rsid w:val="00EF5E3D"/>
    <w:rsid w:val="00EF7874"/>
    <w:rsid w:val="00EF7F0D"/>
    <w:rsid w:val="00F01F86"/>
    <w:rsid w:val="00F023E2"/>
    <w:rsid w:val="00F02E65"/>
    <w:rsid w:val="00F04C93"/>
    <w:rsid w:val="00F0578B"/>
    <w:rsid w:val="00F06792"/>
    <w:rsid w:val="00F068E9"/>
    <w:rsid w:val="00F06B18"/>
    <w:rsid w:val="00F0721B"/>
    <w:rsid w:val="00F07CF4"/>
    <w:rsid w:val="00F103D5"/>
    <w:rsid w:val="00F1258E"/>
    <w:rsid w:val="00F1507C"/>
    <w:rsid w:val="00F17AB2"/>
    <w:rsid w:val="00F21A57"/>
    <w:rsid w:val="00F2246A"/>
    <w:rsid w:val="00F2299E"/>
    <w:rsid w:val="00F236A5"/>
    <w:rsid w:val="00F241D3"/>
    <w:rsid w:val="00F2556D"/>
    <w:rsid w:val="00F3147C"/>
    <w:rsid w:val="00F320F9"/>
    <w:rsid w:val="00F33CB5"/>
    <w:rsid w:val="00F34196"/>
    <w:rsid w:val="00F34A45"/>
    <w:rsid w:val="00F35A5D"/>
    <w:rsid w:val="00F36ACE"/>
    <w:rsid w:val="00F374B8"/>
    <w:rsid w:val="00F37751"/>
    <w:rsid w:val="00F41EA8"/>
    <w:rsid w:val="00F41FA6"/>
    <w:rsid w:val="00F4241C"/>
    <w:rsid w:val="00F42E03"/>
    <w:rsid w:val="00F438BB"/>
    <w:rsid w:val="00F46F68"/>
    <w:rsid w:val="00F471A8"/>
    <w:rsid w:val="00F476F5"/>
    <w:rsid w:val="00F506FF"/>
    <w:rsid w:val="00F5245D"/>
    <w:rsid w:val="00F529CD"/>
    <w:rsid w:val="00F55D03"/>
    <w:rsid w:val="00F57DC6"/>
    <w:rsid w:val="00F6236B"/>
    <w:rsid w:val="00F64180"/>
    <w:rsid w:val="00F64652"/>
    <w:rsid w:val="00F64990"/>
    <w:rsid w:val="00F650D5"/>
    <w:rsid w:val="00F66076"/>
    <w:rsid w:val="00F661B5"/>
    <w:rsid w:val="00F70A7F"/>
    <w:rsid w:val="00F72566"/>
    <w:rsid w:val="00F73F16"/>
    <w:rsid w:val="00F73FD1"/>
    <w:rsid w:val="00F75BFD"/>
    <w:rsid w:val="00F7603A"/>
    <w:rsid w:val="00F81242"/>
    <w:rsid w:val="00F81DB3"/>
    <w:rsid w:val="00F82647"/>
    <w:rsid w:val="00F827BA"/>
    <w:rsid w:val="00F83A2A"/>
    <w:rsid w:val="00F84956"/>
    <w:rsid w:val="00F859BF"/>
    <w:rsid w:val="00F867AC"/>
    <w:rsid w:val="00F867B8"/>
    <w:rsid w:val="00F86A6D"/>
    <w:rsid w:val="00F87A19"/>
    <w:rsid w:val="00F93717"/>
    <w:rsid w:val="00F9407E"/>
    <w:rsid w:val="00F943DE"/>
    <w:rsid w:val="00F946CD"/>
    <w:rsid w:val="00F94E80"/>
    <w:rsid w:val="00F951E6"/>
    <w:rsid w:val="00FA02F4"/>
    <w:rsid w:val="00FA1DCB"/>
    <w:rsid w:val="00FA2856"/>
    <w:rsid w:val="00FA33B1"/>
    <w:rsid w:val="00FA3A7E"/>
    <w:rsid w:val="00FA3C3A"/>
    <w:rsid w:val="00FA3ED6"/>
    <w:rsid w:val="00FA3FD3"/>
    <w:rsid w:val="00FA4285"/>
    <w:rsid w:val="00FA444E"/>
    <w:rsid w:val="00FA46BF"/>
    <w:rsid w:val="00FA4EDA"/>
    <w:rsid w:val="00FA6E31"/>
    <w:rsid w:val="00FA7F70"/>
    <w:rsid w:val="00FB149B"/>
    <w:rsid w:val="00FB16FD"/>
    <w:rsid w:val="00FB3CB0"/>
    <w:rsid w:val="00FB3E79"/>
    <w:rsid w:val="00FB4475"/>
    <w:rsid w:val="00FB4D31"/>
    <w:rsid w:val="00FB4D6D"/>
    <w:rsid w:val="00FB4E3D"/>
    <w:rsid w:val="00FB54A9"/>
    <w:rsid w:val="00FB55CE"/>
    <w:rsid w:val="00FB57EA"/>
    <w:rsid w:val="00FB6C1F"/>
    <w:rsid w:val="00FB74B2"/>
    <w:rsid w:val="00FC04CB"/>
    <w:rsid w:val="00FC12B1"/>
    <w:rsid w:val="00FC240B"/>
    <w:rsid w:val="00FC2E91"/>
    <w:rsid w:val="00FC2F05"/>
    <w:rsid w:val="00FC3D21"/>
    <w:rsid w:val="00FC3EF9"/>
    <w:rsid w:val="00FC4454"/>
    <w:rsid w:val="00FC45DF"/>
    <w:rsid w:val="00FC5005"/>
    <w:rsid w:val="00FC57E8"/>
    <w:rsid w:val="00FC57F7"/>
    <w:rsid w:val="00FC7AC5"/>
    <w:rsid w:val="00FC7ED6"/>
    <w:rsid w:val="00FD28F4"/>
    <w:rsid w:val="00FD38CA"/>
    <w:rsid w:val="00FD6CC6"/>
    <w:rsid w:val="00FD7A4D"/>
    <w:rsid w:val="00FE00D8"/>
    <w:rsid w:val="00FE068E"/>
    <w:rsid w:val="00FE1BD4"/>
    <w:rsid w:val="00FE4602"/>
    <w:rsid w:val="00FE729B"/>
    <w:rsid w:val="00FE7929"/>
    <w:rsid w:val="00FE79B6"/>
    <w:rsid w:val="00FF031F"/>
    <w:rsid w:val="00FF0F38"/>
    <w:rsid w:val="00FF155D"/>
    <w:rsid w:val="00FF1E5B"/>
    <w:rsid w:val="00FF27E3"/>
    <w:rsid w:val="00FF2EAD"/>
    <w:rsid w:val="00FF524B"/>
    <w:rsid w:val="00FF5642"/>
    <w:rsid w:val="00FF6967"/>
    <w:rsid w:val="00FF6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A8D569"/>
  <w15:docId w15:val="{19144B6C-C070-4CF3-BADA-AE79D9F1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C8D"/>
    <w:pPr>
      <w:spacing w:before="80" w:after="80" w:line="276" w:lineRule="auto"/>
      <w:jc w:val="both"/>
    </w:pPr>
    <w:rPr>
      <w:rFonts w:ascii="Calibri" w:eastAsia="MS Mincho" w:hAnsi="Calibri"/>
      <w:sz w:val="24"/>
      <w:lang w:eastAsia="ja-JP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093E"/>
    <w:pPr>
      <w:keepNext/>
      <w:numPr>
        <w:numId w:val="2"/>
      </w:numPr>
      <w:spacing w:before="600" w:after="240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06278"/>
    <w:pPr>
      <w:keepNext/>
      <w:numPr>
        <w:ilvl w:val="1"/>
        <w:numId w:val="2"/>
      </w:numPr>
      <w:spacing w:before="480" w:after="240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D83857"/>
    <w:pPr>
      <w:keepNext/>
      <w:numPr>
        <w:ilvl w:val="2"/>
        <w:numId w:val="2"/>
      </w:numPr>
      <w:spacing w:before="240" w:after="120"/>
      <w:outlineLvl w:val="2"/>
    </w:pPr>
    <w:rPr>
      <w:rFonts w:eastAsia="Times New Roman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D83857"/>
    <w:pPr>
      <w:keepNext/>
      <w:numPr>
        <w:ilvl w:val="3"/>
        <w:numId w:val="2"/>
      </w:numPr>
      <w:spacing w:before="200" w:after="60"/>
      <w:outlineLvl w:val="3"/>
    </w:pPr>
    <w:rPr>
      <w:rFonts w:eastAsia="Times New Roman"/>
      <w:b/>
      <w:bCs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D90E83"/>
    <w:pPr>
      <w:numPr>
        <w:ilvl w:val="4"/>
        <w:numId w:val="2"/>
      </w:numPr>
      <w:spacing w:before="240" w:after="60"/>
      <w:outlineLvl w:val="4"/>
    </w:pPr>
    <w:rPr>
      <w:rFonts w:eastAsia="Times New Roman"/>
      <w:bCs/>
      <w:iCs/>
      <w:szCs w:val="26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1314BF"/>
    <w:pPr>
      <w:numPr>
        <w:ilvl w:val="5"/>
        <w:numId w:val="2"/>
      </w:numPr>
      <w:spacing w:before="240" w:after="60"/>
      <w:outlineLvl w:val="5"/>
    </w:pPr>
    <w:rPr>
      <w:rFonts w:eastAsia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1314BF"/>
    <w:pPr>
      <w:numPr>
        <w:ilvl w:val="6"/>
        <w:numId w:val="2"/>
      </w:numPr>
      <w:spacing w:before="240" w:after="60"/>
      <w:outlineLvl w:val="6"/>
    </w:pPr>
    <w:rPr>
      <w:rFonts w:eastAsia="Times New Roman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1314BF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1314BF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9093E"/>
    <w:rPr>
      <w:rFonts w:ascii="Calibri" w:eastAsia="MS Mincho" w:hAnsi="Calibri"/>
      <w:b/>
      <w:bCs/>
      <w:sz w:val="32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9"/>
    <w:rsid w:val="00D06278"/>
    <w:rPr>
      <w:rFonts w:ascii="Calibri" w:eastAsia="MS Mincho" w:hAnsi="Calibri"/>
      <w:b/>
      <w:sz w:val="28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99"/>
    <w:rsid w:val="00D83857"/>
    <w:rPr>
      <w:rFonts w:ascii="Calibri" w:hAnsi="Calibri"/>
      <w:b/>
      <w:bCs/>
      <w:sz w:val="24"/>
      <w:szCs w:val="26"/>
      <w:lang w:eastAsia="ja-JP"/>
    </w:rPr>
  </w:style>
  <w:style w:type="character" w:customStyle="1" w:styleId="Nagwek4Znak">
    <w:name w:val="Nagłówek 4 Znak"/>
    <w:basedOn w:val="Domylnaczcionkaakapitu"/>
    <w:link w:val="Nagwek4"/>
    <w:uiPriority w:val="99"/>
    <w:rsid w:val="00D83857"/>
    <w:rPr>
      <w:rFonts w:ascii="Calibri" w:hAnsi="Calibri"/>
      <w:b/>
      <w:bCs/>
      <w:sz w:val="24"/>
      <w:szCs w:val="28"/>
      <w:lang w:eastAsia="ja-JP"/>
    </w:rPr>
  </w:style>
  <w:style w:type="character" w:customStyle="1" w:styleId="Nagwek5Znak">
    <w:name w:val="Nagłówek 5 Znak"/>
    <w:basedOn w:val="Domylnaczcionkaakapitu"/>
    <w:link w:val="Nagwek5"/>
    <w:rsid w:val="00D90E83"/>
    <w:rPr>
      <w:rFonts w:ascii="Calibri" w:hAnsi="Calibri"/>
      <w:bCs/>
      <w:iCs/>
      <w:sz w:val="24"/>
      <w:szCs w:val="26"/>
      <w:lang w:eastAsia="ja-JP"/>
    </w:rPr>
  </w:style>
  <w:style w:type="character" w:customStyle="1" w:styleId="Nagwek6Znak">
    <w:name w:val="Nagłówek 6 Znak"/>
    <w:basedOn w:val="Domylnaczcionkaakapitu"/>
    <w:link w:val="Nagwek6"/>
    <w:uiPriority w:val="99"/>
    <w:rsid w:val="001314BF"/>
    <w:rPr>
      <w:rFonts w:ascii="Calibri" w:hAnsi="Calibri"/>
      <w:b/>
      <w:bCs/>
      <w:sz w:val="24"/>
      <w:szCs w:val="22"/>
      <w:lang w:eastAsia="ja-JP"/>
    </w:rPr>
  </w:style>
  <w:style w:type="character" w:customStyle="1" w:styleId="Nagwek7Znak">
    <w:name w:val="Nagłówek 7 Znak"/>
    <w:basedOn w:val="Domylnaczcionkaakapitu"/>
    <w:link w:val="Nagwek7"/>
    <w:rsid w:val="001314BF"/>
    <w:rPr>
      <w:rFonts w:ascii="Calibri" w:hAnsi="Calibri"/>
      <w:sz w:val="24"/>
      <w:szCs w:val="24"/>
      <w:lang w:eastAsia="ja-JP"/>
    </w:rPr>
  </w:style>
  <w:style w:type="character" w:customStyle="1" w:styleId="Nagwek8Znak">
    <w:name w:val="Nagłówek 8 Znak"/>
    <w:basedOn w:val="Domylnaczcionkaakapitu"/>
    <w:link w:val="Nagwek8"/>
    <w:rsid w:val="001314BF"/>
    <w:rPr>
      <w:rFonts w:ascii="Calibri" w:hAnsi="Calibri"/>
      <w:i/>
      <w:iCs/>
      <w:sz w:val="24"/>
      <w:szCs w:val="24"/>
      <w:lang w:eastAsia="ja-JP"/>
    </w:rPr>
  </w:style>
  <w:style w:type="character" w:customStyle="1" w:styleId="Nagwek9Znak">
    <w:name w:val="Nagłówek 9 Znak"/>
    <w:basedOn w:val="Domylnaczcionkaakapitu"/>
    <w:link w:val="Nagwek9"/>
    <w:rsid w:val="001314BF"/>
    <w:rPr>
      <w:rFonts w:ascii="Cambria" w:hAnsi="Cambria"/>
      <w:sz w:val="24"/>
      <w:szCs w:val="22"/>
      <w:lang w:eastAsia="ja-JP"/>
    </w:rPr>
  </w:style>
  <w:style w:type="paragraph" w:styleId="Tytu">
    <w:name w:val="Title"/>
    <w:basedOn w:val="Normalny"/>
    <w:link w:val="TytuZnak"/>
    <w:qFormat/>
    <w:rsid w:val="00D06278"/>
    <w:pPr>
      <w:spacing w:before="4000" w:after="0"/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D06278"/>
    <w:rPr>
      <w:rFonts w:ascii="Calibri" w:eastAsia="MS Mincho" w:hAnsi="Calibri"/>
      <w:b/>
      <w:bCs/>
      <w:sz w:val="40"/>
      <w:szCs w:val="40"/>
      <w:lang w:eastAsia="ja-JP"/>
    </w:rPr>
  </w:style>
  <w:style w:type="character" w:styleId="Pogrubienie">
    <w:name w:val="Strong"/>
    <w:basedOn w:val="Domylnaczcionkaakapitu"/>
    <w:uiPriority w:val="99"/>
    <w:qFormat/>
    <w:rsid w:val="00EA3AC9"/>
    <w:rPr>
      <w:b/>
      <w:bCs/>
    </w:rPr>
  </w:style>
  <w:style w:type="paragraph" w:styleId="Bezodstpw">
    <w:name w:val="No Spacing"/>
    <w:link w:val="BezodstpwZnak"/>
    <w:uiPriority w:val="1"/>
    <w:qFormat/>
    <w:rsid w:val="001314BF"/>
    <w:pPr>
      <w:widowControl w:val="0"/>
      <w:autoSpaceDE w:val="0"/>
      <w:autoSpaceDN w:val="0"/>
      <w:adjustRightInd w:val="0"/>
    </w:pPr>
  </w:style>
  <w:style w:type="character" w:customStyle="1" w:styleId="BezodstpwZnak">
    <w:name w:val="Bez odstępów Znak"/>
    <w:link w:val="Bezodstpw"/>
    <w:uiPriority w:val="99"/>
    <w:locked/>
    <w:rsid w:val="001314BF"/>
  </w:style>
  <w:style w:type="character" w:styleId="Hipercze">
    <w:name w:val="Hyperlink"/>
    <w:uiPriority w:val="99"/>
    <w:unhideWhenUsed/>
    <w:rsid w:val="001314BF"/>
    <w:rPr>
      <w:color w:val="0000FF"/>
      <w:u w:val="single"/>
    </w:rPr>
  </w:style>
  <w:style w:type="paragraph" w:styleId="Legenda">
    <w:name w:val="caption"/>
    <w:aliases w:val="legenda"/>
    <w:basedOn w:val="Normalny"/>
    <w:next w:val="Normalny"/>
    <w:uiPriority w:val="35"/>
    <w:unhideWhenUsed/>
    <w:qFormat/>
    <w:rsid w:val="001314BF"/>
    <w:rPr>
      <w:b/>
      <w:bCs/>
    </w:rPr>
  </w:style>
  <w:style w:type="character" w:styleId="Odwoanieprzypisudolnego">
    <w:name w:val="footnote reference"/>
    <w:rsid w:val="001314BF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1314BF"/>
    <w:pPr>
      <w:widowControl w:val="0"/>
      <w:suppressLineNumbers/>
      <w:suppressAutoHyphens/>
      <w:ind w:left="283" w:hanging="283"/>
      <w:jc w:val="left"/>
    </w:pPr>
    <w:rPr>
      <w:rFonts w:ascii="Times New Roman" w:eastAsia="Lucida Sans Unicode" w:hAnsi="Times New Roman"/>
      <w:kern w:val="1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314BF"/>
    <w:rPr>
      <w:rFonts w:eastAsia="Lucida Sans Unicode"/>
      <w:kern w:val="1"/>
      <w:lang w:eastAsia="ja-JP"/>
    </w:rPr>
  </w:style>
  <w:style w:type="paragraph" w:styleId="Nagwekspisutreci">
    <w:name w:val="TOC Heading"/>
    <w:basedOn w:val="Nagwek1"/>
    <w:next w:val="Normalny"/>
    <w:unhideWhenUsed/>
    <w:qFormat/>
    <w:rsid w:val="005D0AFF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unhideWhenUsed/>
    <w:rsid w:val="006703A6"/>
    <w:pPr>
      <w:tabs>
        <w:tab w:val="left" w:pos="400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99"/>
    <w:unhideWhenUsed/>
    <w:rsid w:val="005D0AFF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99"/>
    <w:unhideWhenUsed/>
    <w:rsid w:val="005D0AFF"/>
    <w:pPr>
      <w:spacing w:after="100"/>
      <w:ind w:left="400"/>
    </w:pPr>
  </w:style>
  <w:style w:type="paragraph" w:styleId="Tekstdymka">
    <w:name w:val="Balloon Text"/>
    <w:basedOn w:val="Normalny"/>
    <w:link w:val="TekstdymkaZnak"/>
    <w:uiPriority w:val="99"/>
    <w:unhideWhenUsed/>
    <w:rsid w:val="005D0AF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5D0AFF"/>
    <w:rPr>
      <w:rFonts w:ascii="Tahoma" w:eastAsia="MS Mincho" w:hAnsi="Tahoma" w:cs="Tahoma"/>
      <w:sz w:val="16"/>
      <w:szCs w:val="16"/>
      <w:lang w:eastAsia="ja-JP"/>
    </w:rPr>
  </w:style>
  <w:style w:type="character" w:customStyle="1" w:styleId="tresc">
    <w:name w:val="tresc"/>
    <w:basedOn w:val="Domylnaczcionkaakapitu"/>
    <w:rsid w:val="00B168F2"/>
  </w:style>
  <w:style w:type="paragraph" w:customStyle="1" w:styleId="Default">
    <w:name w:val="Default"/>
    <w:rsid w:val="00FE72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Numerowanie,Akapit z listą BS,Bulleted list,L1,Akapit z listą5,Odstavec,Podsis rysunku,List Paragraph,normalny tekst"/>
    <w:basedOn w:val="Normalny"/>
    <w:link w:val="AkapitzlistZnak"/>
    <w:uiPriority w:val="99"/>
    <w:qFormat/>
    <w:rsid w:val="00DA2A2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Bulleted list Znak,L1 Znak,Akapit z listą5 Znak,Odstavec Znak,Podsis rysunku Znak,List Paragraph Znak,normalny tekst Znak"/>
    <w:link w:val="Akapitzlist"/>
    <w:uiPriority w:val="99"/>
    <w:qFormat/>
    <w:locked/>
    <w:rsid w:val="00B6237D"/>
    <w:rPr>
      <w:rFonts w:ascii="Arial" w:eastAsia="MS Mincho" w:hAnsi="Arial"/>
      <w:lang w:eastAsia="ja-JP"/>
    </w:rPr>
  </w:style>
  <w:style w:type="character" w:styleId="UyteHipercze">
    <w:name w:val="FollowedHyperlink"/>
    <w:basedOn w:val="Domylnaczcionkaakapitu"/>
    <w:uiPriority w:val="99"/>
    <w:semiHidden/>
    <w:unhideWhenUsed/>
    <w:rsid w:val="00331763"/>
    <w:rPr>
      <w:color w:val="800080" w:themeColor="followedHyperlink"/>
      <w:u w:val="single"/>
    </w:rPr>
  </w:style>
  <w:style w:type="paragraph" w:styleId="Spisilustracji">
    <w:name w:val="table of figures"/>
    <w:basedOn w:val="Normalny"/>
    <w:next w:val="Normalny"/>
    <w:uiPriority w:val="99"/>
    <w:unhideWhenUsed/>
    <w:rsid w:val="00FC57E8"/>
    <w:pPr>
      <w:spacing w:after="0"/>
    </w:pPr>
  </w:style>
  <w:style w:type="paragraph" w:styleId="Nagwek">
    <w:name w:val="header"/>
    <w:aliases w:val="Nagłówek strony Znak"/>
    <w:basedOn w:val="Normalny"/>
    <w:link w:val="NagwekZnak"/>
    <w:uiPriority w:val="99"/>
    <w:unhideWhenUsed/>
    <w:rsid w:val="00247BA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Nagłówek strony Znak Znak"/>
    <w:basedOn w:val="Domylnaczcionkaakapitu"/>
    <w:link w:val="Nagwek"/>
    <w:uiPriority w:val="99"/>
    <w:rsid w:val="00247BA7"/>
    <w:rPr>
      <w:rFonts w:ascii="Arial" w:eastAsia="MS Mincho" w:hAnsi="Arial"/>
      <w:lang w:eastAsia="ja-JP"/>
    </w:rPr>
  </w:style>
  <w:style w:type="paragraph" w:styleId="Stopka">
    <w:name w:val="footer"/>
    <w:basedOn w:val="Normalny"/>
    <w:link w:val="StopkaZnak"/>
    <w:unhideWhenUsed/>
    <w:rsid w:val="00247BA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rsid w:val="00247BA7"/>
    <w:rPr>
      <w:rFonts w:ascii="Arial" w:eastAsia="MS Mincho" w:hAnsi="Arial"/>
      <w:lang w:eastAsia="ja-JP"/>
    </w:rPr>
  </w:style>
  <w:style w:type="character" w:styleId="HTML-cytat">
    <w:name w:val="HTML Cite"/>
    <w:rsid w:val="00075D98"/>
    <w:rPr>
      <w:i/>
      <w:iCs/>
    </w:rPr>
  </w:style>
  <w:style w:type="paragraph" w:customStyle="1" w:styleId="przypisdolny">
    <w:name w:val="przypis dolny"/>
    <w:basedOn w:val="Normalny"/>
    <w:link w:val="przypisdolnyZnak"/>
    <w:qFormat/>
    <w:rsid w:val="00075D98"/>
    <w:pPr>
      <w:spacing w:before="60" w:after="60"/>
    </w:pPr>
    <w:rPr>
      <w:rFonts w:ascii="Verdana" w:eastAsia="Times New Roman" w:hAnsi="Verdana"/>
      <w:sz w:val="16"/>
      <w:szCs w:val="16"/>
      <w:lang w:eastAsia="pl-PL"/>
    </w:rPr>
  </w:style>
  <w:style w:type="character" w:customStyle="1" w:styleId="przypisdolnyZnak">
    <w:name w:val="przypis dolny Znak"/>
    <w:basedOn w:val="Domylnaczcionkaakapitu"/>
    <w:link w:val="przypisdolny"/>
    <w:rsid w:val="00075D98"/>
    <w:rPr>
      <w:rFonts w:ascii="Verdana" w:hAnsi="Verdana"/>
      <w:sz w:val="16"/>
      <w:szCs w:val="16"/>
    </w:rPr>
  </w:style>
  <w:style w:type="character" w:customStyle="1" w:styleId="h2">
    <w:name w:val="h2"/>
    <w:basedOn w:val="Domylnaczcionkaakapitu"/>
    <w:rsid w:val="00A4017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BB3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2BB3"/>
    <w:rPr>
      <w:rFonts w:ascii="Arial" w:eastAsia="MS Mincho" w:hAnsi="Arial"/>
      <w:lang w:eastAsia="ja-JP"/>
    </w:rPr>
  </w:style>
  <w:style w:type="character" w:styleId="Odwoanieprzypisukocowego">
    <w:name w:val="endnote reference"/>
    <w:basedOn w:val="Domylnaczcionkaakapitu"/>
    <w:uiPriority w:val="99"/>
    <w:unhideWhenUsed/>
    <w:rsid w:val="00802BB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66BA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53910"/>
    <w:pPr>
      <w:spacing w:before="0" w:after="0" w:line="360" w:lineRule="atLeast"/>
      <w:ind w:left="284" w:firstLine="424"/>
    </w:pPr>
    <w:rPr>
      <w:rFonts w:ascii="Times New Roman" w:eastAsia="Times New Roman" w:hAnsi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53910"/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53910"/>
    <w:pPr>
      <w:spacing w:before="0" w:after="120"/>
      <w:ind w:left="283"/>
      <w:jc w:val="left"/>
    </w:pPr>
    <w:rPr>
      <w:rFonts w:eastAsia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53910"/>
    <w:rPr>
      <w:rFonts w:ascii="Calibri" w:eastAsia="Calibri" w:hAnsi="Calibri"/>
      <w:sz w:val="16"/>
      <w:szCs w:val="16"/>
      <w:lang w:eastAsia="en-US"/>
    </w:rPr>
  </w:style>
  <w:style w:type="character" w:customStyle="1" w:styleId="adtext">
    <w:name w:val="adtext"/>
    <w:basedOn w:val="Domylnaczcionkaakapitu"/>
    <w:rsid w:val="002E6E73"/>
  </w:style>
  <w:style w:type="character" w:customStyle="1" w:styleId="predeft1">
    <w:name w:val="predef_t1"/>
    <w:basedOn w:val="Domylnaczcionkaakapitu"/>
    <w:rsid w:val="002E6E73"/>
    <w:rPr>
      <w:b/>
      <w:bCs/>
      <w:vanish w:val="0"/>
      <w:webHidden w:val="0"/>
      <w:color w:val="562F03"/>
      <w:sz w:val="18"/>
      <w:szCs w:val="18"/>
      <w:specVanish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4C72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72C6"/>
    <w:rPr>
      <w:rFonts w:ascii="Arial" w:eastAsia="MS Mincho" w:hAnsi="Arial"/>
      <w:lang w:eastAsia="ja-JP"/>
    </w:rPr>
  </w:style>
  <w:style w:type="paragraph" w:customStyle="1" w:styleId="rdo">
    <w:name w:val="źródło"/>
    <w:basedOn w:val="Normalny"/>
    <w:qFormat/>
    <w:rsid w:val="004C72C6"/>
    <w:pPr>
      <w:spacing w:line="300" w:lineRule="auto"/>
      <w:jc w:val="left"/>
    </w:pPr>
    <w:rPr>
      <w:rFonts w:ascii="Times New Roman" w:eastAsia="Calibri" w:hAnsi="Times New Roman"/>
      <w:i/>
      <w:lang w:eastAsia="en-US"/>
    </w:rPr>
  </w:style>
  <w:style w:type="paragraph" w:customStyle="1" w:styleId="Ilustracja">
    <w:name w:val="Ilustracja"/>
    <w:basedOn w:val="Normalny"/>
    <w:rsid w:val="00BF385B"/>
    <w:pPr>
      <w:suppressLineNumbers/>
      <w:spacing w:before="120" w:after="120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Zawartotabeli">
    <w:name w:val="Zawartość tabeli"/>
    <w:basedOn w:val="Normalny"/>
    <w:rsid w:val="00FD28F4"/>
    <w:pPr>
      <w:suppressLineNumbers/>
      <w:suppressAutoHyphens/>
      <w:spacing w:before="0" w:after="0"/>
      <w:textAlignment w:val="top"/>
    </w:pPr>
    <w:rPr>
      <w:kern w:val="1"/>
      <w:lang w:eastAsia="ar-SA"/>
    </w:rPr>
  </w:style>
  <w:style w:type="paragraph" w:customStyle="1" w:styleId="Akapitzlist1">
    <w:name w:val="Akapit z listą1"/>
    <w:basedOn w:val="Normalny"/>
    <w:uiPriority w:val="99"/>
    <w:rsid w:val="007F363C"/>
    <w:pPr>
      <w:suppressAutoHyphens/>
      <w:spacing w:before="0"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Bezodstpw1">
    <w:name w:val="Bez odstępów1"/>
    <w:rsid w:val="0096185B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character" w:customStyle="1" w:styleId="akapitustep1">
    <w:name w:val="akapitustep1"/>
    <w:basedOn w:val="Domylnaczcionkaakapitu"/>
    <w:rsid w:val="00780E85"/>
  </w:style>
  <w:style w:type="paragraph" w:customStyle="1" w:styleId="Listanumerowana1">
    <w:name w:val="Lista numerowana1"/>
    <w:basedOn w:val="Normalny"/>
    <w:rsid w:val="00A6338A"/>
    <w:pPr>
      <w:numPr>
        <w:numId w:val="1"/>
      </w:numPr>
      <w:spacing w:before="0" w:after="0"/>
      <w:jc w:val="left"/>
      <w:textAlignment w:val="top"/>
    </w:pPr>
    <w:rPr>
      <w:rFonts w:cs="Arial"/>
      <w:kern w:val="1"/>
      <w:lang w:eastAsia="ar-SA"/>
    </w:rPr>
  </w:style>
  <w:style w:type="character" w:customStyle="1" w:styleId="FontStyle13">
    <w:name w:val="Font Style13"/>
    <w:uiPriority w:val="99"/>
    <w:rsid w:val="006213EB"/>
    <w:rPr>
      <w:rFonts w:ascii="Arial" w:hAnsi="Arial" w:cs="Arial"/>
      <w:b/>
      <w:bCs/>
      <w:sz w:val="20"/>
      <w:szCs w:val="20"/>
    </w:rPr>
  </w:style>
  <w:style w:type="character" w:customStyle="1" w:styleId="h1">
    <w:name w:val="h1"/>
    <w:basedOn w:val="Domylnaczcionkaakapitu"/>
    <w:uiPriority w:val="99"/>
    <w:rsid w:val="00C3442D"/>
  </w:style>
  <w:style w:type="paragraph" w:customStyle="1" w:styleId="Style4">
    <w:name w:val="Style4"/>
    <w:basedOn w:val="Normalny"/>
    <w:uiPriority w:val="99"/>
    <w:rsid w:val="00447DB3"/>
    <w:pPr>
      <w:widowControl w:val="0"/>
      <w:autoSpaceDE w:val="0"/>
      <w:autoSpaceDN w:val="0"/>
      <w:adjustRightInd w:val="0"/>
      <w:spacing w:before="0" w:after="0" w:line="226" w:lineRule="exact"/>
    </w:pPr>
    <w:rPr>
      <w:rFonts w:eastAsia="Times New Roman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A13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A1368"/>
    <w:rPr>
      <w:rFonts w:ascii="Arial" w:eastAsia="MS Mincho" w:hAnsi="Arial"/>
      <w:lang w:eastAsia="ja-JP"/>
    </w:rPr>
  </w:style>
  <w:style w:type="character" w:customStyle="1" w:styleId="WW8Num30z0">
    <w:name w:val="WW8Num30z0"/>
    <w:rsid w:val="006A1368"/>
    <w:rPr>
      <w:rFonts w:ascii="Symbol" w:hAnsi="Symbol" w:cs="Symbol"/>
    </w:rPr>
  </w:style>
  <w:style w:type="paragraph" w:customStyle="1" w:styleId="TableContents">
    <w:name w:val="Table Contents"/>
    <w:basedOn w:val="Normalny"/>
    <w:rsid w:val="006A1368"/>
    <w:pPr>
      <w:spacing w:before="0" w:after="0" w:line="100" w:lineRule="atLeast"/>
      <w:jc w:val="left"/>
      <w:textAlignment w:val="top"/>
    </w:pPr>
    <w:rPr>
      <w:rFonts w:ascii="Times New Roman" w:eastAsia="Times New Roman" w:hAnsi="Times New Roman"/>
      <w:kern w:val="1"/>
      <w:szCs w:val="24"/>
      <w:lang w:val="en-US" w:eastAsia="ar-SA"/>
    </w:rPr>
  </w:style>
  <w:style w:type="paragraph" w:customStyle="1" w:styleId="Tekstpodstawowy21">
    <w:name w:val="Tekst podstawowy 21"/>
    <w:basedOn w:val="Normalny"/>
    <w:uiPriority w:val="99"/>
    <w:rsid w:val="006A1368"/>
    <w:pPr>
      <w:spacing w:before="0" w:after="0" w:line="100" w:lineRule="atLeast"/>
      <w:textAlignment w:val="top"/>
    </w:pPr>
    <w:rPr>
      <w:rFonts w:ascii="Times New Roman" w:eastAsia="Times New Roman" w:hAnsi="Times New Roman"/>
      <w:kern w:val="1"/>
      <w:lang w:eastAsia="ar-SA"/>
    </w:rPr>
  </w:style>
  <w:style w:type="paragraph" w:customStyle="1" w:styleId="Tabela">
    <w:name w:val="Tabela"/>
    <w:basedOn w:val="Normalny"/>
    <w:rsid w:val="009469C8"/>
    <w:pPr>
      <w:suppressLineNumbers/>
      <w:spacing w:before="120" w:after="120"/>
      <w:ind w:left="-113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002758"/>
    <w:pPr>
      <w:autoSpaceDE w:val="0"/>
      <w:autoSpaceDN w:val="0"/>
      <w:adjustRightInd w:val="0"/>
      <w:ind w:left="720"/>
    </w:pPr>
    <w:rPr>
      <w:rFonts w:eastAsia="Calibri" w:cs="TimesNewRomanPSMT"/>
      <w:szCs w:val="22"/>
      <w:lang w:eastAsia="pl-PL"/>
    </w:rPr>
  </w:style>
  <w:style w:type="paragraph" w:customStyle="1" w:styleId="st1">
    <w:name w:val="st1"/>
    <w:basedOn w:val="Normalny"/>
    <w:rsid w:val="009071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table" w:styleId="Tabela-Siatka">
    <w:name w:val="Table Grid"/>
    <w:basedOn w:val="Standardowy"/>
    <w:rsid w:val="0002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rsid w:val="00550F2B"/>
    <w:rPr>
      <w:rFonts w:ascii="Times New Roman" w:hAnsi="Times New Roman" w:cs="Times New Roman"/>
      <w:sz w:val="14"/>
      <w:szCs w:val="14"/>
    </w:rPr>
  </w:style>
  <w:style w:type="paragraph" w:customStyle="1" w:styleId="Tekstpodstawowy211">
    <w:name w:val="Tekst podstawowy 211"/>
    <w:basedOn w:val="Normalny"/>
    <w:rsid w:val="004D7E63"/>
    <w:pPr>
      <w:suppressAutoHyphens/>
      <w:spacing w:before="0" w:after="120" w:line="480" w:lineRule="auto"/>
      <w:jc w:val="left"/>
    </w:pPr>
    <w:rPr>
      <w:rFonts w:ascii="Times New Roman" w:eastAsia="Times New Roman" w:hAnsi="Times New Roman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C255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C2558"/>
    <w:rPr>
      <w:rFonts w:ascii="Arial" w:eastAsia="MS Mincho" w:hAnsi="Arial"/>
      <w:lang w:eastAsia="ja-JP"/>
    </w:rPr>
  </w:style>
  <w:style w:type="paragraph" w:customStyle="1" w:styleId="Podtytu1">
    <w:name w:val="Podtytuł1"/>
    <w:basedOn w:val="Tytu"/>
    <w:next w:val="Normalny"/>
    <w:uiPriority w:val="99"/>
    <w:rsid w:val="005C2558"/>
    <w:pPr>
      <w:suppressAutoHyphens/>
      <w:spacing w:before="120" w:after="120" w:line="240" w:lineRule="auto"/>
      <w:jc w:val="both"/>
    </w:pPr>
    <w:rPr>
      <w:rFonts w:eastAsiaTheme="minorEastAsia" w:cs="Calibri"/>
      <w:kern w:val="1"/>
      <w:sz w:val="22"/>
      <w:szCs w:val="22"/>
      <w:lang w:eastAsia="ar-SA"/>
    </w:rPr>
  </w:style>
  <w:style w:type="paragraph" w:customStyle="1" w:styleId="11pt-normal">
    <w:name w:val="11pt-normal"/>
    <w:basedOn w:val="Normalny"/>
    <w:uiPriority w:val="99"/>
    <w:rsid w:val="005C2558"/>
    <w:pPr>
      <w:spacing w:before="0" w:after="0" w:line="240" w:lineRule="auto"/>
    </w:pPr>
    <w:rPr>
      <w:rFonts w:eastAsiaTheme="minorEastAsia" w:cs="Arial"/>
      <w:szCs w:val="22"/>
      <w:lang w:eastAsia="en-US"/>
    </w:rPr>
  </w:style>
  <w:style w:type="paragraph" w:customStyle="1" w:styleId="Akapitzlist21">
    <w:name w:val="Akapit z listą21"/>
    <w:basedOn w:val="Normalny"/>
    <w:rsid w:val="005C2558"/>
    <w:pPr>
      <w:suppressAutoHyphens/>
      <w:spacing w:before="0" w:after="0" w:line="240" w:lineRule="auto"/>
      <w:ind w:left="720"/>
    </w:pPr>
    <w:rPr>
      <w:rFonts w:ascii="Times New Roman" w:eastAsiaTheme="minorEastAsia" w:hAnsi="Times New Roman"/>
      <w:szCs w:val="24"/>
      <w:lang w:eastAsia="ar-SA"/>
    </w:rPr>
  </w:style>
  <w:style w:type="paragraph" w:customStyle="1" w:styleId="Legenda1">
    <w:name w:val="Legenda1"/>
    <w:basedOn w:val="Normalny"/>
    <w:next w:val="Normalny"/>
    <w:rsid w:val="00B40A13"/>
    <w:pPr>
      <w:spacing w:before="0" w:after="200" w:line="240" w:lineRule="auto"/>
      <w:jc w:val="left"/>
    </w:pPr>
    <w:rPr>
      <w:rFonts w:eastAsia="Calibri"/>
      <w:b/>
      <w:bCs/>
      <w:color w:val="4F81BD"/>
      <w:kern w:val="1"/>
      <w:sz w:val="18"/>
      <w:szCs w:val="18"/>
      <w:lang w:eastAsia="ar-SA"/>
    </w:rPr>
  </w:style>
  <w:style w:type="paragraph" w:customStyle="1" w:styleId="Legenda2">
    <w:name w:val="Legenda2"/>
    <w:basedOn w:val="Normalny"/>
    <w:rsid w:val="00B40A13"/>
    <w:pPr>
      <w:suppressAutoHyphens/>
      <w:spacing w:before="0"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4z0">
    <w:name w:val="WW8Num4z0"/>
    <w:rsid w:val="00B40A13"/>
    <w:rPr>
      <w:rFonts w:eastAsia="Calibri" w:cs="Times New Roman"/>
      <w:sz w:val="24"/>
      <w:szCs w:val="24"/>
    </w:rPr>
  </w:style>
  <w:style w:type="character" w:customStyle="1" w:styleId="WW8Num4z1">
    <w:name w:val="WW8Num4z1"/>
    <w:rsid w:val="00B40A13"/>
    <w:rPr>
      <w:rFonts w:ascii="Symbol" w:hAnsi="Symbol" w:cs="Symbol"/>
      <w:sz w:val="24"/>
      <w:szCs w:val="24"/>
    </w:rPr>
  </w:style>
  <w:style w:type="character" w:customStyle="1" w:styleId="WW8Num4z2">
    <w:name w:val="WW8Num4z2"/>
    <w:rsid w:val="00B40A13"/>
    <w:rPr>
      <w:rFonts w:ascii="Wingdings" w:hAnsi="Wingdings" w:cs="Wingdings"/>
    </w:rPr>
  </w:style>
  <w:style w:type="character" w:customStyle="1" w:styleId="WW8Num5z0">
    <w:name w:val="WW8Num5z0"/>
    <w:rsid w:val="00B40A13"/>
    <w:rPr>
      <w:rFonts w:ascii="Symbol" w:hAnsi="Symbol" w:cs="OpenSymbol"/>
    </w:rPr>
  </w:style>
  <w:style w:type="character" w:customStyle="1" w:styleId="WW8Num6z4">
    <w:name w:val="WW8Num6z4"/>
    <w:rsid w:val="00B40A13"/>
    <w:rPr>
      <w:rFonts w:ascii="Courier New" w:hAnsi="Courier New" w:cs="Courier New"/>
    </w:rPr>
  </w:style>
  <w:style w:type="character" w:customStyle="1" w:styleId="WW8Num7z0">
    <w:name w:val="WW8Num7z0"/>
    <w:rsid w:val="00B40A13"/>
    <w:rPr>
      <w:rFonts w:ascii="Symbol" w:hAnsi="Symbol" w:cs="OpenSymbol"/>
    </w:rPr>
  </w:style>
  <w:style w:type="character" w:customStyle="1" w:styleId="WW8Num8z0">
    <w:name w:val="WW8Num8z0"/>
    <w:rsid w:val="00B40A13"/>
    <w:rPr>
      <w:b w:val="0"/>
      <w:i w:val="0"/>
    </w:rPr>
  </w:style>
  <w:style w:type="character" w:customStyle="1" w:styleId="WW8Num9z0">
    <w:name w:val="WW8Num9z0"/>
    <w:rsid w:val="00B40A13"/>
    <w:rPr>
      <w:b w:val="0"/>
      <w:i w:val="0"/>
    </w:rPr>
  </w:style>
  <w:style w:type="character" w:customStyle="1" w:styleId="WW8Num10z0">
    <w:name w:val="WW8Num10z0"/>
    <w:rsid w:val="00B40A13"/>
    <w:rPr>
      <w:b w:val="0"/>
      <w:i w:val="0"/>
    </w:rPr>
  </w:style>
  <w:style w:type="character" w:customStyle="1" w:styleId="WW8Num11z0">
    <w:name w:val="WW8Num11z0"/>
    <w:rsid w:val="00B40A13"/>
    <w:rPr>
      <w:b w:val="0"/>
      <w:i w:val="0"/>
    </w:rPr>
  </w:style>
  <w:style w:type="character" w:customStyle="1" w:styleId="WW8Num12z0">
    <w:name w:val="WW8Num12z0"/>
    <w:rsid w:val="00B40A13"/>
    <w:rPr>
      <w:rFonts w:ascii="Courier New" w:hAnsi="Courier New" w:cs="Courier New"/>
    </w:rPr>
  </w:style>
  <w:style w:type="character" w:customStyle="1" w:styleId="WW8Num13z0">
    <w:name w:val="WW8Num13z0"/>
    <w:rsid w:val="00B40A13"/>
    <w:rPr>
      <w:rFonts w:ascii="Symbol" w:hAnsi="Symbol" w:cs="Symbol"/>
      <w:color w:val="000000"/>
      <w:sz w:val="22"/>
    </w:rPr>
  </w:style>
  <w:style w:type="character" w:customStyle="1" w:styleId="WW8Num14z0">
    <w:name w:val="WW8Num14z0"/>
    <w:rsid w:val="00B40A13"/>
    <w:rPr>
      <w:rFonts w:ascii="Symbol" w:hAnsi="Symbol" w:cs="Symbol"/>
    </w:rPr>
  </w:style>
  <w:style w:type="character" w:customStyle="1" w:styleId="WW8Num15z0">
    <w:name w:val="WW8Num15z0"/>
    <w:rsid w:val="00B40A13"/>
    <w:rPr>
      <w:rFonts w:ascii="Symbol" w:hAnsi="Symbol" w:cs="Symbol"/>
    </w:rPr>
  </w:style>
  <w:style w:type="character" w:customStyle="1" w:styleId="WW8Num16z0">
    <w:name w:val="WW8Num16z0"/>
    <w:rsid w:val="00B40A13"/>
    <w:rPr>
      <w:rFonts w:ascii="Symbol" w:hAnsi="Symbol" w:cs="Symbol"/>
    </w:rPr>
  </w:style>
  <w:style w:type="character" w:customStyle="1" w:styleId="WW8Num17z0">
    <w:name w:val="WW8Num17z0"/>
    <w:rsid w:val="00B40A13"/>
    <w:rPr>
      <w:rFonts w:ascii="Courier New" w:hAnsi="Courier New" w:cs="Symbol"/>
    </w:rPr>
  </w:style>
  <w:style w:type="character" w:customStyle="1" w:styleId="WW8Num18z0">
    <w:name w:val="WW8Num18z0"/>
    <w:rsid w:val="00B40A13"/>
    <w:rPr>
      <w:rFonts w:ascii="Courier New" w:hAnsi="Courier New" w:cs="Courier New"/>
    </w:rPr>
  </w:style>
  <w:style w:type="character" w:customStyle="1" w:styleId="WW8Num19z0">
    <w:name w:val="WW8Num19z0"/>
    <w:rsid w:val="00B40A13"/>
    <w:rPr>
      <w:b w:val="0"/>
      <w:i w:val="0"/>
    </w:rPr>
  </w:style>
  <w:style w:type="character" w:customStyle="1" w:styleId="WW8Num21z0">
    <w:name w:val="WW8Num21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24z0">
    <w:name w:val="WW8Num24z0"/>
    <w:rsid w:val="00B40A13"/>
    <w:rPr>
      <w:b w:val="0"/>
      <w:i w:val="0"/>
      <w:color w:val="000000"/>
      <w:sz w:val="22"/>
    </w:rPr>
  </w:style>
  <w:style w:type="character" w:customStyle="1" w:styleId="WW8Num25z0">
    <w:name w:val="WW8Num25z0"/>
    <w:rsid w:val="00B40A13"/>
    <w:rPr>
      <w:rFonts w:ascii="Symbol" w:hAnsi="Symbol" w:cs="OpenSymbol"/>
    </w:rPr>
  </w:style>
  <w:style w:type="character" w:customStyle="1" w:styleId="WW8Num25z1">
    <w:name w:val="WW8Num25z1"/>
    <w:rsid w:val="00B40A13"/>
    <w:rPr>
      <w:rFonts w:ascii="OpenSymbol" w:hAnsi="OpenSymbol" w:cs="OpenSymbol"/>
    </w:rPr>
  </w:style>
  <w:style w:type="character" w:customStyle="1" w:styleId="WW8Num26z0">
    <w:name w:val="WW8Num26z0"/>
    <w:rsid w:val="00B40A13"/>
    <w:rPr>
      <w:rFonts w:ascii="Symbol" w:hAnsi="Symbol" w:cs="OpenSymbol"/>
    </w:rPr>
  </w:style>
  <w:style w:type="character" w:customStyle="1" w:styleId="WW8Num26z1">
    <w:name w:val="WW8Num26z1"/>
    <w:rsid w:val="00B40A13"/>
    <w:rPr>
      <w:rFonts w:ascii="OpenSymbol" w:hAnsi="OpenSymbol" w:cs="OpenSymbol"/>
    </w:rPr>
  </w:style>
  <w:style w:type="character" w:customStyle="1" w:styleId="WW8Num27z0">
    <w:name w:val="WW8Num27z0"/>
    <w:rsid w:val="00B40A13"/>
    <w:rPr>
      <w:rFonts w:ascii="Symbol" w:hAnsi="Symbol" w:cs="OpenSymbol"/>
    </w:rPr>
  </w:style>
  <w:style w:type="character" w:customStyle="1" w:styleId="WW8Num27z1">
    <w:name w:val="WW8Num27z1"/>
    <w:rsid w:val="00B40A13"/>
    <w:rPr>
      <w:rFonts w:ascii="OpenSymbol" w:hAnsi="OpenSymbol" w:cs="OpenSymbol"/>
    </w:rPr>
  </w:style>
  <w:style w:type="character" w:customStyle="1" w:styleId="WW8Num30z1">
    <w:name w:val="WW8Num30z1"/>
    <w:rsid w:val="00B40A13"/>
    <w:rPr>
      <w:rFonts w:ascii="Courier New" w:hAnsi="Courier New" w:cs="Courier New"/>
    </w:rPr>
  </w:style>
  <w:style w:type="character" w:customStyle="1" w:styleId="WW8Num31z0">
    <w:name w:val="WW8Num31z0"/>
    <w:rsid w:val="00B40A13"/>
    <w:rPr>
      <w:rFonts w:ascii="Symbol" w:hAnsi="Symbol" w:cs="Symbol"/>
    </w:rPr>
  </w:style>
  <w:style w:type="character" w:customStyle="1" w:styleId="WW8Num31z1">
    <w:name w:val="WW8Num31z1"/>
    <w:rsid w:val="00B40A13"/>
    <w:rPr>
      <w:rFonts w:ascii="Courier New" w:hAnsi="Courier New" w:cs="Courier New"/>
    </w:rPr>
  </w:style>
  <w:style w:type="character" w:customStyle="1" w:styleId="WW8Num32z0">
    <w:name w:val="WW8Num32z0"/>
    <w:rsid w:val="00B40A13"/>
    <w:rPr>
      <w:rFonts w:ascii="Symbol" w:hAnsi="Symbol" w:cs="OpenSymbol"/>
    </w:rPr>
  </w:style>
  <w:style w:type="character" w:customStyle="1" w:styleId="WW8Num32z1">
    <w:name w:val="WW8Num32z1"/>
    <w:rsid w:val="00B40A13"/>
    <w:rPr>
      <w:rFonts w:ascii="OpenSymbol" w:hAnsi="OpenSymbol" w:cs="OpenSymbol"/>
    </w:rPr>
  </w:style>
  <w:style w:type="character" w:customStyle="1" w:styleId="WW8Num32z2">
    <w:name w:val="WW8Num32z2"/>
    <w:rsid w:val="00B40A13"/>
    <w:rPr>
      <w:rFonts w:ascii="Wingdings" w:hAnsi="Wingdings" w:cs="Wingdings"/>
    </w:rPr>
  </w:style>
  <w:style w:type="character" w:customStyle="1" w:styleId="WW8Num33z0">
    <w:name w:val="WW8Num33z0"/>
    <w:rsid w:val="00B40A13"/>
    <w:rPr>
      <w:rFonts w:ascii="Symbol" w:hAnsi="Symbol" w:cs="OpenSymbol"/>
    </w:rPr>
  </w:style>
  <w:style w:type="character" w:customStyle="1" w:styleId="WW8Num33z1">
    <w:name w:val="WW8Num33z1"/>
    <w:rsid w:val="00B40A13"/>
    <w:rPr>
      <w:rFonts w:ascii="OpenSymbol" w:hAnsi="OpenSymbol" w:cs="OpenSymbol"/>
    </w:rPr>
  </w:style>
  <w:style w:type="character" w:customStyle="1" w:styleId="WW8Num34z0">
    <w:name w:val="WW8Num34z0"/>
    <w:rsid w:val="00B40A13"/>
    <w:rPr>
      <w:b w:val="0"/>
      <w:i w:val="0"/>
    </w:rPr>
  </w:style>
  <w:style w:type="character" w:customStyle="1" w:styleId="WW8Num34z1">
    <w:name w:val="WW8Num34z1"/>
    <w:rsid w:val="00B40A13"/>
    <w:rPr>
      <w:rFonts w:ascii="OpenSymbol" w:hAnsi="OpenSymbol" w:cs="OpenSymbol"/>
    </w:rPr>
  </w:style>
  <w:style w:type="character" w:customStyle="1" w:styleId="WW8Num35z0">
    <w:name w:val="WW8Num35z0"/>
    <w:rsid w:val="00B40A13"/>
    <w:rPr>
      <w:rFonts w:ascii="Symbol" w:hAnsi="Symbol" w:cs="OpenSymbol"/>
    </w:rPr>
  </w:style>
  <w:style w:type="character" w:customStyle="1" w:styleId="WW8Num35z1">
    <w:name w:val="WW8Num35z1"/>
    <w:rsid w:val="00B40A13"/>
    <w:rPr>
      <w:rFonts w:ascii="OpenSymbol" w:hAnsi="OpenSymbol" w:cs="OpenSymbol"/>
    </w:rPr>
  </w:style>
  <w:style w:type="character" w:customStyle="1" w:styleId="WW8Num39z0">
    <w:name w:val="WW8Num39z0"/>
    <w:rsid w:val="00B40A13"/>
    <w:rPr>
      <w:rFonts w:ascii="Symbol" w:hAnsi="Symbol" w:cs="OpenSymbol"/>
    </w:rPr>
  </w:style>
  <w:style w:type="character" w:customStyle="1" w:styleId="WW8Num39z1">
    <w:name w:val="WW8Num39z1"/>
    <w:rsid w:val="00B40A13"/>
    <w:rPr>
      <w:rFonts w:ascii="OpenSymbol" w:hAnsi="OpenSymbol" w:cs="OpenSymbol"/>
    </w:rPr>
  </w:style>
  <w:style w:type="character" w:customStyle="1" w:styleId="WW8Num40z0">
    <w:name w:val="WW8Num40z0"/>
    <w:rsid w:val="00B40A13"/>
    <w:rPr>
      <w:rFonts w:ascii="Symbol" w:hAnsi="Symbol" w:cs="OpenSymbol"/>
    </w:rPr>
  </w:style>
  <w:style w:type="character" w:customStyle="1" w:styleId="WW8Num40z1">
    <w:name w:val="WW8Num40z1"/>
    <w:rsid w:val="00B40A13"/>
    <w:rPr>
      <w:rFonts w:ascii="OpenSymbol" w:hAnsi="OpenSymbol" w:cs="OpenSymbol"/>
    </w:rPr>
  </w:style>
  <w:style w:type="character" w:customStyle="1" w:styleId="WW8Num36z0">
    <w:name w:val="WW8Num36z0"/>
    <w:rsid w:val="00B40A13"/>
    <w:rPr>
      <w:rFonts w:ascii="Symbol" w:hAnsi="Symbol" w:cs="OpenSymbol"/>
    </w:rPr>
  </w:style>
  <w:style w:type="character" w:customStyle="1" w:styleId="WW8Num36z1">
    <w:name w:val="WW8Num36z1"/>
    <w:rsid w:val="00B40A13"/>
    <w:rPr>
      <w:rFonts w:ascii="OpenSymbol" w:hAnsi="OpenSymbol" w:cs="OpenSymbol"/>
    </w:rPr>
  </w:style>
  <w:style w:type="character" w:customStyle="1" w:styleId="WW8Num20z0">
    <w:name w:val="WW8Num20z0"/>
    <w:rsid w:val="00B40A13"/>
    <w:rPr>
      <w:b w:val="0"/>
      <w:i w:val="0"/>
    </w:rPr>
  </w:style>
  <w:style w:type="character" w:customStyle="1" w:styleId="WW8Num22z0">
    <w:name w:val="WW8Num22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28z0">
    <w:name w:val="WW8Num28z0"/>
    <w:rsid w:val="00B40A13"/>
    <w:rPr>
      <w:rFonts w:ascii="Symbol" w:hAnsi="Symbol" w:cs="OpenSymbol"/>
    </w:rPr>
  </w:style>
  <w:style w:type="character" w:customStyle="1" w:styleId="WW8Num28z1">
    <w:name w:val="WW8Num28z1"/>
    <w:rsid w:val="00B40A13"/>
    <w:rPr>
      <w:rFonts w:ascii="OpenSymbol" w:hAnsi="OpenSymbol" w:cs="OpenSymbol"/>
    </w:rPr>
  </w:style>
  <w:style w:type="character" w:customStyle="1" w:styleId="WW8Num37z0">
    <w:name w:val="WW8Num37z0"/>
    <w:rsid w:val="00B40A13"/>
    <w:rPr>
      <w:rFonts w:ascii="Symbol" w:hAnsi="Symbol" w:cs="OpenSymbol"/>
    </w:rPr>
  </w:style>
  <w:style w:type="character" w:customStyle="1" w:styleId="WW8Num37z1">
    <w:name w:val="WW8Num37z1"/>
    <w:rsid w:val="00B40A13"/>
    <w:rPr>
      <w:rFonts w:ascii="OpenSymbol" w:hAnsi="OpenSymbol" w:cs="OpenSymbol"/>
    </w:rPr>
  </w:style>
  <w:style w:type="character" w:customStyle="1" w:styleId="Domylnaczcionkaakapitu2">
    <w:name w:val="Domyślna czcionka akapitu2"/>
    <w:rsid w:val="00B40A13"/>
  </w:style>
  <w:style w:type="character" w:customStyle="1" w:styleId="WW8Num3z0">
    <w:name w:val="WW8Num3z0"/>
    <w:rsid w:val="00B40A13"/>
    <w:rPr>
      <w:rFonts w:ascii="Courier New" w:hAnsi="Courier New" w:cs="Courier New"/>
    </w:rPr>
  </w:style>
  <w:style w:type="character" w:customStyle="1" w:styleId="WW8Num3z1">
    <w:name w:val="WW8Num3z1"/>
    <w:rsid w:val="00B40A13"/>
    <w:rPr>
      <w:rFonts w:ascii="OpenSymbol" w:hAnsi="OpenSymbol" w:cs="OpenSymbol"/>
    </w:rPr>
  </w:style>
  <w:style w:type="character" w:customStyle="1" w:styleId="WW8Num3z2">
    <w:name w:val="WW8Num3z2"/>
    <w:rsid w:val="00B40A13"/>
    <w:rPr>
      <w:rFonts w:ascii="Wingdings" w:hAnsi="Wingdings" w:cs="Wingdings"/>
    </w:rPr>
  </w:style>
  <w:style w:type="character" w:customStyle="1" w:styleId="WW8Num5z4">
    <w:name w:val="WW8Num5z4"/>
    <w:rsid w:val="00B40A13"/>
    <w:rPr>
      <w:b w:val="0"/>
      <w:i w:val="0"/>
    </w:rPr>
  </w:style>
  <w:style w:type="character" w:customStyle="1" w:styleId="WW8Num6z0">
    <w:name w:val="WW8Num6z0"/>
    <w:rsid w:val="00B40A13"/>
    <w:rPr>
      <w:rFonts w:ascii="Symbol" w:hAnsi="Symbol" w:cs="OpenSymbol"/>
    </w:rPr>
  </w:style>
  <w:style w:type="character" w:customStyle="1" w:styleId="WW8Num2z0">
    <w:name w:val="WW8Num2z0"/>
    <w:rsid w:val="00B40A13"/>
    <w:rPr>
      <w:rFonts w:eastAsia="Calibri" w:cs="Times New Roman"/>
      <w:sz w:val="22"/>
      <w:szCs w:val="22"/>
    </w:rPr>
  </w:style>
  <w:style w:type="character" w:customStyle="1" w:styleId="WW8Num2z1">
    <w:name w:val="WW8Num2z1"/>
    <w:rsid w:val="00B40A13"/>
    <w:rPr>
      <w:rFonts w:ascii="Courier New" w:hAnsi="Courier New" w:cs="Courier New"/>
    </w:rPr>
  </w:style>
  <w:style w:type="character" w:customStyle="1" w:styleId="WW8Num2z2">
    <w:name w:val="WW8Num2z2"/>
    <w:rsid w:val="00B40A13"/>
    <w:rPr>
      <w:rFonts w:ascii="Wingdings" w:hAnsi="Wingdings" w:cs="Wingdings"/>
    </w:rPr>
  </w:style>
  <w:style w:type="character" w:customStyle="1" w:styleId="WW8Num2z3">
    <w:name w:val="WW8Num2z3"/>
    <w:rsid w:val="00B40A13"/>
    <w:rPr>
      <w:rFonts w:ascii="Symbol" w:hAnsi="Symbol" w:cs="Symbol"/>
    </w:rPr>
  </w:style>
  <w:style w:type="character" w:customStyle="1" w:styleId="WW8Num3z3">
    <w:name w:val="WW8Num3z3"/>
    <w:rsid w:val="00B40A13"/>
    <w:rPr>
      <w:rFonts w:ascii="Symbol" w:hAnsi="Symbol" w:cs="Symbol"/>
    </w:rPr>
  </w:style>
  <w:style w:type="character" w:customStyle="1" w:styleId="WW8Num4z3">
    <w:name w:val="WW8Num4z3"/>
    <w:rsid w:val="00B40A13"/>
    <w:rPr>
      <w:rFonts w:ascii="Symbol" w:hAnsi="Symbol" w:cs="Symbol"/>
    </w:rPr>
  </w:style>
  <w:style w:type="character" w:customStyle="1" w:styleId="WW8Num4z4">
    <w:name w:val="WW8Num4z4"/>
    <w:rsid w:val="00B40A13"/>
    <w:rPr>
      <w:rFonts w:ascii="Courier New" w:hAnsi="Courier New" w:cs="Courier New"/>
    </w:rPr>
  </w:style>
  <w:style w:type="character" w:customStyle="1" w:styleId="Domylnaczcionkaakapitu1">
    <w:name w:val="Domyślna czcionka akapitu1"/>
    <w:uiPriority w:val="99"/>
    <w:rsid w:val="00B40A13"/>
  </w:style>
  <w:style w:type="character" w:customStyle="1" w:styleId="ListLabel1">
    <w:name w:val="ListLabel 1"/>
    <w:rsid w:val="00B40A13"/>
    <w:rPr>
      <w:rFonts w:eastAsia="Calibri" w:cs="Times New Roman"/>
      <w:sz w:val="22"/>
      <w:szCs w:val="22"/>
    </w:rPr>
  </w:style>
  <w:style w:type="character" w:customStyle="1" w:styleId="ListLabel2">
    <w:name w:val="ListLabel 2"/>
    <w:rsid w:val="00B40A13"/>
    <w:rPr>
      <w:rFonts w:cs="Courier New"/>
    </w:rPr>
  </w:style>
  <w:style w:type="character" w:customStyle="1" w:styleId="ListLabel3">
    <w:name w:val="ListLabel 3"/>
    <w:rsid w:val="00B40A13"/>
    <w:rPr>
      <w:rFonts w:eastAsia="Calibri" w:cs="Times New Roman"/>
      <w:sz w:val="24"/>
      <w:szCs w:val="24"/>
    </w:rPr>
  </w:style>
  <w:style w:type="character" w:customStyle="1" w:styleId="ListLabel4">
    <w:name w:val="ListLabel 4"/>
    <w:rsid w:val="00B40A13"/>
    <w:rPr>
      <w:sz w:val="24"/>
      <w:szCs w:val="24"/>
    </w:rPr>
  </w:style>
  <w:style w:type="character" w:customStyle="1" w:styleId="Znakinumeracji">
    <w:name w:val="Znaki numeracji"/>
    <w:rsid w:val="00B40A13"/>
  </w:style>
  <w:style w:type="character" w:customStyle="1" w:styleId="WW8Num66z0">
    <w:name w:val="WW8Num66z0"/>
    <w:rsid w:val="00B40A13"/>
    <w:rPr>
      <w:rFonts w:ascii="Symbol" w:hAnsi="Symbol" w:cs="Symbol"/>
    </w:rPr>
  </w:style>
  <w:style w:type="character" w:customStyle="1" w:styleId="WW8Num66z1">
    <w:name w:val="WW8Num66z1"/>
    <w:rsid w:val="00B40A13"/>
    <w:rPr>
      <w:rFonts w:ascii="Courier New" w:hAnsi="Courier New" w:cs="Courier New"/>
    </w:rPr>
  </w:style>
  <w:style w:type="character" w:customStyle="1" w:styleId="WW8Num66z2">
    <w:name w:val="WW8Num66z2"/>
    <w:rsid w:val="00B40A13"/>
    <w:rPr>
      <w:rFonts w:ascii="Wingdings" w:hAnsi="Wingdings" w:cs="Wingdings"/>
    </w:rPr>
  </w:style>
  <w:style w:type="character" w:customStyle="1" w:styleId="WW8Num49z0">
    <w:name w:val="WW8Num49z0"/>
    <w:rsid w:val="00B40A13"/>
    <w:rPr>
      <w:rFonts w:ascii="Symbol" w:hAnsi="Symbol" w:cs="Symbol"/>
    </w:rPr>
  </w:style>
  <w:style w:type="character" w:customStyle="1" w:styleId="WW8Num49z1">
    <w:name w:val="WW8Num49z1"/>
    <w:rsid w:val="00B40A13"/>
    <w:rPr>
      <w:rFonts w:ascii="Courier New" w:hAnsi="Courier New" w:cs="Courier New"/>
    </w:rPr>
  </w:style>
  <w:style w:type="character" w:customStyle="1" w:styleId="WW8Num49z2">
    <w:name w:val="WW8Num49z2"/>
    <w:rsid w:val="00B40A13"/>
    <w:rPr>
      <w:rFonts w:ascii="Wingdings" w:hAnsi="Wingdings" w:cs="Wingdings"/>
    </w:rPr>
  </w:style>
  <w:style w:type="character" w:customStyle="1" w:styleId="Symbolewypunktowania">
    <w:name w:val="Symbole wypunktowania"/>
    <w:rsid w:val="00B40A13"/>
    <w:rPr>
      <w:rFonts w:ascii="OpenSymbol" w:eastAsia="OpenSymbol" w:hAnsi="OpenSymbol" w:cs="OpenSymbol"/>
    </w:rPr>
  </w:style>
  <w:style w:type="character" w:customStyle="1" w:styleId="WW8Num77z0">
    <w:name w:val="WW8Num77z0"/>
    <w:rsid w:val="00B40A13"/>
    <w:rPr>
      <w:rFonts w:ascii="Symbol" w:hAnsi="Symbol" w:cs="Symbol"/>
    </w:rPr>
  </w:style>
  <w:style w:type="character" w:customStyle="1" w:styleId="WW8Num77z1">
    <w:name w:val="WW8Num77z1"/>
    <w:rsid w:val="00B40A13"/>
    <w:rPr>
      <w:rFonts w:ascii="Courier New" w:hAnsi="Courier New" w:cs="Courier New"/>
    </w:rPr>
  </w:style>
  <w:style w:type="character" w:customStyle="1" w:styleId="WW8Num77z2">
    <w:name w:val="WW8Num77z2"/>
    <w:rsid w:val="00B40A13"/>
    <w:rPr>
      <w:rFonts w:ascii="Wingdings" w:hAnsi="Wingdings" w:cs="Wingdings"/>
    </w:rPr>
  </w:style>
  <w:style w:type="character" w:customStyle="1" w:styleId="WW8Num48z0">
    <w:name w:val="WW8Num48z0"/>
    <w:rsid w:val="00B40A13"/>
    <w:rPr>
      <w:rFonts w:ascii="Symbol" w:hAnsi="Symbol" w:cs="Symbol"/>
    </w:rPr>
  </w:style>
  <w:style w:type="character" w:customStyle="1" w:styleId="WW8Num48z1">
    <w:name w:val="WW8Num48z1"/>
    <w:rsid w:val="00B40A13"/>
    <w:rPr>
      <w:rFonts w:ascii="Courier New" w:hAnsi="Courier New" w:cs="Courier New"/>
    </w:rPr>
  </w:style>
  <w:style w:type="character" w:customStyle="1" w:styleId="WW8Num48z2">
    <w:name w:val="WW8Num48z2"/>
    <w:rsid w:val="00B40A13"/>
    <w:rPr>
      <w:rFonts w:ascii="Wingdings" w:hAnsi="Wingdings" w:cs="Wingdings"/>
    </w:rPr>
  </w:style>
  <w:style w:type="character" w:customStyle="1" w:styleId="WW8Num30z2">
    <w:name w:val="WW8Num30z2"/>
    <w:rsid w:val="00B40A13"/>
    <w:rPr>
      <w:rFonts w:ascii="Wingdings" w:hAnsi="Wingdings" w:cs="Wingdings"/>
    </w:rPr>
  </w:style>
  <w:style w:type="character" w:customStyle="1" w:styleId="Odwoanieprzypisudolnego1">
    <w:name w:val="Odwołanie przypisu dolnego1"/>
    <w:rsid w:val="00B40A13"/>
    <w:rPr>
      <w:vertAlign w:val="superscript"/>
    </w:rPr>
  </w:style>
  <w:style w:type="character" w:customStyle="1" w:styleId="Znakiprzypiswdolnych">
    <w:name w:val="Znaki przypisów dolnych"/>
    <w:rsid w:val="00B40A13"/>
  </w:style>
  <w:style w:type="character" w:customStyle="1" w:styleId="Znakiprzypiswkocowych">
    <w:name w:val="Znaki przypisów końcowych"/>
    <w:rsid w:val="00B40A13"/>
    <w:rPr>
      <w:vertAlign w:val="superscript"/>
    </w:rPr>
  </w:style>
  <w:style w:type="character" w:customStyle="1" w:styleId="WW-Znakiprzypiswkocowych">
    <w:name w:val="WW-Znaki przypisów końcowych"/>
    <w:rsid w:val="00B40A13"/>
  </w:style>
  <w:style w:type="character" w:customStyle="1" w:styleId="Odwoanieprzypisukocowego1">
    <w:name w:val="Odwołanie przypisu końcowego1"/>
    <w:rsid w:val="00B40A13"/>
    <w:rPr>
      <w:vertAlign w:val="superscript"/>
    </w:rPr>
  </w:style>
  <w:style w:type="character" w:customStyle="1" w:styleId="WW8Num70z0">
    <w:name w:val="WW8Num70z0"/>
    <w:rsid w:val="00B40A13"/>
    <w:rPr>
      <w:rFonts w:ascii="Symbol" w:hAnsi="Symbol" w:cs="Symbol"/>
    </w:rPr>
  </w:style>
  <w:style w:type="character" w:customStyle="1" w:styleId="WW8Num70z1">
    <w:name w:val="WW8Num70z1"/>
    <w:rsid w:val="00B40A13"/>
    <w:rPr>
      <w:rFonts w:ascii="Courier New" w:hAnsi="Courier New" w:cs="Courier New"/>
    </w:rPr>
  </w:style>
  <w:style w:type="character" w:customStyle="1" w:styleId="WW8Num70z2">
    <w:name w:val="WW8Num70z2"/>
    <w:rsid w:val="00B40A13"/>
    <w:rPr>
      <w:rFonts w:ascii="Wingdings" w:hAnsi="Wingdings" w:cs="Wingdings"/>
    </w:rPr>
  </w:style>
  <w:style w:type="character" w:customStyle="1" w:styleId="WW8Num73z0">
    <w:name w:val="WW8Num73z0"/>
    <w:rsid w:val="00B40A13"/>
    <w:rPr>
      <w:rFonts w:ascii="Symbol" w:hAnsi="Symbol" w:cs="Symbol"/>
      <w:sz w:val="20"/>
    </w:rPr>
  </w:style>
  <w:style w:type="character" w:customStyle="1" w:styleId="WW8Num73z1">
    <w:name w:val="WW8Num73z1"/>
    <w:rsid w:val="00B40A13"/>
    <w:rPr>
      <w:rFonts w:ascii="Courier New" w:hAnsi="Courier New" w:cs="Courier New"/>
      <w:sz w:val="20"/>
    </w:rPr>
  </w:style>
  <w:style w:type="character" w:customStyle="1" w:styleId="WW8Num73z2">
    <w:name w:val="WW8Num73z2"/>
    <w:rsid w:val="00B40A13"/>
    <w:rPr>
      <w:rFonts w:ascii="Wingdings" w:hAnsi="Wingdings" w:cs="Wingdings"/>
      <w:sz w:val="20"/>
    </w:rPr>
  </w:style>
  <w:style w:type="character" w:customStyle="1" w:styleId="WW8Num67z0">
    <w:name w:val="WW8Num67z0"/>
    <w:rsid w:val="00B40A13"/>
    <w:rPr>
      <w:rFonts w:ascii="Symbol" w:hAnsi="Symbol" w:cs="Symbol"/>
      <w:sz w:val="20"/>
    </w:rPr>
  </w:style>
  <w:style w:type="character" w:customStyle="1" w:styleId="WW8Num67z1">
    <w:name w:val="WW8Num67z1"/>
    <w:rsid w:val="00B40A13"/>
    <w:rPr>
      <w:rFonts w:ascii="Courier New" w:hAnsi="Courier New" w:cs="Courier New"/>
      <w:sz w:val="20"/>
    </w:rPr>
  </w:style>
  <w:style w:type="character" w:customStyle="1" w:styleId="WW8Num67z2">
    <w:name w:val="WW8Num67z2"/>
    <w:rsid w:val="00B40A13"/>
    <w:rPr>
      <w:rFonts w:ascii="Wingdings" w:hAnsi="Wingdings" w:cs="Wingdings"/>
      <w:sz w:val="20"/>
    </w:rPr>
  </w:style>
  <w:style w:type="character" w:customStyle="1" w:styleId="WW8Num143z0">
    <w:name w:val="WW8Num143z0"/>
    <w:rsid w:val="00B40A13"/>
    <w:rPr>
      <w:b w:val="0"/>
      <w:i w:val="0"/>
      <w:color w:val="000000"/>
      <w:sz w:val="22"/>
    </w:rPr>
  </w:style>
  <w:style w:type="character" w:customStyle="1" w:styleId="WW8Num162z4">
    <w:name w:val="WW8Num162z4"/>
    <w:rsid w:val="00B40A13"/>
    <w:rPr>
      <w:b w:val="0"/>
      <w:i w:val="0"/>
    </w:rPr>
  </w:style>
  <w:style w:type="character" w:customStyle="1" w:styleId="WW8Num147z0">
    <w:name w:val="WW8Num147z0"/>
    <w:rsid w:val="00B40A13"/>
    <w:rPr>
      <w:b w:val="0"/>
      <w:i w:val="0"/>
    </w:rPr>
  </w:style>
  <w:style w:type="character" w:customStyle="1" w:styleId="WW8Num254z0">
    <w:name w:val="WW8Num254z0"/>
    <w:rsid w:val="00B40A13"/>
    <w:rPr>
      <w:b w:val="0"/>
      <w:i w:val="0"/>
    </w:rPr>
  </w:style>
  <w:style w:type="character" w:customStyle="1" w:styleId="WW8Num47z0">
    <w:name w:val="WW8Num47z0"/>
    <w:rsid w:val="00B40A13"/>
    <w:rPr>
      <w:b w:val="0"/>
      <w:i w:val="0"/>
    </w:rPr>
  </w:style>
  <w:style w:type="character" w:customStyle="1" w:styleId="WW8Num128z0">
    <w:name w:val="WW8Num128z0"/>
    <w:rsid w:val="00B40A13"/>
    <w:rPr>
      <w:b w:val="0"/>
      <w:i w:val="0"/>
    </w:rPr>
  </w:style>
  <w:style w:type="character" w:customStyle="1" w:styleId="WW8Num251z0">
    <w:name w:val="WW8Num251z0"/>
    <w:rsid w:val="00B40A13"/>
    <w:rPr>
      <w:b w:val="0"/>
      <w:i w:val="0"/>
    </w:rPr>
  </w:style>
  <w:style w:type="character" w:customStyle="1" w:styleId="WW8Num263z0">
    <w:name w:val="WW8Num263z0"/>
    <w:rsid w:val="00B40A13"/>
    <w:rPr>
      <w:rFonts w:ascii="Courier New" w:hAnsi="Courier New" w:cs="Courier New"/>
    </w:rPr>
  </w:style>
  <w:style w:type="character" w:customStyle="1" w:styleId="WW8Num263z2">
    <w:name w:val="WW8Num263z2"/>
    <w:rsid w:val="00B40A13"/>
    <w:rPr>
      <w:rFonts w:ascii="Wingdings" w:hAnsi="Wingdings" w:cs="Wingdings"/>
    </w:rPr>
  </w:style>
  <w:style w:type="character" w:customStyle="1" w:styleId="WW8Num263z3">
    <w:name w:val="WW8Num263z3"/>
    <w:rsid w:val="00B40A13"/>
    <w:rPr>
      <w:rFonts w:ascii="Symbol" w:hAnsi="Symbol" w:cs="Symbol"/>
    </w:rPr>
  </w:style>
  <w:style w:type="character" w:customStyle="1" w:styleId="WW8Num180z0">
    <w:name w:val="WW8Num180z0"/>
    <w:rsid w:val="00B40A13"/>
    <w:rPr>
      <w:rFonts w:ascii="Symbol" w:hAnsi="Symbol" w:cs="Symbol"/>
      <w:color w:val="000000"/>
      <w:sz w:val="22"/>
    </w:rPr>
  </w:style>
  <w:style w:type="character" w:customStyle="1" w:styleId="WW8Num180z1">
    <w:name w:val="WW8Num180z1"/>
    <w:rsid w:val="00B40A13"/>
    <w:rPr>
      <w:rFonts w:ascii="Courier New" w:hAnsi="Courier New" w:cs="Courier New"/>
    </w:rPr>
  </w:style>
  <w:style w:type="character" w:customStyle="1" w:styleId="WW8Num180z2">
    <w:name w:val="WW8Num180z2"/>
    <w:rsid w:val="00B40A13"/>
    <w:rPr>
      <w:rFonts w:ascii="Wingdings" w:hAnsi="Wingdings" w:cs="Wingdings"/>
    </w:rPr>
  </w:style>
  <w:style w:type="character" w:customStyle="1" w:styleId="WW8Num180z3">
    <w:name w:val="WW8Num180z3"/>
    <w:rsid w:val="00B40A13"/>
    <w:rPr>
      <w:rFonts w:ascii="Symbol" w:hAnsi="Symbol" w:cs="Symbol"/>
    </w:rPr>
  </w:style>
  <w:style w:type="character" w:customStyle="1" w:styleId="WW8Num31z2">
    <w:name w:val="WW8Num31z2"/>
    <w:rsid w:val="00B40A13"/>
    <w:rPr>
      <w:rFonts w:ascii="Wingdings" w:hAnsi="Wingdings" w:cs="Wingdings"/>
    </w:rPr>
  </w:style>
  <w:style w:type="character" w:customStyle="1" w:styleId="WW8Num159z0">
    <w:name w:val="WW8Num159z0"/>
    <w:rsid w:val="00B40A13"/>
    <w:rPr>
      <w:rFonts w:ascii="Symbol" w:hAnsi="Symbol" w:cs="Symbol"/>
    </w:rPr>
  </w:style>
  <w:style w:type="character" w:customStyle="1" w:styleId="WW8Num159z1">
    <w:name w:val="WW8Num159z1"/>
    <w:rsid w:val="00B40A13"/>
    <w:rPr>
      <w:rFonts w:ascii="Courier New" w:hAnsi="Courier New" w:cs="Courier New"/>
    </w:rPr>
  </w:style>
  <w:style w:type="character" w:customStyle="1" w:styleId="WW8Num159z2">
    <w:name w:val="WW8Num159z2"/>
    <w:rsid w:val="00B40A13"/>
    <w:rPr>
      <w:rFonts w:ascii="Wingdings" w:hAnsi="Wingdings" w:cs="Wingdings"/>
    </w:rPr>
  </w:style>
  <w:style w:type="character" w:customStyle="1" w:styleId="WW8Num42z0">
    <w:name w:val="WW8Num42z0"/>
    <w:rsid w:val="00B40A13"/>
    <w:rPr>
      <w:rFonts w:ascii="Symbol" w:hAnsi="Symbol" w:cs="Symbol"/>
    </w:rPr>
  </w:style>
  <w:style w:type="character" w:customStyle="1" w:styleId="WW8Num42z1">
    <w:name w:val="WW8Num42z1"/>
    <w:rsid w:val="00B40A13"/>
    <w:rPr>
      <w:rFonts w:ascii="Courier New" w:hAnsi="Courier New" w:cs="Courier New"/>
    </w:rPr>
  </w:style>
  <w:style w:type="character" w:customStyle="1" w:styleId="WW8Num42z2">
    <w:name w:val="WW8Num42z2"/>
    <w:rsid w:val="00B40A13"/>
    <w:rPr>
      <w:rFonts w:ascii="Wingdings" w:hAnsi="Wingdings" w:cs="Wingdings"/>
    </w:rPr>
  </w:style>
  <w:style w:type="character" w:customStyle="1" w:styleId="WW8Num30z3">
    <w:name w:val="WW8Num30z3"/>
    <w:rsid w:val="00B40A13"/>
    <w:rPr>
      <w:rFonts w:ascii="Symbol" w:hAnsi="Symbol" w:cs="Symbol"/>
    </w:rPr>
  </w:style>
  <w:style w:type="character" w:customStyle="1" w:styleId="WW8Num197z0">
    <w:name w:val="WW8Num197z0"/>
    <w:rsid w:val="00B40A13"/>
    <w:rPr>
      <w:rFonts w:ascii="Courier New" w:hAnsi="Courier New" w:cs="Courier New"/>
    </w:rPr>
  </w:style>
  <w:style w:type="character" w:customStyle="1" w:styleId="WW8Num197z2">
    <w:name w:val="WW8Num197z2"/>
    <w:rsid w:val="00B40A13"/>
    <w:rPr>
      <w:rFonts w:ascii="Wingdings" w:hAnsi="Wingdings" w:cs="Wingdings"/>
    </w:rPr>
  </w:style>
  <w:style w:type="character" w:customStyle="1" w:styleId="WW8Num197z3">
    <w:name w:val="WW8Num197z3"/>
    <w:rsid w:val="00B40A13"/>
    <w:rPr>
      <w:rFonts w:ascii="Symbol" w:hAnsi="Symbol" w:cs="Symbol"/>
    </w:rPr>
  </w:style>
  <w:style w:type="character" w:customStyle="1" w:styleId="WW8Num247z0">
    <w:name w:val="WW8Num247z0"/>
    <w:rsid w:val="00B40A13"/>
    <w:rPr>
      <w:b w:val="0"/>
      <w:i w:val="0"/>
    </w:rPr>
  </w:style>
  <w:style w:type="character" w:customStyle="1" w:styleId="WW8Num76z0">
    <w:name w:val="WW8Num76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76z1">
    <w:name w:val="WW8Num76z1"/>
    <w:rsid w:val="00B40A13"/>
    <w:rPr>
      <w:rFonts w:ascii="Courier New" w:hAnsi="Courier New" w:cs="Courier New"/>
    </w:rPr>
  </w:style>
  <w:style w:type="character" w:customStyle="1" w:styleId="WW8Num76z2">
    <w:name w:val="WW8Num76z2"/>
    <w:rsid w:val="00B40A13"/>
    <w:rPr>
      <w:rFonts w:ascii="Wingdings" w:hAnsi="Wingdings" w:cs="Wingdings"/>
    </w:rPr>
  </w:style>
  <w:style w:type="character" w:customStyle="1" w:styleId="WW8Num76z3">
    <w:name w:val="WW8Num76z3"/>
    <w:rsid w:val="00B40A13"/>
    <w:rPr>
      <w:rFonts w:ascii="Symbol" w:hAnsi="Symbol" w:cs="Symbol"/>
    </w:rPr>
  </w:style>
  <w:style w:type="character" w:customStyle="1" w:styleId="WW8Num98z0">
    <w:name w:val="WW8Num98z0"/>
    <w:rsid w:val="00B40A13"/>
    <w:rPr>
      <w:b w:val="0"/>
      <w:i w:val="0"/>
      <w:color w:val="000000"/>
      <w:sz w:val="22"/>
    </w:rPr>
  </w:style>
  <w:style w:type="character" w:customStyle="1" w:styleId="WW8Num6z2">
    <w:name w:val="WW8Num6z2"/>
    <w:rsid w:val="00B40A13"/>
    <w:rPr>
      <w:rFonts w:ascii="Wingdings" w:hAnsi="Wingdings" w:cs="Wingdings"/>
    </w:rPr>
  </w:style>
  <w:style w:type="character" w:styleId="Uwydatnienie">
    <w:name w:val="Emphasis"/>
    <w:qFormat/>
    <w:rsid w:val="00B40A13"/>
    <w:rPr>
      <w:i/>
      <w:iCs/>
    </w:rPr>
  </w:style>
  <w:style w:type="character" w:customStyle="1" w:styleId="ListLabel5">
    <w:name w:val="ListLabel 5"/>
    <w:rsid w:val="00B40A13"/>
    <w:rPr>
      <w:rFonts w:eastAsia="Times New Roman" w:cs="Calibri"/>
    </w:rPr>
  </w:style>
  <w:style w:type="paragraph" w:customStyle="1" w:styleId="Nagwek20">
    <w:name w:val="Nagłówek2"/>
    <w:basedOn w:val="Normalny"/>
    <w:next w:val="Tekstpodstawowy"/>
    <w:rsid w:val="00B40A13"/>
    <w:pPr>
      <w:keepNext/>
      <w:spacing w:before="240" w:after="12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styleId="Lista">
    <w:name w:val="List"/>
    <w:basedOn w:val="Tekstpodstawowy"/>
    <w:rsid w:val="00B40A13"/>
    <w:pPr>
      <w:spacing w:before="0"/>
      <w:jc w:val="left"/>
      <w:textAlignment w:val="top"/>
    </w:pPr>
    <w:rPr>
      <w:rFonts w:cs="Lucida Sans"/>
      <w:kern w:val="1"/>
      <w:lang w:eastAsia="ar-SA"/>
    </w:rPr>
  </w:style>
  <w:style w:type="paragraph" w:customStyle="1" w:styleId="Podpis2">
    <w:name w:val="Podpis2"/>
    <w:basedOn w:val="Normalny"/>
    <w:rsid w:val="00B40A13"/>
    <w:pPr>
      <w:suppressLineNumbers/>
      <w:spacing w:before="120" w:after="120"/>
      <w:jc w:val="left"/>
      <w:textAlignment w:val="top"/>
    </w:pPr>
    <w:rPr>
      <w:rFonts w:cs="Lucida Sans"/>
      <w:i/>
      <w:iCs/>
      <w:kern w:val="1"/>
      <w:szCs w:val="24"/>
      <w:lang w:eastAsia="ar-SA"/>
    </w:rPr>
  </w:style>
  <w:style w:type="paragraph" w:customStyle="1" w:styleId="Indeks">
    <w:name w:val="Indeks"/>
    <w:basedOn w:val="Normalny"/>
    <w:rsid w:val="00B40A13"/>
    <w:pPr>
      <w:suppressLineNumbers/>
      <w:spacing w:before="0" w:after="0"/>
      <w:jc w:val="left"/>
      <w:textAlignment w:val="top"/>
    </w:pPr>
    <w:rPr>
      <w:rFonts w:cs="Lucida Sans"/>
      <w:kern w:val="1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B40A13"/>
    <w:pPr>
      <w:keepNext/>
      <w:spacing w:before="240" w:after="12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B40A13"/>
    <w:pPr>
      <w:suppressLineNumbers/>
      <w:spacing w:before="120" w:after="120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Tekstdymka1">
    <w:name w:val="Tekst dymka1"/>
    <w:basedOn w:val="Normalny"/>
    <w:rsid w:val="00B40A13"/>
    <w:pPr>
      <w:spacing w:before="0"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przypisudolnego1">
    <w:name w:val="Tekst przypisu dolnego1"/>
    <w:basedOn w:val="Normalny"/>
    <w:rsid w:val="00B40A13"/>
    <w:pPr>
      <w:spacing w:before="0"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1">
    <w:name w:val="HTML - wstępnie sformatowany1"/>
    <w:basedOn w:val="Normalny"/>
    <w:rsid w:val="00B40A13"/>
    <w:pPr>
      <w:spacing w:before="0"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agwektabeli">
    <w:name w:val="Nagłówek tabeli"/>
    <w:basedOn w:val="Zawartotabeli"/>
    <w:rsid w:val="00B40A13"/>
    <w:pPr>
      <w:suppressAutoHyphens w:val="0"/>
      <w:jc w:val="center"/>
    </w:pPr>
    <w:rPr>
      <w:rFonts w:cs="Arial"/>
      <w:b/>
      <w:bCs/>
    </w:rPr>
  </w:style>
  <w:style w:type="paragraph" w:customStyle="1" w:styleId="Nagwek100">
    <w:name w:val="Nagłówek 10"/>
    <w:basedOn w:val="Nagwek10"/>
    <w:next w:val="Tekstpodstawowy"/>
    <w:rsid w:val="00B40A13"/>
    <w:rPr>
      <w:b/>
      <w:bCs/>
      <w:sz w:val="21"/>
      <w:szCs w:val="21"/>
    </w:rPr>
  </w:style>
  <w:style w:type="paragraph" w:customStyle="1" w:styleId="NormalnyWeb1">
    <w:name w:val="Normalny (Web)1"/>
    <w:basedOn w:val="Normalny"/>
    <w:rsid w:val="00B40A13"/>
    <w:pPr>
      <w:spacing w:before="0" w:after="240" w:line="100" w:lineRule="atLeast"/>
      <w:jc w:val="left"/>
      <w:textAlignment w:val="top"/>
    </w:pPr>
    <w:rPr>
      <w:rFonts w:ascii="Times New Roman" w:eastAsia="Times New Roman" w:hAnsi="Times New Roman"/>
      <w:kern w:val="1"/>
      <w:szCs w:val="24"/>
      <w:lang w:eastAsia="ar-SA"/>
    </w:rPr>
  </w:style>
  <w:style w:type="paragraph" w:customStyle="1" w:styleId="Tekst">
    <w:name w:val="Tekst"/>
    <w:basedOn w:val="Podpis1"/>
    <w:rsid w:val="00B40A13"/>
  </w:style>
  <w:style w:type="paragraph" w:customStyle="1" w:styleId="Zawartoramki">
    <w:name w:val="Zawartość ramki"/>
    <w:basedOn w:val="Tekstpodstawowy"/>
    <w:rsid w:val="00B40A13"/>
    <w:pPr>
      <w:spacing w:before="0"/>
      <w:jc w:val="left"/>
      <w:textAlignment w:val="top"/>
    </w:pPr>
    <w:rPr>
      <w:rFonts w:cs="Arial"/>
      <w:kern w:val="1"/>
      <w:lang w:eastAsia="ar-SA"/>
    </w:rPr>
  </w:style>
  <w:style w:type="paragraph" w:styleId="Spistreci4">
    <w:name w:val="toc 4"/>
    <w:basedOn w:val="Indeks"/>
    <w:uiPriority w:val="99"/>
    <w:rsid w:val="00B40A13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uiPriority w:val="99"/>
    <w:rsid w:val="00B40A13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uiPriority w:val="99"/>
    <w:rsid w:val="00B40A13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uiPriority w:val="99"/>
    <w:rsid w:val="00B40A13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uiPriority w:val="99"/>
    <w:rsid w:val="00B40A13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uiPriority w:val="99"/>
    <w:rsid w:val="00B40A13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B40A13"/>
    <w:pPr>
      <w:tabs>
        <w:tab w:val="right" w:leader="dot" w:pos="7091"/>
      </w:tabs>
      <w:ind w:left="2547"/>
    </w:pPr>
  </w:style>
  <w:style w:type="character" w:customStyle="1" w:styleId="Domylnaczcionkaakapitu3">
    <w:name w:val="Domyślna czcionka akapitu3"/>
    <w:rsid w:val="00B40A13"/>
  </w:style>
  <w:style w:type="character" w:customStyle="1" w:styleId="Odwoanieprzypisudolnego2">
    <w:name w:val="Odwołanie przypisu dolnego2"/>
    <w:rsid w:val="00B40A13"/>
    <w:rPr>
      <w:vertAlign w:val="superscript"/>
    </w:rPr>
  </w:style>
  <w:style w:type="character" w:customStyle="1" w:styleId="WW8Num6z1">
    <w:name w:val="WW8Num6z1"/>
    <w:rsid w:val="00B40A13"/>
    <w:rPr>
      <w:rFonts w:ascii="Courier New" w:hAnsi="Courier New" w:cs="Courier New"/>
      <w:sz w:val="20"/>
    </w:rPr>
  </w:style>
  <w:style w:type="character" w:customStyle="1" w:styleId="WW8Num9z1">
    <w:name w:val="WW8Num9z1"/>
    <w:rsid w:val="00B40A13"/>
    <w:rPr>
      <w:rFonts w:ascii="Courier New" w:hAnsi="Courier New" w:cs="Courier New"/>
      <w:sz w:val="20"/>
    </w:rPr>
  </w:style>
  <w:style w:type="character" w:customStyle="1" w:styleId="WW8Num9z2">
    <w:name w:val="WW8Num9z2"/>
    <w:rsid w:val="00B40A13"/>
    <w:rPr>
      <w:rFonts w:ascii="Wingdings" w:hAnsi="Wingdings" w:cs="Wingdings"/>
      <w:sz w:val="20"/>
    </w:rPr>
  </w:style>
  <w:style w:type="character" w:customStyle="1" w:styleId="WW8Num5z1">
    <w:name w:val="WW8Num5z1"/>
    <w:rsid w:val="00B40A13"/>
    <w:rPr>
      <w:rFonts w:ascii="Courier New" w:hAnsi="Courier New" w:cs="Courier New"/>
      <w:sz w:val="20"/>
    </w:rPr>
  </w:style>
  <w:style w:type="character" w:customStyle="1" w:styleId="WW8Num5z2">
    <w:name w:val="WW8Num5z2"/>
    <w:rsid w:val="00B40A13"/>
    <w:rPr>
      <w:rFonts w:ascii="Wingdings" w:hAnsi="Wingdings" w:cs="Wingdings"/>
      <w:sz w:val="20"/>
    </w:rPr>
  </w:style>
  <w:style w:type="character" w:customStyle="1" w:styleId="WW8Num10z1">
    <w:name w:val="WW8Num10z1"/>
    <w:rsid w:val="00B40A13"/>
    <w:rPr>
      <w:rFonts w:ascii="Courier New" w:hAnsi="Courier New" w:cs="Courier New"/>
      <w:sz w:val="20"/>
    </w:rPr>
  </w:style>
  <w:style w:type="character" w:customStyle="1" w:styleId="WW8Num10z2">
    <w:name w:val="WW8Num10z2"/>
    <w:rsid w:val="00B40A13"/>
    <w:rPr>
      <w:rFonts w:ascii="Wingdings" w:hAnsi="Wingdings" w:cs="Wingdings"/>
      <w:sz w:val="20"/>
    </w:rPr>
  </w:style>
  <w:style w:type="character" w:customStyle="1" w:styleId="WW8Num8z1">
    <w:name w:val="WW8Num8z1"/>
    <w:rsid w:val="00B40A13"/>
    <w:rPr>
      <w:rFonts w:ascii="Courier New" w:hAnsi="Courier New" w:cs="Courier New"/>
    </w:rPr>
  </w:style>
  <w:style w:type="character" w:customStyle="1" w:styleId="WW8Num8z2">
    <w:name w:val="WW8Num8z2"/>
    <w:rsid w:val="00B40A13"/>
    <w:rPr>
      <w:rFonts w:ascii="Wingdings" w:hAnsi="Wingdings" w:cs="Wingdings"/>
    </w:rPr>
  </w:style>
  <w:style w:type="character" w:customStyle="1" w:styleId="WW8Num15z1">
    <w:name w:val="WW8Num15z1"/>
    <w:rsid w:val="00B40A13"/>
    <w:rPr>
      <w:rFonts w:ascii="Courier New" w:hAnsi="Courier New" w:cs="Courier New"/>
    </w:rPr>
  </w:style>
  <w:style w:type="character" w:customStyle="1" w:styleId="WW8Num15z2">
    <w:name w:val="WW8Num15z2"/>
    <w:rsid w:val="00B40A13"/>
    <w:rPr>
      <w:rFonts w:ascii="Wingdings" w:hAnsi="Wingdings" w:cs="Wingdings"/>
    </w:rPr>
  </w:style>
  <w:style w:type="character" w:customStyle="1" w:styleId="WW8Num19z1">
    <w:name w:val="WW8Num19z1"/>
    <w:rsid w:val="00B40A13"/>
    <w:rPr>
      <w:rFonts w:ascii="Courier New" w:hAnsi="Courier New" w:cs="Courier New"/>
    </w:rPr>
  </w:style>
  <w:style w:type="character" w:customStyle="1" w:styleId="WW8Num19z2">
    <w:name w:val="WW8Num19z2"/>
    <w:rsid w:val="00B40A13"/>
    <w:rPr>
      <w:rFonts w:ascii="Wingdings" w:hAnsi="Wingdings" w:cs="Wingdings"/>
    </w:rPr>
  </w:style>
  <w:style w:type="character" w:customStyle="1" w:styleId="WW8Num17z1">
    <w:name w:val="WW8Num17z1"/>
    <w:rsid w:val="00B40A13"/>
    <w:rPr>
      <w:rFonts w:ascii="Wingdings" w:hAnsi="Wingdings" w:cs="Wingdings"/>
    </w:rPr>
  </w:style>
  <w:style w:type="character" w:customStyle="1" w:styleId="ListLabel6">
    <w:name w:val="ListLabel 6"/>
    <w:rsid w:val="00B40A13"/>
    <w:rPr>
      <w:rFonts w:cs="Symbol"/>
    </w:rPr>
  </w:style>
  <w:style w:type="character" w:customStyle="1" w:styleId="ListLabel7">
    <w:name w:val="ListLabel 7"/>
    <w:rsid w:val="00B40A13"/>
    <w:rPr>
      <w:rFonts w:cs="Wingdings"/>
    </w:rPr>
  </w:style>
  <w:style w:type="paragraph" w:customStyle="1" w:styleId="Tekstdymka2">
    <w:name w:val="Tekst dymka2"/>
    <w:basedOn w:val="Normalny"/>
    <w:rsid w:val="00B40A13"/>
    <w:pPr>
      <w:spacing w:before="0"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przypisudolnego2">
    <w:name w:val="Tekst przypisu dolnego2"/>
    <w:basedOn w:val="Normalny"/>
    <w:rsid w:val="00B40A13"/>
    <w:pPr>
      <w:spacing w:before="0" w:after="0" w:line="100" w:lineRule="atLeast"/>
      <w:textAlignment w:val="top"/>
    </w:pPr>
    <w:rPr>
      <w:kern w:val="1"/>
      <w:lang w:eastAsia="ar-SA"/>
    </w:rPr>
  </w:style>
  <w:style w:type="paragraph" w:customStyle="1" w:styleId="HTML-wstpniesformatowany2">
    <w:name w:val="HTML - wstępnie sformatowany2"/>
    <w:basedOn w:val="Normalny"/>
    <w:rsid w:val="00B40A13"/>
    <w:pPr>
      <w:spacing w:before="0"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2">
    <w:name w:val="Normalny (Web)2"/>
    <w:basedOn w:val="Normalny"/>
    <w:rsid w:val="00B40A13"/>
    <w:pPr>
      <w:spacing w:before="0" w:after="240" w:line="100" w:lineRule="atLeast"/>
      <w:jc w:val="left"/>
      <w:textAlignment w:val="top"/>
    </w:pPr>
    <w:rPr>
      <w:rFonts w:ascii="Times New Roman" w:eastAsia="Times New Roman" w:hAnsi="Times New Roman"/>
      <w:kern w:val="1"/>
      <w:szCs w:val="24"/>
      <w:lang w:eastAsia="ar-SA"/>
    </w:rPr>
  </w:style>
  <w:style w:type="paragraph" w:customStyle="1" w:styleId="Tekstpodstawowynumerowanywypunktowanie">
    <w:name w:val="Tekst podstawowy.numerowany.wypunktowanie"/>
    <w:basedOn w:val="Normalny"/>
    <w:rsid w:val="00B40A13"/>
    <w:pPr>
      <w:spacing w:before="0" w:after="120"/>
      <w:jc w:val="left"/>
      <w:textAlignment w:val="top"/>
    </w:pPr>
    <w:rPr>
      <w:kern w:val="1"/>
      <w:lang w:eastAsia="ar-SA"/>
    </w:rPr>
  </w:style>
  <w:style w:type="paragraph" w:customStyle="1" w:styleId="Tekstpodstawowy22">
    <w:name w:val="Tekst podstawowy 22"/>
    <w:basedOn w:val="Normalny"/>
    <w:rsid w:val="00B40A13"/>
    <w:pPr>
      <w:spacing w:before="0" w:after="0" w:line="100" w:lineRule="atLeast"/>
      <w:textAlignment w:val="top"/>
    </w:pPr>
    <w:rPr>
      <w:rFonts w:ascii="Times New Roman" w:eastAsia="Times New Roman" w:hAnsi="Times New Roman"/>
      <w:kern w:val="1"/>
      <w:lang w:eastAsia="ar-SA"/>
    </w:rPr>
  </w:style>
  <w:style w:type="paragraph" w:customStyle="1" w:styleId="Tekstpodstawowywcity31">
    <w:name w:val="Tekst podstawowy wcięty 31"/>
    <w:basedOn w:val="Normalny"/>
    <w:rsid w:val="00B40A13"/>
    <w:pPr>
      <w:spacing w:before="0" w:after="120"/>
      <w:ind w:left="283"/>
      <w:jc w:val="left"/>
      <w:textAlignment w:val="top"/>
    </w:pPr>
    <w:rPr>
      <w:kern w:val="1"/>
      <w:sz w:val="16"/>
      <w:szCs w:val="16"/>
      <w:lang w:eastAsia="ar-SA"/>
    </w:rPr>
  </w:style>
  <w:style w:type="paragraph" w:customStyle="1" w:styleId="Legenda3">
    <w:name w:val="Legenda3"/>
    <w:basedOn w:val="Normalny"/>
    <w:rsid w:val="00B40A13"/>
    <w:pPr>
      <w:spacing w:before="0"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18z1">
    <w:name w:val="WW8Num18z1"/>
    <w:rsid w:val="00B40A13"/>
    <w:rPr>
      <w:rFonts w:ascii="OpenSymbol" w:hAnsi="OpenSymbol" w:cs="OpenSymbol"/>
    </w:rPr>
  </w:style>
  <w:style w:type="character" w:customStyle="1" w:styleId="WW8Num20z1">
    <w:name w:val="WW8Num20z1"/>
    <w:rsid w:val="00B40A13"/>
    <w:rPr>
      <w:rFonts w:ascii="OpenSymbol" w:hAnsi="OpenSymbol" w:cs="OpenSymbol"/>
    </w:rPr>
  </w:style>
  <w:style w:type="character" w:customStyle="1" w:styleId="WW8Num21z1">
    <w:name w:val="WW8Num21z1"/>
    <w:rsid w:val="00B40A13"/>
    <w:rPr>
      <w:rFonts w:ascii="OpenSymbol" w:hAnsi="OpenSymbol" w:cs="OpenSymbol"/>
    </w:rPr>
  </w:style>
  <w:style w:type="character" w:customStyle="1" w:styleId="WW8Num22z1">
    <w:name w:val="WW8Num22z1"/>
    <w:rsid w:val="00B40A13"/>
    <w:rPr>
      <w:rFonts w:ascii="OpenSymbol" w:hAnsi="OpenSymbol" w:cs="OpenSymbol"/>
    </w:rPr>
  </w:style>
  <w:style w:type="character" w:customStyle="1" w:styleId="WW8Num23z0">
    <w:name w:val="WW8Num23z0"/>
    <w:rsid w:val="00B40A13"/>
    <w:rPr>
      <w:rFonts w:ascii="Symbol" w:hAnsi="Symbol" w:cs="OpenSymbol"/>
    </w:rPr>
  </w:style>
  <w:style w:type="character" w:customStyle="1" w:styleId="WW8Num23z1">
    <w:name w:val="WW8Num23z1"/>
    <w:rsid w:val="00B40A13"/>
    <w:rPr>
      <w:rFonts w:ascii="OpenSymbol" w:hAnsi="OpenSymbol" w:cs="OpenSymbol"/>
    </w:rPr>
  </w:style>
  <w:style w:type="character" w:customStyle="1" w:styleId="WW8Num24z1">
    <w:name w:val="WW8Num24z1"/>
    <w:rsid w:val="00B40A13"/>
    <w:rPr>
      <w:rFonts w:ascii="OpenSymbol" w:hAnsi="OpenSymbol" w:cs="OpenSymbol"/>
    </w:rPr>
  </w:style>
  <w:style w:type="character" w:customStyle="1" w:styleId="WW8Num6z3">
    <w:name w:val="WW8Num6z3"/>
    <w:rsid w:val="00B40A13"/>
    <w:rPr>
      <w:rFonts w:ascii="Symbol" w:hAnsi="Symbol" w:cs="Symbol"/>
    </w:rPr>
  </w:style>
  <w:style w:type="paragraph" w:customStyle="1" w:styleId="ListParagraph1">
    <w:name w:val="List Paragraph1"/>
    <w:basedOn w:val="Normalny"/>
    <w:rsid w:val="00B40A13"/>
    <w:pPr>
      <w:spacing w:before="0" w:after="0" w:line="100" w:lineRule="atLeast"/>
      <w:ind w:left="720"/>
      <w:jc w:val="left"/>
      <w:textAlignment w:val="top"/>
    </w:pPr>
    <w:rPr>
      <w:rFonts w:ascii="Times New Roman" w:hAnsi="Times New Roman"/>
      <w:kern w:val="1"/>
      <w:szCs w:val="24"/>
      <w:lang w:eastAsia="ar-SA"/>
    </w:rPr>
  </w:style>
  <w:style w:type="paragraph" w:customStyle="1" w:styleId="tekstZPORR">
    <w:name w:val="tekst ZPORR"/>
    <w:basedOn w:val="Normalny"/>
    <w:rsid w:val="00B40A13"/>
    <w:pPr>
      <w:overflowPunct w:val="0"/>
      <w:spacing w:before="0" w:after="120" w:line="100" w:lineRule="atLeast"/>
      <w:ind w:firstLine="567"/>
      <w:jc w:val="left"/>
      <w:textAlignment w:val="baseline"/>
    </w:pPr>
    <w:rPr>
      <w:rFonts w:ascii="Times New Roman" w:hAnsi="Times New Roman"/>
      <w:kern w:val="1"/>
      <w:szCs w:val="24"/>
      <w:lang w:eastAsia="ar-SA"/>
    </w:rPr>
  </w:style>
  <w:style w:type="paragraph" w:customStyle="1" w:styleId="Listapunktowana1">
    <w:name w:val="Lista punktowana1"/>
    <w:basedOn w:val="Normalny"/>
    <w:uiPriority w:val="99"/>
    <w:rsid w:val="00B40A13"/>
    <w:pPr>
      <w:tabs>
        <w:tab w:val="num" w:pos="360"/>
      </w:tabs>
      <w:suppressAutoHyphens/>
      <w:spacing w:before="0" w:after="0" w:line="240" w:lineRule="auto"/>
      <w:ind w:left="360" w:hanging="360"/>
      <w:jc w:val="left"/>
    </w:pPr>
    <w:rPr>
      <w:rFonts w:eastAsia="Times New Roman" w:cs="Calibri"/>
      <w:szCs w:val="24"/>
      <w:lang w:val="en-US" w:eastAsia="ar-SA"/>
    </w:rPr>
  </w:style>
  <w:style w:type="paragraph" w:customStyle="1" w:styleId="Style11">
    <w:name w:val="Style11"/>
    <w:basedOn w:val="Normalny"/>
    <w:uiPriority w:val="99"/>
    <w:rsid w:val="00B40A13"/>
    <w:pPr>
      <w:widowControl w:val="0"/>
      <w:autoSpaceDE w:val="0"/>
      <w:autoSpaceDN w:val="0"/>
      <w:adjustRightInd w:val="0"/>
      <w:spacing w:before="0" w:after="0" w:line="221" w:lineRule="exact"/>
      <w:jc w:val="left"/>
    </w:pPr>
    <w:rPr>
      <w:rFonts w:eastAsia="Times New Roman" w:cs="Arial"/>
      <w:szCs w:val="24"/>
      <w:lang w:eastAsia="pl-PL"/>
    </w:rPr>
  </w:style>
  <w:style w:type="character" w:customStyle="1" w:styleId="WW8Num7z1">
    <w:name w:val="WW8Num7z1"/>
    <w:rsid w:val="00D90E83"/>
    <w:rPr>
      <w:rFonts w:ascii="OpenSymbol" w:hAnsi="OpenSymbol" w:cs="OpenSymbol"/>
    </w:rPr>
  </w:style>
  <w:style w:type="character" w:customStyle="1" w:styleId="WW8Num16z1">
    <w:name w:val="WW8Num16z1"/>
    <w:rsid w:val="00D90E83"/>
    <w:rPr>
      <w:rFonts w:ascii="OpenSymbol" w:hAnsi="OpenSymbol" w:cs="OpenSymbol"/>
    </w:rPr>
  </w:style>
  <w:style w:type="character" w:customStyle="1" w:styleId="Domylnaczcionkaakapitu4">
    <w:name w:val="Domyślna czcionka akapitu4"/>
    <w:rsid w:val="00D90E83"/>
  </w:style>
  <w:style w:type="character" w:customStyle="1" w:styleId="Odwoanieprzypisudolnego3">
    <w:name w:val="Odwołanie przypisu dolnego3"/>
    <w:rsid w:val="00D90E83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D90E83"/>
    <w:pPr>
      <w:keepNext/>
      <w:spacing w:before="240" w:after="12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3">
    <w:name w:val="Podpis3"/>
    <w:basedOn w:val="Normalny"/>
    <w:rsid w:val="00D90E83"/>
    <w:pPr>
      <w:suppressLineNumbers/>
      <w:spacing w:before="120" w:after="120"/>
      <w:jc w:val="left"/>
      <w:textAlignment w:val="top"/>
    </w:pPr>
    <w:rPr>
      <w:rFonts w:cs="Lucida Sans"/>
      <w:i/>
      <w:iCs/>
      <w:kern w:val="1"/>
      <w:szCs w:val="24"/>
      <w:lang w:eastAsia="ar-SA"/>
    </w:rPr>
  </w:style>
  <w:style w:type="paragraph" w:customStyle="1" w:styleId="Tekstdymka3">
    <w:name w:val="Tekst dymka3"/>
    <w:basedOn w:val="Normalny"/>
    <w:rsid w:val="00D90E83"/>
    <w:pPr>
      <w:spacing w:before="0"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Akapitzlist3">
    <w:name w:val="Akapit z listą3"/>
    <w:basedOn w:val="Normalny"/>
    <w:rsid w:val="00D90E83"/>
    <w:pPr>
      <w:spacing w:before="0"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Tekstprzypisudolnego3">
    <w:name w:val="Tekst przypisu dolnego3"/>
    <w:basedOn w:val="Normalny"/>
    <w:rsid w:val="00D90E83"/>
    <w:pPr>
      <w:spacing w:before="0"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3">
    <w:name w:val="HTML - wstępnie sformatowany3"/>
    <w:basedOn w:val="Normalny"/>
    <w:rsid w:val="00D90E83"/>
    <w:pPr>
      <w:spacing w:before="0"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3">
    <w:name w:val="Normalny (Web)3"/>
    <w:basedOn w:val="Normalny"/>
    <w:rsid w:val="00D90E83"/>
    <w:pPr>
      <w:spacing w:before="0" w:after="240" w:line="100" w:lineRule="atLeast"/>
      <w:jc w:val="left"/>
      <w:textAlignment w:val="top"/>
    </w:pPr>
    <w:rPr>
      <w:rFonts w:ascii="Times New Roman" w:eastAsia="Times New Roman" w:hAnsi="Times New Roman"/>
      <w:kern w:val="1"/>
      <w:szCs w:val="24"/>
      <w:lang w:eastAsia="ar-SA"/>
    </w:rPr>
  </w:style>
  <w:style w:type="paragraph" w:customStyle="1" w:styleId="Legenda4">
    <w:name w:val="Legenda4"/>
    <w:basedOn w:val="Normalny"/>
    <w:rsid w:val="00D90E83"/>
    <w:pPr>
      <w:spacing w:before="0"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1z0">
    <w:name w:val="WW8Num1z0"/>
    <w:rsid w:val="004D6AF1"/>
  </w:style>
  <w:style w:type="character" w:customStyle="1" w:styleId="WW8Num1z1">
    <w:name w:val="WW8Num1z1"/>
    <w:rsid w:val="004D6AF1"/>
  </w:style>
  <w:style w:type="character" w:customStyle="1" w:styleId="WW8Num1z2">
    <w:name w:val="WW8Num1z2"/>
    <w:rsid w:val="004D6AF1"/>
  </w:style>
  <w:style w:type="character" w:customStyle="1" w:styleId="WW8Num1z3">
    <w:name w:val="WW8Num1z3"/>
    <w:rsid w:val="004D6AF1"/>
  </w:style>
  <w:style w:type="character" w:customStyle="1" w:styleId="WW8Num1z4">
    <w:name w:val="WW8Num1z4"/>
    <w:rsid w:val="004D6AF1"/>
  </w:style>
  <w:style w:type="character" w:customStyle="1" w:styleId="WW8Num1z5">
    <w:name w:val="WW8Num1z5"/>
    <w:rsid w:val="004D6AF1"/>
  </w:style>
  <w:style w:type="character" w:customStyle="1" w:styleId="WW8Num1z6">
    <w:name w:val="WW8Num1z6"/>
    <w:rsid w:val="004D6AF1"/>
  </w:style>
  <w:style w:type="character" w:customStyle="1" w:styleId="WW8Num1z7">
    <w:name w:val="WW8Num1z7"/>
    <w:rsid w:val="004D6AF1"/>
  </w:style>
  <w:style w:type="character" w:customStyle="1" w:styleId="WW8Num1z8">
    <w:name w:val="WW8Num1z8"/>
    <w:rsid w:val="004D6AF1"/>
  </w:style>
  <w:style w:type="character" w:customStyle="1" w:styleId="WW8Num2z4">
    <w:name w:val="WW8Num2z4"/>
    <w:rsid w:val="004D6AF1"/>
  </w:style>
  <w:style w:type="character" w:customStyle="1" w:styleId="WW8Num2z5">
    <w:name w:val="WW8Num2z5"/>
    <w:rsid w:val="004D6AF1"/>
  </w:style>
  <w:style w:type="character" w:customStyle="1" w:styleId="WW8Num2z6">
    <w:name w:val="WW8Num2z6"/>
    <w:rsid w:val="004D6AF1"/>
  </w:style>
  <w:style w:type="character" w:customStyle="1" w:styleId="WW8Num2z7">
    <w:name w:val="WW8Num2z7"/>
    <w:rsid w:val="004D6AF1"/>
  </w:style>
  <w:style w:type="character" w:customStyle="1" w:styleId="WW8Num2z8">
    <w:name w:val="WW8Num2z8"/>
    <w:rsid w:val="004D6AF1"/>
  </w:style>
  <w:style w:type="character" w:customStyle="1" w:styleId="WW8Num3z4">
    <w:name w:val="WW8Num3z4"/>
    <w:rsid w:val="004D6AF1"/>
  </w:style>
  <w:style w:type="character" w:customStyle="1" w:styleId="WW8Num3z5">
    <w:name w:val="WW8Num3z5"/>
    <w:rsid w:val="004D6AF1"/>
  </w:style>
  <w:style w:type="character" w:customStyle="1" w:styleId="WW8Num3z6">
    <w:name w:val="WW8Num3z6"/>
    <w:rsid w:val="004D6AF1"/>
  </w:style>
  <w:style w:type="character" w:customStyle="1" w:styleId="WW8Num3z7">
    <w:name w:val="WW8Num3z7"/>
    <w:rsid w:val="004D6AF1"/>
  </w:style>
  <w:style w:type="character" w:customStyle="1" w:styleId="WW8Num3z8">
    <w:name w:val="WW8Num3z8"/>
    <w:rsid w:val="004D6AF1"/>
  </w:style>
  <w:style w:type="character" w:customStyle="1" w:styleId="WW8Num6z7">
    <w:name w:val="WW8Num6z7"/>
    <w:rsid w:val="004D6AF1"/>
  </w:style>
  <w:style w:type="character" w:customStyle="1" w:styleId="WW8Num6z8">
    <w:name w:val="WW8Num6z8"/>
    <w:rsid w:val="004D6AF1"/>
  </w:style>
  <w:style w:type="character" w:customStyle="1" w:styleId="WW8Num28z2">
    <w:name w:val="WW8Num28z2"/>
    <w:rsid w:val="004D6AF1"/>
  </w:style>
  <w:style w:type="character" w:customStyle="1" w:styleId="WW8Num28z3">
    <w:name w:val="WW8Num28z3"/>
    <w:rsid w:val="004D6AF1"/>
  </w:style>
  <w:style w:type="character" w:customStyle="1" w:styleId="WW8Num28z4">
    <w:name w:val="WW8Num28z4"/>
    <w:rsid w:val="004D6AF1"/>
  </w:style>
  <w:style w:type="character" w:customStyle="1" w:styleId="WW8Num28z5">
    <w:name w:val="WW8Num28z5"/>
    <w:rsid w:val="004D6AF1"/>
  </w:style>
  <w:style w:type="character" w:customStyle="1" w:styleId="WW8Num28z6">
    <w:name w:val="WW8Num28z6"/>
    <w:rsid w:val="004D6AF1"/>
  </w:style>
  <w:style w:type="character" w:customStyle="1" w:styleId="WW8Num28z7">
    <w:name w:val="WW8Num28z7"/>
    <w:rsid w:val="004D6AF1"/>
  </w:style>
  <w:style w:type="character" w:customStyle="1" w:styleId="WW8Num28z8">
    <w:name w:val="WW8Num28z8"/>
    <w:rsid w:val="004D6AF1"/>
  </w:style>
  <w:style w:type="character" w:customStyle="1" w:styleId="WW8Num29z0">
    <w:name w:val="WW8Num29z0"/>
    <w:rsid w:val="004D6AF1"/>
  </w:style>
  <w:style w:type="character" w:customStyle="1" w:styleId="WW8Num29z1">
    <w:name w:val="WW8Num29z1"/>
    <w:rsid w:val="004D6AF1"/>
  </w:style>
  <w:style w:type="character" w:customStyle="1" w:styleId="WW8Num29z2">
    <w:name w:val="WW8Num29z2"/>
    <w:rsid w:val="004D6AF1"/>
  </w:style>
  <w:style w:type="character" w:customStyle="1" w:styleId="WW8Num29z3">
    <w:name w:val="WW8Num29z3"/>
    <w:rsid w:val="004D6AF1"/>
  </w:style>
  <w:style w:type="character" w:customStyle="1" w:styleId="WW8Num29z4">
    <w:name w:val="WW8Num29z4"/>
    <w:rsid w:val="004D6AF1"/>
  </w:style>
  <w:style w:type="character" w:customStyle="1" w:styleId="WW8Num29z5">
    <w:name w:val="WW8Num29z5"/>
    <w:rsid w:val="004D6AF1"/>
  </w:style>
  <w:style w:type="character" w:customStyle="1" w:styleId="WW8Num29z6">
    <w:name w:val="WW8Num29z6"/>
    <w:rsid w:val="004D6AF1"/>
  </w:style>
  <w:style w:type="character" w:customStyle="1" w:styleId="WW8Num29z7">
    <w:name w:val="WW8Num29z7"/>
    <w:rsid w:val="004D6AF1"/>
  </w:style>
  <w:style w:type="character" w:customStyle="1" w:styleId="WW8Num29z8">
    <w:name w:val="WW8Num29z8"/>
    <w:rsid w:val="004D6AF1"/>
  </w:style>
  <w:style w:type="character" w:customStyle="1" w:styleId="WW8Num36z2">
    <w:name w:val="WW8Num36z2"/>
    <w:rsid w:val="004D6AF1"/>
  </w:style>
  <w:style w:type="character" w:customStyle="1" w:styleId="WW8Num36z3">
    <w:name w:val="WW8Num36z3"/>
    <w:rsid w:val="004D6AF1"/>
  </w:style>
  <w:style w:type="character" w:customStyle="1" w:styleId="WW8Num36z4">
    <w:name w:val="WW8Num36z4"/>
    <w:rsid w:val="004D6AF1"/>
  </w:style>
  <w:style w:type="character" w:customStyle="1" w:styleId="WW8Num36z5">
    <w:name w:val="WW8Num36z5"/>
    <w:rsid w:val="004D6AF1"/>
  </w:style>
  <w:style w:type="character" w:customStyle="1" w:styleId="WW8Num36z6">
    <w:name w:val="WW8Num36z6"/>
    <w:rsid w:val="004D6AF1"/>
  </w:style>
  <w:style w:type="character" w:customStyle="1" w:styleId="WW8Num36z7">
    <w:name w:val="WW8Num36z7"/>
    <w:rsid w:val="004D6AF1"/>
  </w:style>
  <w:style w:type="character" w:customStyle="1" w:styleId="WW8Num36z8">
    <w:name w:val="WW8Num36z8"/>
    <w:rsid w:val="004D6AF1"/>
  </w:style>
  <w:style w:type="character" w:customStyle="1" w:styleId="WW8Num37z2">
    <w:name w:val="WW8Num37z2"/>
    <w:rsid w:val="004D6AF1"/>
  </w:style>
  <w:style w:type="character" w:customStyle="1" w:styleId="WW8Num37z3">
    <w:name w:val="WW8Num37z3"/>
    <w:rsid w:val="004D6AF1"/>
  </w:style>
  <w:style w:type="character" w:customStyle="1" w:styleId="WW8Num37z4">
    <w:name w:val="WW8Num37z4"/>
    <w:rsid w:val="004D6AF1"/>
  </w:style>
  <w:style w:type="character" w:customStyle="1" w:styleId="WW8Num37z5">
    <w:name w:val="WW8Num37z5"/>
    <w:rsid w:val="004D6AF1"/>
  </w:style>
  <w:style w:type="character" w:customStyle="1" w:styleId="WW8Num37z6">
    <w:name w:val="WW8Num37z6"/>
    <w:rsid w:val="004D6AF1"/>
  </w:style>
  <w:style w:type="character" w:customStyle="1" w:styleId="WW8Num37z7">
    <w:name w:val="WW8Num37z7"/>
    <w:rsid w:val="004D6AF1"/>
  </w:style>
  <w:style w:type="character" w:customStyle="1" w:styleId="WW8Num37z8">
    <w:name w:val="WW8Num37z8"/>
    <w:rsid w:val="004D6AF1"/>
  </w:style>
  <w:style w:type="character" w:customStyle="1" w:styleId="WW8Num38z0">
    <w:name w:val="WW8Num38z0"/>
    <w:rsid w:val="004D6AF1"/>
  </w:style>
  <w:style w:type="character" w:customStyle="1" w:styleId="WW8Num38z1">
    <w:name w:val="WW8Num38z1"/>
    <w:rsid w:val="004D6AF1"/>
  </w:style>
  <w:style w:type="character" w:customStyle="1" w:styleId="WW8Num38z2">
    <w:name w:val="WW8Num38z2"/>
    <w:rsid w:val="004D6AF1"/>
  </w:style>
  <w:style w:type="character" w:customStyle="1" w:styleId="WW8Num38z3">
    <w:name w:val="WW8Num38z3"/>
    <w:rsid w:val="004D6AF1"/>
  </w:style>
  <w:style w:type="character" w:customStyle="1" w:styleId="WW8Num38z4">
    <w:name w:val="WW8Num38z4"/>
    <w:rsid w:val="004D6AF1"/>
  </w:style>
  <w:style w:type="character" w:customStyle="1" w:styleId="WW8Num38z5">
    <w:name w:val="WW8Num38z5"/>
    <w:rsid w:val="004D6AF1"/>
  </w:style>
  <w:style w:type="character" w:customStyle="1" w:styleId="WW8Num38z6">
    <w:name w:val="WW8Num38z6"/>
    <w:rsid w:val="004D6AF1"/>
  </w:style>
  <w:style w:type="character" w:customStyle="1" w:styleId="WW8Num38z7">
    <w:name w:val="WW8Num38z7"/>
    <w:rsid w:val="004D6AF1"/>
  </w:style>
  <w:style w:type="character" w:customStyle="1" w:styleId="WW8Num38z8">
    <w:name w:val="WW8Num38z8"/>
    <w:rsid w:val="004D6AF1"/>
  </w:style>
  <w:style w:type="character" w:customStyle="1" w:styleId="WW8Num41z0">
    <w:name w:val="WW8Num41z0"/>
    <w:rsid w:val="004D6AF1"/>
  </w:style>
  <w:style w:type="character" w:customStyle="1" w:styleId="WW8Num43z0">
    <w:name w:val="WW8Num43z0"/>
    <w:rsid w:val="004D6AF1"/>
  </w:style>
  <w:style w:type="character" w:customStyle="1" w:styleId="WW8Num44z0">
    <w:name w:val="WW8Num44z0"/>
    <w:rsid w:val="004D6AF1"/>
    <w:rPr>
      <w:rFonts w:ascii="Symbol" w:hAnsi="Symbol" w:cs="OpenSymbol"/>
    </w:rPr>
  </w:style>
  <w:style w:type="character" w:customStyle="1" w:styleId="WW8Num44z1">
    <w:name w:val="WW8Num44z1"/>
    <w:rsid w:val="004D6AF1"/>
    <w:rPr>
      <w:rFonts w:ascii="OpenSymbol" w:hAnsi="OpenSymbol" w:cs="OpenSymbol"/>
    </w:rPr>
  </w:style>
  <w:style w:type="character" w:customStyle="1" w:styleId="WW8Num45z0">
    <w:name w:val="WW8Num45z0"/>
    <w:rsid w:val="004D6AF1"/>
  </w:style>
  <w:style w:type="character" w:customStyle="1" w:styleId="WW8Num46z0">
    <w:name w:val="WW8Num46z0"/>
    <w:rsid w:val="004D6AF1"/>
    <w:rPr>
      <w:rFonts w:ascii="Symbol" w:hAnsi="Symbol" w:cs="Symbol"/>
    </w:rPr>
  </w:style>
  <w:style w:type="character" w:customStyle="1" w:styleId="WW8Num46z1">
    <w:name w:val="WW8Num46z1"/>
    <w:rsid w:val="004D6AF1"/>
    <w:rPr>
      <w:rFonts w:ascii="Courier New" w:hAnsi="Courier New" w:cs="Courier New"/>
    </w:rPr>
  </w:style>
  <w:style w:type="character" w:customStyle="1" w:styleId="WW8Num46z2">
    <w:name w:val="WW8Num46z2"/>
    <w:rsid w:val="004D6AF1"/>
    <w:rPr>
      <w:rFonts w:ascii="Wingdings" w:hAnsi="Wingdings" w:cs="Wingdings"/>
    </w:rPr>
  </w:style>
  <w:style w:type="character" w:customStyle="1" w:styleId="WW8Num46z3">
    <w:name w:val="WW8Num46z3"/>
    <w:rsid w:val="004D6AF1"/>
  </w:style>
  <w:style w:type="character" w:customStyle="1" w:styleId="WW8Num46z4">
    <w:name w:val="WW8Num46z4"/>
    <w:rsid w:val="004D6AF1"/>
  </w:style>
  <w:style w:type="character" w:customStyle="1" w:styleId="WW8Num46z5">
    <w:name w:val="WW8Num46z5"/>
    <w:rsid w:val="004D6AF1"/>
  </w:style>
  <w:style w:type="character" w:customStyle="1" w:styleId="WW8Num46z6">
    <w:name w:val="WW8Num46z6"/>
    <w:rsid w:val="004D6AF1"/>
  </w:style>
  <w:style w:type="character" w:customStyle="1" w:styleId="WW8Num46z7">
    <w:name w:val="WW8Num46z7"/>
    <w:rsid w:val="004D6AF1"/>
  </w:style>
  <w:style w:type="character" w:customStyle="1" w:styleId="WW8Num46z8">
    <w:name w:val="WW8Num46z8"/>
    <w:rsid w:val="004D6AF1"/>
  </w:style>
  <w:style w:type="character" w:customStyle="1" w:styleId="Domylnaczcionkaakapitu6">
    <w:name w:val="Domyślna czcionka akapitu6"/>
    <w:rsid w:val="004D6AF1"/>
  </w:style>
  <w:style w:type="character" w:customStyle="1" w:styleId="WW8Num6z5">
    <w:name w:val="WW8Num6z5"/>
    <w:rsid w:val="004D6AF1"/>
    <w:rPr>
      <w:b/>
    </w:rPr>
  </w:style>
  <w:style w:type="character" w:customStyle="1" w:styleId="WW8Num6z6">
    <w:name w:val="WW8Num6z6"/>
    <w:rsid w:val="004D6AF1"/>
    <w:rPr>
      <w:b/>
    </w:rPr>
  </w:style>
  <w:style w:type="character" w:customStyle="1" w:styleId="WW8Num47z1">
    <w:name w:val="WW8Num47z1"/>
    <w:rsid w:val="004D6AF1"/>
  </w:style>
  <w:style w:type="character" w:customStyle="1" w:styleId="WW8Num47z2">
    <w:name w:val="WW8Num47z2"/>
    <w:rsid w:val="004D6AF1"/>
  </w:style>
  <w:style w:type="character" w:customStyle="1" w:styleId="WW8Num47z3">
    <w:name w:val="WW8Num47z3"/>
    <w:rsid w:val="004D6AF1"/>
  </w:style>
  <w:style w:type="character" w:customStyle="1" w:styleId="WW8Num47z4">
    <w:name w:val="WW8Num47z4"/>
    <w:rsid w:val="004D6AF1"/>
  </w:style>
  <w:style w:type="character" w:customStyle="1" w:styleId="WW8Num47z5">
    <w:name w:val="WW8Num47z5"/>
    <w:rsid w:val="004D6AF1"/>
  </w:style>
  <w:style w:type="character" w:customStyle="1" w:styleId="WW8Num47z6">
    <w:name w:val="WW8Num47z6"/>
    <w:rsid w:val="004D6AF1"/>
  </w:style>
  <w:style w:type="character" w:customStyle="1" w:styleId="WW8Num47z7">
    <w:name w:val="WW8Num47z7"/>
    <w:rsid w:val="004D6AF1"/>
  </w:style>
  <w:style w:type="character" w:customStyle="1" w:styleId="WW8Num47z8">
    <w:name w:val="WW8Num47z8"/>
    <w:rsid w:val="004D6AF1"/>
  </w:style>
  <w:style w:type="character" w:customStyle="1" w:styleId="Domylnaczcionkaakapitu5">
    <w:name w:val="Domyślna czcionka akapitu5"/>
    <w:rsid w:val="004D6AF1"/>
  </w:style>
  <w:style w:type="character" w:customStyle="1" w:styleId="Domylnaczcionkaakapitu7">
    <w:name w:val="Domyślna czcionka akapitu7"/>
    <w:rsid w:val="004D6AF1"/>
  </w:style>
  <w:style w:type="character" w:customStyle="1" w:styleId="Odwoanieprzypisudolnego4">
    <w:name w:val="Odwołanie przypisu dolnego4"/>
    <w:rsid w:val="004D6AF1"/>
    <w:rPr>
      <w:vertAlign w:val="superscript"/>
    </w:rPr>
  </w:style>
  <w:style w:type="character" w:customStyle="1" w:styleId="TekstdymkaZnak1">
    <w:name w:val="Tekst dymka Znak1"/>
    <w:rsid w:val="004D6AF1"/>
    <w:rPr>
      <w:rFonts w:ascii="Tahoma" w:eastAsia="MS Mincho" w:hAnsi="Tahoma" w:cs="Tahoma"/>
      <w:kern w:val="1"/>
      <w:sz w:val="16"/>
      <w:szCs w:val="16"/>
    </w:rPr>
  </w:style>
  <w:style w:type="paragraph" w:customStyle="1" w:styleId="Nagwek60">
    <w:name w:val="Nagłówek6"/>
    <w:basedOn w:val="Normalny"/>
    <w:next w:val="Tekstpodstawowy"/>
    <w:rsid w:val="004D6AF1"/>
    <w:pPr>
      <w:keepNext/>
      <w:spacing w:before="240" w:after="12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6">
    <w:name w:val="Podpis6"/>
    <w:basedOn w:val="Normalny"/>
    <w:rsid w:val="004D6AF1"/>
    <w:pPr>
      <w:suppressLineNumbers/>
      <w:spacing w:before="120" w:after="120"/>
      <w:jc w:val="left"/>
      <w:textAlignment w:val="top"/>
    </w:pPr>
    <w:rPr>
      <w:rFonts w:cs="Lucida Sans"/>
      <w:i/>
      <w:iCs/>
      <w:kern w:val="1"/>
      <w:szCs w:val="24"/>
      <w:lang w:eastAsia="ar-SA"/>
    </w:rPr>
  </w:style>
  <w:style w:type="paragraph" w:customStyle="1" w:styleId="Nagwek50">
    <w:name w:val="Nagłówek5"/>
    <w:basedOn w:val="Normalny"/>
    <w:next w:val="Tekstpodstawowy"/>
    <w:rsid w:val="004D6AF1"/>
    <w:pPr>
      <w:keepNext/>
      <w:spacing w:before="240" w:after="12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5">
    <w:name w:val="Podpis5"/>
    <w:basedOn w:val="Normalny"/>
    <w:rsid w:val="004D6AF1"/>
    <w:pPr>
      <w:suppressLineNumbers/>
      <w:spacing w:before="120" w:after="120"/>
      <w:jc w:val="left"/>
      <w:textAlignment w:val="top"/>
    </w:pPr>
    <w:rPr>
      <w:rFonts w:cs="Lucida Sans"/>
      <w:i/>
      <w:iCs/>
      <w:kern w:val="1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4D6AF1"/>
    <w:pPr>
      <w:keepNext/>
      <w:spacing w:before="240" w:after="12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4">
    <w:name w:val="Podpis4"/>
    <w:basedOn w:val="Normalny"/>
    <w:rsid w:val="004D6AF1"/>
    <w:pPr>
      <w:suppressLineNumbers/>
      <w:spacing w:before="120" w:after="120"/>
      <w:jc w:val="left"/>
      <w:textAlignment w:val="top"/>
    </w:pPr>
    <w:rPr>
      <w:rFonts w:cs="Lucida Sans"/>
      <w:i/>
      <w:iCs/>
      <w:kern w:val="1"/>
      <w:szCs w:val="24"/>
      <w:lang w:eastAsia="ar-SA"/>
    </w:rPr>
  </w:style>
  <w:style w:type="paragraph" w:customStyle="1" w:styleId="Tekstdymka4">
    <w:name w:val="Tekst dymka4"/>
    <w:basedOn w:val="Normalny"/>
    <w:rsid w:val="004D6AF1"/>
    <w:pPr>
      <w:spacing w:before="0"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Akapitzlist4">
    <w:name w:val="Akapit z listą4"/>
    <w:basedOn w:val="Normalny"/>
    <w:rsid w:val="004D6AF1"/>
    <w:pPr>
      <w:spacing w:before="0"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Tekstprzypisudolnego4">
    <w:name w:val="Tekst przypisu dolnego4"/>
    <w:basedOn w:val="Normalny"/>
    <w:rsid w:val="004D6AF1"/>
    <w:pPr>
      <w:spacing w:before="0"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4">
    <w:name w:val="HTML - wstępnie sformatowany4"/>
    <w:basedOn w:val="Normalny"/>
    <w:rsid w:val="004D6AF1"/>
    <w:pPr>
      <w:spacing w:before="0"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4">
    <w:name w:val="Normalny (Web)4"/>
    <w:basedOn w:val="Normalny"/>
    <w:rsid w:val="004D6AF1"/>
    <w:pPr>
      <w:spacing w:before="0" w:after="240" w:line="100" w:lineRule="atLeast"/>
      <w:jc w:val="left"/>
      <w:textAlignment w:val="top"/>
    </w:pPr>
    <w:rPr>
      <w:rFonts w:ascii="Times New Roman" w:eastAsia="Times New Roman" w:hAnsi="Times New Roman"/>
      <w:kern w:val="1"/>
      <w:szCs w:val="24"/>
      <w:lang w:eastAsia="ar-SA"/>
    </w:rPr>
  </w:style>
  <w:style w:type="paragraph" w:customStyle="1" w:styleId="Legenda5">
    <w:name w:val="Legenda5"/>
    <w:basedOn w:val="Normalny"/>
    <w:rsid w:val="004D6AF1"/>
    <w:pPr>
      <w:spacing w:before="0"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6AF1"/>
    <w:rPr>
      <w:rFonts w:ascii="Arial" w:eastAsia="MS Mincho" w:hAnsi="Arial" w:cs="Arial"/>
      <w:kern w:val="1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6AF1"/>
    <w:pPr>
      <w:spacing w:before="0" w:after="0"/>
      <w:jc w:val="left"/>
      <w:textAlignment w:val="top"/>
    </w:pPr>
    <w:rPr>
      <w:rFonts w:cs="Arial"/>
      <w:kern w:val="1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AF1"/>
    <w:rPr>
      <w:rFonts w:ascii="Arial" w:eastAsia="MS Mincho" w:hAnsi="Arial" w:cs="Arial"/>
      <w:b/>
      <w:bCs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AF1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rsid w:val="008E6A92"/>
    <w:rPr>
      <w:sz w:val="16"/>
      <w:szCs w:val="16"/>
    </w:rPr>
  </w:style>
  <w:style w:type="paragraph" w:styleId="Poprawka">
    <w:name w:val="Revision"/>
    <w:hidden/>
    <w:uiPriority w:val="99"/>
    <w:semiHidden/>
    <w:rsid w:val="00020D1F"/>
    <w:rPr>
      <w:rFonts w:ascii="Arial" w:eastAsia="MS Mincho" w:hAnsi="Arial"/>
      <w:lang w:eastAsia="ja-JP"/>
    </w:rPr>
  </w:style>
  <w:style w:type="paragraph" w:customStyle="1" w:styleId="xl82">
    <w:name w:val="xl82"/>
    <w:basedOn w:val="Normalny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Cs w:val="22"/>
      <w:lang w:eastAsia="pl-PL"/>
    </w:rPr>
  </w:style>
  <w:style w:type="paragraph" w:customStyle="1" w:styleId="xl83">
    <w:name w:val="xl83"/>
    <w:basedOn w:val="Normalny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Cs w:val="22"/>
      <w:lang w:eastAsia="pl-PL"/>
    </w:rPr>
  </w:style>
  <w:style w:type="paragraph" w:customStyle="1" w:styleId="xl84">
    <w:name w:val="xl84"/>
    <w:basedOn w:val="Normalny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2"/>
      <w:lang w:eastAsia="pl-PL"/>
    </w:rPr>
  </w:style>
  <w:style w:type="paragraph" w:customStyle="1" w:styleId="xl85">
    <w:name w:val="xl85"/>
    <w:basedOn w:val="Normalny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86">
    <w:name w:val="xl86"/>
    <w:basedOn w:val="Normalny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87">
    <w:name w:val="xl87"/>
    <w:basedOn w:val="Normalny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FFFFFF"/>
      <w:sz w:val="18"/>
      <w:szCs w:val="18"/>
      <w:lang w:eastAsia="pl-PL"/>
    </w:rPr>
  </w:style>
  <w:style w:type="paragraph" w:customStyle="1" w:styleId="xl88">
    <w:name w:val="xl88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89">
    <w:name w:val="xl89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1">
    <w:name w:val="xl91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2">
    <w:name w:val="xl92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3">
    <w:name w:val="xl93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4">
    <w:name w:val="xl94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6">
    <w:name w:val="xl96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7">
    <w:name w:val="xl97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9">
    <w:name w:val="xl99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0">
    <w:name w:val="xl100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2">
    <w:name w:val="xl102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3">
    <w:name w:val="xl103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4">
    <w:name w:val="xl104"/>
    <w:basedOn w:val="Normalny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5">
    <w:name w:val="xl105"/>
    <w:basedOn w:val="Normalny"/>
    <w:rsid w:val="00BE08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6">
    <w:name w:val="xl106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7">
    <w:name w:val="xl107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8">
    <w:name w:val="xl108"/>
    <w:basedOn w:val="Normalny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9">
    <w:name w:val="xl109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0">
    <w:name w:val="xl110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1">
    <w:name w:val="xl111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2">
    <w:name w:val="xl112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3">
    <w:name w:val="xl113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4">
    <w:name w:val="xl114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15">
    <w:name w:val="xl115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6">
    <w:name w:val="xl116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17">
    <w:name w:val="xl117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8">
    <w:name w:val="xl118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9">
    <w:name w:val="xl119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20">
    <w:name w:val="xl120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1">
    <w:name w:val="xl121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22">
    <w:name w:val="xl122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Arial"/>
      <w:sz w:val="18"/>
      <w:szCs w:val="18"/>
      <w:lang w:eastAsia="pl-PL"/>
    </w:rPr>
  </w:style>
  <w:style w:type="paragraph" w:customStyle="1" w:styleId="xl123">
    <w:name w:val="xl123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4">
    <w:name w:val="xl124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5">
    <w:name w:val="xl125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6">
    <w:name w:val="xl126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7">
    <w:name w:val="xl127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28">
    <w:name w:val="xl128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58C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9">
    <w:name w:val="xl129"/>
    <w:basedOn w:val="Normalny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sz w:val="18"/>
      <w:szCs w:val="18"/>
      <w:lang w:eastAsia="pl-PL"/>
    </w:rPr>
  </w:style>
  <w:style w:type="paragraph" w:customStyle="1" w:styleId="xl130">
    <w:name w:val="xl130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1">
    <w:name w:val="xl131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eastAsia="Times New Roman" w:cs="Arial"/>
      <w:sz w:val="18"/>
      <w:szCs w:val="18"/>
      <w:lang w:eastAsia="pl-PL"/>
    </w:rPr>
  </w:style>
  <w:style w:type="paragraph" w:customStyle="1" w:styleId="xl132">
    <w:name w:val="xl132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3">
    <w:name w:val="xl133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4">
    <w:name w:val="xl134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58C" w:fill="FFFFFF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5">
    <w:name w:val="xl135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6">
    <w:name w:val="xl136"/>
    <w:basedOn w:val="Normalny"/>
    <w:rsid w:val="00BE08A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7">
    <w:name w:val="xl137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8">
    <w:name w:val="xl138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39">
    <w:name w:val="xl139"/>
    <w:basedOn w:val="Normalny"/>
    <w:rsid w:val="00BE08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40">
    <w:name w:val="xl140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41">
    <w:name w:val="xl141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42">
    <w:name w:val="xl142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3">
    <w:name w:val="xl143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4">
    <w:name w:val="xl144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5">
    <w:name w:val="xl145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6">
    <w:name w:val="xl146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7">
    <w:name w:val="xl147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8">
    <w:name w:val="xl148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49">
    <w:name w:val="xl149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0">
    <w:name w:val="xl150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1">
    <w:name w:val="xl151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2">
    <w:name w:val="xl152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3">
    <w:name w:val="xl153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4">
    <w:name w:val="xl154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5">
    <w:name w:val="xl155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6">
    <w:name w:val="xl156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7">
    <w:name w:val="xl157"/>
    <w:basedOn w:val="Normalny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8">
    <w:name w:val="xl158"/>
    <w:basedOn w:val="Normalny"/>
    <w:rsid w:val="00BE08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9">
    <w:name w:val="xl159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60">
    <w:name w:val="xl160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61">
    <w:name w:val="xl161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62">
    <w:name w:val="xl162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3">
    <w:name w:val="xl163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4">
    <w:name w:val="xl164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5">
    <w:name w:val="xl165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6">
    <w:name w:val="xl166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67">
    <w:name w:val="xl167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8">
    <w:name w:val="xl168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9">
    <w:name w:val="xl169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0">
    <w:name w:val="xl170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1">
    <w:name w:val="xl171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2">
    <w:name w:val="xl172"/>
    <w:basedOn w:val="Normalny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73">
    <w:name w:val="xl173"/>
    <w:basedOn w:val="Normalny"/>
    <w:rsid w:val="00BE08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4">
    <w:name w:val="xl174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5">
    <w:name w:val="xl175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6">
    <w:name w:val="xl176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77">
    <w:name w:val="xl177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78">
    <w:name w:val="xl178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79">
    <w:name w:val="xl179"/>
    <w:basedOn w:val="Normalny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80">
    <w:name w:val="xl180"/>
    <w:basedOn w:val="Normalny"/>
    <w:rsid w:val="00BE08AE"/>
    <w:pPr>
      <w:pBdr>
        <w:top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81">
    <w:name w:val="xl181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82">
    <w:name w:val="xl182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83">
    <w:name w:val="xl183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CTPnagwektabelki">
    <w:name w:val="CTP nagłówek tabelki"/>
    <w:basedOn w:val="Normalny"/>
    <w:uiPriority w:val="99"/>
    <w:rsid w:val="006A2F38"/>
    <w:pPr>
      <w:keepLines/>
      <w:widowControl w:val="0"/>
      <w:spacing w:before="60" w:after="0" w:line="240" w:lineRule="auto"/>
      <w:jc w:val="center"/>
    </w:pPr>
    <w:rPr>
      <w:rFonts w:ascii="Tahoma" w:eastAsia="Times New Roman" w:hAnsi="Tahoma"/>
      <w:b/>
      <w:color w:val="901A40"/>
      <w:lang w:eastAsia="pl-PL"/>
    </w:rPr>
  </w:style>
  <w:style w:type="paragraph" w:customStyle="1" w:styleId="CTPwntrzetabelki">
    <w:name w:val="CTP wnętrze tabelki"/>
    <w:basedOn w:val="Normalny"/>
    <w:uiPriority w:val="99"/>
    <w:rsid w:val="006A2F38"/>
    <w:pPr>
      <w:spacing w:before="60" w:after="0" w:line="240" w:lineRule="auto"/>
      <w:jc w:val="left"/>
    </w:pPr>
    <w:rPr>
      <w:rFonts w:ascii="Tahoma" w:eastAsia="Times New Roman" w:hAnsi="Tahoma"/>
      <w:color w:val="000000"/>
      <w:sz w:val="16"/>
      <w:szCs w:val="24"/>
      <w:lang w:eastAsia="pl-PL"/>
    </w:rPr>
  </w:style>
  <w:style w:type="paragraph" w:customStyle="1" w:styleId="CTPOpispl">
    <w:name w:val="CTP Opis pól"/>
    <w:basedOn w:val="CTPwntrzetabelki"/>
    <w:uiPriority w:val="99"/>
    <w:rsid w:val="006A2F38"/>
    <w:pPr>
      <w:spacing w:before="40" w:after="40"/>
      <w:jc w:val="center"/>
    </w:pPr>
    <w:rPr>
      <w:caps/>
      <w:szCs w:val="20"/>
      <w:lang w:eastAsia="en-US" w:bidi="he-IL"/>
    </w:rPr>
  </w:style>
  <w:style w:type="table" w:styleId="Tabela-Elegancki">
    <w:name w:val="Table Elegant"/>
    <w:basedOn w:val="Standardowy"/>
    <w:rsid w:val="00171DC0"/>
    <w:pPr>
      <w:suppressAutoHyphens/>
      <w:spacing w:before="80" w:after="80" w:line="264" w:lineRule="atLeast"/>
      <w:jc w:val="both"/>
    </w:pPr>
    <w:rPr>
      <w:rFonts w:ascii="Calibri" w:hAnsi="Calibri"/>
      <w:sz w:val="16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 w:line="276" w:lineRule="auto"/>
        <w:jc w:val="center"/>
      </w:pPr>
      <w:rPr>
        <w:rFonts w:ascii="Calibri" w:hAnsi="Calibri"/>
        <w:b/>
        <w:i w:val="0"/>
        <w:caps/>
        <w:color w:val="auto"/>
        <w:sz w:val="22"/>
      </w:rPr>
      <w:tblPr/>
      <w:trPr>
        <w:cantSplit w:val="0"/>
        <w:tblHeader/>
      </w:trPr>
      <w:tcPr>
        <w:shd w:val="clear" w:color="auto" w:fill="BFBFBF" w:themeFill="background1" w:themeFillShade="BF"/>
      </w:tcPr>
    </w:tblStylePr>
  </w:style>
  <w:style w:type="table" w:customStyle="1" w:styleId="Jasnecieniowanie1">
    <w:name w:val="Jasne cieniowanie1"/>
    <w:basedOn w:val="Standardowy"/>
    <w:uiPriority w:val="60"/>
    <w:rsid w:val="000D4A7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1Znak1">
    <w:name w:val="Nagłówek 1 Znak1"/>
    <w:uiPriority w:val="99"/>
    <w:locked/>
    <w:rsid w:val="00E41A6C"/>
    <w:rPr>
      <w:rFonts w:eastAsia="Times New Roman"/>
      <w:b/>
      <w:bCs/>
      <w:color w:val="365F91"/>
      <w:sz w:val="28"/>
      <w:szCs w:val="28"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E41A6C"/>
    <w:rPr>
      <w:rFonts w:ascii="Calibri" w:hAnsi="Calibri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E41A6C"/>
    <w:rPr>
      <w:rFonts w:ascii="Calibri" w:hAnsi="Calibri"/>
      <w:sz w:val="22"/>
      <w:szCs w:val="22"/>
    </w:rPr>
  </w:style>
  <w:style w:type="paragraph" w:customStyle="1" w:styleId="Nagwekspisutreci1">
    <w:name w:val="Nagłówek spisu treści1"/>
    <w:basedOn w:val="Normalny"/>
    <w:next w:val="Normalny"/>
    <w:uiPriority w:val="99"/>
    <w:qFormat/>
    <w:rsid w:val="00E41A6C"/>
    <w:pPr>
      <w:spacing w:before="0" w:after="200"/>
      <w:jc w:val="left"/>
    </w:pPr>
    <w:rPr>
      <w:rFonts w:eastAsia="Calibri"/>
      <w:szCs w:val="22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E41A6C"/>
    <w:pPr>
      <w:spacing w:before="0" w:after="200"/>
      <w:ind w:left="720"/>
      <w:contextualSpacing/>
      <w:jc w:val="left"/>
    </w:pPr>
    <w:rPr>
      <w:rFonts w:eastAsia="Calibri"/>
      <w:sz w:val="20"/>
      <w:lang w:eastAsia="en-US"/>
    </w:rPr>
  </w:style>
  <w:style w:type="character" w:customStyle="1" w:styleId="Kolorowalistaakcent1Znak">
    <w:name w:val="Kolorowa lista — akcent 1 Znak"/>
    <w:link w:val="Kolorowalistaakcent11"/>
    <w:uiPriority w:val="99"/>
    <w:locked/>
    <w:rsid w:val="00E41A6C"/>
    <w:rPr>
      <w:rFonts w:ascii="Calibri" w:eastAsia="Calibri" w:hAnsi="Calibri"/>
      <w:lang w:eastAsia="en-US"/>
    </w:rPr>
  </w:style>
  <w:style w:type="character" w:customStyle="1" w:styleId="FontStyle45">
    <w:name w:val="Font Style45"/>
    <w:uiPriority w:val="99"/>
    <w:rsid w:val="00E41A6C"/>
    <w:rPr>
      <w:rFonts w:ascii="Times New Roman" w:hAnsi="Times New Roman"/>
      <w:sz w:val="24"/>
    </w:rPr>
  </w:style>
  <w:style w:type="paragraph" w:customStyle="1" w:styleId="Style7">
    <w:name w:val="Style7"/>
    <w:basedOn w:val="Normalny"/>
    <w:uiPriority w:val="99"/>
    <w:rsid w:val="00E41A6C"/>
    <w:pPr>
      <w:widowControl w:val="0"/>
      <w:autoSpaceDE w:val="0"/>
      <w:autoSpaceDN w:val="0"/>
      <w:adjustRightInd w:val="0"/>
      <w:spacing w:before="0" w:after="0" w:line="299" w:lineRule="exact"/>
      <w:ind w:hanging="302"/>
      <w:jc w:val="left"/>
    </w:pPr>
    <w:rPr>
      <w:rFonts w:ascii="Times New Roman" w:eastAsia="Times New Roman" w:hAnsi="Times New Roman"/>
      <w:szCs w:val="24"/>
      <w:lang w:eastAsia="pl-PL"/>
    </w:rPr>
  </w:style>
  <w:style w:type="paragraph" w:customStyle="1" w:styleId="zmart2">
    <w:name w:val="zm art2"/>
    <w:basedOn w:val="Normalny"/>
    <w:uiPriority w:val="99"/>
    <w:rsid w:val="00E41A6C"/>
    <w:pPr>
      <w:spacing w:before="0" w:after="0" w:line="240" w:lineRule="auto"/>
      <w:ind w:left="1984" w:hanging="1077"/>
      <w:jc w:val="left"/>
    </w:pPr>
    <w:rPr>
      <w:rFonts w:ascii="Times New Roman" w:eastAsia="Times New Roman" w:hAnsi="Times New Roman"/>
      <w:noProof/>
      <w:lang w:eastAsia="pl-PL"/>
    </w:rPr>
  </w:style>
  <w:style w:type="paragraph" w:customStyle="1" w:styleId="Lista-1i">
    <w:name w:val="Lista - 1i"/>
    <w:basedOn w:val="Normalny"/>
    <w:uiPriority w:val="99"/>
    <w:rsid w:val="00E41A6C"/>
    <w:pPr>
      <w:spacing w:before="96" w:after="0" w:line="288" w:lineRule="auto"/>
      <w:ind w:left="851" w:firstLine="357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E41A6C"/>
    <w:pPr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rFonts w:ascii="Times New Roman" w:eastAsia="Times New Roman" w:hAnsi="Times New Roman"/>
      <w:lang w:eastAsia="pl-PL"/>
    </w:rPr>
  </w:style>
  <w:style w:type="paragraph" w:customStyle="1" w:styleId="default0">
    <w:name w:val="default"/>
    <w:basedOn w:val="Normalny"/>
    <w:uiPriority w:val="99"/>
    <w:rsid w:val="00E41A6C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Cs w:val="24"/>
      <w:lang w:eastAsia="pl-PL"/>
    </w:rPr>
  </w:style>
  <w:style w:type="paragraph" w:customStyle="1" w:styleId="Tekstpodstawowy32">
    <w:name w:val="Tekst podstawowy 32"/>
    <w:basedOn w:val="Normalny"/>
    <w:uiPriority w:val="99"/>
    <w:rsid w:val="00E41A6C"/>
    <w:pPr>
      <w:widowControl w:val="0"/>
      <w:suppressAutoHyphens/>
      <w:spacing w:before="0" w:after="0" w:line="312" w:lineRule="auto"/>
    </w:pPr>
    <w:rPr>
      <w:rFonts w:ascii="Arial" w:eastAsia="Times New Roman" w:hAnsi="Arial"/>
      <w:lang w:eastAsia="ar-SA"/>
    </w:rPr>
  </w:style>
  <w:style w:type="paragraph" w:customStyle="1" w:styleId="Znak">
    <w:name w:val="Znak"/>
    <w:basedOn w:val="Normalny"/>
    <w:uiPriority w:val="99"/>
    <w:rsid w:val="00E41A6C"/>
    <w:pPr>
      <w:spacing w:before="0" w:after="0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paragraph" w:styleId="Listapunktowana">
    <w:name w:val="List Bullet"/>
    <w:basedOn w:val="Normalny"/>
    <w:uiPriority w:val="99"/>
    <w:rsid w:val="00E41A6C"/>
    <w:pPr>
      <w:numPr>
        <w:numId w:val="3"/>
      </w:numPr>
      <w:tabs>
        <w:tab w:val="num" w:pos="360"/>
      </w:tabs>
      <w:spacing w:before="0" w:after="0" w:line="240" w:lineRule="auto"/>
      <w:jc w:val="left"/>
    </w:pPr>
    <w:rPr>
      <w:rFonts w:ascii="Arial" w:eastAsia="Times New Roman" w:hAnsi="Arial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41A6C"/>
    <w:rPr>
      <w:rFonts w:ascii="Calibri" w:eastAsia="Calibri" w:hAnsi="Calibri"/>
      <w:sz w:val="22"/>
      <w:szCs w:val="21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E41A6C"/>
    <w:pPr>
      <w:spacing w:before="0" w:after="0" w:line="240" w:lineRule="auto"/>
      <w:jc w:val="left"/>
    </w:pPr>
    <w:rPr>
      <w:rFonts w:eastAsia="Calibri"/>
      <w:szCs w:val="21"/>
      <w:lang w:eastAsia="en-US"/>
    </w:rPr>
  </w:style>
  <w:style w:type="paragraph" w:customStyle="1" w:styleId="2">
    <w:name w:val="2"/>
    <w:basedOn w:val="Normalny"/>
    <w:next w:val="Mapadokumentu1"/>
    <w:link w:val="PlandokumentuZnak"/>
    <w:uiPriority w:val="99"/>
    <w:rsid w:val="00E41A6C"/>
    <w:pPr>
      <w:spacing w:before="0" w:after="200"/>
      <w:jc w:val="left"/>
    </w:pPr>
    <w:rPr>
      <w:rFonts w:ascii="Tahoma" w:eastAsia="Calibri" w:hAnsi="Tahoma"/>
      <w:sz w:val="16"/>
      <w:lang w:eastAsia="en-US"/>
    </w:rPr>
  </w:style>
  <w:style w:type="paragraph" w:customStyle="1" w:styleId="Mapadokumentu1">
    <w:name w:val="Mapa dokumentu1"/>
    <w:basedOn w:val="Normalny"/>
    <w:link w:val="MapadokumentuZnak1"/>
    <w:uiPriority w:val="99"/>
    <w:semiHidden/>
    <w:rsid w:val="00E41A6C"/>
    <w:pPr>
      <w:spacing w:before="0" w:after="0" w:line="240" w:lineRule="auto"/>
      <w:jc w:val="left"/>
    </w:pPr>
    <w:rPr>
      <w:rFonts w:ascii="Tahoma" w:eastAsia="Calibri" w:hAnsi="Tahoma"/>
      <w:sz w:val="16"/>
      <w:szCs w:val="16"/>
      <w:lang w:eastAsia="en-US"/>
    </w:rPr>
  </w:style>
  <w:style w:type="character" w:customStyle="1" w:styleId="MapadokumentuZnak1">
    <w:name w:val="Mapa dokumentu Znak1"/>
    <w:link w:val="Mapadokumentu1"/>
    <w:uiPriority w:val="99"/>
    <w:semiHidden/>
    <w:locked/>
    <w:rsid w:val="00E41A6C"/>
    <w:rPr>
      <w:rFonts w:ascii="Tahoma" w:eastAsia="Calibri" w:hAnsi="Tahoma"/>
      <w:sz w:val="16"/>
      <w:szCs w:val="16"/>
      <w:lang w:eastAsia="en-US"/>
    </w:rPr>
  </w:style>
  <w:style w:type="character" w:customStyle="1" w:styleId="PlandokumentuZnak">
    <w:name w:val="Plan dokumentu Znak"/>
    <w:link w:val="2"/>
    <w:uiPriority w:val="99"/>
    <w:locked/>
    <w:rsid w:val="00E41A6C"/>
    <w:rPr>
      <w:rFonts w:ascii="Tahoma" w:eastAsia="Calibri" w:hAnsi="Tahoma"/>
      <w:sz w:val="16"/>
      <w:lang w:eastAsia="en-US"/>
    </w:rPr>
  </w:style>
  <w:style w:type="paragraph" w:customStyle="1" w:styleId="Normalny1">
    <w:name w:val="Normalny 1"/>
    <w:basedOn w:val="Normalny"/>
    <w:uiPriority w:val="99"/>
    <w:rsid w:val="00E41A6C"/>
    <w:pPr>
      <w:suppressAutoHyphens/>
      <w:spacing w:before="0" w:after="0" w:line="312" w:lineRule="auto"/>
    </w:pPr>
    <w:rPr>
      <w:rFonts w:ascii="Arial" w:eastAsia="Calibri" w:hAnsi="Arial" w:cs="Arial"/>
      <w:kern w:val="1"/>
      <w:sz w:val="20"/>
      <w:lang w:eastAsia="hi-IN" w:bidi="hi-IN"/>
    </w:rPr>
  </w:style>
  <w:style w:type="character" w:customStyle="1" w:styleId="EquationCaption">
    <w:name w:val="_Equation Caption"/>
    <w:uiPriority w:val="99"/>
    <w:rsid w:val="00E41A6C"/>
  </w:style>
  <w:style w:type="paragraph" w:customStyle="1" w:styleId="1">
    <w:name w:val="1"/>
    <w:basedOn w:val="Normalny"/>
    <w:next w:val="Mapadokumentu1"/>
    <w:link w:val="MapadokumentuZnak"/>
    <w:uiPriority w:val="99"/>
    <w:rsid w:val="00E41A6C"/>
    <w:pPr>
      <w:spacing w:before="0" w:after="0" w:line="240" w:lineRule="auto"/>
      <w:jc w:val="left"/>
    </w:pPr>
    <w:rPr>
      <w:rFonts w:ascii="Tahoma" w:eastAsia="Calibri" w:hAnsi="Tahoma"/>
      <w:sz w:val="16"/>
      <w:lang w:eastAsia="en-US"/>
    </w:rPr>
  </w:style>
  <w:style w:type="character" w:customStyle="1" w:styleId="MapadokumentuZnak">
    <w:name w:val="Mapa dokumentu Znak"/>
    <w:link w:val="1"/>
    <w:uiPriority w:val="99"/>
    <w:locked/>
    <w:rsid w:val="00E41A6C"/>
    <w:rPr>
      <w:rFonts w:ascii="Tahoma" w:eastAsia="Calibri" w:hAnsi="Tahoma"/>
      <w:sz w:val="16"/>
      <w:lang w:eastAsia="en-US"/>
    </w:rPr>
  </w:style>
  <w:style w:type="character" w:customStyle="1" w:styleId="FontStyle28">
    <w:name w:val="Font Style28"/>
    <w:uiPriority w:val="99"/>
    <w:rsid w:val="00E41A6C"/>
    <w:rPr>
      <w:rFonts w:ascii="Arial" w:hAnsi="Arial"/>
      <w:color w:val="000000"/>
      <w:sz w:val="22"/>
    </w:rPr>
  </w:style>
  <w:style w:type="paragraph" w:customStyle="1" w:styleId="Style17">
    <w:name w:val="Style17"/>
    <w:basedOn w:val="Normalny"/>
    <w:uiPriority w:val="99"/>
    <w:rsid w:val="00E41A6C"/>
    <w:pPr>
      <w:widowControl w:val="0"/>
      <w:suppressAutoHyphens/>
      <w:autoSpaceDE w:val="0"/>
      <w:spacing w:before="0" w:after="0" w:line="276" w:lineRule="exact"/>
    </w:pPr>
    <w:rPr>
      <w:rFonts w:ascii="Arial" w:eastAsia="Times New Roman" w:hAnsi="Arial" w:cs="Arial"/>
      <w:szCs w:val="24"/>
      <w:lang w:eastAsia="ar-SA"/>
    </w:rPr>
  </w:style>
  <w:style w:type="paragraph" w:customStyle="1" w:styleId="WL-Nag1">
    <w:name w:val="WL-Nagł1"/>
    <w:basedOn w:val="Normalny"/>
    <w:uiPriority w:val="99"/>
    <w:rsid w:val="00E41A6C"/>
    <w:pPr>
      <w:spacing w:before="0" w:after="200"/>
      <w:ind w:left="720"/>
      <w:contextualSpacing/>
      <w:jc w:val="left"/>
    </w:pPr>
    <w:rPr>
      <w:rFonts w:eastAsia="Calibri" w:cs="Calibri"/>
      <w:b/>
      <w:bCs/>
      <w:sz w:val="32"/>
      <w:szCs w:val="32"/>
      <w:lang w:eastAsia="pl-PL"/>
    </w:rPr>
  </w:style>
  <w:style w:type="paragraph" w:customStyle="1" w:styleId="WL-Nag2">
    <w:name w:val="WL-Nagł2"/>
    <w:basedOn w:val="Normalny"/>
    <w:uiPriority w:val="99"/>
    <w:rsid w:val="00E41A6C"/>
    <w:pPr>
      <w:numPr>
        <w:ilvl w:val="1"/>
        <w:numId w:val="4"/>
      </w:numPr>
      <w:spacing w:before="0" w:after="200"/>
      <w:ind w:left="720" w:firstLine="0"/>
      <w:contextualSpacing/>
      <w:jc w:val="left"/>
    </w:pPr>
    <w:rPr>
      <w:rFonts w:eastAsia="Calibri" w:cs="Calibri"/>
      <w:b/>
      <w:bCs/>
      <w:sz w:val="28"/>
      <w:szCs w:val="28"/>
      <w:lang w:eastAsia="pl-PL"/>
    </w:rPr>
  </w:style>
  <w:style w:type="paragraph" w:customStyle="1" w:styleId="WL-Nag3">
    <w:name w:val="WL-Nagł3"/>
    <w:basedOn w:val="Normalny"/>
    <w:link w:val="WL-Nag3Znak"/>
    <w:uiPriority w:val="99"/>
    <w:rsid w:val="00E41A6C"/>
    <w:pPr>
      <w:numPr>
        <w:ilvl w:val="2"/>
        <w:numId w:val="4"/>
      </w:numPr>
      <w:spacing w:before="0" w:after="200"/>
      <w:contextualSpacing/>
      <w:jc w:val="left"/>
    </w:pPr>
    <w:rPr>
      <w:rFonts w:eastAsia="Calibri" w:cs="Calibri"/>
      <w:b/>
      <w:bCs/>
      <w:sz w:val="20"/>
      <w:lang w:eastAsia="pl-PL"/>
    </w:rPr>
  </w:style>
  <w:style w:type="character" w:customStyle="1" w:styleId="WL-Nag3Znak">
    <w:name w:val="WL-Nagł3 Znak"/>
    <w:link w:val="WL-Nag3"/>
    <w:uiPriority w:val="99"/>
    <w:locked/>
    <w:rsid w:val="00E41A6C"/>
    <w:rPr>
      <w:rFonts w:ascii="Calibri" w:eastAsia="Calibri" w:hAnsi="Calibri" w:cs="Calibri"/>
      <w:b/>
      <w:bCs/>
    </w:rPr>
  </w:style>
  <w:style w:type="character" w:customStyle="1" w:styleId="Wl-Nag-4Znak">
    <w:name w:val="Wl-Nagł-4 Znak"/>
    <w:basedOn w:val="Domylnaczcionkaakapitu"/>
    <w:link w:val="Wl-Nag-4"/>
    <w:uiPriority w:val="99"/>
    <w:locked/>
    <w:rsid w:val="00E41A6C"/>
    <w:rPr>
      <w:sz w:val="24"/>
      <w:szCs w:val="22"/>
    </w:rPr>
  </w:style>
  <w:style w:type="paragraph" w:customStyle="1" w:styleId="Wl-Nag-4">
    <w:name w:val="Wl-Nagł-4"/>
    <w:basedOn w:val="Normalny"/>
    <w:link w:val="Wl-Nag-4Znak"/>
    <w:uiPriority w:val="99"/>
    <w:rsid w:val="00E41A6C"/>
    <w:pPr>
      <w:numPr>
        <w:ilvl w:val="3"/>
        <w:numId w:val="4"/>
      </w:numPr>
      <w:spacing w:before="0" w:after="200"/>
      <w:contextualSpacing/>
      <w:jc w:val="left"/>
    </w:pPr>
    <w:rPr>
      <w:rFonts w:ascii="Times New Roman" w:eastAsia="Times New Roman" w:hAnsi="Times New Roman"/>
      <w:szCs w:val="22"/>
      <w:lang w:eastAsia="pl-PL"/>
    </w:rPr>
  </w:style>
  <w:style w:type="character" w:customStyle="1" w:styleId="apple-converted-space">
    <w:name w:val="apple-converted-space"/>
    <w:basedOn w:val="Domylnaczcionkaakapitu"/>
    <w:rsid w:val="000A6F26"/>
  </w:style>
  <w:style w:type="character" w:customStyle="1" w:styleId="luchili">
    <w:name w:val="luc_hili"/>
    <w:basedOn w:val="Domylnaczcionkaakapitu"/>
    <w:rsid w:val="0088197D"/>
  </w:style>
  <w:style w:type="character" w:customStyle="1" w:styleId="tabulatory">
    <w:name w:val="tabulatory"/>
    <w:basedOn w:val="Domylnaczcionkaakapitu"/>
    <w:rsid w:val="0088197D"/>
  </w:style>
  <w:style w:type="paragraph" w:customStyle="1" w:styleId="ust">
    <w:name w:val="ust"/>
    <w:rsid w:val="005768EC"/>
    <w:pPr>
      <w:suppressAutoHyphens/>
      <w:spacing w:before="60" w:after="60"/>
      <w:ind w:left="426" w:hanging="284"/>
      <w:jc w:val="both"/>
    </w:pPr>
    <w:rPr>
      <w:rFonts w:eastAsia="Arial"/>
      <w:kern w:val="2"/>
      <w:sz w:val="24"/>
      <w:lang w:eastAsia="ar-SA"/>
    </w:rPr>
  </w:style>
  <w:style w:type="paragraph" w:customStyle="1" w:styleId="Standardowybezwcicia">
    <w:name w:val="Standardowy bez wcięcia"/>
    <w:basedOn w:val="Normalny"/>
    <w:rsid w:val="00FB3E79"/>
    <w:pPr>
      <w:spacing w:before="0" w:after="120" w:line="240" w:lineRule="auto"/>
    </w:pPr>
    <w:rPr>
      <w:rFonts w:ascii="Verdana" w:eastAsia="Times New Roman" w:hAnsi="Verdana"/>
      <w:sz w:val="16"/>
      <w:szCs w:val="24"/>
      <w:lang w:eastAsia="pl-PL"/>
    </w:rPr>
  </w:style>
  <w:style w:type="paragraph" w:customStyle="1" w:styleId="Zwykytekst1">
    <w:name w:val="Zwykły tekst1"/>
    <w:basedOn w:val="Normalny"/>
    <w:rsid w:val="0031377F"/>
    <w:pPr>
      <w:suppressAutoHyphens/>
      <w:spacing w:before="0" w:after="0" w:line="240" w:lineRule="auto"/>
      <w:jc w:val="left"/>
    </w:pPr>
    <w:rPr>
      <w:rFonts w:ascii="Courier New" w:eastAsia="Times New Roman" w:hAnsi="Courier New" w:cs="Courier New"/>
      <w:sz w:val="20"/>
      <w:lang w:eastAsia="zh-CN"/>
    </w:rPr>
  </w:style>
  <w:style w:type="paragraph" w:customStyle="1" w:styleId="Zwykytekst2">
    <w:name w:val="Zwykły tekst2"/>
    <w:basedOn w:val="Normalny"/>
    <w:rsid w:val="0031377F"/>
    <w:pPr>
      <w:suppressAutoHyphens/>
      <w:spacing w:before="0" w:after="0" w:line="240" w:lineRule="auto"/>
      <w:jc w:val="left"/>
    </w:pPr>
    <w:rPr>
      <w:rFonts w:ascii="Courier New" w:eastAsia="Times New Roman" w:hAnsi="Courier New" w:cs="Courier New"/>
      <w:sz w:val="20"/>
      <w:lang w:eastAsia="zh-CN"/>
    </w:rPr>
  </w:style>
  <w:style w:type="paragraph" w:customStyle="1" w:styleId="Zwykytekst3">
    <w:name w:val="Zwykły tekst3"/>
    <w:basedOn w:val="Normalny"/>
    <w:rsid w:val="001F39D5"/>
    <w:pPr>
      <w:spacing w:before="0" w:after="0" w:line="240" w:lineRule="auto"/>
      <w:jc w:val="left"/>
    </w:pPr>
    <w:rPr>
      <w:rFonts w:ascii="Courier New" w:eastAsia="Times New Roman" w:hAnsi="Courier New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1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3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4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8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0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8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1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6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Biznes\_MeZ\OneDrive\99.%20Wiki\MEZ_SzablonDokument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F1068-48FF-4F5C-A69A-09C72E2B0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MEZ_SzablonDokumentu</Template>
  <TotalTime>44</TotalTime>
  <Pages>8</Pages>
  <Words>2985</Words>
  <Characters>17916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Andrzej_Więcko</dc:creator>
  <cp:lastModifiedBy>oem</cp:lastModifiedBy>
  <cp:revision>13</cp:revision>
  <cp:lastPrinted>2018-10-15T11:01:00Z</cp:lastPrinted>
  <dcterms:created xsi:type="dcterms:W3CDTF">2020-12-04T09:58:00Z</dcterms:created>
  <dcterms:modified xsi:type="dcterms:W3CDTF">2020-12-23T08:01:00Z</dcterms:modified>
</cp:coreProperties>
</file>