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C9F" w14:textId="5DB9EC0E" w:rsidR="00FD1E30" w:rsidRDefault="00FD1E30" w:rsidP="00A34A47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32375050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="00A34A47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7F6936">
        <w:rPr>
          <w:rFonts w:ascii="Times New Roman" w:eastAsia="Times New Roman" w:hAnsi="Times New Roman" w:cs="Times New Roman"/>
          <w:b/>
          <w:lang w:eastAsia="pl-PL"/>
        </w:rPr>
        <w:t>4</w:t>
      </w:r>
      <w:r w:rsidR="00A34A47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49667E">
        <w:rPr>
          <w:rFonts w:ascii="Times New Roman" w:eastAsia="Times New Roman" w:hAnsi="Times New Roman" w:cs="Times New Roman"/>
          <w:b/>
          <w:lang w:eastAsia="pl-PL"/>
        </w:rPr>
        <w:t>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</w:p>
    <w:p w14:paraId="04E93CA8" w14:textId="77777777" w:rsidR="00FD1E30" w:rsidRDefault="00FD1E30" w:rsidP="003A5DF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71E596" w14:textId="4F4DF336" w:rsidR="00F60BEB" w:rsidRPr="003B452B" w:rsidRDefault="005F762C" w:rsidP="003A5D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UMOWA  </w:t>
      </w:r>
      <w:r w:rsidR="00A34A47">
        <w:rPr>
          <w:rFonts w:ascii="Times New Roman" w:hAnsi="Times New Roman" w:cs="Times New Roman"/>
          <w:b/>
          <w:color w:val="000000"/>
          <w:sz w:val="24"/>
          <w:szCs w:val="24"/>
        </w:rPr>
        <w:t>Nr ………</w:t>
      </w:r>
    </w:p>
    <w:p w14:paraId="59357133" w14:textId="74EBF45C" w:rsidR="009E0E85" w:rsidRPr="003B452B" w:rsidRDefault="00A04E0B" w:rsidP="00A04E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F60BEB" w:rsidRPr="003B4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Pr="003B4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p w14:paraId="4A196D07" w14:textId="15532819" w:rsidR="009E0E85" w:rsidRPr="003666BC" w:rsidRDefault="007A1D13" w:rsidP="009E0E8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</w:t>
      </w:r>
      <w:r w:rsidR="005F762C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awarta w dniu </w:t>
      </w:r>
      <w:r w:rsidR="004758F0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</w:t>
      </w:r>
      <w:r w:rsidR="009E0E85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901A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roku w Grodzisku Mazowieckim</w:t>
      </w:r>
    </w:p>
    <w:p w14:paraId="4C788513" w14:textId="77777777" w:rsidR="009E0E85" w:rsidRPr="003666BC" w:rsidRDefault="009E0E85" w:rsidP="009E0E8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pomiędzy:</w:t>
      </w:r>
    </w:p>
    <w:p w14:paraId="07815A83" w14:textId="0815CA69" w:rsidR="009E0E85" w:rsidRPr="003666BC" w:rsidRDefault="009E0E85" w:rsidP="00806D63">
      <w:pPr>
        <w:widowControl w:val="0"/>
        <w:tabs>
          <w:tab w:val="left" w:pos="6663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Gminą Grodzisk Mazowiecki 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 siedzibą w Urzędzie Miejskim przy ul. Kościuszki </w:t>
      </w:r>
      <w:r w:rsidR="00AC64BD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2A, 05-825 Grodzisk Mazowiecki, NIP 529-174-59-01 reprezentowaną przez:</w:t>
      </w:r>
    </w:p>
    <w:p w14:paraId="087A17EE" w14:textId="77777777" w:rsidR="009E0E85" w:rsidRPr="003666BC" w:rsidRDefault="009E0E85" w:rsidP="009E0E8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Burmistrza Grodziska Mazowieckiego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-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Grzegorza Benedykcińskiego,</w:t>
      </w:r>
    </w:p>
    <w:p w14:paraId="4EF4ABC0" w14:textId="77777777" w:rsidR="009E0E85" w:rsidRPr="003666BC" w:rsidRDefault="009E0E85" w:rsidP="009E0E8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przy kontrasygnacie Skarbnika Gminy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-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Piotra Leśniewskiego </w:t>
      </w:r>
    </w:p>
    <w:p w14:paraId="1B6DB7A0" w14:textId="77777777" w:rsidR="009E0E85" w:rsidRPr="003666BC" w:rsidRDefault="009E0E85" w:rsidP="009E0E8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5B2A248E" w14:textId="77777777" w:rsidR="009E0E85" w:rsidRPr="003666BC" w:rsidRDefault="009E0E85" w:rsidP="009E0E8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zwaną w dalszej części </w:t>
      </w:r>
      <w:r w:rsidRPr="00F61F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Zamawiającym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</w:p>
    <w:p w14:paraId="13F3C9B2" w14:textId="77777777" w:rsidR="009E0E85" w:rsidRPr="003666BC" w:rsidRDefault="009E0E85" w:rsidP="009E0E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0A8D6BBD" w14:textId="77777777" w:rsidR="009E0E85" w:rsidRPr="003666BC" w:rsidRDefault="009E0E85" w:rsidP="00303F1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6B5DDF17" w14:textId="1DA58289" w:rsidR="004901AC" w:rsidRDefault="004901AC" w:rsidP="004901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 z siedzibą:  </w:t>
      </w:r>
      <w:r w:rsidR="00EE213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</w:t>
      </w:r>
    </w:p>
    <w:p w14:paraId="0B4464D1" w14:textId="77777777" w:rsidR="004901AC" w:rsidRDefault="004901AC" w:rsidP="004901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NIP……………………………..     REGON…………………………… zwanego/zwaną dalej Wykonawcą,                                                </w:t>
      </w:r>
    </w:p>
    <w:p w14:paraId="59DC4D90" w14:textId="48E67770" w:rsidR="004901AC" w:rsidRDefault="00EE2134" w:rsidP="004901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4901AC">
        <w:rPr>
          <w:rFonts w:ascii="Times New Roman" w:eastAsia="Times New Roman" w:hAnsi="Times New Roman" w:cs="Times New Roman"/>
          <w:lang w:eastAsia="pl-PL"/>
        </w:rPr>
        <w:t xml:space="preserve">eprezentowanego/reprezentowaną przez: </w:t>
      </w:r>
      <w:r w:rsidR="004901A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4901A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………………………………………………,</w:t>
      </w:r>
    </w:p>
    <w:p w14:paraId="73986A85" w14:textId="77777777" w:rsidR="004901AC" w:rsidRDefault="004901AC" w:rsidP="004901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(aktualny odpis KRS/wydruk z CEIDG Wykonawcy stanowi Załącznik nr 1 do niniejszej umowy)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7BF2E83E" w14:textId="23A00589" w:rsidR="00303F1E" w:rsidRDefault="00303F1E" w:rsidP="004901A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zwaną w dalszej części umowy </w:t>
      </w:r>
      <w:r w:rsidRPr="00F61F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Wykonawcą.</w:t>
      </w:r>
    </w:p>
    <w:p w14:paraId="46D5832A" w14:textId="77777777" w:rsidR="00806D63" w:rsidRDefault="00806D63" w:rsidP="004901A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D011DB4" w14:textId="11500B7D" w:rsidR="004901AC" w:rsidRPr="003666BC" w:rsidRDefault="00204F21" w:rsidP="004901A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0586F">
        <w:rPr>
          <w:rFonts w:ascii="Times New Roman" w:eastAsia="Times New Roman" w:hAnsi="Times New Roman"/>
          <w:sz w:val="23"/>
          <w:szCs w:val="23"/>
          <w:lang w:eastAsia="pl-PL"/>
        </w:rPr>
        <w:t xml:space="preserve">Niniejsza umowa jest następstwem wyboru przez Zamawiającego oferty Wykonawcy </w:t>
      </w:r>
      <w:r w:rsidRPr="0080586F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w postępowaniu o udzielenie zamówienia publicznego prowadzonego w trybie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podstawowym bez negocjacji wskazanym w art. 275 pkt 1) </w:t>
      </w:r>
      <w:r w:rsidRPr="0080586F">
        <w:rPr>
          <w:rFonts w:ascii="Times New Roman" w:eastAsia="Times New Roman" w:hAnsi="Times New Roman"/>
          <w:sz w:val="23"/>
          <w:szCs w:val="23"/>
          <w:lang w:eastAsia="pl-PL"/>
        </w:rPr>
        <w:t>ustawy z dnia 11 września 2019 r. – Prawo Zamówień Publicznych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0586F">
        <w:rPr>
          <w:rFonts w:ascii="Times New Roman" w:eastAsia="Times New Roman" w:hAnsi="Times New Roman"/>
          <w:sz w:val="23"/>
          <w:szCs w:val="23"/>
          <w:lang w:eastAsia="pl-PL"/>
        </w:rPr>
        <w:t>(Dz. U. 202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80586F">
        <w:rPr>
          <w:rFonts w:ascii="Times New Roman" w:eastAsia="Times New Roman" w:hAnsi="Times New Roman"/>
          <w:sz w:val="23"/>
          <w:szCs w:val="23"/>
          <w:lang w:eastAsia="pl-PL"/>
        </w:rPr>
        <w:t xml:space="preserve"> poz. 1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710</w:t>
      </w:r>
      <w:r w:rsidRPr="0080586F">
        <w:rPr>
          <w:rFonts w:ascii="Times New Roman" w:eastAsia="Times New Roman" w:hAnsi="Times New Roman"/>
          <w:sz w:val="23"/>
          <w:szCs w:val="23"/>
          <w:lang w:eastAsia="pl-PL"/>
        </w:rPr>
        <w:t xml:space="preserve"> ze. zm.)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7C5A0F6E" w14:textId="77777777" w:rsidR="009E0E85" w:rsidRPr="003666BC" w:rsidRDefault="009E0E85" w:rsidP="004901AC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60EFA2E" w14:textId="77777777" w:rsidR="009E0E85" w:rsidRPr="003666BC" w:rsidRDefault="009E0E85" w:rsidP="009E0E8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§1</w:t>
      </w:r>
    </w:p>
    <w:p w14:paraId="4DC90DDD" w14:textId="789AC84D" w:rsidR="004901AC" w:rsidRPr="00806D63" w:rsidRDefault="009E0E85" w:rsidP="00806D6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Przedmiot Umowy</w:t>
      </w:r>
    </w:p>
    <w:p w14:paraId="2CE1A9C1" w14:textId="7B84B71E" w:rsidR="009A3258" w:rsidRPr="00204F21" w:rsidRDefault="009E0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901AC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Przedmiotem Umowy</w:t>
      </w:r>
      <w:r w:rsidRPr="004901AC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4901AC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jest </w:t>
      </w:r>
      <w:r w:rsidR="009846F2" w:rsidRPr="004901AC">
        <w:rPr>
          <w:rFonts w:ascii="Times New Roman" w:eastAsia="Lucida Sans Unicode" w:hAnsi="Times New Roman" w:cs="Times New Roman"/>
          <w:i/>
          <w:iCs/>
          <w:kern w:val="2"/>
          <w:lang w:eastAsia="hi-IN" w:bidi="hi-IN"/>
        </w:rPr>
        <w:t xml:space="preserve"> </w:t>
      </w:r>
      <w:r w:rsidR="00847DC4" w:rsidRPr="004901AC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Zakup i dostawa kostki betonowej, betonowych krawężników i obrzeży</w:t>
      </w:r>
      <w:r w:rsidR="0049667E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na potrzeby Gminy Grodzisk Mazowiecki.</w:t>
      </w:r>
    </w:p>
    <w:p w14:paraId="2E68CFEB" w14:textId="77777777" w:rsidR="009C3DE0" w:rsidRDefault="009E0E8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Wykonawca w ramach </w:t>
      </w:r>
      <w:r w:rsidR="00532BFE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realizacji 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przedmiotu Umowy na własny koszt ma obowiązek zapewnić: załadunek, transport i rozładunek</w:t>
      </w:r>
      <w:r w:rsidR="00532BFE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na wskazane przez Zamawiającego miejsce w obrębie gminy Grodzisk Mazowiecki.</w:t>
      </w:r>
    </w:p>
    <w:p w14:paraId="6AD68728" w14:textId="7F09EEDE" w:rsidR="009C3DE0" w:rsidRPr="009C3DE0" w:rsidRDefault="009C3DE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 xml:space="preserve">Wykonawca </w:t>
      </w:r>
      <w:r w:rsidR="00204F21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zobowiązuje się dostarczyć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Zamawiającemu przed </w:t>
      </w:r>
      <w:r w:rsidR="00C55AA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podpisaniem umowy 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niezbędn</w:t>
      </w:r>
      <w:r w:rsidR="004B476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e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atest</w:t>
      </w:r>
      <w:r w:rsidR="004B476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y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, świadectw</w:t>
      </w:r>
      <w:r w:rsidR="004B476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a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(certyfika</w:t>
      </w:r>
      <w:r w:rsidR="004B476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ty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) i inn</w:t>
      </w:r>
      <w:r w:rsidR="004B476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e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dokument</w:t>
      </w:r>
      <w:r w:rsidR="004B476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y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stwierdzając</w:t>
      </w:r>
      <w:r w:rsidR="004B476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e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jakość dostarczonych materiałów, deklaracja zgodności - deklaracja właściwości użytkowych</w:t>
      </w:r>
      <w:r w:rsidR="00D273A1" w:rsidRPr="004B4764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14:paraId="6180039D" w14:textId="17C20B96" w:rsidR="00204F21" w:rsidRPr="00204F21" w:rsidRDefault="00204F21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204F21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Wszelkie koszty wydania przedmiotu umowy, a w szczególności: opakowania, transportu, rozładunku, ubezpieczenia na czas przewozu i związane z tym ryzyko przypadkowej utraty lub uszkodzenia ponosi Wykonawca. </w:t>
      </w:r>
    </w:p>
    <w:p w14:paraId="74246DB9" w14:textId="0D1BE98D" w:rsidR="009E0E85" w:rsidRPr="003666BC" w:rsidRDefault="00532BF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D</w:t>
      </w:r>
      <w:r w:rsidR="009E0E85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ostaw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 realizowane będą n</w:t>
      </w:r>
      <w:r w:rsidR="009E0E85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 podstawie jednostkowych zamówień składanych na warunkach określonych w 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§ 2 </w:t>
      </w:r>
      <w:r w:rsidR="009E0E85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Umow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</w:t>
      </w:r>
      <w:r w:rsidR="009E0E85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6CFA51AE" w14:textId="221DCE66" w:rsidR="009E0E85" w:rsidRPr="003666BC" w:rsidRDefault="009E0E8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Zamawiający w uzasadnionych przypadkach może dokon</w:t>
      </w:r>
      <w:r w:rsidR="00900617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ać zmian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zak</w:t>
      </w:r>
      <w:r w:rsidR="00C10B86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resu ilościowego dostarczanego </w:t>
      </w:r>
      <w:r w:rsidR="00C815DF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materiału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 Wówczas wynagrodzenie Wykonawcy uleg</w:t>
      </w:r>
      <w:r w:rsidR="00900617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nie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odpowiedniej zmianie</w:t>
      </w:r>
      <w:r w:rsidR="00B13321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 takiej sytuacji Wykonawcy nie przysługuje żadne roszczenie w stosunku do Zamawiającego.</w:t>
      </w:r>
      <w:r w:rsidR="005E32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Maksymalny zakres ograniczenia Przedmiotu umowy wynosi</w:t>
      </w:r>
      <w:r w:rsidR="00081F9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20</w:t>
      </w:r>
      <w:r w:rsidR="005E32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% wynagrodzenia wskazanego w § 3 ust. 2 Umowy.</w:t>
      </w:r>
    </w:p>
    <w:p w14:paraId="5A1C80F0" w14:textId="77777777" w:rsidR="009E0E85" w:rsidRPr="003666BC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§2</w:t>
      </w:r>
    </w:p>
    <w:p w14:paraId="128B536D" w14:textId="77777777" w:rsidR="009E0E85" w:rsidRPr="003666BC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Sposób realizacji Umowy</w:t>
      </w:r>
    </w:p>
    <w:p w14:paraId="060C4715" w14:textId="2EB85F8A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 zobowiązuje się do wykonania Umowy z należytą starannością wynikającą z</w:t>
      </w:r>
      <w:r w:rsidR="00A04E0B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zawodowego charakteru jego działalności oraz oświadcza, iż posiada w tym zakresie odpowiednie doświadczenie.</w:t>
      </w:r>
    </w:p>
    <w:p w14:paraId="200F92E0" w14:textId="52EC8696" w:rsidR="009E0E85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Dostawy będą realizowane </w:t>
      </w:r>
      <w:r w:rsidR="00900617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d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ni robocze w godzinach od 7.00 do 15.00 zgodnie z</w:t>
      </w:r>
      <w:r w:rsidR="00A04E0B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postanowieniami poniższymi. Przez dni robocze rozumie się każdy dzień tygodnia od poniedziałku do piątku za wyjątkiem dni ustawowo wolnych od pracy w Polsce</w:t>
      </w:r>
      <w:r w:rsidR="005F760F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i u Zamawiaj</w:t>
      </w:r>
      <w:r w:rsidR="008D15B8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ą</w:t>
      </w:r>
      <w:r w:rsidR="005F760F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cego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2ABFA2A" w14:textId="4151E4CE" w:rsidR="007F2593" w:rsidRPr="007F2593" w:rsidRDefault="007F2593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F259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Miejsce wykonania dostawy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F00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–</w:t>
      </w:r>
      <w:r w:rsidRPr="007F259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55AA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w obrębie </w:t>
      </w:r>
      <w:r w:rsidR="008F0041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gmin</w:t>
      </w:r>
      <w:r w:rsidR="00C55AA4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y</w:t>
      </w:r>
      <w:r w:rsidR="008F0041"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 </w:t>
      </w:r>
      <w:r w:rsidRPr="007F693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Grodzisk Mazowiecki.</w:t>
      </w:r>
    </w:p>
    <w:p w14:paraId="10824F3B" w14:textId="77777777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Dostawy będą odbywać się samochodami samowyładowczymi.</w:t>
      </w:r>
    </w:p>
    <w:p w14:paraId="72263238" w14:textId="3E725825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Zamawiający będzie składał zamówienie na jednostkową dostawę pisemnie na następujący </w:t>
      </w:r>
      <w:r w:rsidR="00303F1E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adres e-mail:</w:t>
      </w:r>
      <w:r w:rsidR="005F760F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</w:t>
      </w:r>
      <w:r w:rsidR="00AA2314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zamówieniu będzie określony przedmiot dostawy, ilość oraz lokalizacja dostawy.</w:t>
      </w:r>
    </w:p>
    <w:p w14:paraId="3E61797E" w14:textId="645ECB4E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 zobowiązuje się każdorazowo do potwierdzenia otrzymania danego zamówienia w formie pisemnej,</w:t>
      </w:r>
      <w:r w:rsidR="009846F2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03F1E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lub e-mailem na adres:</w:t>
      </w:r>
      <w:r w:rsidR="00FE42A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……………</w:t>
      </w:r>
      <w:r w:rsidR="00303F1E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oraz poinformowania Zamawiającego o szczegółowym terminie realizacji dostawy, przy czym Wykonawca zobowiązany jest dostarczyć </w:t>
      </w:r>
      <w:r w:rsidR="003F419D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materiał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</w:t>
      </w:r>
      <w:r w:rsidR="00303F1E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terminie do</w:t>
      </w:r>
      <w:r w:rsidR="00FE42A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9667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….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dni od daty otrzymania zamówienia</w:t>
      </w:r>
      <w:r w:rsidR="00FD1E30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C7EA706" w14:textId="77777777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 działania lub zaniechania podwykonawców Wykonawca ponosi odpowiedzialność jak za 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działania lub zaniechania własne.</w:t>
      </w:r>
    </w:p>
    <w:p w14:paraId="61DA5942" w14:textId="59EDAD7A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dniu realizacji dostawy do wskazanej </w:t>
      </w:r>
      <w:r w:rsidR="00900617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przez Zamawiającego lokalizacji, 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Zamawiający dokona sprawdzenia zgodności dostarczonego </w:t>
      </w:r>
      <w:r w:rsidR="003F419D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materiału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 w:rsidR="00080544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zakresie ilości 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 jakości) z</w:t>
      </w:r>
      <w:r w:rsidR="00080544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zamówieniem oraz Umową. W przypadku stwierdzenia jakichkolwiek niezgodności Zamawiający zgłosi Wykonawcy uwagi lub zastrzeżenia.</w:t>
      </w:r>
    </w:p>
    <w:p w14:paraId="109F2F24" w14:textId="7235EAE6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przypadku, o którym mowa w ust. </w:t>
      </w:r>
      <w:r w:rsidR="00D054E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8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zdanie 2 powyżej Wykonawca zobowiązuje się w</w:t>
      </w:r>
      <w:r w:rsidR="00A04E0B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terminie 3 dni roboczych od dnia zgłoszenia na piśmie przez Zamawiającego uwag lub zastrzeżeń do ponownej realizacji dostawy (uzupełnienia dostawy w zakresie stwierdzonych braków lub innych zastrzeżeń lub kompleksowej realizacji dostawy w przypadku gdy dostawa była w całości zrealizowana wadliwie) na swój koszt do lokalizacji wskazanej przez Zamawiającego, przy czym o terminie tym zobowiązany jest z wyprzedzeniem poinformować Zamawiającego. W takiej sytuacji Zamawiający dokonana ponownej weryfikacji. Nie umniejsza to odpowiedzialności Wykonawcy określonej w § 5 Umowy. </w:t>
      </w:r>
    </w:p>
    <w:p w14:paraId="45E03CB6" w14:textId="684AFE69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Zatwierdzenie każdej dostawy nastąpi w</w:t>
      </w:r>
      <w:r w:rsidR="00D5456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dokumencie wydania materiałów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Strony podpiszą </w:t>
      </w:r>
      <w:r w:rsidR="00D5456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dokument 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dniu, w którym dostawa zostanie </w:t>
      </w:r>
      <w:r w:rsidR="00303F1E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realizowana bez uwag i zastrzeżeń ze strony Zamawiającego.</w:t>
      </w:r>
    </w:p>
    <w:p w14:paraId="4685FAA4" w14:textId="19817B7C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przypadku braku możliwości podpisania </w:t>
      </w:r>
      <w:r w:rsidR="00D5456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dokumentu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bez uwag i zastrzeżeń po dokonaniu ponownej weryfikacji, zgodnie z ust. </w:t>
      </w:r>
      <w:r w:rsidR="00D054E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9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powyżej Zamawiający może odstąpić od Umowy, w części – tj. w zakresie wadliwie zrealizowanej dostawy lub dostaw niezrealizowanych, bez wyznaczania dodatkowego terminu w zakresie odstąpienia. </w:t>
      </w:r>
      <w:r w:rsidR="00892282"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Zamawiający może wykonać umowne prawo odstąpienia w terminie 30 dni od dnia wystąpienia przesłanki uprawniającej do wykonania tego prawa.</w:t>
      </w:r>
    </w:p>
    <w:p w14:paraId="1CED4E55" w14:textId="2AC06FCA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Podpisanie bez uwag i zastrzeżeń przez Zamawiającego </w:t>
      </w:r>
      <w:r w:rsidR="00BC23A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dokument</w:t>
      </w:r>
      <w:r w:rsidR="007F259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ów</w:t>
      </w:r>
      <w:r w:rsidR="00BC23A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wydania </w:t>
      </w:r>
      <w:r w:rsidRPr="003666B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jest warunkiem wypłaty wynagrodzenia Wykonawcy, o którym mowa w § 3 Umowy. </w:t>
      </w:r>
    </w:p>
    <w:p w14:paraId="56E2C3CE" w14:textId="080FAF33" w:rsidR="009E0E85" w:rsidRPr="003666BC" w:rsidRDefault="009E0E85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Wykonawca zobowiązany jest umożliwić Zamawiającemu wykonanie badań, prób i </w:t>
      </w:r>
      <w:r w:rsidR="00A04E0B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r w:rsidR="005F762C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s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prawdzeń w zakresie jakim uzna on za stosowne. Jeżeli w </w:t>
      </w:r>
      <w:r w:rsidR="00303F1E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ich 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rezultacie okaże się, że dostarczone </w:t>
      </w:r>
      <w:r w:rsidR="003F419D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materiały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3F419D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są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niezgodne z opisem przedmiotu zamówienia (nie spełnia parametrów wskazanych w specyfikacji warunków zamówienia, Umowie lub w</w:t>
      </w:r>
      <w:r w:rsidR="00A04E0B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ofercie) to koszty tych badań oraz usunięcie nieprawidłowości obciążają Wykonawcę.</w:t>
      </w:r>
    </w:p>
    <w:p w14:paraId="71B72AC5" w14:textId="4C91D2C7" w:rsidR="009C3DE0" w:rsidRPr="00806D63" w:rsidRDefault="009E0E85" w:rsidP="00806D63">
      <w:pPr>
        <w:widowControl w:val="0"/>
        <w:numPr>
          <w:ilvl w:val="0"/>
          <w:numId w:val="4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Wykonawca zobowiązany jest do usunięcia (odbioru) </w:t>
      </w:r>
      <w:r w:rsidR="003F419D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materiałów</w:t>
      </w:r>
      <w:r w:rsidR="00407BE1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niespełniając</w:t>
      </w:r>
      <w:r w:rsidR="003F419D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ych</w:t>
      </w:r>
      <w:r w:rsidR="00407BE1"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wymogów Z</w:t>
      </w:r>
      <w:r w:rsidRPr="003666B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amawiającego w terminie 7 dni od daty potwierdzenia wad jakościowych.</w:t>
      </w:r>
    </w:p>
    <w:p w14:paraId="54F3B29E" w14:textId="77777777" w:rsidR="00806D63" w:rsidRDefault="00806D63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63D886F" w14:textId="4702E40D" w:rsidR="009E0E85" w:rsidRPr="003666BC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§ 3</w:t>
      </w:r>
    </w:p>
    <w:p w14:paraId="21A7D1E2" w14:textId="77777777" w:rsidR="009E0E85" w:rsidRPr="003666BC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Wynagrodzenie</w:t>
      </w:r>
    </w:p>
    <w:p w14:paraId="2DCB1A79" w14:textId="04F83797" w:rsidR="00BC23AF" w:rsidRPr="00BC23AF" w:rsidRDefault="00BC23AF">
      <w:pPr>
        <w:numPr>
          <w:ilvl w:val="0"/>
          <w:numId w:val="5"/>
        </w:numPr>
        <w:spacing w:before="120" w:after="0"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C23AF">
        <w:rPr>
          <w:rFonts w:ascii="Times New Roman" w:hAnsi="Times New Roman" w:cs="Times New Roman"/>
          <w:sz w:val="24"/>
          <w:szCs w:val="24"/>
        </w:rPr>
        <w:t xml:space="preserve">Strony ustalają, że obowiązującą formą wynagrodzenia będzie </w:t>
      </w:r>
      <w:r w:rsidRPr="00BC23AF">
        <w:rPr>
          <w:rFonts w:ascii="Times New Roman" w:hAnsi="Times New Roman" w:cs="Times New Roman"/>
          <w:b/>
          <w:sz w:val="24"/>
          <w:szCs w:val="24"/>
        </w:rPr>
        <w:t>wynagrodzenie rycza</w:t>
      </w:r>
      <w:r w:rsidRPr="00204F21">
        <w:rPr>
          <w:rFonts w:ascii="Times New Roman" w:hAnsi="Times New Roman" w:cs="Times New Roman"/>
          <w:b/>
          <w:sz w:val="24"/>
          <w:szCs w:val="24"/>
        </w:rPr>
        <w:t>łtowe</w:t>
      </w:r>
      <w:r w:rsidR="00204F21">
        <w:rPr>
          <w:rFonts w:ascii="Times New Roman" w:hAnsi="Times New Roman" w:cs="Times New Roman"/>
          <w:sz w:val="24"/>
          <w:szCs w:val="24"/>
        </w:rPr>
        <w:t>,</w:t>
      </w:r>
      <w:r w:rsidR="00204F21" w:rsidRPr="00204F21">
        <w:rPr>
          <w:rFonts w:ascii="Times New Roman" w:hAnsi="Times New Roman" w:cs="Times New Roman"/>
          <w:sz w:val="24"/>
          <w:szCs w:val="24"/>
        </w:rPr>
        <w:t xml:space="preserve"> w związku z czym Wykonawca nie jest uprawniony do domagania się jego podwyższenia.</w:t>
      </w:r>
    </w:p>
    <w:p w14:paraId="1423B1C6" w14:textId="77777777" w:rsidR="00BC23AF" w:rsidRPr="00BC23AF" w:rsidRDefault="00BC23AF">
      <w:pPr>
        <w:numPr>
          <w:ilvl w:val="0"/>
          <w:numId w:val="5"/>
        </w:numPr>
        <w:spacing w:before="120" w:after="0"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C23AF">
        <w:rPr>
          <w:rFonts w:ascii="Times New Roman" w:hAnsi="Times New Roman" w:cs="Times New Roman"/>
          <w:sz w:val="24"/>
          <w:szCs w:val="24"/>
        </w:rPr>
        <w:t>Wysokość ryczałtowego wynagrodzenia za wykonanie przedmiotu umowy, zwanego w dalszej części umowy wynagrodzeniem /lub wynagrodzeniem umownym/, strony umowy ustalają na podstawie oferty Wykonawcy wyliczonej na podstawie Tabeli Kosztowej  na kwotę:</w:t>
      </w:r>
    </w:p>
    <w:p w14:paraId="3867B120" w14:textId="77777777" w:rsidR="00BC23AF" w:rsidRPr="00BC23AF" w:rsidRDefault="00BC23AF" w:rsidP="00BC23AF">
      <w:pPr>
        <w:spacing w:before="120"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C23AF">
        <w:rPr>
          <w:rFonts w:ascii="Times New Roman" w:hAnsi="Times New Roman" w:cs="Times New Roman"/>
          <w:b/>
          <w:sz w:val="24"/>
          <w:szCs w:val="24"/>
        </w:rPr>
        <w:tab/>
        <w:t>-wartość brutto /z podatkiem VAT/:</w:t>
      </w:r>
      <w:r w:rsidRPr="00BC23AF">
        <w:rPr>
          <w:rFonts w:ascii="Times New Roman" w:hAnsi="Times New Roman" w:cs="Times New Roman"/>
          <w:b/>
          <w:sz w:val="24"/>
          <w:szCs w:val="24"/>
        </w:rPr>
        <w:tab/>
      </w:r>
      <w:r w:rsidRPr="00BC23AF">
        <w:rPr>
          <w:rFonts w:ascii="Times New Roman" w:hAnsi="Times New Roman" w:cs="Times New Roman"/>
          <w:sz w:val="24"/>
          <w:szCs w:val="24"/>
        </w:rPr>
        <w:t>……….......................</w:t>
      </w:r>
      <w:r w:rsidRPr="00BC23AF">
        <w:rPr>
          <w:rFonts w:ascii="Times New Roman" w:hAnsi="Times New Roman" w:cs="Times New Roman"/>
          <w:b/>
          <w:sz w:val="24"/>
          <w:szCs w:val="24"/>
        </w:rPr>
        <w:t>zł</w:t>
      </w:r>
    </w:p>
    <w:p w14:paraId="7D02FB4D" w14:textId="77777777" w:rsidR="00BC23AF" w:rsidRPr="00BC23AF" w:rsidRDefault="00BC23AF" w:rsidP="00BC23AF">
      <w:pPr>
        <w:tabs>
          <w:tab w:val="left" w:pos="360"/>
        </w:tabs>
        <w:spacing w:before="120" w:line="276" w:lineRule="auto"/>
        <w:ind w:left="1620" w:hanging="850"/>
        <w:jc w:val="both"/>
        <w:rPr>
          <w:rFonts w:ascii="Times New Roman" w:hAnsi="Times New Roman" w:cs="Times New Roman"/>
          <w:sz w:val="24"/>
          <w:szCs w:val="24"/>
        </w:rPr>
      </w:pPr>
      <w:r w:rsidRPr="00BC23AF">
        <w:rPr>
          <w:rFonts w:ascii="Times New Roman" w:hAnsi="Times New Roman" w:cs="Times New Roman"/>
          <w:b/>
          <w:sz w:val="24"/>
          <w:szCs w:val="24"/>
        </w:rPr>
        <w:t xml:space="preserve">Słownie </w:t>
      </w:r>
      <w:r w:rsidRPr="00BC23AF">
        <w:rPr>
          <w:rFonts w:ascii="Times New Roman" w:hAnsi="Times New Roman" w:cs="Times New Roman"/>
          <w:sz w:val="24"/>
          <w:szCs w:val="24"/>
        </w:rPr>
        <w:t>:……………….................................................................................................</w:t>
      </w:r>
    </w:p>
    <w:p w14:paraId="2B5E7979" w14:textId="3B33F9CE" w:rsidR="00BC23AF" w:rsidRPr="00BC23AF" w:rsidRDefault="00BC23AF" w:rsidP="00BC23AF">
      <w:pPr>
        <w:tabs>
          <w:tab w:val="left" w:pos="360"/>
        </w:tabs>
        <w:spacing w:before="120" w:line="276" w:lineRule="auto"/>
        <w:ind w:left="1620" w:hanging="850"/>
        <w:jc w:val="both"/>
        <w:rPr>
          <w:rFonts w:ascii="Times New Roman" w:hAnsi="Times New Roman" w:cs="Times New Roman"/>
          <w:sz w:val="24"/>
          <w:szCs w:val="24"/>
        </w:rPr>
      </w:pPr>
      <w:r w:rsidRPr="00BC23AF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</w:t>
      </w:r>
      <w:r w:rsidRPr="00BC23AF">
        <w:rPr>
          <w:rFonts w:ascii="Times New Roman" w:hAnsi="Times New Roman" w:cs="Times New Roman"/>
          <w:b/>
          <w:sz w:val="24"/>
          <w:szCs w:val="24"/>
        </w:rPr>
        <w:t>zł</w:t>
      </w:r>
    </w:p>
    <w:p w14:paraId="74641CE2" w14:textId="7F96EE7C" w:rsidR="00464DAB" w:rsidRPr="00464DAB" w:rsidRDefault="009E0E85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4D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Ceny jednostkowe zawarte w tabeli kosztowej mają charakter stały i obowiązywać będą do końca realizacji Umowy.</w:t>
      </w:r>
    </w:p>
    <w:p w14:paraId="0AF11FF5" w14:textId="53600283" w:rsidR="00204F21" w:rsidRPr="00464DAB" w:rsidRDefault="00204F21">
      <w:pPr>
        <w:pStyle w:val="Akapitzlist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464DAB">
        <w:rPr>
          <w:rFonts w:ascii="Times New Roman" w:eastAsiaTheme="minorHAnsi" w:hAnsi="Times New Roman" w:cs="Times New Roman"/>
          <w:lang w:eastAsia="en-US"/>
        </w:rPr>
        <w:t xml:space="preserve">Wynagrodzenie o którym mowa w ust. </w:t>
      </w:r>
      <w:r w:rsidR="00464DAB" w:rsidRPr="00464DAB">
        <w:rPr>
          <w:rFonts w:ascii="Times New Roman" w:eastAsiaTheme="minorHAnsi" w:hAnsi="Times New Roman" w:cs="Times New Roman"/>
          <w:lang w:eastAsia="en-US"/>
        </w:rPr>
        <w:t>2</w:t>
      </w:r>
      <w:r w:rsidRPr="00464DAB">
        <w:rPr>
          <w:rFonts w:ascii="Times New Roman" w:eastAsiaTheme="minorHAnsi" w:hAnsi="Times New Roman" w:cs="Times New Roman"/>
          <w:lang w:eastAsia="en-US"/>
        </w:rPr>
        <w:t xml:space="preserve">, płatne będzie jednorazowo po odbiorze końcowym, na podstawie faktury VAT.  </w:t>
      </w:r>
    </w:p>
    <w:p w14:paraId="302E099D" w14:textId="176AF654" w:rsidR="009E0E85" w:rsidRPr="00464DAB" w:rsidRDefault="009E0E85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4D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Dostawy mogą być wykonywane na podstawie zamówie</w:t>
      </w:r>
      <w:r w:rsidR="00080544" w:rsidRPr="00464D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ń, o których mowa w § 2 ust. </w:t>
      </w:r>
      <w:r w:rsidR="003C4D4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5</w:t>
      </w:r>
      <w:r w:rsidRPr="00464D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Umow</w:t>
      </w:r>
      <w:r w:rsidR="00C10B86" w:rsidRPr="00464D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</w:t>
      </w:r>
      <w:r w:rsidRPr="00464D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 Do faktury VAT Wykonawca zobowiązany jest załączyć kopie zamówie</w:t>
      </w:r>
      <w:r w:rsidR="00BC23AF" w:rsidRPr="00464D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ń</w:t>
      </w:r>
      <w:r w:rsidRPr="00464D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dostawy.</w:t>
      </w:r>
    </w:p>
    <w:p w14:paraId="327689C0" w14:textId="6435344D" w:rsidR="009E0E85" w:rsidRPr="00464DAB" w:rsidRDefault="008C297F">
      <w:pPr>
        <w:pStyle w:val="Akapitzlist"/>
        <w:numPr>
          <w:ilvl w:val="0"/>
          <w:numId w:val="5"/>
        </w:numPr>
        <w:spacing w:before="120" w:after="120" w:line="360" w:lineRule="auto"/>
        <w:ind w:right="74"/>
        <w:jc w:val="both"/>
        <w:rPr>
          <w:rFonts w:ascii="Times New Roman" w:eastAsiaTheme="minorHAnsi" w:hAnsi="Times New Roman" w:cs="Times New Roman"/>
          <w:lang w:eastAsia="en-US"/>
        </w:rPr>
      </w:pPr>
      <w:r w:rsidRPr="00464DAB">
        <w:rPr>
          <w:rFonts w:ascii="Times New Roman" w:hAnsi="Times New Roman" w:cs="Times New Roman"/>
        </w:rPr>
        <w:t xml:space="preserve">Faktura płatna będzie przelewem na wskazany rachunek bankowy Wykonawcy, w terminie do </w:t>
      </w:r>
      <w:r w:rsidR="00464DAB" w:rsidRPr="00464DAB">
        <w:rPr>
          <w:rFonts w:ascii="Times New Roman" w:hAnsi="Times New Roman" w:cs="Times New Roman"/>
        </w:rPr>
        <w:t>21</w:t>
      </w:r>
      <w:r w:rsidRPr="00464DAB">
        <w:rPr>
          <w:rFonts w:ascii="Times New Roman" w:hAnsi="Times New Roman" w:cs="Times New Roman"/>
        </w:rPr>
        <w:t xml:space="preserve"> dni od daty dostarczenia Zamawiającemu prawidłowo wystawionej faktury.</w:t>
      </w:r>
    </w:p>
    <w:p w14:paraId="141807C7" w14:textId="77777777" w:rsidR="00464DAB" w:rsidRPr="00464DAB" w:rsidRDefault="00464DAB">
      <w:pPr>
        <w:pStyle w:val="Akapitzlist"/>
        <w:numPr>
          <w:ilvl w:val="0"/>
          <w:numId w:val="5"/>
        </w:numPr>
        <w:spacing w:before="120" w:after="120" w:line="360" w:lineRule="auto"/>
        <w:ind w:right="74"/>
        <w:jc w:val="both"/>
        <w:rPr>
          <w:rFonts w:ascii="Times New Roman" w:eastAsiaTheme="minorHAnsi" w:hAnsi="Times New Roman" w:cs="Times New Roman"/>
          <w:lang w:eastAsia="en-US"/>
        </w:rPr>
      </w:pPr>
      <w:r w:rsidRPr="00464DAB">
        <w:rPr>
          <w:rFonts w:ascii="Times New Roman" w:eastAsiaTheme="minorHAnsi" w:hAnsi="Times New Roman" w:cs="Times New Roman"/>
          <w:lang w:eastAsia="en-US"/>
        </w:rPr>
        <w:t xml:space="preserve">Przez prawidłowo wystawioną fakturę VAT strony rozumieją fakturę wystawioną zgodnie z obowiązującymi przepisami, postanowieniami umowy oraz pozytywnie zweryfikowanym rachunkiem bankowym w wykazie podmiotów, o których mowa w art. 96 b ustawy o podatku od towarów i usług. </w:t>
      </w:r>
    </w:p>
    <w:p w14:paraId="04BEB9B0" w14:textId="4F1939C3" w:rsidR="00464DAB" w:rsidRPr="00464DAB" w:rsidRDefault="00464DAB">
      <w:pPr>
        <w:pStyle w:val="Akapitzlist"/>
        <w:numPr>
          <w:ilvl w:val="0"/>
          <w:numId w:val="5"/>
        </w:numPr>
        <w:spacing w:before="120" w:after="120" w:line="360" w:lineRule="auto"/>
        <w:ind w:right="74"/>
        <w:jc w:val="both"/>
        <w:rPr>
          <w:rFonts w:ascii="Times New Roman" w:eastAsiaTheme="minorHAnsi" w:hAnsi="Times New Roman" w:cs="Times New Roman"/>
          <w:lang w:eastAsia="en-US"/>
        </w:rPr>
      </w:pPr>
      <w:r w:rsidRPr="00464DAB">
        <w:rPr>
          <w:rFonts w:ascii="Times New Roman" w:eastAsiaTheme="minorHAnsi" w:hAnsi="Times New Roman" w:cs="Times New Roman"/>
          <w:lang w:eastAsia="en-US"/>
        </w:rPr>
        <w:t xml:space="preserve">Przyjęta stawka VAT do ustalenia należnego wynagrodzenia Wykonawcy ustalona została w oparciu o przepisy ustawy o podatku VAT od towarów i usług obowiązujące w dniu złożenia oferty.  </w:t>
      </w:r>
    </w:p>
    <w:p w14:paraId="49599ADA" w14:textId="7D78A36B" w:rsidR="008C297F" w:rsidRPr="00464DAB" w:rsidRDefault="00464DA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64DAB">
        <w:rPr>
          <w:rFonts w:ascii="Times New Roman" w:hAnsi="Times New Roman" w:cs="Times New Roman"/>
        </w:rPr>
        <w:t xml:space="preserve">Za datę dokonania zapłaty należności rozumie się datę </w:t>
      </w:r>
      <w:r w:rsidR="003C4D4B">
        <w:rPr>
          <w:rFonts w:ascii="Times New Roman" w:hAnsi="Times New Roman" w:cs="Times New Roman"/>
        </w:rPr>
        <w:t>obciążenia</w:t>
      </w:r>
      <w:r w:rsidRPr="00464DAB">
        <w:rPr>
          <w:rFonts w:ascii="Times New Roman" w:hAnsi="Times New Roman" w:cs="Times New Roman"/>
        </w:rPr>
        <w:t xml:space="preserve"> rachunku bankowego Zamawiającego.  </w:t>
      </w:r>
    </w:p>
    <w:p w14:paraId="72A1DFDB" w14:textId="205D919E" w:rsidR="00BC23AF" w:rsidRPr="00464DAB" w:rsidRDefault="00BC23AF">
      <w:pPr>
        <w:numPr>
          <w:ilvl w:val="0"/>
          <w:numId w:val="5"/>
        </w:numPr>
        <w:spacing w:before="120" w:after="0"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>Wynagrodzenie nie będzie podlegało waloryzacji z tytułu inflacji ani też z tytułu żadnych urzędowych zmian podatków, ceł i opłat, za wyjątkiem urzędowej zmiany podatku VAT. W przypadku urzędowej zmiany podatku VAT wynagrodzenie zostanie odpowiednio zmienione przy uwzględnieniu zapłaconej przed zmianą podatku części wynagrodzenia.</w:t>
      </w:r>
    </w:p>
    <w:p w14:paraId="4715C5B3" w14:textId="77777777" w:rsidR="00BC23AF" w:rsidRPr="00BC23AF" w:rsidRDefault="00BC23AF">
      <w:pPr>
        <w:numPr>
          <w:ilvl w:val="0"/>
          <w:numId w:val="5"/>
        </w:numPr>
        <w:spacing w:before="120" w:after="0" w:line="276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C23AF">
        <w:rPr>
          <w:rFonts w:ascii="Times New Roman" w:hAnsi="Times New Roman" w:cs="Times New Roman"/>
          <w:sz w:val="24"/>
          <w:szCs w:val="24"/>
        </w:rPr>
        <w:lastRenderedPageBreak/>
        <w:t>W przypadku zwłoki w płatności Wykonawcy przysługują ustawowe odsetki od wartości niezapłaconej w terminie faktury.</w:t>
      </w:r>
    </w:p>
    <w:p w14:paraId="0E19654B" w14:textId="3B462CB3" w:rsidR="00BC23AF" w:rsidRPr="008C297F" w:rsidRDefault="00BC23AF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C23AF">
        <w:rPr>
          <w:rFonts w:ascii="Times New Roman" w:hAnsi="Times New Roman" w:cs="Times New Roman"/>
          <w:sz w:val="24"/>
          <w:szCs w:val="24"/>
        </w:rPr>
        <w:t>Zapłata wynagrodzenia ryczałtowego będzie dokonywana w walucie polskiej</w:t>
      </w:r>
    </w:p>
    <w:p w14:paraId="01F13899" w14:textId="77777777" w:rsidR="008C297F" w:rsidRPr="00BC23AF" w:rsidRDefault="008C297F" w:rsidP="008C297F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88F595A" w14:textId="77777777" w:rsidR="009E0E85" w:rsidRPr="003666BC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§ 4</w:t>
      </w:r>
    </w:p>
    <w:p w14:paraId="7E6399EC" w14:textId="77777777" w:rsidR="009E0E85" w:rsidRPr="003666BC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Czas trwania Umowy</w:t>
      </w:r>
    </w:p>
    <w:p w14:paraId="46EFAC39" w14:textId="5F212B66" w:rsidR="00080544" w:rsidRPr="00BC23AF" w:rsidRDefault="008C297F" w:rsidP="00BC2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4E0B" w:rsidRPr="00BC23AF">
        <w:rPr>
          <w:rFonts w:ascii="Times New Roman" w:hAnsi="Times New Roman" w:cs="Times New Roman"/>
          <w:sz w:val="24"/>
          <w:szCs w:val="24"/>
        </w:rPr>
        <w:t xml:space="preserve">Umowa w sprawie niniejszego zamówienia będzie </w:t>
      </w:r>
      <w:r w:rsidR="00B91FC0" w:rsidRPr="00BC23AF">
        <w:rPr>
          <w:rFonts w:ascii="Times New Roman" w:hAnsi="Times New Roman" w:cs="Times New Roman"/>
          <w:sz w:val="24"/>
          <w:szCs w:val="24"/>
        </w:rPr>
        <w:t>z</w:t>
      </w:r>
      <w:r w:rsidR="00A04E0B" w:rsidRPr="00BC23AF">
        <w:rPr>
          <w:rFonts w:ascii="Times New Roman" w:hAnsi="Times New Roman" w:cs="Times New Roman"/>
          <w:sz w:val="24"/>
          <w:szCs w:val="24"/>
        </w:rPr>
        <w:t>realizowana</w:t>
      </w:r>
      <w:r w:rsidR="00D65294" w:rsidRPr="00BC23AF">
        <w:rPr>
          <w:rFonts w:ascii="Times New Roman" w:hAnsi="Times New Roman" w:cs="Times New Roman"/>
          <w:sz w:val="24"/>
          <w:szCs w:val="24"/>
        </w:rPr>
        <w:t xml:space="preserve"> </w:t>
      </w:r>
      <w:r w:rsidR="00B91FC0" w:rsidRPr="00BC23AF">
        <w:rPr>
          <w:rFonts w:ascii="Times New Roman" w:hAnsi="Times New Roman" w:cs="Times New Roman"/>
          <w:sz w:val="24"/>
          <w:szCs w:val="24"/>
        </w:rPr>
        <w:t>w</w:t>
      </w:r>
      <w:r w:rsidR="009C3DE0" w:rsidRPr="00BC23AF">
        <w:rPr>
          <w:rFonts w:ascii="Times New Roman" w:hAnsi="Times New Roman" w:cs="Times New Roman"/>
          <w:sz w:val="24"/>
          <w:szCs w:val="24"/>
        </w:rPr>
        <w:t xml:space="preserve"> ciągu 2 </w:t>
      </w:r>
      <w:r w:rsidR="00BC23AF" w:rsidRPr="00BC23AF">
        <w:rPr>
          <w:rFonts w:ascii="Times New Roman" w:hAnsi="Times New Roman" w:cs="Times New Roman"/>
          <w:sz w:val="24"/>
          <w:szCs w:val="24"/>
        </w:rPr>
        <w:t>miesięcy</w:t>
      </w:r>
      <w:r w:rsidR="00B91FC0" w:rsidRPr="00BC23AF">
        <w:rPr>
          <w:rFonts w:ascii="Times New Roman" w:hAnsi="Times New Roman" w:cs="Times New Roman"/>
          <w:sz w:val="24"/>
          <w:szCs w:val="24"/>
        </w:rPr>
        <w:t xml:space="preserve"> od </w:t>
      </w:r>
      <w:r w:rsidR="00D65294" w:rsidRPr="00BC23AF">
        <w:rPr>
          <w:rFonts w:ascii="Times New Roman" w:hAnsi="Times New Roman" w:cs="Times New Roman"/>
          <w:sz w:val="24"/>
          <w:szCs w:val="24"/>
        </w:rPr>
        <w:t>dnia jej zawarcia</w:t>
      </w:r>
      <w:r w:rsidR="005808E2" w:rsidRPr="00BC23AF">
        <w:rPr>
          <w:rFonts w:ascii="Times New Roman" w:hAnsi="Times New Roman" w:cs="Times New Roman"/>
          <w:sz w:val="24"/>
          <w:szCs w:val="24"/>
        </w:rPr>
        <w:t>.</w:t>
      </w:r>
      <w:r w:rsidR="00A04E0B" w:rsidRPr="00BC2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E2C36" w14:textId="77777777" w:rsidR="009E0E85" w:rsidRPr="003666BC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5</w:t>
      </w:r>
    </w:p>
    <w:p w14:paraId="7302DD7E" w14:textId="77777777" w:rsidR="009E0E85" w:rsidRPr="003666BC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Kary umowne</w:t>
      </w:r>
    </w:p>
    <w:p w14:paraId="15193730" w14:textId="77777777" w:rsidR="008C297F" w:rsidRPr="008C297F" w:rsidRDefault="008C297F">
      <w:pPr>
        <w:numPr>
          <w:ilvl w:val="0"/>
          <w:numId w:val="8"/>
        </w:numPr>
        <w:spacing w:before="120" w:after="0" w:line="360" w:lineRule="auto"/>
        <w:ind w:left="360" w:right="74"/>
        <w:jc w:val="both"/>
        <w:rPr>
          <w:rFonts w:ascii="Times New Roman" w:hAnsi="Times New Roman" w:cs="Times New Roman"/>
          <w:sz w:val="24"/>
          <w:szCs w:val="24"/>
        </w:rPr>
      </w:pPr>
      <w:r w:rsidRPr="008C297F">
        <w:rPr>
          <w:rFonts w:ascii="Times New Roman" w:hAnsi="Times New Roman" w:cs="Times New Roman"/>
          <w:color w:val="000000"/>
          <w:sz w:val="24"/>
          <w:szCs w:val="24"/>
        </w:rPr>
        <w:t>Wykonawca zapłaci Zamawiającemu kary umowne:</w:t>
      </w:r>
    </w:p>
    <w:p w14:paraId="5044E9EC" w14:textId="7351BE0C" w:rsidR="00464DAB" w:rsidRPr="00464DAB" w:rsidRDefault="00464DAB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za odstąpienie przez Zamawiającego od umowy z przyczyn zależnych od Wykonawcy – w wysokości 10 % kwoty brutto określonej w § </w:t>
      </w:r>
      <w:r w:rsidR="003C4D4B">
        <w:rPr>
          <w:rFonts w:ascii="Times New Roman" w:hAnsi="Times New Roman" w:cs="Times New Roman"/>
          <w:sz w:val="24"/>
          <w:szCs w:val="24"/>
        </w:rPr>
        <w:t>3</w:t>
      </w:r>
      <w:r w:rsidRPr="00464DAB">
        <w:rPr>
          <w:rFonts w:ascii="Times New Roman" w:hAnsi="Times New Roman" w:cs="Times New Roman"/>
          <w:sz w:val="24"/>
          <w:szCs w:val="24"/>
        </w:rPr>
        <w:t xml:space="preserve"> ust. </w:t>
      </w:r>
      <w:r w:rsidR="003C4D4B">
        <w:rPr>
          <w:rFonts w:ascii="Times New Roman" w:hAnsi="Times New Roman" w:cs="Times New Roman"/>
          <w:sz w:val="24"/>
          <w:szCs w:val="24"/>
        </w:rPr>
        <w:t>2</w:t>
      </w:r>
      <w:r w:rsidRPr="00464DA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CEEAF5" w14:textId="3FE60671" w:rsidR="00464DAB" w:rsidRPr="00464DAB" w:rsidRDefault="00464DAB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za zwłokę w wykonaniu przedmiotu umowy w terminie określonym § 2 ust. 1  </w:t>
      </w:r>
    </w:p>
    <w:p w14:paraId="6318AC3E" w14:textId="441FBF72" w:rsidR="00464DAB" w:rsidRPr="00464DAB" w:rsidRDefault="00464DAB" w:rsidP="00464DAB">
      <w:pPr>
        <w:spacing w:after="12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w wysokości 0,5 % kwoty brutto określonej w § </w:t>
      </w:r>
      <w:r w:rsidR="003C4D4B">
        <w:rPr>
          <w:rFonts w:ascii="Times New Roman" w:hAnsi="Times New Roman" w:cs="Times New Roman"/>
          <w:sz w:val="24"/>
          <w:szCs w:val="24"/>
        </w:rPr>
        <w:t>3</w:t>
      </w:r>
      <w:r w:rsidRPr="00464DAB">
        <w:rPr>
          <w:rFonts w:ascii="Times New Roman" w:hAnsi="Times New Roman" w:cs="Times New Roman"/>
          <w:sz w:val="24"/>
          <w:szCs w:val="24"/>
        </w:rPr>
        <w:t xml:space="preserve"> ust. </w:t>
      </w:r>
      <w:r w:rsidR="003C4D4B">
        <w:rPr>
          <w:rFonts w:ascii="Times New Roman" w:hAnsi="Times New Roman" w:cs="Times New Roman"/>
          <w:sz w:val="24"/>
          <w:szCs w:val="24"/>
        </w:rPr>
        <w:t>2</w:t>
      </w:r>
      <w:r w:rsidRPr="00464DAB">
        <w:rPr>
          <w:rFonts w:ascii="Times New Roman" w:hAnsi="Times New Roman" w:cs="Times New Roman"/>
          <w:sz w:val="24"/>
          <w:szCs w:val="24"/>
        </w:rPr>
        <w:t xml:space="preserve">, za każdy dzień zwłoki, od dnia następnego po dniu, w którym miała nastąpić dostawa przedmiotu umowy, </w:t>
      </w:r>
    </w:p>
    <w:p w14:paraId="2FA2816E" w14:textId="31573CC2" w:rsidR="00464DAB" w:rsidRPr="00464DAB" w:rsidRDefault="00464DAB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z przyczyn zależnych od Zamawiającego w wysokości 10 % kwoty brutto określonej w § </w:t>
      </w:r>
      <w:r w:rsidR="00A8186F">
        <w:rPr>
          <w:rFonts w:ascii="Times New Roman" w:hAnsi="Times New Roman" w:cs="Times New Roman"/>
          <w:sz w:val="24"/>
          <w:szCs w:val="24"/>
        </w:rPr>
        <w:t>3</w:t>
      </w:r>
      <w:r w:rsidRPr="00464DAB">
        <w:rPr>
          <w:rFonts w:ascii="Times New Roman" w:hAnsi="Times New Roman" w:cs="Times New Roman"/>
          <w:sz w:val="24"/>
          <w:szCs w:val="24"/>
        </w:rPr>
        <w:t xml:space="preserve"> ust. </w:t>
      </w:r>
      <w:r w:rsidR="00A8186F">
        <w:rPr>
          <w:rFonts w:ascii="Times New Roman" w:hAnsi="Times New Roman" w:cs="Times New Roman"/>
          <w:sz w:val="24"/>
          <w:szCs w:val="24"/>
        </w:rPr>
        <w:t>2</w:t>
      </w:r>
      <w:r w:rsidRPr="00464D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C2F5B" w14:textId="77777777" w:rsidR="00464DAB" w:rsidRPr="00464DAB" w:rsidRDefault="00464DAB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Strony dopuszczają możliwość dochodzenia odszkodowania przewyższającego wysokość kar umownych na zasadach ogólnych. </w:t>
      </w:r>
    </w:p>
    <w:p w14:paraId="6DC17A17" w14:textId="77777777" w:rsidR="00464DAB" w:rsidRPr="00464DAB" w:rsidRDefault="00464DAB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Kara umowna naliczana będzie na podstawie noty księgowej z terminem płatności w ciągu 14 dni od daty wystawienia, na wskazany rachunek. </w:t>
      </w:r>
    </w:p>
    <w:p w14:paraId="3275C1DD" w14:textId="18686CA8" w:rsidR="00464DAB" w:rsidRPr="00464DAB" w:rsidRDefault="00464DAB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Łączna maksymalna wysokość kar umownych, których mogą dochodzić strony wynosi 20% wynagrodzenia brutto określonego w § </w:t>
      </w:r>
      <w:r w:rsidR="00A8186F">
        <w:rPr>
          <w:rFonts w:ascii="Times New Roman" w:hAnsi="Times New Roman" w:cs="Times New Roman"/>
          <w:sz w:val="24"/>
          <w:szCs w:val="24"/>
        </w:rPr>
        <w:t>3</w:t>
      </w:r>
      <w:r w:rsidRPr="00464DAB">
        <w:rPr>
          <w:rFonts w:ascii="Times New Roman" w:hAnsi="Times New Roman" w:cs="Times New Roman"/>
          <w:sz w:val="24"/>
          <w:szCs w:val="24"/>
        </w:rPr>
        <w:t xml:space="preserve"> ust. </w:t>
      </w:r>
      <w:r w:rsidR="00A8186F">
        <w:rPr>
          <w:rFonts w:ascii="Times New Roman" w:hAnsi="Times New Roman" w:cs="Times New Roman"/>
          <w:sz w:val="24"/>
          <w:szCs w:val="24"/>
        </w:rPr>
        <w:t>2</w:t>
      </w:r>
      <w:r w:rsidRPr="00464DAB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5E305B73" w14:textId="791D244C" w:rsidR="009E0E85" w:rsidRPr="00464DAB" w:rsidRDefault="00464DAB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>Zamawiający ma prawo do potrącenia naliczonych kar umownych z wynagrodzenia Wykonawcy. Wykonawca zaś wyraża zgodę na pomniejszenie płatności z faktur</w:t>
      </w:r>
      <w:r w:rsidR="00A8186F">
        <w:rPr>
          <w:rFonts w:ascii="Times New Roman" w:hAnsi="Times New Roman" w:cs="Times New Roman"/>
          <w:sz w:val="24"/>
          <w:szCs w:val="24"/>
        </w:rPr>
        <w:t>y końcowej</w:t>
      </w:r>
      <w:r w:rsidRPr="00464DAB">
        <w:rPr>
          <w:rFonts w:ascii="Times New Roman" w:hAnsi="Times New Roman" w:cs="Times New Roman"/>
          <w:sz w:val="24"/>
          <w:szCs w:val="24"/>
        </w:rPr>
        <w:t xml:space="preserve"> o wysokość kar umownych, zgodnie z wystawionymi notami obciążeniowymi (prawo potrącenia). </w:t>
      </w:r>
    </w:p>
    <w:p w14:paraId="52619D96" w14:textId="77777777" w:rsidR="00806D63" w:rsidRDefault="00806D63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0313F4C" w14:textId="241846D2" w:rsidR="009E0E85" w:rsidRPr="003666BC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§ 6</w:t>
      </w:r>
    </w:p>
    <w:p w14:paraId="7C55E507" w14:textId="3D8B9817" w:rsidR="009E0E85" w:rsidRPr="003666BC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Odstąpienie od Umowy</w:t>
      </w:r>
    </w:p>
    <w:p w14:paraId="33B699A8" w14:textId="77777777" w:rsidR="00464DAB" w:rsidRPr="00464DAB" w:rsidRDefault="00464DAB">
      <w:pPr>
        <w:numPr>
          <w:ilvl w:val="0"/>
          <w:numId w:val="10"/>
        </w:numPr>
        <w:spacing w:after="4" w:line="36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Zamawiającemu, przysługuje prawo odstąpienia od umowy w przypadku, gdy:  </w:t>
      </w:r>
    </w:p>
    <w:p w14:paraId="7F319B31" w14:textId="77777777" w:rsidR="00464DAB" w:rsidRPr="00464DAB" w:rsidRDefault="00464DAB">
      <w:pPr>
        <w:numPr>
          <w:ilvl w:val="1"/>
          <w:numId w:val="10"/>
        </w:numPr>
        <w:spacing w:after="4" w:line="360" w:lineRule="auto"/>
        <w:ind w:left="707" w:hanging="280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Wykonawca nie rozpoczął wykonywania dostaw bez uzasadnionych przyczyn lub przerwał wykonywanie dostaw z przyczyn niezależnych od Zamawiającego i nie wznowił ich pomimo wezwań Zamawiającego, przez okres dłuższy niż miesiąc czasu,  </w:t>
      </w:r>
    </w:p>
    <w:p w14:paraId="2D1BACD9" w14:textId="77777777" w:rsidR="00464DAB" w:rsidRPr="00464DAB" w:rsidRDefault="00464DAB">
      <w:pPr>
        <w:numPr>
          <w:ilvl w:val="1"/>
          <w:numId w:val="10"/>
        </w:numPr>
        <w:spacing w:after="4" w:line="360" w:lineRule="auto"/>
        <w:ind w:left="707" w:hanging="280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Wykonawca nie wykonuje przedmiotu umowy zgodnie z zawartą umową lub nienależycie wykonuje swoje obowiązki, pomimo pisemnego wezwania przez Zamawiającego do prawidłowego wykonania przedmiotu umowy.  </w:t>
      </w:r>
    </w:p>
    <w:p w14:paraId="19C2D906" w14:textId="6E066B72" w:rsidR="00464DAB" w:rsidRPr="00464DAB" w:rsidRDefault="00464DAB">
      <w:pPr>
        <w:numPr>
          <w:ilvl w:val="0"/>
          <w:numId w:val="10"/>
        </w:numPr>
        <w:spacing w:after="4" w:line="36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terminie </w:t>
      </w:r>
      <w:r w:rsidR="0000400F">
        <w:rPr>
          <w:rFonts w:ascii="Times New Roman" w:hAnsi="Times New Roman" w:cs="Times New Roman"/>
          <w:sz w:val="24"/>
          <w:szCs w:val="24"/>
        </w:rPr>
        <w:t>30</w:t>
      </w:r>
      <w:r w:rsidRPr="00464DAB">
        <w:rPr>
          <w:rFonts w:ascii="Times New Roman" w:hAnsi="Times New Roman" w:cs="Times New Roman"/>
          <w:sz w:val="24"/>
          <w:szCs w:val="24"/>
        </w:rPr>
        <w:t xml:space="preserve"> dni od wystąpienia okoliczności, o których mowa w ust. 1 uzasadniających to odstąpienie w formie pisemnej pod rygorem nieważności i powinno zawierać uzasadnienie.  </w:t>
      </w:r>
    </w:p>
    <w:p w14:paraId="70BD1F7A" w14:textId="77777777" w:rsidR="00747D04" w:rsidRPr="003666BC" w:rsidRDefault="00747D04" w:rsidP="009E0E85">
      <w:pPr>
        <w:widowControl w:val="0"/>
        <w:shd w:val="clear" w:color="auto" w:fill="FFFFFF"/>
        <w:suppressAutoHyphens/>
        <w:autoSpaceDE w:val="0"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817F954" w14:textId="577EF11B" w:rsidR="009E0E85" w:rsidRPr="003666BC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 7</w:t>
      </w:r>
    </w:p>
    <w:p w14:paraId="7AC50C17" w14:textId="0A3FC0F3" w:rsidR="009E0E85" w:rsidRPr="003666BC" w:rsidRDefault="00A34A47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Gwarancja</w:t>
      </w:r>
    </w:p>
    <w:p w14:paraId="45576686" w14:textId="70DB573F" w:rsidR="009E0E85" w:rsidRPr="00A34A47" w:rsidRDefault="009E0E85">
      <w:pPr>
        <w:pStyle w:val="Default"/>
        <w:numPr>
          <w:ilvl w:val="0"/>
          <w:numId w:val="6"/>
        </w:numPr>
        <w:spacing w:after="22" w:line="360" w:lineRule="auto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Wykonawca </w:t>
      </w:r>
      <w:r w:rsidR="00A34A47" w:rsidRPr="00A34A47">
        <w:rPr>
          <w:rFonts w:ascii="Times New Roman" w:eastAsia="Lucida Sans Unicode" w:hAnsi="Times New Roman" w:cs="Times New Roman"/>
          <w:kern w:val="1"/>
          <w:lang w:eastAsia="hi-IN" w:bidi="hi-IN"/>
        </w:rPr>
        <w:t>udziela Zamawiającemu gwarancji na w</w:t>
      </w:r>
      <w:r w:rsidR="00A34A47">
        <w:rPr>
          <w:rFonts w:ascii="Times New Roman" w:eastAsia="Lucida Sans Unicode" w:hAnsi="Times New Roman" w:cs="Times New Roman"/>
          <w:kern w:val="1"/>
          <w:lang w:eastAsia="hi-IN" w:bidi="hi-IN"/>
        </w:rPr>
        <w:t>szystkie wyroby</w:t>
      </w:r>
      <w:r w:rsidR="00A34A47" w:rsidRPr="00A34A4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="0049667E" w:rsidRPr="0049667E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lang w:eastAsia="hi-IN" w:bidi="hi-IN"/>
        </w:rPr>
        <w:t>36</w:t>
      </w:r>
      <w:r w:rsidR="00A34A47" w:rsidRPr="0049667E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lang w:eastAsia="hi-IN" w:bidi="hi-IN"/>
        </w:rPr>
        <w:t xml:space="preserve"> </w:t>
      </w:r>
      <w:r w:rsidR="00A34A47" w:rsidRPr="00A34A4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miesięcy</w:t>
      </w:r>
      <w:r w:rsidR="00A34A47" w:rsidRPr="00A34A4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licząc od daty </w:t>
      </w:r>
      <w:r w:rsidR="0000400F">
        <w:rPr>
          <w:rFonts w:ascii="Times New Roman" w:eastAsia="Lucida Sans Unicode" w:hAnsi="Times New Roman" w:cs="Times New Roman"/>
          <w:kern w:val="1"/>
          <w:lang w:eastAsia="hi-IN" w:bidi="hi-IN"/>
        </w:rPr>
        <w:t>dostawy</w:t>
      </w:r>
      <w:r w:rsidR="00A34A47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14:paraId="7D48D8CA" w14:textId="20CD21EA" w:rsidR="00FA6FE3" w:rsidRPr="00806D63" w:rsidRDefault="00A34A47" w:rsidP="00806D63">
      <w:pPr>
        <w:pStyle w:val="Default"/>
        <w:numPr>
          <w:ilvl w:val="0"/>
          <w:numId w:val="6"/>
        </w:numPr>
        <w:spacing w:after="22" w:line="360" w:lineRule="auto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Okres rękojmi jest równy okresowi gwarancji. Zamawiający może korzystać z uprawnień wynikających z rękojmi niezależnie od uprawnień wynikających z gwarancji.</w:t>
      </w:r>
    </w:p>
    <w:p w14:paraId="5A36D957" w14:textId="7D7A3730" w:rsidR="009E0E85" w:rsidRPr="003666BC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</w:t>
      </w:r>
      <w:r w:rsidR="00F61F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8</w:t>
      </w:r>
    </w:p>
    <w:p w14:paraId="053CC5C9" w14:textId="77777777" w:rsidR="009E0E85" w:rsidRPr="003666BC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Postanowienie końcowe</w:t>
      </w:r>
    </w:p>
    <w:p w14:paraId="077C6812" w14:textId="1DCF7B1C" w:rsidR="009E0E85" w:rsidRPr="003666BC" w:rsidRDefault="009E0E85">
      <w:pPr>
        <w:widowControl w:val="0"/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Ewentualne spory powstałe </w:t>
      </w:r>
      <w:r w:rsidR="00407BE1"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tle realizacji Umowy Strony </w:t>
      </w:r>
      <w:r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zobowiązują się rozwiązać w</w:t>
      </w:r>
      <w:r w:rsidR="00747D04"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drodze negocjacji, a w przypadku braku możliwości rozstrzygnięcia poddać je pod rozstrzygnięcie sądu miejscowo właściwego dla siedziby Zamawiającego.</w:t>
      </w:r>
    </w:p>
    <w:p w14:paraId="4AB128EB" w14:textId="77777777" w:rsidR="009E0E85" w:rsidRPr="003666BC" w:rsidRDefault="009E0E85">
      <w:pPr>
        <w:widowControl w:val="0"/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527100F4" w14:textId="77777777" w:rsidR="009E0E85" w:rsidRPr="003666BC" w:rsidRDefault="009E0E85">
      <w:pPr>
        <w:widowControl w:val="0"/>
        <w:numPr>
          <w:ilvl w:val="0"/>
          <w:numId w:val="2"/>
        </w:numPr>
        <w:suppressAutoHyphens/>
        <w:spacing w:after="0" w:line="360" w:lineRule="auto"/>
        <w:ind w:left="360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Zmiany treści Umowy wymagają formy pisemnej pod rygorem nieważności.</w:t>
      </w:r>
    </w:p>
    <w:p w14:paraId="2D3F2922" w14:textId="362DB8BA" w:rsidR="009E0E85" w:rsidRPr="00806D63" w:rsidRDefault="009E0E85" w:rsidP="00806D63">
      <w:pPr>
        <w:widowControl w:val="0"/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w w:val="103"/>
          <w:kern w:val="1"/>
          <w:sz w:val="24"/>
          <w:szCs w:val="24"/>
          <w:lang w:eastAsia="ar-SA"/>
        </w:rPr>
      </w:pPr>
      <w:r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Umowę sporządzono w trzech jednobrzmiących egzemplarzach, dwa dla Zamawiającego i</w:t>
      </w:r>
      <w:r w:rsidR="00A04E0B"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366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jeden dla Wykonawcy</w:t>
      </w:r>
    </w:p>
    <w:p w14:paraId="2A103874" w14:textId="35CA78C9" w:rsidR="00C10B86" w:rsidRPr="003666BC" w:rsidRDefault="009E0E85" w:rsidP="00C10B8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ZAMAWIAJĄCY:                                                           </w:t>
      </w:r>
      <w:r w:rsidR="00C10B86" w:rsidRPr="003666B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    WYKONAWCA:</w:t>
      </w:r>
    </w:p>
    <w:p w14:paraId="524B0E26" w14:textId="77777777" w:rsidR="00BB19A7" w:rsidRPr="003666BC" w:rsidRDefault="00BB19A7" w:rsidP="00BB19A7">
      <w:pPr>
        <w:rPr>
          <w:rFonts w:ascii="Times New Roman" w:hAnsi="Times New Roman" w:cs="Times New Roman"/>
          <w:sz w:val="24"/>
          <w:szCs w:val="24"/>
        </w:rPr>
      </w:pPr>
    </w:p>
    <w:p w14:paraId="75C1D669" w14:textId="13149083" w:rsidR="00747D04" w:rsidRPr="00806D63" w:rsidRDefault="009D4A1E" w:rsidP="00806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  <w:t>……………………………………..</w:t>
      </w:r>
    </w:p>
    <w:p w14:paraId="73A14E7E" w14:textId="77777777" w:rsidR="00747D04" w:rsidRPr="003666BC" w:rsidRDefault="00747D04" w:rsidP="00BB19A7">
      <w:pPr>
        <w:rPr>
          <w:rFonts w:ascii="Times New Roman" w:hAnsi="Times New Roman" w:cs="Times New Roman"/>
          <w:sz w:val="24"/>
          <w:szCs w:val="24"/>
        </w:rPr>
      </w:pPr>
    </w:p>
    <w:p w14:paraId="015394F5" w14:textId="72BB8E4A" w:rsidR="00A34A47" w:rsidRDefault="00A34A47" w:rsidP="00806D63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Załącznik nr </w:t>
      </w:r>
    </w:p>
    <w:p w14:paraId="1D830B91" w14:textId="77777777" w:rsidR="00A34A47" w:rsidRDefault="00A34A47" w:rsidP="009D4A1E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61D6EF6" w14:textId="328B1A77" w:rsidR="009D4A1E" w:rsidRDefault="009D4A1E" w:rsidP="009D4A1E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Informacja o przetwarzaniu danych osobowych </w:t>
      </w:r>
    </w:p>
    <w:p w14:paraId="2236A827" w14:textId="77777777" w:rsidR="009D4A1E" w:rsidRDefault="009D4A1E" w:rsidP="009D4A1E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5DD949F" w14:textId="77777777" w:rsidR="009D4A1E" w:rsidRDefault="009D4A1E" w:rsidP="009D4A1E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Zamawiający – Gmina Grodzisk Mazowiecki informuje, że:</w:t>
      </w:r>
    </w:p>
    <w:p w14:paraId="409B50EF" w14:textId="77777777" w:rsid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Dane osobowe Wykonawców, osób reprezentujących Wykonawców, pełnomocników i innych osób wskazanych w ofercie lub załączonych do niej dokumentach oraz umowie i jej załącznikach są przetwarzane przez Gminę Grodzisk Mazowiecki, adres: Urząd Miejski w Grodzisku Mazowieckim, ul. T. Kościuszki 12A, 05-825 Grodzisk Mazowiecki.</w:t>
      </w:r>
    </w:p>
    <w:p w14:paraId="217CAB01" w14:textId="77777777" w:rsid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 Gminie Grodzisk Mazowiecki został powołany inspektor ochrony danych: Beata </w:t>
      </w:r>
      <w:proofErr w:type="spellStart"/>
      <w:r>
        <w:rPr>
          <w:rFonts w:ascii="Times New Roman" w:eastAsia="Calibri" w:hAnsi="Times New Roman" w:cs="Times New Roman"/>
          <w:color w:val="000000"/>
        </w:rPr>
        <w:t>Sajak</w:t>
      </w:r>
      <w:proofErr w:type="spellEnd"/>
      <w:r>
        <w:rPr>
          <w:rFonts w:ascii="Times New Roman" w:eastAsia="Calibri" w:hAnsi="Times New Roman" w:cs="Times New Roman"/>
          <w:color w:val="000000"/>
        </w:rPr>
        <w:t>, który jest dostępny pod adresem e-mail: beata.sajak@grodzisk.pl, Urząd Miejski w Grodzisku Mazowieckim, ul. T. Kościuszki 12A, 05-825 Grodzisk Mazowiecki.</w:t>
      </w:r>
    </w:p>
    <w:p w14:paraId="46B91875" w14:textId="77777777" w:rsid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Dane osobowe są przetwarzane w celu wykonywania umowy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Calibri" w:hAnsi="Times New Roman" w:cs="Times New Roman"/>
          <w:color w:val="000000"/>
        </w:rPr>
        <w:t>Dz.Urz.UE.L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2016 Nr 119, str. 1).</w:t>
      </w:r>
    </w:p>
    <w:p w14:paraId="45EC2B34" w14:textId="77777777" w:rsid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Odbiorcami danych osobowych mogą być: Urząd Miasta Grodzisk Mazowiecki.</w:t>
      </w:r>
    </w:p>
    <w:p w14:paraId="1042368C" w14:textId="77777777" w:rsid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Gmina Grodzisk Mazowiecki nie zamierza przekazywać danych osobowych do państwa trzeciego lub organizacji międzynarodowej.</w:t>
      </w:r>
    </w:p>
    <w:p w14:paraId="5733455E" w14:textId="77777777" w:rsid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Dane osobowe będą przechowywane przez okres obowiązywania umowy oraz przez minimum 5 lat po zakończeniu obowiązywania umowy w celu spełnienia obowiązków wynikających z przepisów dotyczących dokumentowania zdarzeń gospodarczych, z uwzględnieniem upływu terminu przedawnienia zobowiązań podatkowych.</w:t>
      </w:r>
    </w:p>
    <w:p w14:paraId="0E4D2206" w14:textId="77792396" w:rsidR="00747D04" w:rsidRP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Wykonawcy, osoby reprezentujące Wykonawców, pełnomocnicy i inne osoby wskazane w ofercie lub załączonych do niej dokumentach oraz umowie i jej załącznikach mają prawo do żądania dostępu do swoich danych osobowych, ich sprostowania, usunięcia lub ograniczenia przetwarzania lub prawo do wniesienia sprzeciwu wobec przetwarzania, a także prawo do przenoszenia danych. </w:t>
      </w:r>
    </w:p>
    <w:p w14:paraId="6862B83B" w14:textId="77777777" w:rsid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Wykonawcy, osoby reprezentujące Wykonawców, pełnomocnicy i inne osoby wskazane w ofercie lub załączonych do niej dokumentach oraz umowie i jej załącznikach mają prawo do wniesienia skargi do organu nadzorczego:</w:t>
      </w:r>
    </w:p>
    <w:p w14:paraId="2E429FC1" w14:textId="77777777" w:rsidR="009D4A1E" w:rsidRDefault="009D4A1E" w:rsidP="009D4A1E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Urząd Ochrony Danych Osobowych, ul. Stawki 2; 00-193 Warszawa; tel. 22 531 03 00; fax 22 531 03 01; email: kancelaria@uodo.gov.pl</w:t>
      </w:r>
    </w:p>
    <w:p w14:paraId="4CF76D4E" w14:textId="77777777" w:rsid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Podanie danych osobowych jest warunkiem zawarcia umowy. Niepodanie  danych będzie skutkowało niemożnością realizacji umowy.</w:t>
      </w:r>
    </w:p>
    <w:p w14:paraId="4B291A09" w14:textId="77777777" w:rsidR="009D4A1E" w:rsidRDefault="009D4A1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Dane osobowe nie podlegają profilowaniu.</w:t>
      </w:r>
    </w:p>
    <w:p w14:paraId="02D896CD" w14:textId="77777777" w:rsidR="009D4A1E" w:rsidRDefault="009D4A1E" w:rsidP="009D4A1E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92EDABE" w14:textId="16F8BC5F" w:rsidR="009D4A1E" w:rsidRDefault="009D4A1E" w:rsidP="00806D63">
      <w:pPr>
        <w:spacing w:after="12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>Zapoznałem się</w:t>
      </w:r>
    </w:p>
    <w:p w14:paraId="158A956D" w14:textId="77777777" w:rsidR="009D4A1E" w:rsidRDefault="009D4A1E" w:rsidP="009D4A1E">
      <w:pPr>
        <w:spacing w:after="12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 xml:space="preserve">  ………………………………………</w:t>
      </w:r>
    </w:p>
    <w:p w14:paraId="4D630ABE" w14:textId="5F5F46A0" w:rsidR="007752E1" w:rsidRPr="00806D63" w:rsidRDefault="009D4A1E" w:rsidP="00806D6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   Data i podpis </w:t>
      </w:r>
    </w:p>
    <w:sectPr w:rsidR="007752E1" w:rsidRPr="00806D63" w:rsidSect="00A539DD">
      <w:footerReference w:type="default" r:id="rId8"/>
      <w:pgSz w:w="12240" w:h="15840" w:code="1"/>
      <w:pgMar w:top="1208" w:right="1418" w:bottom="709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CFF9" w14:textId="77777777" w:rsidR="008018AF" w:rsidRDefault="008018AF" w:rsidP="002E470A">
      <w:pPr>
        <w:spacing w:after="0" w:line="240" w:lineRule="auto"/>
      </w:pPr>
      <w:r>
        <w:separator/>
      </w:r>
    </w:p>
  </w:endnote>
  <w:endnote w:type="continuationSeparator" w:id="0">
    <w:p w14:paraId="04B3C239" w14:textId="77777777" w:rsidR="008018AF" w:rsidRDefault="008018AF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68964"/>
      <w:docPartObj>
        <w:docPartGallery w:val="Page Numbers (Bottom of Page)"/>
        <w:docPartUnique/>
      </w:docPartObj>
    </w:sdtPr>
    <w:sdtContent>
      <w:p w14:paraId="4D0500BD" w14:textId="77777777" w:rsidR="00DA5023" w:rsidRDefault="00DA50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BE1">
          <w:rPr>
            <w:noProof/>
          </w:rPr>
          <w:t>8</w:t>
        </w:r>
        <w:r>
          <w:fldChar w:fldCharType="end"/>
        </w:r>
      </w:p>
    </w:sdtContent>
  </w:sdt>
  <w:p w14:paraId="3F142179" w14:textId="77777777" w:rsidR="00DA5023" w:rsidRDefault="00DA5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7F26" w14:textId="77777777" w:rsidR="008018AF" w:rsidRDefault="008018AF" w:rsidP="002E470A">
      <w:pPr>
        <w:spacing w:after="0" w:line="240" w:lineRule="auto"/>
      </w:pPr>
      <w:r>
        <w:separator/>
      </w:r>
    </w:p>
  </w:footnote>
  <w:footnote w:type="continuationSeparator" w:id="0">
    <w:p w14:paraId="436B52A1" w14:textId="77777777" w:rsidR="008018AF" w:rsidRDefault="008018AF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425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425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425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425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425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5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5"/>
        </w:tabs>
        <w:ind w:left="6905" w:hanging="180"/>
      </w:pPr>
    </w:lvl>
  </w:abstractNum>
  <w:abstractNum w:abstractNumId="1" w15:restartNumberingAfterBreak="0">
    <w:nsid w:val="00000006"/>
    <w:multiLevelType w:val="multilevel"/>
    <w:tmpl w:val="6B88E360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7C508E5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multilevel"/>
    <w:tmpl w:val="0000000B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0000000C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D"/>
    <w:multiLevelType w:val="multilevel"/>
    <w:tmpl w:val="568A7C68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F"/>
    <w:multiLevelType w:val="multilevel"/>
    <w:tmpl w:val="375C1CF0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57ACE65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3"/>
    <w:multiLevelType w:val="multilevel"/>
    <w:tmpl w:val="8D547BA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34A6C79"/>
    <w:multiLevelType w:val="hybridMultilevel"/>
    <w:tmpl w:val="73EA61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47A27"/>
    <w:multiLevelType w:val="hybridMultilevel"/>
    <w:tmpl w:val="A4306B86"/>
    <w:lvl w:ilvl="0" w:tplc="5D74B08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1A9F0395"/>
    <w:multiLevelType w:val="hybridMultilevel"/>
    <w:tmpl w:val="1492A5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D7875"/>
    <w:multiLevelType w:val="hybridMultilevel"/>
    <w:tmpl w:val="D78251C2"/>
    <w:lvl w:ilvl="0" w:tplc="1026F566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EB21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89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B2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26B7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6C50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25E5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7C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485F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BB3273"/>
    <w:multiLevelType w:val="hybridMultilevel"/>
    <w:tmpl w:val="E4CACFB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BB6A2D"/>
    <w:multiLevelType w:val="hybridMultilevel"/>
    <w:tmpl w:val="42401D6A"/>
    <w:lvl w:ilvl="0" w:tplc="00B45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05603">
    <w:abstractNumId w:val="13"/>
  </w:num>
  <w:num w:numId="2" w16cid:durableId="334574647">
    <w:abstractNumId w:val="9"/>
  </w:num>
  <w:num w:numId="3" w16cid:durableId="1182013608">
    <w:abstractNumId w:val="11"/>
  </w:num>
  <w:num w:numId="4" w16cid:durableId="1223829942">
    <w:abstractNumId w:val="18"/>
  </w:num>
  <w:num w:numId="5" w16cid:durableId="305547995">
    <w:abstractNumId w:val="17"/>
  </w:num>
  <w:num w:numId="6" w16cid:durableId="603340366">
    <w:abstractNumId w:val="19"/>
  </w:num>
  <w:num w:numId="7" w16cid:durableId="21235702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457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42851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973575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57C"/>
    <w:rsid w:val="00003A77"/>
    <w:rsid w:val="00003B3D"/>
    <w:rsid w:val="0000400F"/>
    <w:rsid w:val="00004591"/>
    <w:rsid w:val="000056A0"/>
    <w:rsid w:val="00005999"/>
    <w:rsid w:val="00010D65"/>
    <w:rsid w:val="00013C72"/>
    <w:rsid w:val="000235A1"/>
    <w:rsid w:val="00035DDA"/>
    <w:rsid w:val="00036C08"/>
    <w:rsid w:val="00037C39"/>
    <w:rsid w:val="00040994"/>
    <w:rsid w:val="000443E3"/>
    <w:rsid w:val="00047450"/>
    <w:rsid w:val="000520DE"/>
    <w:rsid w:val="00053B22"/>
    <w:rsid w:val="000552BC"/>
    <w:rsid w:val="00060208"/>
    <w:rsid w:val="00062CDF"/>
    <w:rsid w:val="00067429"/>
    <w:rsid w:val="00070278"/>
    <w:rsid w:val="000740C0"/>
    <w:rsid w:val="000757A8"/>
    <w:rsid w:val="000766ED"/>
    <w:rsid w:val="000804B9"/>
    <w:rsid w:val="00080544"/>
    <w:rsid w:val="00081F9E"/>
    <w:rsid w:val="00082A0F"/>
    <w:rsid w:val="00082E48"/>
    <w:rsid w:val="00086837"/>
    <w:rsid w:val="000868C1"/>
    <w:rsid w:val="00095EFB"/>
    <w:rsid w:val="0009625F"/>
    <w:rsid w:val="000A4E41"/>
    <w:rsid w:val="000A534A"/>
    <w:rsid w:val="000A6CAF"/>
    <w:rsid w:val="000B2956"/>
    <w:rsid w:val="000B5FC8"/>
    <w:rsid w:val="000B6539"/>
    <w:rsid w:val="000B66E9"/>
    <w:rsid w:val="000C5D2E"/>
    <w:rsid w:val="000C6578"/>
    <w:rsid w:val="000C7329"/>
    <w:rsid w:val="000D1567"/>
    <w:rsid w:val="000D1EAF"/>
    <w:rsid w:val="000D4BDB"/>
    <w:rsid w:val="000D6CAE"/>
    <w:rsid w:val="000D741C"/>
    <w:rsid w:val="000E2211"/>
    <w:rsid w:val="000E23FB"/>
    <w:rsid w:val="000E6CF7"/>
    <w:rsid w:val="000F1713"/>
    <w:rsid w:val="000F261A"/>
    <w:rsid w:val="000F78B1"/>
    <w:rsid w:val="00106B66"/>
    <w:rsid w:val="001107E9"/>
    <w:rsid w:val="00120680"/>
    <w:rsid w:val="001247C6"/>
    <w:rsid w:val="001252CE"/>
    <w:rsid w:val="00126101"/>
    <w:rsid w:val="0013260A"/>
    <w:rsid w:val="00134ADC"/>
    <w:rsid w:val="00135F83"/>
    <w:rsid w:val="00142263"/>
    <w:rsid w:val="00147CCB"/>
    <w:rsid w:val="00150F32"/>
    <w:rsid w:val="00153CFA"/>
    <w:rsid w:val="001548F5"/>
    <w:rsid w:val="00154C27"/>
    <w:rsid w:val="00165A55"/>
    <w:rsid w:val="00166D86"/>
    <w:rsid w:val="00166EA2"/>
    <w:rsid w:val="00170C68"/>
    <w:rsid w:val="0017675E"/>
    <w:rsid w:val="00183FFC"/>
    <w:rsid w:val="00185528"/>
    <w:rsid w:val="00185F0C"/>
    <w:rsid w:val="00191006"/>
    <w:rsid w:val="00192BBE"/>
    <w:rsid w:val="00192BD9"/>
    <w:rsid w:val="00195075"/>
    <w:rsid w:val="001950F5"/>
    <w:rsid w:val="00195776"/>
    <w:rsid w:val="00196C7A"/>
    <w:rsid w:val="001A1FBD"/>
    <w:rsid w:val="001A7DA2"/>
    <w:rsid w:val="001B0454"/>
    <w:rsid w:val="001B1859"/>
    <w:rsid w:val="001B36BC"/>
    <w:rsid w:val="001B5FEE"/>
    <w:rsid w:val="001B6634"/>
    <w:rsid w:val="001C0521"/>
    <w:rsid w:val="001C408B"/>
    <w:rsid w:val="001D0A6C"/>
    <w:rsid w:val="001D0F08"/>
    <w:rsid w:val="001D1D52"/>
    <w:rsid w:val="001E0071"/>
    <w:rsid w:val="001E00EE"/>
    <w:rsid w:val="001E0D18"/>
    <w:rsid w:val="001E1432"/>
    <w:rsid w:val="001F22DF"/>
    <w:rsid w:val="001F50FE"/>
    <w:rsid w:val="001F5755"/>
    <w:rsid w:val="002017D2"/>
    <w:rsid w:val="00204F21"/>
    <w:rsid w:val="00205E67"/>
    <w:rsid w:val="002062CF"/>
    <w:rsid w:val="00211AC4"/>
    <w:rsid w:val="00211DB1"/>
    <w:rsid w:val="00212C35"/>
    <w:rsid w:val="002140F5"/>
    <w:rsid w:val="00225B9C"/>
    <w:rsid w:val="002365B1"/>
    <w:rsid w:val="002435E4"/>
    <w:rsid w:val="00247A1C"/>
    <w:rsid w:val="002509E4"/>
    <w:rsid w:val="002510C7"/>
    <w:rsid w:val="002605F6"/>
    <w:rsid w:val="00261FAE"/>
    <w:rsid w:val="0026320E"/>
    <w:rsid w:val="0026325A"/>
    <w:rsid w:val="00263D1A"/>
    <w:rsid w:val="00265B01"/>
    <w:rsid w:val="00274F85"/>
    <w:rsid w:val="002759F0"/>
    <w:rsid w:val="00277A6E"/>
    <w:rsid w:val="002820D2"/>
    <w:rsid w:val="00285947"/>
    <w:rsid w:val="0029101F"/>
    <w:rsid w:val="002929A7"/>
    <w:rsid w:val="00294025"/>
    <w:rsid w:val="00296C07"/>
    <w:rsid w:val="002A3862"/>
    <w:rsid w:val="002A3FD1"/>
    <w:rsid w:val="002B1840"/>
    <w:rsid w:val="002B3C06"/>
    <w:rsid w:val="002B5DE2"/>
    <w:rsid w:val="002C6F83"/>
    <w:rsid w:val="002D4A92"/>
    <w:rsid w:val="002D725B"/>
    <w:rsid w:val="002E1864"/>
    <w:rsid w:val="002E36B3"/>
    <w:rsid w:val="002E4080"/>
    <w:rsid w:val="002E470A"/>
    <w:rsid w:val="002E4BDD"/>
    <w:rsid w:val="002E4C8A"/>
    <w:rsid w:val="002F368B"/>
    <w:rsid w:val="002F5555"/>
    <w:rsid w:val="002F6462"/>
    <w:rsid w:val="0030181B"/>
    <w:rsid w:val="00303F1E"/>
    <w:rsid w:val="00307ACC"/>
    <w:rsid w:val="00310775"/>
    <w:rsid w:val="00312FF4"/>
    <w:rsid w:val="00313689"/>
    <w:rsid w:val="00317819"/>
    <w:rsid w:val="0031787D"/>
    <w:rsid w:val="00317BCB"/>
    <w:rsid w:val="00317F18"/>
    <w:rsid w:val="00340ADF"/>
    <w:rsid w:val="00341435"/>
    <w:rsid w:val="00350851"/>
    <w:rsid w:val="00350D62"/>
    <w:rsid w:val="00351014"/>
    <w:rsid w:val="00351A1C"/>
    <w:rsid w:val="0035759E"/>
    <w:rsid w:val="00364EFB"/>
    <w:rsid w:val="003666BC"/>
    <w:rsid w:val="00367F0B"/>
    <w:rsid w:val="003736BD"/>
    <w:rsid w:val="00373CDB"/>
    <w:rsid w:val="003802CD"/>
    <w:rsid w:val="0038188D"/>
    <w:rsid w:val="00382039"/>
    <w:rsid w:val="003828E0"/>
    <w:rsid w:val="00384B84"/>
    <w:rsid w:val="00386E78"/>
    <w:rsid w:val="00390FB6"/>
    <w:rsid w:val="00391E61"/>
    <w:rsid w:val="0039342C"/>
    <w:rsid w:val="00394BCB"/>
    <w:rsid w:val="003969A1"/>
    <w:rsid w:val="003A0917"/>
    <w:rsid w:val="003A0AF9"/>
    <w:rsid w:val="003A1311"/>
    <w:rsid w:val="003A168A"/>
    <w:rsid w:val="003A1E10"/>
    <w:rsid w:val="003A2D76"/>
    <w:rsid w:val="003A3ED0"/>
    <w:rsid w:val="003A5DFC"/>
    <w:rsid w:val="003B0F55"/>
    <w:rsid w:val="003B4069"/>
    <w:rsid w:val="003B452B"/>
    <w:rsid w:val="003B5835"/>
    <w:rsid w:val="003C070D"/>
    <w:rsid w:val="003C0EAE"/>
    <w:rsid w:val="003C138A"/>
    <w:rsid w:val="003C4D4B"/>
    <w:rsid w:val="003C53BD"/>
    <w:rsid w:val="003C6D47"/>
    <w:rsid w:val="003D0273"/>
    <w:rsid w:val="003D0A2C"/>
    <w:rsid w:val="003D14D7"/>
    <w:rsid w:val="003D3C63"/>
    <w:rsid w:val="003D7C40"/>
    <w:rsid w:val="003E0218"/>
    <w:rsid w:val="003E041A"/>
    <w:rsid w:val="003E0769"/>
    <w:rsid w:val="003E085A"/>
    <w:rsid w:val="003E0892"/>
    <w:rsid w:val="003E4FA7"/>
    <w:rsid w:val="003E7529"/>
    <w:rsid w:val="003E7C95"/>
    <w:rsid w:val="003F0D42"/>
    <w:rsid w:val="003F1513"/>
    <w:rsid w:val="003F3587"/>
    <w:rsid w:val="003F419D"/>
    <w:rsid w:val="003F4DAE"/>
    <w:rsid w:val="00400657"/>
    <w:rsid w:val="00400791"/>
    <w:rsid w:val="0040222E"/>
    <w:rsid w:val="00404626"/>
    <w:rsid w:val="004056A8"/>
    <w:rsid w:val="00407BE1"/>
    <w:rsid w:val="004124A8"/>
    <w:rsid w:val="00413649"/>
    <w:rsid w:val="0041470D"/>
    <w:rsid w:val="00416C3F"/>
    <w:rsid w:val="00420146"/>
    <w:rsid w:val="00425892"/>
    <w:rsid w:val="00427FA2"/>
    <w:rsid w:val="00432022"/>
    <w:rsid w:val="00436AB5"/>
    <w:rsid w:val="004431A2"/>
    <w:rsid w:val="004455D0"/>
    <w:rsid w:val="00446E1F"/>
    <w:rsid w:val="00451BEE"/>
    <w:rsid w:val="004547A9"/>
    <w:rsid w:val="00456006"/>
    <w:rsid w:val="00460535"/>
    <w:rsid w:val="004608BA"/>
    <w:rsid w:val="00464DAB"/>
    <w:rsid w:val="00467696"/>
    <w:rsid w:val="0047072F"/>
    <w:rsid w:val="00474B15"/>
    <w:rsid w:val="00474DBB"/>
    <w:rsid w:val="00474F5F"/>
    <w:rsid w:val="004758F0"/>
    <w:rsid w:val="00485158"/>
    <w:rsid w:val="00485B4E"/>
    <w:rsid w:val="004901AC"/>
    <w:rsid w:val="00490488"/>
    <w:rsid w:val="00494D9F"/>
    <w:rsid w:val="0049667E"/>
    <w:rsid w:val="00497AD9"/>
    <w:rsid w:val="004A0DBC"/>
    <w:rsid w:val="004A1B7D"/>
    <w:rsid w:val="004A55D0"/>
    <w:rsid w:val="004A61A2"/>
    <w:rsid w:val="004B1028"/>
    <w:rsid w:val="004B4764"/>
    <w:rsid w:val="004B5DA8"/>
    <w:rsid w:val="004C424E"/>
    <w:rsid w:val="004D0DA5"/>
    <w:rsid w:val="004E3CCA"/>
    <w:rsid w:val="004F0C27"/>
    <w:rsid w:val="004F1286"/>
    <w:rsid w:val="004F2B89"/>
    <w:rsid w:val="004F5EF6"/>
    <w:rsid w:val="004F6823"/>
    <w:rsid w:val="00500924"/>
    <w:rsid w:val="005031F3"/>
    <w:rsid w:val="00510732"/>
    <w:rsid w:val="0051134F"/>
    <w:rsid w:val="00514347"/>
    <w:rsid w:val="00532BFE"/>
    <w:rsid w:val="00532F9A"/>
    <w:rsid w:val="005331C6"/>
    <w:rsid w:val="00533D96"/>
    <w:rsid w:val="005373F6"/>
    <w:rsid w:val="005410BA"/>
    <w:rsid w:val="00542262"/>
    <w:rsid w:val="0054450A"/>
    <w:rsid w:val="0054500A"/>
    <w:rsid w:val="00547D94"/>
    <w:rsid w:val="00550431"/>
    <w:rsid w:val="00551688"/>
    <w:rsid w:val="005531D1"/>
    <w:rsid w:val="0056172E"/>
    <w:rsid w:val="005622E8"/>
    <w:rsid w:val="00563BA8"/>
    <w:rsid w:val="00564ABE"/>
    <w:rsid w:val="00566605"/>
    <w:rsid w:val="005676B9"/>
    <w:rsid w:val="00570B42"/>
    <w:rsid w:val="00573432"/>
    <w:rsid w:val="005749E5"/>
    <w:rsid w:val="005808E2"/>
    <w:rsid w:val="00584565"/>
    <w:rsid w:val="005851DB"/>
    <w:rsid w:val="00587DC8"/>
    <w:rsid w:val="00590317"/>
    <w:rsid w:val="005903BC"/>
    <w:rsid w:val="00591200"/>
    <w:rsid w:val="00593C29"/>
    <w:rsid w:val="00594B3E"/>
    <w:rsid w:val="00594F6D"/>
    <w:rsid w:val="005A42C4"/>
    <w:rsid w:val="005A6967"/>
    <w:rsid w:val="005B1FD6"/>
    <w:rsid w:val="005B28B7"/>
    <w:rsid w:val="005B30A8"/>
    <w:rsid w:val="005B53DC"/>
    <w:rsid w:val="005B5E90"/>
    <w:rsid w:val="005B651E"/>
    <w:rsid w:val="005B6F73"/>
    <w:rsid w:val="005C0523"/>
    <w:rsid w:val="005C0A29"/>
    <w:rsid w:val="005C590E"/>
    <w:rsid w:val="005D3C45"/>
    <w:rsid w:val="005D46A0"/>
    <w:rsid w:val="005D6311"/>
    <w:rsid w:val="005D696C"/>
    <w:rsid w:val="005E2A33"/>
    <w:rsid w:val="005E2CBE"/>
    <w:rsid w:val="005E32D6"/>
    <w:rsid w:val="005E4CED"/>
    <w:rsid w:val="005E51B3"/>
    <w:rsid w:val="005E6EAE"/>
    <w:rsid w:val="005F3368"/>
    <w:rsid w:val="005F760F"/>
    <w:rsid w:val="005F762C"/>
    <w:rsid w:val="005F76F1"/>
    <w:rsid w:val="00600C48"/>
    <w:rsid w:val="0060220F"/>
    <w:rsid w:val="00603062"/>
    <w:rsid w:val="00605F54"/>
    <w:rsid w:val="006073CF"/>
    <w:rsid w:val="00607B32"/>
    <w:rsid w:val="00610DB9"/>
    <w:rsid w:val="00611575"/>
    <w:rsid w:val="0062684C"/>
    <w:rsid w:val="00630BCD"/>
    <w:rsid w:val="006317E7"/>
    <w:rsid w:val="00634ACF"/>
    <w:rsid w:val="00643F53"/>
    <w:rsid w:val="00653AEC"/>
    <w:rsid w:val="00657D2C"/>
    <w:rsid w:val="00660118"/>
    <w:rsid w:val="006679D1"/>
    <w:rsid w:val="00667BC9"/>
    <w:rsid w:val="006805E9"/>
    <w:rsid w:val="00680DAF"/>
    <w:rsid w:val="00690737"/>
    <w:rsid w:val="0069263F"/>
    <w:rsid w:val="006A7D02"/>
    <w:rsid w:val="006B19E9"/>
    <w:rsid w:val="006B211D"/>
    <w:rsid w:val="006B43F4"/>
    <w:rsid w:val="006C09D3"/>
    <w:rsid w:val="006C7B96"/>
    <w:rsid w:val="006D1733"/>
    <w:rsid w:val="006D26B7"/>
    <w:rsid w:val="006E19BB"/>
    <w:rsid w:val="006E5DF9"/>
    <w:rsid w:val="006E6C32"/>
    <w:rsid w:val="006E6D42"/>
    <w:rsid w:val="006F0493"/>
    <w:rsid w:val="006F248E"/>
    <w:rsid w:val="0070313A"/>
    <w:rsid w:val="00703265"/>
    <w:rsid w:val="00703ACE"/>
    <w:rsid w:val="00710390"/>
    <w:rsid w:val="00710E4C"/>
    <w:rsid w:val="007130B4"/>
    <w:rsid w:val="00720EBF"/>
    <w:rsid w:val="007217A3"/>
    <w:rsid w:val="007220BE"/>
    <w:rsid w:val="00722815"/>
    <w:rsid w:val="00730DE0"/>
    <w:rsid w:val="00730F3A"/>
    <w:rsid w:val="00731BD9"/>
    <w:rsid w:val="00741C38"/>
    <w:rsid w:val="00742BEC"/>
    <w:rsid w:val="007437AE"/>
    <w:rsid w:val="007450EB"/>
    <w:rsid w:val="00747D04"/>
    <w:rsid w:val="007506B2"/>
    <w:rsid w:val="00751296"/>
    <w:rsid w:val="00761A29"/>
    <w:rsid w:val="00765E44"/>
    <w:rsid w:val="00773937"/>
    <w:rsid w:val="007752E1"/>
    <w:rsid w:val="00781B21"/>
    <w:rsid w:val="00784287"/>
    <w:rsid w:val="00784FD3"/>
    <w:rsid w:val="007852E1"/>
    <w:rsid w:val="00790649"/>
    <w:rsid w:val="00791649"/>
    <w:rsid w:val="00791F3C"/>
    <w:rsid w:val="00796BF5"/>
    <w:rsid w:val="007A1D13"/>
    <w:rsid w:val="007A3086"/>
    <w:rsid w:val="007B0BF0"/>
    <w:rsid w:val="007B14D6"/>
    <w:rsid w:val="007B58E6"/>
    <w:rsid w:val="007B769C"/>
    <w:rsid w:val="007C045B"/>
    <w:rsid w:val="007C4301"/>
    <w:rsid w:val="007D5BD4"/>
    <w:rsid w:val="007E3931"/>
    <w:rsid w:val="007F2593"/>
    <w:rsid w:val="007F6936"/>
    <w:rsid w:val="007F7863"/>
    <w:rsid w:val="008018AF"/>
    <w:rsid w:val="00803426"/>
    <w:rsid w:val="00803E56"/>
    <w:rsid w:val="00806795"/>
    <w:rsid w:val="00806D63"/>
    <w:rsid w:val="008073F3"/>
    <w:rsid w:val="008105E0"/>
    <w:rsid w:val="008139E4"/>
    <w:rsid w:val="00815CB2"/>
    <w:rsid w:val="00820076"/>
    <w:rsid w:val="00820382"/>
    <w:rsid w:val="00824E1A"/>
    <w:rsid w:val="008333D1"/>
    <w:rsid w:val="00835C11"/>
    <w:rsid w:val="00837B5F"/>
    <w:rsid w:val="00842226"/>
    <w:rsid w:val="00842829"/>
    <w:rsid w:val="00843B6A"/>
    <w:rsid w:val="00847B32"/>
    <w:rsid w:val="00847C9B"/>
    <w:rsid w:val="00847DC4"/>
    <w:rsid w:val="0085399A"/>
    <w:rsid w:val="0085482F"/>
    <w:rsid w:val="00854FB3"/>
    <w:rsid w:val="00860DBC"/>
    <w:rsid w:val="00861AA5"/>
    <w:rsid w:val="00867027"/>
    <w:rsid w:val="00871638"/>
    <w:rsid w:val="00877B3D"/>
    <w:rsid w:val="0088484B"/>
    <w:rsid w:val="00884DC7"/>
    <w:rsid w:val="00885037"/>
    <w:rsid w:val="008861CA"/>
    <w:rsid w:val="00887B6E"/>
    <w:rsid w:val="00892282"/>
    <w:rsid w:val="008A0A4E"/>
    <w:rsid w:val="008A1F0B"/>
    <w:rsid w:val="008A26E3"/>
    <w:rsid w:val="008A62A5"/>
    <w:rsid w:val="008A7306"/>
    <w:rsid w:val="008B5A13"/>
    <w:rsid w:val="008C0B80"/>
    <w:rsid w:val="008C23FE"/>
    <w:rsid w:val="008C297F"/>
    <w:rsid w:val="008C4B2D"/>
    <w:rsid w:val="008D15B8"/>
    <w:rsid w:val="008D2617"/>
    <w:rsid w:val="008D429C"/>
    <w:rsid w:val="008D58F9"/>
    <w:rsid w:val="008D5B6F"/>
    <w:rsid w:val="008D7048"/>
    <w:rsid w:val="008E1569"/>
    <w:rsid w:val="008E7FFA"/>
    <w:rsid w:val="008F0041"/>
    <w:rsid w:val="008F09BF"/>
    <w:rsid w:val="008F4D1C"/>
    <w:rsid w:val="008F5A7C"/>
    <w:rsid w:val="008F5C3F"/>
    <w:rsid w:val="00900476"/>
    <w:rsid w:val="00900617"/>
    <w:rsid w:val="00900E25"/>
    <w:rsid w:val="009049E3"/>
    <w:rsid w:val="00905A80"/>
    <w:rsid w:val="009075AD"/>
    <w:rsid w:val="00907799"/>
    <w:rsid w:val="00907E9D"/>
    <w:rsid w:val="00910D14"/>
    <w:rsid w:val="00912CDC"/>
    <w:rsid w:val="009133B2"/>
    <w:rsid w:val="00913D1E"/>
    <w:rsid w:val="0091437D"/>
    <w:rsid w:val="00915F2F"/>
    <w:rsid w:val="009173D9"/>
    <w:rsid w:val="009200F4"/>
    <w:rsid w:val="0092100F"/>
    <w:rsid w:val="009219D1"/>
    <w:rsid w:val="009225F1"/>
    <w:rsid w:val="0093226B"/>
    <w:rsid w:val="009342FB"/>
    <w:rsid w:val="00936591"/>
    <w:rsid w:val="009376D8"/>
    <w:rsid w:val="00941638"/>
    <w:rsid w:val="00943A46"/>
    <w:rsid w:val="00944114"/>
    <w:rsid w:val="009519B1"/>
    <w:rsid w:val="00951B4F"/>
    <w:rsid w:val="00952EB5"/>
    <w:rsid w:val="00953D8B"/>
    <w:rsid w:val="00954424"/>
    <w:rsid w:val="00962631"/>
    <w:rsid w:val="00962B6C"/>
    <w:rsid w:val="00970206"/>
    <w:rsid w:val="0097224D"/>
    <w:rsid w:val="00974E2C"/>
    <w:rsid w:val="00975EFA"/>
    <w:rsid w:val="0097639A"/>
    <w:rsid w:val="00981D91"/>
    <w:rsid w:val="009846F2"/>
    <w:rsid w:val="00985FAA"/>
    <w:rsid w:val="009873BA"/>
    <w:rsid w:val="00990A57"/>
    <w:rsid w:val="00993844"/>
    <w:rsid w:val="00994B47"/>
    <w:rsid w:val="00996E30"/>
    <w:rsid w:val="009A3258"/>
    <w:rsid w:val="009B10FA"/>
    <w:rsid w:val="009B1B71"/>
    <w:rsid w:val="009B278C"/>
    <w:rsid w:val="009B2C44"/>
    <w:rsid w:val="009B57EF"/>
    <w:rsid w:val="009B6806"/>
    <w:rsid w:val="009B70D2"/>
    <w:rsid w:val="009B736E"/>
    <w:rsid w:val="009C02FA"/>
    <w:rsid w:val="009C21AE"/>
    <w:rsid w:val="009C2240"/>
    <w:rsid w:val="009C3DE0"/>
    <w:rsid w:val="009C52C2"/>
    <w:rsid w:val="009C5663"/>
    <w:rsid w:val="009D3835"/>
    <w:rsid w:val="009D4A1E"/>
    <w:rsid w:val="009D5D7C"/>
    <w:rsid w:val="009E0E85"/>
    <w:rsid w:val="009E35CA"/>
    <w:rsid w:val="009E3ABA"/>
    <w:rsid w:val="009E3D2B"/>
    <w:rsid w:val="009E5E05"/>
    <w:rsid w:val="009E6056"/>
    <w:rsid w:val="009E760D"/>
    <w:rsid w:val="00A03F8C"/>
    <w:rsid w:val="00A04E0B"/>
    <w:rsid w:val="00A05B2D"/>
    <w:rsid w:val="00A0712D"/>
    <w:rsid w:val="00A126B1"/>
    <w:rsid w:val="00A12C87"/>
    <w:rsid w:val="00A13B61"/>
    <w:rsid w:val="00A14362"/>
    <w:rsid w:val="00A1655B"/>
    <w:rsid w:val="00A31A14"/>
    <w:rsid w:val="00A34A47"/>
    <w:rsid w:val="00A3675B"/>
    <w:rsid w:val="00A46996"/>
    <w:rsid w:val="00A47301"/>
    <w:rsid w:val="00A537B0"/>
    <w:rsid w:val="00A539DD"/>
    <w:rsid w:val="00A54F0F"/>
    <w:rsid w:val="00A56A3E"/>
    <w:rsid w:val="00A56A6C"/>
    <w:rsid w:val="00A56FC4"/>
    <w:rsid w:val="00A6054B"/>
    <w:rsid w:val="00A60617"/>
    <w:rsid w:val="00A648F2"/>
    <w:rsid w:val="00A658FC"/>
    <w:rsid w:val="00A67151"/>
    <w:rsid w:val="00A74384"/>
    <w:rsid w:val="00A74BF0"/>
    <w:rsid w:val="00A8186F"/>
    <w:rsid w:val="00A81BC9"/>
    <w:rsid w:val="00A867E3"/>
    <w:rsid w:val="00A9082E"/>
    <w:rsid w:val="00A9094F"/>
    <w:rsid w:val="00A93C54"/>
    <w:rsid w:val="00A9479A"/>
    <w:rsid w:val="00A96523"/>
    <w:rsid w:val="00A969E8"/>
    <w:rsid w:val="00AA0A33"/>
    <w:rsid w:val="00AA0E1C"/>
    <w:rsid w:val="00AA2314"/>
    <w:rsid w:val="00AA5FE2"/>
    <w:rsid w:val="00AA66C7"/>
    <w:rsid w:val="00AB0E1D"/>
    <w:rsid w:val="00AB746E"/>
    <w:rsid w:val="00AC0136"/>
    <w:rsid w:val="00AC5A93"/>
    <w:rsid w:val="00AC64BD"/>
    <w:rsid w:val="00AC6510"/>
    <w:rsid w:val="00AC7711"/>
    <w:rsid w:val="00AD001B"/>
    <w:rsid w:val="00AD0227"/>
    <w:rsid w:val="00AD3322"/>
    <w:rsid w:val="00AD5920"/>
    <w:rsid w:val="00AE45D3"/>
    <w:rsid w:val="00B018F7"/>
    <w:rsid w:val="00B0198C"/>
    <w:rsid w:val="00B01C3C"/>
    <w:rsid w:val="00B022B0"/>
    <w:rsid w:val="00B066D0"/>
    <w:rsid w:val="00B13321"/>
    <w:rsid w:val="00B13434"/>
    <w:rsid w:val="00B1414E"/>
    <w:rsid w:val="00B16425"/>
    <w:rsid w:val="00B16C26"/>
    <w:rsid w:val="00B17BD1"/>
    <w:rsid w:val="00B17E6D"/>
    <w:rsid w:val="00B17EBA"/>
    <w:rsid w:val="00B21217"/>
    <w:rsid w:val="00B21B6C"/>
    <w:rsid w:val="00B23F56"/>
    <w:rsid w:val="00B25803"/>
    <w:rsid w:val="00B2697B"/>
    <w:rsid w:val="00B27230"/>
    <w:rsid w:val="00B3144C"/>
    <w:rsid w:val="00B32A77"/>
    <w:rsid w:val="00B36CA4"/>
    <w:rsid w:val="00B50075"/>
    <w:rsid w:val="00B517FB"/>
    <w:rsid w:val="00B51986"/>
    <w:rsid w:val="00B55363"/>
    <w:rsid w:val="00B56F38"/>
    <w:rsid w:val="00B57CB5"/>
    <w:rsid w:val="00B605E8"/>
    <w:rsid w:val="00B61252"/>
    <w:rsid w:val="00B63192"/>
    <w:rsid w:val="00B631BA"/>
    <w:rsid w:val="00B64CEF"/>
    <w:rsid w:val="00B6690A"/>
    <w:rsid w:val="00B70B8F"/>
    <w:rsid w:val="00B70E2C"/>
    <w:rsid w:val="00B719CD"/>
    <w:rsid w:val="00B742ED"/>
    <w:rsid w:val="00B7526F"/>
    <w:rsid w:val="00B75700"/>
    <w:rsid w:val="00B76445"/>
    <w:rsid w:val="00B91FC0"/>
    <w:rsid w:val="00B92FCF"/>
    <w:rsid w:val="00BB19A7"/>
    <w:rsid w:val="00BB2A6A"/>
    <w:rsid w:val="00BB3EB2"/>
    <w:rsid w:val="00BB5576"/>
    <w:rsid w:val="00BC23AF"/>
    <w:rsid w:val="00BC2F67"/>
    <w:rsid w:val="00BC7D34"/>
    <w:rsid w:val="00BD08C4"/>
    <w:rsid w:val="00BD0C1F"/>
    <w:rsid w:val="00BD14F5"/>
    <w:rsid w:val="00BD4293"/>
    <w:rsid w:val="00BD7494"/>
    <w:rsid w:val="00BD7BAF"/>
    <w:rsid w:val="00BE76AA"/>
    <w:rsid w:val="00BF1922"/>
    <w:rsid w:val="00BF3837"/>
    <w:rsid w:val="00BF4661"/>
    <w:rsid w:val="00C02858"/>
    <w:rsid w:val="00C05ACA"/>
    <w:rsid w:val="00C069E2"/>
    <w:rsid w:val="00C07DE3"/>
    <w:rsid w:val="00C10B86"/>
    <w:rsid w:val="00C161D2"/>
    <w:rsid w:val="00C20226"/>
    <w:rsid w:val="00C23807"/>
    <w:rsid w:val="00C2519A"/>
    <w:rsid w:val="00C30605"/>
    <w:rsid w:val="00C32685"/>
    <w:rsid w:val="00C32A92"/>
    <w:rsid w:val="00C33034"/>
    <w:rsid w:val="00C33752"/>
    <w:rsid w:val="00C3430F"/>
    <w:rsid w:val="00C413B1"/>
    <w:rsid w:val="00C43A75"/>
    <w:rsid w:val="00C45C51"/>
    <w:rsid w:val="00C517B5"/>
    <w:rsid w:val="00C53076"/>
    <w:rsid w:val="00C54BD8"/>
    <w:rsid w:val="00C55AA4"/>
    <w:rsid w:val="00C6031D"/>
    <w:rsid w:val="00C62A7D"/>
    <w:rsid w:val="00C6742A"/>
    <w:rsid w:val="00C67767"/>
    <w:rsid w:val="00C70B97"/>
    <w:rsid w:val="00C74020"/>
    <w:rsid w:val="00C7724C"/>
    <w:rsid w:val="00C81417"/>
    <w:rsid w:val="00C815DF"/>
    <w:rsid w:val="00C8273C"/>
    <w:rsid w:val="00C92821"/>
    <w:rsid w:val="00C964CC"/>
    <w:rsid w:val="00CA058A"/>
    <w:rsid w:val="00CA514A"/>
    <w:rsid w:val="00CB04FD"/>
    <w:rsid w:val="00CB43AE"/>
    <w:rsid w:val="00CB528A"/>
    <w:rsid w:val="00CC09B6"/>
    <w:rsid w:val="00CC125F"/>
    <w:rsid w:val="00CC1D56"/>
    <w:rsid w:val="00CC4C90"/>
    <w:rsid w:val="00CC699D"/>
    <w:rsid w:val="00CD0FB3"/>
    <w:rsid w:val="00CD2FCF"/>
    <w:rsid w:val="00CD6E1C"/>
    <w:rsid w:val="00CD7D27"/>
    <w:rsid w:val="00CE1435"/>
    <w:rsid w:val="00CE1FF6"/>
    <w:rsid w:val="00CE25F6"/>
    <w:rsid w:val="00CE59BB"/>
    <w:rsid w:val="00CF0B8C"/>
    <w:rsid w:val="00CF318E"/>
    <w:rsid w:val="00CF504E"/>
    <w:rsid w:val="00CF5210"/>
    <w:rsid w:val="00CF6AC8"/>
    <w:rsid w:val="00CF77AF"/>
    <w:rsid w:val="00CF7D59"/>
    <w:rsid w:val="00D01798"/>
    <w:rsid w:val="00D054ED"/>
    <w:rsid w:val="00D062E7"/>
    <w:rsid w:val="00D11507"/>
    <w:rsid w:val="00D214C0"/>
    <w:rsid w:val="00D21D13"/>
    <w:rsid w:val="00D24DDF"/>
    <w:rsid w:val="00D25845"/>
    <w:rsid w:val="00D25BAD"/>
    <w:rsid w:val="00D25D5E"/>
    <w:rsid w:val="00D273A1"/>
    <w:rsid w:val="00D27402"/>
    <w:rsid w:val="00D30D7B"/>
    <w:rsid w:val="00D3260B"/>
    <w:rsid w:val="00D34934"/>
    <w:rsid w:val="00D35E13"/>
    <w:rsid w:val="00D4202E"/>
    <w:rsid w:val="00D42375"/>
    <w:rsid w:val="00D42F22"/>
    <w:rsid w:val="00D43942"/>
    <w:rsid w:val="00D439CB"/>
    <w:rsid w:val="00D447CB"/>
    <w:rsid w:val="00D53552"/>
    <w:rsid w:val="00D5456E"/>
    <w:rsid w:val="00D601E5"/>
    <w:rsid w:val="00D60EDE"/>
    <w:rsid w:val="00D624AA"/>
    <w:rsid w:val="00D6402A"/>
    <w:rsid w:val="00D64F0F"/>
    <w:rsid w:val="00D65294"/>
    <w:rsid w:val="00D6677D"/>
    <w:rsid w:val="00D702C7"/>
    <w:rsid w:val="00D70698"/>
    <w:rsid w:val="00D7147E"/>
    <w:rsid w:val="00D75A21"/>
    <w:rsid w:val="00D80CD1"/>
    <w:rsid w:val="00D86A31"/>
    <w:rsid w:val="00D86BE2"/>
    <w:rsid w:val="00DA3E9A"/>
    <w:rsid w:val="00DA5023"/>
    <w:rsid w:val="00DA6224"/>
    <w:rsid w:val="00DA69AC"/>
    <w:rsid w:val="00DA6CA3"/>
    <w:rsid w:val="00DA74C1"/>
    <w:rsid w:val="00DA7725"/>
    <w:rsid w:val="00DA7E7C"/>
    <w:rsid w:val="00DB1550"/>
    <w:rsid w:val="00DB2CB6"/>
    <w:rsid w:val="00DB77F6"/>
    <w:rsid w:val="00DC18AF"/>
    <w:rsid w:val="00DC30E5"/>
    <w:rsid w:val="00DC3403"/>
    <w:rsid w:val="00DC6E75"/>
    <w:rsid w:val="00DD67CF"/>
    <w:rsid w:val="00DE035A"/>
    <w:rsid w:val="00DE29E5"/>
    <w:rsid w:val="00DE2F72"/>
    <w:rsid w:val="00DE33E8"/>
    <w:rsid w:val="00DE38B4"/>
    <w:rsid w:val="00DE4A69"/>
    <w:rsid w:val="00DF218C"/>
    <w:rsid w:val="00DF2B88"/>
    <w:rsid w:val="00DF308E"/>
    <w:rsid w:val="00DF4D21"/>
    <w:rsid w:val="00E01A0A"/>
    <w:rsid w:val="00E13695"/>
    <w:rsid w:val="00E15141"/>
    <w:rsid w:val="00E159EA"/>
    <w:rsid w:val="00E16EF5"/>
    <w:rsid w:val="00E2205F"/>
    <w:rsid w:val="00E24C3A"/>
    <w:rsid w:val="00E26A62"/>
    <w:rsid w:val="00E274ED"/>
    <w:rsid w:val="00E33FBB"/>
    <w:rsid w:val="00E368DC"/>
    <w:rsid w:val="00E40CFA"/>
    <w:rsid w:val="00E413D5"/>
    <w:rsid w:val="00E5153C"/>
    <w:rsid w:val="00E53A2C"/>
    <w:rsid w:val="00E55757"/>
    <w:rsid w:val="00E57504"/>
    <w:rsid w:val="00E6071A"/>
    <w:rsid w:val="00E62259"/>
    <w:rsid w:val="00E64EEF"/>
    <w:rsid w:val="00E674CF"/>
    <w:rsid w:val="00E71048"/>
    <w:rsid w:val="00E7127D"/>
    <w:rsid w:val="00E7191E"/>
    <w:rsid w:val="00E758E9"/>
    <w:rsid w:val="00E913BF"/>
    <w:rsid w:val="00EA0506"/>
    <w:rsid w:val="00EA3A4B"/>
    <w:rsid w:val="00EA42A7"/>
    <w:rsid w:val="00EA6D2A"/>
    <w:rsid w:val="00EA7DB3"/>
    <w:rsid w:val="00EB22B9"/>
    <w:rsid w:val="00EB292D"/>
    <w:rsid w:val="00EB4615"/>
    <w:rsid w:val="00EB5011"/>
    <w:rsid w:val="00EB7CED"/>
    <w:rsid w:val="00EC048C"/>
    <w:rsid w:val="00EC08D0"/>
    <w:rsid w:val="00EC4CA4"/>
    <w:rsid w:val="00EC562B"/>
    <w:rsid w:val="00EC5A78"/>
    <w:rsid w:val="00EC789F"/>
    <w:rsid w:val="00ED07FE"/>
    <w:rsid w:val="00ED1D35"/>
    <w:rsid w:val="00EE0FA2"/>
    <w:rsid w:val="00EE0FD5"/>
    <w:rsid w:val="00EE2134"/>
    <w:rsid w:val="00EE34DB"/>
    <w:rsid w:val="00EE6983"/>
    <w:rsid w:val="00EF1E03"/>
    <w:rsid w:val="00EF3408"/>
    <w:rsid w:val="00EF768F"/>
    <w:rsid w:val="00F00C30"/>
    <w:rsid w:val="00F01160"/>
    <w:rsid w:val="00F04053"/>
    <w:rsid w:val="00F0775D"/>
    <w:rsid w:val="00F07D8C"/>
    <w:rsid w:val="00F10C77"/>
    <w:rsid w:val="00F114DC"/>
    <w:rsid w:val="00F11753"/>
    <w:rsid w:val="00F117A2"/>
    <w:rsid w:val="00F12968"/>
    <w:rsid w:val="00F13058"/>
    <w:rsid w:val="00F14642"/>
    <w:rsid w:val="00F15D0A"/>
    <w:rsid w:val="00F16CA7"/>
    <w:rsid w:val="00F16FCE"/>
    <w:rsid w:val="00F20135"/>
    <w:rsid w:val="00F2272A"/>
    <w:rsid w:val="00F22774"/>
    <w:rsid w:val="00F24165"/>
    <w:rsid w:val="00F325D3"/>
    <w:rsid w:val="00F34623"/>
    <w:rsid w:val="00F354A5"/>
    <w:rsid w:val="00F378A4"/>
    <w:rsid w:val="00F37DD6"/>
    <w:rsid w:val="00F401C6"/>
    <w:rsid w:val="00F41B0A"/>
    <w:rsid w:val="00F50C73"/>
    <w:rsid w:val="00F51BA8"/>
    <w:rsid w:val="00F54624"/>
    <w:rsid w:val="00F60BEB"/>
    <w:rsid w:val="00F61F25"/>
    <w:rsid w:val="00F64222"/>
    <w:rsid w:val="00F65911"/>
    <w:rsid w:val="00F66A8D"/>
    <w:rsid w:val="00F6701B"/>
    <w:rsid w:val="00F67D0F"/>
    <w:rsid w:val="00F71A3B"/>
    <w:rsid w:val="00F7532D"/>
    <w:rsid w:val="00F75F68"/>
    <w:rsid w:val="00F81F1F"/>
    <w:rsid w:val="00F91050"/>
    <w:rsid w:val="00F952E8"/>
    <w:rsid w:val="00FA10BC"/>
    <w:rsid w:val="00FA615F"/>
    <w:rsid w:val="00FA6FE3"/>
    <w:rsid w:val="00FB198C"/>
    <w:rsid w:val="00FB2DBB"/>
    <w:rsid w:val="00FB5146"/>
    <w:rsid w:val="00FB57F7"/>
    <w:rsid w:val="00FB78AE"/>
    <w:rsid w:val="00FB7D18"/>
    <w:rsid w:val="00FC28E1"/>
    <w:rsid w:val="00FC384A"/>
    <w:rsid w:val="00FC5FE0"/>
    <w:rsid w:val="00FD114F"/>
    <w:rsid w:val="00FD1E30"/>
    <w:rsid w:val="00FD527C"/>
    <w:rsid w:val="00FE0AC0"/>
    <w:rsid w:val="00FE42AF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FFDC"/>
  <w15:docId w15:val="{3B0FB8DA-54F9-45AF-AB2B-FDD21CA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BDD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70B97"/>
    <w:pPr>
      <w:keepNext/>
      <w:numPr>
        <w:numId w:val="1"/>
      </w:numPr>
      <w:spacing w:before="120" w:after="120" w:line="240" w:lineRule="auto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51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19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2E470A"/>
  </w:style>
  <w:style w:type="paragraph" w:styleId="Stopka">
    <w:name w:val="footer"/>
    <w:basedOn w:val="Normalny"/>
    <w:link w:val="Stopka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0A"/>
  </w:style>
  <w:style w:type="paragraph" w:customStyle="1" w:styleId="Tekstpodstawowy22">
    <w:name w:val="Tekst podstawowy 22"/>
    <w:basedOn w:val="Normalny"/>
    <w:rsid w:val="00CC09B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9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23807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10D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318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70B97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CF318E"/>
    <w:rPr>
      <w:rFonts w:ascii="Times New Roman" w:eastAsia="Times New Roman" w:hAnsi="Times New Roman" w:cs="Times New Roman"/>
      <w:b/>
      <w:bCs/>
      <w:i/>
      <w:iCs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CF318E"/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rsid w:val="00C8141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alb">
    <w:name w:val="a_lb"/>
    <w:rsid w:val="002605F6"/>
  </w:style>
  <w:style w:type="paragraph" w:customStyle="1" w:styleId="Tretekstu">
    <w:name w:val="Treść tekstu"/>
    <w:basedOn w:val="Normalny"/>
    <w:uiPriority w:val="99"/>
    <w:unhideWhenUsed/>
    <w:rsid w:val="008C4B2D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nhideWhenUsed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Zawartoramki">
    <w:name w:val="Zawartość ramki"/>
    <w:basedOn w:val="Normalny"/>
    <w:qFormat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A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41">
    <w:name w:val="Font Style41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Domylnaczcionkaakapitu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basedOn w:val="Domylnaczcionkaakapitu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1B0454"/>
  </w:style>
  <w:style w:type="paragraph" w:styleId="NormalnyWeb">
    <w:name w:val="Normal (Web)"/>
    <w:basedOn w:val="Normalny"/>
    <w:uiPriority w:val="99"/>
    <w:unhideWhenUsed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34ACF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4A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4ACF"/>
  </w:style>
  <w:style w:type="numbering" w:customStyle="1" w:styleId="Bezlisty1">
    <w:name w:val="Bez listy1"/>
    <w:next w:val="Bezlisty"/>
    <w:uiPriority w:val="99"/>
    <w:semiHidden/>
    <w:unhideWhenUsed/>
    <w:rsid w:val="00294025"/>
  </w:style>
  <w:style w:type="paragraph" w:customStyle="1" w:styleId="Akapitzlist2">
    <w:name w:val="Akapit z listą2"/>
    <w:basedOn w:val="Normalny"/>
    <w:rsid w:val="00FC384A"/>
    <w:pPr>
      <w:suppressAutoHyphens/>
      <w:overflowPunct w:val="0"/>
      <w:autoSpaceDE w:val="0"/>
      <w:autoSpaceDN w:val="0"/>
      <w:adjustRightInd w:val="0"/>
      <w:spacing w:line="252" w:lineRule="auto"/>
      <w:ind w:left="72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C384A"/>
  </w:style>
  <w:style w:type="paragraph" w:styleId="Poprawka">
    <w:name w:val="Revision"/>
    <w:hidden/>
    <w:uiPriority w:val="99"/>
    <w:semiHidden/>
    <w:rsid w:val="007E3931"/>
    <w:pPr>
      <w:spacing w:after="0" w:line="240" w:lineRule="auto"/>
    </w:pPr>
  </w:style>
  <w:style w:type="paragraph" w:styleId="Bezodstpw">
    <w:name w:val="No Spacing"/>
    <w:uiPriority w:val="1"/>
    <w:qFormat/>
    <w:rsid w:val="00474B15"/>
    <w:pPr>
      <w:spacing w:after="0" w:line="240" w:lineRule="auto"/>
    </w:pPr>
  </w:style>
  <w:style w:type="character" w:styleId="Pogrubienie">
    <w:name w:val="Strong"/>
    <w:uiPriority w:val="22"/>
    <w:qFormat/>
    <w:rsid w:val="00474B15"/>
    <w:rPr>
      <w:b/>
      <w:bCs/>
    </w:rPr>
  </w:style>
  <w:style w:type="paragraph" w:customStyle="1" w:styleId="ust">
    <w:name w:val="ust"/>
    <w:rsid w:val="0088484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E36B3"/>
  </w:style>
  <w:style w:type="character" w:styleId="Uwydatnienie">
    <w:name w:val="Emphasis"/>
    <w:qFormat/>
    <w:rsid w:val="002E36B3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19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3144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89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BF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BF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4375-620C-40D8-948C-2E681D4D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Hajduk</dc:creator>
  <cp:lastModifiedBy>Jolanta Hajduk</cp:lastModifiedBy>
  <cp:revision>3</cp:revision>
  <cp:lastPrinted>2023-08-08T13:38:00Z</cp:lastPrinted>
  <dcterms:created xsi:type="dcterms:W3CDTF">2023-09-21T06:54:00Z</dcterms:created>
  <dcterms:modified xsi:type="dcterms:W3CDTF">2023-09-21T07:07:00Z</dcterms:modified>
</cp:coreProperties>
</file>