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165F" w14:textId="77777777" w:rsidR="00F55E99" w:rsidRPr="00203E6E" w:rsidRDefault="00F55E99" w:rsidP="00A85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3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</w:t>
      </w:r>
      <w:r w:rsidR="0061648D" w:rsidRPr="00203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</w:t>
      </w:r>
      <w:r w:rsidRPr="00203E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 do SWZ</w:t>
      </w:r>
    </w:p>
    <w:p w14:paraId="1EE74056" w14:textId="77777777" w:rsidR="00126149" w:rsidRDefault="00126149" w:rsidP="00A85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9BE69B" w14:textId="77777777" w:rsidR="0049318E" w:rsidRDefault="0049318E" w:rsidP="00A85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A326A" w:rsidRPr="00204488" w14:paraId="634DAC29" w14:textId="77777777" w:rsidTr="001775A1">
        <w:trPr>
          <w:jc w:val="center"/>
        </w:trPr>
        <w:tc>
          <w:tcPr>
            <w:tcW w:w="9212" w:type="dxa"/>
            <w:shd w:val="clear" w:color="auto" w:fill="F2F2F2"/>
          </w:tcPr>
          <w:p w14:paraId="7FEA8718" w14:textId="77777777" w:rsidR="005A326A" w:rsidRPr="00204488" w:rsidRDefault="0061648D" w:rsidP="00A85D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</w:rPr>
              <w:t>OPIS PRZEDMIOTU ZAMÓWIENIA (OPZ)</w:t>
            </w:r>
          </w:p>
        </w:tc>
      </w:tr>
    </w:tbl>
    <w:p w14:paraId="35D29842" w14:textId="77777777" w:rsidR="0049318E" w:rsidRDefault="0049318E" w:rsidP="00A8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27DD03" w14:textId="77777777" w:rsidR="007B22DF" w:rsidRDefault="007B22DF" w:rsidP="00A8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56AF67" w14:textId="6EF04350" w:rsidR="00A95F2F" w:rsidRPr="00890791" w:rsidRDefault="00A95F2F" w:rsidP="00A95F2F">
      <w:pPr>
        <w:pStyle w:val="Nagwek1"/>
        <w:spacing w:before="0" w:beforeAutospacing="0" w:after="0" w:afterAutospacing="0"/>
        <w:jc w:val="center"/>
        <w:rPr>
          <w:rFonts w:eastAsia="Calibri"/>
          <w:smallCaps/>
          <w:sz w:val="24"/>
          <w:szCs w:val="24"/>
        </w:rPr>
      </w:pPr>
      <w:r w:rsidRPr="00890791">
        <w:rPr>
          <w:rFonts w:eastAsia="Calibri"/>
          <w:smallCaps/>
          <w:sz w:val="24"/>
          <w:szCs w:val="24"/>
        </w:rPr>
        <w:t xml:space="preserve">WYMAGANIA DOTYCZĄCE WYKONANIA SAMOCHODU  Z ZABUDOWĄ </w:t>
      </w:r>
      <w:r w:rsidR="006F2223">
        <w:rPr>
          <w:rFonts w:eastAsia="Calibri"/>
          <w:smallCaps/>
          <w:sz w:val="24"/>
          <w:szCs w:val="24"/>
        </w:rPr>
        <w:t xml:space="preserve">                      </w:t>
      </w:r>
      <w:r w:rsidRPr="00890791">
        <w:rPr>
          <w:rFonts w:eastAsia="Calibri"/>
          <w:smallCaps/>
          <w:sz w:val="24"/>
          <w:szCs w:val="24"/>
        </w:rPr>
        <w:t>DO PRZEWOZU OSÓB</w:t>
      </w:r>
      <w:r w:rsidR="006F2223" w:rsidRPr="006F2223">
        <w:rPr>
          <w:sz w:val="22"/>
          <w:szCs w:val="22"/>
        </w:rPr>
        <w:t xml:space="preserve"> </w:t>
      </w:r>
      <w:r w:rsidR="006F2223">
        <w:rPr>
          <w:sz w:val="22"/>
          <w:szCs w:val="22"/>
        </w:rPr>
        <w:t>NA POTRZEBY STRAŻY MIEJSKIEJ W BIAŁYMSTOKU</w:t>
      </w:r>
      <w:r w:rsidR="006F2223" w:rsidRPr="00890791">
        <w:rPr>
          <w:rFonts w:eastAsia="Calibri"/>
          <w:smallCaps/>
          <w:sz w:val="24"/>
          <w:szCs w:val="24"/>
        </w:rPr>
        <w:t xml:space="preserve"> </w:t>
      </w:r>
    </w:p>
    <w:p w14:paraId="5F93F13C" w14:textId="77777777" w:rsidR="00A95F2F" w:rsidRDefault="00A95F2F" w:rsidP="00A95F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A7D83" w14:textId="77777777" w:rsidR="0049318E" w:rsidRPr="00AE7561" w:rsidRDefault="0049318E" w:rsidP="00A95F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DE7F3" w14:textId="77777777" w:rsidR="00A95F2F" w:rsidRPr="00C85E3B" w:rsidRDefault="00A95F2F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85E3B">
        <w:rPr>
          <w:rFonts w:ascii="Times New Roman" w:eastAsia="Arial" w:hAnsi="Times New Roman" w:cs="Times New Roman"/>
          <w:b/>
          <w:bCs/>
          <w:sz w:val="24"/>
          <w:szCs w:val="24"/>
        </w:rPr>
        <w:t>Przeznaczenie pojazdu</w:t>
      </w:r>
    </w:p>
    <w:p w14:paraId="64483B8D" w14:textId="77777777" w:rsidR="0049318E" w:rsidRDefault="0049318E" w:rsidP="00A95F2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14:paraId="42218E1A" w14:textId="77777777" w:rsidR="00A95F2F" w:rsidRPr="00AE7561" w:rsidRDefault="00A95F2F" w:rsidP="00A95F2F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E75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Pojazd ma być przeznaczony do wykonywania przez Straż Miejską zadań patrolowych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</w:t>
      </w:r>
      <w:r w:rsidRPr="00AE75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i interwencyjnych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oraz </w:t>
      </w:r>
      <w:r w:rsidRPr="00AE75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do przewozu osób.</w:t>
      </w:r>
    </w:p>
    <w:p w14:paraId="1C555B48" w14:textId="77777777" w:rsidR="00A95F2F" w:rsidRPr="00AE7561" w:rsidRDefault="00A95F2F" w:rsidP="00A95F2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B98D9" w14:textId="77777777" w:rsidR="00A95F2F" w:rsidRPr="00C85E3B" w:rsidRDefault="00A95F2F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85E3B">
        <w:rPr>
          <w:rFonts w:ascii="Times New Roman" w:eastAsia="Arial" w:hAnsi="Times New Roman" w:cs="Times New Roman"/>
          <w:b/>
          <w:bCs/>
          <w:sz w:val="24"/>
          <w:szCs w:val="24"/>
        </w:rPr>
        <w:t>Warunki eksploatacji</w:t>
      </w:r>
    </w:p>
    <w:p w14:paraId="19437F72" w14:textId="77777777" w:rsidR="0049318E" w:rsidRDefault="0049318E" w:rsidP="0049318E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CFE3F" w14:textId="77777777" w:rsidR="00A95F2F" w:rsidRPr="00DD2822" w:rsidRDefault="00A95F2F" w:rsidP="00C862E2">
      <w:pPr>
        <w:suppressAutoHyphens/>
        <w:spacing w:after="12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822">
        <w:rPr>
          <w:rFonts w:ascii="Times New Roman" w:eastAsia="Calibri" w:hAnsi="Times New Roman" w:cs="Times New Roman"/>
          <w:sz w:val="24"/>
          <w:szCs w:val="24"/>
        </w:rPr>
        <w:t>Pojazd musi być przystosowany do:</w:t>
      </w:r>
    </w:p>
    <w:p w14:paraId="4F329BD1" w14:textId="77777777" w:rsidR="00A95F2F" w:rsidRPr="0049318E" w:rsidRDefault="00A95F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right="-2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18E">
        <w:rPr>
          <w:rFonts w:ascii="Times New Roman" w:hAnsi="Times New Roman"/>
          <w:sz w:val="24"/>
          <w:szCs w:val="24"/>
        </w:rPr>
        <w:t>eksploatacji we wszystkich porach roku i doby w warunkach atmosferycznych spotykanych w polskiej strefie klimatycznej,</w:t>
      </w:r>
    </w:p>
    <w:p w14:paraId="63906E1A" w14:textId="77777777" w:rsidR="00A95F2F" w:rsidRPr="0049318E" w:rsidRDefault="00A95F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right="-2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18E">
        <w:rPr>
          <w:rFonts w:ascii="Times New Roman" w:hAnsi="Times New Roman"/>
          <w:sz w:val="24"/>
          <w:szCs w:val="24"/>
        </w:rPr>
        <w:t>jazdy po drogach twardych i gruntowych,</w:t>
      </w:r>
    </w:p>
    <w:p w14:paraId="36DCB8BB" w14:textId="77777777" w:rsidR="00A95F2F" w:rsidRPr="0049318E" w:rsidRDefault="00A95F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right="-2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18E">
        <w:rPr>
          <w:rFonts w:ascii="Times New Roman" w:hAnsi="Times New Roman"/>
          <w:sz w:val="24"/>
          <w:szCs w:val="24"/>
        </w:rPr>
        <w:t>przechowywania na wolnym powietrzu,</w:t>
      </w:r>
    </w:p>
    <w:p w14:paraId="4CA7BD3E" w14:textId="77777777" w:rsidR="00A95F2F" w:rsidRPr="0049318E" w:rsidRDefault="00A95F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right="-2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18E">
        <w:rPr>
          <w:rFonts w:ascii="Times New Roman" w:hAnsi="Times New Roman"/>
          <w:sz w:val="24"/>
          <w:szCs w:val="24"/>
        </w:rPr>
        <w:t>mycia w myjniach automatycznych szczotkowych,</w:t>
      </w:r>
    </w:p>
    <w:p w14:paraId="5A13CF29" w14:textId="77777777" w:rsidR="00A95F2F" w:rsidRPr="0049318E" w:rsidRDefault="00A95F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right="-2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18E">
        <w:rPr>
          <w:rFonts w:ascii="Times New Roman" w:hAnsi="Times New Roman"/>
          <w:sz w:val="24"/>
          <w:szCs w:val="24"/>
        </w:rPr>
        <w:t>naprawy w Autoryzowanych Stacjach Obsługi.</w:t>
      </w:r>
    </w:p>
    <w:p w14:paraId="44FF375A" w14:textId="77777777" w:rsidR="00A95F2F" w:rsidRPr="00AE7561" w:rsidRDefault="00A95F2F" w:rsidP="00A95F2F">
      <w:pPr>
        <w:tabs>
          <w:tab w:val="left" w:pos="4255"/>
        </w:tabs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B6146" w14:textId="77777777" w:rsidR="00A95F2F" w:rsidRPr="00C85E3B" w:rsidRDefault="00A95F2F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85E3B">
        <w:rPr>
          <w:rFonts w:ascii="Times New Roman" w:eastAsia="Arial" w:hAnsi="Times New Roman" w:cs="Times New Roman"/>
          <w:b/>
          <w:bCs/>
          <w:sz w:val="24"/>
          <w:szCs w:val="24"/>
        </w:rPr>
        <w:t>Wymagania formalne</w:t>
      </w:r>
    </w:p>
    <w:p w14:paraId="7FCF6B48" w14:textId="77777777" w:rsidR="0049318E" w:rsidRDefault="0049318E" w:rsidP="0049318E">
      <w:pPr>
        <w:pStyle w:val="Akapitzlist"/>
        <w:autoSpaceDE w:val="0"/>
        <w:autoSpaceDN w:val="0"/>
        <w:adjustRightInd w:val="0"/>
        <w:spacing w:after="0" w:line="240" w:lineRule="auto"/>
        <w:ind w:left="714" w:right="-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53937B" w14:textId="77777777" w:rsidR="00A95F2F" w:rsidRPr="00D868CB" w:rsidRDefault="00A95F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8CB">
        <w:rPr>
          <w:rFonts w:ascii="Times New Roman" w:hAnsi="Times New Roman"/>
          <w:sz w:val="24"/>
          <w:szCs w:val="24"/>
        </w:rPr>
        <w:t xml:space="preserve">Pojazd musi posiadać świadectwo homologacji pojazdu przebudowanego do potrzeb opisanych w niniejszym postępowaniu lub inne równoważne dokumenty (w tym np. </w:t>
      </w:r>
      <w:r w:rsidRPr="001F77FC">
        <w:rPr>
          <w:rFonts w:ascii="Times New Roman" w:hAnsi="Times New Roman"/>
          <w:sz w:val="24"/>
          <w:szCs w:val="24"/>
        </w:rPr>
        <w:t>dopuszczenie jednostkowe pojazdu</w:t>
      </w:r>
      <w:r w:rsidRPr="00D868CB">
        <w:rPr>
          <w:rFonts w:ascii="Times New Roman" w:hAnsi="Times New Roman"/>
          <w:sz w:val="24"/>
          <w:szCs w:val="24"/>
        </w:rPr>
        <w:t>)</w:t>
      </w:r>
      <w:r w:rsidR="00D868CB" w:rsidRPr="00D868CB">
        <w:rPr>
          <w:rFonts w:ascii="Times New Roman" w:hAnsi="Times New Roman"/>
          <w:sz w:val="24"/>
          <w:szCs w:val="24"/>
        </w:rPr>
        <w:t xml:space="preserve"> oraz</w:t>
      </w:r>
      <w:r w:rsidRPr="00D868CB">
        <w:rPr>
          <w:rFonts w:ascii="Times New Roman" w:hAnsi="Times New Roman"/>
          <w:sz w:val="24"/>
          <w:szCs w:val="24"/>
        </w:rPr>
        <w:t xml:space="preserve"> </w:t>
      </w:r>
      <w:r w:rsidR="00D868CB" w:rsidRPr="00D868CB">
        <w:rPr>
          <w:rFonts w:ascii="Times New Roman" w:eastAsia="Arial" w:hAnsi="Times New Roman" w:cs="Times New Roman"/>
          <w:sz w:val="24"/>
          <w:szCs w:val="24"/>
        </w:rPr>
        <w:t xml:space="preserve">badanie w okręgowej stacji diagnostycznej na pojazd specjalny </w:t>
      </w:r>
      <w:r w:rsidR="00D868CB">
        <w:rPr>
          <w:rFonts w:ascii="Times New Roman" w:eastAsia="Arial" w:hAnsi="Times New Roman" w:cs="Times New Roman"/>
          <w:sz w:val="24"/>
          <w:szCs w:val="24"/>
        </w:rPr>
        <w:t>–</w:t>
      </w:r>
      <w:r w:rsidR="00D868CB" w:rsidRPr="00D868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68CB">
        <w:rPr>
          <w:rFonts w:ascii="Times New Roman" w:eastAsia="Arial" w:hAnsi="Times New Roman" w:cs="Times New Roman"/>
          <w:sz w:val="24"/>
          <w:szCs w:val="24"/>
        </w:rPr>
        <w:t xml:space="preserve">co jest </w:t>
      </w:r>
      <w:r w:rsidRPr="00D868CB">
        <w:rPr>
          <w:rFonts w:ascii="Times New Roman" w:hAnsi="Times New Roman"/>
          <w:sz w:val="24"/>
          <w:szCs w:val="24"/>
        </w:rPr>
        <w:t xml:space="preserve">wymagane do rejestracji pojazdu. </w:t>
      </w:r>
    </w:p>
    <w:p w14:paraId="484DA5EE" w14:textId="08508B2A" w:rsidR="001F77FC" w:rsidRPr="001F77FC" w:rsidRDefault="00A95F2F">
      <w:pPr>
        <w:pStyle w:val="Akapitzlist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C">
        <w:rPr>
          <w:rFonts w:ascii="Times New Roman" w:eastAsia="Calibri" w:hAnsi="Times New Roman" w:cs="Times New Roman"/>
          <w:sz w:val="24"/>
          <w:szCs w:val="24"/>
        </w:rPr>
        <w:t xml:space="preserve">Pojazd musi spełniać wymagania polskich przepisów o ruchu drogowym,                               z uwzględnieniem wymagań dotyczących pojazdów uprzywilejowanych, zgodnie                  z ustawą z dnia 20 czerwca 1997 r. Prawo o ruchu drogowym (Dz. U. z </w:t>
      </w:r>
      <w:r w:rsidR="00AA426B" w:rsidRPr="001F77FC">
        <w:rPr>
          <w:rFonts w:ascii="Times New Roman" w:eastAsia="Calibri" w:hAnsi="Times New Roman" w:cs="Times New Roman"/>
          <w:sz w:val="24"/>
          <w:szCs w:val="24"/>
        </w:rPr>
        <w:t>202</w:t>
      </w:r>
      <w:r w:rsidR="00AA426B">
        <w:rPr>
          <w:rFonts w:ascii="Times New Roman" w:eastAsia="Calibri" w:hAnsi="Times New Roman" w:cs="Times New Roman"/>
          <w:sz w:val="24"/>
          <w:szCs w:val="24"/>
        </w:rPr>
        <w:t>3</w:t>
      </w:r>
      <w:r w:rsidR="00AA426B" w:rsidRPr="001F7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7FC" w:rsidRPr="001F77FC">
        <w:rPr>
          <w:rFonts w:ascii="Times New Roman" w:eastAsia="Calibri" w:hAnsi="Times New Roman" w:cs="Times New Roman"/>
          <w:sz w:val="24"/>
          <w:szCs w:val="24"/>
        </w:rPr>
        <w:t>r.</w:t>
      </w:r>
      <w:r w:rsidR="001F77FC" w:rsidRPr="001F77FC">
        <w:rPr>
          <w:rFonts w:ascii="Times New Roman" w:eastAsia="Calibri" w:hAnsi="Times New Roman" w:cs="Times New Roman"/>
          <w:sz w:val="24"/>
          <w:szCs w:val="24"/>
        </w:rPr>
        <w:br/>
        <w:t xml:space="preserve">poz. </w:t>
      </w:r>
      <w:r w:rsidR="00AA426B">
        <w:rPr>
          <w:rFonts w:ascii="Times New Roman" w:eastAsia="Calibri" w:hAnsi="Times New Roman" w:cs="Times New Roman"/>
          <w:sz w:val="24"/>
          <w:szCs w:val="24"/>
        </w:rPr>
        <w:t xml:space="preserve">1047 </w:t>
      </w:r>
      <w:r w:rsidR="001F77FC">
        <w:rPr>
          <w:rFonts w:ascii="Times New Roman" w:eastAsia="Calibri" w:hAnsi="Times New Roman" w:cs="Times New Roman"/>
          <w:sz w:val="24"/>
          <w:szCs w:val="24"/>
        </w:rPr>
        <w:t>ze zm.)</w:t>
      </w:r>
      <w:r w:rsidR="003D57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389E7" w14:textId="77777777" w:rsidR="00A95F2F" w:rsidRPr="00C9565B" w:rsidRDefault="00A95F2F">
      <w:pPr>
        <w:pStyle w:val="Akapitzlist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5B">
        <w:rPr>
          <w:rFonts w:ascii="Times New Roman" w:eastAsia="Calibri" w:hAnsi="Times New Roman" w:cs="Times New Roman"/>
          <w:sz w:val="24"/>
          <w:szCs w:val="24"/>
        </w:rPr>
        <w:t xml:space="preserve">Pojazd musi spełniać warunki dodatkowe dla pojazdu samochodowego uprzywilejowanego określone w Rozporządzeniu Ministra Infrastruktury z dnia </w:t>
      </w:r>
      <w:r w:rsidRPr="00C9565B">
        <w:rPr>
          <w:rFonts w:ascii="Times New Roman" w:eastAsia="Calibri" w:hAnsi="Times New Roman" w:cs="Times New Roman"/>
          <w:sz w:val="24"/>
          <w:szCs w:val="24"/>
        </w:rPr>
        <w:br/>
        <w:t xml:space="preserve">31 grudnia 2002 r. w sprawie warunków technicznych pojazdów oraz zakresu ich niezbędnego wyposażenia </w:t>
      </w:r>
      <w:r w:rsidRPr="00700545">
        <w:rPr>
          <w:rFonts w:ascii="Times New Roman" w:eastAsia="Calibri" w:hAnsi="Times New Roman" w:cs="Times New Roman"/>
          <w:sz w:val="24"/>
          <w:szCs w:val="24"/>
        </w:rPr>
        <w:t>(Dz. U. z 2016 r. poz. 2022 ze zm.)</w:t>
      </w:r>
      <w:r w:rsidR="007005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2E5914" w14:textId="77777777" w:rsidR="00A95F2F" w:rsidRPr="003A319F" w:rsidRDefault="00A95F2F">
      <w:pPr>
        <w:pStyle w:val="Akapitzlist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9F">
        <w:rPr>
          <w:rFonts w:ascii="Times New Roman" w:eastAsia="Calibri" w:hAnsi="Times New Roman" w:cs="Times New Roman"/>
          <w:sz w:val="24"/>
          <w:szCs w:val="24"/>
        </w:rPr>
        <w:t xml:space="preserve">W fazie modyfikacji pojazdu Wykonawca zobowiązany jest do konsultowania </w:t>
      </w:r>
      <w:r w:rsidRPr="003A319F">
        <w:rPr>
          <w:rFonts w:ascii="Times New Roman" w:eastAsia="Calibri" w:hAnsi="Times New Roman" w:cs="Times New Roman"/>
          <w:sz w:val="24"/>
          <w:szCs w:val="24"/>
        </w:rPr>
        <w:br/>
        <w:t xml:space="preserve">i uzyskania akceptacji przez Zamawiającego proponowanych do zastosowania </w:t>
      </w:r>
      <w:r w:rsidRPr="003A319F">
        <w:rPr>
          <w:rFonts w:ascii="Times New Roman" w:eastAsia="Calibri" w:hAnsi="Times New Roman" w:cs="Times New Roman"/>
          <w:sz w:val="24"/>
          <w:szCs w:val="24"/>
        </w:rPr>
        <w:br/>
        <w:t xml:space="preserve">w pojeździe rozwiązań konstrukcyjnych i funkcjonalnych dotyczących zabudowy pojazdu. </w:t>
      </w:r>
    </w:p>
    <w:p w14:paraId="3E1C3F43" w14:textId="77777777" w:rsidR="00A95F2F" w:rsidRPr="003A319F" w:rsidRDefault="00A95F2F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9F">
        <w:rPr>
          <w:rFonts w:ascii="Times New Roman" w:eastAsia="Calibri" w:hAnsi="Times New Roman" w:cs="Times New Roman"/>
          <w:sz w:val="24"/>
          <w:szCs w:val="24"/>
        </w:rPr>
        <w:t>Zmiany adaptacyjne pojazdu powstałe w wersji dla potrzeb służb Straży Miejskiej, dotyczące montażu wyposażenia, nie mogą powodować utraty ani ograniczenia uprawnień wynikających z fabrycznej gwarancji w trakcie jego eksploatacji.</w:t>
      </w:r>
    </w:p>
    <w:p w14:paraId="5CB3D5DD" w14:textId="77777777" w:rsidR="00A95F2F" w:rsidRDefault="00A95F2F" w:rsidP="00A85DC7">
      <w:pPr>
        <w:pStyle w:val="Nagwek1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14:paraId="7A206808" w14:textId="77777777" w:rsidR="0083510B" w:rsidRDefault="0083510B" w:rsidP="00A85DC7">
      <w:pPr>
        <w:pStyle w:val="Nagwek1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14:paraId="4843F890" w14:textId="77777777" w:rsidR="0083510B" w:rsidRPr="006B7EB3" w:rsidRDefault="0083510B" w:rsidP="00A85DC7">
      <w:pPr>
        <w:pStyle w:val="Nagwek1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14:paraId="72A37750" w14:textId="77777777" w:rsidR="00A95F2F" w:rsidRPr="00C85E3B" w:rsidRDefault="00A95F2F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85E3B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Minimalne wymagania techniczne i użytkowe dla pojazdu bazowego </w:t>
      </w:r>
    </w:p>
    <w:p w14:paraId="04253173" w14:textId="77777777" w:rsidR="009C14F3" w:rsidRDefault="009C14F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6C625" w14:textId="77777777" w:rsidR="006B7EB3" w:rsidRPr="00C85E3B" w:rsidRDefault="006B7EB3">
      <w:pPr>
        <w:pStyle w:val="Akapitzlist"/>
        <w:numPr>
          <w:ilvl w:val="0"/>
          <w:numId w:val="13"/>
        </w:numPr>
        <w:spacing w:after="0" w:line="240" w:lineRule="auto"/>
        <w:ind w:right="3463"/>
        <w:contextualSpacing w:val="0"/>
        <w:jc w:val="both"/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</w:pPr>
      <w:r w:rsidRPr="00C85E3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>O</w:t>
      </w:r>
      <w:r w:rsidR="00C85E3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>pis pojazdu</w:t>
      </w:r>
    </w:p>
    <w:p w14:paraId="2D4C4A37" w14:textId="77777777" w:rsidR="0049318E" w:rsidRDefault="0049318E" w:rsidP="00A95F2F">
      <w:pPr>
        <w:spacing w:after="0" w:line="240" w:lineRule="auto"/>
        <w:ind w:left="360" w:right="4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C7F27A" w14:textId="77777777" w:rsidR="00764891" w:rsidRDefault="006B7EB3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127348447"/>
      <w:r w:rsidRPr="00AC3D6F">
        <w:rPr>
          <w:rFonts w:ascii="Times New Roman" w:eastAsia="Arial" w:hAnsi="Times New Roman" w:cs="Times New Roman"/>
          <w:sz w:val="24"/>
          <w:szCs w:val="24"/>
        </w:rPr>
        <w:t>Oferowany samochód musi być fabrycznie nowy,</w:t>
      </w:r>
      <w:r w:rsidR="009066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6651" w:rsidRPr="00906651">
        <w:rPr>
          <w:rFonts w:ascii="Times New Roman" w:eastAsia="Arial" w:hAnsi="Times New Roman" w:cs="Times New Roman"/>
          <w:sz w:val="24"/>
          <w:szCs w:val="24"/>
        </w:rPr>
        <w:t xml:space="preserve">nieuszkodzony, bezwypadkowy, sprawny technicznie, pozbawiony wad konstrukcyjnych, materiałowych, wykonawczych i prawnych. </w:t>
      </w:r>
    </w:p>
    <w:p w14:paraId="2BAE0BA3" w14:textId="77D88D5C" w:rsidR="00764891" w:rsidRDefault="00906651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A95F2F">
        <w:rPr>
          <w:rFonts w:ascii="Times New Roman" w:eastAsia="Arial" w:hAnsi="Times New Roman" w:cs="Times New Roman"/>
          <w:sz w:val="24"/>
          <w:szCs w:val="24"/>
        </w:rPr>
        <w:t>ok produkcji</w:t>
      </w:r>
      <w:r>
        <w:rPr>
          <w:rFonts w:ascii="Times New Roman" w:eastAsia="Arial" w:hAnsi="Times New Roman" w:cs="Times New Roman"/>
          <w:sz w:val="24"/>
          <w:szCs w:val="24"/>
        </w:rPr>
        <w:t xml:space="preserve"> samochodu</w:t>
      </w:r>
      <w:r w:rsidR="00A95F2F">
        <w:rPr>
          <w:rFonts w:ascii="Times New Roman" w:eastAsia="Arial" w:hAnsi="Times New Roman" w:cs="Times New Roman"/>
          <w:sz w:val="24"/>
          <w:szCs w:val="24"/>
        </w:rPr>
        <w:t xml:space="preserve"> – 202</w:t>
      </w:r>
      <w:r w:rsidR="00A354CC">
        <w:rPr>
          <w:rFonts w:ascii="Times New Roman" w:eastAsia="Arial" w:hAnsi="Times New Roman" w:cs="Times New Roman"/>
          <w:sz w:val="24"/>
          <w:szCs w:val="24"/>
        </w:rPr>
        <w:t>3</w:t>
      </w:r>
      <w:r w:rsidR="00A95F2F">
        <w:rPr>
          <w:rFonts w:ascii="Times New Roman" w:eastAsia="Arial" w:hAnsi="Times New Roman" w:cs="Times New Roman"/>
          <w:sz w:val="24"/>
          <w:szCs w:val="24"/>
        </w:rPr>
        <w:t xml:space="preserve"> lub 202</w:t>
      </w:r>
      <w:r w:rsidR="00A354CC"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F013379" w14:textId="77777777" w:rsidR="00764891" w:rsidRDefault="00906651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A95F2F">
        <w:rPr>
          <w:rFonts w:ascii="Times New Roman" w:eastAsia="Arial" w:hAnsi="Times New Roman" w:cs="Times New Roman"/>
          <w:sz w:val="24"/>
          <w:szCs w:val="24"/>
        </w:rPr>
        <w:t>olor nadwozia – sr</w:t>
      </w:r>
      <w:r w:rsidR="006B7EB3" w:rsidRPr="00AC3D6F">
        <w:rPr>
          <w:rFonts w:ascii="Times New Roman" w:eastAsia="Arial" w:hAnsi="Times New Roman" w:cs="Times New Roman"/>
          <w:sz w:val="24"/>
          <w:szCs w:val="24"/>
        </w:rPr>
        <w:t>ebrn</w:t>
      </w:r>
      <w:r w:rsidR="00A95F2F">
        <w:rPr>
          <w:rFonts w:ascii="Times New Roman" w:eastAsia="Arial" w:hAnsi="Times New Roman" w:cs="Times New Roman"/>
          <w:sz w:val="24"/>
          <w:szCs w:val="24"/>
        </w:rPr>
        <w:t>y</w:t>
      </w:r>
      <w:r w:rsidR="00700545">
        <w:rPr>
          <w:rFonts w:ascii="Times New Roman" w:eastAsia="Arial" w:hAnsi="Times New Roman" w:cs="Times New Roman"/>
          <w:sz w:val="24"/>
          <w:szCs w:val="24"/>
        </w:rPr>
        <w:t xml:space="preserve"> metalizowany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C2078D4" w14:textId="77777777" w:rsidR="00764891" w:rsidRDefault="00906651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Samochód</w:t>
      </w:r>
      <w:r w:rsidR="006B7EB3" w:rsidRPr="00AC3D6F">
        <w:rPr>
          <w:rFonts w:ascii="Times New Roman" w:eastAsia="Arial" w:hAnsi="Times New Roman" w:cs="Times New Roman"/>
          <w:sz w:val="24"/>
          <w:szCs w:val="24"/>
        </w:rPr>
        <w:t xml:space="preserve"> o dopuszczalnej masie całkowitej nie przekraczającej 3,5</w:t>
      </w:r>
      <w:r w:rsidR="00AC3D6F" w:rsidRPr="00AC3D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7EB3" w:rsidRPr="00AC3D6F">
        <w:rPr>
          <w:rFonts w:ascii="Times New Roman" w:eastAsia="Arial" w:hAnsi="Times New Roman" w:cs="Times New Roman"/>
          <w:sz w:val="24"/>
          <w:szCs w:val="24"/>
        </w:rPr>
        <w:t>tony.</w:t>
      </w:r>
      <w:r w:rsidR="00AC3D6F" w:rsidRPr="00AC3D6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8AD7AA" w14:textId="08B2B11E" w:rsidR="006B7EB3" w:rsidRDefault="00906651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Samochód</w:t>
      </w:r>
      <w:r w:rsidR="006B7EB3" w:rsidRPr="00AC3D6F">
        <w:rPr>
          <w:rFonts w:ascii="Times New Roman" w:eastAsia="Arial" w:hAnsi="Times New Roman" w:cs="Times New Roman"/>
          <w:sz w:val="24"/>
          <w:szCs w:val="24"/>
        </w:rPr>
        <w:t xml:space="preserve"> musi być oznakowany jako radiowóz i wyposażony w sygnalizację świetlno-dźwiękową.</w:t>
      </w:r>
    </w:p>
    <w:p w14:paraId="50805E7D" w14:textId="77777777" w:rsidR="00D757C3" w:rsidRPr="00D757C3" w:rsidRDefault="00D757C3">
      <w:pPr>
        <w:pStyle w:val="Akapitzlist"/>
        <w:numPr>
          <w:ilvl w:val="0"/>
          <w:numId w:val="14"/>
        </w:numPr>
        <w:spacing w:after="0" w:line="240" w:lineRule="auto"/>
        <w:ind w:right="-2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57C3">
        <w:rPr>
          <w:rFonts w:ascii="Times New Roman" w:eastAsia="Arial" w:hAnsi="Times New Roman" w:cs="Times New Roman"/>
          <w:sz w:val="24"/>
          <w:szCs w:val="24"/>
        </w:rPr>
        <w:t xml:space="preserve">Przebieg pojazdu nie będzie większy niż </w:t>
      </w:r>
      <w:smartTag w:uri="urn:schemas-microsoft-com:office:smarttags" w:element="metricconverter">
        <w:smartTagPr>
          <w:attr w:name="ProductID" w:val="50 km"/>
        </w:smartTagPr>
        <w:r w:rsidRPr="00D757C3">
          <w:rPr>
            <w:rFonts w:ascii="Times New Roman" w:eastAsia="Arial" w:hAnsi="Times New Roman" w:cs="Times New Roman"/>
            <w:sz w:val="24"/>
            <w:szCs w:val="24"/>
          </w:rPr>
          <w:t>50 km</w:t>
        </w:r>
      </w:smartTag>
      <w:r>
        <w:rPr>
          <w:rFonts w:ascii="Times New Roman" w:eastAsia="Arial" w:hAnsi="Times New Roman" w:cs="Times New Roman"/>
          <w:sz w:val="24"/>
          <w:szCs w:val="24"/>
        </w:rPr>
        <w:t>.</w:t>
      </w:r>
    </w:p>
    <w:bookmarkEnd w:id="0"/>
    <w:p w14:paraId="67B5B10F" w14:textId="77777777" w:rsidR="006B7EB3" w:rsidRPr="006B7EB3" w:rsidRDefault="006B7EB3" w:rsidP="0076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66983" w14:textId="77777777" w:rsidR="006B7EB3" w:rsidRPr="006C4264" w:rsidRDefault="006B7EB3">
      <w:pPr>
        <w:pStyle w:val="Akapitzlist"/>
        <w:numPr>
          <w:ilvl w:val="0"/>
          <w:numId w:val="13"/>
        </w:numPr>
        <w:spacing w:after="0" w:line="240" w:lineRule="auto"/>
        <w:ind w:right="3463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C4264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>W</w:t>
      </w:r>
      <w:r w:rsidRPr="006C4264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single"/>
        </w:rPr>
        <w:t>y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m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a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 xml:space="preserve">gane 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pa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r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a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m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t</w:t>
      </w:r>
      <w:r w:rsidRPr="006C4264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r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y</w:t>
      </w:r>
      <w:r w:rsidRPr="006C4264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te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c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hni</w:t>
      </w:r>
      <w:r w:rsidRPr="006C4264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single"/>
        </w:rPr>
        <w:t>c</w:t>
      </w:r>
      <w:r w:rsidRPr="006C426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zne</w:t>
      </w:r>
      <w:r w:rsidRPr="006C4264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single"/>
        </w:rPr>
        <w:t xml:space="preserve"> </w:t>
      </w:r>
      <w:r w:rsidR="00886DD4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single"/>
        </w:rPr>
        <w:t>pojazdu</w:t>
      </w:r>
    </w:p>
    <w:p w14:paraId="4E1A90FE" w14:textId="77777777" w:rsidR="006B7EB3" w:rsidRPr="006B7EB3" w:rsidRDefault="006B7EB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94846" w14:textId="77777777" w:rsidR="006B7EB3" w:rsidRPr="00D15284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D15284">
        <w:rPr>
          <w:rFonts w:ascii="Times New Roman" w:eastAsia="Arial" w:hAnsi="Times New Roman" w:cs="Times New Roman"/>
          <w:sz w:val="24"/>
          <w:szCs w:val="24"/>
        </w:rPr>
        <w:t>Si</w:t>
      </w:r>
      <w:r w:rsidRPr="00D15284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D1528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D15284">
        <w:rPr>
          <w:rFonts w:ascii="Times New Roman" w:eastAsia="Arial" w:hAnsi="Times New Roman" w:cs="Times New Roman"/>
          <w:sz w:val="24"/>
          <w:szCs w:val="24"/>
        </w:rPr>
        <w:t>ik:</w:t>
      </w:r>
    </w:p>
    <w:p w14:paraId="6C9683C3" w14:textId="77777777" w:rsidR="006B7EB3" w:rsidRDefault="0082362E">
      <w:pPr>
        <w:pStyle w:val="Akapitzlist"/>
        <w:numPr>
          <w:ilvl w:val="0"/>
          <w:numId w:val="16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6B7EB3" w:rsidRPr="00033480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="006B7EB3" w:rsidRPr="00033480">
        <w:rPr>
          <w:rFonts w:ascii="Times New Roman" w:eastAsia="Arial" w:hAnsi="Times New Roman" w:cs="Times New Roman"/>
          <w:sz w:val="24"/>
          <w:szCs w:val="24"/>
        </w:rPr>
        <w:t>s</w:t>
      </w:r>
      <w:r w:rsidR="006B7EB3" w:rsidRPr="00033480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6B7EB3" w:rsidRPr="00033480">
        <w:rPr>
          <w:rFonts w:ascii="Times New Roman" w:eastAsia="Arial" w:hAnsi="Times New Roman" w:cs="Times New Roman"/>
          <w:sz w:val="24"/>
          <w:szCs w:val="24"/>
        </w:rPr>
        <w:t>k</w:t>
      </w:r>
      <w:r w:rsidR="006B7EB3" w:rsidRPr="00033480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="006B7EB3" w:rsidRPr="00033480">
        <w:rPr>
          <w:rFonts w:ascii="Times New Roman" w:eastAsia="Arial" w:hAnsi="Times New Roman" w:cs="Times New Roman"/>
          <w:sz w:val="24"/>
          <w:szCs w:val="24"/>
        </w:rPr>
        <w:t>rę</w:t>
      </w:r>
      <w:r w:rsidR="006B7EB3" w:rsidRPr="00033480">
        <w:rPr>
          <w:rFonts w:ascii="Times New Roman" w:eastAsia="Arial" w:hAnsi="Times New Roman" w:cs="Times New Roman"/>
          <w:spacing w:val="-2"/>
          <w:sz w:val="24"/>
          <w:szCs w:val="24"/>
        </w:rPr>
        <w:t>ż</w:t>
      </w:r>
      <w:r w:rsidR="006B7EB3" w:rsidRPr="00033480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="006B7EB3" w:rsidRPr="00033480">
        <w:rPr>
          <w:rFonts w:ascii="Times New Roman" w:eastAsia="Arial" w:hAnsi="Times New Roman" w:cs="Times New Roman"/>
          <w:sz w:val="24"/>
          <w:szCs w:val="24"/>
        </w:rPr>
        <w:t>y</w:t>
      </w:r>
      <w:r w:rsidR="00AC3D6F">
        <w:rPr>
          <w:rFonts w:ascii="Times New Roman" w:eastAsia="Arial" w:hAnsi="Times New Roman" w:cs="Times New Roman"/>
          <w:sz w:val="24"/>
          <w:szCs w:val="24"/>
        </w:rPr>
        <w:t>,</w:t>
      </w:r>
    </w:p>
    <w:p w14:paraId="6549C40D" w14:textId="43320541" w:rsidR="0082362E" w:rsidRPr="00E234FC" w:rsidRDefault="0082362E">
      <w:pPr>
        <w:pStyle w:val="Akapitzlist"/>
        <w:numPr>
          <w:ilvl w:val="0"/>
          <w:numId w:val="16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o</w:t>
      </w:r>
      <w:r w:rsidRPr="00E234F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234FC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E234FC">
        <w:rPr>
          <w:rFonts w:ascii="Times New Roman" w:eastAsia="Arial" w:hAnsi="Times New Roman" w:cs="Times New Roman"/>
          <w:sz w:val="24"/>
          <w:szCs w:val="24"/>
        </w:rPr>
        <w:t>cy</w:t>
      </w:r>
      <w:r w:rsidRPr="00E234F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234FC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E234FC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E234FC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E4010" w:rsidRPr="00E234FC">
        <w:rPr>
          <w:rFonts w:ascii="Times New Roman" w:eastAsia="Arial" w:hAnsi="Times New Roman" w:cs="Times New Roman"/>
          <w:spacing w:val="1"/>
          <w:sz w:val="24"/>
          <w:szCs w:val="24"/>
        </w:rPr>
        <w:t>imum</w:t>
      </w:r>
      <w:r w:rsidRPr="00E234FC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234FC">
        <w:rPr>
          <w:rFonts w:ascii="Times New Roman" w:eastAsia="Arial" w:hAnsi="Times New Roman" w:cs="Times New Roman"/>
          <w:bCs/>
          <w:spacing w:val="1"/>
          <w:sz w:val="24"/>
          <w:szCs w:val="24"/>
        </w:rPr>
        <w:t>1</w:t>
      </w:r>
      <w:r w:rsidR="006E2EBC">
        <w:rPr>
          <w:rFonts w:ascii="Times New Roman" w:eastAsia="Arial" w:hAnsi="Times New Roman" w:cs="Times New Roman"/>
          <w:bCs/>
          <w:spacing w:val="1"/>
          <w:sz w:val="24"/>
          <w:szCs w:val="24"/>
        </w:rPr>
        <w:t>3</w:t>
      </w:r>
      <w:r w:rsidR="00610A20">
        <w:rPr>
          <w:rFonts w:ascii="Times New Roman" w:eastAsia="Arial" w:hAnsi="Times New Roman" w:cs="Times New Roman"/>
          <w:bCs/>
          <w:spacing w:val="1"/>
          <w:sz w:val="24"/>
          <w:szCs w:val="24"/>
        </w:rPr>
        <w:t>0</w:t>
      </w:r>
      <w:r w:rsidRPr="00E234FC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E234FC">
        <w:rPr>
          <w:rFonts w:ascii="Times New Roman" w:eastAsia="Arial" w:hAnsi="Times New Roman" w:cs="Times New Roman"/>
          <w:bCs/>
          <w:sz w:val="24"/>
          <w:szCs w:val="24"/>
        </w:rPr>
        <w:t>KM</w:t>
      </w:r>
      <w:r w:rsidR="008E4010" w:rsidRPr="00E234FC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6638CD" w:rsidRPr="00E234FC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6638CD" w:rsidRPr="00E234FC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6638CD" w:rsidRPr="00E234FC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6638CD" w:rsidRPr="00E234FC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6638CD" w:rsidRPr="00E234FC">
        <w:rPr>
          <w:rFonts w:ascii="Times New Roman" w:eastAsia="Arial" w:hAnsi="Times New Roman" w:cs="Times New Roman"/>
          <w:bCs/>
          <w:sz w:val="24"/>
          <w:szCs w:val="24"/>
        </w:rPr>
        <w:tab/>
      </w:r>
    </w:p>
    <w:p w14:paraId="59F31C6F" w14:textId="2A78C6B0" w:rsidR="00097650" w:rsidRPr="00E234FC" w:rsidRDefault="00097650">
      <w:pPr>
        <w:pStyle w:val="Akapitzlist"/>
        <w:numPr>
          <w:ilvl w:val="0"/>
          <w:numId w:val="16"/>
        </w:numPr>
        <w:spacing w:after="0" w:line="240" w:lineRule="auto"/>
        <w:ind w:left="975" w:right="-2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34FC">
        <w:rPr>
          <w:rFonts w:ascii="Times New Roman" w:hAnsi="Times New Roman" w:cs="Times New Roman"/>
          <w:sz w:val="24"/>
          <w:szCs w:val="24"/>
        </w:rPr>
        <w:t>pojemność skokowa nie mniejsza niż</w:t>
      </w:r>
      <w:r w:rsidR="001E7C7A" w:rsidRPr="00E234FC">
        <w:rPr>
          <w:rFonts w:ascii="Times New Roman" w:hAnsi="Times New Roman" w:cs="Times New Roman"/>
          <w:sz w:val="24"/>
          <w:szCs w:val="24"/>
        </w:rPr>
        <w:t xml:space="preserve"> 19</w:t>
      </w:r>
      <w:r w:rsidR="005B5253">
        <w:rPr>
          <w:rFonts w:ascii="Times New Roman" w:hAnsi="Times New Roman" w:cs="Times New Roman"/>
          <w:sz w:val="24"/>
          <w:szCs w:val="24"/>
        </w:rPr>
        <w:t>50</w:t>
      </w:r>
      <w:r w:rsidR="001E7C7A" w:rsidRPr="00E234FC">
        <w:rPr>
          <w:rFonts w:ascii="Times New Roman" w:hAnsi="Times New Roman" w:cs="Times New Roman"/>
          <w:sz w:val="24"/>
          <w:szCs w:val="24"/>
        </w:rPr>
        <w:t xml:space="preserve"> cm</w:t>
      </w:r>
      <w:r w:rsidR="001E7C7A" w:rsidRPr="00E234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34FC" w:rsidRPr="00E234FC">
        <w:rPr>
          <w:rFonts w:ascii="Times New Roman" w:hAnsi="Times New Roman" w:cs="Times New Roman"/>
          <w:sz w:val="24"/>
          <w:szCs w:val="24"/>
        </w:rPr>
        <w:t>,</w:t>
      </w:r>
      <w:r w:rsidRPr="00E234FC">
        <w:rPr>
          <w:rFonts w:ascii="Times New Roman" w:hAnsi="Times New Roman" w:cs="Times New Roman"/>
          <w:sz w:val="24"/>
          <w:szCs w:val="24"/>
        </w:rPr>
        <w:t xml:space="preserve">  </w:t>
      </w:r>
      <w:r w:rsidRPr="00E234FC">
        <w:rPr>
          <w:rFonts w:ascii="Times New Roman" w:hAnsi="Times New Roman" w:cs="Times New Roman"/>
          <w:sz w:val="24"/>
          <w:szCs w:val="24"/>
        </w:rPr>
        <w:tab/>
      </w:r>
      <w:r w:rsidRPr="00E234FC">
        <w:rPr>
          <w:rFonts w:ascii="Times New Roman" w:hAnsi="Times New Roman" w:cs="Times New Roman"/>
          <w:sz w:val="24"/>
          <w:szCs w:val="24"/>
        </w:rPr>
        <w:tab/>
      </w:r>
    </w:p>
    <w:p w14:paraId="5E96B5E0" w14:textId="77777777" w:rsidR="006B7EB3" w:rsidRPr="007878C6" w:rsidRDefault="006B7EB3">
      <w:pPr>
        <w:pStyle w:val="Akapitzlist"/>
        <w:numPr>
          <w:ilvl w:val="0"/>
          <w:numId w:val="16"/>
        </w:numPr>
        <w:spacing w:after="0" w:line="240" w:lineRule="auto"/>
        <w:ind w:left="975" w:right="-2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878C6">
        <w:rPr>
          <w:rFonts w:ascii="Times New Roman" w:eastAsia="Arial" w:hAnsi="Times New Roman" w:cs="Times New Roman"/>
          <w:sz w:val="24"/>
          <w:szCs w:val="24"/>
        </w:rPr>
        <w:t>s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7878C6">
        <w:rPr>
          <w:rFonts w:ascii="Times New Roman" w:eastAsia="Arial" w:hAnsi="Times New Roman" w:cs="Times New Roman"/>
          <w:sz w:val="24"/>
          <w:szCs w:val="24"/>
        </w:rPr>
        <w:t>łni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878C6">
        <w:rPr>
          <w:rFonts w:ascii="Times New Roman" w:eastAsia="Arial" w:hAnsi="Times New Roman" w:cs="Times New Roman"/>
          <w:sz w:val="24"/>
          <w:szCs w:val="24"/>
        </w:rPr>
        <w:t>jący</w:t>
      </w:r>
      <w:r w:rsidRPr="007878C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7878C6">
        <w:rPr>
          <w:rFonts w:ascii="Times New Roman" w:eastAsia="Arial" w:hAnsi="Times New Roman" w:cs="Times New Roman"/>
          <w:sz w:val="24"/>
          <w:szCs w:val="24"/>
        </w:rPr>
        <w:t>w</w:t>
      </w:r>
      <w:r w:rsidRPr="007878C6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7878C6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7878C6">
        <w:rPr>
          <w:rFonts w:ascii="Times New Roman" w:eastAsia="Arial" w:hAnsi="Times New Roman" w:cs="Times New Roman"/>
          <w:sz w:val="24"/>
          <w:szCs w:val="24"/>
        </w:rPr>
        <w:t>ia</w:t>
      </w:r>
      <w:r w:rsidRPr="007878C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7878C6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7878C6">
        <w:rPr>
          <w:rFonts w:ascii="Times New Roman" w:eastAsia="Arial" w:hAnsi="Times New Roman" w:cs="Times New Roman"/>
          <w:sz w:val="24"/>
          <w:szCs w:val="24"/>
        </w:rPr>
        <w:t>y</w:t>
      </w:r>
      <w:r w:rsidRPr="00787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7878C6">
        <w:rPr>
          <w:rFonts w:ascii="Times New Roman" w:eastAsia="Arial" w:hAnsi="Times New Roman" w:cs="Times New Roman"/>
          <w:sz w:val="24"/>
          <w:szCs w:val="24"/>
        </w:rPr>
        <w:t>i</w:t>
      </w:r>
      <w:r w:rsidRPr="007878C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2362E" w:rsidRPr="007878C6">
        <w:rPr>
          <w:rFonts w:ascii="Times New Roman" w:eastAsia="Arial" w:hAnsi="Times New Roman" w:cs="Times New Roman"/>
          <w:spacing w:val="1"/>
          <w:sz w:val="24"/>
          <w:szCs w:val="24"/>
        </w:rPr>
        <w:t>imum</w:t>
      </w:r>
      <w:r w:rsidRPr="007878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78C6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7878C6">
        <w:rPr>
          <w:rFonts w:ascii="Times New Roman" w:eastAsia="Arial" w:hAnsi="Times New Roman" w:cs="Times New Roman"/>
          <w:bCs/>
          <w:spacing w:val="-3"/>
          <w:sz w:val="24"/>
          <w:szCs w:val="24"/>
        </w:rPr>
        <w:t>U</w:t>
      </w:r>
      <w:r w:rsidRPr="007878C6">
        <w:rPr>
          <w:rFonts w:ascii="Times New Roman" w:eastAsia="Arial" w:hAnsi="Times New Roman" w:cs="Times New Roman"/>
          <w:bCs/>
          <w:sz w:val="24"/>
          <w:szCs w:val="24"/>
        </w:rPr>
        <w:t xml:space="preserve">RO </w:t>
      </w:r>
      <w:r w:rsidR="00117BD1" w:rsidRPr="007878C6">
        <w:rPr>
          <w:rFonts w:ascii="Times New Roman" w:eastAsia="Arial" w:hAnsi="Times New Roman" w:cs="Times New Roman"/>
          <w:bCs/>
          <w:sz w:val="24"/>
          <w:szCs w:val="24"/>
        </w:rPr>
        <w:t>6</w:t>
      </w:r>
      <w:r w:rsidR="008E4010" w:rsidRPr="007878C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7878C6">
        <w:rPr>
          <w:rFonts w:ascii="Times New Roman" w:eastAsia="Arial" w:hAnsi="Times New Roman" w:cs="Times New Roman"/>
          <w:bCs/>
          <w:spacing w:val="3"/>
          <w:sz w:val="24"/>
          <w:szCs w:val="24"/>
        </w:rPr>
        <w:t xml:space="preserve"> </w:t>
      </w:r>
    </w:p>
    <w:p w14:paraId="56CC2D43" w14:textId="77777777" w:rsidR="0082362E" w:rsidRPr="00E234FC" w:rsidRDefault="0082362E" w:rsidP="0082362E">
      <w:pPr>
        <w:pStyle w:val="Akapitzlist"/>
        <w:spacing w:after="0" w:line="240" w:lineRule="auto"/>
        <w:ind w:left="975" w:right="-2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F149D7" w14:textId="77777777" w:rsidR="006B7EB3" w:rsidRPr="00E234FC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Zbiornik paliwa:</w:t>
      </w:r>
    </w:p>
    <w:p w14:paraId="50AAA987" w14:textId="12994C01" w:rsidR="006B7EB3" w:rsidRPr="007878C6" w:rsidRDefault="00C24B29">
      <w:pPr>
        <w:pStyle w:val="Akapitzlist"/>
        <w:numPr>
          <w:ilvl w:val="0"/>
          <w:numId w:val="17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7878C6">
        <w:rPr>
          <w:rFonts w:ascii="Times New Roman" w:eastAsia="Arial" w:hAnsi="Times New Roman" w:cs="Times New Roman"/>
          <w:sz w:val="24"/>
          <w:szCs w:val="24"/>
        </w:rPr>
        <w:t>p</w:t>
      </w:r>
      <w:r w:rsidR="006B7EB3" w:rsidRPr="007878C6">
        <w:rPr>
          <w:rFonts w:ascii="Times New Roman" w:eastAsia="Arial" w:hAnsi="Times New Roman" w:cs="Times New Roman"/>
          <w:sz w:val="24"/>
          <w:szCs w:val="24"/>
        </w:rPr>
        <w:t>ojemność zbiornika nie mniej</w:t>
      </w:r>
      <w:r w:rsidR="00611F2E" w:rsidRPr="007878C6">
        <w:rPr>
          <w:rFonts w:ascii="Times New Roman" w:eastAsia="Arial" w:hAnsi="Times New Roman" w:cs="Times New Roman"/>
          <w:sz w:val="24"/>
          <w:szCs w:val="24"/>
        </w:rPr>
        <w:t>sza</w:t>
      </w:r>
      <w:r w:rsidR="006B7EB3" w:rsidRPr="007878C6">
        <w:rPr>
          <w:rFonts w:ascii="Times New Roman" w:eastAsia="Arial" w:hAnsi="Times New Roman" w:cs="Times New Roman"/>
          <w:sz w:val="24"/>
          <w:szCs w:val="24"/>
        </w:rPr>
        <w:t xml:space="preserve"> niż </w:t>
      </w:r>
      <w:r w:rsidR="00E37961" w:rsidRPr="007878C6">
        <w:rPr>
          <w:rFonts w:ascii="Times New Roman" w:eastAsia="Arial" w:hAnsi="Times New Roman" w:cs="Times New Roman"/>
          <w:sz w:val="24"/>
          <w:szCs w:val="24"/>
        </w:rPr>
        <w:t>65</w:t>
      </w:r>
      <w:r w:rsidR="006B7EB3" w:rsidRPr="007878C6">
        <w:rPr>
          <w:rFonts w:ascii="Times New Roman" w:eastAsia="Arial" w:hAnsi="Times New Roman" w:cs="Times New Roman"/>
          <w:sz w:val="24"/>
          <w:szCs w:val="24"/>
        </w:rPr>
        <w:t xml:space="preserve"> litrów</w:t>
      </w:r>
      <w:r w:rsidRPr="007878C6">
        <w:rPr>
          <w:rFonts w:ascii="Times New Roman" w:eastAsia="Arial" w:hAnsi="Times New Roman" w:cs="Times New Roman"/>
          <w:sz w:val="24"/>
          <w:szCs w:val="24"/>
        </w:rPr>
        <w:t>.</w:t>
      </w:r>
      <w:r w:rsidR="008F5BC6" w:rsidRPr="007878C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E367397" w14:textId="77777777" w:rsidR="006B7EB3" w:rsidRPr="00E234FC" w:rsidRDefault="006B7EB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D2FA3" w14:textId="77777777" w:rsidR="006B7EB3" w:rsidRPr="00E234FC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Napęd:</w:t>
      </w:r>
    </w:p>
    <w:p w14:paraId="11195A82" w14:textId="77777777" w:rsidR="00DD0A38" w:rsidRPr="00E234FC" w:rsidRDefault="006B7EB3">
      <w:pPr>
        <w:pStyle w:val="Akapitzlist"/>
        <w:numPr>
          <w:ilvl w:val="0"/>
          <w:numId w:val="1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 xml:space="preserve">napęd kół przednich lub tylnych,  </w:t>
      </w:r>
    </w:p>
    <w:p w14:paraId="14B1DBFC" w14:textId="77777777" w:rsidR="006B7EB3" w:rsidRPr="00E234FC" w:rsidRDefault="006B7EB3">
      <w:pPr>
        <w:pStyle w:val="Akapitzlist"/>
        <w:numPr>
          <w:ilvl w:val="0"/>
          <w:numId w:val="1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 xml:space="preserve">skrzynia  biegów  manualna  </w:t>
      </w:r>
      <w:r w:rsidR="00DD0A38" w:rsidRPr="00E234FC">
        <w:rPr>
          <w:rFonts w:ascii="Times New Roman" w:eastAsia="Arial" w:hAnsi="Times New Roman" w:cs="Times New Roman"/>
          <w:sz w:val="24"/>
          <w:szCs w:val="24"/>
        </w:rPr>
        <w:t>lub automatyczna</w:t>
      </w:r>
      <w:r w:rsidRPr="00E234FC">
        <w:rPr>
          <w:rFonts w:ascii="Times New Roman" w:eastAsia="Arial" w:hAnsi="Times New Roman" w:cs="Times New Roman"/>
          <w:sz w:val="24"/>
          <w:szCs w:val="24"/>
        </w:rPr>
        <w:t>,</w:t>
      </w:r>
    </w:p>
    <w:p w14:paraId="06511337" w14:textId="77777777" w:rsidR="006B7EB3" w:rsidRPr="00E234FC" w:rsidRDefault="006B7EB3">
      <w:pPr>
        <w:pStyle w:val="Akapitzlist"/>
        <w:numPr>
          <w:ilvl w:val="0"/>
          <w:numId w:val="1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wzmocnione fabrycznie tylne zawieszenie pojazdu.</w:t>
      </w:r>
    </w:p>
    <w:p w14:paraId="6F5ACF16" w14:textId="77777777" w:rsidR="006B7EB3" w:rsidRPr="00E234FC" w:rsidRDefault="006B7EB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78258" w14:textId="77777777" w:rsidR="006B7EB3" w:rsidRPr="00E234FC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Wymiary zewnętrzne pojazdu:</w:t>
      </w:r>
    </w:p>
    <w:p w14:paraId="45E02D7B" w14:textId="69F6D99C" w:rsidR="006B7EB3" w:rsidRPr="00E234FC" w:rsidRDefault="006B7EB3">
      <w:pPr>
        <w:pStyle w:val="Akapitzlist"/>
        <w:numPr>
          <w:ilvl w:val="0"/>
          <w:numId w:val="19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bookmarkStart w:id="1" w:name="_Hlk127346150"/>
      <w:r w:rsidRPr="00E234FC">
        <w:rPr>
          <w:rFonts w:ascii="Times New Roman" w:eastAsia="Arial" w:hAnsi="Times New Roman" w:cs="Times New Roman"/>
          <w:sz w:val="24"/>
          <w:szCs w:val="24"/>
        </w:rPr>
        <w:t>długość pojazdu nie mniej</w:t>
      </w:r>
      <w:r w:rsidR="006B6CB8" w:rsidRPr="00E234FC">
        <w:rPr>
          <w:rFonts w:ascii="Times New Roman" w:eastAsia="Arial" w:hAnsi="Times New Roman" w:cs="Times New Roman"/>
          <w:sz w:val="24"/>
          <w:szCs w:val="24"/>
        </w:rPr>
        <w:t>sza</w:t>
      </w:r>
      <w:r w:rsidRPr="00E234FC">
        <w:rPr>
          <w:rFonts w:ascii="Times New Roman" w:eastAsia="Arial" w:hAnsi="Times New Roman" w:cs="Times New Roman"/>
          <w:sz w:val="24"/>
          <w:szCs w:val="24"/>
        </w:rPr>
        <w:t xml:space="preserve"> niż </w:t>
      </w:r>
      <w:r w:rsidR="00215077">
        <w:rPr>
          <w:rFonts w:ascii="Times New Roman" w:eastAsia="Arial" w:hAnsi="Times New Roman" w:cs="Times New Roman"/>
          <w:sz w:val="24"/>
          <w:szCs w:val="24"/>
        </w:rPr>
        <w:t>4 970</w:t>
      </w:r>
      <w:r w:rsidRPr="00E234FC">
        <w:rPr>
          <w:rFonts w:ascii="Times New Roman" w:eastAsia="Arial" w:hAnsi="Times New Roman" w:cs="Times New Roman"/>
          <w:sz w:val="24"/>
          <w:szCs w:val="24"/>
        </w:rPr>
        <w:t xml:space="preserve"> mm</w:t>
      </w:r>
      <w:r w:rsidR="00AC3D6F" w:rsidRPr="00E234FC">
        <w:rPr>
          <w:rFonts w:ascii="Times New Roman" w:eastAsia="Arial" w:hAnsi="Times New Roman" w:cs="Times New Roman"/>
          <w:sz w:val="24"/>
          <w:szCs w:val="24"/>
        </w:rPr>
        <w:t>,</w:t>
      </w:r>
      <w:r w:rsidR="00DD0A38" w:rsidRPr="00E234FC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</w:p>
    <w:p w14:paraId="097359FD" w14:textId="263BB1A9" w:rsidR="006B7EB3" w:rsidRPr="00E234FC" w:rsidRDefault="006B7EB3">
      <w:pPr>
        <w:pStyle w:val="Akapitzlist"/>
        <w:numPr>
          <w:ilvl w:val="0"/>
          <w:numId w:val="19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 xml:space="preserve">wysokość pojazdu nie </w:t>
      </w:r>
      <w:r w:rsidR="00215077">
        <w:rPr>
          <w:rFonts w:ascii="Times New Roman" w:eastAsia="Arial" w:hAnsi="Times New Roman" w:cs="Times New Roman"/>
          <w:sz w:val="24"/>
          <w:szCs w:val="24"/>
        </w:rPr>
        <w:t>większa</w:t>
      </w:r>
      <w:r w:rsidRPr="00E234FC">
        <w:rPr>
          <w:rFonts w:ascii="Times New Roman" w:eastAsia="Arial" w:hAnsi="Times New Roman" w:cs="Times New Roman"/>
          <w:sz w:val="24"/>
          <w:szCs w:val="24"/>
        </w:rPr>
        <w:t xml:space="preserve"> niż 2 </w:t>
      </w:r>
      <w:r w:rsidR="00215077">
        <w:rPr>
          <w:rFonts w:ascii="Times New Roman" w:eastAsia="Arial" w:hAnsi="Times New Roman" w:cs="Times New Roman"/>
          <w:sz w:val="24"/>
          <w:szCs w:val="24"/>
        </w:rPr>
        <w:t>0</w:t>
      </w:r>
      <w:r w:rsidRPr="00E234FC">
        <w:rPr>
          <w:rFonts w:ascii="Times New Roman" w:eastAsia="Arial" w:hAnsi="Times New Roman" w:cs="Times New Roman"/>
          <w:sz w:val="24"/>
          <w:szCs w:val="24"/>
        </w:rPr>
        <w:t>00 mm</w:t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>,</w:t>
      </w:r>
      <w:r w:rsidR="00890FFC" w:rsidRPr="00E234FC">
        <w:rPr>
          <w:rFonts w:ascii="Times New Roman" w:eastAsia="Arial" w:hAnsi="Times New Roman" w:cs="Times New Roman"/>
          <w:sz w:val="24"/>
          <w:szCs w:val="24"/>
        </w:rPr>
        <w:tab/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</w:p>
    <w:p w14:paraId="6701DA61" w14:textId="26C2AE21" w:rsidR="005B5253" w:rsidRPr="00346142" w:rsidRDefault="005B5253">
      <w:pPr>
        <w:pStyle w:val="Akapitzlist"/>
        <w:numPr>
          <w:ilvl w:val="0"/>
          <w:numId w:val="19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346142">
        <w:rPr>
          <w:rFonts w:ascii="Times New Roman" w:eastAsia="Arial" w:hAnsi="Times New Roman" w:cs="Times New Roman"/>
          <w:sz w:val="24"/>
          <w:szCs w:val="24"/>
        </w:rPr>
        <w:t xml:space="preserve">szerokość pojazdu </w:t>
      </w:r>
      <w:r w:rsidR="00D10A61" w:rsidRPr="00346142">
        <w:rPr>
          <w:rFonts w:ascii="Times New Roman" w:eastAsia="Arial" w:hAnsi="Times New Roman" w:cs="Times New Roman"/>
          <w:sz w:val="24"/>
          <w:szCs w:val="24"/>
        </w:rPr>
        <w:t xml:space="preserve">nie mniejsza </w:t>
      </w:r>
      <w:r w:rsidR="00F85E61">
        <w:rPr>
          <w:rFonts w:ascii="Times New Roman" w:eastAsia="Arial" w:hAnsi="Times New Roman" w:cs="Times New Roman"/>
          <w:sz w:val="24"/>
          <w:szCs w:val="24"/>
        </w:rPr>
        <w:t xml:space="preserve">niż </w:t>
      </w:r>
      <w:r w:rsidR="00D10A61" w:rsidRPr="00346142">
        <w:rPr>
          <w:rFonts w:ascii="Times New Roman" w:eastAsia="Arial" w:hAnsi="Times New Roman" w:cs="Times New Roman"/>
          <w:sz w:val="24"/>
          <w:szCs w:val="24"/>
        </w:rPr>
        <w:t>2 200 mm (włącznie z lusterkami),</w:t>
      </w:r>
    </w:p>
    <w:p w14:paraId="132B5328" w14:textId="56F24E61" w:rsidR="00A109D5" w:rsidRPr="005B5253" w:rsidRDefault="006B7EB3" w:rsidP="005B5253">
      <w:pPr>
        <w:pStyle w:val="Akapitzlist"/>
        <w:numPr>
          <w:ilvl w:val="0"/>
          <w:numId w:val="19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346142">
        <w:rPr>
          <w:rFonts w:ascii="Times New Roman" w:eastAsia="Arial" w:hAnsi="Times New Roman" w:cs="Times New Roman"/>
          <w:sz w:val="24"/>
          <w:szCs w:val="24"/>
        </w:rPr>
        <w:t>rozstaw osi nie mniej</w:t>
      </w:r>
      <w:r w:rsidR="006B6CB8" w:rsidRPr="00346142">
        <w:rPr>
          <w:rFonts w:ascii="Times New Roman" w:eastAsia="Arial" w:hAnsi="Times New Roman" w:cs="Times New Roman"/>
          <w:sz w:val="24"/>
          <w:szCs w:val="24"/>
        </w:rPr>
        <w:t>szy</w:t>
      </w:r>
      <w:r w:rsidRPr="00346142">
        <w:rPr>
          <w:rFonts w:ascii="Times New Roman" w:eastAsia="Arial" w:hAnsi="Times New Roman" w:cs="Times New Roman"/>
          <w:sz w:val="24"/>
          <w:szCs w:val="24"/>
        </w:rPr>
        <w:t xml:space="preserve"> niż 3 </w:t>
      </w:r>
      <w:r w:rsidR="00346142">
        <w:rPr>
          <w:rFonts w:ascii="Times New Roman" w:eastAsia="Arial" w:hAnsi="Times New Roman" w:cs="Times New Roman"/>
          <w:sz w:val="24"/>
          <w:szCs w:val="24"/>
        </w:rPr>
        <w:t>0</w:t>
      </w:r>
      <w:r w:rsidRPr="00346142">
        <w:rPr>
          <w:rFonts w:ascii="Times New Roman" w:eastAsia="Arial" w:hAnsi="Times New Roman" w:cs="Times New Roman"/>
          <w:sz w:val="24"/>
          <w:szCs w:val="24"/>
        </w:rPr>
        <w:t>00 mm</w:t>
      </w:r>
      <w:r w:rsidR="00097650" w:rsidRPr="00346142">
        <w:rPr>
          <w:rFonts w:ascii="Times New Roman" w:eastAsia="Arial" w:hAnsi="Times New Roman" w:cs="Times New Roman"/>
          <w:sz w:val="24"/>
          <w:szCs w:val="24"/>
        </w:rPr>
        <w:t>,</w:t>
      </w:r>
      <w:r w:rsidR="00DD0A38" w:rsidRPr="00346142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  <w:r w:rsidR="00097650" w:rsidRPr="00E234FC">
        <w:rPr>
          <w:rFonts w:ascii="Times New Roman" w:eastAsia="Arial" w:hAnsi="Times New Roman" w:cs="Times New Roman"/>
          <w:sz w:val="24"/>
          <w:szCs w:val="24"/>
        </w:rPr>
        <w:tab/>
      </w:r>
      <w:bookmarkEnd w:id="1"/>
      <w:r w:rsidR="00097650" w:rsidRPr="005B5253">
        <w:rPr>
          <w:rFonts w:ascii="Times New Roman" w:eastAsia="Arial" w:hAnsi="Times New Roman" w:cs="Times New Roman"/>
          <w:sz w:val="24"/>
          <w:szCs w:val="24"/>
        </w:rPr>
        <w:tab/>
      </w:r>
    </w:p>
    <w:p w14:paraId="0021DBC9" w14:textId="77777777" w:rsidR="006B7EB3" w:rsidRPr="00E234FC" w:rsidRDefault="006B7EB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4E9D" w14:textId="77777777" w:rsidR="006B7EB3" w:rsidRPr="00E234FC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E234FC">
        <w:rPr>
          <w:rFonts w:ascii="Times New Roman" w:eastAsia="Arial" w:hAnsi="Times New Roman" w:cs="Times New Roman"/>
          <w:sz w:val="24"/>
          <w:szCs w:val="24"/>
        </w:rPr>
        <w:t>Wyposażenie wpływające na bezpieczeństwo:</w:t>
      </w:r>
    </w:p>
    <w:p w14:paraId="04584866" w14:textId="1742C0ED" w:rsidR="00610A20" w:rsidRDefault="00610A20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komputer pokładowy,</w:t>
      </w:r>
    </w:p>
    <w:p w14:paraId="3A26E421" w14:textId="2A76A005" w:rsidR="00610A20" w:rsidRDefault="00610A20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trzypunktowe pasy bezpieczeństwa dla kierowcy i pasażerów, </w:t>
      </w:r>
    </w:p>
    <w:p w14:paraId="5049B766" w14:textId="3CD107D9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poduszki powietrzne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2D99">
        <w:rPr>
          <w:rFonts w:ascii="Times New Roman" w:eastAsia="Arial" w:hAnsi="Times New Roman" w:cs="Times New Roman"/>
          <w:sz w:val="24"/>
          <w:szCs w:val="24"/>
        </w:rPr>
        <w:t xml:space="preserve"> –  min. 2 sztuki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>,</w:t>
      </w:r>
    </w:p>
    <w:p w14:paraId="370DAE87" w14:textId="77777777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układ ABS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>,</w:t>
      </w:r>
    </w:p>
    <w:p w14:paraId="22ED4F28" w14:textId="77777777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układ ESP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>,</w:t>
      </w:r>
    </w:p>
    <w:p w14:paraId="002F2D5A" w14:textId="1641AF9D" w:rsidR="00E37961" w:rsidRDefault="00E37961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elektryczny układ wspomagania kierownicy,</w:t>
      </w:r>
    </w:p>
    <w:p w14:paraId="05026A68" w14:textId="3A8AF6E9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regulacja kolumny kierowniczej  w min. 2 płaszczyznach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>,</w:t>
      </w:r>
    </w:p>
    <w:p w14:paraId="5D155B3C" w14:textId="77777777" w:rsidR="00610A20" w:rsidRDefault="00610A20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elektrycznie opuszczane i podnoszone szyby drzwi przednich bocznych,</w:t>
      </w:r>
    </w:p>
    <w:p w14:paraId="3F84224C" w14:textId="4E88A4D7" w:rsidR="00610A20" w:rsidRDefault="00610A20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elektrycznie regulowane, ogrzewane lusterka boczne, </w:t>
      </w:r>
    </w:p>
    <w:p w14:paraId="48B8C616" w14:textId="157EE0D6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regulacja fotela kierowcy: przód-tył, góra-dół, pochylenie oparcia, regulacja odcinka lędźwiowego, regulowany zagłówek, podłokietnik</w:t>
      </w:r>
      <w:r w:rsidR="00F90A11" w:rsidRPr="004D2D99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941D92" w14:textId="77777777" w:rsidR="006B7EB3" w:rsidRPr="004D2D99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D2D99">
        <w:rPr>
          <w:rFonts w:ascii="Times New Roman" w:eastAsia="Arial" w:hAnsi="Times New Roman" w:cs="Times New Roman"/>
          <w:sz w:val="24"/>
          <w:szCs w:val="24"/>
        </w:rPr>
        <w:t>podwójna kanapa dla pasażerów z regulacją zagłówków,</w:t>
      </w:r>
    </w:p>
    <w:p w14:paraId="143F533E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7878C6">
        <w:rPr>
          <w:rFonts w:ascii="Times New Roman" w:eastAsia="Arial" w:hAnsi="Times New Roman" w:cs="Times New Roman"/>
          <w:sz w:val="24"/>
          <w:szCs w:val="24"/>
        </w:rPr>
        <w:t>zestaw głośnomówiący – możliwość realizacji przez system Bluetooth</w:t>
      </w:r>
      <w:r w:rsidR="00F90A11" w:rsidRPr="007878C6">
        <w:rPr>
          <w:rFonts w:ascii="Times New Roman" w:eastAsia="Arial" w:hAnsi="Times New Roman" w:cs="Times New Roman"/>
          <w:sz w:val="24"/>
          <w:szCs w:val="24"/>
        </w:rPr>
        <w:t>,</w:t>
      </w:r>
    </w:p>
    <w:p w14:paraId="5C6925E6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lastRenderedPageBreak/>
        <w:t>czujniki parkowania przód i tył</w:t>
      </w:r>
      <w:r w:rsidR="00F90A11" w:rsidRPr="008F5BC6">
        <w:rPr>
          <w:rFonts w:ascii="Times New Roman" w:eastAsia="Arial" w:hAnsi="Times New Roman" w:cs="Times New Roman"/>
          <w:sz w:val="24"/>
          <w:szCs w:val="24"/>
        </w:rPr>
        <w:t>,</w:t>
      </w:r>
    </w:p>
    <w:p w14:paraId="48DFC11F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kamera cofania,</w:t>
      </w:r>
    </w:p>
    <w:p w14:paraId="4B009090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koła o średnicy min. 16”</w:t>
      </w:r>
      <w:r w:rsidR="00F90A11" w:rsidRPr="008F5BC6">
        <w:rPr>
          <w:rFonts w:ascii="Times New Roman" w:eastAsia="Arial" w:hAnsi="Times New Roman" w:cs="Times New Roman"/>
          <w:sz w:val="24"/>
          <w:szCs w:val="24"/>
        </w:rPr>
        <w:t>,</w:t>
      </w:r>
    </w:p>
    <w:p w14:paraId="6FB6B708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pełne koło zapasowe,</w:t>
      </w:r>
    </w:p>
    <w:p w14:paraId="4F989C20" w14:textId="77777777" w:rsidR="00C0225E" w:rsidRPr="00C0225E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C0225E">
        <w:rPr>
          <w:rFonts w:ascii="Times New Roman" w:eastAsia="Arial" w:hAnsi="Times New Roman" w:cs="Times New Roman"/>
          <w:sz w:val="24"/>
          <w:szCs w:val="24"/>
        </w:rPr>
        <w:t>osłona dołu silnika,</w:t>
      </w:r>
      <w:r w:rsidR="008F5BC6" w:rsidRPr="00C0225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CAA58F5" w14:textId="77777777" w:rsidR="006B7EB3" w:rsidRPr="00C0225E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C0225E">
        <w:rPr>
          <w:rFonts w:ascii="Times New Roman" w:eastAsia="Arial" w:hAnsi="Times New Roman" w:cs="Times New Roman"/>
          <w:sz w:val="24"/>
          <w:szCs w:val="24"/>
        </w:rPr>
        <w:t>nadkola,</w:t>
      </w:r>
    </w:p>
    <w:p w14:paraId="1E2386F9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apteczka</w:t>
      </w:r>
      <w:r w:rsidR="00F90A11" w:rsidRPr="008F5BC6">
        <w:rPr>
          <w:rFonts w:ascii="Times New Roman" w:eastAsia="Arial" w:hAnsi="Times New Roman" w:cs="Times New Roman"/>
          <w:sz w:val="24"/>
          <w:szCs w:val="24"/>
        </w:rPr>
        <w:t>,</w:t>
      </w:r>
    </w:p>
    <w:p w14:paraId="53FDBB5F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trójkąt ostrzegawczy</w:t>
      </w:r>
      <w:r w:rsidR="00F90A11" w:rsidRPr="008F5BC6">
        <w:rPr>
          <w:rFonts w:ascii="Times New Roman" w:eastAsia="Arial" w:hAnsi="Times New Roman" w:cs="Times New Roman"/>
          <w:sz w:val="24"/>
          <w:szCs w:val="24"/>
        </w:rPr>
        <w:t>,</w:t>
      </w:r>
    </w:p>
    <w:p w14:paraId="480A1F33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zestaw podręcznych narzędzi fabrycznych dedykowanych do pojazdu,</w:t>
      </w:r>
    </w:p>
    <w:p w14:paraId="475BD2C0" w14:textId="77777777" w:rsidR="006B7EB3" w:rsidRPr="008F5BC6" w:rsidRDefault="006B7EB3">
      <w:pPr>
        <w:pStyle w:val="Akapitzlist"/>
        <w:numPr>
          <w:ilvl w:val="0"/>
          <w:numId w:val="21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F5BC6">
        <w:rPr>
          <w:rFonts w:ascii="Times New Roman" w:eastAsia="Arial" w:hAnsi="Times New Roman" w:cs="Times New Roman"/>
          <w:sz w:val="24"/>
          <w:szCs w:val="24"/>
        </w:rPr>
        <w:t>jedna gaśnica o masie środka gaśniczego min. 3 kg., posiadająca odpowiedni</w:t>
      </w:r>
      <w:r w:rsidR="00F90A11" w:rsidRPr="008F5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5BC6">
        <w:rPr>
          <w:rFonts w:ascii="Times New Roman" w:eastAsia="Arial" w:hAnsi="Times New Roman" w:cs="Times New Roman"/>
          <w:sz w:val="24"/>
          <w:szCs w:val="24"/>
        </w:rPr>
        <w:t>certyfikat CNBOP, przeznaczone do gaszenia sprzętu pod napięciem do 1 KV.</w:t>
      </w:r>
    </w:p>
    <w:p w14:paraId="28B0E6D2" w14:textId="77777777" w:rsidR="006B7EB3" w:rsidRPr="006B7EB3" w:rsidRDefault="006B7EB3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3BC50" w14:textId="77777777" w:rsidR="006B7EB3" w:rsidRPr="006B7EB3" w:rsidRDefault="006B7EB3">
      <w:pPr>
        <w:pStyle w:val="Akapitzlist"/>
        <w:numPr>
          <w:ilvl w:val="0"/>
          <w:numId w:val="28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D15284">
        <w:rPr>
          <w:rFonts w:ascii="Times New Roman" w:eastAsia="Arial" w:hAnsi="Times New Roman" w:cs="Times New Roman"/>
          <w:sz w:val="24"/>
          <w:szCs w:val="24"/>
        </w:rPr>
        <w:t>Wyposażen</w:t>
      </w:r>
      <w:r w:rsidRPr="006B7EB3">
        <w:rPr>
          <w:rFonts w:ascii="Times New Roman" w:eastAsia="Arial" w:hAnsi="Times New Roman" w:cs="Times New Roman"/>
          <w:sz w:val="24"/>
          <w:szCs w:val="24"/>
        </w:rPr>
        <w:t>ie</w:t>
      </w:r>
      <w:r w:rsidRPr="00D15284">
        <w:rPr>
          <w:rFonts w:ascii="Times New Roman" w:eastAsia="Arial" w:hAnsi="Times New Roman" w:cs="Times New Roman"/>
          <w:sz w:val="24"/>
          <w:szCs w:val="24"/>
        </w:rPr>
        <w:t xml:space="preserve"> wp</w:t>
      </w:r>
      <w:r w:rsidRPr="006B7EB3">
        <w:rPr>
          <w:rFonts w:ascii="Times New Roman" w:eastAsia="Arial" w:hAnsi="Times New Roman" w:cs="Times New Roman"/>
          <w:sz w:val="24"/>
          <w:szCs w:val="24"/>
        </w:rPr>
        <w:t>ły</w:t>
      </w:r>
      <w:r w:rsidRPr="00D15284">
        <w:rPr>
          <w:rFonts w:ascii="Times New Roman" w:eastAsia="Arial" w:hAnsi="Times New Roman" w:cs="Times New Roman"/>
          <w:sz w:val="24"/>
          <w:szCs w:val="24"/>
        </w:rPr>
        <w:t>wają</w:t>
      </w:r>
      <w:r w:rsidRPr="006B7EB3">
        <w:rPr>
          <w:rFonts w:ascii="Times New Roman" w:eastAsia="Arial" w:hAnsi="Times New Roman" w:cs="Times New Roman"/>
          <w:sz w:val="24"/>
          <w:szCs w:val="24"/>
        </w:rPr>
        <w:t>ce</w:t>
      </w:r>
      <w:r w:rsidRPr="00D15284">
        <w:rPr>
          <w:rFonts w:ascii="Times New Roman" w:eastAsia="Arial" w:hAnsi="Times New Roman" w:cs="Times New Roman"/>
          <w:sz w:val="24"/>
          <w:szCs w:val="24"/>
        </w:rPr>
        <w:t xml:space="preserve"> n</w:t>
      </w:r>
      <w:r w:rsidRPr="006B7EB3">
        <w:rPr>
          <w:rFonts w:ascii="Times New Roman" w:eastAsia="Arial" w:hAnsi="Times New Roman" w:cs="Times New Roman"/>
          <w:sz w:val="24"/>
          <w:szCs w:val="24"/>
        </w:rPr>
        <w:t>a</w:t>
      </w:r>
      <w:r w:rsidRPr="00D15284">
        <w:rPr>
          <w:rFonts w:ascii="Times New Roman" w:eastAsia="Arial" w:hAnsi="Times New Roman" w:cs="Times New Roman"/>
          <w:sz w:val="24"/>
          <w:szCs w:val="24"/>
        </w:rPr>
        <w:t xml:space="preserve"> kom</w:t>
      </w:r>
      <w:r w:rsidRPr="006B7EB3">
        <w:rPr>
          <w:rFonts w:ascii="Times New Roman" w:eastAsia="Arial" w:hAnsi="Times New Roman" w:cs="Times New Roman"/>
          <w:sz w:val="24"/>
          <w:szCs w:val="24"/>
        </w:rPr>
        <w:t>f</w:t>
      </w:r>
      <w:r w:rsidRPr="00D15284">
        <w:rPr>
          <w:rFonts w:ascii="Times New Roman" w:eastAsia="Arial" w:hAnsi="Times New Roman" w:cs="Times New Roman"/>
          <w:sz w:val="24"/>
          <w:szCs w:val="24"/>
        </w:rPr>
        <w:t>o</w:t>
      </w:r>
      <w:r w:rsidRPr="006B7EB3">
        <w:rPr>
          <w:rFonts w:ascii="Times New Roman" w:eastAsia="Arial" w:hAnsi="Times New Roman" w:cs="Times New Roman"/>
          <w:sz w:val="24"/>
          <w:szCs w:val="24"/>
        </w:rPr>
        <w:t>rt:</w:t>
      </w:r>
    </w:p>
    <w:p w14:paraId="2FAC217B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B7EB3">
        <w:rPr>
          <w:rFonts w:ascii="Times New Roman" w:eastAsia="Arial" w:hAnsi="Times New Roman" w:cs="Times New Roman"/>
          <w:sz w:val="24"/>
          <w:szCs w:val="24"/>
        </w:rPr>
        <w:t>c</w:t>
      </w:r>
      <w:r w:rsidRPr="00F90A11">
        <w:rPr>
          <w:rFonts w:ascii="Times New Roman" w:eastAsia="Arial" w:hAnsi="Times New Roman" w:cs="Times New Roman"/>
          <w:sz w:val="24"/>
          <w:szCs w:val="24"/>
        </w:rPr>
        <w:t>en</w:t>
      </w:r>
      <w:r w:rsidRPr="006B7EB3">
        <w:rPr>
          <w:rFonts w:ascii="Times New Roman" w:eastAsia="Arial" w:hAnsi="Times New Roman" w:cs="Times New Roman"/>
          <w:sz w:val="24"/>
          <w:szCs w:val="24"/>
        </w:rPr>
        <w:t>tr</w:t>
      </w:r>
      <w:r w:rsidRPr="00F90A11">
        <w:rPr>
          <w:rFonts w:ascii="Times New Roman" w:eastAsia="Arial" w:hAnsi="Times New Roman" w:cs="Times New Roman"/>
          <w:sz w:val="24"/>
          <w:szCs w:val="24"/>
        </w:rPr>
        <w:t>a</w:t>
      </w:r>
      <w:r w:rsidRPr="006B7EB3">
        <w:rPr>
          <w:rFonts w:ascii="Times New Roman" w:eastAsia="Arial" w:hAnsi="Times New Roman" w:cs="Times New Roman"/>
          <w:sz w:val="24"/>
          <w:szCs w:val="24"/>
        </w:rPr>
        <w:t>lny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zame</w:t>
      </w:r>
      <w:r w:rsidRPr="006B7EB3">
        <w:rPr>
          <w:rFonts w:ascii="Times New Roman" w:eastAsia="Arial" w:hAnsi="Times New Roman" w:cs="Times New Roman"/>
          <w:sz w:val="24"/>
          <w:szCs w:val="24"/>
        </w:rPr>
        <w:t>k,</w:t>
      </w:r>
    </w:p>
    <w:p w14:paraId="798D2C0B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F90A11">
        <w:rPr>
          <w:rFonts w:ascii="Times New Roman" w:eastAsia="Arial" w:hAnsi="Times New Roman" w:cs="Times New Roman"/>
          <w:sz w:val="24"/>
          <w:szCs w:val="24"/>
        </w:rPr>
        <w:t>e</w:t>
      </w:r>
      <w:r w:rsidRPr="006B7EB3">
        <w:rPr>
          <w:rFonts w:ascii="Times New Roman" w:eastAsia="Arial" w:hAnsi="Times New Roman" w:cs="Times New Roman"/>
          <w:sz w:val="24"/>
          <w:szCs w:val="24"/>
        </w:rPr>
        <w:t>lek</w:t>
      </w:r>
      <w:r w:rsidRPr="00F90A11">
        <w:rPr>
          <w:rFonts w:ascii="Times New Roman" w:eastAsia="Arial" w:hAnsi="Times New Roman" w:cs="Times New Roman"/>
          <w:sz w:val="24"/>
          <w:szCs w:val="24"/>
        </w:rPr>
        <w:t>t</w:t>
      </w:r>
      <w:r w:rsidRPr="006B7EB3">
        <w:rPr>
          <w:rFonts w:ascii="Times New Roman" w:eastAsia="Arial" w:hAnsi="Times New Roman" w:cs="Times New Roman"/>
          <w:sz w:val="24"/>
          <w:szCs w:val="24"/>
        </w:rPr>
        <w:t>r</w:t>
      </w:r>
      <w:r w:rsidRPr="00F90A11">
        <w:rPr>
          <w:rFonts w:ascii="Times New Roman" w:eastAsia="Arial" w:hAnsi="Times New Roman" w:cs="Times New Roman"/>
          <w:sz w:val="24"/>
          <w:szCs w:val="24"/>
        </w:rPr>
        <w:t>yczn</w:t>
      </w:r>
      <w:r w:rsidRPr="006B7EB3">
        <w:rPr>
          <w:rFonts w:ascii="Times New Roman" w:eastAsia="Arial" w:hAnsi="Times New Roman" w:cs="Times New Roman"/>
          <w:sz w:val="24"/>
          <w:szCs w:val="24"/>
        </w:rPr>
        <w:t>ie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re</w:t>
      </w:r>
      <w:r w:rsidRPr="00F90A11">
        <w:rPr>
          <w:rFonts w:ascii="Times New Roman" w:eastAsia="Arial" w:hAnsi="Times New Roman" w:cs="Times New Roman"/>
          <w:sz w:val="24"/>
          <w:szCs w:val="24"/>
        </w:rPr>
        <w:t>gu</w:t>
      </w:r>
      <w:r w:rsidRPr="006B7EB3">
        <w:rPr>
          <w:rFonts w:ascii="Times New Roman" w:eastAsia="Arial" w:hAnsi="Times New Roman" w:cs="Times New Roman"/>
          <w:sz w:val="24"/>
          <w:szCs w:val="24"/>
        </w:rPr>
        <w:t>lo</w:t>
      </w:r>
      <w:r w:rsidRPr="00F90A11">
        <w:rPr>
          <w:rFonts w:ascii="Times New Roman" w:eastAsia="Arial" w:hAnsi="Times New Roman" w:cs="Times New Roman"/>
          <w:sz w:val="24"/>
          <w:szCs w:val="24"/>
        </w:rPr>
        <w:t>wan</w:t>
      </w:r>
      <w:r w:rsidRPr="006B7EB3">
        <w:rPr>
          <w:rFonts w:ascii="Times New Roman" w:eastAsia="Arial" w:hAnsi="Times New Roman" w:cs="Times New Roman"/>
          <w:sz w:val="24"/>
          <w:szCs w:val="24"/>
        </w:rPr>
        <w:t>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s</w:t>
      </w:r>
      <w:r w:rsidRPr="00F90A11">
        <w:rPr>
          <w:rFonts w:ascii="Times New Roman" w:eastAsia="Arial" w:hAnsi="Times New Roman" w:cs="Times New Roman"/>
          <w:sz w:val="24"/>
          <w:szCs w:val="24"/>
        </w:rPr>
        <w:t>zyb</w:t>
      </w:r>
      <w:r w:rsidRPr="006B7EB3">
        <w:rPr>
          <w:rFonts w:ascii="Times New Roman" w:eastAsia="Arial" w:hAnsi="Times New Roman" w:cs="Times New Roman"/>
          <w:sz w:val="24"/>
          <w:szCs w:val="24"/>
        </w:rPr>
        <w:t>y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przód</w:t>
      </w:r>
      <w:r w:rsidRPr="006B7EB3">
        <w:rPr>
          <w:rFonts w:ascii="Times New Roman" w:eastAsia="Arial" w:hAnsi="Times New Roman" w:cs="Times New Roman"/>
          <w:sz w:val="24"/>
          <w:szCs w:val="24"/>
        </w:rPr>
        <w:t>,</w:t>
      </w:r>
    </w:p>
    <w:p w14:paraId="37DFA353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F90A11">
        <w:rPr>
          <w:rFonts w:ascii="Times New Roman" w:eastAsia="Arial" w:hAnsi="Times New Roman" w:cs="Times New Roman"/>
          <w:sz w:val="24"/>
          <w:szCs w:val="24"/>
        </w:rPr>
        <w:t>e</w:t>
      </w:r>
      <w:r w:rsidRPr="006B7EB3">
        <w:rPr>
          <w:rFonts w:ascii="Times New Roman" w:eastAsia="Arial" w:hAnsi="Times New Roman" w:cs="Times New Roman"/>
          <w:sz w:val="24"/>
          <w:szCs w:val="24"/>
        </w:rPr>
        <w:t>lek</w:t>
      </w:r>
      <w:r w:rsidRPr="00F90A11">
        <w:rPr>
          <w:rFonts w:ascii="Times New Roman" w:eastAsia="Arial" w:hAnsi="Times New Roman" w:cs="Times New Roman"/>
          <w:sz w:val="24"/>
          <w:szCs w:val="24"/>
        </w:rPr>
        <w:t>t</w:t>
      </w:r>
      <w:r w:rsidRPr="006B7EB3">
        <w:rPr>
          <w:rFonts w:ascii="Times New Roman" w:eastAsia="Arial" w:hAnsi="Times New Roman" w:cs="Times New Roman"/>
          <w:sz w:val="24"/>
          <w:szCs w:val="24"/>
        </w:rPr>
        <w:t>r</w:t>
      </w:r>
      <w:r w:rsidRPr="00F90A11">
        <w:rPr>
          <w:rFonts w:ascii="Times New Roman" w:eastAsia="Arial" w:hAnsi="Times New Roman" w:cs="Times New Roman"/>
          <w:sz w:val="24"/>
          <w:szCs w:val="24"/>
        </w:rPr>
        <w:t>yczn</w:t>
      </w:r>
      <w:r w:rsidRPr="006B7EB3">
        <w:rPr>
          <w:rFonts w:ascii="Times New Roman" w:eastAsia="Arial" w:hAnsi="Times New Roman" w:cs="Times New Roman"/>
          <w:sz w:val="24"/>
          <w:szCs w:val="24"/>
        </w:rPr>
        <w:t>ie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re</w:t>
      </w:r>
      <w:r w:rsidRPr="00F90A11">
        <w:rPr>
          <w:rFonts w:ascii="Times New Roman" w:eastAsia="Arial" w:hAnsi="Times New Roman" w:cs="Times New Roman"/>
          <w:sz w:val="24"/>
          <w:szCs w:val="24"/>
        </w:rPr>
        <w:t>gu</w:t>
      </w:r>
      <w:r w:rsidRPr="006B7EB3">
        <w:rPr>
          <w:rFonts w:ascii="Times New Roman" w:eastAsia="Arial" w:hAnsi="Times New Roman" w:cs="Times New Roman"/>
          <w:sz w:val="24"/>
          <w:szCs w:val="24"/>
        </w:rPr>
        <w:t>lo</w:t>
      </w:r>
      <w:r w:rsidRPr="00F90A11">
        <w:rPr>
          <w:rFonts w:ascii="Times New Roman" w:eastAsia="Arial" w:hAnsi="Times New Roman" w:cs="Times New Roman"/>
          <w:sz w:val="24"/>
          <w:szCs w:val="24"/>
        </w:rPr>
        <w:t>wan</w:t>
      </w:r>
      <w:r w:rsidRPr="006B7EB3">
        <w:rPr>
          <w:rFonts w:ascii="Times New Roman" w:eastAsia="Arial" w:hAnsi="Times New Roman" w:cs="Times New Roman"/>
          <w:sz w:val="24"/>
          <w:szCs w:val="24"/>
        </w:rPr>
        <w:t>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F90A11">
        <w:rPr>
          <w:rFonts w:ascii="Times New Roman" w:eastAsia="Arial" w:hAnsi="Times New Roman" w:cs="Times New Roman"/>
          <w:sz w:val="24"/>
          <w:szCs w:val="24"/>
        </w:rPr>
        <w:t>podg</w:t>
      </w:r>
      <w:r w:rsidRPr="006B7EB3">
        <w:rPr>
          <w:rFonts w:ascii="Times New Roman" w:eastAsia="Arial" w:hAnsi="Times New Roman" w:cs="Times New Roman"/>
          <w:sz w:val="24"/>
          <w:szCs w:val="24"/>
        </w:rPr>
        <w:t>r</w:t>
      </w:r>
      <w:r w:rsidRPr="00F90A11">
        <w:rPr>
          <w:rFonts w:ascii="Times New Roman" w:eastAsia="Arial" w:hAnsi="Times New Roman" w:cs="Times New Roman"/>
          <w:sz w:val="24"/>
          <w:szCs w:val="24"/>
        </w:rPr>
        <w:t>zewan</w:t>
      </w:r>
      <w:r w:rsidRPr="006B7EB3">
        <w:rPr>
          <w:rFonts w:ascii="Times New Roman" w:eastAsia="Arial" w:hAnsi="Times New Roman" w:cs="Times New Roman"/>
          <w:sz w:val="24"/>
          <w:szCs w:val="24"/>
        </w:rPr>
        <w:t>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l</w:t>
      </w:r>
      <w:r w:rsidRPr="00F90A11">
        <w:rPr>
          <w:rFonts w:ascii="Times New Roman" w:eastAsia="Arial" w:hAnsi="Times New Roman" w:cs="Times New Roman"/>
          <w:sz w:val="24"/>
          <w:szCs w:val="24"/>
        </w:rPr>
        <w:t>u</w:t>
      </w:r>
      <w:r w:rsidRPr="006B7EB3">
        <w:rPr>
          <w:rFonts w:ascii="Times New Roman" w:eastAsia="Arial" w:hAnsi="Times New Roman" w:cs="Times New Roman"/>
          <w:sz w:val="24"/>
          <w:szCs w:val="24"/>
        </w:rPr>
        <w:t>st</w:t>
      </w:r>
      <w:r w:rsidRPr="00F90A11">
        <w:rPr>
          <w:rFonts w:ascii="Times New Roman" w:eastAsia="Arial" w:hAnsi="Times New Roman" w:cs="Times New Roman"/>
          <w:sz w:val="24"/>
          <w:szCs w:val="24"/>
        </w:rPr>
        <w:t>er</w:t>
      </w:r>
      <w:r w:rsidRPr="006B7EB3">
        <w:rPr>
          <w:rFonts w:ascii="Times New Roman" w:eastAsia="Arial" w:hAnsi="Times New Roman" w:cs="Times New Roman"/>
          <w:sz w:val="24"/>
          <w:szCs w:val="24"/>
        </w:rPr>
        <w:t>k</w:t>
      </w:r>
      <w:r w:rsidRPr="00F90A11">
        <w:rPr>
          <w:rFonts w:ascii="Times New Roman" w:eastAsia="Arial" w:hAnsi="Times New Roman" w:cs="Times New Roman"/>
          <w:sz w:val="24"/>
          <w:szCs w:val="24"/>
        </w:rPr>
        <w:t>a</w:t>
      </w:r>
      <w:r w:rsidRPr="006B7EB3">
        <w:rPr>
          <w:rFonts w:ascii="Times New Roman" w:eastAsia="Arial" w:hAnsi="Times New Roman" w:cs="Times New Roman"/>
          <w:sz w:val="24"/>
          <w:szCs w:val="24"/>
        </w:rPr>
        <w:t>,</w:t>
      </w:r>
    </w:p>
    <w:p w14:paraId="19896E69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B7EB3">
        <w:rPr>
          <w:rFonts w:ascii="Times New Roman" w:eastAsia="Arial" w:hAnsi="Times New Roman" w:cs="Times New Roman"/>
          <w:sz w:val="24"/>
          <w:szCs w:val="24"/>
        </w:rPr>
        <w:t>ra</w:t>
      </w:r>
      <w:r w:rsidRPr="00F90A11">
        <w:rPr>
          <w:rFonts w:ascii="Times New Roman" w:eastAsia="Arial" w:hAnsi="Times New Roman" w:cs="Times New Roman"/>
          <w:sz w:val="24"/>
          <w:szCs w:val="24"/>
        </w:rPr>
        <w:t>d</w:t>
      </w:r>
      <w:r w:rsidRPr="006B7EB3">
        <w:rPr>
          <w:rFonts w:ascii="Times New Roman" w:eastAsia="Arial" w:hAnsi="Times New Roman" w:cs="Times New Roman"/>
          <w:sz w:val="24"/>
          <w:szCs w:val="24"/>
        </w:rPr>
        <w:t>io</w:t>
      </w:r>
      <w:r w:rsidRPr="00F90A11">
        <w:rPr>
          <w:rFonts w:ascii="Times New Roman" w:eastAsia="Arial" w:hAnsi="Times New Roman" w:cs="Times New Roman"/>
          <w:sz w:val="24"/>
          <w:szCs w:val="24"/>
        </w:rPr>
        <w:t>od</w:t>
      </w:r>
      <w:r w:rsidRPr="006B7EB3">
        <w:rPr>
          <w:rFonts w:ascii="Times New Roman" w:eastAsia="Arial" w:hAnsi="Times New Roman" w:cs="Times New Roman"/>
          <w:sz w:val="24"/>
          <w:szCs w:val="24"/>
        </w:rPr>
        <w:t>t</w:t>
      </w:r>
      <w:r w:rsidRPr="00F90A11">
        <w:rPr>
          <w:rFonts w:ascii="Times New Roman" w:eastAsia="Arial" w:hAnsi="Times New Roman" w:cs="Times New Roman"/>
          <w:sz w:val="24"/>
          <w:szCs w:val="24"/>
        </w:rPr>
        <w:t>warza</w:t>
      </w:r>
      <w:r w:rsidRPr="006B7EB3">
        <w:rPr>
          <w:rFonts w:ascii="Times New Roman" w:eastAsia="Arial" w:hAnsi="Times New Roman" w:cs="Times New Roman"/>
          <w:sz w:val="24"/>
          <w:szCs w:val="24"/>
        </w:rPr>
        <w:t>c</w:t>
      </w:r>
      <w:r w:rsidRPr="00F90A11">
        <w:rPr>
          <w:rFonts w:ascii="Times New Roman" w:eastAsia="Arial" w:hAnsi="Times New Roman" w:cs="Times New Roman"/>
          <w:sz w:val="24"/>
          <w:szCs w:val="24"/>
        </w:rPr>
        <w:t>z</w:t>
      </w:r>
      <w:r w:rsidRPr="006B7EB3">
        <w:rPr>
          <w:rFonts w:ascii="Times New Roman" w:eastAsia="Arial" w:hAnsi="Times New Roman" w:cs="Times New Roman"/>
          <w:sz w:val="24"/>
          <w:szCs w:val="24"/>
        </w:rPr>
        <w:t>,</w:t>
      </w:r>
    </w:p>
    <w:p w14:paraId="485D8205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B7EB3">
        <w:rPr>
          <w:rFonts w:ascii="Times New Roman" w:eastAsia="Arial" w:hAnsi="Times New Roman" w:cs="Times New Roman"/>
          <w:sz w:val="24"/>
          <w:szCs w:val="24"/>
        </w:rPr>
        <w:t>t</w:t>
      </w:r>
      <w:r w:rsidRPr="00F90A11">
        <w:rPr>
          <w:rFonts w:ascii="Times New Roman" w:eastAsia="Arial" w:hAnsi="Times New Roman" w:cs="Times New Roman"/>
          <w:sz w:val="24"/>
          <w:szCs w:val="24"/>
        </w:rPr>
        <w:t>ap</w:t>
      </w:r>
      <w:r w:rsidRPr="006B7EB3">
        <w:rPr>
          <w:rFonts w:ascii="Times New Roman" w:eastAsia="Arial" w:hAnsi="Times New Roman" w:cs="Times New Roman"/>
          <w:sz w:val="24"/>
          <w:szCs w:val="24"/>
        </w:rPr>
        <w:t>icerka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tk</w:t>
      </w:r>
      <w:r w:rsidRPr="00F90A11">
        <w:rPr>
          <w:rFonts w:ascii="Times New Roman" w:eastAsia="Arial" w:hAnsi="Times New Roman" w:cs="Times New Roman"/>
          <w:sz w:val="24"/>
          <w:szCs w:val="24"/>
        </w:rPr>
        <w:t>aninow</w:t>
      </w:r>
      <w:r w:rsidRPr="006B7EB3">
        <w:rPr>
          <w:rFonts w:ascii="Times New Roman" w:eastAsia="Arial" w:hAnsi="Times New Roman" w:cs="Times New Roman"/>
          <w:sz w:val="24"/>
          <w:szCs w:val="24"/>
        </w:rPr>
        <w:t>a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w k</w:t>
      </w:r>
      <w:r w:rsidRPr="00F90A11">
        <w:rPr>
          <w:rFonts w:ascii="Times New Roman" w:eastAsia="Arial" w:hAnsi="Times New Roman" w:cs="Times New Roman"/>
          <w:sz w:val="24"/>
          <w:szCs w:val="24"/>
        </w:rPr>
        <w:t>o</w:t>
      </w:r>
      <w:r w:rsidRPr="006B7EB3">
        <w:rPr>
          <w:rFonts w:ascii="Times New Roman" w:eastAsia="Arial" w:hAnsi="Times New Roman" w:cs="Times New Roman"/>
          <w:sz w:val="24"/>
          <w:szCs w:val="24"/>
        </w:rPr>
        <w:t>lor</w:t>
      </w:r>
      <w:r w:rsidRPr="00F90A11">
        <w:rPr>
          <w:rFonts w:ascii="Times New Roman" w:eastAsia="Arial" w:hAnsi="Times New Roman" w:cs="Times New Roman"/>
          <w:sz w:val="24"/>
          <w:szCs w:val="24"/>
        </w:rPr>
        <w:t>z</w:t>
      </w:r>
      <w:r w:rsidRPr="006B7EB3">
        <w:rPr>
          <w:rFonts w:ascii="Times New Roman" w:eastAsia="Arial" w:hAnsi="Times New Roman" w:cs="Times New Roman"/>
          <w:sz w:val="24"/>
          <w:szCs w:val="24"/>
        </w:rPr>
        <w:t>e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7EB3">
        <w:rPr>
          <w:rFonts w:ascii="Times New Roman" w:eastAsia="Arial" w:hAnsi="Times New Roman" w:cs="Times New Roman"/>
          <w:sz w:val="24"/>
          <w:szCs w:val="24"/>
        </w:rPr>
        <w:t>ci</w:t>
      </w:r>
      <w:r w:rsidRPr="00F90A11">
        <w:rPr>
          <w:rFonts w:ascii="Times New Roman" w:eastAsia="Arial" w:hAnsi="Times New Roman" w:cs="Times New Roman"/>
          <w:sz w:val="24"/>
          <w:szCs w:val="24"/>
        </w:rPr>
        <w:t>emnym</w:t>
      </w:r>
      <w:r w:rsidRPr="006B7EB3">
        <w:rPr>
          <w:rFonts w:ascii="Times New Roman" w:eastAsia="Arial" w:hAnsi="Times New Roman" w:cs="Times New Roman"/>
          <w:sz w:val="24"/>
          <w:szCs w:val="24"/>
        </w:rPr>
        <w:t>,</w:t>
      </w:r>
    </w:p>
    <w:p w14:paraId="4651C56B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B7EB3">
        <w:rPr>
          <w:rFonts w:ascii="Times New Roman" w:eastAsia="Arial" w:hAnsi="Times New Roman" w:cs="Times New Roman"/>
          <w:sz w:val="24"/>
          <w:szCs w:val="24"/>
        </w:rPr>
        <w:t>kl</w:t>
      </w:r>
      <w:r w:rsidRPr="00F90A11">
        <w:rPr>
          <w:rFonts w:ascii="Times New Roman" w:eastAsia="Arial" w:hAnsi="Times New Roman" w:cs="Times New Roman"/>
          <w:sz w:val="24"/>
          <w:szCs w:val="24"/>
        </w:rPr>
        <w:t>ima</w:t>
      </w:r>
      <w:r w:rsidRPr="006B7EB3">
        <w:rPr>
          <w:rFonts w:ascii="Times New Roman" w:eastAsia="Arial" w:hAnsi="Times New Roman" w:cs="Times New Roman"/>
          <w:sz w:val="24"/>
          <w:szCs w:val="24"/>
        </w:rPr>
        <w:t>t</w:t>
      </w:r>
      <w:r w:rsidRPr="00F90A11">
        <w:rPr>
          <w:rFonts w:ascii="Times New Roman" w:eastAsia="Arial" w:hAnsi="Times New Roman" w:cs="Times New Roman"/>
          <w:sz w:val="24"/>
          <w:szCs w:val="24"/>
        </w:rPr>
        <w:t>yza</w:t>
      </w:r>
      <w:r w:rsidRPr="006B7EB3">
        <w:rPr>
          <w:rFonts w:ascii="Times New Roman" w:eastAsia="Arial" w:hAnsi="Times New Roman" w:cs="Times New Roman"/>
          <w:sz w:val="24"/>
          <w:szCs w:val="24"/>
        </w:rPr>
        <w:t>cja,</w:t>
      </w:r>
    </w:p>
    <w:p w14:paraId="4A0F7E46" w14:textId="77777777" w:rsidR="006B7EB3" w:rsidRPr="006B7EB3" w:rsidRDefault="006B7EB3">
      <w:pPr>
        <w:pStyle w:val="Akapitzlist"/>
        <w:numPr>
          <w:ilvl w:val="0"/>
          <w:numId w:val="2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6B7EB3">
        <w:rPr>
          <w:rFonts w:ascii="Times New Roman" w:eastAsia="Arial" w:hAnsi="Times New Roman" w:cs="Times New Roman"/>
          <w:sz w:val="24"/>
          <w:szCs w:val="24"/>
        </w:rPr>
        <w:t>k</w:t>
      </w:r>
      <w:r w:rsidRPr="00F90A11">
        <w:rPr>
          <w:rFonts w:ascii="Times New Roman" w:eastAsia="Arial" w:hAnsi="Times New Roman" w:cs="Times New Roman"/>
          <w:sz w:val="24"/>
          <w:szCs w:val="24"/>
        </w:rPr>
        <w:t>omple</w:t>
      </w:r>
      <w:r w:rsidRPr="006B7EB3">
        <w:rPr>
          <w:rFonts w:ascii="Times New Roman" w:eastAsia="Arial" w:hAnsi="Times New Roman" w:cs="Times New Roman"/>
          <w:sz w:val="24"/>
          <w:szCs w:val="24"/>
        </w:rPr>
        <w:t>t</w:t>
      </w:r>
      <w:r w:rsidRPr="00F90A11">
        <w:rPr>
          <w:rFonts w:ascii="Times New Roman" w:eastAsia="Arial" w:hAnsi="Times New Roman" w:cs="Times New Roman"/>
          <w:sz w:val="24"/>
          <w:szCs w:val="24"/>
        </w:rPr>
        <w:t xml:space="preserve"> dywan</w:t>
      </w:r>
      <w:r w:rsidRPr="006B7EB3">
        <w:rPr>
          <w:rFonts w:ascii="Times New Roman" w:eastAsia="Arial" w:hAnsi="Times New Roman" w:cs="Times New Roman"/>
          <w:sz w:val="24"/>
          <w:szCs w:val="24"/>
        </w:rPr>
        <w:t xml:space="preserve">ików </w:t>
      </w:r>
      <w:r w:rsidRPr="00F90A11">
        <w:rPr>
          <w:rFonts w:ascii="Times New Roman" w:eastAsia="Arial" w:hAnsi="Times New Roman" w:cs="Times New Roman"/>
          <w:sz w:val="24"/>
          <w:szCs w:val="24"/>
        </w:rPr>
        <w:t>gumowy</w:t>
      </w:r>
      <w:r w:rsidRPr="006B7EB3">
        <w:rPr>
          <w:rFonts w:ascii="Times New Roman" w:eastAsia="Arial" w:hAnsi="Times New Roman" w:cs="Times New Roman"/>
          <w:sz w:val="24"/>
          <w:szCs w:val="24"/>
        </w:rPr>
        <w:t>c</w:t>
      </w:r>
      <w:r w:rsidRPr="00F90A11">
        <w:rPr>
          <w:rFonts w:ascii="Times New Roman" w:eastAsia="Arial" w:hAnsi="Times New Roman" w:cs="Times New Roman"/>
          <w:sz w:val="24"/>
          <w:szCs w:val="24"/>
        </w:rPr>
        <w:t>h</w:t>
      </w:r>
      <w:r w:rsidR="00771E98">
        <w:rPr>
          <w:rFonts w:ascii="Times New Roman" w:eastAsia="Arial" w:hAnsi="Times New Roman" w:cs="Times New Roman"/>
          <w:sz w:val="24"/>
          <w:szCs w:val="24"/>
        </w:rPr>
        <w:t>.</w:t>
      </w:r>
    </w:p>
    <w:p w14:paraId="4F6C2C8E" w14:textId="77777777" w:rsidR="00DA20BE" w:rsidRPr="006A715F" w:rsidRDefault="00DA20BE" w:rsidP="006A715F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03F6175C" w14:textId="77777777" w:rsidR="006B7EB3" w:rsidRPr="008C70D2" w:rsidRDefault="006B7EB3">
      <w:pPr>
        <w:pStyle w:val="Akapitzlist"/>
        <w:numPr>
          <w:ilvl w:val="0"/>
          <w:numId w:val="13"/>
        </w:numPr>
        <w:spacing w:after="0" w:line="240" w:lineRule="auto"/>
        <w:ind w:right="3463"/>
        <w:contextualSpacing w:val="0"/>
        <w:jc w:val="both"/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</w:pPr>
      <w:r w:rsidRPr="008C70D2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>Wyma</w:t>
      </w:r>
      <w:r w:rsidR="00886DD4" w:rsidRPr="008C70D2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>gane oznakowanie i sygnalizacja</w:t>
      </w:r>
      <w:r w:rsidRPr="008C70D2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  <w:t xml:space="preserve"> </w:t>
      </w:r>
    </w:p>
    <w:p w14:paraId="12EADABF" w14:textId="77777777" w:rsidR="005C4F91" w:rsidRPr="005C4F91" w:rsidRDefault="005C4F91" w:rsidP="00A85DC7">
      <w:pPr>
        <w:pStyle w:val="Akapitzlist"/>
        <w:spacing w:after="0" w:line="240" w:lineRule="auto"/>
        <w:ind w:left="360" w:right="3463"/>
        <w:contextualSpacing w:val="0"/>
        <w:jc w:val="both"/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single"/>
        </w:rPr>
      </w:pPr>
    </w:p>
    <w:p w14:paraId="56D69F50" w14:textId="0F5941EE" w:rsidR="00807FCF" w:rsidRPr="00C862E2" w:rsidRDefault="006959C3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2E2">
        <w:rPr>
          <w:rFonts w:ascii="Times New Roman" w:eastAsia="Calibri" w:hAnsi="Times New Roman" w:cs="Times New Roman"/>
          <w:sz w:val="24"/>
          <w:szCs w:val="24"/>
        </w:rPr>
        <w:t>Oznakowanie</w:t>
      </w:r>
      <w:r w:rsidR="004B13F3" w:rsidRPr="00C862E2">
        <w:rPr>
          <w:rFonts w:ascii="Times New Roman" w:eastAsia="Calibri" w:hAnsi="Times New Roman" w:cs="Times New Roman"/>
          <w:sz w:val="24"/>
          <w:szCs w:val="24"/>
        </w:rPr>
        <w:t xml:space="preserve"> pojazdu</w:t>
      </w:r>
      <w:r w:rsidRPr="00C862E2">
        <w:rPr>
          <w:rFonts w:ascii="Times New Roman" w:eastAsia="Calibri" w:hAnsi="Times New Roman" w:cs="Times New Roman"/>
          <w:sz w:val="24"/>
          <w:szCs w:val="24"/>
        </w:rPr>
        <w:t xml:space="preserve"> i kolor</w:t>
      </w:r>
      <w:r w:rsidR="00807FCF" w:rsidRPr="00C862E2">
        <w:rPr>
          <w:rFonts w:ascii="Times New Roman" w:eastAsia="Calibri" w:hAnsi="Times New Roman" w:cs="Times New Roman"/>
          <w:sz w:val="24"/>
          <w:szCs w:val="24"/>
        </w:rPr>
        <w:t xml:space="preserve"> lakieru pojazdu spełniający wymogi Rozporządzeniu Ministra Infrastruktury z dnia 31 grudnia 2002 r. w sprawie warunków technicznych pojazdów oraz </w:t>
      </w:r>
      <w:r w:rsidR="00807FCF" w:rsidRPr="00B21592">
        <w:rPr>
          <w:rFonts w:ascii="Times New Roman" w:eastAsia="Calibri" w:hAnsi="Times New Roman" w:cs="Times New Roman"/>
          <w:sz w:val="24"/>
          <w:szCs w:val="24"/>
        </w:rPr>
        <w:t>zakresu</w:t>
      </w:r>
      <w:r w:rsidR="00807FCF" w:rsidRPr="00C862E2">
        <w:rPr>
          <w:rFonts w:ascii="Times New Roman" w:eastAsia="Calibri" w:hAnsi="Times New Roman" w:cs="Times New Roman"/>
          <w:sz w:val="24"/>
          <w:szCs w:val="24"/>
        </w:rPr>
        <w:t xml:space="preserve"> ich niezbędnego wyposażenia (Dz. U. z 2016 r. poz. 2022 ze zm.)</w:t>
      </w:r>
      <w:r w:rsidR="004B13F3" w:rsidRPr="00C862E2">
        <w:rPr>
          <w:rFonts w:ascii="Times New Roman" w:eastAsia="Calibri" w:hAnsi="Times New Roman" w:cs="Times New Roman"/>
          <w:sz w:val="24"/>
          <w:szCs w:val="24"/>
        </w:rPr>
        <w:t>.</w:t>
      </w:r>
      <w:r w:rsidR="00807FCF" w:rsidRPr="00C86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59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2AA964F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Na dachu pojazdu należy zamontować symetrycznie i prostopadle do podłużnej osi symetrii pojazdu, zespoloną lampę ostrzegawczą. Lampa nie może wystawać poza obrys dachu i musi być zamontowana w sposób jak najmniej ingerujący </w:t>
      </w:r>
      <w:r w:rsidRPr="00DC502E">
        <w:rPr>
          <w:rFonts w:ascii="Times New Roman" w:eastAsia="Calibri" w:hAnsi="Times New Roman" w:cs="Times New Roman"/>
          <w:sz w:val="24"/>
          <w:szCs w:val="24"/>
        </w:rPr>
        <w:br/>
        <w:t xml:space="preserve">w strukturę pojazdu oraz umożliwiający mycie pojazdu w myjni automatycznej szczotkowej bez konieczności jej demontażu. </w:t>
      </w:r>
    </w:p>
    <w:p w14:paraId="65550ACC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Zespolona lampa ostrzegawcza musi posiadać:</w:t>
      </w:r>
    </w:p>
    <w:p w14:paraId="0A8C1380" w14:textId="77777777" w:rsidR="00FD2156" w:rsidRPr="00DC502E" w:rsidRDefault="00FD215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min. dwie lampy LED o kloszach w kolorze niebieskim i barwie światła niebieskiej umieszczone w dwóch skrajnych częściach lampy zespolonej, widoczne z każdej strony pojazdu,</w:t>
      </w:r>
    </w:p>
    <w:p w14:paraId="3AD4C262" w14:textId="77777777" w:rsidR="00FD2156" w:rsidRPr="00DC502E" w:rsidRDefault="00FD215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podświetlany napis „STRAŻ MIEJSKA”, wypełniający białe pole pomiędzy lampami ostrzegawczymi, widoczny z przodu i z tyłu pojazdu.</w:t>
      </w:r>
    </w:p>
    <w:p w14:paraId="0F31FBE0" w14:textId="77777777" w:rsidR="00FD2156" w:rsidRPr="00DC502E" w:rsidRDefault="00FD215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dwie pomocnicze lampy LED o barwie światła białej umieszczone w przedniej części lampy ostrzegawczej służące do oświetlania obszaru przed pojazdem podczas wykonywania czynności służbowych, </w:t>
      </w:r>
    </w:p>
    <w:p w14:paraId="0B9884CA" w14:textId="77777777" w:rsidR="00FD2156" w:rsidRPr="00DC502E" w:rsidRDefault="00FD215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Times New Roman" w:hAnsi="Times New Roman" w:cs="Times New Roman"/>
          <w:sz w:val="24"/>
          <w:szCs w:val="20"/>
          <w:lang w:eastAsia="ar-SA"/>
        </w:rPr>
        <w:t>pomocnicze lampy LED o barwie światła białej umieszczone po prawej i lewej stronie lampy ostrzegawczej służące do oświetlania obszaru z boku pojazdu podczas wykonywania czynności służbowych. Zamawiający wymaga możliwości niezależnego załączania pomocniczych lamp LED z każdej strony pojazdu.</w:t>
      </w:r>
    </w:p>
    <w:p w14:paraId="752AE6A3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 tylnej części pojazdu muszą być zamontowane dwie ostrzegawcze lampy LED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 o kloszach w kolorze niebieskim i barwie światła niebieskiej (na jego obrysie lub na tylnych drzwiach od środka). </w:t>
      </w:r>
    </w:p>
    <w:p w14:paraId="09DEF055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Klosz lampy ostrzegawczej (bez elementów mocujących do pojazdu) musi mieć wysokość w przedziale od 80 mm do 90 mm.</w:t>
      </w:r>
    </w:p>
    <w:p w14:paraId="48B69CC2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lastRenderedPageBreak/>
        <w:t>W przedniej części pojazdu, w atrapie chłodnicy lub w zderzaku przednim muszą być zamontowane dwie lampy LED o barwie światła niebieskiej. Każda z lamp musi posiadać jeden rząd, z co najmniej 3 ledami o wysokiej światłości.</w:t>
      </w:r>
    </w:p>
    <w:p w14:paraId="20A89AF1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Wszystkie zastosowane w pojeździe lampy uprzywilejowania w ruchu drogowym muszą:</w:t>
      </w:r>
    </w:p>
    <w:p w14:paraId="7F4CC891" w14:textId="77777777" w:rsidR="00FD2156" w:rsidRPr="00DC502E" w:rsidRDefault="00FD215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posiadać homologacje,</w:t>
      </w:r>
    </w:p>
    <w:p w14:paraId="3FB76BA5" w14:textId="77777777" w:rsidR="00FD2156" w:rsidRPr="00DC502E" w:rsidRDefault="00FD215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być zamontowane w taki sposób, aby źródło światła było umieszczone prostopadle do osi poziomej pojazdu,</w:t>
      </w:r>
    </w:p>
    <w:p w14:paraId="7AA97447" w14:textId="77777777" w:rsidR="00FD2156" w:rsidRPr="00DC502E" w:rsidRDefault="00FD215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posiadać klosze wykonane z poliwęglanu.</w:t>
      </w:r>
    </w:p>
    <w:p w14:paraId="51DEB1BE" w14:textId="77777777" w:rsidR="00FD2156" w:rsidRPr="00DC502E" w:rsidRDefault="00FD215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być zamontowane w sposób umożliwiający mycie pojazdu w myjni automatycznej szczotkowej bez konieczności ich demontażu,</w:t>
      </w:r>
    </w:p>
    <w:p w14:paraId="675599DE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Urządzenie wysyłające ostrzegawcze sygnały dźwiękowe uprzywilejowania pojazdu w ruchu drogowym i rozgłaszające komunikaty musi posiadać głośnik rozgłoszeniowy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 o mocy min. 100 W </w:t>
      </w:r>
    </w:p>
    <w:p w14:paraId="59FCBD4D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Pojazd musi posiadać urządzenie rozgłoszeniowo-alarmowe, które musi posiadać funkcje:</w:t>
      </w:r>
    </w:p>
    <w:p w14:paraId="4FF72324" w14:textId="77777777" w:rsidR="00FD2156" w:rsidRPr="00DC502E" w:rsidRDefault="00FD215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wytwarzania, co najmniej 3 rodzajów dźwięków,</w:t>
      </w:r>
    </w:p>
    <w:p w14:paraId="570BF2B2" w14:textId="77777777" w:rsidR="00FD2156" w:rsidRPr="00DC502E" w:rsidRDefault="00FD215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przełączania tonu sygnału uprzywilejowania: „Le-on”, „Wilk”, „Pies”, </w:t>
      </w:r>
    </w:p>
    <w:p w14:paraId="006A6F9C" w14:textId="77777777" w:rsidR="00FD2156" w:rsidRPr="00DC502E" w:rsidRDefault="00FD215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sterowania sygnalizacją świetlną,</w:t>
      </w:r>
    </w:p>
    <w:p w14:paraId="0E485817" w14:textId="77777777" w:rsidR="00FD2156" w:rsidRPr="00DC502E" w:rsidRDefault="00FD215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sterowania urządzeniem rozgłoszeniowym.</w:t>
      </w:r>
    </w:p>
    <w:p w14:paraId="0868287A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We wnętrzu pojazdu w miejscu gwarantującym łatwą obsługę przez dysponenta </w:t>
      </w:r>
      <w:r w:rsidRPr="00DC502E">
        <w:rPr>
          <w:rFonts w:ascii="Times New Roman" w:eastAsia="Calibri" w:hAnsi="Times New Roman" w:cs="Times New Roman"/>
          <w:sz w:val="24"/>
          <w:szCs w:val="24"/>
        </w:rPr>
        <w:br/>
        <w:t>i kierowcę musi być zamontowany manipulator (z wbudowanym mikrofonem) umożliwiający sterowanie zespolonym urządzeniem rozgłoszeniowo-alarmowym.</w:t>
      </w:r>
    </w:p>
    <w:p w14:paraId="1EE57F31" w14:textId="77777777" w:rsidR="00FD2156" w:rsidRPr="00DC502E" w:rsidRDefault="00FD215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Działanie urządzeń sygnalizacji uprzywilejowania pojazdu w ruchu drogowym musi spełniać następujące warunki:</w:t>
      </w:r>
    </w:p>
    <w:p w14:paraId="654D32BC" w14:textId="77777777" w:rsidR="00FD2156" w:rsidRPr="00DC502E" w:rsidRDefault="00FD215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włączenie sygnalizacji dźwiękowej musi pociągać za sobą jednocześnie włączenie sygnalizacji świetlnej o barwie światła niebieskiej (nie może być możliwości włączenia samej sygnalizacji dźwiękowej, tj. bez równoczesnej sygnalizacji świetlnej),</w:t>
      </w:r>
    </w:p>
    <w:p w14:paraId="5DA033C5" w14:textId="77777777" w:rsidR="00FD2156" w:rsidRPr="00DC502E" w:rsidRDefault="00FD215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musi istnieć możliwość włączenia samej sygnalizacji świetlnej o barwie światła niebieskiej (bez sygnalizacji dźwiękowej),</w:t>
      </w:r>
    </w:p>
    <w:p w14:paraId="65EEEA13" w14:textId="77777777" w:rsidR="00FD2156" w:rsidRPr="00DC502E" w:rsidRDefault="00FD215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włączenie lamp uprzywilejowania pojazdu w ruchu drogowym musi być sygnalizowane lampką kontrolną,</w:t>
      </w:r>
    </w:p>
    <w:p w14:paraId="1996CF1E" w14:textId="77777777" w:rsidR="00FD2156" w:rsidRPr="00DC502E" w:rsidRDefault="00FD215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włączenie urządzenia rozgłoszeniowego musi przerywać emisję dźwiękowych sygnałów ostrzegawczych, zaś jego wyłączenie powodować dalszą pracę sygnalizacji dźwiękowej, o ile była ona wcześniej włączona,</w:t>
      </w:r>
    </w:p>
    <w:p w14:paraId="4994812C" w14:textId="77777777" w:rsidR="00FD2156" w:rsidRDefault="00FD2156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działanie sygnalizacji świetlnej musi być możliwe również przy wyjętym kluczyku ze stacyjki pojazdu.</w:t>
      </w:r>
    </w:p>
    <w:p w14:paraId="612C5591" w14:textId="77777777" w:rsidR="003D5702" w:rsidRDefault="003D5702" w:rsidP="003D5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B7AAE" w14:textId="77777777" w:rsidR="003D5702" w:rsidRPr="003D5702" w:rsidRDefault="003D5702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D570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Wymagania techniczne dla kolorystyki i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oznakowania </w:t>
      </w:r>
      <w:r w:rsidRPr="003D5702">
        <w:rPr>
          <w:rFonts w:ascii="Times New Roman" w:eastAsia="Arial" w:hAnsi="Times New Roman" w:cs="Times New Roman"/>
          <w:b/>
          <w:bCs/>
          <w:sz w:val="24"/>
          <w:szCs w:val="24"/>
        </w:rPr>
        <w:t>pojazdu</w:t>
      </w:r>
    </w:p>
    <w:p w14:paraId="0AFE71B4" w14:textId="77777777" w:rsidR="003D5702" w:rsidRPr="00DC502E" w:rsidRDefault="003D5702" w:rsidP="003D5702">
      <w:pPr>
        <w:pStyle w:val="Akapitzlist"/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CD00B" w14:textId="77777777" w:rsidR="003D5702" w:rsidRPr="00DC502E" w:rsidRDefault="003D5702">
      <w:pPr>
        <w:pStyle w:val="Akapitzlist"/>
        <w:numPr>
          <w:ilvl w:val="0"/>
          <w:numId w:val="11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Kolor nadwozia: kolor lakieru pojazdu spełniający wymogi Rozporządzeniu Ministra Infrastruktury z dnia 31 grudnia 2002 r. w sprawie warunków technicznych pojazdów oraz zakresu ich niezbędnego wyposażenia (Dz. U. z 2016 r. poz. 2022 ze zm.) – lakier srebrny metalizowany.</w:t>
      </w:r>
    </w:p>
    <w:p w14:paraId="29A6250B" w14:textId="77777777" w:rsidR="003D5702" w:rsidRPr="00DC502E" w:rsidRDefault="003D5702">
      <w:pPr>
        <w:pStyle w:val="Akapitzlist"/>
        <w:numPr>
          <w:ilvl w:val="0"/>
          <w:numId w:val="11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Oznakowanie pojazdu wykonane zgodnie z Rozporządzeniem Ministra Infrastruktury z dnia 31 grudnia 2002 r. w sprawie warunków technicznych pojazdów oraz zakresu ich niezbędnego wyposażenia (Dz. U. z 2016 r. poz. 2022 ze zm.). Szczegóły oznakowania zostaną uzgodnione z Zamawiającym po rozstrzygnięciu </w:t>
      </w:r>
      <w:r>
        <w:rPr>
          <w:rFonts w:ascii="Times New Roman" w:eastAsia="Calibri" w:hAnsi="Times New Roman" w:cs="Times New Roman"/>
          <w:sz w:val="24"/>
          <w:szCs w:val="24"/>
        </w:rPr>
        <w:t>postępowania</w:t>
      </w:r>
      <w:r w:rsidRPr="00DC50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7D1D0" w14:textId="77777777" w:rsidR="0083510B" w:rsidRPr="006B7EB3" w:rsidRDefault="0083510B" w:rsidP="00A85DC7">
      <w:pPr>
        <w:spacing w:after="0" w:line="240" w:lineRule="auto"/>
        <w:ind w:left="55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908F5" w14:textId="77777777" w:rsidR="005D4A85" w:rsidRPr="005D4A85" w:rsidRDefault="005D4A85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A8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Wymagania techniczne dla zabudowy pojazdu</w:t>
      </w:r>
    </w:p>
    <w:p w14:paraId="1D89642A" w14:textId="77777777" w:rsidR="005D4A85" w:rsidRPr="00DC502E" w:rsidRDefault="005D4A85" w:rsidP="005D4A85">
      <w:pPr>
        <w:spacing w:after="0" w:line="24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46BD6" w14:textId="77777777" w:rsidR="005D4A85" w:rsidRPr="00DC502E" w:rsidRDefault="005D4A8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02E">
        <w:rPr>
          <w:rFonts w:ascii="Times New Roman" w:eastAsia="Calibri" w:hAnsi="Times New Roman" w:cs="Times New Roman"/>
          <w:b/>
          <w:sz w:val="24"/>
          <w:szCs w:val="24"/>
        </w:rPr>
        <w:t>Ogólne wymagania techniczne dla zabudowy pojazdu</w:t>
      </w:r>
    </w:p>
    <w:p w14:paraId="0239BCA6" w14:textId="77777777" w:rsidR="005D4A85" w:rsidRDefault="005D4A85" w:rsidP="005D4A85">
      <w:pPr>
        <w:pStyle w:val="Akapitzlist"/>
        <w:suppressAutoHyphens/>
        <w:spacing w:after="0" w:line="240" w:lineRule="auto"/>
        <w:ind w:left="106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6DFDA" w14:textId="7DD7F74C" w:rsidR="005D4A85" w:rsidRPr="00DC502E" w:rsidRDefault="005D4A8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Wnętrze pojazdu musi składać się z </w:t>
      </w:r>
      <w:r w:rsidR="00B21592">
        <w:rPr>
          <w:rFonts w:ascii="Times New Roman" w:eastAsia="Calibri" w:hAnsi="Times New Roman" w:cs="Times New Roman"/>
          <w:sz w:val="24"/>
          <w:szCs w:val="24"/>
        </w:rPr>
        <w:t xml:space="preserve">dwóch </w:t>
      </w:r>
      <w:r w:rsidRPr="00DC502E">
        <w:rPr>
          <w:rFonts w:ascii="Times New Roman" w:eastAsia="Calibri" w:hAnsi="Times New Roman" w:cs="Times New Roman"/>
          <w:sz w:val="24"/>
          <w:szCs w:val="24"/>
        </w:rPr>
        <w:t>przedziałów:</w:t>
      </w:r>
    </w:p>
    <w:p w14:paraId="2EC6AD34" w14:textId="77777777" w:rsidR="005D4A85" w:rsidRPr="00DC502E" w:rsidRDefault="005D4A85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>przedział  I   – kabina kierowcy i pasażerów,</w:t>
      </w:r>
    </w:p>
    <w:p w14:paraId="79BAA301" w14:textId="7F68B39B" w:rsidR="005D4A85" w:rsidRPr="00DC502E" w:rsidRDefault="005D4A85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>przedział  II  – przedział 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przewozu </w:t>
      </w: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>osób.</w:t>
      </w:r>
    </w:p>
    <w:p w14:paraId="080C4CC9" w14:textId="77777777" w:rsidR="005D4A85" w:rsidRPr="00DC502E" w:rsidRDefault="005D4A8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Pojazd musi być przystosowany do przewozu:</w:t>
      </w:r>
    </w:p>
    <w:p w14:paraId="5AEA7264" w14:textId="4C9FA9AA" w:rsidR="005D4A85" w:rsidRPr="00DC502E" w:rsidRDefault="005D4A85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przedział I  – </w:t>
      </w:r>
      <w:r w:rsidR="005B5253">
        <w:rPr>
          <w:rFonts w:ascii="Times New Roman" w:eastAsia="Calibri" w:hAnsi="Times New Roman" w:cs="Times New Roman"/>
          <w:sz w:val="24"/>
          <w:szCs w:val="24"/>
        </w:rPr>
        <w:t xml:space="preserve">2 lub </w:t>
      </w:r>
      <w:r w:rsidRPr="00DC502E">
        <w:rPr>
          <w:rFonts w:ascii="Times New Roman" w:eastAsia="Calibri" w:hAnsi="Times New Roman" w:cs="Times New Roman"/>
          <w:sz w:val="24"/>
          <w:szCs w:val="24"/>
        </w:rPr>
        <w:t>3 osób w pierwszym rzędzie (w tym kierującego pojazdem)</w:t>
      </w:r>
      <w:r w:rsidR="00C25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53">
        <w:rPr>
          <w:rFonts w:ascii="Times New Roman" w:eastAsia="Calibri" w:hAnsi="Times New Roman" w:cs="Times New Roman"/>
          <w:sz w:val="24"/>
          <w:szCs w:val="24"/>
        </w:rPr>
        <w:t>oraz osób 3 osób w drugim rzędzie,</w:t>
      </w:r>
    </w:p>
    <w:p w14:paraId="1D8793E8" w14:textId="6767E77B" w:rsidR="005D4A85" w:rsidRPr="00DC502E" w:rsidRDefault="005D4A85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przedział II – 2 osób.</w:t>
      </w:r>
    </w:p>
    <w:p w14:paraId="7541E6B2" w14:textId="77777777" w:rsidR="005D4A85" w:rsidRPr="00DC502E" w:rsidRDefault="005D4A8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Wejście/dostęp z zewnątrz pojazdu do poszczególnych przedziałów musi być możliwe:</w:t>
      </w:r>
    </w:p>
    <w:p w14:paraId="7C3C3C70" w14:textId="359084A1" w:rsidR="005D4A85" w:rsidRPr="00DC502E" w:rsidRDefault="005D4A85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>przedział I  –</w:t>
      </w: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drzwiami przednimi bocznymi, skrzydłowymi, przeszklonymi po obu stronach pojazdu</w:t>
      </w:r>
      <w:r w:rsidR="00AF5A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drzwiami bocznymi, przesuwnymi przeszklonymi znajdującymi się po prawej stronie nadwozia z blokadą w pozycji otwartej,</w:t>
      </w:r>
    </w:p>
    <w:p w14:paraId="25FD5AF6" w14:textId="30FA6905" w:rsidR="005D4A85" w:rsidRPr="00DC502E" w:rsidRDefault="005D4A85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>przedział II</w:t>
      </w:r>
      <w:r w:rsidRPr="00DC5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drzwiami</w:t>
      </w: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tyłu nadwozia dwuskrzydłowymi przeszkolonymi (szyby maksymalnie przyciemniane zgodnie z obowiązującymi przepisami prawa), otwiera</w:t>
      </w:r>
      <w:r w:rsidRPr="00DC502E">
        <w:rPr>
          <w:rFonts w:ascii="Times New Roman" w:eastAsia="Times New Roman" w:hAnsi="Times New Roman" w:cs="Times New Roman"/>
          <w:sz w:val="24"/>
          <w:szCs w:val="24"/>
          <w:lang w:eastAsia="ar-SA"/>
        </w:rPr>
        <w:t>nymi</w:t>
      </w: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boki, wyposażonymi w ograniczniki otwarcia drzwi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DC50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blokadą położenia skrzydeł.</w:t>
      </w:r>
    </w:p>
    <w:p w14:paraId="03974612" w14:textId="77777777" w:rsidR="005D4A85" w:rsidRPr="00C862E2" w:rsidRDefault="005D4A8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2E2">
        <w:rPr>
          <w:rFonts w:ascii="Times New Roman" w:eastAsia="Calibri" w:hAnsi="Times New Roman" w:cs="Times New Roman"/>
          <w:sz w:val="24"/>
          <w:szCs w:val="24"/>
        </w:rPr>
        <w:t>Dopuszczalna masa całkowita pojazdu po dokonaniu zabudowy nie może być większa niż 3500 kg.</w:t>
      </w:r>
    </w:p>
    <w:p w14:paraId="1B1ECA93" w14:textId="77777777" w:rsidR="005D4A85" w:rsidRDefault="005D4A85" w:rsidP="005D4A85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2E91" w14:textId="4EB42B28" w:rsidR="005D4A85" w:rsidRPr="00DC502E" w:rsidRDefault="005D4A8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02E">
        <w:rPr>
          <w:rFonts w:ascii="Times New Roman" w:eastAsia="Calibri" w:hAnsi="Times New Roman" w:cs="Times New Roman"/>
          <w:b/>
          <w:sz w:val="24"/>
          <w:szCs w:val="24"/>
        </w:rPr>
        <w:t>Wymagania techniczne dla zabudowy przedziału II</w:t>
      </w:r>
    </w:p>
    <w:p w14:paraId="5D5D16E3" w14:textId="77777777" w:rsidR="005D4A85" w:rsidRPr="00DC502E" w:rsidRDefault="005D4A85" w:rsidP="005D4A85">
      <w:pPr>
        <w:pStyle w:val="Akapitzlist"/>
        <w:tabs>
          <w:tab w:val="left" w:pos="0"/>
          <w:tab w:val="left" w:pos="360"/>
        </w:tabs>
        <w:suppressAutoHyphens/>
        <w:spacing w:after="0" w:line="240" w:lineRule="auto"/>
        <w:ind w:left="1080"/>
        <w:contextualSpacing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43F4BB" w14:textId="782563DD" w:rsidR="005D4A85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Przedział II musi być oddzielony od przedziału I szczelną, pionową przegrodą</w:t>
      </w:r>
      <w:r w:rsidR="00B54941">
        <w:rPr>
          <w:rFonts w:ascii="Times New Roman" w:eastAsia="Calibri" w:hAnsi="Times New Roman" w:cs="Times New Roman"/>
          <w:sz w:val="24"/>
          <w:szCs w:val="24"/>
        </w:rPr>
        <w:t>, posiadającą wyjście awaryjne</w:t>
      </w:r>
      <w:r w:rsidR="00AF5AB4">
        <w:rPr>
          <w:rFonts w:ascii="Times New Roman" w:eastAsia="Calibri" w:hAnsi="Times New Roman" w:cs="Times New Roman"/>
          <w:sz w:val="24"/>
          <w:szCs w:val="24"/>
        </w:rPr>
        <w:t xml:space="preserve"> oraz okno wykonane z poliwęglanu o minimalnych wymiarach 300x600 mm umożliwiające wgląd do przedziału II zabezpieczone kratą.</w:t>
      </w:r>
    </w:p>
    <w:p w14:paraId="459EF479" w14:textId="7EBD7CDF" w:rsidR="005D4A85" w:rsidRPr="00DC502E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 tylnej części przedziału II należy zamontować kratę metalową z wbudowanymi drzwiami. Krata powinna posiadać drzwi „lewe” otwierane na zewnątrz, wyposażone w zamek i zatrzask uniemożliwiający ich otwarcie przez osoby  przewożone.</w:t>
      </w:r>
    </w:p>
    <w:p w14:paraId="7E159B39" w14:textId="77777777" w:rsidR="005D4A85" w:rsidRPr="00DC502E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Elementy metalowe (krata), o których mowa w </w:t>
      </w:r>
      <w:r w:rsidR="00B54941">
        <w:rPr>
          <w:rFonts w:ascii="Times New Roman" w:eastAsia="Calibri" w:hAnsi="Times New Roman" w:cs="Times New Roman"/>
          <w:sz w:val="24"/>
          <w:szCs w:val="24"/>
        </w:rPr>
        <w:t>p</w:t>
      </w:r>
      <w:r w:rsidRPr="00DC502E">
        <w:rPr>
          <w:rFonts w:ascii="Times New Roman" w:eastAsia="Calibri" w:hAnsi="Times New Roman" w:cs="Times New Roman"/>
          <w:sz w:val="24"/>
          <w:szCs w:val="24"/>
        </w:rPr>
        <w:t>unkcie wyżej muszą być zabezpieczone antykorozyjnie i wykonane w kolorze czarnym matowym.</w:t>
      </w:r>
    </w:p>
    <w:p w14:paraId="1DF0CEAC" w14:textId="77777777" w:rsidR="005D4A85" w:rsidRPr="00DC502E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Dwa fotele przeznaczone do przewozu osób muszą być wykonane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941">
        <w:rPr>
          <w:rFonts w:ascii="Times New Roman" w:eastAsia="Calibri" w:hAnsi="Times New Roman" w:cs="Times New Roman"/>
          <w:sz w:val="24"/>
          <w:szCs w:val="24"/>
        </w:rPr>
        <w:t>z</w:t>
      </w: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 twardego, trwałego i wodoodpornego tworzywa sztucznego i wyposażone w pasy bezpieczeństwa (minimum biodrowe). Siedzenia muszą być trwale przymocowane do stałych elementów nadwozia, tyłem do kierunku jazdy. </w:t>
      </w:r>
    </w:p>
    <w:p w14:paraId="3A3564CA" w14:textId="76A740BD" w:rsidR="005D4A85" w:rsidRPr="00DC502E" w:rsidRDefault="005D4A85">
      <w:pPr>
        <w:pStyle w:val="Standard"/>
        <w:numPr>
          <w:ilvl w:val="0"/>
          <w:numId w:val="24"/>
        </w:numPr>
        <w:tabs>
          <w:tab w:val="left" w:pos="426"/>
        </w:tabs>
        <w:jc w:val="both"/>
        <w:rPr>
          <w:rFonts w:eastAsia="Calibri"/>
        </w:rPr>
      </w:pPr>
      <w:r w:rsidRPr="00DC502E">
        <w:rPr>
          <w:rFonts w:eastAsia="Calibri"/>
        </w:rPr>
        <w:t>Wnętrze przedziału II musi zostać wykonane z materiałów nie chłonących wody, pokryte specjalną powłoką poliuretanową, która będzie odporna na wszelkiego rodzaju uszkodzenia mechaniczne oraz migracje wody. Sposób naniesienia powłoki – natryskowy.</w:t>
      </w:r>
    </w:p>
    <w:p w14:paraId="2D687E17" w14:textId="26374704" w:rsidR="005D4A85" w:rsidRPr="00DC502E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 xml:space="preserve">W przedziale II musi być zainstalowane dodatkowe oświetlenie LED, zabezpieczone osłoną przed możliwością uszkodzenia, doświetlające przedział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C502E">
        <w:rPr>
          <w:rFonts w:ascii="Times New Roman" w:eastAsia="Calibri" w:hAnsi="Times New Roman" w:cs="Times New Roman"/>
          <w:sz w:val="24"/>
          <w:szCs w:val="24"/>
        </w:rPr>
        <w:t>w trakcie transportu oraz przestrzeń przed przedziałem po otwarciu.</w:t>
      </w:r>
    </w:p>
    <w:p w14:paraId="1CB9F0A1" w14:textId="61CCB43F" w:rsidR="005D4A85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Włączenie i wyłączenie oświetlenia przedziału II musi się odbywać z kabiny kierowcy.</w:t>
      </w:r>
    </w:p>
    <w:p w14:paraId="5570711D" w14:textId="1EB6C034" w:rsidR="005D4A85" w:rsidRPr="00DC502E" w:rsidRDefault="005D4A85">
      <w:pPr>
        <w:pStyle w:val="Standard"/>
        <w:numPr>
          <w:ilvl w:val="0"/>
          <w:numId w:val="24"/>
        </w:numPr>
        <w:tabs>
          <w:tab w:val="left" w:pos="426"/>
        </w:tabs>
        <w:jc w:val="both"/>
        <w:rPr>
          <w:rFonts w:eastAsia="Calibri"/>
        </w:rPr>
      </w:pPr>
      <w:r w:rsidRPr="00DC502E">
        <w:rPr>
          <w:rFonts w:eastAsia="Calibri"/>
        </w:rPr>
        <w:t xml:space="preserve">Na dachu zamontowany wentylator nawiewno-wywiewny zapewniający wymianę powietrza w przedziale II, sterowany z kabiny kierowcy (wyłącznik umieszczony </w:t>
      </w:r>
      <w:r w:rsidRPr="00DC502E">
        <w:rPr>
          <w:rFonts w:eastAsia="Calibri"/>
        </w:rPr>
        <w:lastRenderedPageBreak/>
        <w:t xml:space="preserve">na desce rozdzielczej). Wentylator musi być zabezpieczony odporną na uszkodzenia mechaniczne osłoną. </w:t>
      </w:r>
    </w:p>
    <w:p w14:paraId="55B04BBD" w14:textId="77777777" w:rsidR="005D4A85" w:rsidRPr="00DC502E" w:rsidRDefault="005D4A85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02E">
        <w:rPr>
          <w:rFonts w:ascii="Times New Roman" w:eastAsia="Calibri" w:hAnsi="Times New Roman" w:cs="Times New Roman"/>
          <w:sz w:val="24"/>
          <w:szCs w:val="24"/>
        </w:rPr>
        <w:t>Tylny zderzak pojazdu bazowego pokryty nakładką z blachy aluminiowej ryflowanej.</w:t>
      </w:r>
    </w:p>
    <w:p w14:paraId="67566235" w14:textId="77777777" w:rsidR="005D4A85" w:rsidRDefault="005D4A85" w:rsidP="00A8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26F35" w14:textId="77777777" w:rsidR="0049318E" w:rsidRPr="003D5702" w:rsidRDefault="0049318E">
      <w:pPr>
        <w:pStyle w:val="Akapitzlist"/>
        <w:numPr>
          <w:ilvl w:val="0"/>
          <w:numId w:val="12"/>
        </w:numPr>
        <w:spacing w:after="0" w:line="240" w:lineRule="auto"/>
        <w:ind w:right="-20"/>
        <w:contextualSpacing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D570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Wymagania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dot. gwarancji na przedmiot zamówienia </w:t>
      </w:r>
    </w:p>
    <w:p w14:paraId="107129EF" w14:textId="77777777" w:rsidR="0049318E" w:rsidRPr="00DC502E" w:rsidRDefault="0049318E" w:rsidP="0049318E">
      <w:pPr>
        <w:pStyle w:val="Akapitzlist"/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27C08" w14:textId="77777777" w:rsidR="0049318E" w:rsidRPr="00363CC5" w:rsidRDefault="0049318E">
      <w:pPr>
        <w:pStyle w:val="Akapitzlist"/>
        <w:numPr>
          <w:ilvl w:val="0"/>
          <w:numId w:val="26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CC5">
        <w:rPr>
          <w:rFonts w:ascii="Times New Roman" w:eastAsia="Calibri" w:hAnsi="Times New Roman" w:cs="Times New Roman"/>
          <w:sz w:val="24"/>
          <w:szCs w:val="24"/>
        </w:rPr>
        <w:t xml:space="preserve">Wykonawca udzieli: </w:t>
      </w:r>
    </w:p>
    <w:p w14:paraId="3D3D2050" w14:textId="77777777" w:rsidR="0049318E" w:rsidRPr="00AF59AC" w:rsidRDefault="0049318E">
      <w:pPr>
        <w:pStyle w:val="Akapitzlist"/>
        <w:numPr>
          <w:ilvl w:val="0"/>
          <w:numId w:val="27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9AC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="0083510B" w:rsidRPr="00AF59AC">
        <w:rPr>
          <w:rFonts w:ascii="Times New Roman" w:eastAsia="Calibri" w:hAnsi="Times New Roman" w:cs="Times New Roman"/>
          <w:sz w:val="24"/>
          <w:szCs w:val="24"/>
        </w:rPr>
        <w:t>24-</w:t>
      </w:r>
      <w:r w:rsidRPr="00AF59AC">
        <w:rPr>
          <w:rFonts w:ascii="Times New Roman" w:eastAsia="Calibri" w:hAnsi="Times New Roman" w:cs="Times New Roman"/>
          <w:sz w:val="24"/>
          <w:szCs w:val="24"/>
        </w:rPr>
        <w:t>miesięcznej gwarancji na podzespoły mechaniczne, elektryczne</w:t>
      </w:r>
      <w:r w:rsidR="0083510B" w:rsidRPr="00AF59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F59AC">
        <w:rPr>
          <w:rFonts w:ascii="Times New Roman" w:eastAsia="Calibri" w:hAnsi="Times New Roman" w:cs="Times New Roman"/>
          <w:sz w:val="24"/>
          <w:szCs w:val="24"/>
        </w:rPr>
        <w:t xml:space="preserve"> i elektroniczne pojazdu (bez limitu kilometrów),</w:t>
      </w:r>
    </w:p>
    <w:p w14:paraId="6D0D7BFF" w14:textId="77777777" w:rsidR="0049318E" w:rsidRPr="00AF59AC" w:rsidRDefault="0049318E">
      <w:pPr>
        <w:pStyle w:val="Akapitzlist"/>
        <w:numPr>
          <w:ilvl w:val="0"/>
          <w:numId w:val="27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9AC">
        <w:rPr>
          <w:rFonts w:ascii="Times New Roman" w:eastAsia="Calibri" w:hAnsi="Times New Roman" w:cs="Times New Roman"/>
          <w:sz w:val="24"/>
          <w:szCs w:val="24"/>
        </w:rPr>
        <w:t>minimum 24</w:t>
      </w:r>
      <w:r w:rsidR="0083510B" w:rsidRPr="00AF59AC">
        <w:rPr>
          <w:rFonts w:ascii="Times New Roman" w:eastAsia="Calibri" w:hAnsi="Times New Roman" w:cs="Times New Roman"/>
          <w:sz w:val="24"/>
          <w:szCs w:val="24"/>
        </w:rPr>
        <w:t>-</w:t>
      </w:r>
      <w:r w:rsidRPr="00AF59AC">
        <w:rPr>
          <w:rFonts w:ascii="Times New Roman" w:eastAsia="Calibri" w:hAnsi="Times New Roman" w:cs="Times New Roman"/>
          <w:sz w:val="24"/>
          <w:szCs w:val="24"/>
        </w:rPr>
        <w:t>miesięcznej gwarancji na zabudowę pojazdu,</w:t>
      </w:r>
    </w:p>
    <w:p w14:paraId="395AC4CC" w14:textId="77777777" w:rsidR="0049318E" w:rsidRPr="00AF59AC" w:rsidRDefault="0049318E">
      <w:pPr>
        <w:pStyle w:val="Akapitzlist"/>
        <w:numPr>
          <w:ilvl w:val="0"/>
          <w:numId w:val="27"/>
        </w:numPr>
        <w:suppressAutoHyphens/>
        <w:spacing w:after="0" w:line="240" w:lineRule="auto"/>
        <w:ind w:right="7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9AC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="00AF59AC" w:rsidRPr="00AF59AC">
        <w:rPr>
          <w:rFonts w:ascii="Times New Roman" w:eastAsia="Calibri" w:hAnsi="Times New Roman" w:cs="Times New Roman"/>
          <w:sz w:val="24"/>
          <w:szCs w:val="24"/>
        </w:rPr>
        <w:t>6</w:t>
      </w:r>
      <w:r w:rsidR="0083510B" w:rsidRPr="00AF59AC">
        <w:rPr>
          <w:rFonts w:ascii="Times New Roman" w:eastAsia="Calibri" w:hAnsi="Times New Roman" w:cs="Times New Roman"/>
          <w:sz w:val="24"/>
          <w:szCs w:val="24"/>
        </w:rPr>
        <w:t>-</w:t>
      </w:r>
      <w:r w:rsidRPr="00AF59AC">
        <w:rPr>
          <w:rFonts w:ascii="Times New Roman" w:eastAsia="Calibri" w:hAnsi="Times New Roman" w:cs="Times New Roman"/>
          <w:sz w:val="24"/>
          <w:szCs w:val="24"/>
        </w:rPr>
        <w:t>letniej gwarancji na perforację nadwozia,</w:t>
      </w:r>
    </w:p>
    <w:p w14:paraId="6A3C93F5" w14:textId="77777777" w:rsidR="0049318E" w:rsidRPr="00AF59AC" w:rsidRDefault="0049318E">
      <w:pPr>
        <w:pStyle w:val="Akapitzlist"/>
        <w:numPr>
          <w:ilvl w:val="0"/>
          <w:numId w:val="27"/>
        </w:numPr>
        <w:suppressAutoHyphens/>
        <w:spacing w:after="120" w:line="240" w:lineRule="auto"/>
        <w:ind w:right="6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9AC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="0083510B" w:rsidRPr="00AF59AC">
        <w:rPr>
          <w:rFonts w:ascii="Times New Roman" w:eastAsia="Calibri" w:hAnsi="Times New Roman" w:cs="Times New Roman"/>
          <w:sz w:val="24"/>
          <w:szCs w:val="24"/>
        </w:rPr>
        <w:t>36-</w:t>
      </w:r>
      <w:r w:rsidRPr="00AF59AC">
        <w:rPr>
          <w:rFonts w:ascii="Times New Roman" w:eastAsia="Calibri" w:hAnsi="Times New Roman" w:cs="Times New Roman"/>
          <w:sz w:val="24"/>
          <w:szCs w:val="24"/>
        </w:rPr>
        <w:t>miesięcznej gwarancji na powłokę lakierniczą</w:t>
      </w:r>
    </w:p>
    <w:p w14:paraId="310513A4" w14:textId="77777777" w:rsidR="0049318E" w:rsidRDefault="0049318E" w:rsidP="00363CC5">
      <w:pPr>
        <w:pStyle w:val="Akapitzlist"/>
        <w:suppressAutoHyphens/>
        <w:spacing w:after="120" w:line="240" w:lineRule="auto"/>
        <w:ind w:left="714" w:right="6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CC5">
        <w:rPr>
          <w:rFonts w:ascii="Times New Roman" w:eastAsia="Calibri" w:hAnsi="Times New Roman" w:cs="Times New Roman"/>
          <w:sz w:val="24"/>
          <w:szCs w:val="24"/>
        </w:rPr>
        <w:t>liczonej od dnia podpisania bez zastrzeżeń protokołu zdawczo-odbiorczego.</w:t>
      </w:r>
    </w:p>
    <w:sectPr w:rsidR="004931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3CD5" w14:textId="77777777" w:rsidR="003F6AE0" w:rsidRDefault="003F6AE0">
      <w:pPr>
        <w:spacing w:after="0" w:line="240" w:lineRule="auto"/>
      </w:pPr>
      <w:r>
        <w:separator/>
      </w:r>
    </w:p>
  </w:endnote>
  <w:endnote w:type="continuationSeparator" w:id="0">
    <w:p w14:paraId="5D33754F" w14:textId="77777777" w:rsidR="003F6AE0" w:rsidRDefault="003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D615" w14:textId="77777777" w:rsidR="003F6AE0" w:rsidRDefault="003F6AE0">
      <w:pPr>
        <w:spacing w:after="0" w:line="240" w:lineRule="auto"/>
      </w:pPr>
      <w:r>
        <w:separator/>
      </w:r>
    </w:p>
  </w:footnote>
  <w:footnote w:type="continuationSeparator" w:id="0">
    <w:p w14:paraId="2D564AE3" w14:textId="77777777" w:rsidR="003F6AE0" w:rsidRDefault="003F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B7DE" w14:textId="77777777" w:rsidR="006A715F" w:rsidRDefault="006A715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-218"/>
        </w:tabs>
        <w:ind w:left="1495" w:hanging="360"/>
      </w:pPr>
    </w:lvl>
  </w:abstractNum>
  <w:abstractNum w:abstractNumId="5" w15:restartNumberingAfterBreak="0">
    <w:nsid w:val="0000001D"/>
    <w:multiLevelType w:val="singleLevel"/>
    <w:tmpl w:val="B9661FA4"/>
    <w:name w:val="WW8Num2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D761B1"/>
    <w:multiLevelType w:val="hybridMultilevel"/>
    <w:tmpl w:val="0A32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E70F6F"/>
    <w:multiLevelType w:val="hybridMultilevel"/>
    <w:tmpl w:val="0A32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D77E59"/>
    <w:multiLevelType w:val="hybridMultilevel"/>
    <w:tmpl w:val="32262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960ACF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14470D26"/>
    <w:multiLevelType w:val="hybridMultilevel"/>
    <w:tmpl w:val="A5762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E393D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3102E7"/>
    <w:multiLevelType w:val="hybridMultilevel"/>
    <w:tmpl w:val="1A94F074"/>
    <w:lvl w:ilvl="0" w:tplc="E6F84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8F71F2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21FF7ACD"/>
    <w:multiLevelType w:val="hybridMultilevel"/>
    <w:tmpl w:val="63C0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1C0F"/>
    <w:multiLevelType w:val="hybridMultilevel"/>
    <w:tmpl w:val="B5840082"/>
    <w:lvl w:ilvl="0" w:tplc="FFFFFFFF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296E0D8C"/>
    <w:multiLevelType w:val="hybridMultilevel"/>
    <w:tmpl w:val="C5C6F70E"/>
    <w:lvl w:ilvl="0" w:tplc="E6F84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011C8B"/>
    <w:multiLevelType w:val="hybridMultilevel"/>
    <w:tmpl w:val="1F12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5B87"/>
    <w:multiLevelType w:val="hybridMultilevel"/>
    <w:tmpl w:val="2EE8E34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E92BB3"/>
    <w:multiLevelType w:val="hybridMultilevel"/>
    <w:tmpl w:val="A57624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C1D64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61A35BB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7053DD3"/>
    <w:multiLevelType w:val="hybridMultilevel"/>
    <w:tmpl w:val="DF2E82A2"/>
    <w:lvl w:ilvl="0" w:tplc="45B0C8E0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 w15:restartNumberingAfterBreak="0">
    <w:nsid w:val="51352560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603B18"/>
    <w:multiLevelType w:val="hybridMultilevel"/>
    <w:tmpl w:val="B5840082"/>
    <w:lvl w:ilvl="0" w:tplc="45B0C8E0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C92AFE3E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5CF56755"/>
    <w:multiLevelType w:val="hybridMultilevel"/>
    <w:tmpl w:val="1F1276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3B48"/>
    <w:multiLevelType w:val="hybridMultilevel"/>
    <w:tmpl w:val="0A32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550AE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 w15:restartNumberingAfterBreak="0">
    <w:nsid w:val="732A5136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7AC63F79"/>
    <w:multiLevelType w:val="hybridMultilevel"/>
    <w:tmpl w:val="8E56EA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D76FE1"/>
    <w:multiLevelType w:val="hybridMultilevel"/>
    <w:tmpl w:val="0A32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124F0"/>
    <w:multiLevelType w:val="hybridMultilevel"/>
    <w:tmpl w:val="6504C252"/>
    <w:lvl w:ilvl="0" w:tplc="E6F84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50249E"/>
    <w:multiLevelType w:val="hybridMultilevel"/>
    <w:tmpl w:val="CF907E02"/>
    <w:lvl w:ilvl="0" w:tplc="A52CF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006499">
    <w:abstractNumId w:val="16"/>
  </w:num>
  <w:num w:numId="2" w16cid:durableId="1170833225">
    <w:abstractNumId w:val="32"/>
  </w:num>
  <w:num w:numId="3" w16cid:durableId="14237474">
    <w:abstractNumId w:val="34"/>
  </w:num>
  <w:num w:numId="4" w16cid:durableId="1066147409">
    <w:abstractNumId w:val="18"/>
  </w:num>
  <w:num w:numId="5" w16cid:durableId="2054497428">
    <w:abstractNumId w:val="14"/>
  </w:num>
  <w:num w:numId="6" w16cid:durableId="1319529443">
    <w:abstractNumId w:val="10"/>
  </w:num>
  <w:num w:numId="7" w16cid:durableId="598492397">
    <w:abstractNumId w:val="7"/>
  </w:num>
  <w:num w:numId="8" w16cid:durableId="86852658">
    <w:abstractNumId w:val="33"/>
  </w:num>
  <w:num w:numId="9" w16cid:durableId="2060475507">
    <w:abstractNumId w:val="8"/>
  </w:num>
  <w:num w:numId="10" w16cid:durableId="2099515866">
    <w:abstractNumId w:val="29"/>
  </w:num>
  <w:num w:numId="11" w16cid:durableId="746075051">
    <w:abstractNumId w:val="19"/>
  </w:num>
  <w:num w:numId="12" w16cid:durableId="1196885874">
    <w:abstractNumId w:val="20"/>
  </w:num>
  <w:num w:numId="13" w16cid:durableId="1261377745">
    <w:abstractNumId w:val="35"/>
  </w:num>
  <w:num w:numId="14" w16cid:durableId="1892694516">
    <w:abstractNumId w:val="27"/>
  </w:num>
  <w:num w:numId="15" w16cid:durableId="533156519">
    <w:abstractNumId w:val="25"/>
  </w:num>
  <w:num w:numId="16" w16cid:durableId="388306503">
    <w:abstractNumId w:val="30"/>
  </w:num>
  <w:num w:numId="17" w16cid:durableId="1191458000">
    <w:abstractNumId w:val="15"/>
  </w:num>
  <w:num w:numId="18" w16cid:durableId="1364214150">
    <w:abstractNumId w:val="13"/>
  </w:num>
  <w:num w:numId="19" w16cid:durableId="649746401">
    <w:abstractNumId w:val="11"/>
  </w:num>
  <w:num w:numId="20" w16cid:durableId="1439988424">
    <w:abstractNumId w:val="31"/>
  </w:num>
  <w:num w:numId="21" w16cid:durableId="1882284095">
    <w:abstractNumId w:val="23"/>
  </w:num>
  <w:num w:numId="22" w16cid:durableId="1671563779">
    <w:abstractNumId w:val="22"/>
  </w:num>
  <w:num w:numId="23" w16cid:durableId="499319614">
    <w:abstractNumId w:val="12"/>
  </w:num>
  <w:num w:numId="24" w16cid:durableId="2086688143">
    <w:abstractNumId w:val="26"/>
  </w:num>
  <w:num w:numId="25" w16cid:durableId="766656041">
    <w:abstractNumId w:val="21"/>
  </w:num>
  <w:num w:numId="26" w16cid:durableId="1752703001">
    <w:abstractNumId w:val="28"/>
  </w:num>
  <w:num w:numId="27" w16cid:durableId="1896309573">
    <w:abstractNumId w:val="9"/>
  </w:num>
  <w:num w:numId="28" w16cid:durableId="3775530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CBF"/>
    <w:rsid w:val="0000033F"/>
    <w:rsid w:val="00017A86"/>
    <w:rsid w:val="00025E53"/>
    <w:rsid w:val="00033480"/>
    <w:rsid w:val="00036C27"/>
    <w:rsid w:val="0005204B"/>
    <w:rsid w:val="00065A90"/>
    <w:rsid w:val="000743C7"/>
    <w:rsid w:val="0009235F"/>
    <w:rsid w:val="00093011"/>
    <w:rsid w:val="00093C06"/>
    <w:rsid w:val="00097650"/>
    <w:rsid w:val="00097D1D"/>
    <w:rsid w:val="000A17FF"/>
    <w:rsid w:val="000A1EF5"/>
    <w:rsid w:val="000B1274"/>
    <w:rsid w:val="000B3F30"/>
    <w:rsid w:val="000C03E9"/>
    <w:rsid w:val="000C20DF"/>
    <w:rsid w:val="000C248A"/>
    <w:rsid w:val="000C565B"/>
    <w:rsid w:val="000D1A7E"/>
    <w:rsid w:val="000D7167"/>
    <w:rsid w:val="000E284F"/>
    <w:rsid w:val="000E33C8"/>
    <w:rsid w:val="000F058B"/>
    <w:rsid w:val="000F367C"/>
    <w:rsid w:val="0010025A"/>
    <w:rsid w:val="00112892"/>
    <w:rsid w:val="00117BD1"/>
    <w:rsid w:val="001212F3"/>
    <w:rsid w:val="0012474A"/>
    <w:rsid w:val="00126149"/>
    <w:rsid w:val="00126B9B"/>
    <w:rsid w:val="00130A0E"/>
    <w:rsid w:val="00130CB0"/>
    <w:rsid w:val="00131AB4"/>
    <w:rsid w:val="00136E34"/>
    <w:rsid w:val="001424EC"/>
    <w:rsid w:val="00160742"/>
    <w:rsid w:val="001622B9"/>
    <w:rsid w:val="00176119"/>
    <w:rsid w:val="001775A1"/>
    <w:rsid w:val="001835D1"/>
    <w:rsid w:val="00187AD7"/>
    <w:rsid w:val="001A6336"/>
    <w:rsid w:val="001B7EB0"/>
    <w:rsid w:val="001C04D2"/>
    <w:rsid w:val="001D4C07"/>
    <w:rsid w:val="001E7C7A"/>
    <w:rsid w:val="001F0F22"/>
    <w:rsid w:val="001F49ED"/>
    <w:rsid w:val="001F6816"/>
    <w:rsid w:val="001F77FC"/>
    <w:rsid w:val="00200315"/>
    <w:rsid w:val="00203E6E"/>
    <w:rsid w:val="002113DF"/>
    <w:rsid w:val="00215077"/>
    <w:rsid w:val="00217219"/>
    <w:rsid w:val="00231ABC"/>
    <w:rsid w:val="00232F54"/>
    <w:rsid w:val="0026587F"/>
    <w:rsid w:val="00272505"/>
    <w:rsid w:val="00274284"/>
    <w:rsid w:val="002872C9"/>
    <w:rsid w:val="002873E3"/>
    <w:rsid w:val="0029178F"/>
    <w:rsid w:val="002A3EC7"/>
    <w:rsid w:val="002B7A50"/>
    <w:rsid w:val="002C29FE"/>
    <w:rsid w:val="002C2C69"/>
    <w:rsid w:val="002C4790"/>
    <w:rsid w:val="002C4FFA"/>
    <w:rsid w:val="002D76A9"/>
    <w:rsid w:val="002F1F75"/>
    <w:rsid w:val="002F7EEF"/>
    <w:rsid w:val="00303C62"/>
    <w:rsid w:val="00304ED7"/>
    <w:rsid w:val="00305020"/>
    <w:rsid w:val="00317C53"/>
    <w:rsid w:val="00317F2A"/>
    <w:rsid w:val="003375F9"/>
    <w:rsid w:val="00337BFF"/>
    <w:rsid w:val="003414F2"/>
    <w:rsid w:val="00346142"/>
    <w:rsid w:val="00346520"/>
    <w:rsid w:val="003576D8"/>
    <w:rsid w:val="00357978"/>
    <w:rsid w:val="00363CC5"/>
    <w:rsid w:val="0036476C"/>
    <w:rsid w:val="00364D23"/>
    <w:rsid w:val="003654F9"/>
    <w:rsid w:val="003710CF"/>
    <w:rsid w:val="00377675"/>
    <w:rsid w:val="0038027C"/>
    <w:rsid w:val="00390743"/>
    <w:rsid w:val="0039128A"/>
    <w:rsid w:val="003A319F"/>
    <w:rsid w:val="003B1B73"/>
    <w:rsid w:val="003B403C"/>
    <w:rsid w:val="003B6903"/>
    <w:rsid w:val="003C7EC2"/>
    <w:rsid w:val="003D1469"/>
    <w:rsid w:val="003D282F"/>
    <w:rsid w:val="003D5702"/>
    <w:rsid w:val="003E0CBF"/>
    <w:rsid w:val="003E4383"/>
    <w:rsid w:val="003E6F5F"/>
    <w:rsid w:val="003E7F1E"/>
    <w:rsid w:val="003F6AE0"/>
    <w:rsid w:val="0040120F"/>
    <w:rsid w:val="0040165B"/>
    <w:rsid w:val="00413052"/>
    <w:rsid w:val="004132A6"/>
    <w:rsid w:val="0041394E"/>
    <w:rsid w:val="00415E63"/>
    <w:rsid w:val="00432F36"/>
    <w:rsid w:val="00435121"/>
    <w:rsid w:val="00440035"/>
    <w:rsid w:val="00457901"/>
    <w:rsid w:val="00462846"/>
    <w:rsid w:val="00470D2D"/>
    <w:rsid w:val="004843E9"/>
    <w:rsid w:val="0048679C"/>
    <w:rsid w:val="00491427"/>
    <w:rsid w:val="0049318E"/>
    <w:rsid w:val="00493AAE"/>
    <w:rsid w:val="004964F1"/>
    <w:rsid w:val="004B13F3"/>
    <w:rsid w:val="004B5F9B"/>
    <w:rsid w:val="004B7D1A"/>
    <w:rsid w:val="004D15EB"/>
    <w:rsid w:val="004D2D99"/>
    <w:rsid w:val="004D62C5"/>
    <w:rsid w:val="004E09D5"/>
    <w:rsid w:val="004E140E"/>
    <w:rsid w:val="004E22E2"/>
    <w:rsid w:val="004E30F5"/>
    <w:rsid w:val="004E449C"/>
    <w:rsid w:val="004E7257"/>
    <w:rsid w:val="004F7A78"/>
    <w:rsid w:val="005010BC"/>
    <w:rsid w:val="005046C7"/>
    <w:rsid w:val="0051006A"/>
    <w:rsid w:val="0051061E"/>
    <w:rsid w:val="00520750"/>
    <w:rsid w:val="00537827"/>
    <w:rsid w:val="0054674D"/>
    <w:rsid w:val="00560284"/>
    <w:rsid w:val="00562AAF"/>
    <w:rsid w:val="0056399B"/>
    <w:rsid w:val="00567565"/>
    <w:rsid w:val="00573D9D"/>
    <w:rsid w:val="00576E1B"/>
    <w:rsid w:val="005837E3"/>
    <w:rsid w:val="005A326A"/>
    <w:rsid w:val="005A4038"/>
    <w:rsid w:val="005B1D93"/>
    <w:rsid w:val="005B5253"/>
    <w:rsid w:val="005B6719"/>
    <w:rsid w:val="005B7BDF"/>
    <w:rsid w:val="005C4F91"/>
    <w:rsid w:val="005C6927"/>
    <w:rsid w:val="005D043F"/>
    <w:rsid w:val="005D0EEB"/>
    <w:rsid w:val="005D131B"/>
    <w:rsid w:val="005D4A85"/>
    <w:rsid w:val="005D561E"/>
    <w:rsid w:val="005E290C"/>
    <w:rsid w:val="005E49AC"/>
    <w:rsid w:val="005F062A"/>
    <w:rsid w:val="005F2EB0"/>
    <w:rsid w:val="005F50D2"/>
    <w:rsid w:val="00601729"/>
    <w:rsid w:val="00610A20"/>
    <w:rsid w:val="00611F2E"/>
    <w:rsid w:val="006126CA"/>
    <w:rsid w:val="0061381D"/>
    <w:rsid w:val="00614D60"/>
    <w:rsid w:val="0061648D"/>
    <w:rsid w:val="006165C6"/>
    <w:rsid w:val="00616939"/>
    <w:rsid w:val="00623DAE"/>
    <w:rsid w:val="00626D76"/>
    <w:rsid w:val="00636274"/>
    <w:rsid w:val="006372DB"/>
    <w:rsid w:val="006379DE"/>
    <w:rsid w:val="006441FE"/>
    <w:rsid w:val="00645D03"/>
    <w:rsid w:val="00647549"/>
    <w:rsid w:val="0065538C"/>
    <w:rsid w:val="006638CD"/>
    <w:rsid w:val="00664171"/>
    <w:rsid w:val="0066522F"/>
    <w:rsid w:val="00665B58"/>
    <w:rsid w:val="00671B30"/>
    <w:rsid w:val="00671B3A"/>
    <w:rsid w:val="00673745"/>
    <w:rsid w:val="006861AA"/>
    <w:rsid w:val="00686C94"/>
    <w:rsid w:val="00690FB2"/>
    <w:rsid w:val="006959C3"/>
    <w:rsid w:val="0069616E"/>
    <w:rsid w:val="006A22D8"/>
    <w:rsid w:val="006A715F"/>
    <w:rsid w:val="006B0330"/>
    <w:rsid w:val="006B042C"/>
    <w:rsid w:val="006B6CB8"/>
    <w:rsid w:val="006B7EB3"/>
    <w:rsid w:val="006C2F06"/>
    <w:rsid w:val="006C4264"/>
    <w:rsid w:val="006C5341"/>
    <w:rsid w:val="006C6DA6"/>
    <w:rsid w:val="006C72C1"/>
    <w:rsid w:val="006D65D2"/>
    <w:rsid w:val="006E1ABA"/>
    <w:rsid w:val="006E2EBC"/>
    <w:rsid w:val="006E4874"/>
    <w:rsid w:val="006F2223"/>
    <w:rsid w:val="00700545"/>
    <w:rsid w:val="00715450"/>
    <w:rsid w:val="0072721C"/>
    <w:rsid w:val="00741435"/>
    <w:rsid w:val="00744E72"/>
    <w:rsid w:val="00764891"/>
    <w:rsid w:val="007658D0"/>
    <w:rsid w:val="00771E98"/>
    <w:rsid w:val="00775B82"/>
    <w:rsid w:val="007878C6"/>
    <w:rsid w:val="00793563"/>
    <w:rsid w:val="00796F2B"/>
    <w:rsid w:val="007A38D6"/>
    <w:rsid w:val="007A491E"/>
    <w:rsid w:val="007A6F9F"/>
    <w:rsid w:val="007B0F52"/>
    <w:rsid w:val="007B1692"/>
    <w:rsid w:val="007B22DF"/>
    <w:rsid w:val="007B39EA"/>
    <w:rsid w:val="007B44D4"/>
    <w:rsid w:val="007B70B6"/>
    <w:rsid w:val="007C6CA2"/>
    <w:rsid w:val="007C735D"/>
    <w:rsid w:val="007C7A66"/>
    <w:rsid w:val="007D2F6D"/>
    <w:rsid w:val="007D32DA"/>
    <w:rsid w:val="007D5966"/>
    <w:rsid w:val="007D775A"/>
    <w:rsid w:val="00802C2A"/>
    <w:rsid w:val="00807FCF"/>
    <w:rsid w:val="008126E8"/>
    <w:rsid w:val="00814CA1"/>
    <w:rsid w:val="00817347"/>
    <w:rsid w:val="00821492"/>
    <w:rsid w:val="0082239A"/>
    <w:rsid w:val="00823445"/>
    <w:rsid w:val="0082362E"/>
    <w:rsid w:val="00827A01"/>
    <w:rsid w:val="008328EA"/>
    <w:rsid w:val="00833C0B"/>
    <w:rsid w:val="0083510B"/>
    <w:rsid w:val="008577AB"/>
    <w:rsid w:val="008666C1"/>
    <w:rsid w:val="00884C81"/>
    <w:rsid w:val="0088670F"/>
    <w:rsid w:val="00886DD4"/>
    <w:rsid w:val="00890791"/>
    <w:rsid w:val="00890FFC"/>
    <w:rsid w:val="008A3186"/>
    <w:rsid w:val="008A48D5"/>
    <w:rsid w:val="008B44A0"/>
    <w:rsid w:val="008B6C31"/>
    <w:rsid w:val="008B7656"/>
    <w:rsid w:val="008C356F"/>
    <w:rsid w:val="008C6155"/>
    <w:rsid w:val="008C70D2"/>
    <w:rsid w:val="008D1683"/>
    <w:rsid w:val="008D211B"/>
    <w:rsid w:val="008D2697"/>
    <w:rsid w:val="008D2EA6"/>
    <w:rsid w:val="008E4010"/>
    <w:rsid w:val="008E54F2"/>
    <w:rsid w:val="008F5BC6"/>
    <w:rsid w:val="00906651"/>
    <w:rsid w:val="009124F5"/>
    <w:rsid w:val="009179D0"/>
    <w:rsid w:val="00924D21"/>
    <w:rsid w:val="00926760"/>
    <w:rsid w:val="00930420"/>
    <w:rsid w:val="00933F06"/>
    <w:rsid w:val="0095062F"/>
    <w:rsid w:val="0095167D"/>
    <w:rsid w:val="009522D0"/>
    <w:rsid w:val="00952F1F"/>
    <w:rsid w:val="00954649"/>
    <w:rsid w:val="00957EB2"/>
    <w:rsid w:val="009653BE"/>
    <w:rsid w:val="00967F60"/>
    <w:rsid w:val="00971660"/>
    <w:rsid w:val="0098022E"/>
    <w:rsid w:val="0098111E"/>
    <w:rsid w:val="0098633C"/>
    <w:rsid w:val="00986B1A"/>
    <w:rsid w:val="00995EB1"/>
    <w:rsid w:val="009A1D2A"/>
    <w:rsid w:val="009A1E41"/>
    <w:rsid w:val="009A49E6"/>
    <w:rsid w:val="009B1AB4"/>
    <w:rsid w:val="009B766B"/>
    <w:rsid w:val="009C14F3"/>
    <w:rsid w:val="00A04E31"/>
    <w:rsid w:val="00A058F3"/>
    <w:rsid w:val="00A109D5"/>
    <w:rsid w:val="00A17F16"/>
    <w:rsid w:val="00A2522E"/>
    <w:rsid w:val="00A27330"/>
    <w:rsid w:val="00A31532"/>
    <w:rsid w:val="00A31B53"/>
    <w:rsid w:val="00A354CC"/>
    <w:rsid w:val="00A364F4"/>
    <w:rsid w:val="00A43DB2"/>
    <w:rsid w:val="00A55B5A"/>
    <w:rsid w:val="00A85651"/>
    <w:rsid w:val="00A85DC7"/>
    <w:rsid w:val="00A9046F"/>
    <w:rsid w:val="00A91EEE"/>
    <w:rsid w:val="00A95F2F"/>
    <w:rsid w:val="00A968AE"/>
    <w:rsid w:val="00AA426B"/>
    <w:rsid w:val="00AB4421"/>
    <w:rsid w:val="00AC2D96"/>
    <w:rsid w:val="00AC3D6F"/>
    <w:rsid w:val="00AC4028"/>
    <w:rsid w:val="00AD461B"/>
    <w:rsid w:val="00AE0CCC"/>
    <w:rsid w:val="00AE1214"/>
    <w:rsid w:val="00AE1519"/>
    <w:rsid w:val="00AF1894"/>
    <w:rsid w:val="00AF59AC"/>
    <w:rsid w:val="00AF5AB4"/>
    <w:rsid w:val="00AF69B0"/>
    <w:rsid w:val="00B16B61"/>
    <w:rsid w:val="00B21592"/>
    <w:rsid w:val="00B316F7"/>
    <w:rsid w:val="00B31B90"/>
    <w:rsid w:val="00B42A24"/>
    <w:rsid w:val="00B42F0E"/>
    <w:rsid w:val="00B502DB"/>
    <w:rsid w:val="00B52442"/>
    <w:rsid w:val="00B54941"/>
    <w:rsid w:val="00B54F2A"/>
    <w:rsid w:val="00B61B83"/>
    <w:rsid w:val="00B80113"/>
    <w:rsid w:val="00B87870"/>
    <w:rsid w:val="00B9114D"/>
    <w:rsid w:val="00B9533A"/>
    <w:rsid w:val="00BB67EA"/>
    <w:rsid w:val="00BB7E16"/>
    <w:rsid w:val="00BC0CE4"/>
    <w:rsid w:val="00BC1721"/>
    <w:rsid w:val="00BD1C9B"/>
    <w:rsid w:val="00BD3417"/>
    <w:rsid w:val="00BD6F43"/>
    <w:rsid w:val="00BE5B86"/>
    <w:rsid w:val="00BF0825"/>
    <w:rsid w:val="00BF4ADA"/>
    <w:rsid w:val="00C0225E"/>
    <w:rsid w:val="00C039EA"/>
    <w:rsid w:val="00C0577B"/>
    <w:rsid w:val="00C15139"/>
    <w:rsid w:val="00C21513"/>
    <w:rsid w:val="00C21E8A"/>
    <w:rsid w:val="00C23186"/>
    <w:rsid w:val="00C24B29"/>
    <w:rsid w:val="00C2540A"/>
    <w:rsid w:val="00C31172"/>
    <w:rsid w:val="00C35A91"/>
    <w:rsid w:val="00C370D9"/>
    <w:rsid w:val="00C421FD"/>
    <w:rsid w:val="00C46A7E"/>
    <w:rsid w:val="00C6111D"/>
    <w:rsid w:val="00C85BFC"/>
    <w:rsid w:val="00C85E3B"/>
    <w:rsid w:val="00C862E2"/>
    <w:rsid w:val="00C90CCA"/>
    <w:rsid w:val="00C9645A"/>
    <w:rsid w:val="00CA0782"/>
    <w:rsid w:val="00CA0AB4"/>
    <w:rsid w:val="00CA21D6"/>
    <w:rsid w:val="00CA4B08"/>
    <w:rsid w:val="00CB410F"/>
    <w:rsid w:val="00CB5333"/>
    <w:rsid w:val="00CC263A"/>
    <w:rsid w:val="00CC3AD7"/>
    <w:rsid w:val="00CC48E7"/>
    <w:rsid w:val="00CC5E14"/>
    <w:rsid w:val="00CD0BFA"/>
    <w:rsid w:val="00CE4ECF"/>
    <w:rsid w:val="00CF4860"/>
    <w:rsid w:val="00CF5CA7"/>
    <w:rsid w:val="00CF5FB7"/>
    <w:rsid w:val="00CF6006"/>
    <w:rsid w:val="00D04953"/>
    <w:rsid w:val="00D10A61"/>
    <w:rsid w:val="00D14704"/>
    <w:rsid w:val="00D15284"/>
    <w:rsid w:val="00D15785"/>
    <w:rsid w:val="00D15951"/>
    <w:rsid w:val="00D30909"/>
    <w:rsid w:val="00D32116"/>
    <w:rsid w:val="00D322C4"/>
    <w:rsid w:val="00D34A66"/>
    <w:rsid w:val="00D576C9"/>
    <w:rsid w:val="00D6214E"/>
    <w:rsid w:val="00D7272B"/>
    <w:rsid w:val="00D735A9"/>
    <w:rsid w:val="00D757C3"/>
    <w:rsid w:val="00D85F04"/>
    <w:rsid w:val="00D868CB"/>
    <w:rsid w:val="00D94C8E"/>
    <w:rsid w:val="00DA0D85"/>
    <w:rsid w:val="00DA20BE"/>
    <w:rsid w:val="00DA6114"/>
    <w:rsid w:val="00DC28D1"/>
    <w:rsid w:val="00DC3E54"/>
    <w:rsid w:val="00DC4CFF"/>
    <w:rsid w:val="00DD0A38"/>
    <w:rsid w:val="00DD2822"/>
    <w:rsid w:val="00DD3622"/>
    <w:rsid w:val="00DF4DBC"/>
    <w:rsid w:val="00DF6196"/>
    <w:rsid w:val="00E00DF8"/>
    <w:rsid w:val="00E03BD8"/>
    <w:rsid w:val="00E129AF"/>
    <w:rsid w:val="00E234FC"/>
    <w:rsid w:val="00E24475"/>
    <w:rsid w:val="00E275C1"/>
    <w:rsid w:val="00E27A96"/>
    <w:rsid w:val="00E35D45"/>
    <w:rsid w:val="00E36452"/>
    <w:rsid w:val="00E37961"/>
    <w:rsid w:val="00E43B17"/>
    <w:rsid w:val="00E52C3D"/>
    <w:rsid w:val="00E80963"/>
    <w:rsid w:val="00E924B6"/>
    <w:rsid w:val="00E94975"/>
    <w:rsid w:val="00E94CFA"/>
    <w:rsid w:val="00EA2570"/>
    <w:rsid w:val="00EB1660"/>
    <w:rsid w:val="00EB4BD0"/>
    <w:rsid w:val="00EB5E85"/>
    <w:rsid w:val="00EB64FD"/>
    <w:rsid w:val="00EB6F26"/>
    <w:rsid w:val="00EC1B59"/>
    <w:rsid w:val="00EC4A1B"/>
    <w:rsid w:val="00EE7252"/>
    <w:rsid w:val="00EF3B6A"/>
    <w:rsid w:val="00F013F9"/>
    <w:rsid w:val="00F02D0D"/>
    <w:rsid w:val="00F057FA"/>
    <w:rsid w:val="00F16A75"/>
    <w:rsid w:val="00F205C5"/>
    <w:rsid w:val="00F20633"/>
    <w:rsid w:val="00F2606D"/>
    <w:rsid w:val="00F2750C"/>
    <w:rsid w:val="00F31EAF"/>
    <w:rsid w:val="00F335EA"/>
    <w:rsid w:val="00F4088B"/>
    <w:rsid w:val="00F44D8C"/>
    <w:rsid w:val="00F52CE9"/>
    <w:rsid w:val="00F54B35"/>
    <w:rsid w:val="00F55023"/>
    <w:rsid w:val="00F55E99"/>
    <w:rsid w:val="00F6085F"/>
    <w:rsid w:val="00F66C21"/>
    <w:rsid w:val="00F709DA"/>
    <w:rsid w:val="00F72B52"/>
    <w:rsid w:val="00F80043"/>
    <w:rsid w:val="00F849FE"/>
    <w:rsid w:val="00F85E61"/>
    <w:rsid w:val="00F90A11"/>
    <w:rsid w:val="00FA0811"/>
    <w:rsid w:val="00FA1242"/>
    <w:rsid w:val="00FA7F4A"/>
    <w:rsid w:val="00FC2841"/>
    <w:rsid w:val="00FC709C"/>
    <w:rsid w:val="00FC7376"/>
    <w:rsid w:val="00FD2156"/>
    <w:rsid w:val="00FD2D01"/>
    <w:rsid w:val="00FF2EB8"/>
    <w:rsid w:val="00FF531A"/>
    <w:rsid w:val="00FF6C10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81BA1"/>
  <w15:docId w15:val="{0B2C2737-D1FF-43FA-B1D9-2E8A431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0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6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C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A3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F4088B"/>
    <w:pPr>
      <w:ind w:left="720"/>
      <w:contextualSpacing/>
    </w:pPr>
  </w:style>
  <w:style w:type="character" w:customStyle="1" w:styleId="ilfuvd">
    <w:name w:val="ilfuvd"/>
    <w:basedOn w:val="Domylnaczcionkaakapitu"/>
    <w:rsid w:val="00623DAE"/>
  </w:style>
  <w:style w:type="paragraph" w:customStyle="1" w:styleId="ZnakZnakZnakZnak">
    <w:name w:val="Znak Znak Znak Znak"/>
    <w:basedOn w:val="Normalny"/>
    <w:rsid w:val="0041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30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ario">
    <w:name w:val="Mario"/>
    <w:basedOn w:val="Normalny"/>
    <w:rsid w:val="00933F06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5A1"/>
    <w:pPr>
      <w:spacing w:after="14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75A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9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9A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6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56z0">
    <w:name w:val="WW8Num56z0"/>
    <w:rsid w:val="00346520"/>
    <w:rPr>
      <w:strike w:val="0"/>
      <w:dstrike w:val="0"/>
    </w:rPr>
  </w:style>
  <w:style w:type="paragraph" w:customStyle="1" w:styleId="Tekstpodstawowy23">
    <w:name w:val="Tekst podstawowy 23"/>
    <w:basedOn w:val="Normalny"/>
    <w:rsid w:val="00346520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346520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2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qFormat/>
    <w:locked/>
    <w:rsid w:val="00470D2D"/>
  </w:style>
  <w:style w:type="paragraph" w:styleId="Nagwek">
    <w:name w:val="header"/>
    <w:basedOn w:val="Normalny"/>
    <w:link w:val="NagwekZnak"/>
    <w:uiPriority w:val="99"/>
    <w:unhideWhenUsed/>
    <w:rsid w:val="006B7EB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3"/>
  </w:style>
  <w:style w:type="paragraph" w:styleId="Stopka">
    <w:name w:val="footer"/>
    <w:basedOn w:val="Normalny"/>
    <w:link w:val="StopkaZnak"/>
    <w:uiPriority w:val="99"/>
    <w:unhideWhenUsed/>
    <w:rsid w:val="006B7EB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3"/>
  </w:style>
  <w:style w:type="character" w:customStyle="1" w:styleId="st">
    <w:name w:val="st"/>
    <w:basedOn w:val="Domylnaczcionkaakapitu"/>
    <w:rsid w:val="00131AB4"/>
  </w:style>
  <w:style w:type="character" w:customStyle="1" w:styleId="markedcontent">
    <w:name w:val="markedcontent"/>
    <w:basedOn w:val="Domylnaczcionkaakapitu"/>
    <w:rsid w:val="001F77FC"/>
  </w:style>
  <w:style w:type="paragraph" w:styleId="Poprawka">
    <w:name w:val="Revision"/>
    <w:hidden/>
    <w:uiPriority w:val="99"/>
    <w:semiHidden/>
    <w:rsid w:val="00AA4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6228-F1FA-4A67-8E90-87D4FE3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Sylwia Panek-Popławska</cp:lastModifiedBy>
  <cp:revision>52</cp:revision>
  <cp:lastPrinted>2023-02-15T13:45:00Z</cp:lastPrinted>
  <dcterms:created xsi:type="dcterms:W3CDTF">2019-05-10T12:59:00Z</dcterms:created>
  <dcterms:modified xsi:type="dcterms:W3CDTF">2024-02-23T08:45:00Z</dcterms:modified>
</cp:coreProperties>
</file>