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57" w:rsidRPr="00DB40D5" w:rsidRDefault="00D00957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D00957" w:rsidRPr="00DB40D5" w:rsidRDefault="00D00957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D00957" w:rsidRPr="000D447E" w:rsidRDefault="00D00957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D00957" w:rsidRPr="000D447E" w:rsidRDefault="00D00957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D00957" w:rsidRPr="005F568F" w:rsidRDefault="00D00957" w:rsidP="00BD1D59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0D447E">
        <w:t xml:space="preserve">Dotyczy: </w:t>
      </w:r>
      <w:r>
        <w:rPr>
          <w:rFonts w:ascii="Calibri" w:hAnsi="Calibri" w:cs="Tahoma"/>
          <w:b/>
          <w:sz w:val="22"/>
          <w:szCs w:val="22"/>
        </w:rPr>
        <w:t>dostawa  materiałów opatrunkowych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D00957" w:rsidRPr="009C6EDD" w:rsidRDefault="00D00957" w:rsidP="00BD1D59">
      <w:pPr>
        <w:jc w:val="both"/>
        <w:rPr>
          <w:b/>
        </w:rPr>
      </w:pPr>
    </w:p>
    <w:p w:rsidR="00D00957" w:rsidRPr="000D447E" w:rsidRDefault="00D00957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D00957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0957" w:rsidRPr="000D447E" w:rsidRDefault="00D0095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D00957" w:rsidRPr="000D447E" w:rsidRDefault="00D00957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D00957" w:rsidRPr="000D447E" w:rsidRDefault="00D00957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957" w:rsidRPr="000D447E" w:rsidRDefault="00D00957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D00957" w:rsidRPr="000D447E" w:rsidRDefault="00D00957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D00957" w:rsidRPr="000D447E" w:rsidRDefault="00D00957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D00957" w:rsidRPr="000D447E" w:rsidRDefault="00D0095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D00957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0957" w:rsidRPr="000D447E" w:rsidRDefault="00D00957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D00957" w:rsidRPr="000D447E" w:rsidRDefault="00D00957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D00957" w:rsidRPr="000D447E" w:rsidRDefault="00D00957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D00957" w:rsidRPr="000D447E" w:rsidRDefault="00D00957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D00957" w:rsidRPr="000D447E" w:rsidRDefault="00D00957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D00957" w:rsidRPr="000D447E" w:rsidRDefault="00D00957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D00957" w:rsidRPr="000D447E" w:rsidRDefault="00D00957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D00957" w:rsidRPr="000D447E" w:rsidRDefault="00D00957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D00957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0957" w:rsidRPr="000D447E" w:rsidRDefault="00D0095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D00957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0957" w:rsidRPr="000D447E" w:rsidRDefault="00D0095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D00957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0957" w:rsidRPr="000D447E" w:rsidRDefault="00D0095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D00957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0957" w:rsidRPr="000D447E" w:rsidRDefault="00D00957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D00957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0957" w:rsidRPr="000D447E" w:rsidRDefault="00D0095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D00957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0957" w:rsidRPr="000D447E" w:rsidRDefault="00D00957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D00957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0957" w:rsidRPr="000D447E" w:rsidRDefault="00D0095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D00957" w:rsidRPr="000D447E" w:rsidRDefault="00D0095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D00957" w:rsidRPr="000D447E" w:rsidRDefault="00D0095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D00957" w:rsidRPr="000D447E" w:rsidRDefault="00D0095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D00957" w:rsidRPr="000D447E" w:rsidRDefault="00D0095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7" w:rsidRPr="000D447E" w:rsidRDefault="00D00957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D00957" w:rsidRPr="000D447E" w:rsidRDefault="00D00957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D00957" w:rsidRPr="000D447E" w:rsidRDefault="00D0095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D00957" w:rsidRPr="000D447E" w:rsidRDefault="00D0095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D00957" w:rsidRPr="000D447E" w:rsidRDefault="00D0095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D00957" w:rsidRPr="000D447E" w:rsidRDefault="00D0095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D00957" w:rsidRPr="000D447E" w:rsidRDefault="00D00957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D00957" w:rsidRPr="000D447E" w:rsidRDefault="00D0095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D00957" w:rsidRPr="009C6EDD" w:rsidRDefault="00D00957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D00957" w:rsidRPr="000D447E" w:rsidRDefault="00D00957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D00957" w:rsidRPr="005F568F" w:rsidRDefault="00D00957" w:rsidP="00BD1D59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 xml:space="preserve">Ubiegając się o udzielenie zamówienia publicznego na: </w:t>
      </w:r>
      <w:r>
        <w:rPr>
          <w:rFonts w:ascii="Calibri" w:hAnsi="Calibri" w:cs="Tahoma"/>
          <w:b/>
          <w:sz w:val="22"/>
          <w:szCs w:val="22"/>
        </w:rPr>
        <w:t>dostawa  materiałów opatrunkowych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D00957" w:rsidRPr="000D447E" w:rsidRDefault="00D00957" w:rsidP="007A1F7B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  <w:r w:rsidRPr="00517A71">
        <w:rPr>
          <w:rFonts w:ascii="Calibri" w:hAnsi="Calibri" w:cs="Tahoma"/>
          <w:b/>
          <w:szCs w:val="20"/>
        </w:rPr>
        <w:t xml:space="preserve">  </w:t>
      </w:r>
      <w:r w:rsidRPr="000D447E">
        <w:rPr>
          <w:rFonts w:ascii="Calibri" w:hAnsi="Calibri" w:cs="Calibri"/>
          <w:b/>
          <w:bCs/>
          <w:iCs/>
          <w:sz w:val="22"/>
          <w:szCs w:val="22"/>
        </w:rPr>
        <w:t>składam (-y)</w:t>
      </w:r>
      <w:r w:rsidRPr="000D447E">
        <w:rPr>
          <w:rFonts w:ascii="Calibri" w:hAnsi="Calibri" w:cs="Calibri"/>
          <w:b/>
          <w:bCs/>
          <w:sz w:val="22"/>
          <w:szCs w:val="22"/>
        </w:rPr>
        <w:t xml:space="preserve"> niniejszą ofertę:</w:t>
      </w:r>
    </w:p>
    <w:p w:rsidR="00D00957" w:rsidRPr="009C6EDD" w:rsidRDefault="00D00957" w:rsidP="007A1F7B">
      <w:pPr>
        <w:ind w:left="358"/>
        <w:jc w:val="both"/>
        <w:rPr>
          <w:rFonts w:ascii="Calibri" w:hAnsi="Calibri" w:cs="Calibri"/>
          <w:b/>
        </w:rPr>
      </w:pPr>
    </w:p>
    <w:p w:rsidR="00D00957" w:rsidRPr="005E70FD" w:rsidRDefault="00D00957" w:rsidP="000D447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5E70FD">
        <w:rPr>
          <w:rFonts w:ascii="Calibri" w:hAnsi="Calibri" w:cs="Calibri"/>
          <w:b/>
          <w:bCs/>
          <w:sz w:val="22"/>
          <w:szCs w:val="22"/>
        </w:rPr>
        <w:t>W CENACH OKRESLONYCH W Załączniku  nr do oferty:</w:t>
      </w:r>
    </w:p>
    <w:p w:rsidR="00D00957" w:rsidRDefault="00D00957" w:rsidP="00012B51">
      <w:pPr>
        <w:pStyle w:val="NoSpacing"/>
        <w:rPr>
          <w:rFonts w:ascii="Calibri" w:hAnsi="Calibri" w:cs="Calibri"/>
          <w:b/>
          <w:szCs w:val="20"/>
        </w:rPr>
      </w:pPr>
    </w:p>
    <w:p w:rsidR="00D00957" w:rsidRPr="004A5590" w:rsidRDefault="00D00957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A5590">
        <w:rPr>
          <w:rFonts w:ascii="Calibri" w:hAnsi="Calibri" w:cs="Calibri"/>
          <w:b/>
          <w:sz w:val="22"/>
          <w:szCs w:val="22"/>
        </w:rPr>
        <w:t>Jednocześnie oświadczam(y), że</w:t>
      </w:r>
      <w:r w:rsidRPr="004A5590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A5590">
        <w:rPr>
          <w:rFonts w:ascii="Calibri" w:hAnsi="Calibri" w:cs="Calibri"/>
          <w:b/>
          <w:sz w:val="22"/>
          <w:szCs w:val="22"/>
        </w:rPr>
        <w:t>:</w:t>
      </w:r>
    </w:p>
    <w:p w:rsidR="00D00957" w:rsidRPr="004A5590" w:rsidRDefault="00D00957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a) wybór naszej oferty </w:t>
      </w:r>
      <w:r w:rsidRPr="004A5590">
        <w:rPr>
          <w:rFonts w:ascii="Calibri" w:hAnsi="Calibri" w:cs="Calibri"/>
          <w:b/>
          <w:sz w:val="22"/>
          <w:szCs w:val="22"/>
        </w:rPr>
        <w:t>nie 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D00957" w:rsidRPr="004A5590" w:rsidRDefault="00D00957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 xml:space="preserve">b) wybór naszej oferty </w:t>
      </w:r>
      <w:r w:rsidRPr="004A5590">
        <w:rPr>
          <w:rFonts w:ascii="Calibri" w:hAnsi="Calibri" w:cs="Calibri"/>
          <w:b/>
          <w:sz w:val="22"/>
          <w:szCs w:val="22"/>
        </w:rPr>
        <w:t>będzie</w:t>
      </w:r>
      <w:r w:rsidRPr="004A5590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D00957" w:rsidRPr="004A5590" w:rsidRDefault="00D00957" w:rsidP="000A0967">
      <w:pPr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D00957" w:rsidRPr="004A5590" w:rsidRDefault="00D00957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00957" w:rsidRPr="004A5590" w:rsidRDefault="00D00957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D00957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D00957" w:rsidRPr="004A5590" w:rsidRDefault="00D009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D00957" w:rsidRPr="004A5590" w:rsidRDefault="00D009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00957" w:rsidRPr="004A5590" w:rsidRDefault="00D00957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590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D00957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957" w:rsidRPr="004A5590" w:rsidRDefault="00D0095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0957" w:rsidRPr="004A5590" w:rsidRDefault="00D009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957" w:rsidRPr="004A5590" w:rsidRDefault="00D0095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00957" w:rsidRPr="004A5590" w:rsidRDefault="00D0095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957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957" w:rsidRPr="004A5590" w:rsidRDefault="00D0095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0957" w:rsidRPr="004A5590" w:rsidRDefault="00D0095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00957" w:rsidRPr="004A5590" w:rsidRDefault="00D0095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0957" w:rsidRPr="004A5590" w:rsidRDefault="00D00957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D00957" w:rsidRPr="004A5590" w:rsidRDefault="00D00957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A5590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A5590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D00957" w:rsidRPr="004A5590" w:rsidRDefault="00D00957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D00957" w:rsidRPr="004A5590" w:rsidRDefault="00D00957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D00957" w:rsidRPr="004A5590" w:rsidRDefault="00D00957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A5590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D00957" w:rsidRPr="004A5590" w:rsidRDefault="00D00957" w:rsidP="000A0967">
      <w:pPr>
        <w:rPr>
          <w:rFonts w:ascii="Calibri" w:hAnsi="Calibri" w:cs="Calibri"/>
          <w:sz w:val="16"/>
          <w:szCs w:val="16"/>
        </w:rPr>
      </w:pPr>
      <w:r w:rsidRPr="004A55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A5590">
        <w:rPr>
          <w:rFonts w:ascii="Calibri" w:hAnsi="Calibri" w:cs="Calibri"/>
          <w:sz w:val="16"/>
          <w:szCs w:val="16"/>
        </w:rPr>
        <w:t xml:space="preserve"> Niepotrzebne skreślić </w:t>
      </w:r>
    </w:p>
    <w:p w:rsidR="00D00957" w:rsidRPr="004A5590" w:rsidRDefault="00D00957" w:rsidP="00012B51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D00957" w:rsidRPr="004A5590" w:rsidRDefault="00D00957" w:rsidP="00012B51">
      <w:pPr>
        <w:pStyle w:val="NoSpacing"/>
        <w:rPr>
          <w:rFonts w:ascii="Calibri" w:hAnsi="Calibri" w:cs="Calibri"/>
          <w:b/>
          <w:szCs w:val="20"/>
        </w:rPr>
      </w:pPr>
    </w:p>
    <w:p w:rsidR="00D00957" w:rsidRPr="00147E34" w:rsidRDefault="00D00957" w:rsidP="00012B51">
      <w:pPr>
        <w:pStyle w:val="NoSpacing"/>
        <w:rPr>
          <w:rFonts w:ascii="Calibri" w:hAnsi="Calibri" w:cs="Calibri"/>
          <w:b/>
          <w:szCs w:val="20"/>
        </w:rPr>
      </w:pPr>
    </w:p>
    <w:p w:rsidR="00D00957" w:rsidRPr="000D447E" w:rsidRDefault="00D00957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D00957" w:rsidRDefault="00D00957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D00957" w:rsidRPr="000D447E" w:rsidRDefault="00D00957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D00957" w:rsidRPr="000D447E" w:rsidRDefault="00D00957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D00957" w:rsidRDefault="00D00957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D00957" w:rsidRPr="00DF3F70" w:rsidRDefault="00D00957" w:rsidP="004A5590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F3F70">
        <w:rPr>
          <w:rFonts w:ascii="Calibri" w:hAnsi="Calibri" w:cs="Calibri"/>
          <w:sz w:val="22"/>
          <w:szCs w:val="22"/>
        </w:rPr>
        <w:t>Akceptujemy wskazany w SWZ czas związania ofertą – tj. 90 dni. Bieg terminu związania z ofertą rozpoczyna się wraz upływem terminu składania ofert.</w:t>
      </w:r>
      <w:bookmarkStart w:id="1" w:name="_GoBack"/>
      <w:bookmarkEnd w:id="1"/>
    </w:p>
    <w:p w:rsidR="00D00957" w:rsidRPr="000D447E" w:rsidRDefault="00D00957" w:rsidP="000D447E">
      <w:pPr>
        <w:pStyle w:val="ListParagraph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D00957" w:rsidRPr="000D447E" w:rsidRDefault="00D00957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D00957" w:rsidRPr="00CA764F" w:rsidRDefault="00D00957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D00957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0957" w:rsidRPr="00CA764F" w:rsidRDefault="00D00957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D00957" w:rsidRPr="006F1C06" w:rsidRDefault="00D0095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D00957" w:rsidRPr="006F1C06" w:rsidRDefault="00D0095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D00957" w:rsidRPr="006F1C06" w:rsidRDefault="00D0095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00957" w:rsidRPr="006F1C06" w:rsidRDefault="00D0095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D00957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D00957" w:rsidRPr="00147E34" w:rsidRDefault="00D00957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D00957" w:rsidRPr="00147E34" w:rsidRDefault="00D00957" w:rsidP="0062154F">
            <w:pPr>
              <w:rPr>
                <w:rFonts w:ascii="Calibri" w:hAnsi="Calibri" w:cs="Calibri"/>
              </w:rPr>
            </w:pPr>
          </w:p>
          <w:p w:rsidR="00D00957" w:rsidRPr="00147E34" w:rsidRDefault="00D00957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D00957" w:rsidRPr="00147E34" w:rsidRDefault="00D00957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D00957" w:rsidRPr="00147E34" w:rsidRDefault="00D00957" w:rsidP="0062154F">
            <w:pPr>
              <w:rPr>
                <w:rFonts w:ascii="Calibri" w:hAnsi="Calibri" w:cs="Calibri"/>
              </w:rPr>
            </w:pPr>
          </w:p>
        </w:tc>
      </w:tr>
    </w:tbl>
    <w:p w:rsidR="00D00957" w:rsidRPr="00147E34" w:rsidRDefault="00D00957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D00957" w:rsidRPr="00147E34" w:rsidRDefault="00D00957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D00957" w:rsidRPr="00814BBB" w:rsidRDefault="00D00957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D00957" w:rsidRPr="00814BBB" w:rsidRDefault="00D00957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D00957" w:rsidRPr="00814BBB" w:rsidRDefault="00D00957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D00957" w:rsidRPr="00814BBB" w:rsidRDefault="00D00957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D00957" w:rsidRPr="00814BBB" w:rsidRDefault="00D00957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D00957" w:rsidRPr="00814BBB" w:rsidRDefault="00D00957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D00957" w:rsidRDefault="00D00957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D00957" w:rsidRDefault="00D00957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D00957" w:rsidRDefault="00D00957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Dla środków kwalifi</w:t>
      </w:r>
      <w:r>
        <w:rPr>
          <w:rFonts w:ascii="Calibri" w:hAnsi="Calibr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="Calibri" w:hAnsi="Calibr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D687B">
        <w:rPr>
          <w:rFonts w:ascii="Calibri" w:hAnsi="Calibri" w:cs="Calibri"/>
          <w:sz w:val="22"/>
          <w:szCs w:val="22"/>
          <w:lang w:eastAsia="en-US"/>
        </w:rPr>
        <w:t>r. o wyrobach medycznych (t.j. Dz.</w:t>
      </w:r>
      <w:r>
        <w:rPr>
          <w:rFonts w:ascii="Calibri" w:hAnsi="Calibri" w:cs="Calibri"/>
          <w:sz w:val="22"/>
          <w:szCs w:val="22"/>
          <w:lang w:eastAsia="en-US"/>
        </w:rPr>
        <w:t xml:space="preserve"> U. z 2019 r., poz. 175 ze zm.).</w:t>
      </w:r>
    </w:p>
    <w:p w:rsidR="00D00957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957" w:rsidRDefault="00D00957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D00957" w:rsidRPr="00AD687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D00957" w:rsidRPr="00814BBB" w:rsidRDefault="00D0095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D00957" w:rsidRDefault="00D00957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D00957" w:rsidRDefault="00D00957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D00957" w:rsidRPr="00AD687B" w:rsidRDefault="00D00957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D00957" w:rsidRPr="00AD687B" w:rsidRDefault="00D00957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D00957" w:rsidRPr="00AD687B" w:rsidRDefault="00D00957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D00957" w:rsidRPr="00AD687B" w:rsidRDefault="00D00957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D00957" w:rsidRPr="00AD687B" w:rsidRDefault="00D00957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D00957" w:rsidRPr="00AD687B" w:rsidRDefault="00D00957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D00957" w:rsidRPr="00AD687B" w:rsidRDefault="00D00957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D00957" w:rsidRPr="00AD687B" w:rsidRDefault="00D00957">
      <w:pPr>
        <w:rPr>
          <w:rFonts w:ascii="Calibri" w:hAnsi="Calibri" w:cs="Calibri"/>
        </w:rPr>
      </w:pPr>
    </w:p>
    <w:sectPr w:rsidR="00D00957" w:rsidRPr="00AD687B" w:rsidSect="00147E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57" w:rsidRDefault="00D00957" w:rsidP="00392B38">
      <w:r>
        <w:separator/>
      </w:r>
    </w:p>
  </w:endnote>
  <w:endnote w:type="continuationSeparator" w:id="0">
    <w:p w:rsidR="00D00957" w:rsidRDefault="00D0095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7" w:rsidRDefault="00D00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957" w:rsidRDefault="00D00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7" w:rsidRDefault="00D00957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D00957" w:rsidRDefault="00D009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7" w:rsidRDefault="00D0095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00957" w:rsidRPr="00147E34" w:rsidRDefault="00D00957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57" w:rsidRDefault="00D00957" w:rsidP="00392B38">
      <w:r>
        <w:separator/>
      </w:r>
    </w:p>
  </w:footnote>
  <w:footnote w:type="continuationSeparator" w:id="0">
    <w:p w:rsidR="00D00957" w:rsidRDefault="00D00957" w:rsidP="00392B38">
      <w:r>
        <w:continuationSeparator/>
      </w:r>
    </w:p>
  </w:footnote>
  <w:footnote w:id="1">
    <w:p w:rsidR="00D00957" w:rsidRDefault="00D00957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D00957" w:rsidRDefault="00D00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7" w:rsidRDefault="00D00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957" w:rsidRDefault="00D009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7" w:rsidRDefault="00D00957" w:rsidP="00C40651">
    <w:pPr>
      <w:pStyle w:val="Header"/>
      <w:jc w:val="right"/>
      <w:rPr>
        <w:rFonts w:ascii="Calibri" w:hAnsi="Calibri" w:cs="Calibri"/>
        <w:sz w:val="22"/>
        <w:szCs w:val="22"/>
      </w:rPr>
    </w:pPr>
  </w:p>
  <w:p w:rsidR="00D00957" w:rsidRPr="000D447E" w:rsidRDefault="00D00957" w:rsidP="00C40651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1 do SWZ, </w:t>
    </w:r>
    <w:r>
      <w:rPr>
        <w:rFonts w:ascii="Calibri" w:hAnsi="Calibri" w:cs="Calibri"/>
        <w:sz w:val="22"/>
        <w:szCs w:val="22"/>
      </w:rPr>
      <w:t>BZP.3810.52.2021.JU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1A0A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039C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52129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636D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17A71"/>
    <w:rsid w:val="00520C19"/>
    <w:rsid w:val="00524158"/>
    <w:rsid w:val="00531206"/>
    <w:rsid w:val="00547368"/>
    <w:rsid w:val="00562011"/>
    <w:rsid w:val="00570B3D"/>
    <w:rsid w:val="00575B15"/>
    <w:rsid w:val="005813CD"/>
    <w:rsid w:val="00587478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5F568F"/>
    <w:rsid w:val="00613CBE"/>
    <w:rsid w:val="0062154F"/>
    <w:rsid w:val="00633973"/>
    <w:rsid w:val="006418FD"/>
    <w:rsid w:val="0065133F"/>
    <w:rsid w:val="00651D7A"/>
    <w:rsid w:val="0065531D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D75C7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3938"/>
    <w:rsid w:val="009442D6"/>
    <w:rsid w:val="00952208"/>
    <w:rsid w:val="00954040"/>
    <w:rsid w:val="00994B62"/>
    <w:rsid w:val="00997CB1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1D59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E37A2"/>
    <w:rsid w:val="00D00957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3F70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992</Words>
  <Characters>5956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juscienna</cp:lastModifiedBy>
  <cp:revision>8</cp:revision>
  <cp:lastPrinted>2021-08-20T07:52:00Z</cp:lastPrinted>
  <dcterms:created xsi:type="dcterms:W3CDTF">2021-04-14T06:28:00Z</dcterms:created>
  <dcterms:modified xsi:type="dcterms:W3CDTF">2021-08-20T07:53:00Z</dcterms:modified>
</cp:coreProperties>
</file>