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9A2CC4" w14:textId="77777777" w:rsidR="0036616C" w:rsidRDefault="0036616C" w:rsidP="00B41AB8">
      <w:pPr>
        <w:suppressAutoHyphens/>
        <w:jc w:val="right"/>
        <w:rPr>
          <w:rFonts w:asciiTheme="minorHAnsi" w:eastAsia="Calibri" w:hAnsiTheme="minorHAnsi" w:cstheme="minorHAnsi"/>
          <w:sz w:val="18"/>
          <w:szCs w:val="18"/>
        </w:rPr>
      </w:pPr>
    </w:p>
    <w:p w14:paraId="49FE66B9" w14:textId="759EFCF0" w:rsidR="005E4033" w:rsidRPr="00BF4CB9" w:rsidRDefault="005E4033" w:rsidP="00B41AB8">
      <w:pPr>
        <w:suppressAutoHyphens/>
        <w:jc w:val="right"/>
        <w:rPr>
          <w:rFonts w:asciiTheme="minorHAnsi" w:eastAsia="Calibri" w:hAnsiTheme="minorHAnsi" w:cstheme="minorHAnsi"/>
          <w:sz w:val="18"/>
          <w:szCs w:val="18"/>
        </w:rPr>
      </w:pPr>
      <w:r w:rsidRPr="00BF4CB9">
        <w:rPr>
          <w:rFonts w:asciiTheme="minorHAnsi" w:eastAsia="Calibri" w:hAnsiTheme="minorHAnsi" w:cstheme="minorHAnsi"/>
          <w:sz w:val="18"/>
          <w:szCs w:val="18"/>
        </w:rPr>
        <w:t xml:space="preserve">Szczecin, dnia </w:t>
      </w:r>
      <w:r w:rsidR="001C0F46">
        <w:rPr>
          <w:rFonts w:asciiTheme="minorHAnsi" w:eastAsia="Calibri" w:hAnsiTheme="minorHAnsi" w:cstheme="minorHAnsi"/>
          <w:sz w:val="18"/>
          <w:szCs w:val="18"/>
        </w:rPr>
        <w:t>2</w:t>
      </w:r>
      <w:r w:rsidR="0085551B">
        <w:rPr>
          <w:rFonts w:asciiTheme="minorHAnsi" w:eastAsia="Calibri" w:hAnsiTheme="minorHAnsi" w:cstheme="minorHAnsi"/>
          <w:sz w:val="18"/>
          <w:szCs w:val="18"/>
        </w:rPr>
        <w:t>9</w:t>
      </w:r>
      <w:r w:rsidR="00184457">
        <w:rPr>
          <w:rFonts w:asciiTheme="minorHAnsi" w:eastAsia="Calibri" w:hAnsiTheme="minorHAnsi" w:cstheme="minorHAnsi"/>
          <w:sz w:val="18"/>
          <w:szCs w:val="18"/>
        </w:rPr>
        <w:t>.0</w:t>
      </w:r>
      <w:r w:rsidR="001C0F46">
        <w:rPr>
          <w:rFonts w:asciiTheme="minorHAnsi" w:eastAsia="Calibri" w:hAnsiTheme="minorHAnsi" w:cstheme="minorHAnsi"/>
          <w:sz w:val="18"/>
          <w:szCs w:val="18"/>
        </w:rPr>
        <w:t>1</w:t>
      </w:r>
      <w:r w:rsidR="008560E2">
        <w:rPr>
          <w:rFonts w:asciiTheme="minorHAnsi" w:eastAsia="Calibri" w:hAnsiTheme="minorHAnsi" w:cstheme="minorHAnsi"/>
          <w:sz w:val="18"/>
          <w:szCs w:val="18"/>
        </w:rPr>
        <w:t>.202</w:t>
      </w:r>
      <w:r w:rsidR="001C0F46">
        <w:rPr>
          <w:rFonts w:asciiTheme="minorHAnsi" w:eastAsia="Calibri" w:hAnsiTheme="minorHAnsi" w:cstheme="minorHAnsi"/>
          <w:sz w:val="18"/>
          <w:szCs w:val="18"/>
        </w:rPr>
        <w:t>4</w:t>
      </w:r>
      <w:r w:rsidR="008560E2">
        <w:rPr>
          <w:rFonts w:asciiTheme="minorHAnsi" w:eastAsia="Calibri" w:hAnsiTheme="minorHAnsi" w:cstheme="minorHAnsi"/>
          <w:sz w:val="18"/>
          <w:szCs w:val="18"/>
        </w:rPr>
        <w:t>r.</w:t>
      </w:r>
    </w:p>
    <w:p w14:paraId="3FB7B5A7" w14:textId="77777777" w:rsidR="005E4033" w:rsidRPr="00B46C55" w:rsidRDefault="005E4033" w:rsidP="00B41AB8">
      <w:pPr>
        <w:suppressAutoHyphens/>
        <w:jc w:val="center"/>
        <w:rPr>
          <w:rFonts w:asciiTheme="minorHAnsi" w:eastAsia="Calibri" w:hAnsiTheme="minorHAnsi" w:cstheme="minorHAnsi"/>
          <w:sz w:val="22"/>
          <w:szCs w:val="22"/>
        </w:rPr>
      </w:pPr>
    </w:p>
    <w:p w14:paraId="05C09778" w14:textId="77777777" w:rsidR="005E4033" w:rsidRPr="00B46C55" w:rsidRDefault="005E4033" w:rsidP="00B41AB8">
      <w:pPr>
        <w:jc w:val="center"/>
        <w:rPr>
          <w:rFonts w:asciiTheme="minorHAnsi" w:hAnsiTheme="minorHAnsi" w:cstheme="minorHAnsi"/>
          <w:b/>
          <w:sz w:val="22"/>
          <w:szCs w:val="22"/>
          <w:u w:val="single"/>
          <w:lang w:eastAsia="ar-SA"/>
        </w:rPr>
      </w:pPr>
      <w:r w:rsidRPr="00B46C55">
        <w:rPr>
          <w:rFonts w:asciiTheme="minorHAnsi" w:hAnsiTheme="minorHAnsi" w:cstheme="minorHAnsi"/>
          <w:b/>
          <w:sz w:val="22"/>
          <w:szCs w:val="22"/>
          <w:u w:val="single"/>
          <w:lang w:eastAsia="ar-SA"/>
        </w:rPr>
        <w:t>Zapytanie Ofertowe</w:t>
      </w:r>
    </w:p>
    <w:p w14:paraId="00AFB8E4" w14:textId="77777777" w:rsidR="00FB4D7D" w:rsidRPr="00860996" w:rsidRDefault="00FB4D7D" w:rsidP="001C45B6">
      <w:pPr>
        <w:rPr>
          <w:rFonts w:asciiTheme="minorHAnsi" w:hAnsiTheme="minorHAnsi" w:cstheme="minorHAnsi"/>
          <w:sz w:val="22"/>
          <w:szCs w:val="22"/>
          <w:lang w:eastAsia="ar-SA"/>
        </w:rPr>
      </w:pPr>
    </w:p>
    <w:p w14:paraId="7054B94C" w14:textId="77777777" w:rsidR="005E4033" w:rsidRPr="00B46C55" w:rsidRDefault="005E4033" w:rsidP="00B41AB8">
      <w:pPr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B46C55">
        <w:rPr>
          <w:rFonts w:asciiTheme="minorHAnsi" w:hAnsiTheme="minorHAnsi" w:cstheme="minorHAnsi"/>
          <w:b/>
          <w:sz w:val="22"/>
          <w:szCs w:val="22"/>
          <w:lang w:eastAsia="ar-SA"/>
        </w:rPr>
        <w:t>ZAMAWIAJĄCY:</w:t>
      </w:r>
    </w:p>
    <w:p w14:paraId="5821DD48" w14:textId="378F3754" w:rsidR="00887470" w:rsidRPr="008560E2" w:rsidRDefault="00887470" w:rsidP="00B41AB8">
      <w:pPr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8560E2">
        <w:rPr>
          <w:rFonts w:asciiTheme="minorHAnsi" w:hAnsiTheme="minorHAnsi" w:cstheme="minorHAnsi"/>
          <w:bCs/>
          <w:sz w:val="22"/>
          <w:szCs w:val="22"/>
          <w:lang w:eastAsia="ar-SA"/>
        </w:rPr>
        <w:t>Zakład Wodociągów i Kanalizacji Spółka z o.</w:t>
      </w:r>
      <w:r w:rsidR="00DC56BD" w:rsidRPr="008560E2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 </w:t>
      </w:r>
      <w:proofErr w:type="spellStart"/>
      <w:r w:rsidRPr="008560E2">
        <w:rPr>
          <w:rFonts w:asciiTheme="minorHAnsi" w:hAnsiTheme="minorHAnsi" w:cstheme="minorHAnsi"/>
          <w:bCs/>
          <w:sz w:val="22"/>
          <w:szCs w:val="22"/>
          <w:lang w:eastAsia="ar-SA"/>
        </w:rPr>
        <w:t>o.</w:t>
      </w:r>
      <w:r w:rsidR="00C8234C" w:rsidRPr="008560E2">
        <w:rPr>
          <w:rFonts w:asciiTheme="minorHAnsi" w:hAnsiTheme="minorHAnsi" w:cstheme="minorHAnsi"/>
          <w:sz w:val="22"/>
          <w:szCs w:val="22"/>
          <w:lang w:eastAsia="ar-SA"/>
        </w:rPr>
        <w:t>u</w:t>
      </w:r>
      <w:r w:rsidRPr="008560E2">
        <w:rPr>
          <w:rFonts w:asciiTheme="minorHAnsi" w:hAnsiTheme="minorHAnsi" w:cstheme="minorHAnsi"/>
          <w:sz w:val="22"/>
          <w:szCs w:val="22"/>
          <w:lang w:eastAsia="ar-SA"/>
        </w:rPr>
        <w:t>l</w:t>
      </w:r>
      <w:proofErr w:type="spellEnd"/>
      <w:r w:rsidRPr="008560E2">
        <w:rPr>
          <w:rFonts w:asciiTheme="minorHAnsi" w:hAnsiTheme="minorHAnsi" w:cstheme="minorHAnsi"/>
          <w:sz w:val="22"/>
          <w:szCs w:val="22"/>
          <w:lang w:eastAsia="ar-SA"/>
        </w:rPr>
        <w:t>. M. Golisza 10, 71-682 Szczecin</w:t>
      </w:r>
    </w:p>
    <w:p w14:paraId="0B16C02C" w14:textId="77777777" w:rsidR="005E4033" w:rsidRPr="00B46C55" w:rsidRDefault="00AD21FB" w:rsidP="00B41AB8">
      <w:pPr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B46C55">
        <w:rPr>
          <w:rFonts w:asciiTheme="minorHAnsi" w:hAnsiTheme="minorHAnsi" w:cstheme="minorHAnsi"/>
          <w:b/>
          <w:noProof/>
          <w:sz w:val="22"/>
          <w:szCs w:val="22"/>
          <w:lang w:eastAsia="pl-PL"/>
        </w:rPr>
        <w:drawing>
          <wp:anchor distT="0" distB="0" distL="114300" distR="114300" simplePos="0" relativeHeight="251658240" behindDoc="0" locked="1" layoutInCell="1" allowOverlap="0" wp14:anchorId="45C1B71E" wp14:editId="4342CF2D">
            <wp:simplePos x="0" y="0"/>
            <wp:positionH relativeFrom="margin">
              <wp:posOffset>-147955</wp:posOffset>
            </wp:positionH>
            <wp:positionV relativeFrom="page">
              <wp:posOffset>781685</wp:posOffset>
            </wp:positionV>
            <wp:extent cx="521335" cy="647065"/>
            <wp:effectExtent l="0" t="0" r="0" b="635"/>
            <wp:wrapNone/>
            <wp:docPr id="2" name="Obraz 2" descr="logo_zwik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zwik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35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D72098" w14:textId="0FDD639C" w:rsidR="005E4033" w:rsidRPr="008560E2" w:rsidRDefault="005E4033" w:rsidP="00B41AB8">
      <w:pPr>
        <w:jc w:val="center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B46C55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ZAPRASZA DO ZŁOŻENIA OFERTY </w:t>
      </w:r>
      <w:r w:rsidRPr="00B46C55">
        <w:rPr>
          <w:rFonts w:asciiTheme="minorHAnsi" w:hAnsiTheme="minorHAnsi" w:cstheme="minorHAnsi"/>
          <w:b/>
          <w:bCs/>
          <w:sz w:val="22"/>
          <w:szCs w:val="22"/>
          <w:lang w:eastAsia="ar-SA"/>
        </w:rPr>
        <w:br/>
      </w:r>
      <w:r w:rsidRPr="004B298C">
        <w:rPr>
          <w:rFonts w:asciiTheme="minorHAnsi" w:hAnsiTheme="minorHAnsi" w:cstheme="minorHAnsi"/>
          <w:bCs/>
          <w:sz w:val="20"/>
          <w:szCs w:val="22"/>
          <w:lang w:eastAsia="ar-SA"/>
        </w:rPr>
        <w:t>W POSTĘPOWANIU O UDZIELENIE ZAMÓWIENIA,</w:t>
      </w:r>
      <w:r w:rsidRPr="004B298C">
        <w:rPr>
          <w:rFonts w:asciiTheme="minorHAnsi" w:hAnsiTheme="minorHAnsi" w:cstheme="minorHAnsi"/>
          <w:bCs/>
          <w:sz w:val="20"/>
          <w:szCs w:val="22"/>
          <w:lang w:eastAsia="ar-SA"/>
        </w:rPr>
        <w:br/>
        <w:t xml:space="preserve">KTÓREGO WARTOŚĆ </w:t>
      </w:r>
      <w:r w:rsidR="00F217AE" w:rsidRPr="004B298C">
        <w:rPr>
          <w:rFonts w:asciiTheme="minorHAnsi" w:hAnsiTheme="minorHAnsi" w:cstheme="minorHAnsi"/>
          <w:bCs/>
          <w:sz w:val="20"/>
          <w:szCs w:val="22"/>
          <w:lang w:eastAsia="ar-SA"/>
        </w:rPr>
        <w:t>JEST MNIEJSZA NIŻ KWOTA 130</w:t>
      </w:r>
      <w:r w:rsidR="00DA326F" w:rsidRPr="004B298C">
        <w:rPr>
          <w:rFonts w:asciiTheme="minorHAnsi" w:hAnsiTheme="minorHAnsi" w:cstheme="minorHAnsi"/>
          <w:bCs/>
          <w:sz w:val="20"/>
          <w:szCs w:val="22"/>
          <w:lang w:eastAsia="ar-SA"/>
        </w:rPr>
        <w:t> </w:t>
      </w:r>
      <w:r w:rsidR="00F217AE" w:rsidRPr="004B298C">
        <w:rPr>
          <w:rFonts w:asciiTheme="minorHAnsi" w:hAnsiTheme="minorHAnsi" w:cstheme="minorHAnsi"/>
          <w:bCs/>
          <w:sz w:val="20"/>
          <w:szCs w:val="22"/>
          <w:lang w:eastAsia="ar-SA"/>
        </w:rPr>
        <w:t>000</w:t>
      </w:r>
      <w:r w:rsidR="00DA326F" w:rsidRPr="004B298C">
        <w:rPr>
          <w:rFonts w:asciiTheme="minorHAnsi" w:hAnsiTheme="minorHAnsi" w:cstheme="minorHAnsi"/>
          <w:bCs/>
          <w:sz w:val="20"/>
          <w:szCs w:val="22"/>
          <w:lang w:eastAsia="ar-SA"/>
        </w:rPr>
        <w:t>,00</w:t>
      </w:r>
      <w:r w:rsidR="00F217AE" w:rsidRPr="004B298C">
        <w:rPr>
          <w:rFonts w:asciiTheme="minorHAnsi" w:hAnsiTheme="minorHAnsi" w:cstheme="minorHAnsi"/>
          <w:bCs/>
          <w:sz w:val="20"/>
          <w:szCs w:val="22"/>
          <w:lang w:eastAsia="ar-SA"/>
        </w:rPr>
        <w:t xml:space="preserve"> </w:t>
      </w:r>
      <w:r w:rsidR="00F44A10" w:rsidRPr="004B298C">
        <w:rPr>
          <w:rFonts w:asciiTheme="minorHAnsi" w:hAnsiTheme="minorHAnsi" w:cstheme="minorHAnsi"/>
          <w:bCs/>
          <w:sz w:val="20"/>
          <w:szCs w:val="22"/>
          <w:lang w:eastAsia="ar-SA"/>
        </w:rPr>
        <w:t>ZŁ</w:t>
      </w:r>
      <w:r w:rsidR="004A1D4E" w:rsidRPr="004B298C">
        <w:rPr>
          <w:rFonts w:asciiTheme="minorHAnsi" w:hAnsiTheme="minorHAnsi" w:cstheme="minorHAnsi"/>
          <w:bCs/>
          <w:sz w:val="20"/>
          <w:szCs w:val="22"/>
          <w:lang w:eastAsia="ar-SA"/>
        </w:rPr>
        <w:t xml:space="preserve"> </w:t>
      </w:r>
      <w:r w:rsidR="004438B7" w:rsidRPr="004B298C">
        <w:rPr>
          <w:rFonts w:asciiTheme="minorHAnsi" w:hAnsiTheme="minorHAnsi" w:cstheme="minorHAnsi"/>
          <w:bCs/>
          <w:sz w:val="20"/>
          <w:szCs w:val="22"/>
          <w:lang w:eastAsia="ar-SA"/>
        </w:rPr>
        <w:t xml:space="preserve">NETTO </w:t>
      </w:r>
      <w:r w:rsidR="004A1D4E" w:rsidRPr="004B298C">
        <w:rPr>
          <w:rFonts w:asciiTheme="minorHAnsi" w:hAnsiTheme="minorHAnsi" w:cstheme="minorHAnsi"/>
          <w:bCs/>
          <w:sz w:val="20"/>
          <w:szCs w:val="22"/>
          <w:lang w:eastAsia="ar-SA"/>
        </w:rPr>
        <w:t>NA</w:t>
      </w:r>
      <w:r w:rsidRPr="008560E2">
        <w:rPr>
          <w:rFonts w:asciiTheme="minorHAnsi" w:hAnsiTheme="minorHAnsi" w:cstheme="minorHAnsi"/>
          <w:bCs/>
          <w:sz w:val="22"/>
          <w:szCs w:val="22"/>
          <w:lang w:eastAsia="ar-SA"/>
        </w:rPr>
        <w:t>:</w:t>
      </w:r>
    </w:p>
    <w:p w14:paraId="3FBCF531" w14:textId="77777777" w:rsidR="00BB6B58" w:rsidRPr="008560E2" w:rsidRDefault="00BB6B58" w:rsidP="00B41AB8">
      <w:pPr>
        <w:jc w:val="center"/>
        <w:rPr>
          <w:rFonts w:asciiTheme="minorHAnsi" w:eastAsia="Calibri" w:hAnsiTheme="minorHAnsi" w:cstheme="minorHAnsi"/>
          <w:sz w:val="22"/>
          <w:szCs w:val="22"/>
        </w:rPr>
      </w:pPr>
    </w:p>
    <w:p w14:paraId="7A388651" w14:textId="424E90D5" w:rsidR="00685ED8" w:rsidRDefault="005E4033" w:rsidP="001C0F46">
      <w:pPr>
        <w:jc w:val="center"/>
        <w:rPr>
          <w:rFonts w:asciiTheme="minorHAnsi" w:eastAsia="Calibri" w:hAnsiTheme="minorHAnsi" w:cstheme="minorHAnsi"/>
          <w:b/>
          <w:sz w:val="22"/>
          <w:szCs w:val="22"/>
        </w:rPr>
      </w:pPr>
      <w:r w:rsidRPr="00B46C55">
        <w:rPr>
          <w:rFonts w:asciiTheme="minorHAnsi" w:eastAsia="Calibri" w:hAnsiTheme="minorHAnsi" w:cstheme="minorHAnsi"/>
          <w:b/>
          <w:sz w:val="22"/>
          <w:szCs w:val="22"/>
        </w:rPr>
        <w:t>„</w:t>
      </w:r>
      <w:r w:rsidR="008560E2" w:rsidRPr="008560E2">
        <w:rPr>
          <w:rFonts w:asciiTheme="minorHAnsi" w:eastAsia="Calibri" w:hAnsiTheme="minorHAnsi" w:cstheme="minorHAnsi"/>
          <w:b/>
          <w:sz w:val="22"/>
          <w:szCs w:val="22"/>
        </w:rPr>
        <w:t xml:space="preserve">Dostawa </w:t>
      </w:r>
      <w:r w:rsidR="00AC6C2F">
        <w:rPr>
          <w:rFonts w:asciiTheme="minorHAnsi" w:eastAsia="Calibri" w:hAnsiTheme="minorHAnsi" w:cstheme="minorHAnsi"/>
          <w:b/>
          <w:sz w:val="22"/>
          <w:szCs w:val="22"/>
        </w:rPr>
        <w:t>p</w:t>
      </w:r>
      <w:r w:rsidR="00AC6C2F" w:rsidRPr="00AC6C2F">
        <w:rPr>
          <w:rFonts w:asciiTheme="minorHAnsi" w:eastAsia="Calibri" w:hAnsiTheme="minorHAnsi" w:cstheme="minorHAnsi"/>
          <w:b/>
          <w:sz w:val="22"/>
          <w:szCs w:val="22"/>
        </w:rPr>
        <w:t>rzetwornic</w:t>
      </w:r>
      <w:r w:rsidR="00AC6C2F">
        <w:rPr>
          <w:rFonts w:asciiTheme="minorHAnsi" w:eastAsia="Calibri" w:hAnsiTheme="minorHAnsi" w:cstheme="minorHAnsi"/>
          <w:b/>
          <w:sz w:val="22"/>
          <w:szCs w:val="22"/>
        </w:rPr>
        <w:t>y</w:t>
      </w:r>
      <w:r w:rsidR="00AC6C2F" w:rsidRPr="00AC6C2F">
        <w:rPr>
          <w:rFonts w:asciiTheme="minorHAnsi" w:eastAsia="Calibri" w:hAnsiTheme="minorHAnsi" w:cstheme="minorHAnsi"/>
          <w:b/>
          <w:sz w:val="22"/>
          <w:szCs w:val="22"/>
        </w:rPr>
        <w:t xml:space="preserve"> częstotliwości </w:t>
      </w:r>
      <w:bookmarkStart w:id="0" w:name="_Hlk141777845"/>
      <w:r w:rsidR="00AC6C2F" w:rsidRPr="00AC6C2F">
        <w:rPr>
          <w:rFonts w:asciiTheme="minorHAnsi" w:eastAsia="Calibri" w:hAnsiTheme="minorHAnsi" w:cstheme="minorHAnsi"/>
          <w:b/>
          <w:sz w:val="22"/>
          <w:szCs w:val="22"/>
        </w:rPr>
        <w:t xml:space="preserve"> </w:t>
      </w:r>
      <w:r w:rsidR="001C0F46" w:rsidRPr="001C0F46">
        <w:rPr>
          <w:rFonts w:asciiTheme="minorHAnsi" w:eastAsia="Calibri" w:hAnsiTheme="minorHAnsi" w:cstheme="minorHAnsi"/>
          <w:b/>
          <w:sz w:val="22"/>
          <w:szCs w:val="22"/>
        </w:rPr>
        <w:t>o mocy 355 kW ABB ACS800-04M-0440-3+E210+H354+J400+J410+L503+N687+P901 wraz ze szkoleniem obsługi</w:t>
      </w:r>
      <w:r w:rsidR="001C0F46">
        <w:rPr>
          <w:rFonts w:asciiTheme="minorHAnsi" w:eastAsia="Calibri" w:hAnsiTheme="minorHAnsi" w:cstheme="minorHAnsi"/>
          <w:b/>
          <w:sz w:val="22"/>
          <w:szCs w:val="22"/>
        </w:rPr>
        <w:t xml:space="preserve"> 2 osób</w:t>
      </w:r>
      <w:r w:rsidR="00DA52E9">
        <w:rPr>
          <w:rFonts w:asciiTheme="minorHAnsi" w:eastAsia="Calibri" w:hAnsiTheme="minorHAnsi" w:cstheme="minorHAnsi"/>
          <w:b/>
          <w:sz w:val="22"/>
          <w:szCs w:val="22"/>
        </w:rPr>
        <w:t>”</w:t>
      </w:r>
    </w:p>
    <w:bookmarkEnd w:id="0"/>
    <w:p w14:paraId="120A1B12" w14:textId="5457921D" w:rsidR="005E4033" w:rsidRPr="00B46C55" w:rsidRDefault="005E4033" w:rsidP="00AC6C2F">
      <w:pPr>
        <w:jc w:val="center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</w:p>
    <w:p w14:paraId="01A71518" w14:textId="77777777" w:rsidR="003A140B" w:rsidRPr="00B46C55" w:rsidRDefault="003A140B" w:rsidP="00B41AB8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A26E94D" w14:textId="4D0225DC" w:rsidR="003A140B" w:rsidRPr="00B46C55" w:rsidRDefault="003A140B" w:rsidP="005819BB">
      <w:pPr>
        <w:spacing w:after="120"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B46C55">
        <w:rPr>
          <w:rFonts w:asciiTheme="minorHAnsi" w:hAnsiTheme="minorHAnsi" w:cstheme="minorHAnsi"/>
          <w:b/>
          <w:sz w:val="22"/>
          <w:szCs w:val="22"/>
          <w:lang w:eastAsia="pl-PL"/>
        </w:rPr>
        <w:t>Oświadczenie o statusie dużego przedsiębiorcy</w:t>
      </w:r>
    </w:p>
    <w:p w14:paraId="31D0EC13" w14:textId="7E6468E4" w:rsidR="003A140B" w:rsidRPr="002E6620" w:rsidRDefault="003A140B" w:rsidP="00B41AB8">
      <w:pPr>
        <w:jc w:val="both"/>
        <w:rPr>
          <w:rFonts w:asciiTheme="minorHAnsi" w:hAnsiTheme="minorHAnsi" w:cstheme="minorHAnsi"/>
          <w:sz w:val="14"/>
          <w:szCs w:val="14"/>
          <w:lang w:eastAsia="pl-PL"/>
        </w:rPr>
      </w:pPr>
      <w:r w:rsidRPr="002E6620">
        <w:rPr>
          <w:rFonts w:asciiTheme="minorHAnsi" w:hAnsiTheme="minorHAnsi" w:cstheme="minorHAnsi"/>
          <w:sz w:val="14"/>
          <w:szCs w:val="14"/>
          <w:lang w:eastAsia="pl-PL"/>
        </w:rPr>
        <w:t>Zakład Wodociągów i Kanalizacji Sp. z o.</w:t>
      </w:r>
      <w:r w:rsidR="00FB34FE" w:rsidRPr="002E6620">
        <w:rPr>
          <w:rFonts w:asciiTheme="minorHAnsi" w:hAnsiTheme="minorHAnsi" w:cstheme="minorHAnsi"/>
          <w:sz w:val="14"/>
          <w:szCs w:val="14"/>
          <w:lang w:eastAsia="pl-PL"/>
        </w:rPr>
        <w:t xml:space="preserve"> </w:t>
      </w:r>
      <w:r w:rsidRPr="002E6620">
        <w:rPr>
          <w:rFonts w:asciiTheme="minorHAnsi" w:hAnsiTheme="minorHAnsi" w:cstheme="minorHAnsi"/>
          <w:sz w:val="14"/>
          <w:szCs w:val="14"/>
          <w:lang w:eastAsia="pl-PL"/>
        </w:rPr>
        <w:t>o. w Szczecinie oświadcza, że posiada status dużego przedsiębiorcy w rozumieniu przep</w:t>
      </w:r>
      <w:r w:rsidR="002E6620">
        <w:rPr>
          <w:rFonts w:asciiTheme="minorHAnsi" w:hAnsiTheme="minorHAnsi" w:cstheme="minorHAnsi"/>
          <w:sz w:val="14"/>
          <w:szCs w:val="14"/>
          <w:lang w:eastAsia="pl-PL"/>
        </w:rPr>
        <w:t>isów ustawy z dnia 8 marca 2013</w:t>
      </w:r>
      <w:r w:rsidRPr="002E6620">
        <w:rPr>
          <w:rFonts w:asciiTheme="minorHAnsi" w:hAnsiTheme="minorHAnsi" w:cstheme="minorHAnsi"/>
          <w:sz w:val="14"/>
          <w:szCs w:val="14"/>
          <w:lang w:eastAsia="pl-PL"/>
        </w:rPr>
        <w:t xml:space="preserve">r. </w:t>
      </w:r>
      <w:r w:rsidR="002E6620">
        <w:rPr>
          <w:rFonts w:asciiTheme="minorHAnsi" w:hAnsiTheme="minorHAnsi" w:cstheme="minorHAnsi"/>
          <w:sz w:val="14"/>
          <w:szCs w:val="14"/>
          <w:lang w:eastAsia="pl-PL"/>
        </w:rPr>
        <w:br/>
      </w:r>
      <w:r w:rsidRPr="002E6620">
        <w:rPr>
          <w:rFonts w:asciiTheme="minorHAnsi" w:hAnsiTheme="minorHAnsi" w:cstheme="minorHAnsi"/>
          <w:sz w:val="14"/>
          <w:szCs w:val="14"/>
          <w:lang w:eastAsia="pl-PL"/>
        </w:rPr>
        <w:t>o przeciwdziałaniu nadmiernym opóźnieniom w transakcjach handlowych oraz Załącznika nr 1 do Rozporządzenia Komisji (UE) nr 651/2014 z dnia 17 czerwca 2014 r. uznającego niektóre rodzaje pomocy za zgodne z rynkiem wewnętrznym w zastosowaniu art. 107 i 108 Traktatu (Dz. Urz. UE L 187 z 26.06.2014, str.1, z późn. zm.).</w:t>
      </w:r>
    </w:p>
    <w:p w14:paraId="36FD6FD4" w14:textId="77777777" w:rsidR="005D513A" w:rsidRPr="00B46C55" w:rsidRDefault="005D513A" w:rsidP="00B41AB8">
      <w:pPr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3251C582" w14:textId="147C0100" w:rsidR="0014109E" w:rsidRPr="00B46C55" w:rsidRDefault="0014109E" w:rsidP="00BB6B58">
      <w:pPr>
        <w:ind w:left="426" w:hanging="426"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B46C55">
        <w:rPr>
          <w:rFonts w:asciiTheme="minorHAnsi" w:hAnsiTheme="minorHAnsi" w:cstheme="minorHAnsi"/>
          <w:b/>
          <w:sz w:val="22"/>
          <w:szCs w:val="22"/>
          <w:lang w:eastAsia="pl-PL"/>
        </w:rPr>
        <w:t>I.</w:t>
      </w:r>
      <w:r w:rsidRPr="00B46C55">
        <w:rPr>
          <w:rFonts w:asciiTheme="minorHAnsi" w:hAnsiTheme="minorHAnsi" w:cstheme="minorHAnsi"/>
          <w:b/>
          <w:sz w:val="22"/>
          <w:szCs w:val="22"/>
          <w:lang w:eastAsia="pl-PL"/>
        </w:rPr>
        <w:tab/>
        <w:t>OPIS PRZEDMIOTU ZAMÓWIENIA</w:t>
      </w:r>
      <w:r w:rsidR="00F04F6D" w:rsidRPr="00B46C55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, </w:t>
      </w:r>
      <w:r w:rsidR="00C8234C" w:rsidRPr="00B46C55">
        <w:rPr>
          <w:rFonts w:asciiTheme="minorHAnsi" w:hAnsiTheme="minorHAnsi" w:cstheme="minorHAnsi"/>
          <w:b/>
          <w:sz w:val="22"/>
          <w:szCs w:val="22"/>
          <w:lang w:eastAsia="pl-PL"/>
        </w:rPr>
        <w:t>WARUNKI REALIZACJI ZAMÓWIENIA</w:t>
      </w:r>
      <w:r w:rsidR="00F04F6D" w:rsidRPr="00B46C55">
        <w:rPr>
          <w:rFonts w:asciiTheme="minorHAnsi" w:hAnsiTheme="minorHAnsi" w:cstheme="minorHAnsi"/>
          <w:b/>
          <w:sz w:val="22"/>
          <w:szCs w:val="22"/>
          <w:lang w:eastAsia="pl-PL"/>
        </w:rPr>
        <w:t>, TERMIN PŁATNOŚCI</w:t>
      </w:r>
    </w:p>
    <w:p w14:paraId="3D87FED5" w14:textId="2D4BACED" w:rsidR="00685ED8" w:rsidRPr="00685ED8" w:rsidRDefault="0014109E" w:rsidP="00685ED8">
      <w:pPr>
        <w:numPr>
          <w:ilvl w:val="0"/>
          <w:numId w:val="2"/>
        </w:numPr>
        <w:tabs>
          <w:tab w:val="clear" w:pos="0"/>
        </w:tabs>
        <w:suppressAutoHyphens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85ED8">
        <w:rPr>
          <w:rFonts w:asciiTheme="minorHAnsi" w:hAnsiTheme="minorHAnsi" w:cstheme="minorHAnsi"/>
          <w:sz w:val="22"/>
          <w:szCs w:val="22"/>
          <w:lang w:eastAsia="pl-PL"/>
        </w:rPr>
        <w:t xml:space="preserve">Przedmiotem zamówienia jest </w:t>
      </w:r>
      <w:r w:rsidR="005F06B7" w:rsidRPr="00685ED8">
        <w:rPr>
          <w:rFonts w:asciiTheme="minorHAnsi" w:hAnsiTheme="minorHAnsi" w:cstheme="minorHAnsi"/>
          <w:sz w:val="22"/>
          <w:szCs w:val="22"/>
          <w:lang w:eastAsia="pl-PL"/>
        </w:rPr>
        <w:t xml:space="preserve">dostawa </w:t>
      </w:r>
      <w:r w:rsidR="003D34A7" w:rsidRPr="00685ED8">
        <w:rPr>
          <w:rFonts w:asciiTheme="minorHAnsi" w:hAnsiTheme="minorHAnsi" w:cstheme="minorHAnsi"/>
          <w:sz w:val="22"/>
          <w:szCs w:val="22"/>
          <w:lang w:eastAsia="pl-PL"/>
        </w:rPr>
        <w:t>fabrycznie now</w:t>
      </w:r>
      <w:r w:rsidR="00ED560D" w:rsidRPr="00685ED8">
        <w:rPr>
          <w:rFonts w:asciiTheme="minorHAnsi" w:hAnsiTheme="minorHAnsi" w:cstheme="minorHAnsi"/>
          <w:sz w:val="22"/>
          <w:szCs w:val="22"/>
          <w:lang w:eastAsia="pl-PL"/>
        </w:rPr>
        <w:t>ej</w:t>
      </w:r>
      <w:r w:rsidR="003D34A7" w:rsidRPr="00685ED8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="00685ED8" w:rsidRPr="00685ED8">
        <w:rPr>
          <w:rFonts w:asciiTheme="minorHAnsi" w:hAnsiTheme="minorHAnsi" w:cstheme="minorHAnsi"/>
          <w:sz w:val="22"/>
          <w:szCs w:val="22"/>
          <w:lang w:eastAsia="pl-PL"/>
        </w:rPr>
        <w:t>przetwornicy częstotliwości  ABB</w:t>
      </w:r>
    </w:p>
    <w:p w14:paraId="5D30D7E9" w14:textId="77777777" w:rsidR="001C0F46" w:rsidRDefault="00685ED8" w:rsidP="00685ED8">
      <w:pPr>
        <w:suppressAutoHyphens/>
        <w:ind w:left="36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>
        <w:rPr>
          <w:rFonts w:asciiTheme="minorHAnsi" w:hAnsiTheme="minorHAnsi" w:cstheme="minorHAnsi"/>
          <w:sz w:val="22"/>
          <w:szCs w:val="22"/>
          <w:lang w:eastAsia="pl-PL"/>
        </w:rPr>
        <w:t>w następującym wykonaniu</w:t>
      </w:r>
      <w:r w:rsidR="001C0F46">
        <w:rPr>
          <w:rFonts w:asciiTheme="minorHAnsi" w:hAnsiTheme="minorHAnsi" w:cstheme="minorHAnsi"/>
          <w:sz w:val="22"/>
          <w:szCs w:val="22"/>
          <w:lang w:eastAsia="pl-PL"/>
        </w:rPr>
        <w:t>:</w:t>
      </w:r>
    </w:p>
    <w:p w14:paraId="6C3D353E" w14:textId="4A2239E3" w:rsidR="00685ED8" w:rsidRDefault="001C0F46" w:rsidP="00685ED8">
      <w:pPr>
        <w:suppressAutoHyphens/>
        <w:ind w:left="36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1C0F46">
        <w:rPr>
          <w:rFonts w:asciiTheme="minorHAnsi" w:eastAsia="Calibri" w:hAnsiTheme="minorHAnsi" w:cstheme="minorHAnsi"/>
          <w:b/>
          <w:sz w:val="22"/>
          <w:szCs w:val="22"/>
        </w:rPr>
        <w:t>ABB ACS800-04M-0440-3+E210+H354+J400+J410+L503+N687+P901 wraz ze szkoleniem obsługi</w:t>
      </w:r>
      <w:r w:rsidR="00CE5ED5">
        <w:rPr>
          <w:rFonts w:asciiTheme="minorHAnsi" w:eastAsia="Calibri" w:hAnsiTheme="minorHAnsi" w:cstheme="minorHAnsi"/>
          <w:b/>
          <w:sz w:val="22"/>
          <w:szCs w:val="22"/>
        </w:rPr>
        <w:t xml:space="preserve"> 2 osób</w:t>
      </w:r>
    </w:p>
    <w:p w14:paraId="74C41A79" w14:textId="77777777" w:rsidR="00685ED8" w:rsidRDefault="00685ED8" w:rsidP="00BF4CB9">
      <w:pPr>
        <w:suppressAutoHyphens/>
        <w:ind w:left="425"/>
        <w:jc w:val="both"/>
        <w:rPr>
          <w:rFonts w:asciiTheme="minorHAnsi" w:hAnsiTheme="minorHAnsi" w:cstheme="minorHAnsi"/>
          <w:sz w:val="22"/>
          <w:szCs w:val="22"/>
        </w:rPr>
      </w:pPr>
    </w:p>
    <w:p w14:paraId="5A26F25D" w14:textId="0330734E" w:rsidR="00EC5DB6" w:rsidRPr="00CB29A8" w:rsidRDefault="00EC5DB6" w:rsidP="00BF4CB9">
      <w:pPr>
        <w:suppressAutoHyphens/>
        <w:ind w:left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CB29A8">
        <w:rPr>
          <w:rFonts w:asciiTheme="minorHAnsi" w:hAnsiTheme="minorHAnsi" w:cstheme="minorHAnsi"/>
          <w:sz w:val="22"/>
          <w:szCs w:val="22"/>
        </w:rPr>
        <w:t>Wykonawca ubiegający się o udzielenie zamówienia zobowiązany jest spełnić następujące warunki odnośnie przedmiotu zamówienia</w:t>
      </w:r>
      <w:r w:rsidR="00FF69CC" w:rsidRPr="00CB29A8">
        <w:rPr>
          <w:rFonts w:asciiTheme="minorHAnsi" w:hAnsiTheme="minorHAnsi" w:cstheme="minorHAnsi"/>
          <w:sz w:val="22"/>
          <w:szCs w:val="22"/>
        </w:rPr>
        <w:t>:</w:t>
      </w:r>
    </w:p>
    <w:p w14:paraId="232CBB1E" w14:textId="77777777" w:rsidR="00EC5DB6" w:rsidRPr="00CB29A8" w:rsidRDefault="00EC5DB6" w:rsidP="00BF4CB9">
      <w:pPr>
        <w:pStyle w:val="Akapitzlist"/>
        <w:numPr>
          <w:ilvl w:val="0"/>
          <w:numId w:val="12"/>
        </w:numPr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CB29A8">
        <w:rPr>
          <w:rFonts w:asciiTheme="minorHAnsi" w:hAnsiTheme="minorHAnsi" w:cstheme="minorHAnsi"/>
          <w:sz w:val="22"/>
          <w:szCs w:val="22"/>
        </w:rPr>
        <w:t>dla przedmiotu zamówienia winna być wystawiona deklaracja zgodności z właściwymi dokumentami odniesienia, która pozwala na znakowanie produktu znakiem CE. Wspomniana deklaracja winna być dostarczona wraz z przedmiotem zamówienia,</w:t>
      </w:r>
    </w:p>
    <w:p w14:paraId="2C6C1291" w14:textId="56F65F9F" w:rsidR="00EC5DB6" w:rsidRPr="00CB29A8" w:rsidRDefault="00EC5DB6" w:rsidP="00ED560D">
      <w:pPr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CB29A8">
        <w:rPr>
          <w:rFonts w:asciiTheme="minorHAnsi" w:hAnsiTheme="minorHAnsi" w:cstheme="minorHAnsi"/>
          <w:sz w:val="22"/>
          <w:szCs w:val="22"/>
        </w:rPr>
        <w:t>przedmiot zamówienia musi posiadać DTR lub instrukcję obsługi w języku polskim, która powinna być dostarczona wraz z przedmiotem zamówienia</w:t>
      </w:r>
      <w:r w:rsidR="00CB29A8">
        <w:rPr>
          <w:rFonts w:asciiTheme="minorHAnsi" w:hAnsiTheme="minorHAnsi" w:cstheme="minorHAnsi"/>
          <w:sz w:val="22"/>
          <w:szCs w:val="22"/>
        </w:rPr>
        <w:t xml:space="preserve"> lub przesłana w wersji elektronicznej </w:t>
      </w:r>
    </w:p>
    <w:p w14:paraId="0569102C" w14:textId="73D41EAE" w:rsidR="00EC5DB6" w:rsidRPr="00CB29A8" w:rsidRDefault="00EC5DB6" w:rsidP="00BF4CB9">
      <w:pPr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CB29A8">
        <w:rPr>
          <w:rFonts w:asciiTheme="minorHAnsi" w:hAnsiTheme="minorHAnsi" w:cstheme="minorHAnsi"/>
          <w:sz w:val="22"/>
          <w:szCs w:val="22"/>
        </w:rPr>
        <w:t xml:space="preserve">serwis gwarancyjny minimum </w:t>
      </w:r>
      <w:r w:rsidR="00CB29A8">
        <w:rPr>
          <w:rFonts w:asciiTheme="minorHAnsi" w:hAnsiTheme="minorHAnsi" w:cstheme="minorHAnsi"/>
          <w:sz w:val="22"/>
          <w:szCs w:val="22"/>
        </w:rPr>
        <w:t xml:space="preserve">12 </w:t>
      </w:r>
      <w:r w:rsidRPr="00CB29A8">
        <w:rPr>
          <w:rFonts w:asciiTheme="minorHAnsi" w:hAnsiTheme="minorHAnsi" w:cstheme="minorHAnsi"/>
          <w:sz w:val="22"/>
          <w:szCs w:val="22"/>
        </w:rPr>
        <w:t>miesięcy poświadczony dokumentem gwarancyjnym, który ma być dostarczony wraz z przedmiotem zamówienia.</w:t>
      </w:r>
    </w:p>
    <w:p w14:paraId="70040922" w14:textId="35F0A7E2" w:rsidR="00CE5ED5" w:rsidRPr="00CE5ED5" w:rsidRDefault="00DA7979" w:rsidP="00CE5ED5">
      <w:pPr>
        <w:numPr>
          <w:ilvl w:val="0"/>
          <w:numId w:val="2"/>
        </w:numPr>
        <w:tabs>
          <w:tab w:val="clear" w:pos="0"/>
        </w:tabs>
        <w:suppressAutoHyphens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2E6620">
        <w:rPr>
          <w:rFonts w:asciiTheme="minorHAnsi" w:hAnsiTheme="minorHAnsi" w:cstheme="minorHAnsi"/>
          <w:sz w:val="22"/>
          <w:szCs w:val="22"/>
          <w:lang w:eastAsia="pl-PL"/>
        </w:rPr>
        <w:t>T</w:t>
      </w:r>
      <w:r w:rsidR="004A1D4E" w:rsidRPr="002E6620">
        <w:rPr>
          <w:rFonts w:asciiTheme="minorHAnsi" w:hAnsiTheme="minorHAnsi" w:cstheme="minorHAnsi"/>
          <w:sz w:val="22"/>
          <w:szCs w:val="22"/>
          <w:lang w:eastAsia="pl-PL"/>
        </w:rPr>
        <w:t>ermin wykonania przedmiotu zamówienia</w:t>
      </w:r>
      <w:r w:rsidR="0014109E" w:rsidRPr="002E6620">
        <w:rPr>
          <w:rFonts w:asciiTheme="minorHAnsi" w:hAnsiTheme="minorHAnsi" w:cstheme="minorHAnsi"/>
          <w:sz w:val="22"/>
          <w:szCs w:val="22"/>
          <w:lang w:eastAsia="pl-PL"/>
        </w:rPr>
        <w:t xml:space="preserve">: </w:t>
      </w:r>
      <w:r w:rsidR="00CB29A8" w:rsidRPr="002E6620">
        <w:rPr>
          <w:rFonts w:asciiTheme="minorHAnsi" w:hAnsiTheme="minorHAnsi" w:cstheme="minorHAnsi"/>
          <w:sz w:val="22"/>
          <w:szCs w:val="22"/>
          <w:lang w:eastAsia="pl-PL"/>
        </w:rPr>
        <w:t xml:space="preserve">preferowany przez Zamawiającego do </w:t>
      </w:r>
      <w:r w:rsidR="00CB29A8" w:rsidRPr="002E6620">
        <w:rPr>
          <w:rFonts w:asciiTheme="minorHAnsi" w:hAnsiTheme="minorHAnsi" w:cstheme="minorHAnsi"/>
          <w:sz w:val="22"/>
          <w:szCs w:val="22"/>
        </w:rPr>
        <w:t>60 dni od dnia złożenia zamówienia.</w:t>
      </w:r>
    </w:p>
    <w:p w14:paraId="41E3F526" w14:textId="6AEEDA50" w:rsidR="00E16C73" w:rsidRPr="00B46C55" w:rsidRDefault="00DA7979" w:rsidP="00BF4CB9">
      <w:pPr>
        <w:numPr>
          <w:ilvl w:val="0"/>
          <w:numId w:val="2"/>
        </w:numPr>
        <w:tabs>
          <w:tab w:val="clear" w:pos="0"/>
        </w:tabs>
        <w:suppressAutoHyphens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2E6620">
        <w:rPr>
          <w:rFonts w:asciiTheme="minorHAnsi" w:hAnsiTheme="minorHAnsi" w:cstheme="minorHAnsi"/>
          <w:sz w:val="22"/>
          <w:szCs w:val="22"/>
          <w:lang w:eastAsia="pl-PL"/>
        </w:rPr>
        <w:t>Miejsce dostawy: Magazyn Główny</w:t>
      </w:r>
      <w:r w:rsidR="003D34A7" w:rsidRPr="002E6620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Pr="002E6620">
        <w:rPr>
          <w:rFonts w:asciiTheme="minorHAnsi" w:hAnsiTheme="minorHAnsi" w:cstheme="minorHAnsi"/>
          <w:sz w:val="22"/>
          <w:szCs w:val="22"/>
          <w:lang w:eastAsia="pl-PL"/>
        </w:rPr>
        <w:t>ul. 1-go Maja 37, 71-627 S</w:t>
      </w:r>
      <w:r w:rsidR="00E549D3" w:rsidRPr="002E6620">
        <w:rPr>
          <w:rFonts w:asciiTheme="minorHAnsi" w:hAnsiTheme="minorHAnsi" w:cstheme="minorHAnsi"/>
          <w:sz w:val="22"/>
          <w:szCs w:val="22"/>
          <w:lang w:eastAsia="pl-PL"/>
        </w:rPr>
        <w:t>zczecin</w:t>
      </w:r>
      <w:r w:rsidR="00CB29A8" w:rsidRPr="002E6620">
        <w:rPr>
          <w:rFonts w:asciiTheme="minorHAnsi" w:hAnsiTheme="minorHAnsi" w:cstheme="minorHAnsi"/>
          <w:sz w:val="22"/>
          <w:szCs w:val="22"/>
          <w:lang w:eastAsia="pl-PL"/>
        </w:rPr>
        <w:t xml:space="preserve">. </w:t>
      </w:r>
      <w:r w:rsidR="00E16C73" w:rsidRPr="002E6620">
        <w:rPr>
          <w:rFonts w:asciiTheme="minorHAnsi" w:hAnsiTheme="minorHAnsi" w:cstheme="minorHAnsi"/>
          <w:sz w:val="22"/>
          <w:szCs w:val="22"/>
          <w:lang w:eastAsia="pl-PL"/>
        </w:rPr>
        <w:t>Dostaw</w:t>
      </w:r>
      <w:r w:rsidR="00EE2F2D" w:rsidRPr="002E6620">
        <w:rPr>
          <w:rFonts w:asciiTheme="minorHAnsi" w:hAnsiTheme="minorHAnsi" w:cstheme="minorHAnsi"/>
          <w:sz w:val="22"/>
          <w:szCs w:val="22"/>
          <w:lang w:eastAsia="pl-PL"/>
        </w:rPr>
        <w:t>a</w:t>
      </w:r>
      <w:r w:rsidR="009071CF" w:rsidRPr="002E6620">
        <w:rPr>
          <w:rFonts w:asciiTheme="minorHAnsi" w:hAnsiTheme="minorHAnsi" w:cstheme="minorHAnsi"/>
          <w:sz w:val="22"/>
          <w:szCs w:val="22"/>
          <w:lang w:eastAsia="pl-PL"/>
        </w:rPr>
        <w:t xml:space="preserve"> przedmiotu zamówienia</w:t>
      </w:r>
      <w:r w:rsidR="009071CF" w:rsidRPr="00B46C55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="00E16C73" w:rsidRPr="00B46C55">
        <w:rPr>
          <w:rFonts w:asciiTheme="minorHAnsi" w:hAnsiTheme="minorHAnsi" w:cstheme="minorHAnsi"/>
          <w:sz w:val="22"/>
          <w:szCs w:val="22"/>
          <w:lang w:eastAsia="pl-PL"/>
        </w:rPr>
        <w:t xml:space="preserve">transportem Wykonawcy na jego </w:t>
      </w:r>
      <w:r w:rsidR="009071CF" w:rsidRPr="00B46C55">
        <w:rPr>
          <w:rFonts w:asciiTheme="minorHAnsi" w:hAnsiTheme="minorHAnsi" w:cstheme="minorHAnsi"/>
          <w:sz w:val="22"/>
          <w:szCs w:val="22"/>
          <w:lang w:eastAsia="pl-PL"/>
        </w:rPr>
        <w:t>koszt i staranie w godzinach 7:0</w:t>
      </w:r>
      <w:r w:rsidR="00E16C73" w:rsidRPr="00B46C55">
        <w:rPr>
          <w:rFonts w:asciiTheme="minorHAnsi" w:hAnsiTheme="minorHAnsi" w:cstheme="minorHAnsi"/>
          <w:sz w:val="22"/>
          <w:szCs w:val="22"/>
          <w:lang w:eastAsia="pl-PL"/>
        </w:rPr>
        <w:t>0 – 14:30</w:t>
      </w:r>
      <w:r w:rsidR="009071CF" w:rsidRPr="00B46C55">
        <w:rPr>
          <w:rFonts w:asciiTheme="minorHAnsi" w:hAnsiTheme="minorHAnsi" w:cstheme="minorHAnsi"/>
          <w:sz w:val="22"/>
          <w:szCs w:val="22"/>
          <w:lang w:eastAsia="pl-PL"/>
        </w:rPr>
        <w:t>.</w:t>
      </w:r>
    </w:p>
    <w:p w14:paraId="614086B9" w14:textId="6C6552AE" w:rsidR="00E16C73" w:rsidRDefault="00E16C73" w:rsidP="00BF4CB9">
      <w:pPr>
        <w:numPr>
          <w:ilvl w:val="0"/>
          <w:numId w:val="2"/>
        </w:numPr>
        <w:tabs>
          <w:tab w:val="clear" w:pos="0"/>
        </w:tabs>
        <w:suppressAutoHyphens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B46C55">
        <w:rPr>
          <w:rFonts w:asciiTheme="minorHAnsi" w:hAnsiTheme="minorHAnsi" w:cstheme="minorHAnsi"/>
          <w:sz w:val="22"/>
          <w:szCs w:val="22"/>
          <w:lang w:eastAsia="pl-PL"/>
        </w:rPr>
        <w:t>Termin płatności: 30</w:t>
      </w:r>
      <w:r w:rsidR="00F04F6D" w:rsidRPr="00B46C55">
        <w:rPr>
          <w:rFonts w:asciiTheme="minorHAnsi" w:hAnsiTheme="minorHAnsi" w:cstheme="minorHAnsi"/>
          <w:sz w:val="22"/>
          <w:szCs w:val="22"/>
          <w:lang w:eastAsia="pl-PL"/>
        </w:rPr>
        <w:t xml:space="preserve"> dni od daty dostarczenia Zamawiającemu faktury VAT kompletnej i prawidłowo wystawionej po wykonaniu dostawy</w:t>
      </w:r>
      <w:r w:rsidRPr="00B46C55">
        <w:rPr>
          <w:rFonts w:asciiTheme="minorHAnsi" w:hAnsiTheme="minorHAnsi" w:cstheme="minorHAnsi"/>
          <w:sz w:val="22"/>
          <w:szCs w:val="22"/>
          <w:lang w:eastAsia="pl-PL"/>
        </w:rPr>
        <w:t>. Zamawiający dokona płatności za dostarczony towar w mechanizmie podzielonej płatności.</w:t>
      </w:r>
    </w:p>
    <w:p w14:paraId="0621C54A" w14:textId="0FF0E6CA" w:rsidR="00CE5ED5" w:rsidRPr="00CE5ED5" w:rsidRDefault="00E66CE8" w:rsidP="00BF4CB9">
      <w:pPr>
        <w:numPr>
          <w:ilvl w:val="0"/>
          <w:numId w:val="2"/>
        </w:numPr>
        <w:tabs>
          <w:tab w:val="clear" w:pos="0"/>
        </w:tabs>
        <w:suppressAutoHyphens/>
        <w:ind w:left="425" w:hanging="425"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  <w:r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W cenię oferty wykonawca ma </w:t>
      </w:r>
      <w:r w:rsidR="00CE5ED5" w:rsidRPr="00CE5ED5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uwzględnić </w:t>
      </w:r>
      <w:r w:rsidR="00CE5ED5" w:rsidRPr="00CE5ED5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dwudniowe szkolenie dla 2  pracowników </w:t>
      </w:r>
      <w:r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Zamawiającego </w:t>
      </w:r>
      <w:r w:rsidR="00CE5ED5" w:rsidRPr="00CE5ED5">
        <w:rPr>
          <w:rFonts w:asciiTheme="minorHAnsi" w:hAnsiTheme="minorHAnsi" w:cstheme="minorHAnsi"/>
          <w:b/>
          <w:sz w:val="22"/>
          <w:szCs w:val="22"/>
          <w:lang w:eastAsia="pl-PL"/>
        </w:rPr>
        <w:t>z</w:t>
      </w:r>
      <w:r w:rsidR="004F188E">
        <w:rPr>
          <w:rFonts w:asciiTheme="minorHAnsi" w:hAnsiTheme="minorHAnsi" w:cstheme="minorHAnsi"/>
          <w:b/>
          <w:sz w:val="22"/>
          <w:szCs w:val="22"/>
          <w:lang w:eastAsia="pl-PL"/>
        </w:rPr>
        <w:t> </w:t>
      </w:r>
      <w:r w:rsidR="00CE5ED5" w:rsidRPr="00CE5ED5">
        <w:rPr>
          <w:rFonts w:asciiTheme="minorHAnsi" w:hAnsiTheme="minorHAnsi" w:cstheme="minorHAnsi"/>
          <w:b/>
          <w:sz w:val="22"/>
          <w:szCs w:val="22"/>
          <w:lang w:eastAsia="pl-PL"/>
        </w:rPr>
        <w:t>zakresu</w:t>
      </w:r>
      <w:r w:rsidR="004F188E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 obsługi,</w:t>
      </w:r>
      <w:r w:rsidR="00CE5ED5" w:rsidRPr="00CE5ED5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  eksplantacji i serwisowania </w:t>
      </w:r>
      <w:r w:rsidR="004F188E">
        <w:rPr>
          <w:rFonts w:asciiTheme="minorHAnsi" w:hAnsiTheme="minorHAnsi" w:cstheme="minorHAnsi"/>
          <w:b/>
          <w:sz w:val="22"/>
          <w:szCs w:val="22"/>
          <w:lang w:eastAsia="pl-PL"/>
        </w:rPr>
        <w:t>przetwornic częstotliwości</w:t>
      </w:r>
      <w:r w:rsidR="00CE5ED5" w:rsidRPr="00CE5ED5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 serii ABB580 w siedzibie firmy ABB lub innym miejscu  na terenie </w:t>
      </w:r>
      <w:r w:rsidR="004F188E">
        <w:rPr>
          <w:rFonts w:asciiTheme="minorHAnsi" w:hAnsiTheme="minorHAnsi" w:cstheme="minorHAnsi"/>
          <w:b/>
          <w:sz w:val="22"/>
          <w:szCs w:val="22"/>
          <w:lang w:eastAsia="pl-PL"/>
        </w:rPr>
        <w:t>Polski</w:t>
      </w:r>
      <w:r w:rsidR="00CE5ED5" w:rsidRPr="00CE5ED5">
        <w:rPr>
          <w:rFonts w:asciiTheme="minorHAnsi" w:hAnsiTheme="minorHAnsi" w:cstheme="minorHAnsi"/>
          <w:b/>
          <w:sz w:val="22"/>
          <w:szCs w:val="22"/>
          <w:lang w:eastAsia="pl-PL"/>
        </w:rPr>
        <w:t>.</w:t>
      </w:r>
      <w:r w:rsidR="009D12D9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 Termin </w:t>
      </w:r>
      <w:r w:rsidR="004F188E">
        <w:rPr>
          <w:rFonts w:asciiTheme="minorHAnsi" w:hAnsiTheme="minorHAnsi" w:cstheme="minorHAnsi"/>
          <w:b/>
          <w:sz w:val="22"/>
          <w:szCs w:val="22"/>
          <w:lang w:eastAsia="pl-PL"/>
        </w:rPr>
        <w:t>przeprowadzenia</w:t>
      </w:r>
      <w:r w:rsidR="009D12D9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 szkolenia do 60 dni od dostawy przetwornicy</w:t>
      </w:r>
      <w:r w:rsidR="004F188E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 do  Zamawiającego.</w:t>
      </w:r>
      <w:r w:rsidR="009D12D9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 </w:t>
      </w:r>
      <w:r w:rsidR="00CE5ED5" w:rsidRPr="00CE5ED5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 Cena </w:t>
      </w:r>
      <w:r w:rsidR="004F188E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dwudniowego </w:t>
      </w:r>
      <w:r w:rsidR="00CE5ED5" w:rsidRPr="00CE5ED5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szkolenia  </w:t>
      </w:r>
      <w:r w:rsidR="009D12D9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dla </w:t>
      </w:r>
      <w:r w:rsidR="00CE5ED5" w:rsidRPr="00CE5ED5">
        <w:rPr>
          <w:rFonts w:asciiTheme="minorHAnsi" w:hAnsiTheme="minorHAnsi" w:cstheme="minorHAnsi"/>
          <w:b/>
          <w:sz w:val="22"/>
          <w:szCs w:val="22"/>
          <w:lang w:eastAsia="pl-PL"/>
        </w:rPr>
        <w:t>2 osób nie zawiera kosztów zakwaterowania, które zamawiający ponosi we własnym zakresie.</w:t>
      </w:r>
    </w:p>
    <w:p w14:paraId="1DFEF20D" w14:textId="77777777" w:rsidR="00E16C73" w:rsidRPr="00BF4CB9" w:rsidRDefault="00E16C73" w:rsidP="00BF4CB9">
      <w:pPr>
        <w:ind w:left="1560" w:hanging="1560"/>
        <w:jc w:val="both"/>
        <w:rPr>
          <w:rFonts w:asciiTheme="minorHAnsi" w:hAnsiTheme="minorHAnsi" w:cstheme="minorHAnsi"/>
          <w:b/>
          <w:sz w:val="12"/>
          <w:szCs w:val="12"/>
          <w:lang w:eastAsia="pl-PL"/>
        </w:rPr>
      </w:pPr>
    </w:p>
    <w:p w14:paraId="5BD5E9DE" w14:textId="6F5A7AC5" w:rsidR="0036616C" w:rsidRPr="004E6B4C" w:rsidRDefault="0036616C" w:rsidP="0036616C">
      <w:pPr>
        <w:ind w:left="425" w:hanging="425"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4E6B4C">
        <w:rPr>
          <w:rFonts w:asciiTheme="minorHAnsi" w:hAnsiTheme="minorHAnsi" w:cstheme="minorHAnsi"/>
          <w:b/>
          <w:sz w:val="22"/>
          <w:szCs w:val="22"/>
          <w:lang w:eastAsia="pl-PL"/>
        </w:rPr>
        <w:t>II.</w:t>
      </w:r>
      <w:r w:rsidRPr="004E6B4C">
        <w:rPr>
          <w:rFonts w:asciiTheme="minorHAnsi" w:hAnsiTheme="minorHAnsi" w:cstheme="minorHAnsi"/>
          <w:b/>
          <w:sz w:val="22"/>
          <w:szCs w:val="22"/>
          <w:lang w:eastAsia="pl-PL"/>
        </w:rPr>
        <w:tab/>
        <w:t>INFORMACJE OGÓLNE O POSTĘPOWANIU, KOMUNIKACJA MIĘDZY ZAMAWIAJĄCYM A WYKONAWCAMI</w:t>
      </w:r>
    </w:p>
    <w:p w14:paraId="3879E176" w14:textId="77777777" w:rsidR="0036616C" w:rsidRPr="006A175D" w:rsidRDefault="0036616C" w:rsidP="0036616C">
      <w:pPr>
        <w:numPr>
          <w:ilvl w:val="0"/>
          <w:numId w:val="3"/>
        </w:numPr>
        <w:tabs>
          <w:tab w:val="clear" w:pos="360"/>
        </w:tabs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A175D">
        <w:rPr>
          <w:rFonts w:asciiTheme="minorHAnsi" w:hAnsiTheme="minorHAnsi" w:cstheme="minorHAnsi"/>
          <w:sz w:val="22"/>
          <w:szCs w:val="22"/>
          <w:lang w:eastAsia="pl-PL"/>
        </w:rPr>
        <w:t>Każdy Wykonawca może złożyć w niniejszym postępowaniu tylko jedną ofertę i zaproponować tylko jedną cenę. Wykonawcy przedstawią oferty zgodnie z wymaganiami zapytania ofertowego.</w:t>
      </w:r>
    </w:p>
    <w:p w14:paraId="36CB305A" w14:textId="77777777" w:rsidR="0036616C" w:rsidRPr="006A175D" w:rsidRDefault="0036616C" w:rsidP="0036616C">
      <w:pPr>
        <w:numPr>
          <w:ilvl w:val="0"/>
          <w:numId w:val="3"/>
        </w:numPr>
        <w:tabs>
          <w:tab w:val="clear" w:pos="360"/>
        </w:tabs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A175D">
        <w:rPr>
          <w:rFonts w:asciiTheme="minorHAnsi" w:hAnsiTheme="minorHAnsi" w:cstheme="minorHAnsi"/>
          <w:sz w:val="22"/>
          <w:szCs w:val="22"/>
          <w:lang w:eastAsia="pl-PL"/>
        </w:rPr>
        <w:t>Zamawiający nie dopuszcza możliwości składania ofert częściowych. Oferty niekompletne zostaną odrzucone.</w:t>
      </w:r>
    </w:p>
    <w:p w14:paraId="2C0AC749" w14:textId="77777777" w:rsidR="0036616C" w:rsidRPr="006A175D" w:rsidRDefault="0036616C" w:rsidP="0036616C">
      <w:pPr>
        <w:numPr>
          <w:ilvl w:val="0"/>
          <w:numId w:val="3"/>
        </w:numPr>
        <w:tabs>
          <w:tab w:val="clear" w:pos="360"/>
        </w:tabs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A175D">
        <w:rPr>
          <w:rFonts w:asciiTheme="minorHAnsi" w:hAnsiTheme="minorHAnsi" w:cstheme="minorHAnsi"/>
          <w:sz w:val="22"/>
          <w:szCs w:val="22"/>
          <w:lang w:eastAsia="pl-PL"/>
        </w:rPr>
        <w:t>Oferta musi być sporządzona czytelnie i w języku polskim.</w:t>
      </w:r>
    </w:p>
    <w:p w14:paraId="348C0626" w14:textId="5F554776" w:rsidR="0036616C" w:rsidRPr="006A175D" w:rsidRDefault="0036616C" w:rsidP="0036616C">
      <w:pPr>
        <w:numPr>
          <w:ilvl w:val="0"/>
          <w:numId w:val="3"/>
        </w:numPr>
        <w:tabs>
          <w:tab w:val="clear" w:pos="360"/>
        </w:tabs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A175D">
        <w:rPr>
          <w:rStyle w:val="Hipercze"/>
          <w:rFonts w:asciiTheme="minorHAnsi" w:hAnsiTheme="minorHAnsi" w:cstheme="minorHAnsi"/>
          <w:bCs/>
          <w:color w:val="auto"/>
          <w:sz w:val="22"/>
          <w:szCs w:val="22"/>
          <w:u w:val="none"/>
        </w:rPr>
        <w:lastRenderedPageBreak/>
        <w:t>K</w:t>
      </w:r>
      <w:r w:rsidRPr="006A175D">
        <w:rPr>
          <w:rFonts w:asciiTheme="minorHAnsi" w:hAnsiTheme="minorHAnsi" w:cstheme="minorHAnsi"/>
          <w:bCs/>
          <w:sz w:val="22"/>
          <w:szCs w:val="22"/>
        </w:rPr>
        <w:t xml:space="preserve">omunikacja między Zamawiającym a Wykonawcami, w tym oferty oraz wszelkie oświadczenia, wnioski o wyjaśnienie treści zapytania ofertowego, zawiadomienia i informacje przekazywane są za pośrednictwem Platformy „Open </w:t>
      </w:r>
      <w:proofErr w:type="spellStart"/>
      <w:r w:rsidRPr="006A175D">
        <w:rPr>
          <w:rFonts w:asciiTheme="minorHAnsi" w:hAnsiTheme="minorHAnsi" w:cstheme="minorHAnsi"/>
          <w:bCs/>
          <w:sz w:val="22"/>
          <w:szCs w:val="22"/>
        </w:rPr>
        <w:t>Nexus</w:t>
      </w:r>
      <w:proofErr w:type="spellEnd"/>
      <w:r w:rsidRPr="006A175D">
        <w:rPr>
          <w:rFonts w:asciiTheme="minorHAnsi" w:hAnsiTheme="minorHAnsi" w:cstheme="minorHAnsi"/>
          <w:bCs/>
          <w:sz w:val="22"/>
          <w:szCs w:val="22"/>
        </w:rPr>
        <w:t>” (zwanej dalej „Platforma”).</w:t>
      </w:r>
      <w:r w:rsidRPr="006A175D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Pr="006A175D">
        <w:rPr>
          <w:rFonts w:asciiTheme="minorHAnsi" w:hAnsiTheme="minorHAnsi" w:cstheme="minorHAnsi"/>
          <w:sz w:val="22"/>
          <w:szCs w:val="22"/>
        </w:rPr>
        <w:t>Korespondencja przekazana w inny sposób nie będzie brana pod uwagę przez Zamawiającego.</w:t>
      </w:r>
    </w:p>
    <w:p w14:paraId="7AD4B658" w14:textId="77777777" w:rsidR="0036616C" w:rsidRPr="006A175D" w:rsidRDefault="0036616C" w:rsidP="0036616C">
      <w:pPr>
        <w:numPr>
          <w:ilvl w:val="0"/>
          <w:numId w:val="3"/>
        </w:numPr>
        <w:tabs>
          <w:tab w:val="clear" w:pos="360"/>
        </w:tabs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A175D">
        <w:rPr>
          <w:rFonts w:asciiTheme="minorHAnsi" w:hAnsiTheme="minorHAnsi" w:cstheme="minorHAnsi"/>
          <w:sz w:val="22"/>
          <w:szCs w:val="22"/>
        </w:rPr>
        <w:t>Wykonawca może przed upływem terminu składania ofert wycofać ofertę za pośrednictwem Formularza składania oferty lub wniosku zamieszczonego na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hyperlink r:id="rId9" w:history="1">
        <w:r w:rsidRPr="00DD57C1">
          <w:rPr>
            <w:rStyle w:val="Hipercze"/>
            <w:rFonts w:asciiTheme="minorHAnsi" w:hAnsiTheme="minorHAnsi" w:cstheme="minorHAnsi"/>
            <w:sz w:val="22"/>
            <w:szCs w:val="22"/>
          </w:rPr>
          <w:t>https://platformazakupowa.pl/pn/zwik_szczecin</w:t>
        </w:r>
      </w:hyperlink>
      <w:r w:rsidRPr="006A175D">
        <w:rPr>
          <w:rFonts w:asciiTheme="minorHAnsi" w:hAnsiTheme="minorHAnsi" w:cstheme="minorHAnsi"/>
          <w:sz w:val="22"/>
          <w:szCs w:val="22"/>
        </w:rPr>
        <w:t>.</w:t>
      </w:r>
    </w:p>
    <w:p w14:paraId="4D64464E" w14:textId="77777777" w:rsidR="0036616C" w:rsidRPr="006A175D" w:rsidRDefault="0036616C" w:rsidP="0036616C">
      <w:pPr>
        <w:numPr>
          <w:ilvl w:val="0"/>
          <w:numId w:val="3"/>
        </w:numPr>
        <w:tabs>
          <w:tab w:val="clear" w:pos="360"/>
        </w:tabs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A175D">
        <w:rPr>
          <w:rFonts w:asciiTheme="minorHAnsi" w:hAnsiTheme="minorHAnsi" w:cstheme="minorHAnsi"/>
          <w:sz w:val="22"/>
          <w:szCs w:val="22"/>
        </w:rPr>
        <w:t>Z uwagi na to, że oferta Wykonawcy jest zaszyfrowana nie można edytować ofert. Przez zmianę oferty rozumie się złożenie nowej oferty i wycofanie poprzedniej, jednak należy to zrobić przed upływem terminu zakończenia składania ofert w postępowaniu.</w:t>
      </w:r>
    </w:p>
    <w:p w14:paraId="1AE9ED63" w14:textId="77777777" w:rsidR="0036616C" w:rsidRPr="006A175D" w:rsidRDefault="0036616C" w:rsidP="0036616C">
      <w:pPr>
        <w:numPr>
          <w:ilvl w:val="0"/>
          <w:numId w:val="3"/>
        </w:numPr>
        <w:tabs>
          <w:tab w:val="clear" w:pos="360"/>
        </w:tabs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A175D">
        <w:rPr>
          <w:rFonts w:asciiTheme="minorHAnsi" w:hAnsiTheme="minorHAnsi" w:cstheme="minorHAnsi"/>
          <w:sz w:val="22"/>
          <w:szCs w:val="22"/>
        </w:rPr>
        <w:t xml:space="preserve">Złożenie nowej oferty i wycofanie poprzedniej w postępowaniu, w którym Zamawiający dopuszcza złożenie tylko jednej oferty przed upływem terminu zakończenia składania ofert w postępowaniu powoduje wycofanie oferty poprzednio złożonej.  </w:t>
      </w:r>
    </w:p>
    <w:p w14:paraId="1B44BAA5" w14:textId="77777777" w:rsidR="0036616C" w:rsidRPr="006A175D" w:rsidRDefault="0036616C" w:rsidP="0036616C">
      <w:pPr>
        <w:numPr>
          <w:ilvl w:val="0"/>
          <w:numId w:val="3"/>
        </w:numPr>
        <w:tabs>
          <w:tab w:val="clear" w:pos="360"/>
        </w:tabs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A175D">
        <w:rPr>
          <w:rFonts w:asciiTheme="minorHAnsi" w:hAnsiTheme="minorHAnsi" w:cstheme="minorHAnsi"/>
          <w:sz w:val="22"/>
          <w:szCs w:val="22"/>
        </w:rPr>
        <w:t>Wycofanie oferty możliwe jest do zakończenia terminu składania ofert w postępowaniu.</w:t>
      </w:r>
    </w:p>
    <w:p w14:paraId="36B910F4" w14:textId="77777777" w:rsidR="0036616C" w:rsidRPr="006A175D" w:rsidRDefault="0036616C" w:rsidP="0036616C">
      <w:pPr>
        <w:numPr>
          <w:ilvl w:val="0"/>
          <w:numId w:val="3"/>
        </w:numPr>
        <w:tabs>
          <w:tab w:val="clear" w:pos="360"/>
        </w:tabs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A175D">
        <w:rPr>
          <w:rFonts w:asciiTheme="minorHAnsi" w:hAnsiTheme="minorHAnsi" w:cstheme="minorHAnsi"/>
          <w:sz w:val="22"/>
          <w:szCs w:val="22"/>
        </w:rPr>
        <w:t xml:space="preserve">Wycofanie złożonej oferty powoduje, że Zamawiający nie będzie miał możliwości zapoznania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</w:t>
      </w:r>
      <w:r w:rsidRPr="006A175D">
        <w:rPr>
          <w:rFonts w:asciiTheme="minorHAnsi" w:hAnsiTheme="minorHAnsi" w:cstheme="minorHAnsi"/>
          <w:sz w:val="22"/>
          <w:szCs w:val="22"/>
        </w:rPr>
        <w:t>się z nią po upływie terminu zakończenia składania ofert w postępowaniu.</w:t>
      </w:r>
    </w:p>
    <w:p w14:paraId="74CC1F47" w14:textId="77777777" w:rsidR="0036616C" w:rsidRPr="006A175D" w:rsidRDefault="0036616C" w:rsidP="0036616C">
      <w:pPr>
        <w:numPr>
          <w:ilvl w:val="0"/>
          <w:numId w:val="3"/>
        </w:numPr>
        <w:tabs>
          <w:tab w:val="clear" w:pos="360"/>
        </w:tabs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A175D">
        <w:rPr>
          <w:rFonts w:asciiTheme="minorHAnsi" w:hAnsiTheme="minorHAnsi" w:cstheme="minorHAnsi"/>
          <w:sz w:val="22"/>
          <w:szCs w:val="22"/>
        </w:rPr>
        <w:t xml:space="preserve">Wykonawca po upływie terminu składania ofert nie może wycofać oferty. </w:t>
      </w:r>
    </w:p>
    <w:p w14:paraId="55D8E14D" w14:textId="77777777" w:rsidR="0036616C" w:rsidRPr="006A175D" w:rsidRDefault="0036616C" w:rsidP="0036616C">
      <w:pPr>
        <w:numPr>
          <w:ilvl w:val="0"/>
          <w:numId w:val="3"/>
        </w:numPr>
        <w:tabs>
          <w:tab w:val="clear" w:pos="360"/>
        </w:tabs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A175D">
        <w:rPr>
          <w:rFonts w:asciiTheme="minorHAnsi" w:hAnsiTheme="minorHAnsi" w:cstheme="minorHAnsi"/>
          <w:sz w:val="22"/>
          <w:szCs w:val="22"/>
          <w:lang w:eastAsia="pl-PL"/>
        </w:rPr>
        <w:t xml:space="preserve">Oferta musi być podpisana przez osobę/y upoważnioną/e do składania oświadczeń woli w imieniu wykonawcy, przy użyciu kwalifikowanego podpisu elektronicznego lub podpisu zaufanego lub podpisu osobistego. </w:t>
      </w:r>
      <w:r w:rsidRPr="006A175D">
        <w:rPr>
          <w:rFonts w:asciiTheme="minorHAnsi" w:hAnsiTheme="minorHAnsi" w:cstheme="minorHAnsi"/>
          <w:b/>
          <w:sz w:val="22"/>
          <w:szCs w:val="22"/>
          <w:lang w:val="x-none" w:eastAsia="ar-SA"/>
        </w:rPr>
        <w:t>Zamawiający dopuszcza</w:t>
      </w:r>
      <w:r w:rsidRPr="006A175D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</w:t>
      </w:r>
      <w:r w:rsidRPr="006A175D">
        <w:rPr>
          <w:rFonts w:asciiTheme="minorHAnsi" w:hAnsiTheme="minorHAnsi" w:cstheme="minorHAnsi"/>
          <w:b/>
          <w:sz w:val="22"/>
          <w:szCs w:val="22"/>
          <w:lang w:val="x-none" w:eastAsia="ar-SA"/>
        </w:rPr>
        <w:t xml:space="preserve">aby </w:t>
      </w:r>
      <w:r w:rsidRPr="006A175D">
        <w:rPr>
          <w:rFonts w:asciiTheme="minorHAnsi" w:eastAsia="Calibri" w:hAnsiTheme="minorHAnsi" w:cstheme="minorHAnsi"/>
          <w:b/>
          <w:sz w:val="22"/>
          <w:szCs w:val="22"/>
        </w:rPr>
        <w:t>oferta</w:t>
      </w:r>
      <w:r w:rsidRPr="006A175D">
        <w:rPr>
          <w:rFonts w:asciiTheme="minorHAnsi" w:eastAsia="Calibri" w:hAnsiTheme="minorHAnsi" w:cstheme="minorHAnsi"/>
          <w:b/>
          <w:sz w:val="22"/>
          <w:szCs w:val="22"/>
          <w:lang w:val="x-none"/>
        </w:rPr>
        <w:t xml:space="preserve">, oświadczenia </w:t>
      </w:r>
      <w:r w:rsidRPr="006A175D">
        <w:rPr>
          <w:rFonts w:asciiTheme="minorHAnsi" w:eastAsia="Calibri" w:hAnsiTheme="minorHAnsi" w:cstheme="minorHAnsi"/>
          <w:b/>
          <w:sz w:val="22"/>
          <w:szCs w:val="22"/>
        </w:rPr>
        <w:t>i</w:t>
      </w:r>
      <w:r w:rsidRPr="006A175D">
        <w:rPr>
          <w:rFonts w:asciiTheme="minorHAnsi" w:eastAsia="Calibri" w:hAnsiTheme="minorHAnsi" w:cstheme="minorHAnsi"/>
          <w:b/>
          <w:sz w:val="22"/>
          <w:szCs w:val="22"/>
          <w:lang w:val="x-none"/>
        </w:rPr>
        <w:t xml:space="preserve"> inne wymagane dokumenty były podpisane</w:t>
      </w:r>
      <w:r w:rsidRPr="006A175D">
        <w:rPr>
          <w:rFonts w:asciiTheme="minorHAnsi" w:eastAsia="Calibri" w:hAnsiTheme="minorHAnsi" w:cstheme="minorHAnsi"/>
          <w:b/>
          <w:sz w:val="22"/>
          <w:szCs w:val="22"/>
        </w:rPr>
        <w:t xml:space="preserve"> własnoręcznie, a</w:t>
      </w:r>
      <w:r w:rsidRPr="006A175D">
        <w:rPr>
          <w:rFonts w:asciiTheme="minorHAnsi" w:eastAsia="Calibri" w:hAnsiTheme="minorHAnsi" w:cstheme="minorHAnsi"/>
          <w:b/>
          <w:sz w:val="22"/>
          <w:szCs w:val="22"/>
          <w:lang w:val="x-none"/>
        </w:rPr>
        <w:t xml:space="preserve"> następnie </w:t>
      </w:r>
      <w:r w:rsidRPr="006A175D">
        <w:rPr>
          <w:rFonts w:asciiTheme="minorHAnsi" w:eastAsia="Calibri" w:hAnsiTheme="minorHAnsi" w:cstheme="minorHAnsi"/>
          <w:b/>
          <w:sz w:val="22"/>
          <w:szCs w:val="22"/>
        </w:rPr>
        <w:t>przekonwertowane</w:t>
      </w:r>
      <w:r w:rsidRPr="006A175D">
        <w:rPr>
          <w:rFonts w:asciiTheme="minorHAnsi" w:eastAsia="Calibri" w:hAnsiTheme="minorHAnsi" w:cstheme="minorHAnsi"/>
          <w:b/>
          <w:sz w:val="22"/>
          <w:szCs w:val="22"/>
          <w:lang w:val="x-none"/>
        </w:rPr>
        <w:t xml:space="preserve"> do </w:t>
      </w:r>
      <w:r w:rsidRPr="006A175D">
        <w:rPr>
          <w:rFonts w:asciiTheme="minorHAnsi" w:eastAsia="Calibri" w:hAnsiTheme="minorHAnsi" w:cstheme="minorHAnsi"/>
          <w:b/>
          <w:sz w:val="22"/>
          <w:szCs w:val="22"/>
        </w:rPr>
        <w:t>pliku</w:t>
      </w:r>
      <w:r w:rsidRPr="006A175D">
        <w:rPr>
          <w:rFonts w:asciiTheme="minorHAnsi" w:eastAsia="Calibri" w:hAnsiTheme="minorHAnsi" w:cstheme="minorHAnsi"/>
          <w:b/>
          <w:sz w:val="22"/>
          <w:szCs w:val="22"/>
          <w:lang w:val="x-none"/>
        </w:rPr>
        <w:t xml:space="preserve"> PDF</w:t>
      </w:r>
      <w:r w:rsidRPr="006A175D">
        <w:rPr>
          <w:rFonts w:asciiTheme="minorHAnsi" w:eastAsia="Calibri" w:hAnsiTheme="minorHAnsi" w:cstheme="minorHAnsi"/>
          <w:b/>
          <w:sz w:val="22"/>
          <w:szCs w:val="22"/>
        </w:rPr>
        <w:t>, JPEG</w:t>
      </w:r>
      <w:r w:rsidRPr="006A175D">
        <w:rPr>
          <w:rFonts w:asciiTheme="minorHAnsi" w:eastAsia="Calibri" w:hAnsiTheme="minorHAnsi" w:cstheme="minorHAnsi"/>
          <w:b/>
          <w:sz w:val="22"/>
          <w:szCs w:val="22"/>
          <w:lang w:val="x-none"/>
        </w:rPr>
        <w:t xml:space="preserve"> i w takiej formie przesłane do</w:t>
      </w:r>
      <w:r w:rsidRPr="006A175D">
        <w:rPr>
          <w:rFonts w:asciiTheme="minorHAnsi" w:eastAsia="Calibri" w:hAnsiTheme="minorHAnsi" w:cstheme="minorHAnsi"/>
          <w:b/>
          <w:sz w:val="22"/>
          <w:szCs w:val="22"/>
        </w:rPr>
        <w:t xml:space="preserve"> Zamawiającego, lub złożone w formie dokumentowej.</w:t>
      </w:r>
    </w:p>
    <w:p w14:paraId="7C482035" w14:textId="77777777" w:rsidR="0036616C" w:rsidRPr="006A175D" w:rsidRDefault="0036616C" w:rsidP="0036616C">
      <w:pPr>
        <w:numPr>
          <w:ilvl w:val="0"/>
          <w:numId w:val="3"/>
        </w:numPr>
        <w:tabs>
          <w:tab w:val="clear" w:pos="360"/>
        </w:tabs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A175D">
        <w:rPr>
          <w:rFonts w:asciiTheme="minorHAnsi" w:hAnsiTheme="minorHAnsi" w:cstheme="minorHAnsi"/>
          <w:sz w:val="22"/>
          <w:szCs w:val="22"/>
        </w:rPr>
        <w:t>Wykonawca ponosi wszelkie koszty związane z przygotowaniem i złożeniem oferty.</w:t>
      </w:r>
    </w:p>
    <w:p w14:paraId="76089E44" w14:textId="77777777" w:rsidR="0036616C" w:rsidRPr="006A175D" w:rsidRDefault="0036616C" w:rsidP="0036616C">
      <w:pPr>
        <w:numPr>
          <w:ilvl w:val="0"/>
          <w:numId w:val="3"/>
        </w:numPr>
        <w:tabs>
          <w:tab w:val="clear" w:pos="360"/>
        </w:tabs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A175D">
        <w:rPr>
          <w:rFonts w:asciiTheme="minorHAnsi" w:hAnsiTheme="minorHAnsi" w:cstheme="minorHAnsi"/>
          <w:color w:val="000000"/>
          <w:sz w:val="22"/>
          <w:szCs w:val="22"/>
        </w:rPr>
        <w:t xml:space="preserve">Wykonawca nie musi użyć formularzy stanowiących załącznik do niniejszego zapytania ofertowego, ale musi w stworzonych przez siebie dokumentach zamieścić </w:t>
      </w:r>
      <w:r w:rsidRPr="006A175D">
        <w:rPr>
          <w:rFonts w:asciiTheme="minorHAnsi" w:hAnsiTheme="minorHAnsi" w:cstheme="minorHAnsi"/>
          <w:sz w:val="22"/>
          <w:szCs w:val="22"/>
        </w:rPr>
        <w:t>m.in. następujące informacje: nazwę przedmiotu zamówienia, cenę jednostkową netto, termin płatności, termin wykonania usługi, termin związania ofertą, wymagane oświadczenia.</w:t>
      </w:r>
    </w:p>
    <w:p w14:paraId="43AC9136" w14:textId="77777777" w:rsidR="0036616C" w:rsidRPr="006A175D" w:rsidRDefault="0036616C" w:rsidP="0036616C">
      <w:pPr>
        <w:numPr>
          <w:ilvl w:val="0"/>
          <w:numId w:val="3"/>
        </w:numPr>
        <w:tabs>
          <w:tab w:val="clear" w:pos="360"/>
        </w:tabs>
        <w:spacing w:before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A175D">
        <w:rPr>
          <w:rFonts w:asciiTheme="minorHAnsi" w:hAnsiTheme="minorHAnsi" w:cstheme="minorHAnsi"/>
          <w:sz w:val="22"/>
          <w:szCs w:val="22"/>
        </w:rPr>
        <w:t xml:space="preserve">Niniejsze zapytanie ofertowe nie zobowiązuje Zamawiającego do dokonania wyboru oferty najkorzystniejszej. </w:t>
      </w:r>
    </w:p>
    <w:p w14:paraId="4E4B9DDB" w14:textId="77777777" w:rsidR="0036616C" w:rsidRDefault="0036616C" w:rsidP="0036616C">
      <w:pPr>
        <w:numPr>
          <w:ilvl w:val="0"/>
          <w:numId w:val="3"/>
        </w:numPr>
        <w:tabs>
          <w:tab w:val="clear" w:pos="360"/>
        </w:tabs>
        <w:spacing w:before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A175D">
        <w:rPr>
          <w:rFonts w:asciiTheme="minorHAnsi" w:hAnsiTheme="minorHAnsi" w:cstheme="minorHAnsi"/>
          <w:bCs/>
          <w:sz w:val="22"/>
          <w:szCs w:val="22"/>
          <w:lang w:eastAsia="pl-PL"/>
        </w:rPr>
        <w:t>Zamawiający zastrzega sobie prawo do unieważnienia całości prowadzonego zapytania na każdym etapie, bez podania przyczyny.</w:t>
      </w:r>
    </w:p>
    <w:p w14:paraId="45F3C136" w14:textId="77777777" w:rsidR="0036616C" w:rsidRPr="009A6342" w:rsidRDefault="0036616C" w:rsidP="0036616C">
      <w:pPr>
        <w:numPr>
          <w:ilvl w:val="0"/>
          <w:numId w:val="3"/>
        </w:numPr>
        <w:tabs>
          <w:tab w:val="clear" w:pos="360"/>
        </w:tabs>
        <w:spacing w:before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9A6342">
        <w:rPr>
          <w:rFonts w:asciiTheme="minorHAnsi" w:hAnsiTheme="minorHAnsi" w:cstheme="minorHAnsi"/>
          <w:sz w:val="22"/>
          <w:szCs w:val="22"/>
        </w:rPr>
        <w:t>Złożone oferty nie stanowią ofert w rozumieniu przepisów Kodeksu Cywilnego i nie mogą być podstawą jakichkolwiek roszczeń.</w:t>
      </w:r>
    </w:p>
    <w:p w14:paraId="207CFB0E" w14:textId="77777777" w:rsidR="00C8234C" w:rsidRPr="00BF4CB9" w:rsidRDefault="00C8234C" w:rsidP="00BF4CB9">
      <w:pPr>
        <w:jc w:val="both"/>
        <w:rPr>
          <w:rFonts w:asciiTheme="minorHAnsi" w:hAnsiTheme="minorHAnsi" w:cstheme="minorHAnsi"/>
          <w:sz w:val="12"/>
          <w:szCs w:val="12"/>
          <w:lang w:eastAsia="pl-PL"/>
        </w:rPr>
      </w:pPr>
    </w:p>
    <w:p w14:paraId="6AAC7F3D" w14:textId="77777777" w:rsidR="0036616C" w:rsidRPr="004E6B4C" w:rsidRDefault="0036616C" w:rsidP="0036616C">
      <w:pPr>
        <w:ind w:left="425" w:hanging="42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E6B4C">
        <w:rPr>
          <w:rFonts w:asciiTheme="minorHAnsi" w:hAnsiTheme="minorHAnsi" w:cstheme="minorHAnsi"/>
          <w:b/>
          <w:sz w:val="22"/>
          <w:szCs w:val="22"/>
        </w:rPr>
        <w:t>III.</w:t>
      </w:r>
      <w:r w:rsidRPr="004E6B4C">
        <w:rPr>
          <w:rFonts w:asciiTheme="minorHAnsi" w:hAnsiTheme="minorHAnsi" w:cstheme="minorHAnsi"/>
          <w:b/>
          <w:sz w:val="22"/>
          <w:szCs w:val="22"/>
        </w:rPr>
        <w:tab/>
        <w:t>WARUNKI UDZIAŁU W POSTĘPOWANIU. OŚWIADCZENIA I DOKUMENTY</w:t>
      </w:r>
    </w:p>
    <w:p w14:paraId="769A3C92" w14:textId="77777777" w:rsidR="0036616C" w:rsidRPr="004E6B4C" w:rsidRDefault="0036616C" w:rsidP="0036616C">
      <w:pPr>
        <w:numPr>
          <w:ilvl w:val="0"/>
          <w:numId w:val="5"/>
        </w:numPr>
        <w:tabs>
          <w:tab w:val="clear" w:pos="360"/>
          <w:tab w:val="left" w:pos="426"/>
        </w:tabs>
        <w:spacing w:before="60" w:after="60"/>
        <w:ind w:left="426" w:hanging="426"/>
        <w:jc w:val="both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4E6B4C">
        <w:rPr>
          <w:rFonts w:asciiTheme="minorHAnsi" w:hAnsiTheme="minorHAnsi" w:cstheme="minorHAnsi"/>
          <w:b/>
          <w:sz w:val="22"/>
          <w:szCs w:val="22"/>
          <w:lang w:eastAsia="ar-SA"/>
        </w:rPr>
        <w:t>Zamawiający nie określa warunk</w:t>
      </w:r>
      <w:r>
        <w:rPr>
          <w:rFonts w:asciiTheme="minorHAnsi" w:hAnsiTheme="minorHAnsi" w:cstheme="minorHAnsi"/>
          <w:b/>
          <w:sz w:val="22"/>
          <w:szCs w:val="22"/>
          <w:lang w:eastAsia="ar-SA"/>
        </w:rPr>
        <w:t>ów</w:t>
      </w:r>
      <w:r w:rsidRPr="004E6B4C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udziału w postępowaniu.</w:t>
      </w:r>
    </w:p>
    <w:p w14:paraId="16129F15" w14:textId="77777777" w:rsidR="0036616C" w:rsidRPr="004E6B4C" w:rsidRDefault="0036616C" w:rsidP="0036616C">
      <w:pPr>
        <w:numPr>
          <w:ilvl w:val="0"/>
          <w:numId w:val="5"/>
        </w:numPr>
        <w:tabs>
          <w:tab w:val="clear" w:pos="360"/>
          <w:tab w:val="left" w:pos="426"/>
        </w:tabs>
        <w:spacing w:before="60" w:after="60"/>
        <w:ind w:left="426" w:hanging="426"/>
        <w:jc w:val="both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4E6B4C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Dokumenty wymagane przez Zamawiającego, które należy dołączyć </w:t>
      </w:r>
      <w:r w:rsidRPr="004E6B4C">
        <w:rPr>
          <w:rFonts w:asciiTheme="minorHAnsi" w:hAnsiTheme="minorHAnsi" w:cstheme="minorHAnsi"/>
          <w:b/>
          <w:sz w:val="22"/>
          <w:szCs w:val="22"/>
          <w:u w:val="single"/>
          <w:lang w:eastAsia="ar-SA"/>
        </w:rPr>
        <w:t>do oferty</w:t>
      </w:r>
      <w:r w:rsidRPr="004E6B4C">
        <w:rPr>
          <w:rFonts w:asciiTheme="minorHAnsi" w:hAnsiTheme="minorHAnsi" w:cstheme="minorHAnsi"/>
          <w:b/>
          <w:sz w:val="22"/>
          <w:szCs w:val="22"/>
          <w:lang w:eastAsia="ar-SA"/>
        </w:rPr>
        <w:t>:</w:t>
      </w:r>
    </w:p>
    <w:p w14:paraId="636DADC9" w14:textId="77777777" w:rsidR="0036616C" w:rsidRPr="004E6B4C" w:rsidRDefault="0036616C" w:rsidP="0036616C">
      <w:pPr>
        <w:numPr>
          <w:ilvl w:val="0"/>
          <w:numId w:val="4"/>
        </w:numPr>
        <w:tabs>
          <w:tab w:val="left" w:pos="-1560"/>
        </w:tabs>
        <w:ind w:left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4E6B4C">
        <w:rPr>
          <w:rFonts w:asciiTheme="minorHAnsi" w:hAnsiTheme="minorHAnsi" w:cstheme="minorHAnsi"/>
          <w:b/>
          <w:sz w:val="22"/>
          <w:szCs w:val="22"/>
          <w:lang w:eastAsia="ar-SA"/>
        </w:rPr>
        <w:t>formularz ofertowy</w:t>
      </w:r>
      <w:r w:rsidRPr="004E6B4C">
        <w:rPr>
          <w:rFonts w:asciiTheme="minorHAnsi" w:hAnsiTheme="minorHAnsi" w:cstheme="minorHAnsi"/>
          <w:sz w:val="22"/>
          <w:szCs w:val="22"/>
          <w:lang w:eastAsia="ar-SA"/>
        </w:rPr>
        <w:t xml:space="preserve">, według wzoru stanowiącego </w:t>
      </w:r>
      <w:r w:rsidRPr="004E6B4C">
        <w:rPr>
          <w:rFonts w:asciiTheme="minorHAnsi" w:hAnsiTheme="minorHAnsi" w:cstheme="minorHAnsi"/>
          <w:b/>
          <w:sz w:val="22"/>
          <w:szCs w:val="22"/>
          <w:lang w:eastAsia="ar-SA"/>
        </w:rPr>
        <w:t>Załącznik nr 1</w:t>
      </w:r>
      <w:r w:rsidRPr="004E6B4C">
        <w:rPr>
          <w:rFonts w:asciiTheme="minorHAnsi" w:hAnsiTheme="minorHAnsi" w:cstheme="minorHAnsi"/>
          <w:sz w:val="22"/>
          <w:szCs w:val="22"/>
          <w:lang w:eastAsia="ar-SA"/>
        </w:rPr>
        <w:t xml:space="preserve"> do zapytania ofertowego; </w:t>
      </w:r>
    </w:p>
    <w:p w14:paraId="01B0EAF7" w14:textId="0C4A5EEC" w:rsidR="0036616C" w:rsidRPr="004E6B4C" w:rsidRDefault="0036616C" w:rsidP="0036616C">
      <w:pPr>
        <w:numPr>
          <w:ilvl w:val="0"/>
          <w:numId w:val="4"/>
        </w:numPr>
        <w:tabs>
          <w:tab w:val="left" w:pos="-1560"/>
        </w:tabs>
        <w:ind w:left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4E6B4C">
        <w:rPr>
          <w:rFonts w:asciiTheme="minorHAnsi" w:hAnsiTheme="minorHAnsi" w:cstheme="minorHAnsi"/>
          <w:b/>
          <w:sz w:val="22"/>
          <w:szCs w:val="22"/>
        </w:rPr>
        <w:t xml:space="preserve">odpis z właściwego rejestru (Krajowy Rejestr Sądowy), lub wydruk z Centralnej Informacji Krajowego Rejestru Sądowego, </w:t>
      </w:r>
      <w:r w:rsidRPr="004E6B4C">
        <w:rPr>
          <w:rFonts w:asciiTheme="minorHAnsi" w:hAnsiTheme="minorHAnsi" w:cstheme="minorHAnsi"/>
          <w:b/>
          <w:color w:val="000000"/>
          <w:sz w:val="22"/>
          <w:szCs w:val="22"/>
        </w:rPr>
        <w:t>lub wydruk z Centralnej Ewidencji i Informacji o Działalności Gospodarczej Rzeczypospolitej Polskiej (</w:t>
      </w:r>
      <w:proofErr w:type="spellStart"/>
      <w:r w:rsidRPr="004E6B4C">
        <w:rPr>
          <w:rFonts w:asciiTheme="minorHAnsi" w:hAnsiTheme="minorHAnsi" w:cstheme="minorHAnsi"/>
          <w:b/>
          <w:color w:val="000000"/>
          <w:sz w:val="22"/>
          <w:szCs w:val="22"/>
        </w:rPr>
        <w:t>CEiDG</w:t>
      </w:r>
      <w:proofErr w:type="spellEnd"/>
      <w:r w:rsidRPr="004E6B4C">
        <w:rPr>
          <w:rFonts w:asciiTheme="minorHAnsi" w:hAnsiTheme="minorHAnsi" w:cstheme="minorHAnsi"/>
          <w:b/>
          <w:color w:val="000000"/>
          <w:sz w:val="22"/>
          <w:szCs w:val="22"/>
        </w:rPr>
        <w:t>)</w:t>
      </w:r>
      <w:r w:rsidRPr="004E6B4C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Pr="004E6B4C">
        <w:rPr>
          <w:rFonts w:asciiTheme="minorHAnsi" w:hAnsiTheme="minorHAnsi" w:cstheme="minorHAnsi"/>
          <w:sz w:val="22"/>
          <w:szCs w:val="22"/>
        </w:rPr>
        <w:t>w celu potwierdzenia, że osoba działająca w imieniu Wykonawcy jest uprawniona do jego reprezentowania. Wykonawca nie jest zobowiązany do złożenia ww. dokumentu, jeżeli Zamawiający może je uzyskać za pomocą bezpłatnych, ogólnodostępnych baz danych, o ile Wykonawca wskazał dane umożliwiające dostęp do tych dokumentów.</w:t>
      </w:r>
    </w:p>
    <w:p w14:paraId="7B32AB44" w14:textId="77777777" w:rsidR="0036616C" w:rsidRPr="004E6B4C" w:rsidRDefault="0036616C" w:rsidP="0036616C">
      <w:pPr>
        <w:numPr>
          <w:ilvl w:val="0"/>
          <w:numId w:val="4"/>
        </w:numPr>
        <w:tabs>
          <w:tab w:val="left" w:pos="-1560"/>
        </w:tabs>
        <w:ind w:left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4E6B4C">
        <w:rPr>
          <w:rFonts w:asciiTheme="minorHAnsi" w:hAnsiTheme="minorHAnsi" w:cstheme="minorHAnsi"/>
          <w:b/>
          <w:sz w:val="22"/>
          <w:szCs w:val="22"/>
          <w:lang w:eastAsia="ar-SA"/>
        </w:rPr>
        <w:t>odpowiednie pełnomocnictwo/upoważnienie</w:t>
      </w:r>
      <w:r w:rsidRPr="004E6B4C">
        <w:rPr>
          <w:rFonts w:asciiTheme="minorHAnsi" w:hAnsiTheme="minorHAnsi" w:cstheme="minorHAnsi"/>
          <w:sz w:val="22"/>
          <w:szCs w:val="22"/>
          <w:lang w:eastAsia="ar-SA"/>
        </w:rPr>
        <w:t xml:space="preserve"> – jeżeli uprawnienie do składania oświadczeń woli lub wiedzy w imieniu wykonawcy nie wynika z innych dokumentów złożonych przez Wykonawcę. Pełnomocnictwo/upoważnienie musi zostać podpisane przez osoby uprawnione do reprezentowania Wykonawcy;</w:t>
      </w:r>
    </w:p>
    <w:p w14:paraId="61E14FFB" w14:textId="77777777" w:rsidR="0036616C" w:rsidRPr="001555EB" w:rsidRDefault="0036616C" w:rsidP="0036616C">
      <w:pPr>
        <w:numPr>
          <w:ilvl w:val="0"/>
          <w:numId w:val="4"/>
        </w:numPr>
        <w:tabs>
          <w:tab w:val="left" w:pos="-1560"/>
        </w:tabs>
        <w:ind w:left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4E6B4C">
        <w:rPr>
          <w:rFonts w:asciiTheme="minorHAnsi" w:hAnsiTheme="minorHAnsi" w:cstheme="minorHAnsi"/>
          <w:b/>
          <w:sz w:val="22"/>
          <w:szCs w:val="22"/>
        </w:rPr>
        <w:t>oświadczenie</w:t>
      </w:r>
      <w:r w:rsidRPr="004E6B4C">
        <w:rPr>
          <w:rFonts w:asciiTheme="minorHAnsi" w:hAnsiTheme="minorHAnsi" w:cstheme="minorHAnsi"/>
          <w:sz w:val="22"/>
          <w:szCs w:val="22"/>
        </w:rPr>
        <w:t xml:space="preserve"> na formularzu ofertowym o tym, iż Wykonawca nie podlega wykluczeniu</w:t>
      </w:r>
      <w:r w:rsidRPr="004E6B4C">
        <w:rPr>
          <w:rFonts w:asciiTheme="minorHAnsi" w:hAnsiTheme="minorHAnsi" w:cstheme="minorHAnsi"/>
          <w:sz w:val="22"/>
          <w:szCs w:val="22"/>
        </w:rPr>
        <w:br/>
      </w:r>
      <w:r w:rsidRPr="004E6B4C">
        <w:rPr>
          <w:rFonts w:asciiTheme="minorHAnsi" w:eastAsia="Calibri" w:hAnsiTheme="minorHAnsi" w:cstheme="minorHAnsi"/>
          <w:sz w:val="22"/>
          <w:szCs w:val="22"/>
          <w:lang w:eastAsia="en-US"/>
        </w:rPr>
        <w:t>z powodów, o których mowa w art. 7 ust. 1 ustawy z dnia 13 kwietnia 2022 r. o szczególnych rozwiązaniach w zakresie przeciwdziałania wspieraniu agresji na Ukrainę oraz służących och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ronie bezpieczeństwa narodowego.</w:t>
      </w:r>
    </w:p>
    <w:p w14:paraId="66DE48E1" w14:textId="6FD84F85" w:rsidR="00296061" w:rsidRPr="00184457" w:rsidRDefault="00FB453A" w:rsidP="00BF4CB9">
      <w:pPr>
        <w:tabs>
          <w:tab w:val="left" w:pos="-1701"/>
        </w:tabs>
        <w:suppressAutoHyphens/>
        <w:spacing w:before="120"/>
        <w:ind w:left="425" w:hanging="425"/>
        <w:jc w:val="both"/>
        <w:rPr>
          <w:rFonts w:asciiTheme="minorHAnsi" w:eastAsia="Calibri" w:hAnsiTheme="minorHAnsi" w:cstheme="minorHAnsi"/>
          <w:b/>
          <w:sz w:val="22"/>
          <w:szCs w:val="22"/>
        </w:rPr>
      </w:pPr>
      <w:r w:rsidRPr="00B46C55">
        <w:rPr>
          <w:rFonts w:asciiTheme="minorHAnsi" w:eastAsia="Calibri" w:hAnsiTheme="minorHAnsi" w:cstheme="minorHAnsi"/>
          <w:b/>
          <w:sz w:val="22"/>
          <w:szCs w:val="22"/>
        </w:rPr>
        <w:lastRenderedPageBreak/>
        <w:t>I</w:t>
      </w:r>
      <w:r w:rsidR="007A1106" w:rsidRPr="00B46C55">
        <w:rPr>
          <w:rFonts w:asciiTheme="minorHAnsi" w:eastAsia="Calibri" w:hAnsiTheme="minorHAnsi" w:cstheme="minorHAnsi"/>
          <w:b/>
          <w:sz w:val="22"/>
          <w:szCs w:val="22"/>
        </w:rPr>
        <w:t>V</w:t>
      </w:r>
      <w:r w:rsidR="00296061" w:rsidRPr="00B46C55">
        <w:rPr>
          <w:rFonts w:asciiTheme="minorHAnsi" w:eastAsia="Calibri" w:hAnsiTheme="minorHAnsi" w:cstheme="minorHAnsi"/>
          <w:b/>
          <w:sz w:val="22"/>
          <w:szCs w:val="22"/>
        </w:rPr>
        <w:t>.</w:t>
      </w:r>
      <w:r w:rsidR="00296061" w:rsidRPr="00B46C55">
        <w:rPr>
          <w:rFonts w:asciiTheme="minorHAnsi" w:eastAsia="Calibri" w:hAnsiTheme="minorHAnsi" w:cstheme="minorHAnsi"/>
          <w:b/>
          <w:sz w:val="22"/>
          <w:szCs w:val="22"/>
        </w:rPr>
        <w:tab/>
        <w:t>TERMIN SKŁADANIA OFERT</w:t>
      </w:r>
    </w:p>
    <w:p w14:paraId="6DC63CE7" w14:textId="17BC7845" w:rsidR="00CC4928" w:rsidRPr="00184457" w:rsidRDefault="004E4179" w:rsidP="00BF4CB9">
      <w:pPr>
        <w:numPr>
          <w:ilvl w:val="0"/>
          <w:numId w:val="7"/>
        </w:numPr>
        <w:suppressAutoHyphens/>
        <w:ind w:left="425" w:hanging="425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184457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Ofertę cenową </w:t>
      </w:r>
      <w:r w:rsidR="00C15AC5" w:rsidRPr="00184457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stanowiącą załącznik nr 1 do zapytania ofertowego </w:t>
      </w:r>
      <w:r w:rsidR="00FB4D7D" w:rsidRPr="00184457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wraz z wymaganymi dokumentami </w:t>
      </w:r>
      <w:r w:rsidRPr="00184457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należy </w:t>
      </w:r>
      <w:r w:rsidR="004F188E">
        <w:rPr>
          <w:rFonts w:asciiTheme="minorHAnsi" w:hAnsiTheme="minorHAnsi" w:cstheme="minorHAnsi"/>
          <w:bCs/>
          <w:sz w:val="22"/>
          <w:szCs w:val="22"/>
          <w:lang w:eastAsia="pl-PL"/>
        </w:rPr>
        <w:t>złożyć</w:t>
      </w:r>
      <w:r w:rsidRPr="00184457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do dnia </w:t>
      </w:r>
      <w:r w:rsidR="00D8005B">
        <w:rPr>
          <w:rFonts w:asciiTheme="minorHAnsi" w:hAnsiTheme="minorHAnsi" w:cstheme="minorHAnsi"/>
          <w:b/>
          <w:bCs/>
          <w:sz w:val="22"/>
          <w:szCs w:val="22"/>
          <w:u w:val="single"/>
          <w:lang w:eastAsia="pl-PL"/>
        </w:rPr>
        <w:t>0</w:t>
      </w:r>
      <w:r w:rsidR="0036616C">
        <w:rPr>
          <w:rFonts w:asciiTheme="minorHAnsi" w:hAnsiTheme="minorHAnsi" w:cstheme="minorHAnsi"/>
          <w:b/>
          <w:bCs/>
          <w:sz w:val="22"/>
          <w:szCs w:val="22"/>
          <w:u w:val="single"/>
          <w:lang w:eastAsia="pl-PL"/>
        </w:rPr>
        <w:t>6</w:t>
      </w:r>
      <w:r w:rsidR="00184457" w:rsidRPr="00184457">
        <w:rPr>
          <w:rFonts w:asciiTheme="minorHAnsi" w:hAnsiTheme="minorHAnsi" w:cstheme="minorHAnsi"/>
          <w:b/>
          <w:bCs/>
          <w:sz w:val="22"/>
          <w:szCs w:val="22"/>
          <w:u w:val="single"/>
          <w:lang w:eastAsia="pl-PL"/>
        </w:rPr>
        <w:t>.0</w:t>
      </w:r>
      <w:r w:rsidR="001C0F46">
        <w:rPr>
          <w:rFonts w:asciiTheme="minorHAnsi" w:hAnsiTheme="minorHAnsi" w:cstheme="minorHAnsi"/>
          <w:b/>
          <w:bCs/>
          <w:sz w:val="22"/>
          <w:szCs w:val="22"/>
          <w:u w:val="single"/>
          <w:lang w:eastAsia="pl-PL"/>
        </w:rPr>
        <w:t>2</w:t>
      </w:r>
      <w:r w:rsidR="00ED560D" w:rsidRPr="00184457">
        <w:rPr>
          <w:rFonts w:asciiTheme="minorHAnsi" w:hAnsiTheme="minorHAnsi" w:cstheme="minorHAnsi"/>
          <w:b/>
          <w:bCs/>
          <w:sz w:val="22"/>
          <w:szCs w:val="22"/>
          <w:u w:val="single"/>
          <w:lang w:eastAsia="pl-PL"/>
        </w:rPr>
        <w:t>.</w:t>
      </w:r>
      <w:r w:rsidR="00CB29A8" w:rsidRPr="00184457">
        <w:rPr>
          <w:rFonts w:asciiTheme="minorHAnsi" w:hAnsiTheme="minorHAnsi" w:cstheme="minorHAnsi"/>
          <w:b/>
          <w:bCs/>
          <w:sz w:val="22"/>
          <w:szCs w:val="22"/>
          <w:u w:val="single"/>
          <w:lang w:eastAsia="pl-PL"/>
        </w:rPr>
        <w:t>2023r</w:t>
      </w:r>
      <w:r w:rsidR="00CB29A8" w:rsidRPr="00184457">
        <w:rPr>
          <w:rFonts w:asciiTheme="minorHAnsi" w:hAnsiTheme="minorHAnsi" w:cstheme="minorHAnsi"/>
          <w:bCs/>
          <w:sz w:val="22"/>
          <w:szCs w:val="22"/>
          <w:u w:val="single"/>
          <w:lang w:eastAsia="pl-PL"/>
        </w:rPr>
        <w:t>.</w:t>
      </w:r>
      <w:r w:rsidR="00562FA6" w:rsidRPr="00184457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do godz. </w:t>
      </w:r>
      <w:r w:rsidR="00CB29A8" w:rsidRPr="00184457">
        <w:rPr>
          <w:rFonts w:asciiTheme="minorHAnsi" w:hAnsiTheme="minorHAnsi" w:cstheme="minorHAnsi"/>
          <w:b/>
          <w:bCs/>
          <w:sz w:val="22"/>
          <w:szCs w:val="22"/>
          <w:u w:val="single"/>
          <w:lang w:eastAsia="pl-PL"/>
        </w:rPr>
        <w:t>11.00</w:t>
      </w:r>
      <w:r w:rsidR="004F188E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</w:t>
      </w:r>
      <w:r w:rsidR="00D8005B">
        <w:rPr>
          <w:rFonts w:asciiTheme="minorHAnsi" w:hAnsiTheme="minorHAnsi" w:cstheme="minorHAnsi"/>
          <w:bCs/>
          <w:sz w:val="22"/>
          <w:szCs w:val="22"/>
          <w:lang w:eastAsia="pl-PL"/>
        </w:rPr>
        <w:t>na stronie platformy zakupowej</w:t>
      </w:r>
      <w:r w:rsidR="009B5EE7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</w:t>
      </w:r>
      <w:hyperlink r:id="rId10" w:history="1">
        <w:r w:rsidR="009B5EE7" w:rsidRPr="009B2618">
          <w:rPr>
            <w:rStyle w:val="Hipercze"/>
            <w:rFonts w:asciiTheme="minorHAnsi" w:hAnsiTheme="minorHAnsi" w:cstheme="minorHAnsi"/>
            <w:bCs/>
            <w:sz w:val="22"/>
            <w:szCs w:val="22"/>
            <w:lang w:eastAsia="pl-PL"/>
          </w:rPr>
          <w:t>https://platformazakupowa.pl/pn/zwik_szczecin/proceedings</w:t>
        </w:r>
      </w:hyperlink>
      <w:r w:rsidR="009B5EE7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. </w:t>
      </w:r>
    </w:p>
    <w:p w14:paraId="789EC1E4" w14:textId="632CC10A" w:rsidR="00296061" w:rsidRPr="00184457" w:rsidRDefault="00296061" w:rsidP="00BF4CB9">
      <w:pPr>
        <w:suppressAutoHyphens/>
        <w:ind w:left="425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184457">
        <w:rPr>
          <w:rFonts w:asciiTheme="minorHAnsi" w:hAnsiTheme="minorHAnsi" w:cstheme="minorHAnsi"/>
          <w:bCs/>
          <w:sz w:val="22"/>
          <w:szCs w:val="22"/>
          <w:lang w:eastAsia="pl-PL"/>
        </w:rPr>
        <w:t>Za termin złożenia oferty uw</w:t>
      </w:r>
      <w:r w:rsidR="000A70EF" w:rsidRPr="00184457">
        <w:rPr>
          <w:rFonts w:asciiTheme="minorHAnsi" w:hAnsiTheme="minorHAnsi" w:cstheme="minorHAnsi"/>
          <w:bCs/>
          <w:sz w:val="22"/>
          <w:szCs w:val="22"/>
          <w:lang w:eastAsia="pl-PL"/>
        </w:rPr>
        <w:t>aża się termin jej dotarcia do Z</w:t>
      </w:r>
      <w:r w:rsidRPr="00184457">
        <w:rPr>
          <w:rFonts w:asciiTheme="minorHAnsi" w:hAnsiTheme="minorHAnsi" w:cstheme="minorHAnsi"/>
          <w:bCs/>
          <w:sz w:val="22"/>
          <w:szCs w:val="22"/>
          <w:lang w:eastAsia="pl-PL"/>
        </w:rPr>
        <w:t>amawiającego.</w:t>
      </w:r>
      <w:r w:rsidR="0055381A" w:rsidRPr="00184457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="0055381A" w:rsidRPr="00184457">
        <w:rPr>
          <w:rFonts w:asciiTheme="minorHAnsi" w:hAnsiTheme="minorHAnsi" w:cstheme="minorHAnsi"/>
          <w:bCs/>
          <w:sz w:val="22"/>
          <w:szCs w:val="22"/>
          <w:lang w:eastAsia="pl-PL"/>
        </w:rPr>
        <w:t>Oferta złożona po terminie nie będzie rozpatrywana.</w:t>
      </w:r>
    </w:p>
    <w:p w14:paraId="7D814614" w14:textId="0D64239E" w:rsidR="00296061" w:rsidRPr="00184457" w:rsidRDefault="004E4179" w:rsidP="00BF4CB9">
      <w:pPr>
        <w:numPr>
          <w:ilvl w:val="0"/>
          <w:numId w:val="7"/>
        </w:numPr>
        <w:suppressAutoHyphens/>
        <w:ind w:left="425" w:hanging="425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184457">
        <w:rPr>
          <w:rFonts w:asciiTheme="minorHAnsi" w:hAnsiTheme="minorHAnsi" w:cstheme="minorHAnsi"/>
          <w:bCs/>
          <w:sz w:val="22"/>
          <w:szCs w:val="22"/>
          <w:lang w:eastAsia="pl-PL"/>
        </w:rPr>
        <w:t>Wszelkie pytania w sprawie postępowania można kierować na adres email</w:t>
      </w:r>
      <w:r w:rsidR="00296061" w:rsidRPr="00184457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: </w:t>
      </w:r>
      <w:hyperlink r:id="rId11" w:history="1">
        <w:r w:rsidR="009B5EE7" w:rsidRPr="009B2618">
          <w:rPr>
            <w:rStyle w:val="Hipercze"/>
          </w:rPr>
          <w:t xml:space="preserve"> </w:t>
        </w:r>
        <w:r w:rsidR="009B5EE7" w:rsidRPr="009B2618">
          <w:rPr>
            <w:rStyle w:val="Hipercze"/>
            <w:rFonts w:asciiTheme="minorHAnsi" w:hAnsiTheme="minorHAnsi" w:cstheme="minorHAnsi"/>
            <w:sz w:val="22"/>
          </w:rPr>
          <w:t>d.zakrzewski@zwik.szczecin.pl</w:t>
        </w:r>
      </w:hyperlink>
      <w:r w:rsidR="007E5B6E" w:rsidRPr="00184457">
        <w:rPr>
          <w:sz w:val="22"/>
        </w:rPr>
        <w:t xml:space="preserve"> </w:t>
      </w:r>
    </w:p>
    <w:p w14:paraId="636A7003" w14:textId="477053C2" w:rsidR="00932BB0" w:rsidRPr="00184457" w:rsidRDefault="00932BB0" w:rsidP="00BF4CB9">
      <w:pPr>
        <w:numPr>
          <w:ilvl w:val="0"/>
          <w:numId w:val="7"/>
        </w:numPr>
        <w:suppressAutoHyphens/>
        <w:ind w:left="425" w:hanging="425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184457">
        <w:rPr>
          <w:rFonts w:asciiTheme="minorHAnsi" w:hAnsiTheme="minorHAnsi" w:cstheme="minorHAnsi"/>
          <w:bCs/>
          <w:sz w:val="22"/>
          <w:szCs w:val="22"/>
          <w:lang w:eastAsia="pl-PL"/>
        </w:rPr>
        <w:t>Osobą uprawnioną do bezp</w:t>
      </w:r>
      <w:r w:rsidR="000A70EF" w:rsidRPr="00184457">
        <w:rPr>
          <w:rFonts w:asciiTheme="minorHAnsi" w:hAnsiTheme="minorHAnsi" w:cstheme="minorHAnsi"/>
          <w:bCs/>
          <w:sz w:val="22"/>
          <w:szCs w:val="22"/>
          <w:lang w:eastAsia="pl-PL"/>
        </w:rPr>
        <w:t>ośredniego kontaktowania się z W</w:t>
      </w:r>
      <w:r w:rsidRPr="00184457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ykonawcami jest p. </w:t>
      </w:r>
      <w:r w:rsidR="009B5EE7">
        <w:rPr>
          <w:rFonts w:asciiTheme="minorHAnsi" w:hAnsiTheme="minorHAnsi" w:cstheme="minorHAnsi"/>
          <w:bCs/>
          <w:sz w:val="22"/>
          <w:szCs w:val="22"/>
          <w:u w:val="single"/>
          <w:lang w:eastAsia="pl-PL"/>
        </w:rPr>
        <w:t>Dominik Zakrzewski</w:t>
      </w:r>
      <w:r w:rsidRPr="00184457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tel.</w:t>
      </w:r>
      <w:r w:rsidR="00860996" w:rsidRPr="00184457">
        <w:rPr>
          <w:rFonts w:asciiTheme="minorHAnsi" w:hAnsiTheme="minorHAnsi" w:cstheme="minorHAnsi"/>
          <w:bCs/>
          <w:sz w:val="22"/>
          <w:szCs w:val="22"/>
          <w:lang w:eastAsia="pl-PL"/>
        </w:rPr>
        <w:t>:</w:t>
      </w:r>
      <w:r w:rsidRPr="00184457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</w:t>
      </w:r>
      <w:r w:rsidR="009B5EE7">
        <w:rPr>
          <w:rFonts w:asciiTheme="minorHAnsi" w:hAnsiTheme="minorHAnsi" w:cstheme="minorHAnsi"/>
          <w:bCs/>
          <w:sz w:val="22"/>
          <w:szCs w:val="22"/>
          <w:u w:val="single"/>
          <w:lang w:eastAsia="pl-PL"/>
        </w:rPr>
        <w:t>91 44 26 314</w:t>
      </w:r>
      <w:r w:rsidR="00CB29A8" w:rsidRPr="00184457">
        <w:rPr>
          <w:rFonts w:asciiTheme="minorHAnsi" w:hAnsiTheme="minorHAnsi" w:cstheme="minorHAnsi"/>
          <w:bCs/>
          <w:sz w:val="22"/>
          <w:szCs w:val="22"/>
          <w:u w:val="single"/>
          <w:lang w:eastAsia="pl-PL"/>
        </w:rPr>
        <w:t xml:space="preserve"> </w:t>
      </w:r>
      <w:r w:rsidRPr="00184457">
        <w:rPr>
          <w:rFonts w:asciiTheme="minorHAnsi" w:hAnsiTheme="minorHAnsi" w:cstheme="minorHAnsi"/>
          <w:bCs/>
          <w:sz w:val="22"/>
          <w:szCs w:val="22"/>
          <w:lang w:eastAsia="pl-PL"/>
        </w:rPr>
        <w:t>w godz. 07:00 – 15:00.</w:t>
      </w:r>
    </w:p>
    <w:p w14:paraId="6B28E375" w14:textId="16B133B1" w:rsidR="00B41AB8" w:rsidRPr="00184457" w:rsidRDefault="00FB453A" w:rsidP="00BF4CB9">
      <w:pPr>
        <w:pStyle w:val="Akapitzlist"/>
        <w:numPr>
          <w:ilvl w:val="0"/>
          <w:numId w:val="17"/>
        </w:numPr>
        <w:tabs>
          <w:tab w:val="clear" w:pos="720"/>
        </w:tabs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84457">
        <w:rPr>
          <w:rFonts w:asciiTheme="minorHAnsi" w:hAnsiTheme="minorHAnsi" w:cstheme="minorHAnsi"/>
          <w:b/>
          <w:sz w:val="22"/>
          <w:szCs w:val="22"/>
        </w:rPr>
        <w:t>OPIS SPOSOBU UDZIELANIA WYJAŚNIEŃ</w:t>
      </w:r>
    </w:p>
    <w:p w14:paraId="139AFEE0" w14:textId="12588358" w:rsidR="00FB453A" w:rsidRPr="00B46C55" w:rsidRDefault="00FB453A" w:rsidP="00BF4CB9">
      <w:pPr>
        <w:numPr>
          <w:ilvl w:val="1"/>
          <w:numId w:val="17"/>
        </w:numPr>
        <w:tabs>
          <w:tab w:val="clear" w:pos="1440"/>
          <w:tab w:val="num" w:pos="426"/>
        </w:tabs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184457">
        <w:rPr>
          <w:rFonts w:asciiTheme="minorHAnsi" w:hAnsiTheme="minorHAnsi" w:cstheme="minorHAnsi"/>
          <w:sz w:val="22"/>
          <w:szCs w:val="22"/>
        </w:rPr>
        <w:t>Wykonawca może zwrócić się do Zamawiającego z wnioskiem o wyjaśnienie treści zapytania ofertowego</w:t>
      </w:r>
      <w:r w:rsidRPr="00184457">
        <w:rPr>
          <w:rFonts w:asciiTheme="minorHAnsi" w:hAnsiTheme="minorHAnsi" w:cstheme="minorHAnsi"/>
          <w:bCs/>
          <w:sz w:val="22"/>
          <w:szCs w:val="22"/>
        </w:rPr>
        <w:t xml:space="preserve">. Zamawiający udzieli wyjaśnień niezwłocznie, jednak nie później niż na </w:t>
      </w:r>
      <w:r w:rsidR="0024483B" w:rsidRPr="00184457">
        <w:rPr>
          <w:rFonts w:asciiTheme="minorHAnsi" w:hAnsiTheme="minorHAnsi" w:cstheme="minorHAnsi"/>
          <w:bCs/>
          <w:sz w:val="22"/>
          <w:szCs w:val="22"/>
        </w:rPr>
        <w:t>1 dzień</w:t>
      </w:r>
      <w:r w:rsidRPr="00184457">
        <w:rPr>
          <w:rFonts w:asciiTheme="minorHAnsi" w:hAnsiTheme="minorHAnsi" w:cstheme="minorHAnsi"/>
          <w:bCs/>
          <w:sz w:val="22"/>
          <w:szCs w:val="22"/>
        </w:rPr>
        <w:t xml:space="preserve"> przed upływem terminu </w:t>
      </w:r>
      <w:r w:rsidRPr="00B46C55">
        <w:rPr>
          <w:rFonts w:asciiTheme="minorHAnsi" w:hAnsiTheme="minorHAnsi" w:cstheme="minorHAnsi"/>
          <w:bCs/>
          <w:sz w:val="22"/>
          <w:szCs w:val="22"/>
        </w:rPr>
        <w:t>składania ofert</w:t>
      </w:r>
      <w:r w:rsidR="0024483B" w:rsidRPr="00B46C55">
        <w:rPr>
          <w:rFonts w:asciiTheme="minorHAnsi" w:hAnsiTheme="minorHAnsi" w:cstheme="minorHAnsi"/>
          <w:bCs/>
          <w:sz w:val="22"/>
          <w:szCs w:val="22"/>
        </w:rPr>
        <w:t>, pod warunkiem, że pytanie wpłynie w terminie, w którym Zamawiający będzie w stanie udzielić odpowiedzi.</w:t>
      </w:r>
    </w:p>
    <w:p w14:paraId="3C308F7F" w14:textId="7A4B8964" w:rsidR="00FB453A" w:rsidRPr="00B46C55" w:rsidRDefault="00FB453A" w:rsidP="00BF4CB9">
      <w:pPr>
        <w:numPr>
          <w:ilvl w:val="1"/>
          <w:numId w:val="17"/>
        </w:numPr>
        <w:tabs>
          <w:tab w:val="clear" w:pos="1440"/>
          <w:tab w:val="num" w:pos="426"/>
        </w:tabs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B46C55">
        <w:rPr>
          <w:rFonts w:asciiTheme="minorHAnsi" w:hAnsiTheme="minorHAnsi" w:cstheme="minorHAnsi"/>
          <w:bCs/>
          <w:sz w:val="22"/>
          <w:szCs w:val="22"/>
        </w:rPr>
        <w:t>Zamawiający zaleca przekazywanie wniosków o wyjaśnienie treści zapytania ofertowego w wersji edytowalnej</w:t>
      </w:r>
      <w:r w:rsidR="00CC4928" w:rsidRPr="00B46C55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na adres email: </w:t>
      </w:r>
      <w:hyperlink r:id="rId12" w:history="1">
        <w:r w:rsidR="00C22958" w:rsidRPr="009B2618">
          <w:rPr>
            <w:rStyle w:val="Hipercze"/>
          </w:rPr>
          <w:t xml:space="preserve"> </w:t>
        </w:r>
        <w:r w:rsidR="00C22958" w:rsidRPr="009B2618">
          <w:rPr>
            <w:rStyle w:val="Hipercze"/>
            <w:rFonts w:asciiTheme="minorHAnsi" w:hAnsiTheme="minorHAnsi" w:cstheme="minorHAnsi"/>
            <w:sz w:val="22"/>
          </w:rPr>
          <w:t>d.zakrzewski@zwik.szczecin.pl</w:t>
        </w:r>
      </w:hyperlink>
    </w:p>
    <w:p w14:paraId="2DFDD6DA" w14:textId="77777777" w:rsidR="00FB453A" w:rsidRPr="00B46C55" w:rsidRDefault="00FB453A" w:rsidP="00BF4CB9">
      <w:pPr>
        <w:numPr>
          <w:ilvl w:val="1"/>
          <w:numId w:val="17"/>
        </w:numPr>
        <w:tabs>
          <w:tab w:val="clear" w:pos="1440"/>
          <w:tab w:val="num" w:pos="426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B46C55">
        <w:rPr>
          <w:rFonts w:asciiTheme="minorHAnsi" w:hAnsiTheme="minorHAnsi" w:cstheme="minorHAnsi"/>
          <w:sz w:val="22"/>
          <w:szCs w:val="22"/>
        </w:rPr>
        <w:t>Treść pytań wraz z wyjaśnieniami Zamawiający udostępni wszystkim Wykonawcom do których zostało skierowane zapytanie ofertowe bez ujawniania źródła zapytania.</w:t>
      </w:r>
    </w:p>
    <w:p w14:paraId="7E282941" w14:textId="49B36A4C" w:rsidR="00FB453A" w:rsidRDefault="00FB453A" w:rsidP="00BF4CB9">
      <w:pPr>
        <w:numPr>
          <w:ilvl w:val="1"/>
          <w:numId w:val="17"/>
        </w:numPr>
        <w:tabs>
          <w:tab w:val="clear" w:pos="1440"/>
          <w:tab w:val="num" w:pos="426"/>
        </w:tabs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B46C55">
        <w:rPr>
          <w:rFonts w:asciiTheme="minorHAnsi" w:hAnsiTheme="minorHAnsi" w:cstheme="minorHAnsi"/>
          <w:sz w:val="22"/>
          <w:szCs w:val="22"/>
        </w:rPr>
        <w:t>W uzasadnionych przypadkach Zamawiający może przed upływem terminu składania ofert zmienić treść zapytania ofertowego. Dokonaną zmianę treści zapytania ofertowego Zamawiający udostępni wszystkim Wykonawcom do których zostało skierowane zapytanie ofertowe.</w:t>
      </w:r>
    </w:p>
    <w:p w14:paraId="0301BF27" w14:textId="750EF0F7" w:rsidR="0036616C" w:rsidRDefault="0036616C" w:rsidP="0036616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7E126A3" w14:textId="77777777" w:rsidR="0036616C" w:rsidRPr="004E6B4C" w:rsidRDefault="0036616C" w:rsidP="0036616C">
      <w:pPr>
        <w:pStyle w:val="Akapitzlist"/>
        <w:numPr>
          <w:ilvl w:val="0"/>
          <w:numId w:val="29"/>
        </w:numPr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E6B4C">
        <w:rPr>
          <w:rFonts w:asciiTheme="minorHAnsi" w:hAnsiTheme="minorHAnsi" w:cstheme="minorHAnsi"/>
          <w:b/>
          <w:sz w:val="22"/>
          <w:szCs w:val="22"/>
        </w:rPr>
        <w:t>OPIS SPOSOBU UDZIELANIA WYJAŚNIEŃ</w:t>
      </w:r>
    </w:p>
    <w:p w14:paraId="03940EFD" w14:textId="77777777" w:rsidR="0036616C" w:rsidRPr="004E6B4C" w:rsidRDefault="0036616C" w:rsidP="0036616C">
      <w:pPr>
        <w:numPr>
          <w:ilvl w:val="1"/>
          <w:numId w:val="29"/>
        </w:numPr>
        <w:tabs>
          <w:tab w:val="clear" w:pos="1440"/>
          <w:tab w:val="num" w:pos="426"/>
        </w:tabs>
        <w:spacing w:before="6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Wykonawca może zwrócić się do Zamawiającego z wnioskiem o wyjaśnienie treści zapytania ofertowego</w:t>
      </w:r>
      <w:r w:rsidRPr="004E6B4C">
        <w:rPr>
          <w:rFonts w:asciiTheme="minorHAnsi" w:hAnsiTheme="minorHAnsi" w:cstheme="minorHAnsi"/>
          <w:bCs/>
          <w:sz w:val="22"/>
          <w:szCs w:val="22"/>
        </w:rPr>
        <w:t>. Zamawiający udzieli wyjaśnień niezwłocznie, jednak nie później niż na 1 dzień przed upływem terminu składania ofert, pod warunkiem, że pytanie wpłynie w terminie, w którym Zamawiający będzie w stanie udzielić odpowiedzi.</w:t>
      </w:r>
    </w:p>
    <w:p w14:paraId="620FB63B" w14:textId="3C18C44B" w:rsidR="0036616C" w:rsidRPr="004E6B4C" w:rsidRDefault="0036616C" w:rsidP="0036616C">
      <w:pPr>
        <w:numPr>
          <w:ilvl w:val="1"/>
          <w:numId w:val="29"/>
        </w:numPr>
        <w:tabs>
          <w:tab w:val="clear" w:pos="1440"/>
          <w:tab w:val="num" w:pos="426"/>
        </w:tabs>
        <w:spacing w:before="60" w:after="6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bCs/>
          <w:sz w:val="22"/>
          <w:szCs w:val="22"/>
        </w:rPr>
        <w:t>Zamawiający zaleca przekazywanie wniosków o wyjaśnienie treści zapytania ofertowego w wersji edytowalnej</w:t>
      </w:r>
      <w:r w:rsidRPr="004E6B4C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na adres email: </w:t>
      </w:r>
      <w:hyperlink r:id="rId13" w:history="1">
        <w:r w:rsidR="007C1AD5" w:rsidRPr="00DD57C1">
          <w:rPr>
            <w:rStyle w:val="Hipercze"/>
            <w:rFonts w:asciiTheme="minorHAnsi" w:hAnsiTheme="minorHAnsi" w:cstheme="minorHAnsi"/>
            <w:sz w:val="22"/>
          </w:rPr>
          <w:t>szz@zwik.szczecin.pl</w:t>
        </w:r>
      </w:hyperlink>
      <w:r w:rsidRPr="0028680C">
        <w:rPr>
          <w:sz w:val="22"/>
        </w:rPr>
        <w:t xml:space="preserve"> </w:t>
      </w:r>
    </w:p>
    <w:p w14:paraId="0FCEE9BA" w14:textId="77777777" w:rsidR="0036616C" w:rsidRPr="004E6B4C" w:rsidRDefault="0036616C" w:rsidP="0036616C">
      <w:pPr>
        <w:numPr>
          <w:ilvl w:val="1"/>
          <w:numId w:val="29"/>
        </w:numPr>
        <w:tabs>
          <w:tab w:val="clear" w:pos="1440"/>
          <w:tab w:val="num" w:pos="426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Treść pytań wraz z wyjaśnieniami Zamawiający udostępni wszystkim Wykonawcom do których zostało skierowane zapytanie ofertowe bez ujawniania źródła zapytania.</w:t>
      </w:r>
    </w:p>
    <w:p w14:paraId="0FE93474" w14:textId="77777777" w:rsidR="0036616C" w:rsidRPr="004E6B4C" w:rsidRDefault="0036616C" w:rsidP="0036616C">
      <w:pPr>
        <w:numPr>
          <w:ilvl w:val="1"/>
          <w:numId w:val="29"/>
        </w:numPr>
        <w:spacing w:before="6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W uzasadnionych przypadkach Zamawiający może przed upływem terminu składania ofert zmienić treść zapytania ofertowego. Dokonaną zmianę treści zapytania ofertowego Zamawiający udostępni wszystkim Wykonawcom do których zostało skierowane zapytanie ofertowe.</w:t>
      </w:r>
      <w:bookmarkStart w:id="1" w:name="_GoBack"/>
      <w:bookmarkEnd w:id="1"/>
    </w:p>
    <w:p w14:paraId="008DFC3E" w14:textId="77777777" w:rsidR="0036616C" w:rsidRPr="004E6B4C" w:rsidRDefault="0036616C" w:rsidP="0036616C">
      <w:pPr>
        <w:pStyle w:val="Akapitzlist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2128F8B" w14:textId="77777777" w:rsidR="0036616C" w:rsidRPr="004E6B4C" w:rsidRDefault="0036616C" w:rsidP="0036616C">
      <w:pPr>
        <w:pStyle w:val="Akapitzlist"/>
        <w:numPr>
          <w:ilvl w:val="0"/>
          <w:numId w:val="29"/>
        </w:numPr>
        <w:tabs>
          <w:tab w:val="num" w:pos="426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4E6B4C">
        <w:rPr>
          <w:rFonts w:asciiTheme="minorHAnsi" w:hAnsiTheme="minorHAnsi" w:cstheme="minorHAnsi"/>
          <w:b/>
          <w:sz w:val="22"/>
          <w:szCs w:val="22"/>
        </w:rPr>
        <w:t>SPOSÓB OBLICZENIA CENY OFERTY</w:t>
      </w:r>
    </w:p>
    <w:p w14:paraId="7D19AA19" w14:textId="65A35CB2" w:rsidR="0036616C" w:rsidRPr="004E6B4C" w:rsidRDefault="0036616C" w:rsidP="0036616C">
      <w:pPr>
        <w:numPr>
          <w:ilvl w:val="1"/>
          <w:numId w:val="29"/>
        </w:numPr>
        <w:tabs>
          <w:tab w:val="clear" w:pos="1440"/>
          <w:tab w:val="num" w:pos="426"/>
        </w:tabs>
        <w:spacing w:before="60"/>
        <w:ind w:left="425" w:hanging="425"/>
        <w:jc w:val="both"/>
        <w:rPr>
          <w:rFonts w:asciiTheme="minorHAnsi" w:hAnsiTheme="minorHAnsi" w:cstheme="minorHAnsi"/>
          <w:color w:val="0000FF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 xml:space="preserve">Cena oferty ma być podana w polskich złotych liczbowo i obejmować wszelkie koszty związane </w:t>
      </w:r>
      <w:r w:rsidRPr="004E6B4C">
        <w:rPr>
          <w:rFonts w:asciiTheme="minorHAnsi" w:hAnsiTheme="minorHAnsi" w:cstheme="minorHAnsi"/>
          <w:sz w:val="22"/>
          <w:szCs w:val="22"/>
        </w:rPr>
        <w:br/>
        <w:t xml:space="preserve">z realizacją zamówienia. Koszty, których Wykonawca nie ujął w ofercie, nie zostaną odrębnie opłacone przez Zamawiającego i uważać się będzie, że zostały ujęte w ofercie cenowej przedmiotu zamówienia. Cena oferty winna być wyliczona z dokładnością do 2 miejsc po przecinku. Wykonawca powinien dokonać zaokrąglenia cen do pełnych groszy, przy czym końcówki poniżej 0,5 grosza pomija się, a końcówki 0,5 grosza i wyższe zaokrągla się do 1 grosza. </w:t>
      </w:r>
    </w:p>
    <w:p w14:paraId="5C9F8E3F" w14:textId="77777777" w:rsidR="0036616C" w:rsidRPr="004E6B4C" w:rsidRDefault="0036616C" w:rsidP="0036616C">
      <w:pPr>
        <w:suppressAutoHyphens/>
        <w:ind w:left="357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</w:p>
    <w:p w14:paraId="7020E8D1" w14:textId="77777777" w:rsidR="0036616C" w:rsidRPr="004E6B4C" w:rsidRDefault="0036616C" w:rsidP="0036616C">
      <w:pPr>
        <w:pStyle w:val="Akapitzlist"/>
        <w:numPr>
          <w:ilvl w:val="0"/>
          <w:numId w:val="29"/>
        </w:numPr>
        <w:tabs>
          <w:tab w:val="left" w:pos="425"/>
          <w:tab w:val="left" w:pos="567"/>
        </w:tabs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4E6B4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KRYTERIUM OCENY OFERT: </w:t>
      </w:r>
    </w:p>
    <w:p w14:paraId="39908347" w14:textId="77777777" w:rsidR="0036616C" w:rsidRPr="004E6B4C" w:rsidRDefault="0036616C" w:rsidP="0036616C">
      <w:pPr>
        <w:numPr>
          <w:ilvl w:val="0"/>
          <w:numId w:val="18"/>
        </w:numPr>
        <w:tabs>
          <w:tab w:val="clear" w:pos="898"/>
        </w:tabs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eastAsia="Calibri" w:hAnsiTheme="minorHAnsi" w:cstheme="minorHAnsi"/>
          <w:sz w:val="22"/>
          <w:szCs w:val="22"/>
        </w:rPr>
        <w:t xml:space="preserve">Zamawiający dokona oceny ofert na podstawie kryterium „Cena ofertowa” – </w:t>
      </w:r>
      <w:r w:rsidRPr="004E6B4C">
        <w:rPr>
          <w:rFonts w:asciiTheme="minorHAnsi" w:eastAsia="Calibri" w:hAnsiTheme="minorHAnsi" w:cstheme="minorHAnsi"/>
          <w:b/>
          <w:sz w:val="22"/>
          <w:szCs w:val="22"/>
        </w:rPr>
        <w:t>waga - 100%.</w:t>
      </w:r>
    </w:p>
    <w:p w14:paraId="7808FD40" w14:textId="77777777" w:rsidR="0036616C" w:rsidRPr="004E6B4C" w:rsidRDefault="0036616C" w:rsidP="0036616C">
      <w:pPr>
        <w:numPr>
          <w:ilvl w:val="0"/>
          <w:numId w:val="18"/>
        </w:numPr>
        <w:tabs>
          <w:tab w:val="clear" w:pos="898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eastAsia="Calibri" w:hAnsiTheme="minorHAnsi" w:cstheme="minorHAnsi"/>
          <w:sz w:val="22"/>
          <w:szCs w:val="22"/>
        </w:rPr>
        <w:t>Za najkorzystniejszą uznana zostanie oferta z najniższą ceną netto.</w:t>
      </w:r>
    </w:p>
    <w:p w14:paraId="0BE884E0" w14:textId="77777777" w:rsidR="0036616C" w:rsidRPr="004E6B4C" w:rsidRDefault="0036616C" w:rsidP="0036616C">
      <w:pPr>
        <w:numPr>
          <w:ilvl w:val="0"/>
          <w:numId w:val="18"/>
        </w:numPr>
        <w:tabs>
          <w:tab w:val="clear" w:pos="898"/>
        </w:tabs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Zamawiający może zaprosić Wykonawców do złożenia ofert dodatkowych.</w:t>
      </w:r>
    </w:p>
    <w:p w14:paraId="723E4C54" w14:textId="77777777" w:rsidR="0036616C" w:rsidRPr="004E6B4C" w:rsidRDefault="0036616C" w:rsidP="0036616C">
      <w:pPr>
        <w:numPr>
          <w:ilvl w:val="0"/>
          <w:numId w:val="18"/>
        </w:numPr>
        <w:tabs>
          <w:tab w:val="clear" w:pos="898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Wykonawcy składający oferty dodatkowe, nie mogą zaoferować cen wyższych niż zaoferowane w złożonych pierwotnie ofertach.</w:t>
      </w:r>
    </w:p>
    <w:p w14:paraId="5B03333E" w14:textId="77777777" w:rsidR="0036616C" w:rsidRPr="004E6B4C" w:rsidRDefault="0036616C" w:rsidP="0036616C">
      <w:pPr>
        <w:numPr>
          <w:ilvl w:val="0"/>
          <w:numId w:val="18"/>
        </w:numPr>
        <w:tabs>
          <w:tab w:val="clear" w:pos="898"/>
        </w:tabs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Zamawiający poinformuje równocześnie Wykonawców, którzy złożyli oferty o wyborze najkorzystniejszej oferty.</w:t>
      </w:r>
    </w:p>
    <w:p w14:paraId="24D1ADC3" w14:textId="1C282933" w:rsidR="0036616C" w:rsidRDefault="0036616C" w:rsidP="0036616C">
      <w:pPr>
        <w:tabs>
          <w:tab w:val="num" w:pos="426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4BC15C79" w14:textId="77777777" w:rsidR="0085551B" w:rsidRPr="004E6B4C" w:rsidRDefault="0085551B" w:rsidP="0036616C">
      <w:pPr>
        <w:tabs>
          <w:tab w:val="num" w:pos="426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1B03DC52" w14:textId="77777777" w:rsidR="0036616C" w:rsidRPr="004E6B4C" w:rsidRDefault="0036616C" w:rsidP="0036616C">
      <w:pPr>
        <w:pStyle w:val="ZTIRPKTzmpkttiret"/>
        <w:numPr>
          <w:ilvl w:val="0"/>
          <w:numId w:val="29"/>
        </w:numPr>
        <w:tabs>
          <w:tab w:val="left" w:pos="425"/>
          <w:tab w:val="left" w:pos="567"/>
          <w:tab w:val="left" w:pos="851"/>
        </w:tabs>
        <w:spacing w:line="240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4E6B4C">
        <w:rPr>
          <w:rFonts w:asciiTheme="minorHAnsi" w:hAnsiTheme="minorHAnsi" w:cstheme="minorHAnsi"/>
          <w:b/>
          <w:color w:val="000000"/>
          <w:sz w:val="22"/>
          <w:szCs w:val="22"/>
        </w:rPr>
        <w:lastRenderedPageBreak/>
        <w:t>OCENA OFERT</w:t>
      </w:r>
    </w:p>
    <w:p w14:paraId="7E27FE64" w14:textId="77777777" w:rsidR="0036616C" w:rsidRPr="004E6B4C" w:rsidRDefault="0036616C" w:rsidP="0036616C">
      <w:pPr>
        <w:pStyle w:val="ZTIRPKTzmpkttiret"/>
        <w:numPr>
          <w:ilvl w:val="1"/>
          <w:numId w:val="24"/>
        </w:numPr>
        <w:tabs>
          <w:tab w:val="clear" w:pos="1440"/>
          <w:tab w:val="num" w:pos="426"/>
          <w:tab w:val="left" w:pos="851"/>
        </w:tabs>
        <w:spacing w:before="60" w:after="60" w:line="240" w:lineRule="auto"/>
        <w:ind w:left="425" w:hanging="425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Zamawiający może żądać od Wykonawców w toku badania i oceny ofert wyjaśnień dotyczących treści złożonych ofert oraz żądać uzupełnień brakujących dokumentów.</w:t>
      </w:r>
    </w:p>
    <w:p w14:paraId="5F5742E7" w14:textId="77777777" w:rsidR="0036616C" w:rsidRPr="004E6B4C" w:rsidRDefault="0036616C" w:rsidP="0036616C">
      <w:pPr>
        <w:pStyle w:val="ZTIRPKTzmpkttiret"/>
        <w:numPr>
          <w:ilvl w:val="1"/>
          <w:numId w:val="24"/>
        </w:numPr>
        <w:tabs>
          <w:tab w:val="clear" w:pos="1440"/>
          <w:tab w:val="num" w:pos="426"/>
          <w:tab w:val="left" w:pos="567"/>
          <w:tab w:val="left" w:pos="851"/>
        </w:tabs>
        <w:spacing w:line="240" w:lineRule="auto"/>
        <w:ind w:left="425" w:hanging="425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Zamawiający może w ofercie poprawić:</w:t>
      </w:r>
    </w:p>
    <w:p w14:paraId="31AE8C6F" w14:textId="77777777" w:rsidR="0036616C" w:rsidRPr="004E6B4C" w:rsidRDefault="0036616C" w:rsidP="0036616C">
      <w:pPr>
        <w:pStyle w:val="Akapitzlist"/>
        <w:numPr>
          <w:ilvl w:val="3"/>
          <w:numId w:val="24"/>
        </w:numPr>
        <w:ind w:left="709" w:hanging="283"/>
        <w:contextualSpacing w:val="0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oczywiste omyłki pisarskie</w:t>
      </w:r>
    </w:p>
    <w:p w14:paraId="104E431D" w14:textId="77777777" w:rsidR="0036616C" w:rsidRPr="004E6B4C" w:rsidRDefault="0036616C" w:rsidP="0036616C">
      <w:pPr>
        <w:pStyle w:val="Akapitzlist"/>
        <w:numPr>
          <w:ilvl w:val="3"/>
          <w:numId w:val="24"/>
        </w:numPr>
        <w:ind w:left="709" w:hanging="283"/>
        <w:contextualSpacing w:val="0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oczywiste omyłki rachunkowe, z uwzględnieniem konsekwencji rachunkowych dokonanych poprawek</w:t>
      </w:r>
    </w:p>
    <w:p w14:paraId="25715946" w14:textId="77777777" w:rsidR="0036616C" w:rsidRPr="004E6B4C" w:rsidRDefault="0036616C" w:rsidP="0036616C">
      <w:pPr>
        <w:pStyle w:val="Akapitzlist"/>
        <w:numPr>
          <w:ilvl w:val="3"/>
          <w:numId w:val="24"/>
        </w:numPr>
        <w:ind w:left="709" w:hanging="283"/>
        <w:contextualSpacing w:val="0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inne omyłki polegające na niezgodności oferty z dokumentami zamówienia, niepowodujące istotnych zmian w treści oferty</w:t>
      </w:r>
    </w:p>
    <w:p w14:paraId="087A8C94" w14:textId="77777777" w:rsidR="0036616C" w:rsidRPr="004E6B4C" w:rsidRDefault="0036616C" w:rsidP="0036616C">
      <w:pPr>
        <w:pStyle w:val="Akapitzlist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- zawiadamiając o tym Wykonawcę, którego oferta została poprawiona.</w:t>
      </w:r>
    </w:p>
    <w:p w14:paraId="606FBB71" w14:textId="472808E8" w:rsidR="0036616C" w:rsidRPr="0027151B" w:rsidRDefault="0036616C" w:rsidP="0036616C">
      <w:pPr>
        <w:pStyle w:val="Tekstpodstawowywcity21"/>
        <w:numPr>
          <w:ilvl w:val="1"/>
          <w:numId w:val="24"/>
        </w:numPr>
        <w:tabs>
          <w:tab w:val="clear" w:pos="1440"/>
          <w:tab w:val="num" w:pos="426"/>
        </w:tabs>
        <w:suppressAutoHyphens/>
        <w:spacing w:before="60" w:after="60"/>
        <w:ind w:left="425" w:hanging="425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27151B">
        <w:rPr>
          <w:rFonts w:asciiTheme="minorHAnsi" w:hAnsiTheme="minorHAnsi" w:cstheme="minorHAnsi"/>
          <w:b w:val="0"/>
          <w:sz w:val="22"/>
        </w:rPr>
        <w:t xml:space="preserve">Zamawiający przewiduje możliwość prowadzenia negocjacji z </w:t>
      </w:r>
      <w:r w:rsidRPr="0027151B">
        <w:rPr>
          <w:rFonts w:asciiTheme="minorHAnsi" w:hAnsiTheme="minorHAnsi" w:cstheme="minorHAnsi"/>
          <w:b w:val="0"/>
          <w:sz w:val="22"/>
          <w:lang w:val="pl-PL"/>
        </w:rPr>
        <w:t>Wykonawcami</w:t>
      </w:r>
      <w:r w:rsidRPr="0027151B">
        <w:rPr>
          <w:rFonts w:asciiTheme="minorHAnsi" w:hAnsiTheme="minorHAnsi" w:cstheme="minorHAnsi"/>
          <w:b w:val="0"/>
          <w:sz w:val="22"/>
        </w:rPr>
        <w:t>, którzy złożyli oferty.</w:t>
      </w:r>
      <w:r w:rsidRPr="0027151B">
        <w:rPr>
          <w:rFonts w:asciiTheme="minorHAnsi" w:hAnsiTheme="minorHAnsi" w:cstheme="minorHAnsi"/>
          <w:b w:val="0"/>
          <w:sz w:val="22"/>
          <w:lang w:val="pl-PL"/>
        </w:rPr>
        <w:t xml:space="preserve"> Zamawiający</w:t>
      </w:r>
      <w:r w:rsidRPr="0027151B">
        <w:rPr>
          <w:rFonts w:asciiTheme="minorHAnsi" w:hAnsiTheme="minorHAnsi" w:cstheme="minorHAnsi"/>
          <w:b w:val="0"/>
          <w:sz w:val="22"/>
        </w:rPr>
        <w:t xml:space="preserve"> zaprosi do negocjacji nie więcej niż dwóch </w:t>
      </w:r>
      <w:r w:rsidRPr="0027151B">
        <w:rPr>
          <w:rFonts w:asciiTheme="minorHAnsi" w:hAnsiTheme="minorHAnsi" w:cstheme="minorHAnsi"/>
          <w:b w:val="0"/>
          <w:sz w:val="22"/>
          <w:lang w:val="pl-PL"/>
        </w:rPr>
        <w:t>Wykonawców</w:t>
      </w:r>
      <w:r w:rsidRPr="0027151B">
        <w:rPr>
          <w:rFonts w:asciiTheme="minorHAnsi" w:hAnsiTheme="minorHAnsi" w:cstheme="minorHAnsi"/>
          <w:b w:val="0"/>
          <w:sz w:val="22"/>
        </w:rPr>
        <w:t xml:space="preserve">, którzy złożyli ofertę </w:t>
      </w:r>
      <w:r w:rsidRPr="0027151B">
        <w:rPr>
          <w:rFonts w:asciiTheme="minorHAnsi" w:hAnsiTheme="minorHAnsi" w:cstheme="minorHAnsi"/>
          <w:b w:val="0"/>
          <w:sz w:val="22"/>
        </w:rPr>
        <w:br/>
        <w:t xml:space="preserve">z najkorzystniejszą ceną, przy czym negocjacje dotyczyć będą wyłącznie cen ofert. </w:t>
      </w:r>
      <w:r w:rsidRPr="0027151B">
        <w:rPr>
          <w:rFonts w:asciiTheme="minorHAnsi" w:hAnsiTheme="minorHAnsi" w:cstheme="minorHAnsi"/>
          <w:b w:val="0"/>
          <w:sz w:val="22"/>
          <w:lang w:val="pl-PL"/>
        </w:rPr>
        <w:t>Oferta</w:t>
      </w:r>
      <w:r w:rsidRPr="0027151B">
        <w:rPr>
          <w:rFonts w:asciiTheme="minorHAnsi" w:hAnsiTheme="minorHAnsi" w:cstheme="minorHAnsi"/>
          <w:b w:val="0"/>
          <w:sz w:val="22"/>
        </w:rPr>
        <w:t xml:space="preserve"> dodatkowa nie może zawierać ceny wyższej niż w ofercie pierwotnie złożonej. Jeżeli oferta dodatkowa będzie zawierała cenę wyższą niż w ofercie pierwotnie złożonej, oferta dodatkowa zostanie odrzucona, a </w:t>
      </w:r>
      <w:r w:rsidRPr="0027151B">
        <w:rPr>
          <w:rFonts w:asciiTheme="minorHAnsi" w:hAnsiTheme="minorHAnsi" w:cstheme="minorHAnsi"/>
          <w:b w:val="0"/>
          <w:sz w:val="22"/>
          <w:lang w:val="pl-PL"/>
        </w:rPr>
        <w:t>Wykonawca</w:t>
      </w:r>
      <w:r w:rsidRPr="0027151B">
        <w:rPr>
          <w:rFonts w:asciiTheme="minorHAnsi" w:hAnsiTheme="minorHAnsi" w:cstheme="minorHAnsi"/>
          <w:b w:val="0"/>
          <w:sz w:val="22"/>
        </w:rPr>
        <w:t xml:space="preserve"> będzie związany ofertą pierwotnie złożoną.</w:t>
      </w:r>
    </w:p>
    <w:p w14:paraId="3976C84D" w14:textId="77777777" w:rsidR="0036616C" w:rsidRPr="0027151B" w:rsidRDefault="0036616C" w:rsidP="0036616C">
      <w:pPr>
        <w:pStyle w:val="Tekstpodstawowywcity21"/>
        <w:numPr>
          <w:ilvl w:val="1"/>
          <w:numId w:val="24"/>
        </w:numPr>
        <w:tabs>
          <w:tab w:val="clear" w:pos="1440"/>
          <w:tab w:val="num" w:pos="426"/>
        </w:tabs>
        <w:suppressAutoHyphens/>
        <w:spacing w:before="60" w:after="60"/>
        <w:ind w:left="425" w:hanging="425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27151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Jeżeli zaoferowana cena lub jej istotne części składowe, wydają się rażąco niskie w stosunku do przedmiotu zamówienia lub budzą wątpliwości Zamawiającego co do możliwości wykonania przedmiotu zamówienia zgodnie z wymogami określonymi w dokumentach zamówienia lub wynikającymi z odrębnych przepisów, Zamawiający może żądać od Wykonawcy wyjaśnień, w tym złożenia dowodów w zakresie wyliczenia ceny lub ich istotnych części składowych. </w:t>
      </w:r>
    </w:p>
    <w:p w14:paraId="1CEEFB2E" w14:textId="77777777" w:rsidR="0036616C" w:rsidRPr="004E6B4C" w:rsidRDefault="0036616C" w:rsidP="0036616C">
      <w:pPr>
        <w:pStyle w:val="Tekstpodstawowywcity21"/>
        <w:numPr>
          <w:ilvl w:val="1"/>
          <w:numId w:val="24"/>
        </w:numPr>
        <w:tabs>
          <w:tab w:val="clear" w:pos="1440"/>
          <w:tab w:val="num" w:pos="426"/>
        </w:tabs>
        <w:suppressAutoHyphens/>
        <w:ind w:left="425" w:hanging="425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E6B4C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Wykonawcę, którego oferta została uznana za najkorzystniejszą, a który nie przedłożył wraz z ofertą wszystkich wymaganych dokumentów lub oświadczeń, Zamawiający może wezwać do ich złożenia, uzupełnienia lub poprawienia lub do udzielenia wyjaśnień w wyznaczonym przez siebie terminie, chyba, że mimo ich złożenia, uzupełnienia lub poprawienia lub udzielenia wyjaśnień oferta podlega odrzuceniu albo konieczne jest unieważnienie postępowania. </w:t>
      </w:r>
    </w:p>
    <w:p w14:paraId="1726D8F3" w14:textId="77777777" w:rsidR="0036616C" w:rsidRPr="004E6B4C" w:rsidRDefault="0036616C" w:rsidP="0036616C">
      <w:pPr>
        <w:pStyle w:val="Tekstpodstawowywcity21"/>
        <w:numPr>
          <w:ilvl w:val="1"/>
          <w:numId w:val="24"/>
        </w:numPr>
        <w:tabs>
          <w:tab w:val="clear" w:pos="1440"/>
          <w:tab w:val="num" w:pos="426"/>
        </w:tabs>
        <w:suppressAutoHyphens/>
        <w:spacing w:before="120"/>
        <w:ind w:left="425" w:hanging="425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E6B4C">
        <w:rPr>
          <w:rFonts w:asciiTheme="minorHAnsi" w:hAnsiTheme="minorHAnsi" w:cstheme="minorHAnsi"/>
          <w:b w:val="0"/>
          <w:sz w:val="22"/>
          <w:szCs w:val="22"/>
        </w:rPr>
        <w:t xml:space="preserve">Zamawiający nie wzywa do złożenia podmiotowych środków dowodowych (jeśli wymagano) lub do uzupełnienia dokumentów potwierdzających umocowanie do reprezentacji </w:t>
      </w:r>
      <w:r w:rsidRPr="004E6B4C">
        <w:rPr>
          <w:rFonts w:asciiTheme="minorHAnsi" w:hAnsiTheme="minorHAnsi" w:cstheme="minorHAnsi"/>
          <w:b w:val="0"/>
          <w:sz w:val="22"/>
          <w:szCs w:val="22"/>
          <w:lang w:val="pl-PL"/>
        </w:rPr>
        <w:t>W</w:t>
      </w:r>
      <w:proofErr w:type="spellStart"/>
      <w:r w:rsidRPr="004E6B4C">
        <w:rPr>
          <w:rFonts w:asciiTheme="minorHAnsi" w:hAnsiTheme="minorHAnsi" w:cstheme="minorHAnsi"/>
          <w:b w:val="0"/>
          <w:sz w:val="22"/>
          <w:szCs w:val="22"/>
        </w:rPr>
        <w:t>ykonawcy</w:t>
      </w:r>
      <w:proofErr w:type="spellEnd"/>
      <w:r w:rsidRPr="004E6B4C">
        <w:rPr>
          <w:rFonts w:asciiTheme="minorHAnsi" w:hAnsiTheme="minorHAnsi" w:cstheme="minorHAnsi"/>
          <w:b w:val="0"/>
          <w:sz w:val="22"/>
          <w:szCs w:val="22"/>
        </w:rPr>
        <w:t xml:space="preserve">, jeżeli może je uzyskać za pomocą bezpłatnych i ogólnodostępnych baz danych, w szczególności rejestrów publicznych w rozumieniu </w:t>
      </w:r>
      <w:hyperlink r:id="rId14" w:anchor="/document/17181936?cm=DOCUMENT" w:history="1">
        <w:r w:rsidRPr="004E6B4C">
          <w:rPr>
            <w:rStyle w:val="Hipercze"/>
            <w:rFonts w:asciiTheme="minorHAnsi" w:hAnsiTheme="minorHAnsi" w:cstheme="minorHAnsi"/>
            <w:b w:val="0"/>
            <w:sz w:val="22"/>
            <w:szCs w:val="22"/>
          </w:rPr>
          <w:t>ustawy</w:t>
        </w:r>
      </w:hyperlink>
      <w:r w:rsidRPr="004E6B4C">
        <w:rPr>
          <w:rFonts w:asciiTheme="minorHAnsi" w:hAnsiTheme="minorHAnsi" w:cstheme="minorHAnsi"/>
          <w:b w:val="0"/>
          <w:sz w:val="22"/>
          <w:szCs w:val="22"/>
        </w:rPr>
        <w:t xml:space="preserve"> z dnia 17 lutego 2005r. o informatyzacji działalności podmiotów realizujących zadania publiczne.</w:t>
      </w:r>
    </w:p>
    <w:p w14:paraId="485D8F75" w14:textId="77777777" w:rsidR="0036616C" w:rsidRPr="004E6B4C" w:rsidRDefault="0036616C" w:rsidP="0036616C">
      <w:pPr>
        <w:pStyle w:val="Tekstpodstawowywcity21"/>
        <w:suppressAutoHyphens/>
        <w:ind w:left="425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485569A6" w14:textId="77777777" w:rsidR="0036616C" w:rsidRPr="004E6B4C" w:rsidRDefault="0036616C" w:rsidP="0036616C">
      <w:pPr>
        <w:pStyle w:val="ZTIRPKTzmpkttiret"/>
        <w:numPr>
          <w:ilvl w:val="0"/>
          <w:numId w:val="29"/>
        </w:numPr>
        <w:tabs>
          <w:tab w:val="clear" w:pos="720"/>
          <w:tab w:val="left" w:pos="425"/>
          <w:tab w:val="left" w:pos="567"/>
        </w:tabs>
        <w:spacing w:line="240" w:lineRule="auto"/>
        <w:ind w:left="454" w:hanging="454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b/>
          <w:color w:val="000000"/>
          <w:sz w:val="22"/>
          <w:szCs w:val="22"/>
        </w:rPr>
        <w:t>PRZESŁANKI ODRZUCENIA OFERT</w:t>
      </w:r>
    </w:p>
    <w:p w14:paraId="0FC2DF99" w14:textId="77777777" w:rsidR="0036616C" w:rsidRPr="004E6B4C" w:rsidRDefault="0036616C" w:rsidP="0036616C">
      <w:pPr>
        <w:pStyle w:val="Tekstpodstawowywcity21"/>
        <w:numPr>
          <w:ilvl w:val="0"/>
          <w:numId w:val="22"/>
        </w:numPr>
        <w:tabs>
          <w:tab w:val="clear" w:pos="1638"/>
          <w:tab w:val="num" w:pos="426"/>
        </w:tabs>
        <w:suppressAutoHyphens/>
        <w:spacing w:before="60" w:after="60"/>
        <w:ind w:left="426" w:hanging="357"/>
        <w:rPr>
          <w:rFonts w:asciiTheme="minorHAnsi" w:hAnsiTheme="minorHAnsi" w:cstheme="minorHAnsi"/>
          <w:b w:val="0"/>
          <w:sz w:val="22"/>
          <w:szCs w:val="22"/>
        </w:rPr>
      </w:pPr>
      <w:r w:rsidRPr="004E6B4C">
        <w:rPr>
          <w:rFonts w:asciiTheme="minorHAnsi" w:hAnsiTheme="minorHAnsi" w:cstheme="minorHAnsi"/>
          <w:b w:val="0"/>
          <w:sz w:val="22"/>
          <w:szCs w:val="22"/>
        </w:rPr>
        <w:t>Zamawiający odrzuci ofertę, jeżeli:</w:t>
      </w:r>
    </w:p>
    <w:p w14:paraId="42089F56" w14:textId="77777777" w:rsidR="0036616C" w:rsidRPr="004E6B4C" w:rsidRDefault="0036616C" w:rsidP="0036616C">
      <w:pPr>
        <w:pStyle w:val="Tekstpodstawowywcity21"/>
        <w:numPr>
          <w:ilvl w:val="0"/>
          <w:numId w:val="21"/>
        </w:numPr>
        <w:suppressAutoHyphens/>
        <w:ind w:hanging="294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E6B4C">
        <w:rPr>
          <w:rFonts w:asciiTheme="minorHAnsi" w:hAnsiTheme="minorHAnsi" w:cstheme="minorHAnsi"/>
          <w:b w:val="0"/>
          <w:bCs w:val="0"/>
          <w:sz w:val="22"/>
          <w:szCs w:val="22"/>
        </w:rPr>
        <w:t>została złożona po terminie składania ofert,</w:t>
      </w:r>
    </w:p>
    <w:p w14:paraId="5FD58D44" w14:textId="77777777" w:rsidR="0036616C" w:rsidRPr="004E6B4C" w:rsidRDefault="0036616C" w:rsidP="0036616C">
      <w:pPr>
        <w:pStyle w:val="Tekstpodstawowywcity21"/>
        <w:numPr>
          <w:ilvl w:val="0"/>
          <w:numId w:val="21"/>
        </w:numPr>
        <w:suppressAutoHyphens/>
        <w:ind w:hanging="294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E6B4C">
        <w:rPr>
          <w:rFonts w:asciiTheme="minorHAnsi" w:hAnsiTheme="minorHAnsi" w:cstheme="minorHAnsi"/>
          <w:b w:val="0"/>
          <w:bCs w:val="0"/>
          <w:sz w:val="22"/>
          <w:szCs w:val="22"/>
        </w:rPr>
        <w:t>została złożona przez Wykonawcę niespełniającego warunków udziału w postępowaniu – jeśli wymagano,</w:t>
      </w:r>
    </w:p>
    <w:p w14:paraId="1E99608B" w14:textId="77777777" w:rsidR="0036616C" w:rsidRPr="004E6B4C" w:rsidRDefault="0036616C" w:rsidP="0036616C">
      <w:pPr>
        <w:pStyle w:val="Tekstpodstawowywcity21"/>
        <w:numPr>
          <w:ilvl w:val="0"/>
          <w:numId w:val="21"/>
        </w:numPr>
        <w:suppressAutoHyphens/>
        <w:ind w:hanging="294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E6B4C">
        <w:rPr>
          <w:rFonts w:asciiTheme="minorHAnsi" w:hAnsiTheme="minorHAnsi" w:cstheme="minorHAnsi"/>
          <w:b w:val="0"/>
          <w:bCs w:val="0"/>
          <w:sz w:val="22"/>
          <w:szCs w:val="22"/>
        </w:rPr>
        <w:t>jest nieważna na podstawie odrębnych przepisów,</w:t>
      </w:r>
    </w:p>
    <w:p w14:paraId="7D196B1E" w14:textId="77777777" w:rsidR="0036616C" w:rsidRPr="004E6B4C" w:rsidRDefault="0036616C" w:rsidP="0036616C">
      <w:pPr>
        <w:pStyle w:val="Tekstpodstawowywcity21"/>
        <w:numPr>
          <w:ilvl w:val="0"/>
          <w:numId w:val="21"/>
        </w:numPr>
        <w:suppressAutoHyphens/>
        <w:ind w:hanging="294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E6B4C">
        <w:rPr>
          <w:rFonts w:asciiTheme="minorHAnsi" w:hAnsiTheme="minorHAnsi" w:cstheme="minorHAnsi"/>
          <w:b w:val="0"/>
          <w:bCs w:val="0"/>
          <w:sz w:val="22"/>
          <w:szCs w:val="22"/>
        </w:rPr>
        <w:t>jej treść jest niezgodna z warunkami zapytania ofertowego,</w:t>
      </w:r>
    </w:p>
    <w:p w14:paraId="532F47B2" w14:textId="77777777" w:rsidR="0036616C" w:rsidRPr="004E6B4C" w:rsidRDefault="0036616C" w:rsidP="0036616C">
      <w:pPr>
        <w:pStyle w:val="Tekstpodstawowywcity21"/>
        <w:numPr>
          <w:ilvl w:val="0"/>
          <w:numId w:val="21"/>
        </w:numPr>
        <w:suppressAutoHyphens/>
        <w:ind w:hanging="294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E6B4C">
        <w:rPr>
          <w:rFonts w:asciiTheme="minorHAnsi" w:hAnsiTheme="minorHAnsi" w:cstheme="minorHAnsi"/>
          <w:b w:val="0"/>
          <w:bCs w:val="0"/>
          <w:sz w:val="22"/>
          <w:szCs w:val="22"/>
        </w:rPr>
        <w:t>zawiera błędy w obliczeniu ceny, których nie można poprawić,</w:t>
      </w:r>
    </w:p>
    <w:p w14:paraId="57DE63C9" w14:textId="77777777" w:rsidR="0036616C" w:rsidRPr="004E6B4C" w:rsidRDefault="0036616C" w:rsidP="0036616C">
      <w:pPr>
        <w:pStyle w:val="Tekstpodstawowywcity21"/>
        <w:numPr>
          <w:ilvl w:val="0"/>
          <w:numId w:val="21"/>
        </w:numPr>
        <w:suppressAutoHyphens/>
        <w:ind w:hanging="294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E6B4C">
        <w:rPr>
          <w:rFonts w:asciiTheme="minorHAnsi" w:hAnsiTheme="minorHAnsi" w:cstheme="minorHAnsi"/>
          <w:b w:val="0"/>
          <w:bCs w:val="0"/>
          <w:sz w:val="22"/>
          <w:szCs w:val="22"/>
        </w:rPr>
        <w:t>Wykonawca nie wyraził zgody na przedłużenie terminu związania ofertą,</w:t>
      </w:r>
    </w:p>
    <w:p w14:paraId="09A6F3FC" w14:textId="77777777" w:rsidR="0036616C" w:rsidRPr="004E6B4C" w:rsidRDefault="0036616C" w:rsidP="0036616C">
      <w:pPr>
        <w:pStyle w:val="Tekstpodstawowywcity21"/>
        <w:numPr>
          <w:ilvl w:val="0"/>
          <w:numId w:val="21"/>
        </w:numPr>
        <w:suppressAutoHyphens/>
        <w:ind w:hanging="294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E6B4C">
        <w:rPr>
          <w:rFonts w:asciiTheme="minorHAnsi" w:hAnsiTheme="minorHAnsi" w:cstheme="minorHAnsi"/>
          <w:b w:val="0"/>
          <w:bCs w:val="0"/>
          <w:sz w:val="22"/>
          <w:szCs w:val="22"/>
        </w:rPr>
        <w:t>Wykonawca nie wyraził zgody na wybór jego oferty po upływie terminu związania ofertą</w:t>
      </w:r>
      <w:r w:rsidRPr="004E6B4C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>,</w:t>
      </w:r>
    </w:p>
    <w:p w14:paraId="64EAB57B" w14:textId="77777777" w:rsidR="0036616C" w:rsidRPr="004E6B4C" w:rsidRDefault="0036616C" w:rsidP="0036616C">
      <w:pPr>
        <w:pStyle w:val="Tekstpodstawowywcity21"/>
        <w:numPr>
          <w:ilvl w:val="0"/>
          <w:numId w:val="21"/>
        </w:numPr>
        <w:suppressAutoHyphens/>
        <w:ind w:hanging="294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E6B4C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>Wykonawca podlega wykluczeniu z postępowania.</w:t>
      </w:r>
    </w:p>
    <w:p w14:paraId="1B410C99" w14:textId="77777777" w:rsidR="0036616C" w:rsidRPr="004E6B4C" w:rsidRDefault="0036616C" w:rsidP="0036616C">
      <w:pPr>
        <w:jc w:val="both"/>
        <w:rPr>
          <w:rFonts w:asciiTheme="minorHAnsi" w:hAnsiTheme="minorHAnsi" w:cstheme="minorHAnsi"/>
          <w:color w:val="000000"/>
          <w:sz w:val="22"/>
          <w:szCs w:val="22"/>
          <w:highlight w:val="yellow"/>
        </w:rPr>
      </w:pPr>
    </w:p>
    <w:p w14:paraId="298D060D" w14:textId="77777777" w:rsidR="0036616C" w:rsidRPr="004E6B4C" w:rsidRDefault="0036616C" w:rsidP="0036616C">
      <w:pPr>
        <w:pStyle w:val="Nagwek9"/>
        <w:numPr>
          <w:ilvl w:val="0"/>
          <w:numId w:val="29"/>
        </w:numPr>
        <w:tabs>
          <w:tab w:val="left" w:pos="425"/>
          <w:tab w:val="left" w:pos="567"/>
        </w:tabs>
        <w:spacing w:before="0" w:after="0"/>
        <w:rPr>
          <w:rFonts w:asciiTheme="minorHAnsi" w:hAnsiTheme="minorHAnsi" w:cstheme="minorHAnsi"/>
          <w:b/>
          <w:color w:val="000000"/>
          <w:sz w:val="22"/>
          <w:szCs w:val="22"/>
          <w:u w:val="none"/>
        </w:rPr>
      </w:pPr>
      <w:r w:rsidRPr="004E6B4C">
        <w:rPr>
          <w:rFonts w:asciiTheme="minorHAnsi" w:hAnsiTheme="minorHAnsi" w:cstheme="minorHAnsi"/>
          <w:b/>
          <w:color w:val="000000"/>
          <w:sz w:val="22"/>
          <w:szCs w:val="22"/>
          <w:u w:val="none"/>
        </w:rPr>
        <w:t>TERMIN ZWIĄZANIA OFERTĄ</w:t>
      </w:r>
    </w:p>
    <w:p w14:paraId="222DEA9B" w14:textId="77777777" w:rsidR="0036616C" w:rsidRPr="004E6B4C" w:rsidRDefault="0036616C" w:rsidP="0036616C">
      <w:pPr>
        <w:numPr>
          <w:ilvl w:val="0"/>
          <w:numId w:val="23"/>
        </w:numPr>
        <w:tabs>
          <w:tab w:val="left" w:pos="426"/>
        </w:tabs>
        <w:spacing w:before="60" w:after="60"/>
        <w:ind w:left="425" w:hanging="425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E6B4C">
        <w:rPr>
          <w:rFonts w:asciiTheme="minorHAnsi" w:hAnsiTheme="minorHAnsi" w:cstheme="minorHAnsi"/>
          <w:color w:val="000000"/>
          <w:sz w:val="22"/>
          <w:szCs w:val="22"/>
        </w:rPr>
        <w:t>Wykonawca pozostaje związany złożoną ofertą przez 30 dni. Bieg terminu związania ofertą rozpoczyna się wraz z upływem terminu składania ofert.</w:t>
      </w:r>
    </w:p>
    <w:p w14:paraId="568DF388" w14:textId="77777777" w:rsidR="0036616C" w:rsidRDefault="0036616C" w:rsidP="0036616C">
      <w:pPr>
        <w:numPr>
          <w:ilvl w:val="0"/>
          <w:numId w:val="23"/>
        </w:numPr>
        <w:tabs>
          <w:tab w:val="left" w:pos="426"/>
        </w:tabs>
        <w:ind w:hanging="7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E6B4C">
        <w:rPr>
          <w:rFonts w:asciiTheme="minorHAnsi" w:hAnsiTheme="minorHAnsi" w:cstheme="minorHAnsi"/>
          <w:color w:val="000000"/>
          <w:sz w:val="22"/>
          <w:szCs w:val="22"/>
        </w:rPr>
        <w:t>Wykonawca samodzielnie lub na wniosek Zamawiającego może przedłużyć termin związania ofertą.</w:t>
      </w:r>
    </w:p>
    <w:p w14:paraId="1EC47D3A" w14:textId="77777777" w:rsidR="0036616C" w:rsidRPr="005E75E8" w:rsidRDefault="0036616C" w:rsidP="0036616C">
      <w:pPr>
        <w:tabs>
          <w:tab w:val="left" w:pos="426"/>
        </w:tabs>
        <w:ind w:left="7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7304E538" w14:textId="77777777" w:rsidR="0036616C" w:rsidRPr="004E6B4C" w:rsidRDefault="0036616C" w:rsidP="0036616C">
      <w:pPr>
        <w:pStyle w:val="Akapitzlist"/>
        <w:numPr>
          <w:ilvl w:val="0"/>
          <w:numId w:val="29"/>
        </w:numPr>
        <w:tabs>
          <w:tab w:val="left" w:pos="425"/>
          <w:tab w:val="left" w:pos="567"/>
        </w:tabs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4E6B4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PRZESŁANKI UNIEWAŻNIENIA POSTĘPOWANIA </w:t>
      </w:r>
    </w:p>
    <w:p w14:paraId="1DDA9CAB" w14:textId="77777777" w:rsidR="0036616C" w:rsidRPr="004E6B4C" w:rsidRDefault="0036616C" w:rsidP="0036616C">
      <w:pPr>
        <w:numPr>
          <w:ilvl w:val="3"/>
          <w:numId w:val="19"/>
        </w:numPr>
        <w:tabs>
          <w:tab w:val="left" w:pos="426"/>
        </w:tabs>
        <w:spacing w:before="6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Zamawiający unieważnia postępowanie o udzielenie zamówienia, jeżeli:</w:t>
      </w:r>
    </w:p>
    <w:p w14:paraId="66B90165" w14:textId="77777777" w:rsidR="0036616C" w:rsidRPr="004E6B4C" w:rsidRDefault="0036616C" w:rsidP="0036616C">
      <w:pPr>
        <w:pStyle w:val="Akapitzlist"/>
        <w:numPr>
          <w:ilvl w:val="0"/>
          <w:numId w:val="20"/>
        </w:numPr>
        <w:ind w:hanging="29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nie złożono żadnej oferty,</w:t>
      </w:r>
    </w:p>
    <w:p w14:paraId="62775F26" w14:textId="77777777" w:rsidR="0036616C" w:rsidRPr="004E6B4C" w:rsidRDefault="0036616C" w:rsidP="0036616C">
      <w:pPr>
        <w:pStyle w:val="Akapitzlist"/>
        <w:numPr>
          <w:ilvl w:val="0"/>
          <w:numId w:val="20"/>
        </w:numPr>
        <w:ind w:hanging="29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lastRenderedPageBreak/>
        <w:t>wszystkie oferty podlegały odrzuceniu,</w:t>
      </w:r>
    </w:p>
    <w:p w14:paraId="188A1E62" w14:textId="77777777" w:rsidR="0036616C" w:rsidRPr="004E6B4C" w:rsidRDefault="0036616C" w:rsidP="0036616C">
      <w:pPr>
        <w:pStyle w:val="Akapitzlist"/>
        <w:numPr>
          <w:ilvl w:val="0"/>
          <w:numId w:val="20"/>
        </w:numPr>
        <w:ind w:hanging="29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cena najkorzystniejszej oferty lub oferta z najniższą ceną przewyższa kwotę, którą Zamawiający zamierza przeznaczyć na sfinansowanie zamówienia, chyba że Zamawiający może zwiększyć tę kwotę do ceny najkorzystniejszej oferty,</w:t>
      </w:r>
    </w:p>
    <w:p w14:paraId="05BC4675" w14:textId="77777777" w:rsidR="0036616C" w:rsidRPr="004E6B4C" w:rsidRDefault="0036616C" w:rsidP="0036616C">
      <w:pPr>
        <w:pStyle w:val="Akapitzlist"/>
        <w:numPr>
          <w:ilvl w:val="0"/>
          <w:numId w:val="20"/>
        </w:numPr>
        <w:ind w:hanging="29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zostały złożone oferty dodatkowe o takiej samej cenie,</w:t>
      </w:r>
    </w:p>
    <w:p w14:paraId="22E7BA77" w14:textId="77777777" w:rsidR="0036616C" w:rsidRPr="004E6B4C" w:rsidRDefault="0036616C" w:rsidP="0036616C">
      <w:pPr>
        <w:pStyle w:val="Akapitzlist"/>
        <w:numPr>
          <w:ilvl w:val="0"/>
          <w:numId w:val="20"/>
        </w:numPr>
        <w:ind w:hanging="29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wystąpiła istotna zmiana okoliczności powodująca, że prowadzenie postępowania lub wykonanie zamówienia nie leży w interesie publicznym, czego nie można było wcześniej przewidzieć,</w:t>
      </w:r>
    </w:p>
    <w:p w14:paraId="2EE93768" w14:textId="77777777" w:rsidR="0036616C" w:rsidRPr="004E6B4C" w:rsidRDefault="0036616C" w:rsidP="0036616C">
      <w:pPr>
        <w:pStyle w:val="Akapitzlist"/>
        <w:numPr>
          <w:ilvl w:val="0"/>
          <w:numId w:val="20"/>
        </w:numPr>
        <w:ind w:hanging="29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postępowanie obarczone jest niemożliwą do usunięcia wadą uniemożliwiającą zawarcie niepodlegającej unieważnieniu umowy w sprawie zamówienia publicznego,</w:t>
      </w:r>
    </w:p>
    <w:p w14:paraId="43FF51E5" w14:textId="77777777" w:rsidR="0036616C" w:rsidRPr="004E6B4C" w:rsidRDefault="0036616C" w:rsidP="0036616C">
      <w:pPr>
        <w:pStyle w:val="Akapitzlist"/>
        <w:numPr>
          <w:ilvl w:val="0"/>
          <w:numId w:val="20"/>
        </w:numPr>
        <w:ind w:hanging="29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 xml:space="preserve">Wykonawca nie wniósł wymaganego zabezpieczenia należytego wykonania umowy (jeżeli wymagano), lub uchylił się od zawarcia umowy </w:t>
      </w:r>
    </w:p>
    <w:p w14:paraId="34F5921D" w14:textId="77777777" w:rsidR="0036616C" w:rsidRPr="004E6B4C" w:rsidRDefault="0036616C" w:rsidP="0036616C">
      <w:pPr>
        <w:pStyle w:val="Default"/>
        <w:numPr>
          <w:ilvl w:val="1"/>
          <w:numId w:val="19"/>
        </w:numPr>
        <w:suppressAutoHyphens w:val="0"/>
        <w:autoSpaceDN w:val="0"/>
        <w:adjustRightInd w:val="0"/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 xml:space="preserve"> O unieważnieniu postępowania o udzielenie zamówienia Zamawiający zawiadamia równocześnie wszystkich Wykonawców, którzy ubiegali się o udzielenie zamówienia.</w:t>
      </w:r>
    </w:p>
    <w:p w14:paraId="4BF326CB" w14:textId="77777777" w:rsidR="0036616C" w:rsidRPr="004E6B4C" w:rsidRDefault="0036616C" w:rsidP="0036616C">
      <w:pPr>
        <w:pStyle w:val="Default"/>
        <w:numPr>
          <w:ilvl w:val="1"/>
          <w:numId w:val="19"/>
        </w:numPr>
        <w:suppressAutoHyphens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bCs/>
          <w:sz w:val="22"/>
          <w:szCs w:val="22"/>
        </w:rPr>
        <w:t xml:space="preserve"> Zamawiający zastrzega sobie możliwość unieważnienia postępowania bez podawania przyczyn.</w:t>
      </w:r>
    </w:p>
    <w:p w14:paraId="4A2425CB" w14:textId="77777777" w:rsidR="0036616C" w:rsidRPr="004E6B4C" w:rsidRDefault="0036616C" w:rsidP="0036616C">
      <w:pPr>
        <w:tabs>
          <w:tab w:val="left" w:pos="426"/>
        </w:tabs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67CAB3BC" w14:textId="77777777" w:rsidR="0036616C" w:rsidRPr="004E6B4C" w:rsidRDefault="0036616C" w:rsidP="0036616C">
      <w:pPr>
        <w:pStyle w:val="Akapitzlist"/>
        <w:numPr>
          <w:ilvl w:val="0"/>
          <w:numId w:val="29"/>
        </w:numPr>
        <w:tabs>
          <w:tab w:val="left" w:pos="425"/>
          <w:tab w:val="left" w:pos="567"/>
        </w:tabs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4E6B4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POUCZENIE O ŚRODKACH OCHRONY PRAWNEJ </w:t>
      </w:r>
    </w:p>
    <w:p w14:paraId="665E2F14" w14:textId="77777777" w:rsidR="0036616C" w:rsidRPr="004E6B4C" w:rsidRDefault="0036616C" w:rsidP="0036616C">
      <w:pPr>
        <w:tabs>
          <w:tab w:val="left" w:pos="284"/>
        </w:tabs>
        <w:autoSpaceDE w:val="0"/>
        <w:autoSpaceDN w:val="0"/>
        <w:adjustRightInd w:val="0"/>
        <w:spacing w:before="60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 xml:space="preserve">W związku z tym, że postępowanie </w:t>
      </w:r>
      <w:r w:rsidRPr="004E6B4C">
        <w:rPr>
          <w:rFonts w:asciiTheme="minorHAnsi" w:hAnsiTheme="minorHAnsi" w:cstheme="minorHAnsi"/>
          <w:sz w:val="22"/>
          <w:szCs w:val="22"/>
          <w:u w:val="single"/>
        </w:rPr>
        <w:t>nie jest prowadzone</w:t>
      </w:r>
      <w:r w:rsidRPr="004E6B4C">
        <w:rPr>
          <w:rFonts w:asciiTheme="minorHAnsi" w:hAnsiTheme="minorHAnsi" w:cstheme="minorHAnsi"/>
          <w:sz w:val="22"/>
          <w:szCs w:val="22"/>
        </w:rPr>
        <w:t xml:space="preserve"> w oparciu o przepisy ustawy Prawo zamówień publicznych, Wykonawcom nie przysługują środki ochrony prawnej wymienione we wspomnianej ustawie.</w:t>
      </w:r>
    </w:p>
    <w:p w14:paraId="4640EECD" w14:textId="77777777" w:rsidR="0036616C" w:rsidRPr="004E6B4C" w:rsidRDefault="0036616C" w:rsidP="0036616C">
      <w:pPr>
        <w:suppressAutoHyphens/>
        <w:jc w:val="both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</w:p>
    <w:p w14:paraId="441614D3" w14:textId="77777777" w:rsidR="0036616C" w:rsidRPr="004E6B4C" w:rsidRDefault="0036616C" w:rsidP="0036616C">
      <w:pPr>
        <w:pStyle w:val="Akapitzlist"/>
        <w:numPr>
          <w:ilvl w:val="0"/>
          <w:numId w:val="29"/>
        </w:numPr>
        <w:tabs>
          <w:tab w:val="clear" w:pos="720"/>
          <w:tab w:val="num" w:pos="567"/>
        </w:tabs>
        <w:suppressAutoHyphens/>
        <w:ind w:left="425" w:hanging="425"/>
        <w:jc w:val="both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4E6B4C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ZŁOŻENIE ZLECENIA</w:t>
      </w:r>
    </w:p>
    <w:p w14:paraId="1E29C124" w14:textId="77777777" w:rsidR="0036616C" w:rsidRPr="004714A7" w:rsidRDefault="0036616C" w:rsidP="0036616C">
      <w:pPr>
        <w:numPr>
          <w:ilvl w:val="2"/>
          <w:numId w:val="8"/>
        </w:numPr>
        <w:tabs>
          <w:tab w:val="clear" w:pos="360"/>
          <w:tab w:val="num" w:pos="-1701"/>
        </w:tabs>
        <w:suppressAutoHyphens/>
        <w:spacing w:before="60" w:after="60"/>
        <w:ind w:left="425" w:hanging="425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4E6B4C">
        <w:rPr>
          <w:rFonts w:asciiTheme="minorHAnsi" w:hAnsiTheme="minorHAnsi" w:cstheme="minorHAnsi"/>
          <w:bCs/>
          <w:sz w:val="22"/>
          <w:szCs w:val="22"/>
          <w:lang w:eastAsia="pl-PL"/>
        </w:rPr>
        <w:t>Wykonawca</w:t>
      </w:r>
      <w:r w:rsidRPr="004714A7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którego oferta zostanie wybrana jako najkorzystniejsza zostanie wysłane zlecenie na realizację usługi.</w:t>
      </w:r>
    </w:p>
    <w:p w14:paraId="42E3376D" w14:textId="77777777" w:rsidR="0036616C" w:rsidRPr="004E6B4C" w:rsidRDefault="0036616C" w:rsidP="0036616C">
      <w:pPr>
        <w:numPr>
          <w:ilvl w:val="2"/>
          <w:numId w:val="8"/>
        </w:numPr>
        <w:tabs>
          <w:tab w:val="clear" w:pos="360"/>
        </w:tabs>
        <w:suppressAutoHyphens/>
        <w:ind w:left="425" w:hanging="425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4E6B4C">
        <w:rPr>
          <w:rFonts w:asciiTheme="minorHAnsi" w:hAnsiTheme="minorHAnsi" w:cstheme="minorHAnsi"/>
          <w:sz w:val="22"/>
          <w:szCs w:val="22"/>
        </w:rPr>
        <w:t>Jeżeli Wykonawca, którego oferta została wybrana, uchyla się od przyjęcia zlecenia, Zamawiający może wybrać ofertę najkorzystniejszą spośród pozostałych ofert bez przeprowadzania ich ponownego badania i oceny.</w:t>
      </w:r>
    </w:p>
    <w:p w14:paraId="21D23707" w14:textId="77777777" w:rsidR="0036616C" w:rsidRPr="004E6B4C" w:rsidRDefault="0036616C" w:rsidP="0036616C">
      <w:pPr>
        <w:numPr>
          <w:ilvl w:val="2"/>
          <w:numId w:val="8"/>
        </w:numPr>
        <w:tabs>
          <w:tab w:val="clear" w:pos="360"/>
        </w:tabs>
        <w:suppressAutoHyphens/>
        <w:spacing w:before="60" w:after="60"/>
        <w:ind w:left="425" w:hanging="425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4E6B4C">
        <w:rPr>
          <w:rFonts w:asciiTheme="minorHAnsi" w:hAnsiTheme="minorHAnsi" w:cstheme="minorHAnsi"/>
          <w:bCs/>
          <w:sz w:val="22"/>
          <w:szCs w:val="22"/>
          <w:lang w:eastAsia="pl-PL"/>
        </w:rPr>
        <w:t>Zlecenie będzie jawn</w:t>
      </w:r>
      <w:r>
        <w:rPr>
          <w:rFonts w:asciiTheme="minorHAnsi" w:hAnsiTheme="minorHAnsi" w:cstheme="minorHAnsi"/>
          <w:bCs/>
          <w:sz w:val="22"/>
          <w:szCs w:val="22"/>
          <w:lang w:eastAsia="pl-PL"/>
        </w:rPr>
        <w:t>e</w:t>
      </w:r>
      <w:r w:rsidRPr="004E6B4C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i będzie podlegał</w:t>
      </w:r>
      <w:r>
        <w:rPr>
          <w:rFonts w:asciiTheme="minorHAnsi" w:hAnsiTheme="minorHAnsi" w:cstheme="minorHAnsi"/>
          <w:bCs/>
          <w:sz w:val="22"/>
          <w:szCs w:val="22"/>
          <w:lang w:eastAsia="pl-PL"/>
        </w:rPr>
        <w:t>o</w:t>
      </w:r>
      <w:r w:rsidRPr="004E6B4C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udostępnianiu na zasadach określonych w przepisach </w:t>
      </w:r>
      <w:r>
        <w:rPr>
          <w:rFonts w:asciiTheme="minorHAnsi" w:hAnsiTheme="minorHAnsi" w:cstheme="minorHAnsi"/>
          <w:bCs/>
          <w:sz w:val="22"/>
          <w:szCs w:val="22"/>
          <w:lang w:eastAsia="pl-PL"/>
        </w:rPr>
        <w:br/>
      </w:r>
      <w:r w:rsidRPr="004E6B4C">
        <w:rPr>
          <w:rFonts w:asciiTheme="minorHAnsi" w:hAnsiTheme="minorHAnsi" w:cstheme="minorHAnsi"/>
          <w:bCs/>
          <w:sz w:val="22"/>
          <w:szCs w:val="22"/>
          <w:lang w:eastAsia="pl-PL"/>
        </w:rPr>
        <w:t>o dostępie do informacji publicznej.</w:t>
      </w:r>
    </w:p>
    <w:p w14:paraId="1895C6A3" w14:textId="77777777" w:rsidR="0036616C" w:rsidRPr="004E6B4C" w:rsidRDefault="0036616C" w:rsidP="0036616C">
      <w:pPr>
        <w:numPr>
          <w:ilvl w:val="2"/>
          <w:numId w:val="8"/>
        </w:numPr>
        <w:tabs>
          <w:tab w:val="clear" w:pos="360"/>
        </w:tabs>
        <w:suppressAutoHyphens/>
        <w:spacing w:before="60" w:after="60"/>
        <w:ind w:left="425" w:hanging="425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4E6B4C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Zapłata nastąpi na rachunek Wykonawcy wskazany na fakturze VAT, który musi być zgodny </w:t>
      </w:r>
      <w:r w:rsidRPr="004E6B4C">
        <w:rPr>
          <w:rFonts w:asciiTheme="minorHAnsi" w:hAnsiTheme="minorHAnsi" w:cstheme="minorHAnsi"/>
          <w:bCs/>
          <w:sz w:val="22"/>
          <w:szCs w:val="22"/>
          <w:lang w:eastAsia="pl-PL"/>
        </w:rPr>
        <w:br/>
        <w:t xml:space="preserve">z numerem rachunku ujawnionym w wykazie prowadzonym przez Szefa Krajowej Administracji Skarbowej. Gdy w wykazie jest ujawniony inny rachunek bankowy, płatność wynagrodzenia zostanie dokonana na rachunek bankowy ujawniony w tym wykazie. Za dzień zapłaty będzie przez Strony uznawany dzień obciążenia rachunku zamawiającego. </w:t>
      </w:r>
    </w:p>
    <w:p w14:paraId="44F20C71" w14:textId="77777777" w:rsidR="0036616C" w:rsidRPr="006A30D7" w:rsidRDefault="0036616C" w:rsidP="0036616C">
      <w:pPr>
        <w:numPr>
          <w:ilvl w:val="2"/>
          <w:numId w:val="8"/>
        </w:numPr>
        <w:tabs>
          <w:tab w:val="clear" w:pos="360"/>
        </w:tabs>
        <w:suppressAutoHyphens/>
        <w:spacing w:before="60" w:after="60"/>
        <w:ind w:left="425" w:hanging="425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4E6B4C">
        <w:rPr>
          <w:rFonts w:asciiTheme="minorHAnsi" w:hAnsiTheme="minorHAnsi" w:cstheme="minorHAnsi"/>
          <w:bCs/>
          <w:sz w:val="22"/>
          <w:szCs w:val="22"/>
          <w:lang w:eastAsia="pl-PL"/>
        </w:rPr>
        <w:t>W przypadku przekazywania zleceń drogą elektroniczną (e-mail) - dowód potwierdzenia dostarczenia wiadomości zawierającej zlecenie z serwera pocztowego Wykonawcy, oznacza, że Wykonawca otrzymał zlecenie w momencie jego przekazania przez Zamawiającego, niezależnie od ewentualnego potwierdzenia faktu jego otrzymania. Zamawiający nie ponosi odpowiedzialności za niesprawne działanie urządzeń Wykonawcy.</w:t>
      </w:r>
    </w:p>
    <w:p w14:paraId="14D431DB" w14:textId="77777777" w:rsidR="0036616C" w:rsidRPr="004E6B4C" w:rsidRDefault="0036616C" w:rsidP="0036616C">
      <w:pPr>
        <w:pStyle w:val="pkt"/>
        <w:spacing w:before="0" w:after="0"/>
        <w:ind w:left="0" w:firstLine="0"/>
        <w:rPr>
          <w:rFonts w:asciiTheme="minorHAnsi" w:hAnsiTheme="minorHAnsi" w:cstheme="minorHAnsi"/>
          <w:sz w:val="22"/>
          <w:szCs w:val="22"/>
        </w:rPr>
      </w:pPr>
    </w:p>
    <w:p w14:paraId="2B895A21" w14:textId="77777777" w:rsidR="0036616C" w:rsidRPr="004E6B4C" w:rsidRDefault="0036616C" w:rsidP="0036616C">
      <w:pPr>
        <w:pStyle w:val="Akapitzlist"/>
        <w:numPr>
          <w:ilvl w:val="0"/>
          <w:numId w:val="29"/>
        </w:numPr>
        <w:tabs>
          <w:tab w:val="clear" w:pos="720"/>
          <w:tab w:val="num" w:pos="567"/>
        </w:tabs>
        <w:suppressAutoHyphens/>
        <w:jc w:val="both"/>
        <w:rPr>
          <w:rFonts w:asciiTheme="minorHAnsi" w:eastAsia="Calibri" w:hAnsiTheme="minorHAnsi" w:cstheme="minorHAnsi"/>
          <w:b/>
          <w:sz w:val="22"/>
          <w:szCs w:val="22"/>
        </w:rPr>
      </w:pPr>
      <w:r w:rsidRPr="004E6B4C">
        <w:rPr>
          <w:rFonts w:asciiTheme="minorHAnsi" w:eastAsia="Calibri" w:hAnsiTheme="minorHAnsi" w:cstheme="minorHAnsi"/>
          <w:b/>
          <w:sz w:val="22"/>
          <w:szCs w:val="22"/>
        </w:rPr>
        <w:t>OBOWIĄZEK INFORMACYJNY W ZAKRESIE RODO</w:t>
      </w:r>
    </w:p>
    <w:p w14:paraId="4F5366F9" w14:textId="77777777" w:rsidR="0036616C" w:rsidRPr="004E6B4C" w:rsidRDefault="0036616C" w:rsidP="0036616C">
      <w:pPr>
        <w:ind w:firstLine="42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E6B4C">
        <w:rPr>
          <w:rFonts w:asciiTheme="minorHAnsi" w:hAnsiTheme="minorHAnsi" w:cstheme="minorHAnsi"/>
          <w:b/>
          <w:sz w:val="22"/>
          <w:szCs w:val="22"/>
        </w:rPr>
        <w:t>Klauzula informacyjna:</w:t>
      </w:r>
    </w:p>
    <w:p w14:paraId="4DA24722" w14:textId="77777777" w:rsidR="0036616C" w:rsidRPr="0036616C" w:rsidRDefault="0036616C" w:rsidP="0036616C">
      <w:pPr>
        <w:ind w:left="425"/>
        <w:jc w:val="both"/>
        <w:rPr>
          <w:rFonts w:asciiTheme="minorHAnsi" w:hAnsiTheme="minorHAnsi" w:cstheme="minorHAnsi"/>
          <w:sz w:val="22"/>
          <w:szCs w:val="22"/>
        </w:rPr>
      </w:pPr>
      <w:r w:rsidRPr="0036616C">
        <w:rPr>
          <w:rFonts w:asciiTheme="minorHAnsi" w:hAnsiTheme="minorHAnsi" w:cstheme="minorHAnsi"/>
          <w:sz w:val="22"/>
          <w:szCs w:val="22"/>
        </w:rPr>
        <w:t xml:space="preserve">Na podstawie art. 13 i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Dz. Urz. UE L. 119 z 04.05.2016, str. 1 ze zm. dalej RODO) informujemy, że: </w:t>
      </w:r>
    </w:p>
    <w:p w14:paraId="658FB3AC" w14:textId="77777777" w:rsidR="0036616C" w:rsidRPr="004E6B4C" w:rsidRDefault="0036616C" w:rsidP="0036616C">
      <w:pPr>
        <w:numPr>
          <w:ilvl w:val="0"/>
          <w:numId w:val="11"/>
        </w:numPr>
        <w:ind w:left="426" w:hanging="426"/>
        <w:jc w:val="both"/>
        <w:rPr>
          <w:rFonts w:asciiTheme="minorHAnsi" w:hAnsiTheme="minorHAnsi" w:cstheme="minorHAnsi"/>
          <w:sz w:val="18"/>
          <w:szCs w:val="22"/>
          <w:lang w:eastAsia="pl-PL"/>
        </w:rPr>
      </w:pPr>
      <w:r w:rsidRPr="004E6B4C">
        <w:rPr>
          <w:rFonts w:asciiTheme="minorHAnsi" w:hAnsiTheme="minorHAnsi" w:cstheme="minorHAnsi"/>
          <w:sz w:val="18"/>
          <w:szCs w:val="22"/>
          <w:lang w:eastAsia="pl-PL"/>
        </w:rPr>
        <w:t xml:space="preserve">Administratorem danych osobowych jest: </w:t>
      </w:r>
      <w:r w:rsidRPr="004E6B4C">
        <w:rPr>
          <w:rFonts w:asciiTheme="minorHAnsi" w:hAnsiTheme="minorHAnsi" w:cstheme="minorHAnsi"/>
          <w:b/>
          <w:sz w:val="18"/>
          <w:szCs w:val="22"/>
          <w:lang w:eastAsia="pl-PL"/>
        </w:rPr>
        <w:t>Zakład Wodociągów i Kanalizacji Sp. z o. o. w Szczecinie</w:t>
      </w:r>
      <w:r w:rsidRPr="004E6B4C">
        <w:rPr>
          <w:rFonts w:asciiTheme="minorHAnsi" w:hAnsiTheme="minorHAnsi" w:cstheme="minorHAnsi"/>
          <w:sz w:val="18"/>
          <w:szCs w:val="22"/>
          <w:lang w:eastAsia="pl-PL"/>
        </w:rPr>
        <w:t xml:space="preserve">, ul. M. </w:t>
      </w:r>
      <w:proofErr w:type="spellStart"/>
      <w:r w:rsidRPr="004E6B4C">
        <w:rPr>
          <w:rFonts w:asciiTheme="minorHAnsi" w:hAnsiTheme="minorHAnsi" w:cstheme="minorHAnsi"/>
          <w:sz w:val="18"/>
          <w:szCs w:val="22"/>
          <w:lang w:eastAsia="pl-PL"/>
        </w:rPr>
        <w:t>Golisza</w:t>
      </w:r>
      <w:proofErr w:type="spellEnd"/>
      <w:r w:rsidRPr="004E6B4C">
        <w:rPr>
          <w:rFonts w:asciiTheme="minorHAnsi" w:hAnsiTheme="minorHAnsi" w:cstheme="minorHAnsi"/>
          <w:sz w:val="18"/>
          <w:szCs w:val="22"/>
          <w:lang w:eastAsia="pl-PL"/>
        </w:rPr>
        <w:t xml:space="preserve"> 10, </w:t>
      </w:r>
      <w:r>
        <w:rPr>
          <w:rFonts w:asciiTheme="minorHAnsi" w:hAnsiTheme="minorHAnsi" w:cstheme="minorHAnsi"/>
          <w:sz w:val="18"/>
          <w:szCs w:val="22"/>
          <w:lang w:eastAsia="pl-PL"/>
        </w:rPr>
        <w:br/>
      </w:r>
      <w:r w:rsidRPr="004E6B4C">
        <w:rPr>
          <w:rFonts w:asciiTheme="minorHAnsi" w:hAnsiTheme="minorHAnsi" w:cstheme="minorHAnsi"/>
          <w:sz w:val="18"/>
          <w:szCs w:val="22"/>
          <w:lang w:eastAsia="pl-PL"/>
        </w:rPr>
        <w:t>71-682 Szczecin.</w:t>
      </w:r>
    </w:p>
    <w:p w14:paraId="54ECC2E5" w14:textId="77777777" w:rsidR="0036616C" w:rsidRPr="004E6B4C" w:rsidRDefault="0036616C" w:rsidP="0036616C">
      <w:pPr>
        <w:numPr>
          <w:ilvl w:val="0"/>
          <w:numId w:val="11"/>
        </w:numPr>
        <w:ind w:left="426" w:hanging="426"/>
        <w:jc w:val="both"/>
        <w:rPr>
          <w:rFonts w:asciiTheme="minorHAnsi" w:hAnsiTheme="minorHAnsi" w:cstheme="minorHAnsi"/>
          <w:sz w:val="18"/>
          <w:szCs w:val="22"/>
          <w:u w:val="single"/>
          <w:lang w:eastAsia="pl-PL"/>
        </w:rPr>
      </w:pPr>
      <w:r w:rsidRPr="004E6B4C">
        <w:rPr>
          <w:rFonts w:asciiTheme="minorHAnsi" w:hAnsiTheme="minorHAnsi" w:cstheme="minorHAnsi"/>
          <w:sz w:val="18"/>
          <w:szCs w:val="22"/>
          <w:lang w:eastAsia="pl-PL"/>
        </w:rPr>
        <w:t xml:space="preserve">Kontakt do inspektora ochrony danych osobowych w: Zakładzie Wodociągów i Kanalizacji Sp. z o. o. w Szczecinie tel. 91 44 26 231, adres e-mail: </w:t>
      </w:r>
      <w:hyperlink r:id="rId15" w:history="1">
        <w:r w:rsidRPr="004E6B4C">
          <w:rPr>
            <w:rFonts w:asciiTheme="minorHAnsi" w:hAnsiTheme="minorHAnsi" w:cstheme="minorHAnsi"/>
            <w:sz w:val="18"/>
            <w:szCs w:val="22"/>
            <w:u w:val="single"/>
            <w:lang w:eastAsia="pl-PL"/>
          </w:rPr>
          <w:t>iod@zwik.szczecin.pl</w:t>
        </w:r>
      </w:hyperlink>
      <w:r w:rsidRPr="004E6B4C">
        <w:rPr>
          <w:rFonts w:asciiTheme="minorHAnsi" w:hAnsiTheme="minorHAnsi" w:cstheme="minorHAnsi"/>
          <w:sz w:val="18"/>
          <w:szCs w:val="22"/>
          <w:u w:val="single"/>
          <w:lang w:eastAsia="pl-PL"/>
        </w:rPr>
        <w:t>.</w:t>
      </w:r>
    </w:p>
    <w:p w14:paraId="19FDBD3C" w14:textId="77777777" w:rsidR="0036616C" w:rsidRPr="004E6B4C" w:rsidRDefault="0036616C" w:rsidP="0036616C">
      <w:pPr>
        <w:numPr>
          <w:ilvl w:val="0"/>
          <w:numId w:val="11"/>
        </w:numPr>
        <w:ind w:left="426" w:hanging="426"/>
        <w:jc w:val="both"/>
        <w:rPr>
          <w:rFonts w:asciiTheme="minorHAnsi" w:hAnsiTheme="minorHAnsi" w:cstheme="minorHAnsi"/>
          <w:sz w:val="18"/>
          <w:szCs w:val="22"/>
          <w:lang w:eastAsia="pl-PL"/>
        </w:rPr>
      </w:pPr>
      <w:r w:rsidRPr="004E6B4C">
        <w:rPr>
          <w:rFonts w:asciiTheme="minorHAnsi" w:hAnsiTheme="minorHAnsi" w:cstheme="minorHAnsi"/>
          <w:sz w:val="18"/>
          <w:szCs w:val="22"/>
          <w:lang w:eastAsia="pl-PL"/>
        </w:rPr>
        <w:t xml:space="preserve">Dane osobowe będą przetwarzane w celu przeprowadzenia postępowania o udzielenie zamówienia publicznego, wyłączonego ze stosowania </w:t>
      </w:r>
      <w:r w:rsidRPr="004E6B4C">
        <w:rPr>
          <w:rFonts w:asciiTheme="minorHAnsi" w:hAnsiTheme="minorHAnsi" w:cstheme="minorHAnsi"/>
          <w:bCs/>
          <w:sz w:val="18"/>
          <w:szCs w:val="22"/>
          <w:lang w:eastAsia="pl-PL"/>
        </w:rPr>
        <w:t>przepisów ustawy z dnia 11 września 2019 r. Prawo zamówień publicznych, ze względu na treść art. 2 ust 1 pkt 2 w zw. z art. 5 ust.1 pkt 2 i ust. 4 pkt 1 tej ustawy (</w:t>
      </w:r>
      <w:r w:rsidRPr="004E6B4C">
        <w:rPr>
          <w:rFonts w:asciiTheme="minorHAnsi" w:hAnsiTheme="minorHAnsi" w:cstheme="minorHAnsi"/>
          <w:bCs/>
          <w:sz w:val="18"/>
          <w:szCs w:val="22"/>
          <w:u w:val="single"/>
          <w:lang w:eastAsia="pl-PL"/>
        </w:rPr>
        <w:t>zamówienie sektorowe o wartości mniejszej niż progi unijne dla zamawiających sektorowych</w:t>
      </w:r>
      <w:r w:rsidRPr="004E6B4C">
        <w:rPr>
          <w:rFonts w:asciiTheme="minorHAnsi" w:hAnsiTheme="minorHAnsi" w:cstheme="minorHAnsi"/>
          <w:bCs/>
          <w:sz w:val="18"/>
          <w:szCs w:val="22"/>
          <w:lang w:eastAsia="pl-PL"/>
        </w:rPr>
        <w:t>);</w:t>
      </w:r>
      <w:r w:rsidRPr="004E6B4C">
        <w:rPr>
          <w:rFonts w:asciiTheme="minorHAnsi" w:hAnsiTheme="minorHAnsi" w:cstheme="minorHAnsi"/>
          <w:sz w:val="18"/>
          <w:szCs w:val="22"/>
          <w:lang w:eastAsia="pl-PL"/>
        </w:rPr>
        <w:t xml:space="preserve"> podstawą prawną przetwarzania jest ustawa z dnia 23 kwietnia 1964 r. Kodeks cywilny oraz obowiązek stosowania sformalizowanych zasad udzielania zamówień stosowanych w </w:t>
      </w:r>
      <w:proofErr w:type="spellStart"/>
      <w:r w:rsidRPr="004E6B4C">
        <w:rPr>
          <w:rFonts w:asciiTheme="minorHAnsi" w:hAnsiTheme="minorHAnsi" w:cstheme="minorHAnsi"/>
          <w:sz w:val="18"/>
          <w:szCs w:val="22"/>
          <w:lang w:eastAsia="pl-PL"/>
        </w:rPr>
        <w:t>ZWiK</w:t>
      </w:r>
      <w:proofErr w:type="spellEnd"/>
      <w:r w:rsidRPr="004E6B4C">
        <w:rPr>
          <w:rFonts w:asciiTheme="minorHAnsi" w:hAnsiTheme="minorHAnsi" w:cstheme="minorHAnsi"/>
          <w:sz w:val="18"/>
          <w:szCs w:val="22"/>
          <w:lang w:eastAsia="pl-PL"/>
        </w:rPr>
        <w:t xml:space="preserve"> Sp. z o.o. w Szczecinie</w:t>
      </w:r>
    </w:p>
    <w:p w14:paraId="36516BCF" w14:textId="77777777" w:rsidR="0036616C" w:rsidRPr="004E6B4C" w:rsidRDefault="0036616C" w:rsidP="0036616C">
      <w:pPr>
        <w:numPr>
          <w:ilvl w:val="0"/>
          <w:numId w:val="11"/>
        </w:numPr>
        <w:ind w:left="426" w:hanging="426"/>
        <w:jc w:val="both"/>
        <w:rPr>
          <w:rFonts w:asciiTheme="minorHAnsi" w:hAnsiTheme="minorHAnsi" w:cstheme="minorHAnsi"/>
          <w:sz w:val="18"/>
          <w:szCs w:val="22"/>
          <w:lang w:eastAsia="pl-PL"/>
        </w:rPr>
      </w:pPr>
      <w:r w:rsidRPr="004E6B4C">
        <w:rPr>
          <w:rFonts w:asciiTheme="minorHAnsi" w:hAnsiTheme="minorHAnsi" w:cstheme="minorHAnsi"/>
          <w:sz w:val="18"/>
          <w:szCs w:val="22"/>
          <w:lang w:eastAsia="pl-PL"/>
        </w:rPr>
        <w:lastRenderedPageBreak/>
        <w:t>Odbiorcami danych osobowych mogą być osoby lub podmioty, którym udostępniona zostanie dokumentacja dotycząca postępowania w oparciu o: przepisy prawa oraz umowy powierzenia przetwarzania danych, a także inni administratorzy danych, działający na mocy umów zawartych z Zamawiającym lub na podstawie powszechnie obowiązujących przepisów prawa, w tym: podmioty świadczące pomoc prawną, podmioty świadczące usługi pocztowe lub kurierskie, podmioty prowadzące działalność płatniczą (banki, instytucje płatnicze) - jeżeli dotyczy.</w:t>
      </w:r>
    </w:p>
    <w:p w14:paraId="6CA1A2D6" w14:textId="77777777" w:rsidR="0036616C" w:rsidRPr="004E6B4C" w:rsidRDefault="0036616C" w:rsidP="0036616C">
      <w:pPr>
        <w:numPr>
          <w:ilvl w:val="0"/>
          <w:numId w:val="11"/>
        </w:numPr>
        <w:ind w:left="426" w:hanging="426"/>
        <w:rPr>
          <w:rFonts w:asciiTheme="minorHAnsi" w:eastAsia="Calibri" w:hAnsiTheme="minorHAnsi" w:cstheme="minorHAnsi"/>
          <w:sz w:val="18"/>
          <w:szCs w:val="22"/>
          <w:lang w:eastAsia="en-US"/>
        </w:rPr>
      </w:pPr>
      <w:r w:rsidRPr="004E6B4C">
        <w:rPr>
          <w:rFonts w:asciiTheme="minorHAnsi" w:eastAsia="Calibri" w:hAnsiTheme="minorHAnsi" w:cstheme="minorHAnsi"/>
          <w:sz w:val="18"/>
          <w:szCs w:val="22"/>
          <w:lang w:eastAsia="en-US"/>
        </w:rPr>
        <w:t>Dane osobowe będą przechowywane odpowiednio:</w:t>
      </w:r>
      <w:r w:rsidRPr="004E6B4C">
        <w:rPr>
          <w:rFonts w:asciiTheme="minorHAnsi" w:eastAsia="Calibri" w:hAnsiTheme="minorHAnsi" w:cstheme="minorHAnsi"/>
          <w:sz w:val="18"/>
          <w:szCs w:val="22"/>
          <w:lang w:eastAsia="en-US"/>
        </w:rPr>
        <w:tab/>
        <w:t xml:space="preserve"> </w:t>
      </w:r>
      <w:r w:rsidRPr="004E6B4C">
        <w:rPr>
          <w:rFonts w:asciiTheme="minorHAnsi" w:eastAsia="Calibri" w:hAnsiTheme="minorHAnsi" w:cstheme="minorHAnsi"/>
          <w:sz w:val="18"/>
          <w:szCs w:val="22"/>
          <w:lang w:eastAsia="en-US"/>
        </w:rPr>
        <w:br/>
        <w:t xml:space="preserve">a)  do czasu zakończenia niniejszego postępowania, </w:t>
      </w:r>
    </w:p>
    <w:p w14:paraId="0FF0E641" w14:textId="77777777" w:rsidR="0036616C" w:rsidRPr="004E6B4C" w:rsidRDefault="0036616C" w:rsidP="0036616C">
      <w:pPr>
        <w:ind w:left="426"/>
        <w:rPr>
          <w:rFonts w:asciiTheme="minorHAnsi" w:eastAsia="Calibri" w:hAnsiTheme="minorHAnsi" w:cstheme="minorHAnsi"/>
          <w:sz w:val="18"/>
          <w:szCs w:val="22"/>
          <w:lang w:eastAsia="en-US"/>
        </w:rPr>
      </w:pPr>
      <w:r w:rsidRPr="004E6B4C">
        <w:rPr>
          <w:rFonts w:asciiTheme="minorHAnsi" w:eastAsia="Calibri" w:hAnsiTheme="minorHAnsi" w:cstheme="minorHAnsi"/>
          <w:sz w:val="18"/>
          <w:szCs w:val="22"/>
          <w:lang w:eastAsia="en-US"/>
        </w:rPr>
        <w:t>b)  przez cały czas trwania umowy i okres jej rozliczania,</w:t>
      </w:r>
    </w:p>
    <w:p w14:paraId="27BDFE7E" w14:textId="77777777" w:rsidR="0036616C" w:rsidRPr="004E6B4C" w:rsidRDefault="0036616C" w:rsidP="0036616C">
      <w:pPr>
        <w:ind w:left="426"/>
        <w:rPr>
          <w:rFonts w:asciiTheme="minorHAnsi" w:eastAsia="Calibri" w:hAnsiTheme="minorHAnsi" w:cstheme="minorHAnsi"/>
          <w:sz w:val="18"/>
          <w:szCs w:val="22"/>
          <w:lang w:eastAsia="en-US"/>
        </w:rPr>
      </w:pPr>
      <w:r w:rsidRPr="004E6B4C">
        <w:rPr>
          <w:rFonts w:asciiTheme="minorHAnsi" w:eastAsia="Calibri" w:hAnsiTheme="minorHAnsi" w:cstheme="minorHAnsi"/>
          <w:sz w:val="18"/>
          <w:szCs w:val="22"/>
          <w:lang w:eastAsia="en-US"/>
        </w:rPr>
        <w:t>c) do czasu przeprowadzania archiwizacji dokumentacji postępowania - w zakresie określonym w przepisach o archiwizacji.</w:t>
      </w:r>
    </w:p>
    <w:p w14:paraId="3ED8E810" w14:textId="77777777" w:rsidR="0036616C" w:rsidRPr="004E6B4C" w:rsidRDefault="0036616C" w:rsidP="0036616C">
      <w:pPr>
        <w:numPr>
          <w:ilvl w:val="0"/>
          <w:numId w:val="11"/>
        </w:numPr>
        <w:ind w:left="426" w:right="280" w:hanging="426"/>
        <w:jc w:val="both"/>
        <w:rPr>
          <w:rFonts w:asciiTheme="minorHAnsi" w:eastAsia="Calibri" w:hAnsiTheme="minorHAnsi" w:cstheme="minorHAnsi"/>
          <w:sz w:val="18"/>
          <w:szCs w:val="22"/>
          <w:lang w:eastAsia="en-US"/>
        </w:rPr>
      </w:pPr>
      <w:r w:rsidRPr="004E6B4C">
        <w:rPr>
          <w:rFonts w:asciiTheme="minorHAnsi" w:eastAsia="Calibri" w:hAnsiTheme="minorHAnsi" w:cstheme="minorHAnsi"/>
          <w:sz w:val="18"/>
          <w:szCs w:val="22"/>
          <w:lang w:eastAsia="en-US"/>
        </w:rPr>
        <w:t>W odniesieniu do danych osobowych decyzje nie będą podejmowane w sposób zautomatyzowany ani profilowane, stosownie do art. 22 RODO.</w:t>
      </w:r>
    </w:p>
    <w:p w14:paraId="224B81CF" w14:textId="77777777" w:rsidR="0036616C" w:rsidRPr="004E6B4C" w:rsidRDefault="0036616C" w:rsidP="0036616C">
      <w:pPr>
        <w:numPr>
          <w:ilvl w:val="0"/>
          <w:numId w:val="11"/>
        </w:numPr>
        <w:ind w:left="426" w:right="280" w:hanging="426"/>
        <w:jc w:val="both"/>
        <w:rPr>
          <w:rFonts w:asciiTheme="minorHAnsi" w:eastAsia="Calibri" w:hAnsiTheme="minorHAnsi" w:cstheme="minorHAnsi"/>
          <w:sz w:val="18"/>
          <w:szCs w:val="22"/>
          <w:lang w:eastAsia="en-US"/>
        </w:rPr>
      </w:pPr>
      <w:r w:rsidRPr="004E6B4C">
        <w:rPr>
          <w:rFonts w:asciiTheme="minorHAnsi" w:eastAsia="Calibri" w:hAnsiTheme="minorHAnsi" w:cstheme="minorHAnsi"/>
          <w:sz w:val="18"/>
          <w:szCs w:val="22"/>
          <w:lang w:eastAsia="en-US"/>
        </w:rPr>
        <w:t>Osoba fizyczna, której dane dotyczą posiada: prawo żądania od administratora dostępu do swoich danych osobowych, do ich sprostowania, ograniczenia przetwarzania na zasadach określonych w RODO oraz w innych obowiązujących w tym zakresie przepisach prawa.</w:t>
      </w:r>
    </w:p>
    <w:p w14:paraId="45BFAD6D" w14:textId="77777777" w:rsidR="0036616C" w:rsidRPr="004E6B4C" w:rsidRDefault="0036616C" w:rsidP="0036616C">
      <w:pPr>
        <w:numPr>
          <w:ilvl w:val="0"/>
          <w:numId w:val="11"/>
        </w:numPr>
        <w:ind w:left="426" w:right="280" w:hanging="426"/>
        <w:jc w:val="both"/>
        <w:rPr>
          <w:rFonts w:asciiTheme="minorHAnsi" w:eastAsia="Calibri" w:hAnsiTheme="minorHAnsi" w:cstheme="minorHAnsi"/>
          <w:sz w:val="18"/>
          <w:szCs w:val="22"/>
          <w:lang w:eastAsia="en-US"/>
        </w:rPr>
      </w:pPr>
      <w:r w:rsidRPr="004E6B4C">
        <w:rPr>
          <w:rFonts w:asciiTheme="minorHAnsi" w:eastAsia="Calibri" w:hAnsiTheme="minorHAnsi" w:cstheme="minorHAnsi"/>
          <w:sz w:val="18"/>
          <w:szCs w:val="22"/>
          <w:lang w:eastAsia="en-US"/>
        </w:rPr>
        <w:t>Osobie fizycznej, której dane dotyczą przysługuje prawo wniesienia skargi do organu nadzorczego – Prezesa Urzędu Ochrony Danych Osobowych, gdy uzasadnione jest, iż dane osobowe przetwarzane są przez administratora niezgodnie z przepisami RODO.</w:t>
      </w:r>
    </w:p>
    <w:p w14:paraId="656D1685" w14:textId="77777777" w:rsidR="0036616C" w:rsidRPr="004E6B4C" w:rsidRDefault="0036616C" w:rsidP="0036616C">
      <w:pPr>
        <w:numPr>
          <w:ilvl w:val="0"/>
          <w:numId w:val="11"/>
        </w:numPr>
        <w:ind w:left="426" w:right="280" w:hanging="426"/>
        <w:jc w:val="both"/>
        <w:rPr>
          <w:rFonts w:asciiTheme="minorHAnsi" w:eastAsia="Calibri" w:hAnsiTheme="minorHAnsi" w:cstheme="minorHAnsi"/>
          <w:sz w:val="18"/>
          <w:szCs w:val="22"/>
          <w:lang w:eastAsia="en-US"/>
        </w:rPr>
      </w:pPr>
      <w:r w:rsidRPr="004E6B4C">
        <w:rPr>
          <w:rFonts w:asciiTheme="minorHAnsi" w:eastAsia="Calibri" w:hAnsiTheme="minorHAnsi" w:cstheme="minorHAnsi"/>
          <w:sz w:val="18"/>
          <w:szCs w:val="22"/>
          <w:lang w:eastAsia="en-US"/>
        </w:rPr>
        <w:t>Dane niepozyskane bezpośrednio od osób, których dotyczą, obejmują w szczególności następujące kategorie odnośnych danych osobowych: dane kontaktowe, stosowne uprawnienia i kwalifikacje do wykonywania określonych czynności.</w:t>
      </w:r>
    </w:p>
    <w:p w14:paraId="2505EA0C" w14:textId="77777777" w:rsidR="0036616C" w:rsidRPr="004E6B4C" w:rsidRDefault="0036616C" w:rsidP="0036616C">
      <w:pPr>
        <w:numPr>
          <w:ilvl w:val="0"/>
          <w:numId w:val="11"/>
        </w:numPr>
        <w:ind w:left="426" w:right="280" w:hanging="426"/>
        <w:jc w:val="both"/>
        <w:rPr>
          <w:rFonts w:asciiTheme="minorHAnsi" w:eastAsia="Calibri" w:hAnsiTheme="minorHAnsi" w:cstheme="minorHAnsi"/>
          <w:sz w:val="18"/>
          <w:szCs w:val="22"/>
          <w:lang w:eastAsia="en-US"/>
        </w:rPr>
      </w:pPr>
      <w:r w:rsidRPr="004E6B4C">
        <w:rPr>
          <w:rFonts w:asciiTheme="minorHAnsi" w:eastAsia="Calibri" w:hAnsiTheme="minorHAnsi" w:cstheme="minorHAnsi"/>
          <w:sz w:val="18"/>
          <w:szCs w:val="22"/>
          <w:lang w:eastAsia="en-US"/>
        </w:rPr>
        <w:t xml:space="preserve">Źródłem pochodzenia danych osobowych niepozyskanych bezpośrednio od osoby, której dane dotyczą może być: Wykonawca oraz źródła publicznie dostępne takie jak CEIDG, KRS. </w:t>
      </w:r>
    </w:p>
    <w:p w14:paraId="6EF0A041" w14:textId="77777777" w:rsidR="0036616C" w:rsidRPr="004E6B4C" w:rsidRDefault="0036616C" w:rsidP="0036616C">
      <w:pPr>
        <w:numPr>
          <w:ilvl w:val="0"/>
          <w:numId w:val="11"/>
        </w:numPr>
        <w:ind w:left="426" w:right="280" w:hanging="426"/>
        <w:jc w:val="both"/>
        <w:rPr>
          <w:rFonts w:asciiTheme="minorHAnsi" w:eastAsia="Calibri" w:hAnsiTheme="minorHAnsi" w:cstheme="minorHAnsi"/>
          <w:sz w:val="18"/>
          <w:szCs w:val="22"/>
          <w:lang w:eastAsia="en-US"/>
        </w:rPr>
      </w:pPr>
      <w:r w:rsidRPr="004E6B4C">
        <w:rPr>
          <w:rFonts w:asciiTheme="minorHAnsi" w:eastAsia="Calibri" w:hAnsiTheme="minorHAnsi" w:cstheme="minorHAnsi"/>
          <w:sz w:val="18"/>
          <w:szCs w:val="22"/>
          <w:lang w:eastAsia="en-US"/>
        </w:rPr>
        <w:t>Podanie danych osobowych jest wymogiem ustawowym (wynikającym z ustawy Kodeks Cywilny), niepodanie danych uniemożliwia procedowanie złożonej oferty.</w:t>
      </w:r>
    </w:p>
    <w:p w14:paraId="2040CBE9" w14:textId="77777777" w:rsidR="0036616C" w:rsidRPr="00062C62" w:rsidRDefault="0036616C" w:rsidP="0036616C">
      <w:pPr>
        <w:numPr>
          <w:ilvl w:val="0"/>
          <w:numId w:val="11"/>
        </w:numPr>
        <w:ind w:left="426" w:right="280" w:hanging="426"/>
        <w:jc w:val="both"/>
        <w:rPr>
          <w:rFonts w:asciiTheme="minorHAnsi" w:eastAsia="Calibri" w:hAnsiTheme="minorHAnsi" w:cstheme="minorHAnsi"/>
          <w:sz w:val="18"/>
          <w:szCs w:val="22"/>
          <w:lang w:eastAsia="en-US"/>
        </w:rPr>
      </w:pPr>
      <w:r w:rsidRPr="004E6B4C">
        <w:rPr>
          <w:rFonts w:asciiTheme="minorHAnsi" w:eastAsia="Calibri" w:hAnsiTheme="minorHAnsi" w:cstheme="minorHAnsi"/>
          <w:sz w:val="18"/>
          <w:szCs w:val="22"/>
          <w:lang w:eastAsia="en-US"/>
        </w:rPr>
        <w:t>Zamawiający nie planuje przekazywania danych do państwa trzeciego lub organizacji międzynarodowej.</w:t>
      </w:r>
    </w:p>
    <w:p w14:paraId="70DB6B81" w14:textId="77777777" w:rsidR="0036616C" w:rsidRDefault="0036616C" w:rsidP="0036616C">
      <w:pPr>
        <w:pStyle w:val="pkt"/>
        <w:spacing w:before="0" w:after="0"/>
        <w:ind w:left="0" w:firstLine="0"/>
        <w:jc w:val="left"/>
        <w:rPr>
          <w:rFonts w:asciiTheme="minorHAnsi" w:hAnsiTheme="minorHAnsi" w:cstheme="minorHAnsi"/>
          <w:sz w:val="22"/>
          <w:szCs w:val="22"/>
        </w:rPr>
      </w:pPr>
    </w:p>
    <w:p w14:paraId="2CB8271B" w14:textId="77777777" w:rsidR="0036616C" w:rsidRPr="006A30D7" w:rsidRDefault="0036616C" w:rsidP="0036616C">
      <w:pPr>
        <w:pStyle w:val="pkt"/>
        <w:spacing w:before="0" w:after="0"/>
        <w:ind w:left="0" w:firstLine="0"/>
        <w:jc w:val="left"/>
        <w:rPr>
          <w:rFonts w:asciiTheme="minorHAnsi" w:hAnsiTheme="minorHAnsi" w:cstheme="minorHAnsi"/>
          <w:sz w:val="18"/>
          <w:szCs w:val="18"/>
        </w:rPr>
      </w:pPr>
      <w:r w:rsidRPr="006A30D7">
        <w:rPr>
          <w:rFonts w:asciiTheme="minorHAnsi" w:hAnsiTheme="minorHAnsi" w:cstheme="minorHAnsi"/>
          <w:sz w:val="18"/>
          <w:szCs w:val="18"/>
        </w:rPr>
        <w:t>Spis załączników:</w:t>
      </w:r>
    </w:p>
    <w:p w14:paraId="2FC0F85F" w14:textId="77777777" w:rsidR="0036616C" w:rsidRPr="006A30D7" w:rsidRDefault="0036616C" w:rsidP="0036616C">
      <w:pPr>
        <w:pStyle w:val="pkt"/>
        <w:numPr>
          <w:ilvl w:val="0"/>
          <w:numId w:val="34"/>
        </w:numPr>
        <w:spacing w:before="0" w:after="0"/>
        <w:jc w:val="left"/>
        <w:rPr>
          <w:rFonts w:asciiTheme="minorHAnsi" w:hAnsiTheme="minorHAnsi" w:cstheme="minorHAnsi"/>
          <w:sz w:val="18"/>
          <w:szCs w:val="18"/>
        </w:rPr>
      </w:pPr>
      <w:r w:rsidRPr="006A30D7">
        <w:rPr>
          <w:rFonts w:asciiTheme="minorHAnsi" w:hAnsiTheme="minorHAnsi" w:cstheme="minorHAnsi"/>
          <w:sz w:val="18"/>
          <w:szCs w:val="18"/>
        </w:rPr>
        <w:t>Załącznik nr 1- formularz oferty cenowej.</w:t>
      </w:r>
    </w:p>
    <w:p w14:paraId="593F1D9B" w14:textId="655FA709" w:rsidR="0036616C" w:rsidRDefault="0036616C" w:rsidP="0036616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E77032D" w14:textId="77777777" w:rsidR="0049457B" w:rsidRDefault="0049457B" w:rsidP="0049457B">
      <w:pPr>
        <w:pStyle w:val="Nagwek2"/>
        <w:keepNext w:val="0"/>
        <w:widowControl w:val="0"/>
        <w:ind w:left="578" w:hanging="578"/>
        <w:jc w:val="right"/>
        <w:rPr>
          <w:rFonts w:asciiTheme="minorHAnsi" w:hAnsiTheme="minorHAnsi" w:cstheme="minorHAnsi"/>
          <w:b w:val="0"/>
          <w:sz w:val="20"/>
          <w:szCs w:val="20"/>
        </w:rPr>
      </w:pPr>
    </w:p>
    <w:p w14:paraId="6F1DE504" w14:textId="77777777" w:rsidR="0049457B" w:rsidRDefault="0049457B" w:rsidP="0049457B">
      <w:pPr>
        <w:pStyle w:val="Nagwek2"/>
        <w:keepNext w:val="0"/>
        <w:widowControl w:val="0"/>
        <w:ind w:left="578" w:hanging="578"/>
        <w:jc w:val="right"/>
        <w:rPr>
          <w:rFonts w:asciiTheme="minorHAnsi" w:hAnsiTheme="minorHAnsi" w:cstheme="minorHAnsi"/>
          <w:b w:val="0"/>
          <w:sz w:val="20"/>
          <w:szCs w:val="20"/>
        </w:rPr>
      </w:pPr>
    </w:p>
    <w:p w14:paraId="48D39D5B" w14:textId="058BE9C5" w:rsidR="00DE274D" w:rsidRDefault="00DE274D" w:rsidP="00DE274D"/>
    <w:p w14:paraId="6393D8F2" w14:textId="39F6A676" w:rsidR="0036616C" w:rsidRDefault="0036616C" w:rsidP="00DE274D"/>
    <w:p w14:paraId="465CE1F2" w14:textId="7454DC06" w:rsidR="0036616C" w:rsidRDefault="0036616C" w:rsidP="00DE274D"/>
    <w:p w14:paraId="7689CD95" w14:textId="1FA0D3A1" w:rsidR="0036616C" w:rsidRDefault="0036616C" w:rsidP="00DE274D"/>
    <w:p w14:paraId="77E37CC2" w14:textId="6D36244C" w:rsidR="0036616C" w:rsidRDefault="0036616C" w:rsidP="00DE274D"/>
    <w:p w14:paraId="511B6155" w14:textId="2271DF1C" w:rsidR="0036616C" w:rsidRDefault="0036616C" w:rsidP="00DE274D"/>
    <w:p w14:paraId="0588F7DD" w14:textId="72997FB8" w:rsidR="0036616C" w:rsidRDefault="0036616C" w:rsidP="00DE274D"/>
    <w:p w14:paraId="05C5BD05" w14:textId="0DF11002" w:rsidR="0036616C" w:rsidRDefault="0036616C" w:rsidP="00DE274D"/>
    <w:p w14:paraId="73FFD020" w14:textId="54056AB8" w:rsidR="0036616C" w:rsidRDefault="0036616C" w:rsidP="00DE274D"/>
    <w:p w14:paraId="6EDBE9BC" w14:textId="77777777" w:rsidR="0085551B" w:rsidRDefault="0085551B" w:rsidP="00DE274D"/>
    <w:p w14:paraId="32EAFFE3" w14:textId="7C677C48" w:rsidR="0036616C" w:rsidRDefault="0036616C" w:rsidP="00DE274D"/>
    <w:p w14:paraId="2917C7AD" w14:textId="1053F285" w:rsidR="0036616C" w:rsidRDefault="0036616C" w:rsidP="00DE274D"/>
    <w:p w14:paraId="7F8B9468" w14:textId="28C94D8C" w:rsidR="0036616C" w:rsidRDefault="0036616C" w:rsidP="00DE274D"/>
    <w:p w14:paraId="4DB0BFC3" w14:textId="77777777" w:rsidR="0036616C" w:rsidRDefault="0036616C" w:rsidP="00DE274D"/>
    <w:p w14:paraId="208E56DE" w14:textId="055E2754" w:rsidR="00ED560D" w:rsidRDefault="00ED560D" w:rsidP="00DE274D"/>
    <w:p w14:paraId="0817687B" w14:textId="51075336" w:rsidR="00ED560D" w:rsidRDefault="00ED560D" w:rsidP="00DE274D"/>
    <w:p w14:paraId="211028CB" w14:textId="4AB77C94" w:rsidR="00ED560D" w:rsidRDefault="00ED560D" w:rsidP="00DE274D"/>
    <w:p w14:paraId="7C33201D" w14:textId="5063FD62" w:rsidR="00BC251F" w:rsidRDefault="00BC251F" w:rsidP="00DE274D"/>
    <w:p w14:paraId="26FC7464" w14:textId="3E09E75C" w:rsidR="00BC251F" w:rsidRDefault="00BC251F" w:rsidP="00DE274D"/>
    <w:p w14:paraId="1CFD95C2" w14:textId="4766E514" w:rsidR="00BC251F" w:rsidRDefault="00BC251F" w:rsidP="00DE274D"/>
    <w:p w14:paraId="516F138B" w14:textId="2D4DAF30" w:rsidR="00BC251F" w:rsidRDefault="00BC251F" w:rsidP="00DE274D"/>
    <w:p w14:paraId="1846894D" w14:textId="77777777" w:rsidR="00BC251F" w:rsidRDefault="00BC251F" w:rsidP="00DE274D"/>
    <w:p w14:paraId="2B1E3C99" w14:textId="78F2C5B4" w:rsidR="00ED560D" w:rsidRDefault="00ED560D" w:rsidP="00DE274D"/>
    <w:p w14:paraId="14978CC5" w14:textId="77777777" w:rsidR="00ED560D" w:rsidRDefault="00ED560D" w:rsidP="00DE274D"/>
    <w:p w14:paraId="4B76A761" w14:textId="69D5ED17" w:rsidR="00DE274D" w:rsidRDefault="00DE274D" w:rsidP="00DE274D"/>
    <w:p w14:paraId="4EF5881C" w14:textId="7808BF0B" w:rsidR="00DE274D" w:rsidRDefault="00DE274D" w:rsidP="00DE274D"/>
    <w:p w14:paraId="029607A1" w14:textId="77777777" w:rsidR="00DE274D" w:rsidRPr="00DE274D" w:rsidRDefault="00DE274D" w:rsidP="00DE274D"/>
    <w:p w14:paraId="213AD05A" w14:textId="77777777" w:rsidR="0049457B" w:rsidRDefault="0049457B" w:rsidP="0049457B">
      <w:pPr>
        <w:pStyle w:val="Nagwek2"/>
        <w:keepNext w:val="0"/>
        <w:widowControl w:val="0"/>
        <w:ind w:left="578" w:hanging="578"/>
        <w:jc w:val="right"/>
        <w:rPr>
          <w:rFonts w:asciiTheme="minorHAnsi" w:hAnsiTheme="minorHAnsi" w:cstheme="minorHAnsi"/>
          <w:b w:val="0"/>
          <w:sz w:val="20"/>
          <w:szCs w:val="20"/>
        </w:rPr>
      </w:pPr>
    </w:p>
    <w:p w14:paraId="6C77FE3E" w14:textId="36945898" w:rsidR="00FB4D7D" w:rsidRPr="000D045F" w:rsidRDefault="00FB4D7D" w:rsidP="0049457B">
      <w:pPr>
        <w:pStyle w:val="Nagwek2"/>
        <w:keepNext w:val="0"/>
        <w:widowControl w:val="0"/>
        <w:ind w:left="578" w:hanging="578"/>
        <w:jc w:val="right"/>
        <w:rPr>
          <w:rFonts w:asciiTheme="minorHAnsi" w:hAnsiTheme="minorHAnsi" w:cstheme="minorHAnsi"/>
          <w:b w:val="0"/>
          <w:sz w:val="22"/>
          <w:szCs w:val="22"/>
        </w:rPr>
      </w:pPr>
      <w:r w:rsidRPr="000D045F">
        <w:rPr>
          <w:rFonts w:asciiTheme="minorHAnsi" w:hAnsiTheme="minorHAnsi" w:cstheme="minorHAnsi"/>
          <w:b w:val="0"/>
          <w:sz w:val="22"/>
          <w:szCs w:val="22"/>
        </w:rPr>
        <w:lastRenderedPageBreak/>
        <w:t xml:space="preserve">Załącznik nr 1  - </w:t>
      </w:r>
      <w:r w:rsidR="0049457B" w:rsidRPr="000D045F">
        <w:rPr>
          <w:rFonts w:asciiTheme="minorHAnsi" w:hAnsiTheme="minorHAnsi" w:cstheme="minorHAnsi"/>
          <w:b w:val="0"/>
          <w:sz w:val="22"/>
          <w:szCs w:val="22"/>
        </w:rPr>
        <w:t>Formularz oferty cenowej</w:t>
      </w:r>
    </w:p>
    <w:p w14:paraId="30E9BA09" w14:textId="77777777" w:rsidR="00BF4CB9" w:rsidRDefault="00FB4D7D" w:rsidP="00BF4CB9">
      <w:pPr>
        <w:tabs>
          <w:tab w:val="left" w:pos="3780"/>
        </w:tabs>
        <w:ind w:right="5292"/>
        <w:rPr>
          <w:rFonts w:asciiTheme="minorHAnsi" w:hAnsiTheme="minorHAnsi" w:cstheme="minorHAnsi"/>
          <w:sz w:val="22"/>
          <w:szCs w:val="22"/>
        </w:rPr>
      </w:pPr>
      <w:r w:rsidRPr="00B46C55">
        <w:rPr>
          <w:rFonts w:asciiTheme="minorHAnsi" w:hAnsiTheme="minorHAnsi" w:cstheme="minorHAnsi"/>
          <w:sz w:val="22"/>
          <w:szCs w:val="22"/>
        </w:rPr>
        <w:t>............................................................</w:t>
      </w:r>
    </w:p>
    <w:p w14:paraId="036767D7" w14:textId="40C1E922" w:rsidR="00FB4D7D" w:rsidRPr="00BF4CB9" w:rsidRDefault="00BF4CB9" w:rsidP="00BF4CB9">
      <w:pPr>
        <w:tabs>
          <w:tab w:val="left" w:pos="3780"/>
        </w:tabs>
        <w:ind w:right="5292"/>
        <w:rPr>
          <w:rFonts w:asciiTheme="minorHAnsi" w:hAnsiTheme="minorHAnsi" w:cstheme="minorHAnsi"/>
          <w:sz w:val="14"/>
          <w:szCs w:val="14"/>
        </w:rPr>
      </w:pPr>
      <w:r w:rsidRPr="00BF4CB9">
        <w:rPr>
          <w:rFonts w:asciiTheme="minorHAnsi" w:hAnsiTheme="minorHAnsi" w:cstheme="minorHAnsi"/>
          <w:sz w:val="14"/>
          <w:szCs w:val="14"/>
        </w:rPr>
        <w:t xml:space="preserve"> </w:t>
      </w:r>
      <w:r>
        <w:rPr>
          <w:rFonts w:asciiTheme="minorHAnsi" w:hAnsiTheme="minorHAnsi" w:cstheme="minorHAnsi"/>
          <w:sz w:val="14"/>
          <w:szCs w:val="14"/>
        </w:rPr>
        <w:t xml:space="preserve">        </w:t>
      </w:r>
      <w:r w:rsidRPr="00BF4CB9">
        <w:rPr>
          <w:rFonts w:asciiTheme="minorHAnsi" w:hAnsiTheme="minorHAnsi" w:cstheme="minorHAnsi"/>
          <w:sz w:val="14"/>
          <w:szCs w:val="14"/>
        </w:rPr>
        <w:t xml:space="preserve">  </w:t>
      </w:r>
      <w:r w:rsidR="00B46C55" w:rsidRPr="00BF4CB9">
        <w:rPr>
          <w:rFonts w:asciiTheme="minorHAnsi" w:hAnsiTheme="minorHAnsi" w:cstheme="minorHAnsi"/>
          <w:sz w:val="14"/>
          <w:szCs w:val="14"/>
        </w:rPr>
        <w:t xml:space="preserve"> </w:t>
      </w:r>
      <w:r w:rsidR="00FB4D7D" w:rsidRPr="00BF4CB9">
        <w:rPr>
          <w:rFonts w:asciiTheme="minorHAnsi" w:hAnsiTheme="minorHAnsi" w:cstheme="minorHAnsi"/>
          <w:sz w:val="14"/>
          <w:szCs w:val="14"/>
        </w:rPr>
        <w:t>(pieczęć nagłówkowa Wykonawcy)</w:t>
      </w:r>
    </w:p>
    <w:p w14:paraId="044064E5" w14:textId="77777777" w:rsidR="00FB4D7D" w:rsidRPr="000D045F" w:rsidRDefault="00FB4D7D" w:rsidP="0074153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46C55">
        <w:rPr>
          <w:rFonts w:asciiTheme="minorHAnsi" w:hAnsiTheme="minorHAnsi" w:cstheme="minorHAnsi"/>
          <w:b/>
          <w:sz w:val="22"/>
          <w:szCs w:val="22"/>
        </w:rPr>
        <w:br/>
      </w:r>
      <w:r w:rsidRPr="000D045F">
        <w:rPr>
          <w:rFonts w:asciiTheme="minorHAnsi" w:hAnsiTheme="minorHAnsi" w:cstheme="minorHAnsi"/>
          <w:b/>
          <w:sz w:val="22"/>
          <w:szCs w:val="22"/>
        </w:rPr>
        <w:t>OFERTA CENOWA</w:t>
      </w:r>
    </w:p>
    <w:p w14:paraId="740434F8" w14:textId="77777777" w:rsidR="00FB4D7D" w:rsidRPr="000D045F" w:rsidRDefault="00FB4D7D" w:rsidP="00B41AB8">
      <w:pPr>
        <w:widowControl w:val="0"/>
        <w:tabs>
          <w:tab w:val="left" w:pos="8460"/>
          <w:tab w:val="left" w:pos="8910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0D045F">
        <w:rPr>
          <w:rFonts w:asciiTheme="minorHAnsi" w:hAnsiTheme="minorHAnsi" w:cstheme="minorHAnsi"/>
          <w:sz w:val="22"/>
          <w:szCs w:val="22"/>
        </w:rPr>
        <w:t xml:space="preserve">w odpowiedzi na </w:t>
      </w:r>
      <w:r w:rsidR="00C86338" w:rsidRPr="000D045F">
        <w:rPr>
          <w:rFonts w:asciiTheme="minorHAnsi" w:hAnsiTheme="minorHAnsi" w:cstheme="minorHAnsi"/>
          <w:sz w:val="22"/>
          <w:szCs w:val="22"/>
        </w:rPr>
        <w:t xml:space="preserve">zapytanie ofertowe w postępowaniu o udzielenie </w:t>
      </w:r>
      <w:r w:rsidRPr="000D045F">
        <w:rPr>
          <w:rFonts w:asciiTheme="minorHAnsi" w:hAnsiTheme="minorHAnsi" w:cstheme="minorHAnsi"/>
          <w:sz w:val="22"/>
          <w:szCs w:val="22"/>
        </w:rPr>
        <w:t>zamówienia sektorowego pod nazwą:</w:t>
      </w:r>
    </w:p>
    <w:p w14:paraId="6A7AFFBC" w14:textId="0B3902F3" w:rsidR="00FB4D7D" w:rsidRPr="00DE274D" w:rsidRDefault="00FB4D7D" w:rsidP="001C0F46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E274D">
        <w:rPr>
          <w:rFonts w:asciiTheme="minorHAnsi" w:hAnsiTheme="minorHAnsi" w:cstheme="minorHAnsi"/>
          <w:b/>
          <w:sz w:val="22"/>
          <w:szCs w:val="22"/>
        </w:rPr>
        <w:t>„</w:t>
      </w:r>
      <w:r w:rsidR="008026CD">
        <w:rPr>
          <w:rFonts w:asciiTheme="minorHAnsi" w:eastAsia="Calibri" w:hAnsiTheme="minorHAnsi" w:cstheme="minorHAnsi"/>
          <w:b/>
          <w:sz w:val="22"/>
          <w:szCs w:val="22"/>
        </w:rPr>
        <w:t xml:space="preserve">Dostawa przetwornicy częstotliwości  o </w:t>
      </w:r>
      <w:r w:rsidR="001C0F46">
        <w:rPr>
          <w:rFonts w:asciiTheme="minorHAnsi" w:eastAsia="Calibri" w:hAnsiTheme="minorHAnsi" w:cstheme="minorHAnsi"/>
          <w:b/>
          <w:sz w:val="22"/>
          <w:szCs w:val="22"/>
        </w:rPr>
        <w:t>ABB ACS800-04M-0440-3+E210+H354+J400+J410+L503+N687+P901 wraz ze szkoleniem obsługi 2 osób</w:t>
      </w:r>
      <w:r w:rsidR="000D045F" w:rsidRPr="00DE274D">
        <w:rPr>
          <w:rFonts w:asciiTheme="minorHAnsi" w:hAnsiTheme="minorHAnsi" w:cstheme="minorHAnsi"/>
          <w:b/>
          <w:sz w:val="22"/>
          <w:szCs w:val="22"/>
        </w:rPr>
        <w:t>”</w:t>
      </w:r>
    </w:p>
    <w:p w14:paraId="0BB1B175" w14:textId="77777777" w:rsidR="00FB4D7D" w:rsidRPr="00DE274D" w:rsidRDefault="00FB4D7D" w:rsidP="00B41AB8">
      <w:pPr>
        <w:ind w:hanging="180"/>
        <w:rPr>
          <w:rFonts w:asciiTheme="minorHAnsi" w:hAnsiTheme="minorHAnsi" w:cstheme="minorHAnsi"/>
          <w:sz w:val="10"/>
          <w:szCs w:val="10"/>
        </w:rPr>
      </w:pPr>
    </w:p>
    <w:p w14:paraId="3AF18708" w14:textId="1DF4B698" w:rsidR="00FB4D7D" w:rsidRPr="000D045F" w:rsidRDefault="0024483B" w:rsidP="0024483B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0D045F">
        <w:rPr>
          <w:rFonts w:asciiTheme="minorHAnsi" w:hAnsiTheme="minorHAnsi" w:cstheme="minorHAnsi"/>
          <w:sz w:val="22"/>
          <w:szCs w:val="22"/>
        </w:rPr>
        <w:t xml:space="preserve">Ja(-my) niżej podpisany(-ni) </w:t>
      </w:r>
      <w:r w:rsidR="00FB4D7D" w:rsidRPr="000D045F">
        <w:rPr>
          <w:rFonts w:asciiTheme="minorHAnsi" w:hAnsiTheme="minorHAnsi" w:cstheme="minorHAnsi"/>
          <w:sz w:val="22"/>
          <w:szCs w:val="22"/>
        </w:rPr>
        <w:t>będąc uprawnionym(-i) do składania oświadczeń woli, w tym</w:t>
      </w:r>
      <w:r w:rsidR="00C86338" w:rsidRPr="000D045F">
        <w:rPr>
          <w:rFonts w:asciiTheme="minorHAnsi" w:hAnsiTheme="minorHAnsi" w:cstheme="minorHAnsi"/>
          <w:sz w:val="22"/>
          <w:szCs w:val="22"/>
        </w:rPr>
        <w:t xml:space="preserve"> do zaciągania zobowiązań</w:t>
      </w:r>
      <w:r w:rsidR="00FB4D7D" w:rsidRPr="000D045F">
        <w:rPr>
          <w:rFonts w:asciiTheme="minorHAnsi" w:hAnsiTheme="minorHAnsi" w:cstheme="minorHAnsi"/>
          <w:sz w:val="22"/>
          <w:szCs w:val="22"/>
        </w:rPr>
        <w:t xml:space="preserve"> w imieniu Wykonawcy, którym jest:</w:t>
      </w:r>
    </w:p>
    <w:p w14:paraId="5ED61A37" w14:textId="2E6F64F7" w:rsidR="00FB4D7D" w:rsidRPr="00BF4CB9" w:rsidRDefault="00FB4D7D" w:rsidP="00217A51">
      <w:pPr>
        <w:spacing w:after="80"/>
        <w:rPr>
          <w:rFonts w:asciiTheme="minorHAnsi" w:hAnsiTheme="minorHAnsi" w:cstheme="minorHAnsi"/>
          <w:sz w:val="20"/>
          <w:szCs w:val="20"/>
        </w:rPr>
      </w:pPr>
      <w:r w:rsidRPr="00BF4CB9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</w:t>
      </w:r>
    </w:p>
    <w:p w14:paraId="0509DB3C" w14:textId="3FDD2FE5" w:rsidR="00FB4D7D" w:rsidRPr="00BF4CB9" w:rsidRDefault="00FB4D7D" w:rsidP="00217A51">
      <w:pPr>
        <w:spacing w:after="80"/>
        <w:rPr>
          <w:rFonts w:asciiTheme="minorHAnsi" w:hAnsiTheme="minorHAnsi" w:cstheme="minorHAnsi"/>
          <w:sz w:val="20"/>
          <w:szCs w:val="20"/>
        </w:rPr>
      </w:pPr>
      <w:r w:rsidRPr="00BF4CB9">
        <w:rPr>
          <w:rFonts w:asciiTheme="minorHAnsi" w:hAnsiTheme="minorHAnsi" w:cstheme="minorHAnsi"/>
          <w:sz w:val="20"/>
          <w:szCs w:val="20"/>
        </w:rPr>
        <w:t>REGON…………………</w:t>
      </w:r>
      <w:r w:rsidR="006A7D1D" w:rsidRPr="00BF4CB9">
        <w:rPr>
          <w:rFonts w:asciiTheme="minorHAnsi" w:hAnsiTheme="minorHAnsi" w:cstheme="minorHAnsi"/>
          <w:sz w:val="20"/>
          <w:szCs w:val="20"/>
        </w:rPr>
        <w:t>………………….</w:t>
      </w:r>
      <w:r w:rsidRPr="00BF4CB9">
        <w:rPr>
          <w:rFonts w:asciiTheme="minorHAnsi" w:hAnsiTheme="minorHAnsi" w:cstheme="minorHAnsi"/>
          <w:sz w:val="20"/>
          <w:szCs w:val="20"/>
        </w:rPr>
        <w:t>…</w:t>
      </w:r>
      <w:r w:rsidR="00B46C55" w:rsidRPr="00BF4CB9">
        <w:rPr>
          <w:rFonts w:asciiTheme="minorHAnsi" w:hAnsiTheme="minorHAnsi" w:cstheme="minorHAnsi"/>
          <w:sz w:val="20"/>
          <w:szCs w:val="20"/>
        </w:rPr>
        <w:t>………………………..</w:t>
      </w:r>
      <w:r w:rsidRPr="00BF4CB9">
        <w:rPr>
          <w:rFonts w:asciiTheme="minorHAnsi" w:hAnsiTheme="minorHAnsi" w:cstheme="minorHAnsi"/>
          <w:sz w:val="20"/>
          <w:szCs w:val="20"/>
        </w:rPr>
        <w:t>……NIP……</w:t>
      </w:r>
      <w:r w:rsidR="00B46C55" w:rsidRPr="00BF4CB9">
        <w:rPr>
          <w:rFonts w:asciiTheme="minorHAnsi" w:hAnsiTheme="minorHAnsi" w:cstheme="minorHAnsi"/>
          <w:sz w:val="20"/>
          <w:szCs w:val="20"/>
        </w:rPr>
        <w:t>……………………</w:t>
      </w:r>
      <w:r w:rsidRPr="00BF4CB9">
        <w:rPr>
          <w:rFonts w:asciiTheme="minorHAnsi" w:hAnsiTheme="minorHAnsi" w:cstheme="minorHAnsi"/>
          <w:sz w:val="20"/>
          <w:szCs w:val="20"/>
        </w:rPr>
        <w:t>…………………</w:t>
      </w:r>
      <w:r w:rsidR="006A7D1D" w:rsidRPr="00BF4CB9">
        <w:rPr>
          <w:rFonts w:asciiTheme="minorHAnsi" w:hAnsiTheme="minorHAnsi" w:cstheme="minorHAnsi"/>
          <w:sz w:val="20"/>
          <w:szCs w:val="20"/>
        </w:rPr>
        <w:t>….</w:t>
      </w:r>
      <w:r w:rsidRPr="00BF4CB9">
        <w:rPr>
          <w:rFonts w:asciiTheme="minorHAnsi" w:hAnsiTheme="minorHAnsi" w:cstheme="minorHAnsi"/>
          <w:sz w:val="20"/>
          <w:szCs w:val="20"/>
        </w:rPr>
        <w:t>…………………………</w:t>
      </w:r>
    </w:p>
    <w:p w14:paraId="5B00D4BD" w14:textId="52946CCB" w:rsidR="00FB4D7D" w:rsidRPr="00BF4CB9" w:rsidRDefault="00FB4D7D" w:rsidP="00217A51">
      <w:pPr>
        <w:spacing w:after="80"/>
        <w:rPr>
          <w:rFonts w:asciiTheme="minorHAnsi" w:hAnsiTheme="minorHAnsi" w:cstheme="minorHAnsi"/>
          <w:sz w:val="20"/>
          <w:szCs w:val="20"/>
          <w:lang w:val="de-DE"/>
        </w:rPr>
      </w:pPr>
      <w:proofErr w:type="spellStart"/>
      <w:r w:rsidRPr="00BF4CB9">
        <w:rPr>
          <w:rFonts w:asciiTheme="minorHAnsi" w:hAnsiTheme="minorHAnsi" w:cstheme="minorHAnsi"/>
          <w:sz w:val="20"/>
          <w:szCs w:val="20"/>
          <w:lang w:val="de-DE"/>
        </w:rPr>
        <w:t>nr</w:t>
      </w:r>
      <w:proofErr w:type="spellEnd"/>
      <w:r w:rsidRPr="00BF4CB9">
        <w:rPr>
          <w:rFonts w:asciiTheme="minorHAnsi" w:hAnsiTheme="minorHAnsi" w:cstheme="minorHAnsi"/>
          <w:sz w:val="20"/>
          <w:szCs w:val="20"/>
          <w:lang w:val="de-DE"/>
        </w:rPr>
        <w:t xml:space="preserve"> </w:t>
      </w:r>
      <w:proofErr w:type="spellStart"/>
      <w:r w:rsidRPr="00BF4CB9">
        <w:rPr>
          <w:rFonts w:asciiTheme="minorHAnsi" w:hAnsiTheme="minorHAnsi" w:cstheme="minorHAnsi"/>
          <w:sz w:val="20"/>
          <w:szCs w:val="20"/>
          <w:lang w:val="de-DE"/>
        </w:rPr>
        <w:t>telefonu</w:t>
      </w:r>
      <w:proofErr w:type="spellEnd"/>
      <w:r w:rsidRPr="00BF4CB9">
        <w:rPr>
          <w:rFonts w:asciiTheme="minorHAnsi" w:hAnsiTheme="minorHAnsi" w:cstheme="minorHAnsi"/>
          <w:sz w:val="20"/>
          <w:szCs w:val="20"/>
          <w:lang w:val="de-DE"/>
        </w:rPr>
        <w:t xml:space="preserve"> ......................................................</w:t>
      </w:r>
      <w:r w:rsidR="006A7D1D" w:rsidRPr="00BF4CB9">
        <w:rPr>
          <w:rFonts w:asciiTheme="minorHAnsi" w:hAnsiTheme="minorHAnsi" w:cstheme="minorHAnsi"/>
          <w:sz w:val="20"/>
          <w:szCs w:val="20"/>
          <w:lang w:val="de-DE"/>
        </w:rPr>
        <w:t xml:space="preserve">..... </w:t>
      </w:r>
      <w:proofErr w:type="spellStart"/>
      <w:r w:rsidRPr="00BF4CB9">
        <w:rPr>
          <w:rFonts w:asciiTheme="minorHAnsi" w:hAnsiTheme="minorHAnsi" w:cstheme="minorHAnsi"/>
          <w:sz w:val="20"/>
          <w:szCs w:val="20"/>
          <w:lang w:val="de-DE"/>
        </w:rPr>
        <w:t>e</w:t>
      </w:r>
      <w:r w:rsidR="006A7D1D" w:rsidRPr="00BF4CB9">
        <w:rPr>
          <w:rFonts w:asciiTheme="minorHAnsi" w:hAnsiTheme="minorHAnsi" w:cstheme="minorHAnsi"/>
          <w:sz w:val="20"/>
          <w:szCs w:val="20"/>
          <w:lang w:val="de-DE"/>
        </w:rPr>
        <w:t>-</w:t>
      </w:r>
      <w:r w:rsidRPr="00BF4CB9">
        <w:rPr>
          <w:rFonts w:asciiTheme="minorHAnsi" w:hAnsiTheme="minorHAnsi" w:cstheme="minorHAnsi"/>
          <w:sz w:val="20"/>
          <w:szCs w:val="20"/>
          <w:lang w:val="de-DE"/>
        </w:rPr>
        <w:t>mail</w:t>
      </w:r>
      <w:proofErr w:type="spellEnd"/>
      <w:r w:rsidRPr="00BF4CB9">
        <w:rPr>
          <w:rFonts w:asciiTheme="minorHAnsi" w:hAnsiTheme="minorHAnsi" w:cstheme="minorHAnsi"/>
          <w:sz w:val="20"/>
          <w:szCs w:val="20"/>
          <w:lang w:val="de-DE"/>
        </w:rPr>
        <w:t xml:space="preserve">  .............................................................................</w:t>
      </w:r>
      <w:r w:rsidR="00B46C55" w:rsidRPr="00BF4CB9">
        <w:rPr>
          <w:rFonts w:asciiTheme="minorHAnsi" w:hAnsiTheme="minorHAnsi" w:cstheme="minorHAnsi"/>
          <w:sz w:val="20"/>
          <w:szCs w:val="20"/>
          <w:lang w:val="de-DE"/>
        </w:rPr>
        <w:t>.</w:t>
      </w:r>
    </w:p>
    <w:p w14:paraId="448694D7" w14:textId="77777777" w:rsidR="006A7D1D" w:rsidRPr="00BF4CB9" w:rsidRDefault="006A7D1D" w:rsidP="00B41AB8">
      <w:pPr>
        <w:rPr>
          <w:rFonts w:asciiTheme="minorHAnsi" w:hAnsiTheme="minorHAnsi" w:cstheme="minorHAnsi"/>
          <w:sz w:val="12"/>
          <w:szCs w:val="12"/>
        </w:rPr>
      </w:pPr>
    </w:p>
    <w:p w14:paraId="0E88C3F6" w14:textId="0B3B38D5" w:rsidR="00C83131" w:rsidRDefault="00FB4D7D" w:rsidP="00C83131">
      <w:pPr>
        <w:rPr>
          <w:rFonts w:asciiTheme="minorHAnsi" w:hAnsiTheme="minorHAnsi" w:cstheme="minorHAnsi"/>
          <w:sz w:val="20"/>
          <w:szCs w:val="20"/>
        </w:rPr>
      </w:pPr>
      <w:r w:rsidRPr="0049457B">
        <w:rPr>
          <w:rFonts w:asciiTheme="minorHAnsi" w:hAnsiTheme="minorHAnsi" w:cstheme="minorHAnsi"/>
          <w:sz w:val="20"/>
          <w:szCs w:val="20"/>
        </w:rPr>
        <w:t>składam</w:t>
      </w:r>
      <w:r w:rsidR="008E2BCA" w:rsidRPr="0049457B">
        <w:rPr>
          <w:rFonts w:asciiTheme="minorHAnsi" w:hAnsiTheme="minorHAnsi" w:cstheme="minorHAnsi"/>
          <w:sz w:val="20"/>
          <w:szCs w:val="20"/>
        </w:rPr>
        <w:t>/</w:t>
      </w:r>
      <w:r w:rsidRPr="0049457B">
        <w:rPr>
          <w:rFonts w:asciiTheme="minorHAnsi" w:hAnsiTheme="minorHAnsi" w:cstheme="minorHAnsi"/>
          <w:sz w:val="20"/>
          <w:szCs w:val="20"/>
        </w:rPr>
        <w:t>y niniejszą ofertę:</w:t>
      </w:r>
    </w:p>
    <w:tbl>
      <w:tblPr>
        <w:tblpPr w:leftFromText="141" w:rightFromText="141" w:vertAnchor="text" w:horzAnchor="margin" w:tblpXSpec="center" w:tblpY="108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6100"/>
        <w:gridCol w:w="567"/>
        <w:gridCol w:w="567"/>
        <w:gridCol w:w="2546"/>
      </w:tblGrid>
      <w:tr w:rsidR="00ED560D" w:rsidRPr="0049457B" w14:paraId="3E67661B" w14:textId="77777777" w:rsidTr="00217A51">
        <w:trPr>
          <w:cantSplit/>
          <w:trHeight w:val="421"/>
        </w:trPr>
        <w:tc>
          <w:tcPr>
            <w:tcW w:w="421" w:type="dxa"/>
            <w:vAlign w:val="center"/>
          </w:tcPr>
          <w:p w14:paraId="2FD26CCA" w14:textId="77777777" w:rsidR="00ED560D" w:rsidRPr="0049457B" w:rsidRDefault="00ED560D" w:rsidP="00BF4CB9">
            <w:pPr>
              <w:tabs>
                <w:tab w:val="left" w:pos="6804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9457B">
              <w:rPr>
                <w:rFonts w:asciiTheme="minorHAnsi" w:hAnsiTheme="minorHAnsi" w:cstheme="minorHAnsi"/>
                <w:sz w:val="20"/>
                <w:szCs w:val="20"/>
              </w:rPr>
              <w:t>l.p.</w:t>
            </w:r>
          </w:p>
        </w:tc>
        <w:tc>
          <w:tcPr>
            <w:tcW w:w="6100" w:type="dxa"/>
            <w:vAlign w:val="center"/>
          </w:tcPr>
          <w:p w14:paraId="5901DA40" w14:textId="77777777" w:rsidR="00ED560D" w:rsidRPr="0049457B" w:rsidRDefault="00ED560D" w:rsidP="00BF4CB9">
            <w:pPr>
              <w:tabs>
                <w:tab w:val="left" w:pos="6804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9457B">
              <w:rPr>
                <w:rFonts w:asciiTheme="minorHAnsi" w:hAnsiTheme="minorHAnsi" w:cstheme="minorHAnsi"/>
                <w:sz w:val="20"/>
                <w:szCs w:val="20"/>
              </w:rPr>
              <w:t>Nazwa materiału</w:t>
            </w:r>
          </w:p>
        </w:tc>
        <w:tc>
          <w:tcPr>
            <w:tcW w:w="567" w:type="dxa"/>
            <w:vAlign w:val="center"/>
          </w:tcPr>
          <w:p w14:paraId="2F5A8466" w14:textId="77777777" w:rsidR="00ED560D" w:rsidRPr="0049457B" w:rsidRDefault="00ED560D" w:rsidP="00BF4CB9">
            <w:pPr>
              <w:tabs>
                <w:tab w:val="left" w:pos="6804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9457B">
              <w:rPr>
                <w:rFonts w:asciiTheme="minorHAnsi" w:hAnsiTheme="minorHAnsi" w:cstheme="minorHAnsi"/>
                <w:sz w:val="20"/>
                <w:szCs w:val="20"/>
              </w:rPr>
              <w:t>j.m.</w:t>
            </w:r>
          </w:p>
        </w:tc>
        <w:tc>
          <w:tcPr>
            <w:tcW w:w="567" w:type="dxa"/>
            <w:vAlign w:val="center"/>
          </w:tcPr>
          <w:p w14:paraId="1248EF0D" w14:textId="7048A856" w:rsidR="00ED560D" w:rsidRPr="0049457B" w:rsidRDefault="00ED560D" w:rsidP="00BF4CB9">
            <w:pPr>
              <w:tabs>
                <w:tab w:val="left" w:pos="6804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9457B">
              <w:rPr>
                <w:rFonts w:asciiTheme="minorHAnsi" w:hAnsiTheme="minorHAnsi" w:cstheme="minorHAnsi"/>
                <w:sz w:val="20"/>
                <w:szCs w:val="20"/>
              </w:rPr>
              <w:t>Ilość</w:t>
            </w:r>
          </w:p>
        </w:tc>
        <w:tc>
          <w:tcPr>
            <w:tcW w:w="2546" w:type="dxa"/>
            <w:vAlign w:val="center"/>
          </w:tcPr>
          <w:p w14:paraId="156AD483" w14:textId="14AEE895" w:rsidR="00ED560D" w:rsidRPr="0049457B" w:rsidRDefault="00ED560D" w:rsidP="00217A51">
            <w:pPr>
              <w:tabs>
                <w:tab w:val="left" w:pos="6804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9457B">
              <w:rPr>
                <w:rFonts w:asciiTheme="minorHAnsi" w:hAnsiTheme="minorHAnsi" w:cstheme="minorHAnsi"/>
                <w:sz w:val="20"/>
                <w:szCs w:val="20"/>
              </w:rPr>
              <w:t>Wartość netto</w:t>
            </w:r>
            <w:r w:rsidR="00217A5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9457B">
              <w:rPr>
                <w:rFonts w:asciiTheme="minorHAnsi" w:hAnsiTheme="minorHAnsi" w:cstheme="minorHAnsi"/>
                <w:sz w:val="20"/>
                <w:szCs w:val="20"/>
              </w:rPr>
              <w:t>[zł/euro*]</w:t>
            </w:r>
          </w:p>
        </w:tc>
      </w:tr>
      <w:tr w:rsidR="00ED560D" w:rsidRPr="0049457B" w14:paraId="230E436C" w14:textId="77777777" w:rsidTr="00DA52E9">
        <w:trPr>
          <w:cantSplit/>
          <w:trHeight w:val="1129"/>
        </w:trPr>
        <w:tc>
          <w:tcPr>
            <w:tcW w:w="421" w:type="dxa"/>
            <w:vAlign w:val="center"/>
          </w:tcPr>
          <w:p w14:paraId="1FC4DC59" w14:textId="77777777" w:rsidR="00ED560D" w:rsidRPr="0049457B" w:rsidRDefault="00ED560D" w:rsidP="009A67EF">
            <w:pPr>
              <w:pStyle w:val="Nagwek"/>
              <w:tabs>
                <w:tab w:val="clear" w:pos="4536"/>
                <w:tab w:val="clear" w:pos="9072"/>
                <w:tab w:val="left" w:pos="6804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9457B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100" w:type="dxa"/>
            <w:vAlign w:val="center"/>
          </w:tcPr>
          <w:p w14:paraId="47E72BCB" w14:textId="77777777" w:rsidR="001C0F46" w:rsidRDefault="00ED560D" w:rsidP="00481EAF">
            <w:pPr>
              <w:pStyle w:val="Tekstkomentarza"/>
              <w:rPr>
                <w:rFonts w:ascii="Garamond" w:hAnsi="Garamond" w:cs="Tahoma"/>
                <w:sz w:val="22"/>
                <w:szCs w:val="22"/>
              </w:rPr>
            </w:pPr>
            <w:r w:rsidRPr="00217A51">
              <w:rPr>
                <w:rFonts w:ascii="Garamond" w:hAnsi="Garamond" w:cs="Tahoma"/>
                <w:sz w:val="22"/>
                <w:szCs w:val="22"/>
              </w:rPr>
              <w:t xml:space="preserve">Fabrycznie nowa </w:t>
            </w:r>
            <w:r w:rsidR="00DA52E9">
              <w:rPr>
                <w:rFonts w:ascii="Garamond" w:hAnsi="Garamond" w:cs="Tahoma"/>
                <w:sz w:val="22"/>
                <w:szCs w:val="22"/>
              </w:rPr>
              <w:t>przetwornica</w:t>
            </w:r>
            <w:r w:rsidR="00DA52E9" w:rsidRPr="00DA52E9">
              <w:rPr>
                <w:rFonts w:ascii="Garamond" w:hAnsi="Garamond" w:cs="Tahoma"/>
                <w:sz w:val="22"/>
                <w:szCs w:val="22"/>
              </w:rPr>
              <w:t xml:space="preserve"> częstotliwości  </w:t>
            </w:r>
            <w:r w:rsidR="001C0F46">
              <w:t xml:space="preserve"> </w:t>
            </w:r>
            <w:r w:rsidR="001C0F46" w:rsidRPr="001C0F46">
              <w:rPr>
                <w:rFonts w:ascii="Garamond" w:hAnsi="Garamond" w:cs="Tahoma"/>
                <w:sz w:val="22"/>
                <w:szCs w:val="22"/>
              </w:rPr>
              <w:t xml:space="preserve">ABB ACS800-04M-0440-3+E210+H354+J400+J410+L503+N687+P901 </w:t>
            </w:r>
          </w:p>
          <w:p w14:paraId="5E460132" w14:textId="7DFC7F22" w:rsidR="00217A51" w:rsidRPr="00217A51" w:rsidRDefault="001C0F46" w:rsidP="00481EAF">
            <w:pPr>
              <w:pStyle w:val="Tekstkomentarza"/>
              <w:rPr>
                <w:rFonts w:ascii="Garamond" w:hAnsi="Garamond" w:cs="Arial"/>
                <w:color w:val="000000"/>
                <w:sz w:val="22"/>
                <w:szCs w:val="22"/>
                <w:lang w:eastAsia="ja-JP"/>
              </w:rPr>
            </w:pPr>
            <w:r w:rsidRPr="001C0F46">
              <w:rPr>
                <w:rFonts w:ascii="Garamond" w:hAnsi="Garamond" w:cs="Tahoma"/>
                <w:sz w:val="22"/>
                <w:szCs w:val="22"/>
              </w:rPr>
              <w:t>wraz z</w:t>
            </w:r>
            <w:r w:rsidR="009D12D9">
              <w:rPr>
                <w:rFonts w:ascii="Garamond" w:hAnsi="Garamond" w:cs="Tahoma"/>
                <w:sz w:val="22"/>
                <w:szCs w:val="22"/>
              </w:rPr>
              <w:t xml:space="preserve"> dwudniowym</w:t>
            </w:r>
            <w:r w:rsidRPr="001C0F46">
              <w:rPr>
                <w:rFonts w:ascii="Garamond" w:hAnsi="Garamond" w:cs="Tahoma"/>
                <w:sz w:val="22"/>
                <w:szCs w:val="22"/>
              </w:rPr>
              <w:t xml:space="preserve"> szkoleniem obsługi</w:t>
            </w:r>
            <w:r>
              <w:rPr>
                <w:rFonts w:ascii="Garamond" w:hAnsi="Garamond" w:cs="Tahoma"/>
                <w:sz w:val="22"/>
                <w:szCs w:val="22"/>
              </w:rPr>
              <w:t xml:space="preserve"> </w:t>
            </w:r>
            <w:r w:rsidR="0085551B">
              <w:rPr>
                <w:rFonts w:ascii="Garamond" w:hAnsi="Garamond" w:cs="Tahoma"/>
                <w:sz w:val="22"/>
                <w:szCs w:val="22"/>
              </w:rPr>
              <w:t xml:space="preserve">dla </w:t>
            </w:r>
            <w:r>
              <w:rPr>
                <w:rFonts w:ascii="Garamond" w:hAnsi="Garamond" w:cs="Tahoma"/>
                <w:sz w:val="22"/>
                <w:szCs w:val="22"/>
              </w:rPr>
              <w:t>2 osób</w:t>
            </w:r>
          </w:p>
        </w:tc>
        <w:tc>
          <w:tcPr>
            <w:tcW w:w="567" w:type="dxa"/>
            <w:vAlign w:val="center"/>
          </w:tcPr>
          <w:p w14:paraId="3EA8C437" w14:textId="77777777" w:rsidR="00ED560D" w:rsidRPr="0049457B" w:rsidRDefault="00ED560D" w:rsidP="009A67EF">
            <w:pPr>
              <w:tabs>
                <w:tab w:val="left" w:pos="6804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9457B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567" w:type="dxa"/>
            <w:vAlign w:val="center"/>
          </w:tcPr>
          <w:p w14:paraId="6B7C3EC8" w14:textId="4BED55BC" w:rsidR="00ED560D" w:rsidRPr="0049457B" w:rsidRDefault="00ED560D" w:rsidP="009A67EF">
            <w:pPr>
              <w:tabs>
                <w:tab w:val="left" w:pos="6804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546" w:type="dxa"/>
            <w:vAlign w:val="center"/>
          </w:tcPr>
          <w:p w14:paraId="363825C8" w14:textId="77777777" w:rsidR="00ED560D" w:rsidRPr="0049457B" w:rsidRDefault="00ED560D" w:rsidP="009A67EF">
            <w:pPr>
              <w:tabs>
                <w:tab w:val="left" w:pos="680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EC122C3" w14:textId="69F3ECB0" w:rsidR="00C83131" w:rsidRPr="0049457B" w:rsidRDefault="00C83131" w:rsidP="00C83131">
      <w:pPr>
        <w:tabs>
          <w:tab w:val="left" w:pos="6804"/>
        </w:tabs>
        <w:rPr>
          <w:rFonts w:asciiTheme="minorHAnsi" w:hAnsiTheme="minorHAnsi" w:cstheme="minorHAnsi"/>
          <w:sz w:val="12"/>
          <w:szCs w:val="12"/>
        </w:rPr>
      </w:pPr>
      <w:r w:rsidRPr="0049457B">
        <w:rPr>
          <w:rFonts w:asciiTheme="minorHAnsi" w:hAnsiTheme="minorHAnsi" w:cstheme="minorHAnsi"/>
          <w:sz w:val="12"/>
          <w:szCs w:val="12"/>
        </w:rPr>
        <w:t>*cena wyrażona w zł polskich lub w euro</w:t>
      </w:r>
    </w:p>
    <w:p w14:paraId="053C512C" w14:textId="77777777" w:rsidR="000D045F" w:rsidRPr="00217A51" w:rsidRDefault="000D045F" w:rsidP="00BF4CB9">
      <w:pPr>
        <w:rPr>
          <w:rFonts w:asciiTheme="minorHAnsi" w:hAnsiTheme="minorHAnsi" w:cstheme="minorHAnsi"/>
          <w:sz w:val="8"/>
          <w:szCs w:val="8"/>
        </w:rPr>
      </w:pPr>
    </w:p>
    <w:p w14:paraId="600E966D" w14:textId="64FAE354" w:rsidR="00C83131" w:rsidRDefault="00C83131" w:rsidP="00BF4CB9">
      <w:pPr>
        <w:rPr>
          <w:rFonts w:asciiTheme="minorHAnsi" w:hAnsiTheme="minorHAnsi" w:cstheme="minorHAnsi"/>
          <w:sz w:val="16"/>
          <w:szCs w:val="16"/>
        </w:rPr>
      </w:pPr>
      <w:r w:rsidRPr="00DE274D">
        <w:rPr>
          <w:rFonts w:asciiTheme="minorHAnsi" w:hAnsiTheme="minorHAnsi" w:cstheme="minorHAnsi"/>
          <w:sz w:val="16"/>
          <w:szCs w:val="16"/>
        </w:rPr>
        <w:t>Oświadczam</w:t>
      </w:r>
      <w:r w:rsidR="00C53A66" w:rsidRPr="00DE274D">
        <w:rPr>
          <w:rFonts w:asciiTheme="minorHAnsi" w:hAnsiTheme="minorHAnsi" w:cstheme="minorHAnsi"/>
          <w:sz w:val="16"/>
          <w:szCs w:val="16"/>
        </w:rPr>
        <w:t>/</w:t>
      </w:r>
      <w:r w:rsidRPr="00DE274D">
        <w:rPr>
          <w:rFonts w:asciiTheme="minorHAnsi" w:hAnsiTheme="minorHAnsi" w:cstheme="minorHAnsi"/>
          <w:sz w:val="16"/>
          <w:szCs w:val="16"/>
        </w:rPr>
        <w:t>y</w:t>
      </w:r>
      <w:r w:rsidR="004F7511" w:rsidRPr="00DE274D">
        <w:rPr>
          <w:rFonts w:asciiTheme="minorHAnsi" w:hAnsiTheme="minorHAnsi" w:cstheme="minorHAnsi"/>
          <w:sz w:val="16"/>
          <w:szCs w:val="16"/>
        </w:rPr>
        <w:t>*</w:t>
      </w:r>
      <w:r w:rsidRPr="00DE274D">
        <w:rPr>
          <w:rFonts w:asciiTheme="minorHAnsi" w:hAnsiTheme="minorHAnsi" w:cstheme="minorHAnsi"/>
          <w:sz w:val="16"/>
          <w:szCs w:val="16"/>
        </w:rPr>
        <w:t>, że:</w:t>
      </w:r>
    </w:p>
    <w:p w14:paraId="07EFE7BC" w14:textId="77777777" w:rsidR="007D0A4E" w:rsidRPr="00DE274D" w:rsidRDefault="007D0A4E" w:rsidP="00BF4CB9">
      <w:pPr>
        <w:rPr>
          <w:rFonts w:asciiTheme="minorHAnsi" w:hAnsiTheme="minorHAnsi" w:cstheme="minorHAnsi"/>
          <w:sz w:val="16"/>
          <w:szCs w:val="16"/>
        </w:rPr>
      </w:pPr>
    </w:p>
    <w:p w14:paraId="2B03CE61" w14:textId="7E2929B8" w:rsidR="00FB4D7D" w:rsidRPr="00DE274D" w:rsidRDefault="00A61AC6" w:rsidP="00BF4CB9">
      <w:pPr>
        <w:numPr>
          <w:ilvl w:val="0"/>
          <w:numId w:val="9"/>
        </w:numPr>
        <w:ind w:left="425" w:hanging="425"/>
        <w:jc w:val="both"/>
        <w:rPr>
          <w:rFonts w:asciiTheme="minorHAnsi" w:hAnsiTheme="minorHAnsi" w:cstheme="minorHAnsi"/>
          <w:sz w:val="16"/>
          <w:szCs w:val="16"/>
        </w:rPr>
      </w:pPr>
      <w:bookmarkStart w:id="2" w:name="_Hlk141859777"/>
      <w:r w:rsidRPr="00DE274D">
        <w:rPr>
          <w:rFonts w:asciiTheme="minorHAnsi" w:hAnsiTheme="minorHAnsi" w:cstheme="minorHAnsi"/>
          <w:sz w:val="16"/>
          <w:szCs w:val="16"/>
        </w:rPr>
        <w:t>Zobowiązuje</w:t>
      </w:r>
      <w:r w:rsidR="00C53A66" w:rsidRPr="00DE274D">
        <w:rPr>
          <w:rFonts w:asciiTheme="minorHAnsi" w:hAnsiTheme="minorHAnsi" w:cstheme="minorHAnsi"/>
          <w:sz w:val="16"/>
          <w:szCs w:val="16"/>
        </w:rPr>
        <w:t>/</w:t>
      </w:r>
      <w:r w:rsidRPr="00DE274D">
        <w:rPr>
          <w:rFonts w:asciiTheme="minorHAnsi" w:hAnsiTheme="minorHAnsi" w:cstheme="minorHAnsi"/>
          <w:sz w:val="16"/>
          <w:szCs w:val="16"/>
        </w:rPr>
        <w:t>my</w:t>
      </w:r>
      <w:r w:rsidR="00C53A66" w:rsidRPr="00DE274D">
        <w:rPr>
          <w:rFonts w:asciiTheme="minorHAnsi" w:hAnsiTheme="minorHAnsi" w:cstheme="minorHAnsi"/>
          <w:sz w:val="16"/>
          <w:szCs w:val="16"/>
        </w:rPr>
        <w:t>*</w:t>
      </w:r>
      <w:r w:rsidRPr="00DE274D">
        <w:rPr>
          <w:rFonts w:asciiTheme="minorHAnsi" w:hAnsiTheme="minorHAnsi" w:cstheme="minorHAnsi"/>
          <w:sz w:val="16"/>
          <w:szCs w:val="16"/>
        </w:rPr>
        <w:t xml:space="preserve"> się dostarczyć przedmiot zamówienia</w:t>
      </w:r>
      <w:r w:rsidR="00FB4D7D" w:rsidRPr="00DE274D">
        <w:rPr>
          <w:rFonts w:asciiTheme="minorHAnsi" w:hAnsiTheme="minorHAnsi" w:cstheme="minorHAnsi"/>
          <w:sz w:val="16"/>
          <w:szCs w:val="16"/>
        </w:rPr>
        <w:t xml:space="preserve"> w terminie ………</w:t>
      </w:r>
      <w:r w:rsidR="007E364C">
        <w:rPr>
          <w:rFonts w:asciiTheme="minorHAnsi" w:hAnsiTheme="minorHAnsi" w:cstheme="minorHAnsi"/>
          <w:sz w:val="16"/>
          <w:szCs w:val="16"/>
        </w:rPr>
        <w:t>……………………….. dni</w:t>
      </w:r>
      <w:r w:rsidR="00FB4D7D" w:rsidRPr="00DE274D">
        <w:rPr>
          <w:rFonts w:asciiTheme="minorHAnsi" w:hAnsiTheme="minorHAnsi" w:cstheme="minorHAnsi"/>
          <w:sz w:val="16"/>
          <w:szCs w:val="16"/>
        </w:rPr>
        <w:t xml:space="preserve"> od daty z</w:t>
      </w:r>
      <w:r w:rsidRPr="00DE274D">
        <w:rPr>
          <w:rFonts w:asciiTheme="minorHAnsi" w:hAnsiTheme="minorHAnsi" w:cstheme="minorHAnsi"/>
          <w:sz w:val="16"/>
          <w:szCs w:val="16"/>
        </w:rPr>
        <w:t>łożenia zamówienia.</w:t>
      </w:r>
    </w:p>
    <w:bookmarkEnd w:id="2"/>
    <w:p w14:paraId="485ABD46" w14:textId="77777777" w:rsidR="007D0A4E" w:rsidRPr="007D0A4E" w:rsidRDefault="007D0A4E" w:rsidP="007D0A4E">
      <w:pPr>
        <w:numPr>
          <w:ilvl w:val="0"/>
          <w:numId w:val="9"/>
        </w:numPr>
        <w:spacing w:before="120" w:after="120"/>
        <w:ind w:left="426" w:hanging="426"/>
        <w:jc w:val="both"/>
        <w:rPr>
          <w:rFonts w:asciiTheme="minorHAnsi" w:hAnsiTheme="minorHAnsi" w:cstheme="minorHAnsi"/>
          <w:sz w:val="16"/>
          <w:szCs w:val="22"/>
        </w:rPr>
      </w:pPr>
      <w:r w:rsidRPr="007D0A4E">
        <w:rPr>
          <w:rFonts w:asciiTheme="minorHAnsi" w:hAnsiTheme="minorHAnsi" w:cstheme="minorHAnsi"/>
          <w:sz w:val="16"/>
          <w:szCs w:val="22"/>
        </w:rPr>
        <w:t>Termin płatności naszych faktur VAT określamy na 30 dni od daty dostarczenia Zamawiającemu faktury VAT kompletnej i prawidłowo wystawionej.</w:t>
      </w:r>
    </w:p>
    <w:p w14:paraId="5C1C1147" w14:textId="77777777" w:rsidR="007D0A4E" w:rsidRPr="007D0A4E" w:rsidRDefault="007D0A4E" w:rsidP="007D0A4E">
      <w:pPr>
        <w:numPr>
          <w:ilvl w:val="0"/>
          <w:numId w:val="9"/>
        </w:numPr>
        <w:ind w:left="426" w:hanging="426"/>
        <w:jc w:val="both"/>
        <w:rPr>
          <w:rFonts w:asciiTheme="minorHAnsi" w:hAnsiTheme="minorHAnsi" w:cstheme="minorHAnsi"/>
          <w:sz w:val="16"/>
          <w:szCs w:val="22"/>
        </w:rPr>
      </w:pPr>
      <w:r w:rsidRPr="007D0A4E">
        <w:rPr>
          <w:rFonts w:asciiTheme="minorHAnsi" w:hAnsiTheme="minorHAnsi" w:cstheme="minorHAnsi"/>
          <w:sz w:val="16"/>
          <w:szCs w:val="22"/>
        </w:rPr>
        <w:t>Oświadczam/y*, że zapoznałem/zapoznaliśmy* się z zapytaniem ofertowym wraz z załącznikami      i nie wnosimy do niego zastrzeżeń.</w:t>
      </w:r>
    </w:p>
    <w:p w14:paraId="3BCFAB62" w14:textId="77777777" w:rsidR="007D0A4E" w:rsidRPr="007D0A4E" w:rsidRDefault="007D0A4E" w:rsidP="007D0A4E">
      <w:pPr>
        <w:numPr>
          <w:ilvl w:val="0"/>
          <w:numId w:val="9"/>
        </w:numPr>
        <w:spacing w:before="120"/>
        <w:ind w:left="425" w:hanging="425"/>
        <w:jc w:val="both"/>
        <w:rPr>
          <w:rFonts w:asciiTheme="minorHAnsi" w:hAnsiTheme="minorHAnsi" w:cstheme="minorHAnsi"/>
          <w:sz w:val="16"/>
          <w:szCs w:val="22"/>
        </w:rPr>
      </w:pPr>
      <w:r w:rsidRPr="007D0A4E">
        <w:rPr>
          <w:rFonts w:asciiTheme="minorHAnsi" w:hAnsiTheme="minorHAnsi" w:cstheme="minorHAnsi"/>
          <w:sz w:val="16"/>
          <w:szCs w:val="22"/>
        </w:rPr>
        <w:t>Oświadczam/y*, że uzyskałem/uzyskaliśmy* od Zamawiającego wszystkie informacje konieczne do prawidłowego sporządzenia oferty i do wykonania zamówienia.</w:t>
      </w:r>
    </w:p>
    <w:p w14:paraId="28EE993B" w14:textId="77777777" w:rsidR="007D0A4E" w:rsidRPr="007D0A4E" w:rsidRDefault="007D0A4E" w:rsidP="007D0A4E">
      <w:pPr>
        <w:pStyle w:val="Akapitzlist"/>
        <w:numPr>
          <w:ilvl w:val="0"/>
          <w:numId w:val="9"/>
        </w:numPr>
        <w:spacing w:before="120"/>
        <w:ind w:left="426" w:hanging="426"/>
        <w:contextualSpacing w:val="0"/>
        <w:jc w:val="both"/>
        <w:rPr>
          <w:rFonts w:asciiTheme="minorHAnsi" w:hAnsiTheme="minorHAnsi" w:cstheme="minorHAnsi"/>
          <w:sz w:val="16"/>
          <w:szCs w:val="22"/>
        </w:rPr>
      </w:pPr>
      <w:r w:rsidRPr="007D0A4E">
        <w:rPr>
          <w:rFonts w:asciiTheme="minorHAnsi" w:hAnsiTheme="minorHAnsi" w:cstheme="minorHAnsi"/>
          <w:sz w:val="16"/>
          <w:szCs w:val="22"/>
        </w:rPr>
        <w:t>Oświadczam/y*, że oferta nie zawiera*/zawiera* informacji stanowiącej tajemnicę przedsiębiorstwa w rozumieniu przepisów o zwalczaniu nieuczciwej konkurencji. Informacje takie zawarte są w następujących dokumentach:…………………………………………………………………………………..</w:t>
      </w:r>
    </w:p>
    <w:p w14:paraId="647942F9" w14:textId="77777777" w:rsidR="007D0A4E" w:rsidRPr="007D0A4E" w:rsidRDefault="007D0A4E" w:rsidP="007D0A4E">
      <w:pPr>
        <w:pStyle w:val="Akapitzlist"/>
        <w:numPr>
          <w:ilvl w:val="0"/>
          <w:numId w:val="9"/>
        </w:numPr>
        <w:spacing w:before="120"/>
        <w:ind w:left="426" w:hanging="426"/>
        <w:contextualSpacing w:val="0"/>
        <w:jc w:val="both"/>
        <w:rPr>
          <w:rFonts w:asciiTheme="minorHAnsi" w:eastAsia="Calibri" w:hAnsiTheme="minorHAnsi" w:cstheme="minorHAnsi"/>
          <w:sz w:val="16"/>
          <w:szCs w:val="22"/>
          <w:lang w:eastAsia="en-US"/>
        </w:rPr>
      </w:pPr>
      <w:r w:rsidRPr="007D0A4E">
        <w:rPr>
          <w:rFonts w:asciiTheme="minorHAnsi" w:eastAsia="Calibri" w:hAnsiTheme="minorHAnsi" w:cstheme="minorHAnsi"/>
          <w:sz w:val="16"/>
          <w:szCs w:val="22"/>
          <w:lang w:eastAsia="en-US"/>
        </w:rPr>
        <w:t>Oświadczam/y*, że nie podlegam/y* wykluczeniu z postępowania zmierzającego do udzielenia ww. zamówienia z powodów, o których mowa w art. 7 ust. 1 ustawy z dnia 13 kwietnia 2022 r. o szczególnych rozwiązaniach w zakresie przeciwdziałania wspieraniu agresji na Ukrainę oraz służących ochronie bezpieczeństwa narodowego.</w:t>
      </w:r>
    </w:p>
    <w:p w14:paraId="1B0B42CB" w14:textId="77777777" w:rsidR="007D0A4E" w:rsidRPr="007D0A4E" w:rsidRDefault="007D0A4E" w:rsidP="007D0A4E">
      <w:pPr>
        <w:pStyle w:val="Akapitzlist"/>
        <w:numPr>
          <w:ilvl w:val="0"/>
          <w:numId w:val="9"/>
        </w:numPr>
        <w:spacing w:before="120"/>
        <w:ind w:left="426" w:hanging="426"/>
        <w:contextualSpacing w:val="0"/>
        <w:rPr>
          <w:rFonts w:asciiTheme="minorHAnsi" w:eastAsia="Calibri" w:hAnsiTheme="minorHAnsi" w:cstheme="minorHAnsi"/>
          <w:sz w:val="16"/>
          <w:szCs w:val="22"/>
        </w:rPr>
      </w:pPr>
      <w:r w:rsidRPr="007D0A4E">
        <w:rPr>
          <w:rFonts w:asciiTheme="minorHAnsi" w:eastAsia="Calibri" w:hAnsiTheme="minorHAnsi" w:cstheme="minorHAnsi"/>
          <w:color w:val="000000"/>
          <w:sz w:val="16"/>
          <w:szCs w:val="22"/>
        </w:rPr>
        <w:t>Oświadczam/y*, że wypełniłem*/wypełniliśmy* obowiązki informacyjne przewidziane w art. 13 lub art. 14 RODO</w:t>
      </w:r>
      <w:r w:rsidRPr="007D0A4E">
        <w:rPr>
          <w:rFonts w:asciiTheme="minorHAnsi" w:eastAsia="Calibri" w:hAnsiTheme="minorHAnsi" w:cstheme="minorHAnsi"/>
          <w:color w:val="000000"/>
          <w:sz w:val="16"/>
          <w:szCs w:val="22"/>
          <w:vertAlign w:val="superscript"/>
        </w:rPr>
        <w:t>1</w:t>
      </w:r>
      <w:r w:rsidRPr="007D0A4E">
        <w:rPr>
          <w:rFonts w:asciiTheme="minorHAnsi" w:eastAsia="Calibri" w:hAnsiTheme="minorHAnsi" w:cstheme="minorHAnsi"/>
          <w:color w:val="000000"/>
          <w:sz w:val="16"/>
          <w:szCs w:val="22"/>
        </w:rPr>
        <w:t xml:space="preserve"> wobec osób fizycznych, </w:t>
      </w:r>
      <w:r w:rsidRPr="007D0A4E">
        <w:rPr>
          <w:rFonts w:asciiTheme="minorHAnsi" w:eastAsia="Calibri" w:hAnsiTheme="minorHAnsi" w:cstheme="minorHAnsi"/>
          <w:sz w:val="16"/>
          <w:szCs w:val="22"/>
        </w:rPr>
        <w:t>od których dane osobowe bezpośrednio lub pośrednio pozyskałem/pozyskaliśmy</w:t>
      </w:r>
      <w:r w:rsidRPr="007D0A4E">
        <w:rPr>
          <w:rFonts w:asciiTheme="minorHAnsi" w:eastAsia="Calibri" w:hAnsiTheme="minorHAnsi" w:cstheme="minorHAnsi"/>
          <w:color w:val="000000"/>
          <w:sz w:val="16"/>
          <w:szCs w:val="22"/>
        </w:rPr>
        <w:t xml:space="preserve"> w celu ubiegania się o udzielenie zamówienia publicznego w niniejszym postępowaniu</w:t>
      </w:r>
      <w:r w:rsidRPr="007D0A4E">
        <w:rPr>
          <w:rFonts w:asciiTheme="minorHAnsi" w:eastAsia="Calibri" w:hAnsiTheme="minorHAnsi" w:cstheme="minorHAnsi"/>
          <w:sz w:val="16"/>
          <w:szCs w:val="22"/>
        </w:rPr>
        <w:t>.</w:t>
      </w:r>
      <w:r w:rsidRPr="007D0A4E">
        <w:rPr>
          <w:rFonts w:asciiTheme="minorHAnsi" w:eastAsia="Calibri" w:hAnsiTheme="minorHAnsi" w:cstheme="minorHAnsi"/>
          <w:sz w:val="16"/>
          <w:szCs w:val="22"/>
          <w:vertAlign w:val="superscript"/>
        </w:rPr>
        <w:t>2</w:t>
      </w:r>
    </w:p>
    <w:p w14:paraId="1A0E34A6" w14:textId="78D8BD13" w:rsidR="007D0A4E" w:rsidRDefault="007D0A4E" w:rsidP="007D0A4E">
      <w:pPr>
        <w:ind w:right="5292"/>
        <w:rPr>
          <w:rFonts w:ascii="Garamond" w:hAnsi="Garamond" w:cs="Arial"/>
          <w:sz w:val="16"/>
          <w:szCs w:val="22"/>
        </w:rPr>
      </w:pPr>
    </w:p>
    <w:p w14:paraId="2DDA82A1" w14:textId="32D236BA" w:rsidR="007D0A4E" w:rsidRDefault="007D0A4E" w:rsidP="007D0A4E">
      <w:pPr>
        <w:ind w:right="5292"/>
        <w:rPr>
          <w:rFonts w:ascii="Garamond" w:hAnsi="Garamond" w:cs="Arial"/>
          <w:sz w:val="16"/>
          <w:szCs w:val="22"/>
        </w:rPr>
      </w:pPr>
    </w:p>
    <w:p w14:paraId="458A480D" w14:textId="1999BF16" w:rsidR="007D0A4E" w:rsidRDefault="007D0A4E" w:rsidP="007D0A4E">
      <w:pPr>
        <w:ind w:right="5292"/>
        <w:rPr>
          <w:rFonts w:ascii="Garamond" w:hAnsi="Garamond" w:cs="Arial"/>
          <w:sz w:val="16"/>
          <w:szCs w:val="22"/>
        </w:rPr>
      </w:pPr>
    </w:p>
    <w:p w14:paraId="3A4473C7" w14:textId="77777777" w:rsidR="007D0A4E" w:rsidRPr="007D0A4E" w:rsidRDefault="007D0A4E" w:rsidP="007D0A4E">
      <w:pPr>
        <w:ind w:right="5292"/>
        <w:rPr>
          <w:rFonts w:ascii="Garamond" w:hAnsi="Garamond" w:cs="Arial"/>
          <w:sz w:val="16"/>
          <w:szCs w:val="22"/>
        </w:rPr>
      </w:pPr>
    </w:p>
    <w:p w14:paraId="2E06820C" w14:textId="77777777" w:rsidR="007D0A4E" w:rsidRPr="00C8234C" w:rsidRDefault="007D0A4E" w:rsidP="007D0A4E">
      <w:pPr>
        <w:ind w:right="48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 xml:space="preserve">                                                                                                                    …………………………</w:t>
      </w:r>
      <w:r w:rsidRPr="00C8234C">
        <w:rPr>
          <w:rFonts w:ascii="Garamond" w:hAnsi="Garamond" w:cs="Arial"/>
          <w:sz w:val="22"/>
          <w:szCs w:val="22"/>
        </w:rPr>
        <w:br/>
      </w:r>
      <w:r w:rsidRPr="00C8234C">
        <w:rPr>
          <w:rFonts w:ascii="Garamond" w:hAnsi="Garamond" w:cs="Arial"/>
          <w:sz w:val="16"/>
          <w:szCs w:val="16"/>
        </w:rPr>
        <w:t xml:space="preserve">              </w:t>
      </w:r>
      <w:r>
        <w:rPr>
          <w:rFonts w:ascii="Garamond" w:hAnsi="Garamond" w:cs="Arial"/>
          <w:sz w:val="16"/>
          <w:szCs w:val="16"/>
        </w:rPr>
        <w:t xml:space="preserve">                 </w:t>
      </w:r>
      <w:r w:rsidRPr="00C8234C">
        <w:rPr>
          <w:rFonts w:ascii="Garamond" w:hAnsi="Garamond" w:cs="Arial"/>
          <w:sz w:val="16"/>
          <w:szCs w:val="16"/>
        </w:rPr>
        <w:t xml:space="preserve"> </w:t>
      </w:r>
      <w:r>
        <w:rPr>
          <w:rFonts w:ascii="Garamond" w:hAnsi="Garamond" w:cs="Arial"/>
          <w:sz w:val="16"/>
          <w:szCs w:val="16"/>
        </w:rPr>
        <w:t xml:space="preserve">                                                                          </w:t>
      </w:r>
      <w:r w:rsidRPr="00C8234C">
        <w:rPr>
          <w:rFonts w:ascii="Garamond" w:hAnsi="Garamond" w:cs="Arial"/>
          <w:sz w:val="16"/>
          <w:szCs w:val="16"/>
        </w:rPr>
        <w:t xml:space="preserve">  </w:t>
      </w:r>
      <w:r>
        <w:rPr>
          <w:rFonts w:ascii="Garamond" w:hAnsi="Garamond" w:cs="Arial"/>
          <w:sz w:val="16"/>
          <w:szCs w:val="16"/>
        </w:rPr>
        <w:t xml:space="preserve">        </w:t>
      </w:r>
      <w:r w:rsidRPr="00C8234C">
        <w:rPr>
          <w:rFonts w:ascii="Garamond" w:hAnsi="Garamond" w:cs="Arial"/>
          <w:sz w:val="16"/>
          <w:szCs w:val="16"/>
        </w:rPr>
        <w:t xml:space="preserve"> </w:t>
      </w:r>
      <w:r>
        <w:rPr>
          <w:rFonts w:ascii="Garamond" w:hAnsi="Garamond" w:cs="Arial"/>
          <w:sz w:val="16"/>
          <w:szCs w:val="16"/>
        </w:rPr>
        <w:t xml:space="preserve">                                             </w:t>
      </w:r>
      <w:r w:rsidRPr="00C8234C">
        <w:rPr>
          <w:rFonts w:ascii="Garamond" w:hAnsi="Garamond" w:cs="Arial"/>
          <w:sz w:val="16"/>
          <w:szCs w:val="16"/>
        </w:rPr>
        <w:t xml:space="preserve"> </w:t>
      </w:r>
      <w:r>
        <w:rPr>
          <w:rFonts w:ascii="Garamond" w:hAnsi="Garamond" w:cs="Arial"/>
          <w:sz w:val="16"/>
          <w:szCs w:val="16"/>
        </w:rPr>
        <w:t xml:space="preserve">        </w:t>
      </w:r>
      <w:r w:rsidRPr="00C8234C">
        <w:rPr>
          <w:rFonts w:ascii="Garamond" w:hAnsi="Garamond" w:cs="Arial"/>
          <w:sz w:val="16"/>
          <w:szCs w:val="16"/>
        </w:rPr>
        <w:t>(podpisy wykonawcy)</w:t>
      </w:r>
    </w:p>
    <w:p w14:paraId="4AB7D39C" w14:textId="77777777" w:rsidR="007D0A4E" w:rsidRPr="008464A2" w:rsidRDefault="007D0A4E" w:rsidP="007D0A4E">
      <w:pPr>
        <w:pStyle w:val="pkt"/>
        <w:spacing w:before="0" w:after="0"/>
        <w:ind w:left="0" w:firstLine="0"/>
        <w:jc w:val="left"/>
        <w:rPr>
          <w:rFonts w:ascii="Garamond" w:hAnsi="Garamond" w:cs="Arial"/>
          <w:sz w:val="18"/>
          <w:szCs w:val="22"/>
        </w:rPr>
      </w:pPr>
      <w:r w:rsidRPr="005721E6">
        <w:rPr>
          <w:rFonts w:ascii="Garamond" w:hAnsi="Garamond" w:cs="Arial"/>
          <w:sz w:val="18"/>
          <w:szCs w:val="22"/>
        </w:rPr>
        <w:t>* - niepotrzebne skreślić</w:t>
      </w:r>
      <w:r>
        <w:rPr>
          <w:rFonts w:ascii="Garamond" w:hAnsi="Garamond" w:cs="Arial"/>
          <w:color w:val="000000"/>
          <w:sz w:val="14"/>
          <w:szCs w:val="16"/>
        </w:rPr>
        <w:t xml:space="preserve">                      </w:t>
      </w:r>
    </w:p>
    <w:p w14:paraId="093DEBEE" w14:textId="77777777" w:rsidR="007D0A4E" w:rsidRPr="0047107A" w:rsidRDefault="007D0A4E" w:rsidP="007D0A4E">
      <w:pPr>
        <w:rPr>
          <w:rFonts w:ascii="Garamond" w:hAnsi="Garamond" w:cs="Arial"/>
          <w:sz w:val="14"/>
          <w:szCs w:val="16"/>
        </w:rPr>
      </w:pPr>
      <w:r w:rsidRPr="0047107A">
        <w:rPr>
          <w:rFonts w:ascii="Garamond" w:hAnsi="Garamond" w:cs="Arial"/>
          <w:color w:val="000000"/>
          <w:sz w:val="14"/>
          <w:szCs w:val="16"/>
        </w:rPr>
        <w:t>Uwaga!</w:t>
      </w:r>
      <w:r w:rsidRPr="0047107A">
        <w:rPr>
          <w:rFonts w:ascii="Garamond" w:hAnsi="Garamond" w:cs="Arial"/>
          <w:color w:val="000000"/>
          <w:sz w:val="14"/>
          <w:szCs w:val="16"/>
        </w:rPr>
        <w:tab/>
      </w:r>
    </w:p>
    <w:p w14:paraId="2790BE4A" w14:textId="77777777" w:rsidR="007D0A4E" w:rsidRDefault="007D0A4E" w:rsidP="007D0A4E">
      <w:pPr>
        <w:jc w:val="both"/>
        <w:rPr>
          <w:rFonts w:ascii="Garamond" w:eastAsia="Calibri" w:hAnsi="Garamond" w:cs="Arial"/>
          <w:sz w:val="14"/>
          <w:szCs w:val="16"/>
          <w:lang w:eastAsia="en-US"/>
        </w:rPr>
      </w:pPr>
      <w:r w:rsidRPr="0047107A">
        <w:rPr>
          <w:rFonts w:ascii="Garamond" w:eastAsia="Calibri" w:hAnsi="Garamond" w:cs="Arial"/>
          <w:sz w:val="14"/>
          <w:szCs w:val="16"/>
          <w:vertAlign w:val="superscript"/>
          <w:lang w:eastAsia="en-US"/>
        </w:rPr>
        <w:footnoteRef/>
      </w:r>
      <w:r w:rsidRPr="0047107A">
        <w:rPr>
          <w:rFonts w:ascii="Garamond" w:eastAsia="Calibri" w:hAnsi="Garamond" w:cs="Arial"/>
          <w:sz w:val="14"/>
          <w:szCs w:val="16"/>
          <w:lang w:eastAsia="en-US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</w:t>
      </w:r>
      <w:r>
        <w:rPr>
          <w:rFonts w:ascii="Garamond" w:eastAsia="Calibri" w:hAnsi="Garamond" w:cs="Arial"/>
          <w:sz w:val="14"/>
          <w:szCs w:val="16"/>
          <w:lang w:eastAsia="en-US"/>
        </w:rPr>
        <w:t xml:space="preserve"> z </w:t>
      </w:r>
      <w:proofErr w:type="spellStart"/>
      <w:r>
        <w:rPr>
          <w:rFonts w:ascii="Garamond" w:eastAsia="Calibri" w:hAnsi="Garamond" w:cs="Arial"/>
          <w:sz w:val="14"/>
          <w:szCs w:val="16"/>
          <w:lang w:eastAsia="en-US"/>
        </w:rPr>
        <w:t>późn</w:t>
      </w:r>
      <w:proofErr w:type="spellEnd"/>
      <w:r>
        <w:rPr>
          <w:rFonts w:ascii="Garamond" w:eastAsia="Calibri" w:hAnsi="Garamond" w:cs="Arial"/>
          <w:sz w:val="14"/>
          <w:szCs w:val="16"/>
          <w:lang w:eastAsia="en-US"/>
        </w:rPr>
        <w:t>. zm.</w:t>
      </w:r>
      <w:r w:rsidRPr="0047107A">
        <w:rPr>
          <w:rFonts w:ascii="Garamond" w:eastAsia="Calibri" w:hAnsi="Garamond" w:cs="Arial"/>
          <w:sz w:val="14"/>
          <w:szCs w:val="16"/>
          <w:lang w:eastAsia="en-US"/>
        </w:rPr>
        <w:t>)</w:t>
      </w:r>
    </w:p>
    <w:p w14:paraId="0E46BE83" w14:textId="76E0D287" w:rsidR="0085551B" w:rsidRPr="00BF4CB9" w:rsidRDefault="007D0A4E" w:rsidP="007D0A4E">
      <w:pPr>
        <w:pStyle w:val="pkt"/>
        <w:spacing w:before="0" w:after="0"/>
        <w:ind w:left="0" w:firstLine="0"/>
        <w:jc w:val="left"/>
        <w:rPr>
          <w:rFonts w:asciiTheme="minorHAnsi" w:hAnsiTheme="minorHAnsi" w:cstheme="minorHAnsi"/>
          <w:sz w:val="12"/>
          <w:szCs w:val="12"/>
        </w:rPr>
      </w:pPr>
      <w:r w:rsidRPr="0047107A">
        <w:rPr>
          <w:rFonts w:ascii="Garamond" w:eastAsia="Calibri" w:hAnsi="Garamond" w:cs="Arial"/>
          <w:sz w:val="14"/>
          <w:szCs w:val="16"/>
          <w:vertAlign w:val="superscript"/>
          <w:lang w:eastAsia="en-US"/>
        </w:rPr>
        <w:t>2</w:t>
      </w:r>
      <w:r w:rsidRPr="0047107A">
        <w:rPr>
          <w:rFonts w:ascii="Garamond" w:eastAsia="Calibri" w:hAnsi="Garamond" w:cs="Arial"/>
          <w:color w:val="000000"/>
          <w:sz w:val="14"/>
          <w:szCs w:val="16"/>
          <w:lang w:eastAsia="en-US"/>
        </w:rPr>
        <w:t xml:space="preserve"> W przypadku gdy wykonawca </w:t>
      </w:r>
      <w:r w:rsidRPr="0047107A">
        <w:rPr>
          <w:rFonts w:ascii="Garamond" w:eastAsia="Calibri" w:hAnsi="Garamond" w:cs="Arial"/>
          <w:sz w:val="14"/>
          <w:szCs w:val="16"/>
          <w:lang w:eastAsia="en-US"/>
        </w:rPr>
        <w:t>nie przekazuje danych osobowych innych niż bezpośrednio jego dotyczących lub zachodzi wyłączenie stosowania obowiązku informacyjnego, stosownie do art. 13 ust. 4 lub art</w:t>
      </w:r>
    </w:p>
    <w:sectPr w:rsidR="0085551B" w:rsidRPr="00BF4CB9" w:rsidSect="00860996">
      <w:footerReference w:type="default" r:id="rId16"/>
      <w:pgSz w:w="12240" w:h="15840" w:code="1"/>
      <w:pgMar w:top="680" w:right="851" w:bottom="567" w:left="1418" w:header="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3BDE88" w14:textId="77777777" w:rsidR="00610FC6" w:rsidRDefault="00610FC6">
      <w:r>
        <w:separator/>
      </w:r>
    </w:p>
  </w:endnote>
  <w:endnote w:type="continuationSeparator" w:id="0">
    <w:p w14:paraId="271A5EDB" w14:textId="77777777" w:rsidR="00610FC6" w:rsidRDefault="00610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2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2"/>
        <w:szCs w:val="12"/>
      </w:rPr>
      <w:id w:val="1407496989"/>
      <w:docPartObj>
        <w:docPartGallery w:val="Page Numbers (Bottom of Page)"/>
        <w:docPartUnique/>
      </w:docPartObj>
    </w:sdtPr>
    <w:sdtEndPr/>
    <w:sdtContent>
      <w:sdt>
        <w:sdtPr>
          <w:rPr>
            <w:sz w:val="12"/>
            <w:szCs w:val="12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7F7EA5D" w14:textId="275873A4" w:rsidR="00D555AE" w:rsidRPr="00860996" w:rsidRDefault="00A30586" w:rsidP="00BF4CB9">
            <w:pPr>
              <w:pStyle w:val="Stopka"/>
              <w:jc w:val="center"/>
              <w:rPr>
                <w:sz w:val="12"/>
                <w:szCs w:val="12"/>
              </w:rPr>
            </w:pPr>
            <w:r w:rsidRPr="00860996">
              <w:rPr>
                <w:rFonts w:ascii="Garamond" w:hAnsi="Garamond"/>
                <w:sz w:val="12"/>
                <w:szCs w:val="12"/>
              </w:rPr>
              <w:t xml:space="preserve">Strona </w:t>
            </w:r>
            <w:r w:rsidRPr="00860996">
              <w:rPr>
                <w:rFonts w:ascii="Garamond" w:hAnsi="Garamond"/>
                <w:bCs/>
                <w:sz w:val="12"/>
                <w:szCs w:val="12"/>
              </w:rPr>
              <w:fldChar w:fldCharType="begin"/>
            </w:r>
            <w:r w:rsidRPr="00860996">
              <w:rPr>
                <w:rFonts w:ascii="Garamond" w:hAnsi="Garamond"/>
                <w:bCs/>
                <w:sz w:val="12"/>
                <w:szCs w:val="12"/>
              </w:rPr>
              <w:instrText>PAGE</w:instrText>
            </w:r>
            <w:r w:rsidRPr="00860996">
              <w:rPr>
                <w:rFonts w:ascii="Garamond" w:hAnsi="Garamond"/>
                <w:bCs/>
                <w:sz w:val="12"/>
                <w:szCs w:val="12"/>
              </w:rPr>
              <w:fldChar w:fldCharType="separate"/>
            </w:r>
            <w:r w:rsidR="00184457">
              <w:rPr>
                <w:rFonts w:ascii="Garamond" w:hAnsi="Garamond"/>
                <w:bCs/>
                <w:noProof/>
                <w:sz w:val="12"/>
                <w:szCs w:val="12"/>
              </w:rPr>
              <w:t>6</w:t>
            </w:r>
            <w:r w:rsidRPr="00860996">
              <w:rPr>
                <w:rFonts w:ascii="Garamond" w:hAnsi="Garamond"/>
                <w:bCs/>
                <w:sz w:val="12"/>
                <w:szCs w:val="12"/>
              </w:rPr>
              <w:fldChar w:fldCharType="end"/>
            </w:r>
            <w:r w:rsidRPr="00860996">
              <w:rPr>
                <w:rFonts w:ascii="Garamond" w:hAnsi="Garamond"/>
                <w:sz w:val="12"/>
                <w:szCs w:val="12"/>
              </w:rPr>
              <w:t xml:space="preserve"> z </w:t>
            </w:r>
            <w:r w:rsidRPr="00860996">
              <w:rPr>
                <w:rFonts w:ascii="Garamond" w:hAnsi="Garamond"/>
                <w:bCs/>
                <w:sz w:val="12"/>
                <w:szCs w:val="12"/>
              </w:rPr>
              <w:fldChar w:fldCharType="begin"/>
            </w:r>
            <w:r w:rsidRPr="00860996">
              <w:rPr>
                <w:rFonts w:ascii="Garamond" w:hAnsi="Garamond"/>
                <w:bCs/>
                <w:sz w:val="12"/>
                <w:szCs w:val="12"/>
              </w:rPr>
              <w:instrText>NUMPAGES</w:instrText>
            </w:r>
            <w:r w:rsidRPr="00860996">
              <w:rPr>
                <w:rFonts w:ascii="Garamond" w:hAnsi="Garamond"/>
                <w:bCs/>
                <w:sz w:val="12"/>
                <w:szCs w:val="12"/>
              </w:rPr>
              <w:fldChar w:fldCharType="separate"/>
            </w:r>
            <w:r w:rsidR="00184457">
              <w:rPr>
                <w:rFonts w:ascii="Garamond" w:hAnsi="Garamond"/>
                <w:bCs/>
                <w:noProof/>
                <w:sz w:val="12"/>
                <w:szCs w:val="12"/>
              </w:rPr>
              <w:t>6</w:t>
            </w:r>
            <w:r w:rsidRPr="00860996">
              <w:rPr>
                <w:rFonts w:ascii="Garamond" w:hAnsi="Garamond"/>
                <w:bCs/>
                <w:sz w:val="12"/>
                <w:szCs w:val="1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B70E3A" w14:textId="77777777" w:rsidR="00610FC6" w:rsidRDefault="00610FC6">
      <w:r>
        <w:separator/>
      </w:r>
    </w:p>
  </w:footnote>
  <w:footnote w:type="continuationSeparator" w:id="0">
    <w:p w14:paraId="54576539" w14:textId="77777777" w:rsidR="00610FC6" w:rsidRDefault="00610F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sz w:val="20"/>
        <w:szCs w:val="20"/>
        <w:lang w:eastAsia="ar-SA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color w:val="000000"/>
      </w:rPr>
    </w:lvl>
    <w:lvl w:ilvl="2">
      <w:start w:val="1"/>
      <w:numFmt w:val="lowerRoman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singleLevel"/>
    <w:tmpl w:val="00000003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17" w:hanging="360"/>
      </w:pPr>
      <w:rPr>
        <w:rFonts w:hint="default"/>
        <w:b w:val="0"/>
        <w:sz w:val="20"/>
        <w:szCs w:val="20"/>
      </w:rPr>
    </w:lvl>
  </w:abstractNum>
  <w:abstractNum w:abstractNumId="3" w15:restartNumberingAfterBreak="0">
    <w:nsid w:val="00000004"/>
    <w:multiLevelType w:val="singleLevel"/>
    <w:tmpl w:val="00000004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  <w:b w:val="0"/>
      </w:rPr>
    </w:lvl>
  </w:abstractNum>
  <w:abstractNum w:abstractNumId="4" w15:restartNumberingAfterBreak="0">
    <w:nsid w:val="00000005"/>
    <w:multiLevelType w:val="singleLevel"/>
    <w:tmpl w:val="C16A7ED8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1074" w:hanging="360"/>
      </w:pPr>
      <w:rPr>
        <w:rFonts w:ascii="Times New Roman" w:eastAsia="Times New Roman" w:hAnsi="Times New Roman" w:cs="Times New Roman"/>
        <w:b w:val="0"/>
        <w:sz w:val="20"/>
        <w:szCs w:val="20"/>
      </w:rPr>
    </w:lvl>
  </w:abstractNum>
  <w:abstractNum w:abstractNumId="5" w15:restartNumberingAfterBreak="0">
    <w:nsid w:val="00000006"/>
    <w:multiLevelType w:val="multilevel"/>
    <w:tmpl w:val="00000006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0"/>
        <w:szCs w:val="20"/>
        <w:lang w:eastAsia="ar-SA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  <w:sz w:val="20"/>
        <w:szCs w:val="20"/>
        <w:lang w:eastAsia="ar-SA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B25CF346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  <w:sz w:val="20"/>
        <w:szCs w:val="20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  <w:sz w:val="20"/>
        <w:szCs w:val="2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  <w:sz w:val="20"/>
        <w:szCs w:val="20"/>
      </w:rPr>
    </w:lvl>
  </w:abstractNum>
  <w:abstractNum w:abstractNumId="7" w15:restartNumberingAfterBreak="0">
    <w:nsid w:val="00000008"/>
    <w:multiLevelType w:val="singleLevel"/>
    <w:tmpl w:val="00000008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1077" w:hanging="360"/>
      </w:pPr>
      <w:rPr>
        <w:rFonts w:ascii="Times New Roman" w:eastAsia="Times New Roman" w:hAnsi="Times New Roman" w:cs="Times New Roman"/>
        <w:sz w:val="20"/>
        <w:szCs w:val="20"/>
      </w:rPr>
    </w:lvl>
  </w:abstractNum>
  <w:abstractNum w:abstractNumId="8" w15:restartNumberingAfterBreak="0">
    <w:nsid w:val="00000009"/>
    <w:multiLevelType w:val="multilevel"/>
    <w:tmpl w:val="00000009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A"/>
    <w:multiLevelType w:val="singleLevel"/>
    <w:tmpl w:val="0000000A"/>
    <w:name w:val="WW8Num2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 w:val="0"/>
        <w:sz w:val="20"/>
        <w:szCs w:val="20"/>
        <w:lang w:eastAsia="ar-SA"/>
      </w:rPr>
    </w:lvl>
  </w:abstractNum>
  <w:abstractNum w:abstractNumId="10" w15:restartNumberingAfterBreak="0">
    <w:nsid w:val="0000000B"/>
    <w:multiLevelType w:val="singleLevel"/>
    <w:tmpl w:val="2E00376C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trike w:val="0"/>
        <w:color w:val="auto"/>
        <w:sz w:val="22"/>
        <w:szCs w:val="22"/>
      </w:rPr>
    </w:lvl>
  </w:abstractNum>
  <w:abstractNum w:abstractNumId="11" w15:restartNumberingAfterBreak="0">
    <w:nsid w:val="0000000C"/>
    <w:multiLevelType w:val="singleLevel"/>
    <w:tmpl w:val="0000000C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717" w:hanging="360"/>
      </w:pPr>
      <w:rPr>
        <w:rFonts w:hint="default"/>
        <w:sz w:val="20"/>
        <w:szCs w:val="20"/>
        <w:lang w:eastAsia="ar-SA"/>
      </w:rPr>
    </w:lvl>
  </w:abstractNum>
  <w:abstractNum w:abstractNumId="12" w15:restartNumberingAfterBreak="0">
    <w:nsid w:val="0000000D"/>
    <w:multiLevelType w:val="singleLevel"/>
    <w:tmpl w:val="0000000D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</w:abstractNum>
  <w:abstractNum w:abstractNumId="13" w15:restartNumberingAfterBreak="0">
    <w:nsid w:val="00000025"/>
    <w:multiLevelType w:val="multilevel"/>
    <w:tmpl w:val="72B4EF74"/>
    <w:name w:val="WW8Num5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numFmt w:val="bullet"/>
      <w:lvlText w:val=""/>
      <w:lvlJc w:val="left"/>
      <w:pPr>
        <w:ind w:left="2700" w:hanging="360"/>
      </w:pPr>
      <w:rPr>
        <w:rFonts w:ascii="Symbol" w:eastAsia="Times New Roman" w:hAnsi="Symbol" w:cs="Arial" w:hint="default"/>
      </w:r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00000027"/>
    <w:multiLevelType w:val="multilevel"/>
    <w:tmpl w:val="A3DEFE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b w:val="0"/>
        <w:i w:val="0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00E87B2B"/>
    <w:multiLevelType w:val="hybridMultilevel"/>
    <w:tmpl w:val="0A8A8E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21B7A63"/>
    <w:multiLevelType w:val="multilevel"/>
    <w:tmpl w:val="143CBDE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2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17" w15:restartNumberingAfterBreak="0">
    <w:nsid w:val="060B01C9"/>
    <w:multiLevelType w:val="hybridMultilevel"/>
    <w:tmpl w:val="AF4C6746"/>
    <w:lvl w:ilvl="0" w:tplc="5D2AABA0">
      <w:start w:val="1"/>
      <w:numFmt w:val="decimal"/>
      <w:lvlText w:val="%1)"/>
      <w:lvlJc w:val="left"/>
      <w:pPr>
        <w:ind w:left="1097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1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3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5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7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9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1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3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57" w:hanging="180"/>
      </w:pPr>
      <w:rPr>
        <w:rFonts w:cs="Times New Roman"/>
      </w:rPr>
    </w:lvl>
  </w:abstractNum>
  <w:abstractNum w:abstractNumId="18" w15:restartNumberingAfterBreak="0">
    <w:nsid w:val="066F7E7A"/>
    <w:multiLevelType w:val="hybridMultilevel"/>
    <w:tmpl w:val="AFDC2C80"/>
    <w:lvl w:ilvl="0" w:tplc="2914596C">
      <w:start w:val="9"/>
      <w:numFmt w:val="upperRoman"/>
      <w:lvlText w:val="%1."/>
      <w:lvlJc w:val="left"/>
      <w:pPr>
        <w:ind w:left="1258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9230547"/>
    <w:multiLevelType w:val="hybridMultilevel"/>
    <w:tmpl w:val="33383F2A"/>
    <w:lvl w:ilvl="0" w:tplc="AF82B072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1" w:tplc="43AC9564">
      <w:start w:val="1"/>
      <w:numFmt w:val="decimal"/>
      <w:lvlText w:val="b%2)"/>
      <w:lvlJc w:val="left"/>
      <w:pPr>
        <w:ind w:left="3011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20" w15:restartNumberingAfterBreak="0">
    <w:nsid w:val="19DB1AF7"/>
    <w:multiLevelType w:val="hybridMultilevel"/>
    <w:tmpl w:val="99668CCA"/>
    <w:lvl w:ilvl="0" w:tplc="0415000F">
      <w:start w:val="1"/>
      <w:numFmt w:val="decimal"/>
      <w:lvlText w:val="%1."/>
      <w:lvlJc w:val="left"/>
      <w:pPr>
        <w:tabs>
          <w:tab w:val="num" w:pos="1638"/>
        </w:tabs>
        <w:ind w:left="1638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2718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438" w:hanging="180"/>
      </w:pPr>
    </w:lvl>
    <w:lvl w:ilvl="3" w:tplc="0415000F" w:tentative="1">
      <w:start w:val="1"/>
      <w:numFmt w:val="decimal"/>
      <w:lvlText w:val="%4."/>
      <w:lvlJc w:val="left"/>
      <w:pPr>
        <w:ind w:left="4158" w:hanging="360"/>
      </w:pPr>
    </w:lvl>
    <w:lvl w:ilvl="4" w:tplc="04150019" w:tentative="1">
      <w:start w:val="1"/>
      <w:numFmt w:val="lowerLetter"/>
      <w:lvlText w:val="%5."/>
      <w:lvlJc w:val="left"/>
      <w:pPr>
        <w:ind w:left="4878" w:hanging="360"/>
      </w:pPr>
    </w:lvl>
    <w:lvl w:ilvl="5" w:tplc="0415001B" w:tentative="1">
      <w:start w:val="1"/>
      <w:numFmt w:val="lowerRoman"/>
      <w:lvlText w:val="%6."/>
      <w:lvlJc w:val="right"/>
      <w:pPr>
        <w:ind w:left="5598" w:hanging="180"/>
      </w:pPr>
    </w:lvl>
    <w:lvl w:ilvl="6" w:tplc="0415000F" w:tentative="1">
      <w:start w:val="1"/>
      <w:numFmt w:val="decimal"/>
      <w:lvlText w:val="%7."/>
      <w:lvlJc w:val="left"/>
      <w:pPr>
        <w:ind w:left="6318" w:hanging="360"/>
      </w:pPr>
    </w:lvl>
    <w:lvl w:ilvl="7" w:tplc="04150019" w:tentative="1">
      <w:start w:val="1"/>
      <w:numFmt w:val="lowerLetter"/>
      <w:lvlText w:val="%8."/>
      <w:lvlJc w:val="left"/>
      <w:pPr>
        <w:ind w:left="7038" w:hanging="360"/>
      </w:pPr>
    </w:lvl>
    <w:lvl w:ilvl="8" w:tplc="0415001B" w:tentative="1">
      <w:start w:val="1"/>
      <w:numFmt w:val="lowerRoman"/>
      <w:lvlText w:val="%9."/>
      <w:lvlJc w:val="right"/>
      <w:pPr>
        <w:ind w:left="7758" w:hanging="180"/>
      </w:pPr>
    </w:lvl>
  </w:abstractNum>
  <w:abstractNum w:abstractNumId="21" w15:restartNumberingAfterBreak="0">
    <w:nsid w:val="1D1737AE"/>
    <w:multiLevelType w:val="hybridMultilevel"/>
    <w:tmpl w:val="D6C03522"/>
    <w:lvl w:ilvl="0" w:tplc="C3B47826">
      <w:start w:val="1"/>
      <w:numFmt w:val="decimal"/>
      <w:lvlText w:val="%1."/>
      <w:lvlJc w:val="left"/>
      <w:pPr>
        <w:ind w:left="1069" w:hanging="360"/>
      </w:pPr>
      <w:rPr>
        <w:rFonts w:ascii="Garamond" w:eastAsia="Times New Roman" w:hAnsi="Garamond" w:cs="Calibr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28057BB8"/>
    <w:multiLevelType w:val="hybridMultilevel"/>
    <w:tmpl w:val="CC022392"/>
    <w:lvl w:ilvl="0" w:tplc="100E497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8AE509C"/>
    <w:multiLevelType w:val="hybridMultilevel"/>
    <w:tmpl w:val="1C066878"/>
    <w:lvl w:ilvl="0" w:tplc="E0B86F3A">
      <w:start w:val="1"/>
      <w:numFmt w:val="decimal"/>
      <w:lvlText w:val="%1."/>
      <w:lvlJc w:val="left"/>
      <w:pPr>
        <w:tabs>
          <w:tab w:val="num" w:pos="898"/>
        </w:tabs>
        <w:ind w:left="898" w:hanging="360"/>
      </w:pPr>
      <w:rPr>
        <w:rFonts w:hint="default"/>
      </w:rPr>
    </w:lvl>
    <w:lvl w:ilvl="1" w:tplc="9208A87C">
      <w:start w:val="9"/>
      <w:numFmt w:val="upperRoman"/>
      <w:lvlText w:val="%2."/>
      <w:lvlJc w:val="left"/>
      <w:pPr>
        <w:tabs>
          <w:tab w:val="num" w:pos="2338"/>
        </w:tabs>
        <w:ind w:left="2338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698"/>
        </w:tabs>
        <w:ind w:left="269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18"/>
        </w:tabs>
        <w:ind w:left="341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38"/>
        </w:tabs>
        <w:ind w:left="413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58"/>
        </w:tabs>
        <w:ind w:left="485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78"/>
        </w:tabs>
        <w:ind w:left="557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98"/>
        </w:tabs>
        <w:ind w:left="629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18"/>
        </w:tabs>
        <w:ind w:left="7018" w:hanging="180"/>
      </w:pPr>
    </w:lvl>
  </w:abstractNum>
  <w:abstractNum w:abstractNumId="24" w15:restartNumberingAfterBreak="0">
    <w:nsid w:val="296132F2"/>
    <w:multiLevelType w:val="hybridMultilevel"/>
    <w:tmpl w:val="6B4A891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2ED02FF7"/>
    <w:multiLevelType w:val="multilevel"/>
    <w:tmpl w:val="2744DD50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>
      <w:start w:val="2"/>
      <w:numFmt w:val="decimal"/>
      <w:lvlText w:val="%3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 w15:restartNumberingAfterBreak="0">
    <w:nsid w:val="2EF35CC8"/>
    <w:multiLevelType w:val="multilevel"/>
    <w:tmpl w:val="7A3A8172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>
      <w:start w:val="2"/>
      <w:numFmt w:val="decimal"/>
      <w:lvlText w:val="%3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7" w15:restartNumberingAfterBreak="0">
    <w:nsid w:val="2F3B35A0"/>
    <w:multiLevelType w:val="multilevel"/>
    <w:tmpl w:val="FEE8AE04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8" w15:restartNumberingAfterBreak="0">
    <w:nsid w:val="300D2A2B"/>
    <w:multiLevelType w:val="hybridMultilevel"/>
    <w:tmpl w:val="EE6C264C"/>
    <w:lvl w:ilvl="0" w:tplc="DC589980">
      <w:start w:val="13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0223B03"/>
    <w:multiLevelType w:val="hybridMultilevel"/>
    <w:tmpl w:val="5928E4C0"/>
    <w:lvl w:ilvl="0" w:tplc="EA3CC3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212277E"/>
    <w:multiLevelType w:val="multilevel"/>
    <w:tmpl w:val="86F83AD2"/>
    <w:name w:val="WW8Num29223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1" w15:restartNumberingAfterBreak="0">
    <w:nsid w:val="325E00A0"/>
    <w:multiLevelType w:val="hybridMultilevel"/>
    <w:tmpl w:val="B70E42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6D0084C"/>
    <w:multiLevelType w:val="hybridMultilevel"/>
    <w:tmpl w:val="E618C9CC"/>
    <w:lvl w:ilvl="0" w:tplc="04150017">
      <w:start w:val="1"/>
      <w:numFmt w:val="lowerLetter"/>
      <w:lvlText w:val="%1)"/>
      <w:lvlJc w:val="left"/>
      <w:pPr>
        <w:ind w:left="2291" w:hanging="360"/>
      </w:pPr>
    </w:lvl>
    <w:lvl w:ilvl="1" w:tplc="04150019" w:tentative="1">
      <w:start w:val="1"/>
      <w:numFmt w:val="lowerLetter"/>
      <w:lvlText w:val="%2."/>
      <w:lvlJc w:val="left"/>
      <w:pPr>
        <w:ind w:left="3011" w:hanging="360"/>
      </w:p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33" w15:restartNumberingAfterBreak="0">
    <w:nsid w:val="3E6C6E48"/>
    <w:multiLevelType w:val="hybridMultilevel"/>
    <w:tmpl w:val="04360A32"/>
    <w:lvl w:ilvl="0" w:tplc="C3D0768C">
      <w:start w:val="12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25034FB"/>
    <w:multiLevelType w:val="singleLevel"/>
    <w:tmpl w:val="0DD05660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5" w15:restartNumberingAfterBreak="0">
    <w:nsid w:val="428764FB"/>
    <w:multiLevelType w:val="hybridMultilevel"/>
    <w:tmpl w:val="5D9A3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5644272"/>
    <w:multiLevelType w:val="hybridMultilevel"/>
    <w:tmpl w:val="E8E424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5D360DE"/>
    <w:multiLevelType w:val="hybridMultilevel"/>
    <w:tmpl w:val="D43CB702"/>
    <w:lvl w:ilvl="0" w:tplc="22381494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4F6A5D43"/>
    <w:multiLevelType w:val="hybridMultilevel"/>
    <w:tmpl w:val="7424E89A"/>
    <w:name w:val="WW8Num402"/>
    <w:lvl w:ilvl="0" w:tplc="06067C46">
      <w:start w:val="2"/>
      <w:numFmt w:val="lowerLetter"/>
      <w:lvlText w:val="%1)"/>
      <w:lvlJc w:val="left"/>
      <w:pPr>
        <w:ind w:left="1211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A6A5B54"/>
    <w:multiLevelType w:val="multilevel"/>
    <w:tmpl w:val="67E8CE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>
      <w:start w:val="7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B700EA5"/>
    <w:multiLevelType w:val="hybridMultilevel"/>
    <w:tmpl w:val="5E96142A"/>
    <w:lvl w:ilvl="0" w:tplc="D62E1F08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ascii="Garamond" w:eastAsia="Times New Roman" w:hAnsi="Garamond" w:cs="Times New Roman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41" w15:restartNumberingAfterBreak="0">
    <w:nsid w:val="5DD04545"/>
    <w:multiLevelType w:val="hybridMultilevel"/>
    <w:tmpl w:val="CF22F510"/>
    <w:lvl w:ilvl="0" w:tplc="FAAE6FAE">
      <w:start w:val="1"/>
      <w:numFmt w:val="decimal"/>
      <w:lvlText w:val="%1."/>
      <w:lvlJc w:val="left"/>
      <w:pPr>
        <w:ind w:left="720" w:hanging="360"/>
      </w:pPr>
      <w:rPr>
        <w:rFonts w:ascii="Garamond" w:eastAsia="Times New Roman" w:hAnsi="Garamond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FBA1C8C"/>
    <w:multiLevelType w:val="hybridMultilevel"/>
    <w:tmpl w:val="D4789CC6"/>
    <w:lvl w:ilvl="0" w:tplc="823A88C0">
      <w:start w:val="1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A5F043F"/>
    <w:multiLevelType w:val="multilevel"/>
    <w:tmpl w:val="DF58BB76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  <w:rPr>
        <w:b w:val="0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4" w15:restartNumberingAfterBreak="0">
    <w:nsid w:val="6DBD4C7A"/>
    <w:multiLevelType w:val="multilevel"/>
    <w:tmpl w:val="57B07524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>
      <w:start w:val="2"/>
      <w:numFmt w:val="decimal"/>
      <w:lvlText w:val="%3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5" w15:restartNumberingAfterBreak="0">
    <w:nsid w:val="7EAC5B09"/>
    <w:multiLevelType w:val="hybridMultilevel"/>
    <w:tmpl w:val="769E1D58"/>
    <w:lvl w:ilvl="0" w:tplc="04BC24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39"/>
  </w:num>
  <w:num w:numId="4">
    <w:abstractNumId w:val="13"/>
  </w:num>
  <w:num w:numId="5">
    <w:abstractNumId w:val="14"/>
  </w:num>
  <w:num w:numId="6">
    <w:abstractNumId w:val="16"/>
  </w:num>
  <w:num w:numId="7">
    <w:abstractNumId w:val="21"/>
  </w:num>
  <w:num w:numId="8">
    <w:abstractNumId w:val="27"/>
  </w:num>
  <w:num w:numId="9">
    <w:abstractNumId w:val="22"/>
  </w:num>
  <w:num w:numId="10">
    <w:abstractNumId w:val="37"/>
  </w:num>
  <w:num w:numId="1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0"/>
  </w:num>
  <w:num w:numId="13">
    <w:abstractNumId w:val="17"/>
  </w:num>
  <w:num w:numId="14">
    <w:abstractNumId w:val="38"/>
  </w:num>
  <w:num w:numId="15">
    <w:abstractNumId w:val="19"/>
  </w:num>
  <w:num w:numId="16">
    <w:abstractNumId w:val="32"/>
  </w:num>
  <w:num w:numId="17">
    <w:abstractNumId w:val="44"/>
  </w:num>
  <w:num w:numId="18">
    <w:abstractNumId w:val="23"/>
  </w:num>
  <w:num w:numId="19">
    <w:abstractNumId w:val="43"/>
  </w:num>
  <w:num w:numId="20">
    <w:abstractNumId w:val="29"/>
  </w:num>
  <w:num w:numId="21">
    <w:abstractNumId w:val="45"/>
  </w:num>
  <w:num w:numId="22">
    <w:abstractNumId w:val="20"/>
  </w:num>
  <w:num w:numId="23">
    <w:abstractNumId w:val="36"/>
  </w:num>
  <w:num w:numId="24">
    <w:abstractNumId w:val="26"/>
  </w:num>
  <w:num w:numId="25">
    <w:abstractNumId w:val="18"/>
  </w:num>
  <w:num w:numId="26">
    <w:abstractNumId w:val="42"/>
  </w:num>
  <w:num w:numId="27">
    <w:abstractNumId w:val="33"/>
  </w:num>
  <w:num w:numId="28">
    <w:abstractNumId w:val="28"/>
  </w:num>
  <w:num w:numId="29">
    <w:abstractNumId w:val="25"/>
  </w:num>
  <w:num w:numId="30">
    <w:abstractNumId w:val="34"/>
    <w:lvlOverride w:ilvl="0">
      <w:startOverride w:val="1"/>
    </w:lvlOverride>
  </w:num>
  <w:num w:numId="31">
    <w:abstractNumId w:val="35"/>
  </w:num>
  <w:num w:numId="32">
    <w:abstractNumId w:val="31"/>
  </w:num>
  <w:num w:numId="33">
    <w:abstractNumId w:val="24"/>
  </w:num>
  <w:num w:numId="34">
    <w:abstractNumId w:val="15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86A"/>
    <w:rsid w:val="000044D0"/>
    <w:rsid w:val="00004673"/>
    <w:rsid w:val="000147A5"/>
    <w:rsid w:val="00044F11"/>
    <w:rsid w:val="00045158"/>
    <w:rsid w:val="000527C0"/>
    <w:rsid w:val="00062EAB"/>
    <w:rsid w:val="000714E6"/>
    <w:rsid w:val="00073F45"/>
    <w:rsid w:val="0008038B"/>
    <w:rsid w:val="000813FE"/>
    <w:rsid w:val="00082EC0"/>
    <w:rsid w:val="0009356E"/>
    <w:rsid w:val="00093BEC"/>
    <w:rsid w:val="00094014"/>
    <w:rsid w:val="000A70EF"/>
    <w:rsid w:val="000C108B"/>
    <w:rsid w:val="000D045F"/>
    <w:rsid w:val="000D0575"/>
    <w:rsid w:val="000E2A12"/>
    <w:rsid w:val="00104611"/>
    <w:rsid w:val="00106445"/>
    <w:rsid w:val="001151E0"/>
    <w:rsid w:val="00121909"/>
    <w:rsid w:val="001263E5"/>
    <w:rsid w:val="00133856"/>
    <w:rsid w:val="0014109E"/>
    <w:rsid w:val="00153420"/>
    <w:rsid w:val="00155F2D"/>
    <w:rsid w:val="00156C6D"/>
    <w:rsid w:val="00162975"/>
    <w:rsid w:val="00164CF0"/>
    <w:rsid w:val="00171F2E"/>
    <w:rsid w:val="001815F9"/>
    <w:rsid w:val="00184457"/>
    <w:rsid w:val="001A5D7A"/>
    <w:rsid w:val="001C0F46"/>
    <w:rsid w:val="001C45B6"/>
    <w:rsid w:val="001C6D88"/>
    <w:rsid w:val="001F476F"/>
    <w:rsid w:val="001F4D5C"/>
    <w:rsid w:val="002028E1"/>
    <w:rsid w:val="00202D74"/>
    <w:rsid w:val="00207804"/>
    <w:rsid w:val="002118CB"/>
    <w:rsid w:val="0021248A"/>
    <w:rsid w:val="002138C8"/>
    <w:rsid w:val="0021670D"/>
    <w:rsid w:val="00216FF2"/>
    <w:rsid w:val="00217A51"/>
    <w:rsid w:val="00221B6E"/>
    <w:rsid w:val="0022568C"/>
    <w:rsid w:val="0024483B"/>
    <w:rsid w:val="00246C7C"/>
    <w:rsid w:val="002478D3"/>
    <w:rsid w:val="00273016"/>
    <w:rsid w:val="00273460"/>
    <w:rsid w:val="00294162"/>
    <w:rsid w:val="00296061"/>
    <w:rsid w:val="002A2DCA"/>
    <w:rsid w:val="002A4203"/>
    <w:rsid w:val="002A7F0F"/>
    <w:rsid w:val="002B2273"/>
    <w:rsid w:val="002B409B"/>
    <w:rsid w:val="002D7E52"/>
    <w:rsid w:val="002D7F01"/>
    <w:rsid w:val="002E6620"/>
    <w:rsid w:val="002F0300"/>
    <w:rsid w:val="002F21EC"/>
    <w:rsid w:val="0030182F"/>
    <w:rsid w:val="003074C1"/>
    <w:rsid w:val="00313DF2"/>
    <w:rsid w:val="00316F44"/>
    <w:rsid w:val="00333E93"/>
    <w:rsid w:val="003345F3"/>
    <w:rsid w:val="0034505A"/>
    <w:rsid w:val="0034518D"/>
    <w:rsid w:val="00346A56"/>
    <w:rsid w:val="0036616C"/>
    <w:rsid w:val="00391A78"/>
    <w:rsid w:val="00393413"/>
    <w:rsid w:val="00395541"/>
    <w:rsid w:val="003957CB"/>
    <w:rsid w:val="003A140B"/>
    <w:rsid w:val="003B089B"/>
    <w:rsid w:val="003B6DC1"/>
    <w:rsid w:val="003C4504"/>
    <w:rsid w:val="003C6492"/>
    <w:rsid w:val="003D101A"/>
    <w:rsid w:val="003D34A7"/>
    <w:rsid w:val="00410124"/>
    <w:rsid w:val="0041409D"/>
    <w:rsid w:val="0041548D"/>
    <w:rsid w:val="004438B7"/>
    <w:rsid w:val="00447044"/>
    <w:rsid w:val="00450774"/>
    <w:rsid w:val="00453F02"/>
    <w:rsid w:val="00467FDF"/>
    <w:rsid w:val="004700B0"/>
    <w:rsid w:val="00481EAF"/>
    <w:rsid w:val="0049457B"/>
    <w:rsid w:val="00496CBC"/>
    <w:rsid w:val="004A1D4E"/>
    <w:rsid w:val="004A2FE2"/>
    <w:rsid w:val="004B298C"/>
    <w:rsid w:val="004C6C5D"/>
    <w:rsid w:val="004E4179"/>
    <w:rsid w:val="004E72EC"/>
    <w:rsid w:val="004F188E"/>
    <w:rsid w:val="004F3EAA"/>
    <w:rsid w:val="004F7511"/>
    <w:rsid w:val="0050287B"/>
    <w:rsid w:val="00503884"/>
    <w:rsid w:val="0051407E"/>
    <w:rsid w:val="0052420E"/>
    <w:rsid w:val="0054748E"/>
    <w:rsid w:val="00551F46"/>
    <w:rsid w:val="0055381A"/>
    <w:rsid w:val="00562FA6"/>
    <w:rsid w:val="00565E8B"/>
    <w:rsid w:val="00566F95"/>
    <w:rsid w:val="00580626"/>
    <w:rsid w:val="005819BB"/>
    <w:rsid w:val="0059394B"/>
    <w:rsid w:val="005A20A3"/>
    <w:rsid w:val="005A26AD"/>
    <w:rsid w:val="005B1AA0"/>
    <w:rsid w:val="005C0F3F"/>
    <w:rsid w:val="005D513A"/>
    <w:rsid w:val="005E06B7"/>
    <w:rsid w:val="005E2ED0"/>
    <w:rsid w:val="005E4033"/>
    <w:rsid w:val="005F06B7"/>
    <w:rsid w:val="005F3B3C"/>
    <w:rsid w:val="00600FDB"/>
    <w:rsid w:val="00602F30"/>
    <w:rsid w:val="00605800"/>
    <w:rsid w:val="00610FC6"/>
    <w:rsid w:val="006212CF"/>
    <w:rsid w:val="00623D2B"/>
    <w:rsid w:val="00624E19"/>
    <w:rsid w:val="00627B53"/>
    <w:rsid w:val="006447FB"/>
    <w:rsid w:val="0064505F"/>
    <w:rsid w:val="00645AC4"/>
    <w:rsid w:val="00650C12"/>
    <w:rsid w:val="00657906"/>
    <w:rsid w:val="0066218B"/>
    <w:rsid w:val="00662340"/>
    <w:rsid w:val="00671D13"/>
    <w:rsid w:val="00685ED8"/>
    <w:rsid w:val="006867EE"/>
    <w:rsid w:val="006A7D1D"/>
    <w:rsid w:val="006B1429"/>
    <w:rsid w:val="006C2F87"/>
    <w:rsid w:val="006C5A78"/>
    <w:rsid w:val="006D0B82"/>
    <w:rsid w:val="006E1B09"/>
    <w:rsid w:val="006E65A0"/>
    <w:rsid w:val="00701D5F"/>
    <w:rsid w:val="007045BE"/>
    <w:rsid w:val="00741531"/>
    <w:rsid w:val="00742941"/>
    <w:rsid w:val="00742C21"/>
    <w:rsid w:val="0074598E"/>
    <w:rsid w:val="00747386"/>
    <w:rsid w:val="0076233F"/>
    <w:rsid w:val="0077073C"/>
    <w:rsid w:val="0077786A"/>
    <w:rsid w:val="00792FBC"/>
    <w:rsid w:val="007930E8"/>
    <w:rsid w:val="007A001F"/>
    <w:rsid w:val="007A1106"/>
    <w:rsid w:val="007A2184"/>
    <w:rsid w:val="007A6AA1"/>
    <w:rsid w:val="007C0801"/>
    <w:rsid w:val="007C1AD5"/>
    <w:rsid w:val="007C5D1A"/>
    <w:rsid w:val="007D0A4E"/>
    <w:rsid w:val="007D66A0"/>
    <w:rsid w:val="007E1ECA"/>
    <w:rsid w:val="007E364C"/>
    <w:rsid w:val="007E5B6E"/>
    <w:rsid w:val="0080053E"/>
    <w:rsid w:val="008026CD"/>
    <w:rsid w:val="0080474D"/>
    <w:rsid w:val="008118E0"/>
    <w:rsid w:val="008149F5"/>
    <w:rsid w:val="00823279"/>
    <w:rsid w:val="008239E3"/>
    <w:rsid w:val="00840AC6"/>
    <w:rsid w:val="00843A38"/>
    <w:rsid w:val="00845467"/>
    <w:rsid w:val="00847DD9"/>
    <w:rsid w:val="0085165A"/>
    <w:rsid w:val="0085551B"/>
    <w:rsid w:val="008560E2"/>
    <w:rsid w:val="008563C7"/>
    <w:rsid w:val="00860996"/>
    <w:rsid w:val="0086633D"/>
    <w:rsid w:val="00871C97"/>
    <w:rsid w:val="008771E0"/>
    <w:rsid w:val="00882E26"/>
    <w:rsid w:val="00887470"/>
    <w:rsid w:val="00890892"/>
    <w:rsid w:val="008D24F0"/>
    <w:rsid w:val="008D72EA"/>
    <w:rsid w:val="008E160A"/>
    <w:rsid w:val="008E2BCA"/>
    <w:rsid w:val="008E6057"/>
    <w:rsid w:val="00900DF2"/>
    <w:rsid w:val="0090180F"/>
    <w:rsid w:val="00901C64"/>
    <w:rsid w:val="009071CF"/>
    <w:rsid w:val="00913429"/>
    <w:rsid w:val="00915F35"/>
    <w:rsid w:val="00917E6D"/>
    <w:rsid w:val="009223F8"/>
    <w:rsid w:val="00931285"/>
    <w:rsid w:val="00932BB0"/>
    <w:rsid w:val="00943151"/>
    <w:rsid w:val="0094717B"/>
    <w:rsid w:val="00950249"/>
    <w:rsid w:val="00966166"/>
    <w:rsid w:val="009710DA"/>
    <w:rsid w:val="009A116B"/>
    <w:rsid w:val="009A1D97"/>
    <w:rsid w:val="009A57FF"/>
    <w:rsid w:val="009B5EE7"/>
    <w:rsid w:val="009D0902"/>
    <w:rsid w:val="009D12D9"/>
    <w:rsid w:val="009E0E98"/>
    <w:rsid w:val="009F212E"/>
    <w:rsid w:val="009F64BF"/>
    <w:rsid w:val="009F6A36"/>
    <w:rsid w:val="00A06C0E"/>
    <w:rsid w:val="00A17ACD"/>
    <w:rsid w:val="00A2524D"/>
    <w:rsid w:val="00A27F69"/>
    <w:rsid w:val="00A30586"/>
    <w:rsid w:val="00A352D7"/>
    <w:rsid w:val="00A43553"/>
    <w:rsid w:val="00A61AC6"/>
    <w:rsid w:val="00A70FC5"/>
    <w:rsid w:val="00A731DC"/>
    <w:rsid w:val="00AB5B0E"/>
    <w:rsid w:val="00AC09AE"/>
    <w:rsid w:val="00AC5638"/>
    <w:rsid w:val="00AC6C2F"/>
    <w:rsid w:val="00AD21FB"/>
    <w:rsid w:val="00AD74A5"/>
    <w:rsid w:val="00AE207A"/>
    <w:rsid w:val="00AE4BF3"/>
    <w:rsid w:val="00B0029A"/>
    <w:rsid w:val="00B12F26"/>
    <w:rsid w:val="00B173A1"/>
    <w:rsid w:val="00B307B3"/>
    <w:rsid w:val="00B329B3"/>
    <w:rsid w:val="00B32ED5"/>
    <w:rsid w:val="00B41AB8"/>
    <w:rsid w:val="00B46C55"/>
    <w:rsid w:val="00B505D5"/>
    <w:rsid w:val="00B558A9"/>
    <w:rsid w:val="00B568FF"/>
    <w:rsid w:val="00B74BF1"/>
    <w:rsid w:val="00B852C6"/>
    <w:rsid w:val="00BA7849"/>
    <w:rsid w:val="00BB0D1E"/>
    <w:rsid w:val="00BB1BB7"/>
    <w:rsid w:val="00BB3603"/>
    <w:rsid w:val="00BB6B58"/>
    <w:rsid w:val="00BC251F"/>
    <w:rsid w:val="00BC4326"/>
    <w:rsid w:val="00BC7121"/>
    <w:rsid w:val="00BC78DA"/>
    <w:rsid w:val="00BD0D72"/>
    <w:rsid w:val="00BD518B"/>
    <w:rsid w:val="00BE502C"/>
    <w:rsid w:val="00BE64C6"/>
    <w:rsid w:val="00BF0FA6"/>
    <w:rsid w:val="00BF4CB9"/>
    <w:rsid w:val="00C047BB"/>
    <w:rsid w:val="00C04EB1"/>
    <w:rsid w:val="00C157B3"/>
    <w:rsid w:val="00C15AC5"/>
    <w:rsid w:val="00C22958"/>
    <w:rsid w:val="00C23C72"/>
    <w:rsid w:val="00C2583D"/>
    <w:rsid w:val="00C34823"/>
    <w:rsid w:val="00C43533"/>
    <w:rsid w:val="00C501A4"/>
    <w:rsid w:val="00C53A66"/>
    <w:rsid w:val="00C61E60"/>
    <w:rsid w:val="00C8234C"/>
    <w:rsid w:val="00C83131"/>
    <w:rsid w:val="00C84E39"/>
    <w:rsid w:val="00C86338"/>
    <w:rsid w:val="00C90A64"/>
    <w:rsid w:val="00CA114D"/>
    <w:rsid w:val="00CB29A8"/>
    <w:rsid w:val="00CB3096"/>
    <w:rsid w:val="00CB7C42"/>
    <w:rsid w:val="00CB7C8F"/>
    <w:rsid w:val="00CC4928"/>
    <w:rsid w:val="00CC74E5"/>
    <w:rsid w:val="00CE200E"/>
    <w:rsid w:val="00CE57DF"/>
    <w:rsid w:val="00CE5ED5"/>
    <w:rsid w:val="00D0251D"/>
    <w:rsid w:val="00D131BE"/>
    <w:rsid w:val="00D17448"/>
    <w:rsid w:val="00D30806"/>
    <w:rsid w:val="00D32C78"/>
    <w:rsid w:val="00D33CB0"/>
    <w:rsid w:val="00D340A0"/>
    <w:rsid w:val="00D458D3"/>
    <w:rsid w:val="00D5069C"/>
    <w:rsid w:val="00D54960"/>
    <w:rsid w:val="00D555AE"/>
    <w:rsid w:val="00D558CA"/>
    <w:rsid w:val="00D77807"/>
    <w:rsid w:val="00D8005B"/>
    <w:rsid w:val="00DA326F"/>
    <w:rsid w:val="00DA52E9"/>
    <w:rsid w:val="00DA7979"/>
    <w:rsid w:val="00DC292B"/>
    <w:rsid w:val="00DC3D06"/>
    <w:rsid w:val="00DC503E"/>
    <w:rsid w:val="00DC56BD"/>
    <w:rsid w:val="00DE274D"/>
    <w:rsid w:val="00DE3A57"/>
    <w:rsid w:val="00E16C73"/>
    <w:rsid w:val="00E22D19"/>
    <w:rsid w:val="00E46597"/>
    <w:rsid w:val="00E51DAA"/>
    <w:rsid w:val="00E549D3"/>
    <w:rsid w:val="00E65A65"/>
    <w:rsid w:val="00E66B95"/>
    <w:rsid w:val="00E66CE8"/>
    <w:rsid w:val="00E67AC0"/>
    <w:rsid w:val="00E726CB"/>
    <w:rsid w:val="00E76CA3"/>
    <w:rsid w:val="00E84A37"/>
    <w:rsid w:val="00E84B34"/>
    <w:rsid w:val="00E91885"/>
    <w:rsid w:val="00EA780A"/>
    <w:rsid w:val="00EB772A"/>
    <w:rsid w:val="00EB7856"/>
    <w:rsid w:val="00EC5DB6"/>
    <w:rsid w:val="00ED560D"/>
    <w:rsid w:val="00EE2F2D"/>
    <w:rsid w:val="00EF444F"/>
    <w:rsid w:val="00F04F6D"/>
    <w:rsid w:val="00F05BD9"/>
    <w:rsid w:val="00F06635"/>
    <w:rsid w:val="00F12310"/>
    <w:rsid w:val="00F217AE"/>
    <w:rsid w:val="00F267C2"/>
    <w:rsid w:val="00F307EF"/>
    <w:rsid w:val="00F35335"/>
    <w:rsid w:val="00F41F16"/>
    <w:rsid w:val="00F43950"/>
    <w:rsid w:val="00F444B9"/>
    <w:rsid w:val="00F44A10"/>
    <w:rsid w:val="00F45A6F"/>
    <w:rsid w:val="00F507C8"/>
    <w:rsid w:val="00F54DAC"/>
    <w:rsid w:val="00F63EE1"/>
    <w:rsid w:val="00F72E68"/>
    <w:rsid w:val="00F824D7"/>
    <w:rsid w:val="00FA1A0F"/>
    <w:rsid w:val="00FA6451"/>
    <w:rsid w:val="00FB1970"/>
    <w:rsid w:val="00FB1E4C"/>
    <w:rsid w:val="00FB34FE"/>
    <w:rsid w:val="00FB3EBA"/>
    <w:rsid w:val="00FB453A"/>
    <w:rsid w:val="00FB4D7D"/>
    <w:rsid w:val="00FC56FB"/>
    <w:rsid w:val="00FE7DEC"/>
    <w:rsid w:val="00FF1BF2"/>
    <w:rsid w:val="00FF2A5E"/>
    <w:rsid w:val="00FF6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7B79DF9"/>
  <w15:docId w15:val="{2E45BFB2-129C-4A1D-A264-48D659C4B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both"/>
      <w:outlineLvl w:val="0"/>
    </w:pPr>
    <w:rPr>
      <w:b/>
      <w:bCs/>
      <w:color w:val="00000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bCs/>
      <w:color w:val="00000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FFFF00"/>
      <w:jc w:val="both"/>
      <w:outlineLvl w:val="3"/>
    </w:pPr>
    <w:rPr>
      <w:b/>
      <w:bCs/>
      <w:color w:val="000000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tabs>
        <w:tab w:val="left" w:pos="993"/>
      </w:tabs>
      <w:jc w:val="both"/>
      <w:outlineLvl w:val="6"/>
    </w:p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qFormat/>
    <w:pPr>
      <w:keepNext/>
      <w:numPr>
        <w:ilvl w:val="8"/>
        <w:numId w:val="1"/>
      </w:numPr>
      <w:spacing w:before="40" w:after="40"/>
      <w:ind w:left="708" w:firstLine="0"/>
      <w:jc w:val="both"/>
      <w:outlineLvl w:val="8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2z0">
    <w:name w:val="WW8Num2z0"/>
  </w:style>
  <w:style w:type="character" w:customStyle="1" w:styleId="WW8Num3z0">
    <w:name w:val="WW8Num3z0"/>
    <w:rPr>
      <w:rFonts w:hint="default"/>
      <w:i w:val="0"/>
      <w:color w:val="auto"/>
    </w:rPr>
  </w:style>
  <w:style w:type="character" w:customStyle="1" w:styleId="WW8Num3z2">
    <w:name w:val="WW8Num3z2"/>
    <w:rPr>
      <w:rFonts w:hint="default"/>
    </w:rPr>
  </w:style>
  <w:style w:type="character" w:customStyle="1" w:styleId="WW8Num4z0">
    <w:name w:val="WW8Num4z0"/>
    <w:rPr>
      <w:b w:val="0"/>
    </w:rPr>
  </w:style>
  <w:style w:type="character" w:customStyle="1" w:styleId="WW8Num4z1">
    <w:name w:val="WW8Num4z1"/>
    <w:rPr>
      <w:rFonts w:hint="default"/>
      <w:b w:val="0"/>
    </w:rPr>
  </w:style>
  <w:style w:type="character" w:customStyle="1" w:styleId="WW8Num4z3">
    <w:name w:val="WW8Num4z3"/>
    <w:rPr>
      <w:rFonts w:hint="default"/>
    </w:rPr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  <w:rPr>
      <w:rFonts w:ascii="Times New Roman" w:eastAsia="Times New Roman" w:hAnsi="Times New Roman" w:cs="Times New Roman"/>
    </w:rPr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  <w:rPr>
      <w:rFonts w:hint="default"/>
      <w:b w:val="0"/>
    </w:rPr>
  </w:style>
  <w:style w:type="character" w:customStyle="1" w:styleId="WW8Num6z3">
    <w:name w:val="WW8Num6z3"/>
    <w:rPr>
      <w:rFonts w:hint="default"/>
    </w:rPr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sz w:val="20"/>
      <w:szCs w:val="20"/>
      <w:lang w:eastAsia="ar-SA"/>
    </w:rPr>
  </w:style>
  <w:style w:type="character" w:customStyle="1" w:styleId="WW8Num7z1">
    <w:name w:val="WW8Num7z1"/>
    <w:rPr>
      <w:color w:val="000000"/>
    </w:rPr>
  </w:style>
  <w:style w:type="character" w:customStyle="1" w:styleId="WW8Num7z2">
    <w:name w:val="WW8Num7z2"/>
    <w:rPr>
      <w:rFonts w:ascii="Times New Roman" w:eastAsia="Times New Roman" w:hAnsi="Times New Roman" w:cs="Times New Roman"/>
    </w:rPr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9z0">
    <w:name w:val="WW8Num9z0"/>
    <w:rPr>
      <w:b w:val="0"/>
    </w:rPr>
  </w:style>
  <w:style w:type="character" w:customStyle="1" w:styleId="WW8Num9z1">
    <w:name w:val="WW8Num9z1"/>
    <w:rPr>
      <w:i w:val="0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  <w:b w:val="0"/>
      <w:sz w:val="20"/>
      <w:szCs w:val="20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  <w:b w:val="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 New Roman" w:eastAsia="Times New Roman" w:hAnsi="Times New Roman" w:cs="Times New Roman"/>
      <w:sz w:val="20"/>
      <w:szCs w:val="20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  <w:b w:val="0"/>
      <w:color w:val="000000"/>
      <w:sz w:val="20"/>
      <w:szCs w:val="20"/>
      <w:lang w:eastAsia="ar-SA"/>
    </w:rPr>
  </w:style>
  <w:style w:type="character" w:customStyle="1" w:styleId="WW8Num15z1">
    <w:name w:val="WW8Num15z1"/>
    <w:rPr>
      <w:rFonts w:hint="default"/>
      <w:color w:val="000000"/>
      <w:sz w:val="20"/>
      <w:szCs w:val="20"/>
      <w:lang w:eastAsia="ar-SA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  <w:b w:val="0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Times New Roman" w:eastAsia="Times New Roman" w:hAnsi="Times New Roman" w:cs="Times New Roman"/>
    </w:rPr>
  </w:style>
  <w:style w:type="character" w:customStyle="1" w:styleId="WW8Num17z1">
    <w:name w:val="WW8Num17z1"/>
    <w:rPr>
      <w:rFonts w:hint="default"/>
      <w:b w:val="0"/>
    </w:rPr>
  </w:style>
  <w:style w:type="character" w:customStyle="1" w:styleId="WW8Num17z3">
    <w:name w:val="WW8Num17z3"/>
    <w:rPr>
      <w:rFonts w:hint="default"/>
      <w:sz w:val="20"/>
      <w:szCs w:val="20"/>
    </w:rPr>
  </w:style>
  <w:style w:type="character" w:customStyle="1" w:styleId="WW8Num18z0">
    <w:name w:val="WW8Num18z0"/>
    <w:rPr>
      <w:rFonts w:hint="default"/>
      <w:b w:val="0"/>
    </w:rPr>
  </w:style>
  <w:style w:type="character" w:customStyle="1" w:styleId="WW8Num18z1">
    <w:name w:val="WW8Num18z1"/>
    <w:rPr>
      <w:rFonts w:ascii="Times New Roman" w:eastAsia="Times New Roman" w:hAnsi="Times New Roman" w:cs="Times New Roman"/>
      <w:b w:val="0"/>
    </w:rPr>
  </w:style>
  <w:style w:type="character" w:customStyle="1" w:styleId="WW8Num18z2">
    <w:name w:val="WW8Num18z2"/>
    <w:rPr>
      <w:rFonts w:hint="default"/>
    </w:rPr>
  </w:style>
  <w:style w:type="character" w:customStyle="1" w:styleId="WW8Num18z4">
    <w:name w:val="WW8Num18z4"/>
    <w:rPr>
      <w:rFonts w:ascii="Times New Roman" w:eastAsia="Times New Roman" w:hAnsi="Times New Roman" w:cs="Times New Roman" w:hint="default"/>
    </w:rPr>
  </w:style>
  <w:style w:type="character" w:customStyle="1" w:styleId="WW8Num18z6">
    <w:name w:val="WW8Num18z6"/>
    <w:rPr>
      <w:rFonts w:ascii="Times New Roman" w:hAnsi="Times New Roman" w:cs="Times New Roman" w:hint="default"/>
    </w:rPr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0z0">
    <w:name w:val="WW8Num20z0"/>
    <w:rPr>
      <w:rFonts w:ascii="Times New Roman" w:eastAsia="Times New Roman" w:hAnsi="Times New Roman" w:cs="Times New Roman"/>
      <w:sz w:val="20"/>
      <w:szCs w:val="20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color w:val="auto"/>
      <w:sz w:val="20"/>
      <w:szCs w:val="20"/>
    </w:rPr>
  </w:style>
  <w:style w:type="character" w:customStyle="1" w:styleId="WW8Num21z1">
    <w:name w:val="WW8Num21z1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  <w:b w:val="0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  <w:b w:val="0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cs="Times New Roman"/>
      <w:b w:val="0"/>
      <w:sz w:val="20"/>
      <w:szCs w:val="20"/>
      <w:lang w:eastAsia="ar-SA"/>
    </w:rPr>
  </w:style>
  <w:style w:type="character" w:customStyle="1" w:styleId="WW8Num26z1">
    <w:name w:val="WW8Num26z1"/>
    <w:rPr>
      <w:rFonts w:cs="Times New Roman"/>
    </w:rPr>
  </w:style>
  <w:style w:type="character" w:customStyle="1" w:styleId="WW8Num27z0">
    <w:name w:val="WW8Num27z0"/>
    <w:rPr>
      <w:sz w:val="20"/>
      <w:szCs w:val="20"/>
    </w:rPr>
  </w:style>
  <w:style w:type="character" w:customStyle="1" w:styleId="WW8Num28z0">
    <w:name w:val="WW8Num28z0"/>
    <w:rPr>
      <w:rFonts w:hint="default"/>
      <w:sz w:val="20"/>
      <w:szCs w:val="20"/>
      <w:lang w:eastAsia="ar-SA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  <w:b w:val="0"/>
      <w:sz w:val="20"/>
      <w:szCs w:val="20"/>
    </w:rPr>
  </w:style>
  <w:style w:type="character" w:customStyle="1" w:styleId="WW8Num29z1">
    <w:name w:val="WW8Num29z1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  <w:rPr>
      <w:rFonts w:hint="default"/>
    </w:rPr>
  </w:style>
  <w:style w:type="character" w:customStyle="1" w:styleId="WW8Num30z3">
    <w:name w:val="WW8Num30z3"/>
    <w:rPr>
      <w:rFonts w:ascii="Times New Roman" w:eastAsia="Times New Roman" w:hAnsi="Times New Roman" w:cs="Times New Roman"/>
    </w:rPr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  <w:rPr>
      <w:rFonts w:hint="default"/>
      <w:color w:val="000000"/>
    </w:rPr>
  </w:style>
  <w:style w:type="character" w:customStyle="1" w:styleId="WW8Num31z2">
    <w:name w:val="WW8Num31z2"/>
    <w:rPr>
      <w:rFonts w:ascii="Times New Roman" w:eastAsia="Times New Roman" w:hAnsi="Times New Roman" w:cs="Times New Roman" w:hint="default"/>
    </w:rPr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b w:val="0"/>
    </w:rPr>
  </w:style>
  <w:style w:type="character" w:customStyle="1" w:styleId="WW8Num33z1">
    <w:name w:val="WW8Num33z1"/>
    <w:rPr>
      <w:rFonts w:hint="default"/>
      <w:b w:val="0"/>
      <w:color w:val="auto"/>
    </w:rPr>
  </w:style>
  <w:style w:type="character" w:customStyle="1" w:styleId="WW8Num33z2">
    <w:name w:val="WW8Num33z2"/>
    <w:rPr>
      <w:rFonts w:hint="default"/>
    </w:rPr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Tekstpodstawowy2Znak">
    <w:name w:val="Tekst podstawowy 2 Znak"/>
    <w:basedOn w:val="Domylnaczcionkaakapitu1"/>
    <w:link w:val="Tekstpodstawowy2"/>
  </w:style>
  <w:style w:type="character" w:customStyle="1" w:styleId="Tekstpodstawowywcity2Znak">
    <w:name w:val="Tekst podstawowy wcięty 2 Znak"/>
    <w:rPr>
      <w:b/>
      <w:bCs/>
      <w:sz w:val="24"/>
      <w:szCs w:val="24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rPr>
      <w:b/>
      <w:bCs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Nagwek4Znak">
    <w:name w:val="Nagłówek 4 Znak"/>
    <w:rPr>
      <w:b/>
      <w:bCs/>
      <w:color w:val="000000"/>
      <w:sz w:val="24"/>
      <w:szCs w:val="24"/>
      <w:shd w:val="clear" w:color="auto" w:fill="FFFF00"/>
    </w:rPr>
  </w:style>
  <w:style w:type="character" w:customStyle="1" w:styleId="TekstpodstawowyZnak">
    <w:name w:val="Tekst podstawowy Znak"/>
    <w:rPr>
      <w:b/>
      <w:bCs/>
      <w:sz w:val="32"/>
      <w:szCs w:val="32"/>
    </w:rPr>
  </w:style>
  <w:style w:type="character" w:customStyle="1" w:styleId="StopkaZnak">
    <w:name w:val="Stopka Znak"/>
    <w:uiPriority w:val="99"/>
  </w:style>
  <w:style w:type="character" w:customStyle="1" w:styleId="Tekstpodstawowy3Znak">
    <w:name w:val="Tekst podstawowy 3 Znak"/>
    <w:rPr>
      <w:b/>
      <w:bCs/>
      <w:sz w:val="28"/>
      <w:szCs w:val="28"/>
    </w:rPr>
  </w:style>
  <w:style w:type="character" w:customStyle="1" w:styleId="apple-converted-space">
    <w:name w:val="apple-converted-space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tabs>
        <w:tab w:val="left" w:pos="567"/>
      </w:tabs>
      <w:jc w:val="both"/>
    </w:pPr>
    <w:rPr>
      <w:b/>
      <w:bCs/>
      <w:sz w:val="32"/>
      <w:szCs w:val="32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Tekstpodstawowy31">
    <w:name w:val="Tekst podstawowy 31"/>
    <w:basedOn w:val="Normalny"/>
    <w:pPr>
      <w:jc w:val="both"/>
    </w:pPr>
    <w:rPr>
      <w:b/>
      <w:bCs/>
      <w:sz w:val="28"/>
      <w:szCs w:val="28"/>
    </w:rPr>
  </w:style>
  <w:style w:type="paragraph" w:customStyle="1" w:styleId="BodyText21">
    <w:name w:val="Body Text 21"/>
    <w:basedOn w:val="Normalny"/>
    <w:pPr>
      <w:tabs>
        <w:tab w:val="left" w:pos="0"/>
      </w:tabs>
      <w:jc w:val="both"/>
    </w:pPr>
  </w:style>
  <w:style w:type="paragraph" w:styleId="Tekstpodstawowywcity">
    <w:name w:val="Body Text Indent"/>
    <w:basedOn w:val="Normalny"/>
    <w:pPr>
      <w:tabs>
        <w:tab w:val="left" w:pos="709"/>
      </w:tabs>
      <w:jc w:val="both"/>
    </w:pPr>
    <w:rPr>
      <w:color w:val="000000"/>
    </w:rPr>
  </w:style>
  <w:style w:type="paragraph" w:customStyle="1" w:styleId="Tekstpodstawowywcity21">
    <w:name w:val="Tekst podstawowy wcięty 21"/>
    <w:basedOn w:val="Normalny"/>
    <w:pPr>
      <w:ind w:left="708"/>
      <w:jc w:val="both"/>
    </w:pPr>
    <w:rPr>
      <w:b/>
      <w:bCs/>
      <w:lang w:val="x-none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customStyle="1" w:styleId="lit1">
    <w:name w:val="lit1"/>
    <w:basedOn w:val="Normalny"/>
    <w:pPr>
      <w:spacing w:before="60" w:after="60"/>
      <w:ind w:left="1276" w:hanging="340"/>
      <w:jc w:val="both"/>
    </w:pPr>
  </w:style>
  <w:style w:type="paragraph" w:customStyle="1" w:styleId="Default">
    <w:name w:val="Default"/>
    <w:uiPriority w:val="99"/>
    <w:qFormat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tyt">
    <w:name w:val="tyt"/>
    <w:basedOn w:val="Normalny"/>
    <w:pPr>
      <w:keepNext/>
      <w:spacing w:before="60" w:after="60"/>
      <w:jc w:val="center"/>
    </w:pPr>
    <w:rPr>
      <w:b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sz w:val="24"/>
      <w:lang w:eastAsia="zh-CN"/>
    </w:rPr>
  </w:style>
  <w:style w:type="paragraph" w:customStyle="1" w:styleId="zmart2">
    <w:name w:val="zm art2"/>
    <w:basedOn w:val="Normalny"/>
    <w:pPr>
      <w:spacing w:before="60" w:after="60"/>
      <w:ind w:left="1843" w:hanging="1219"/>
      <w:jc w:val="both"/>
    </w:pPr>
  </w:style>
  <w:style w:type="paragraph" w:customStyle="1" w:styleId="pkt1art">
    <w:name w:val="pkt1 art"/>
    <w:pPr>
      <w:suppressAutoHyphens/>
      <w:spacing w:before="60" w:after="60"/>
      <w:ind w:left="2269" w:hanging="284"/>
      <w:jc w:val="both"/>
    </w:pPr>
    <w:rPr>
      <w:sz w:val="24"/>
      <w:lang w:eastAsia="zh-CN"/>
    </w:rPr>
  </w:style>
  <w:style w:type="paragraph" w:customStyle="1" w:styleId="Standard">
    <w:name w:val="Standard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Kolorowalistaakcent11">
    <w:name w:val="Kolorowa lista — akcent 11"/>
    <w:basedOn w:val="Normalny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redniasiatka21">
    <w:name w:val="Średnia siatka 21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Tekstblokowy1">
    <w:name w:val="Tekst blokowy1"/>
    <w:basedOn w:val="Normalny"/>
    <w:pPr>
      <w:widowControl w:val="0"/>
      <w:shd w:val="clear" w:color="auto" w:fill="FFFFFF"/>
      <w:autoSpaceDE w:val="0"/>
      <w:ind w:left="1402" w:right="2" w:hanging="1402"/>
      <w:jc w:val="center"/>
    </w:pPr>
    <w:rPr>
      <w:b/>
      <w:bCs/>
      <w:color w:val="000000"/>
      <w:spacing w:val="-3"/>
    </w:rPr>
  </w:style>
  <w:style w:type="paragraph" w:customStyle="1" w:styleId="Tekstkomentarza1">
    <w:name w:val="Tekst komentarza1"/>
    <w:basedOn w:val="Normalny"/>
  </w:style>
  <w:style w:type="paragraph" w:styleId="Tematkomentarza">
    <w:name w:val="annotation subject"/>
    <w:basedOn w:val="Tekstkomentarza1"/>
    <w:next w:val="Tekstkomentarza1"/>
    <w:rPr>
      <w:b/>
      <w:bCs/>
      <w:lang w:val="x-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LITPKTzmpktliter">
    <w:name w:val="Z_LIT/PKT – zm. pkt literą"/>
    <w:basedOn w:val="Normalny"/>
    <w:pPr>
      <w:spacing w:line="360" w:lineRule="auto"/>
      <w:ind w:left="1497" w:hanging="510"/>
      <w:jc w:val="both"/>
    </w:pPr>
    <w:rPr>
      <w:rFonts w:ascii="Times" w:hAnsi="Times" w:cs="Arial"/>
      <w:bCs/>
    </w:rPr>
  </w:style>
  <w:style w:type="paragraph" w:customStyle="1" w:styleId="ZLITUSTzmustliter">
    <w:name w:val="Z_LIT/UST(§) – zm. ust. (§) literą"/>
    <w:basedOn w:val="Normalny"/>
    <w:pPr>
      <w:suppressAutoHyphens/>
      <w:autoSpaceDE w:val="0"/>
      <w:spacing w:line="360" w:lineRule="auto"/>
      <w:ind w:left="987" w:firstLine="510"/>
      <w:jc w:val="both"/>
    </w:pPr>
    <w:rPr>
      <w:rFonts w:ascii="Times" w:hAnsi="Times" w:cs="Arial"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6218B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6218B"/>
    <w:rPr>
      <w:lang w:eastAsia="zh-CN"/>
    </w:rPr>
  </w:style>
  <w:style w:type="character" w:styleId="Odwoanieprzypisukocowego">
    <w:name w:val="endnote reference"/>
    <w:uiPriority w:val="99"/>
    <w:semiHidden/>
    <w:unhideWhenUsed/>
    <w:rsid w:val="0066218B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395541"/>
    <w:rPr>
      <w:sz w:val="16"/>
      <w:szCs w:val="16"/>
    </w:rPr>
  </w:style>
  <w:style w:type="paragraph" w:styleId="Tekstkomentarza">
    <w:name w:val="annotation text"/>
    <w:basedOn w:val="Normalny"/>
    <w:link w:val="TekstkomentarzaZnak1"/>
    <w:unhideWhenUsed/>
    <w:rsid w:val="00395541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395541"/>
    <w:rPr>
      <w:lang w:eastAsia="zh-CN"/>
    </w:rPr>
  </w:style>
  <w:style w:type="paragraph" w:styleId="Akapitzlist">
    <w:name w:val="List Paragraph"/>
    <w:aliases w:val="L1,Numerowanie,List Paragraph,Preambuła,Wypunktowanie,Akapit z nr,wypunktowanie,Nag 1,CW_Lista,Akapit z listą5,normalny tekst"/>
    <w:basedOn w:val="Normalny"/>
    <w:link w:val="AkapitzlistZnak"/>
    <w:uiPriority w:val="34"/>
    <w:qFormat/>
    <w:rsid w:val="00E91885"/>
    <w:pPr>
      <w:ind w:left="720"/>
      <w:contextualSpacing/>
    </w:pPr>
  </w:style>
  <w:style w:type="paragraph" w:styleId="NormalnyWeb">
    <w:name w:val="Normal (Web)"/>
    <w:basedOn w:val="Normalny"/>
    <w:uiPriority w:val="99"/>
    <w:rsid w:val="00FB4D7D"/>
    <w:pPr>
      <w:spacing w:before="280" w:after="280" w:line="360" w:lineRule="auto"/>
      <w:ind w:left="992" w:hanging="567"/>
      <w:jc w:val="both"/>
    </w:pPr>
    <w:rPr>
      <w:rFonts w:ascii="Arial Unicode MS" w:hAnsi="Arial Unicode MS" w:cs="Arial Unicode MS"/>
      <w:sz w:val="20"/>
      <w:szCs w:val="20"/>
      <w:lang w:val="x-none" w:eastAsia="ar-SA"/>
    </w:rPr>
  </w:style>
  <w:style w:type="character" w:customStyle="1" w:styleId="AkapitzlistZnak">
    <w:name w:val="Akapit z listą Znak"/>
    <w:aliases w:val="L1 Znak,Numerowanie Znak,List Paragraph Znak,Preambuła Znak,Wypunktowanie Znak,Akapit z nr Znak,wypunktowanie Znak,Nag 1 Znak,CW_Lista Znak,Akapit z listą5 Znak,normalny tekst Znak"/>
    <w:link w:val="Akapitzlist"/>
    <w:uiPriority w:val="34"/>
    <w:qFormat/>
    <w:locked/>
    <w:rsid w:val="00FB4D7D"/>
    <w:rPr>
      <w:sz w:val="24"/>
      <w:szCs w:val="24"/>
      <w:lang w:eastAsia="zh-CN"/>
    </w:rPr>
  </w:style>
  <w:style w:type="paragraph" w:styleId="Tekstpodstawowy2">
    <w:name w:val="Body Text 2"/>
    <w:basedOn w:val="Normalny"/>
    <w:link w:val="Tekstpodstawowy2Znak"/>
    <w:rsid w:val="00FB4D7D"/>
    <w:pPr>
      <w:spacing w:after="120" w:line="480" w:lineRule="auto"/>
    </w:pPr>
    <w:rPr>
      <w:sz w:val="20"/>
      <w:szCs w:val="20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FB4D7D"/>
    <w:rPr>
      <w:sz w:val="24"/>
      <w:szCs w:val="24"/>
      <w:lang w:eastAsia="zh-CN"/>
    </w:rPr>
  </w:style>
  <w:style w:type="paragraph" w:customStyle="1" w:styleId="ZTIRPKTzmpkttiret">
    <w:name w:val="Z_TIR/PKT – zm. pkt tiret"/>
    <w:basedOn w:val="Normalny"/>
    <w:uiPriority w:val="56"/>
    <w:qFormat/>
    <w:rsid w:val="003B089B"/>
    <w:pPr>
      <w:spacing w:line="360" w:lineRule="auto"/>
      <w:ind w:left="1893" w:hanging="510"/>
      <w:jc w:val="both"/>
    </w:pPr>
    <w:rPr>
      <w:rFonts w:ascii="Times" w:hAnsi="Times" w:cs="Arial"/>
      <w:bCs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C83131"/>
    <w:rPr>
      <w:sz w:val="24"/>
      <w:szCs w:val="24"/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E5B6E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8005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B5EE7"/>
    <w:rPr>
      <w:color w:val="800080" w:themeColor="followedHyperlink"/>
      <w:u w:val="single"/>
    </w:rPr>
  </w:style>
  <w:style w:type="character" w:customStyle="1" w:styleId="Nagwek9Znak">
    <w:name w:val="Nagłówek 9 Znak"/>
    <w:basedOn w:val="Domylnaczcionkaakapitu"/>
    <w:link w:val="Nagwek9"/>
    <w:rsid w:val="0036616C"/>
    <w:rPr>
      <w:sz w:val="24"/>
      <w:szCs w:val="24"/>
      <w:u w:val="single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6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szz@zwik.szczecin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%20d.zakrzewski@zwik.szczecin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%20d.zakrzewski@zwik.szczecin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od@zwik.szczecin.pl" TargetMode="External"/><Relationship Id="rId10" Type="http://schemas.openxmlformats.org/officeDocument/2006/relationships/hyperlink" Target="https://platformazakupowa.pl/pn/zwik_szczecin/proceeding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zwik_szczecin" TargetMode="External"/><Relationship Id="rId14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C7821-8685-4909-B9E4-006B50CF5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7</Pages>
  <Words>3434</Words>
  <Characters>20606</Characters>
  <Application>Microsoft Office Word</Application>
  <DocSecurity>0</DocSecurity>
  <Lines>171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23993</CharactersWithSpaces>
  <SharedDoc>false</SharedDoc>
  <HLinks>
    <vt:vector size="6" baseType="variant">
      <vt:variant>
        <vt:i4>3801158</vt:i4>
      </vt:variant>
      <vt:variant>
        <vt:i4>0</vt:i4>
      </vt:variant>
      <vt:variant>
        <vt:i4>0</vt:i4>
      </vt:variant>
      <vt:variant>
        <vt:i4>5</vt:i4>
      </vt:variant>
      <vt:variant>
        <vt:lpwstr>mailto:sekretariat@cod.szczecin.pl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dominik</dc:creator>
  <cp:lastModifiedBy>Dominik Zakrzewski</cp:lastModifiedBy>
  <cp:revision>8</cp:revision>
  <cp:lastPrinted>2024-01-29T07:53:00Z</cp:lastPrinted>
  <dcterms:created xsi:type="dcterms:W3CDTF">2024-01-25T09:06:00Z</dcterms:created>
  <dcterms:modified xsi:type="dcterms:W3CDTF">2024-01-29T08:49:00Z</dcterms:modified>
</cp:coreProperties>
</file>