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B619" w14:textId="56F480B4" w:rsidR="00626F86" w:rsidRPr="00A50EDF" w:rsidRDefault="000D0BB5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A50EDF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Załącznik nr </w:t>
      </w:r>
      <w:r w:rsidR="00290690" w:rsidRPr="00A50EDF">
        <w:rPr>
          <w:rFonts w:ascii="Cambria" w:hAnsi="Cambria"/>
          <w:b/>
          <w:bCs/>
          <w:color w:val="000000" w:themeColor="text1"/>
          <w:sz w:val="20"/>
          <w:szCs w:val="20"/>
        </w:rPr>
        <w:t>6a</w:t>
      </w:r>
      <w:r w:rsidR="00301C5A" w:rsidRPr="00A50EDF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do </w:t>
      </w:r>
      <w:r w:rsidR="005F7A8A" w:rsidRPr="00A50EDF">
        <w:rPr>
          <w:rFonts w:ascii="Cambria" w:hAnsi="Cambria"/>
          <w:b/>
          <w:bCs/>
          <w:color w:val="000000" w:themeColor="text1"/>
          <w:sz w:val="20"/>
          <w:szCs w:val="20"/>
        </w:rPr>
        <w:t>SWZ</w:t>
      </w:r>
      <w:r w:rsidR="00CE512C" w:rsidRPr="00A50EDF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</w:t>
      </w:r>
    </w:p>
    <w:p w14:paraId="17BAF181" w14:textId="79CFA106" w:rsidR="0069224E" w:rsidRPr="00A50EDF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2D61681B" w14:textId="1E69A6CC" w:rsidR="0069224E" w:rsidRPr="00A50EDF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A50EDF">
        <w:rPr>
          <w:rFonts w:ascii="Cambria" w:hAnsi="Cambria"/>
          <w:b/>
          <w:bCs/>
          <w:color w:val="000000" w:themeColor="text1"/>
          <w:sz w:val="20"/>
          <w:szCs w:val="20"/>
        </w:rPr>
        <w:t>ZESTAWIENIE CENOWE</w:t>
      </w:r>
      <w:r w:rsidR="00EF2506" w:rsidRPr="00A50EDF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– część </w:t>
      </w:r>
      <w:r w:rsidR="00290690" w:rsidRPr="00A50EDF">
        <w:rPr>
          <w:rFonts w:ascii="Cambria" w:hAnsi="Cambria"/>
          <w:b/>
          <w:bCs/>
          <w:color w:val="000000" w:themeColor="text1"/>
          <w:sz w:val="20"/>
          <w:szCs w:val="20"/>
        </w:rPr>
        <w:t>1</w:t>
      </w:r>
      <w:r w:rsidR="00302196" w:rsidRPr="00A50EDF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– część mieszkalno-noclegowa</w:t>
      </w:r>
    </w:p>
    <w:p w14:paraId="33E5A28B" w14:textId="56654A11" w:rsidR="00301C5A" w:rsidRPr="00A50EDF" w:rsidRDefault="00301C5A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0B997096" w14:textId="77777777" w:rsidR="009735F1" w:rsidRPr="00A50EDF" w:rsidRDefault="009735F1" w:rsidP="00DB470B">
      <w:pPr>
        <w:spacing w:after="0" w:line="240" w:lineRule="auto"/>
        <w:jc w:val="center"/>
        <w:rPr>
          <w:rFonts w:ascii="Cambria" w:hAnsi="Cambria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tblpX="279" w:tblpY="1"/>
        <w:tblOverlap w:val="never"/>
        <w:tblW w:w="4788" w:type="pct"/>
        <w:tblLook w:val="04A0" w:firstRow="1" w:lastRow="0" w:firstColumn="1" w:lastColumn="0" w:noHBand="0" w:noVBand="1"/>
      </w:tblPr>
      <w:tblGrid>
        <w:gridCol w:w="1363"/>
        <w:gridCol w:w="1888"/>
        <w:gridCol w:w="2644"/>
        <w:gridCol w:w="2794"/>
        <w:gridCol w:w="1482"/>
        <w:gridCol w:w="946"/>
        <w:gridCol w:w="1485"/>
        <w:gridCol w:w="2134"/>
      </w:tblGrid>
      <w:tr w:rsidR="00A50EDF" w:rsidRPr="00A50EDF" w14:paraId="728CA4F7" w14:textId="77777777" w:rsidTr="00BB2E75">
        <w:trPr>
          <w:trHeight w:val="264"/>
        </w:trPr>
        <w:tc>
          <w:tcPr>
            <w:tcW w:w="462" w:type="pct"/>
            <w:shd w:val="clear" w:color="auto" w:fill="D9D9D9" w:themeFill="background1" w:themeFillShade="D9"/>
            <w:vAlign w:val="center"/>
          </w:tcPr>
          <w:p w14:paraId="67912F2D" w14:textId="012E4E59" w:rsidR="000B139A" w:rsidRPr="00A50EDF" w:rsidRDefault="00627C00" w:rsidP="00BB2E75">
            <w:pPr>
              <w:pStyle w:val="Akapitzlist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 xml:space="preserve">Liczba porządkowa 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47CBC496" w14:textId="6499B9D8" w:rsidR="000B139A" w:rsidRPr="00A50EDF" w:rsidRDefault="000B139A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97" w:type="pct"/>
            <w:shd w:val="clear" w:color="auto" w:fill="D9D9D9" w:themeFill="background1" w:themeFillShade="D9"/>
          </w:tcPr>
          <w:p w14:paraId="6F419644" w14:textId="0E02DDD5" w:rsidR="000B139A" w:rsidRPr="00A50EDF" w:rsidRDefault="000B139A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Opis techniczny</w:t>
            </w:r>
            <w:r w:rsidRPr="00A50EDF">
              <w:rPr>
                <w:rStyle w:val="Odwoanieprzypisudolnego"/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14:paraId="609F2064" w14:textId="77777777" w:rsidR="000B139A" w:rsidRPr="00BB2E75" w:rsidRDefault="000B139A" w:rsidP="00BB2E75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B2E7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Jednostka miary (sztuka/komplet/zestaw)</w:t>
            </w:r>
          </w:p>
          <w:p w14:paraId="11834847" w14:textId="4FAEE855" w:rsidR="000B139A" w:rsidRPr="00BB2E75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i liczba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53F20C5F" w14:textId="77777777" w:rsidR="000B139A" w:rsidRPr="00A50EDF" w:rsidRDefault="000B139A" w:rsidP="00BB2E75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Cena jednostkowa netto</w:t>
            </w:r>
          </w:p>
          <w:p w14:paraId="747892F9" w14:textId="07D188AF" w:rsidR="000B139A" w:rsidRPr="00A50EDF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14:paraId="50AB49BA" w14:textId="0C7551D5" w:rsidR="000B139A" w:rsidRPr="00A50EDF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Stawka VAT</w:t>
            </w: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br/>
              <w:t>w %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14:paraId="0BD10AF6" w14:textId="77777777" w:rsidR="000B139A" w:rsidRPr="00A50EDF" w:rsidRDefault="000B139A" w:rsidP="00BB2E75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Cena jednostkowa brutto</w:t>
            </w:r>
          </w:p>
          <w:p w14:paraId="5638345E" w14:textId="6D9E23C8" w:rsidR="000B139A" w:rsidRPr="00A50EDF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724" w:type="pct"/>
            <w:shd w:val="clear" w:color="auto" w:fill="D9D9D9" w:themeFill="background1" w:themeFillShade="D9"/>
            <w:vAlign w:val="center"/>
          </w:tcPr>
          <w:p w14:paraId="66CF9422" w14:textId="77777777" w:rsidR="000B139A" w:rsidRPr="00A50EDF" w:rsidRDefault="000B139A" w:rsidP="00BB2E75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Wartość  brutto</w:t>
            </w:r>
            <w:proofErr w:type="gramEnd"/>
          </w:p>
          <w:p w14:paraId="453DE525" w14:textId="4472CC85" w:rsidR="000B139A" w:rsidRPr="00A50EDF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</w:tr>
      <w:tr w:rsidR="00A50EDF" w:rsidRPr="00A50EDF" w14:paraId="3391D239" w14:textId="77777777" w:rsidTr="00BB2E75">
        <w:trPr>
          <w:trHeight w:val="264"/>
        </w:trPr>
        <w:tc>
          <w:tcPr>
            <w:tcW w:w="462" w:type="pct"/>
            <w:shd w:val="clear" w:color="auto" w:fill="D9D9D9" w:themeFill="background1" w:themeFillShade="D9"/>
            <w:vAlign w:val="center"/>
          </w:tcPr>
          <w:p w14:paraId="2DB1903E" w14:textId="77777777" w:rsidR="000B139A" w:rsidRPr="00A50EDF" w:rsidRDefault="000B139A" w:rsidP="00BB2E75">
            <w:pPr>
              <w:pStyle w:val="Akapitzlist"/>
              <w:ind w:left="3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0FF770FE" w14:textId="031CE0F0" w:rsidR="000B139A" w:rsidRPr="00A50EDF" w:rsidRDefault="000B139A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7" w:type="pct"/>
            <w:shd w:val="clear" w:color="auto" w:fill="D9D9D9" w:themeFill="background1" w:themeFillShade="D9"/>
          </w:tcPr>
          <w:p w14:paraId="22B68B47" w14:textId="05EE09C5" w:rsidR="000B139A" w:rsidRPr="00A50EDF" w:rsidRDefault="000B139A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14:paraId="2928104B" w14:textId="044353DB" w:rsidR="000B139A" w:rsidRPr="00BB2E75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0105DE06" w14:textId="25F4BC12" w:rsidR="000B139A" w:rsidRPr="00A50EDF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14:paraId="59233850" w14:textId="38DFCB44" w:rsidR="000B139A" w:rsidRPr="00A50EDF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14:paraId="37342E61" w14:textId="7C85C98A" w:rsidR="000B139A" w:rsidRPr="00A50EDF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proofErr w:type="gramStart"/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=[</w:t>
            </w:r>
            <w:proofErr w:type="gramEnd"/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6]+VAT</w:t>
            </w:r>
          </w:p>
        </w:tc>
        <w:tc>
          <w:tcPr>
            <w:tcW w:w="724" w:type="pct"/>
            <w:shd w:val="clear" w:color="auto" w:fill="D9D9D9" w:themeFill="background1" w:themeFillShade="D9"/>
            <w:vAlign w:val="center"/>
          </w:tcPr>
          <w:p w14:paraId="67E411F5" w14:textId="3391AB2B" w:rsidR="000B139A" w:rsidRPr="00A50EDF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proofErr w:type="gramStart"/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=[</w:t>
            </w:r>
            <w:proofErr w:type="gramEnd"/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5 x 8]</w:t>
            </w:r>
          </w:p>
        </w:tc>
      </w:tr>
      <w:tr w:rsidR="00A26FF0" w:rsidRPr="00A50EDF" w14:paraId="244EE4DF" w14:textId="77777777" w:rsidTr="00BB2E75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D49D3CB" w14:textId="113CF635" w:rsidR="00A26FF0" w:rsidRPr="00BB2E75" w:rsidRDefault="00302196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pokoje 2</w:t>
            </w:r>
            <w:r w:rsidR="00A26FF0" w:rsidRPr="00BB2E75">
              <w:rPr>
                <w:rFonts w:ascii="Cambria" w:hAnsi="Cambria"/>
                <w:b/>
                <w:bCs/>
                <w:sz w:val="20"/>
                <w:szCs w:val="20"/>
              </w:rPr>
              <w:t xml:space="preserve"> – osobow</w:t>
            </w: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e</w:t>
            </w:r>
            <w:r w:rsidR="00A26FF0" w:rsidRPr="00BB2E75">
              <w:rPr>
                <w:rFonts w:ascii="Cambria" w:hAnsi="Cambria"/>
                <w:b/>
                <w:bCs/>
                <w:sz w:val="20"/>
                <w:szCs w:val="20"/>
              </w:rPr>
              <w:t xml:space="preserve"> - parter</w:t>
            </w:r>
          </w:p>
        </w:tc>
      </w:tr>
      <w:tr w:rsidR="00AD0C0C" w:rsidRPr="00A50EDF" w14:paraId="486C979E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AF53E52" w14:textId="3C0190C7" w:rsidR="00396D4D" w:rsidRPr="00A50EDF" w:rsidRDefault="00302196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4D64A32F" w14:textId="2A90C6CC" w:rsidR="00396D4D" w:rsidRPr="00A50EDF" w:rsidRDefault="002A7414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Łóżko hotelowe z materacem</w:t>
            </w:r>
          </w:p>
        </w:tc>
        <w:tc>
          <w:tcPr>
            <w:tcW w:w="897" w:type="pct"/>
            <w:shd w:val="clear" w:color="auto" w:fill="auto"/>
          </w:tcPr>
          <w:p w14:paraId="7CBDA31F" w14:textId="77777777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8D52249" w14:textId="1227CEE8" w:rsidR="00396D4D" w:rsidRPr="00A50EDF" w:rsidRDefault="00396D4D" w:rsidP="00BB2E75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DBA624F" w14:textId="1A732E19" w:rsidR="00396D4D" w:rsidRPr="00BB2E75" w:rsidRDefault="002A7414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="00627C00" w:rsidRPr="00BB2E75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zest.</w:t>
            </w:r>
          </w:p>
        </w:tc>
        <w:tc>
          <w:tcPr>
            <w:tcW w:w="503" w:type="pct"/>
            <w:shd w:val="clear" w:color="auto" w:fill="auto"/>
          </w:tcPr>
          <w:p w14:paraId="325A3868" w14:textId="68DB3370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4A32C11A" w14:textId="5B7DBB5A" w:rsidR="00396D4D" w:rsidRPr="00A50EDF" w:rsidRDefault="00396D4D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1826DBB0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9262BD6" w14:textId="6205FE2F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D0C0C" w:rsidRPr="00A50EDF" w14:paraId="6E120547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3C62AD45" w14:textId="231BEF8C" w:rsidR="00396D4D" w:rsidRPr="00A50EDF" w:rsidRDefault="00302196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309E04D0" w14:textId="431A3AF9" w:rsidR="00396D4D" w:rsidRPr="00A50EDF" w:rsidRDefault="002A7414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Łóżko podwyższone                              z materacem</w:t>
            </w:r>
          </w:p>
        </w:tc>
        <w:tc>
          <w:tcPr>
            <w:tcW w:w="897" w:type="pct"/>
            <w:shd w:val="clear" w:color="auto" w:fill="auto"/>
          </w:tcPr>
          <w:p w14:paraId="1C394A76" w14:textId="77777777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92B63BF" w14:textId="5CEA62D6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AF35F57" w14:textId="76940F8D" w:rsidR="00396D4D" w:rsidRPr="00BB2E75" w:rsidRDefault="002A7414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5 zest.</w:t>
            </w:r>
          </w:p>
        </w:tc>
        <w:tc>
          <w:tcPr>
            <w:tcW w:w="503" w:type="pct"/>
            <w:shd w:val="clear" w:color="auto" w:fill="auto"/>
          </w:tcPr>
          <w:p w14:paraId="159D8804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5777BB39" w14:textId="185C651E" w:rsidR="00396D4D" w:rsidRPr="00A50EDF" w:rsidRDefault="00396D4D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27565545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612108F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D0C0C" w:rsidRPr="00A50EDF" w14:paraId="2CFDF7EE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7A65CFF7" w14:textId="01C18BC1" w:rsidR="00396D4D" w:rsidRPr="00A50EDF" w:rsidRDefault="00302196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2EE838A8" w14:textId="18A8D442" w:rsidR="00396D4D" w:rsidRPr="00A50EDF" w:rsidRDefault="002A7414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Szafka nocna</w:t>
            </w:r>
          </w:p>
        </w:tc>
        <w:tc>
          <w:tcPr>
            <w:tcW w:w="897" w:type="pct"/>
            <w:shd w:val="clear" w:color="auto" w:fill="auto"/>
          </w:tcPr>
          <w:p w14:paraId="26DEA102" w14:textId="77777777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D25DAD" w14:textId="45D38778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F060EB6" w14:textId="58D6DFC8" w:rsidR="00396D4D" w:rsidRPr="00BB2E75" w:rsidRDefault="002A7414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5 szt.</w:t>
            </w:r>
          </w:p>
        </w:tc>
        <w:tc>
          <w:tcPr>
            <w:tcW w:w="503" w:type="pct"/>
            <w:shd w:val="clear" w:color="auto" w:fill="auto"/>
          </w:tcPr>
          <w:p w14:paraId="366F4AB6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669205DA" w14:textId="2B9FE46D" w:rsidR="00396D4D" w:rsidRPr="00A50EDF" w:rsidRDefault="00396D4D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AF75EF4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4F02798D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D0C0C" w:rsidRPr="00A50EDF" w14:paraId="1B3D2954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7D66F460" w14:textId="791B1FEF" w:rsidR="00396D4D" w:rsidRPr="00A50EDF" w:rsidRDefault="00302196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71BA10F7" w14:textId="06FB549D" w:rsidR="00396D4D" w:rsidRPr="00A50EDF" w:rsidRDefault="002A7414" w:rsidP="00BB2E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Szafka nocna na kółkach</w:t>
            </w:r>
          </w:p>
        </w:tc>
        <w:tc>
          <w:tcPr>
            <w:tcW w:w="897" w:type="pct"/>
            <w:shd w:val="clear" w:color="auto" w:fill="auto"/>
          </w:tcPr>
          <w:p w14:paraId="52D23965" w14:textId="77777777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A29CAF2" w14:textId="65F0B3B4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B75A384" w14:textId="4F4DC13B" w:rsidR="00396D4D" w:rsidRPr="00BB2E75" w:rsidRDefault="002A7414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5 szt.</w:t>
            </w:r>
          </w:p>
        </w:tc>
        <w:tc>
          <w:tcPr>
            <w:tcW w:w="503" w:type="pct"/>
            <w:shd w:val="clear" w:color="auto" w:fill="auto"/>
          </w:tcPr>
          <w:p w14:paraId="7B0EE8D3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606E822" w14:textId="2DB5BDB8" w:rsidR="00396D4D" w:rsidRPr="00A50EDF" w:rsidRDefault="00396D4D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52040F08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0C185F8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D0C0C" w:rsidRPr="00A50EDF" w14:paraId="28307361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578B93FE" w14:textId="20A51634" w:rsidR="00396D4D" w:rsidRPr="00A50EDF" w:rsidRDefault="00302196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20B94D12" w14:textId="5DCF7A8F" w:rsidR="00396D4D" w:rsidRPr="00A50EDF" w:rsidRDefault="002A7414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 xml:space="preserve">STOLIK do rozpakowania walizki </w:t>
            </w:r>
            <w:proofErr w:type="gramStart"/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-  Stolik</w:t>
            </w:r>
            <w:proofErr w:type="gramEnd"/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 xml:space="preserve"> pod TV</w:t>
            </w:r>
          </w:p>
        </w:tc>
        <w:tc>
          <w:tcPr>
            <w:tcW w:w="897" w:type="pct"/>
            <w:shd w:val="clear" w:color="auto" w:fill="auto"/>
          </w:tcPr>
          <w:p w14:paraId="5E2ADC53" w14:textId="77777777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FCE5E30" w14:textId="2D53577C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5F88E4B" w14:textId="72FF3B57" w:rsidR="00396D4D" w:rsidRPr="00BB2E75" w:rsidRDefault="002A7414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5 szt.</w:t>
            </w:r>
          </w:p>
        </w:tc>
        <w:tc>
          <w:tcPr>
            <w:tcW w:w="503" w:type="pct"/>
            <w:shd w:val="clear" w:color="auto" w:fill="auto"/>
          </w:tcPr>
          <w:p w14:paraId="6B77A451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67E7A5CB" w14:textId="303C0F51" w:rsidR="00396D4D" w:rsidRPr="00A50EDF" w:rsidRDefault="00396D4D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3CD04C04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1E01052E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D0C0C" w:rsidRPr="00A50EDF" w14:paraId="38B61B48" w14:textId="77777777" w:rsidTr="00BB2E75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5EA3BDC5" w14:textId="7851958A" w:rsidR="00396D4D" w:rsidRPr="00A50EDF" w:rsidRDefault="00302196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4AB40C74" w14:textId="31171F8B" w:rsidR="00396D4D" w:rsidRPr="00A50EDF" w:rsidRDefault="002A7414" w:rsidP="00BB2E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 xml:space="preserve">Biurko </w:t>
            </w:r>
            <w:proofErr w:type="gramStart"/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-  komoda</w:t>
            </w:r>
            <w:proofErr w:type="gramEnd"/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 xml:space="preserve"> wielofunkcyjna</w:t>
            </w:r>
          </w:p>
        </w:tc>
        <w:tc>
          <w:tcPr>
            <w:tcW w:w="897" w:type="pct"/>
            <w:shd w:val="clear" w:color="auto" w:fill="auto"/>
          </w:tcPr>
          <w:p w14:paraId="71500922" w14:textId="77777777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84E8877" w14:textId="267B5C6F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21390A7" w14:textId="66E4FB4B" w:rsidR="00396D4D" w:rsidRPr="00BB2E75" w:rsidRDefault="002A7414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5 szt.</w:t>
            </w:r>
          </w:p>
        </w:tc>
        <w:tc>
          <w:tcPr>
            <w:tcW w:w="503" w:type="pct"/>
            <w:shd w:val="clear" w:color="auto" w:fill="auto"/>
          </w:tcPr>
          <w:p w14:paraId="73A15179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EBF8413" w14:textId="0B24573E" w:rsidR="00396D4D" w:rsidRPr="00A50EDF" w:rsidRDefault="00396D4D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43A7CC8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2D1E11E" w14:textId="2F94F39E" w:rsidR="00396D4D" w:rsidRPr="00A50EDF" w:rsidRDefault="00396D4D" w:rsidP="00BB2E75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AD0C0C" w:rsidRPr="00A50EDF" w14:paraId="62A8CC4A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347E72AB" w14:textId="6CE2C85D" w:rsidR="00396D4D" w:rsidRPr="00A50EDF" w:rsidRDefault="00302196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7201CF34" w14:textId="0B313617" w:rsidR="00396D4D" w:rsidRPr="00A50EDF" w:rsidRDefault="002A7414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Arial"/>
                <w:b/>
                <w:bCs/>
                <w:sz w:val="20"/>
                <w:szCs w:val="20"/>
              </w:rPr>
              <w:t>Chłodziarka do zabudowy</w:t>
            </w:r>
          </w:p>
        </w:tc>
        <w:tc>
          <w:tcPr>
            <w:tcW w:w="897" w:type="pct"/>
            <w:shd w:val="clear" w:color="auto" w:fill="auto"/>
          </w:tcPr>
          <w:p w14:paraId="6595C432" w14:textId="77777777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A76E9DD" w14:textId="3D94A302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480F71B" w14:textId="4907D440" w:rsidR="00396D4D" w:rsidRPr="00BB2E75" w:rsidRDefault="002A7414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5 szt.</w:t>
            </w:r>
          </w:p>
        </w:tc>
        <w:tc>
          <w:tcPr>
            <w:tcW w:w="503" w:type="pct"/>
            <w:shd w:val="clear" w:color="auto" w:fill="auto"/>
          </w:tcPr>
          <w:p w14:paraId="4294C536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605E92DD" w14:textId="0C339D93" w:rsidR="00396D4D" w:rsidRPr="00A50EDF" w:rsidRDefault="00396D4D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273517DB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AE0F1CB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D0C0C" w:rsidRPr="00A50EDF" w14:paraId="3A52F76D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A334F89" w14:textId="532D9417" w:rsidR="00396D4D" w:rsidRPr="00A50EDF" w:rsidRDefault="00302196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3D7F0AA5" w14:textId="120ADF10" w:rsidR="00396D4D" w:rsidRPr="00A50EDF" w:rsidRDefault="002A7414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Arial"/>
                <w:b/>
                <w:bCs/>
                <w:sz w:val="20"/>
                <w:szCs w:val="20"/>
              </w:rPr>
              <w:t>Panele tapicerowane ścienne - zestaw</w:t>
            </w:r>
          </w:p>
        </w:tc>
        <w:tc>
          <w:tcPr>
            <w:tcW w:w="897" w:type="pct"/>
            <w:shd w:val="clear" w:color="auto" w:fill="auto"/>
          </w:tcPr>
          <w:p w14:paraId="0A3E4C56" w14:textId="77777777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DC8278B" w14:textId="13033318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7B0D7AD" w14:textId="49EED9C8" w:rsidR="00396D4D" w:rsidRPr="00BB2E75" w:rsidRDefault="002A7414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1 zest.</w:t>
            </w:r>
          </w:p>
        </w:tc>
        <w:tc>
          <w:tcPr>
            <w:tcW w:w="503" w:type="pct"/>
            <w:shd w:val="clear" w:color="auto" w:fill="auto"/>
          </w:tcPr>
          <w:p w14:paraId="064F01FC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00BD6DF" w14:textId="77777777" w:rsidR="00396D4D" w:rsidRPr="00A50EDF" w:rsidRDefault="00396D4D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13EF6F1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7942B6E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D0C0C" w:rsidRPr="00A50EDF" w14:paraId="29E54ED2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3622A9DF" w14:textId="16971D62" w:rsidR="00396D4D" w:rsidRPr="00A50EDF" w:rsidRDefault="00302196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6ADBAC05" w14:textId="72A00185" w:rsidR="00396D4D" w:rsidRPr="00A50EDF" w:rsidRDefault="002A7414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Arial"/>
                <w:b/>
                <w:bCs/>
                <w:sz w:val="20"/>
                <w:szCs w:val="20"/>
              </w:rPr>
              <w:t>Stół kolumnowy 135 x 75</w:t>
            </w:r>
          </w:p>
        </w:tc>
        <w:tc>
          <w:tcPr>
            <w:tcW w:w="897" w:type="pct"/>
            <w:shd w:val="clear" w:color="auto" w:fill="auto"/>
          </w:tcPr>
          <w:p w14:paraId="7CCBEDDE" w14:textId="77777777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8633E1F" w14:textId="367148CC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F7FD29C" w14:textId="69D48BB6" w:rsidR="00396D4D" w:rsidRPr="00BB2E75" w:rsidRDefault="002A7414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503" w:type="pct"/>
            <w:shd w:val="clear" w:color="auto" w:fill="auto"/>
          </w:tcPr>
          <w:p w14:paraId="05BF7F45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1E823051" w14:textId="77777777" w:rsidR="00396D4D" w:rsidRPr="00A50EDF" w:rsidRDefault="00396D4D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3845A63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78C3BF8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D0C0C" w:rsidRPr="00A50EDF" w14:paraId="41C8CF83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63C375E" w14:textId="791BFAE3" w:rsidR="00396D4D" w:rsidRPr="00A50EDF" w:rsidRDefault="00302196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1F24BB8F" w14:textId="140DE965" w:rsidR="00396D4D" w:rsidRPr="00A50EDF" w:rsidRDefault="002A7414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Arial"/>
                <w:b/>
                <w:bCs/>
                <w:sz w:val="20"/>
                <w:szCs w:val="20"/>
              </w:rPr>
              <w:t>Krzesło drewniane</w:t>
            </w:r>
          </w:p>
        </w:tc>
        <w:tc>
          <w:tcPr>
            <w:tcW w:w="897" w:type="pct"/>
            <w:shd w:val="clear" w:color="auto" w:fill="auto"/>
          </w:tcPr>
          <w:p w14:paraId="33028A5C" w14:textId="77777777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F3C2F72" w14:textId="0382B382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C502A31" w14:textId="5F2F7528" w:rsidR="00396D4D" w:rsidRPr="00BB2E75" w:rsidRDefault="002A7414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  <w:r w:rsidR="00627C00" w:rsidRPr="00BB2E75">
              <w:rPr>
                <w:rFonts w:ascii="Cambria" w:hAnsi="Cambria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503" w:type="pct"/>
            <w:shd w:val="clear" w:color="auto" w:fill="auto"/>
          </w:tcPr>
          <w:p w14:paraId="1A6F69AD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3F35DD73" w14:textId="77777777" w:rsidR="00396D4D" w:rsidRPr="00A50EDF" w:rsidRDefault="00396D4D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107D692F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638F2D6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D0C0C" w:rsidRPr="00A50EDF" w14:paraId="3EDC4244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6A5A90A5" w14:textId="3700B676" w:rsidR="00396D4D" w:rsidRPr="00A50EDF" w:rsidRDefault="00302196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11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2F6BF8B0" w14:textId="3D3FF835" w:rsidR="00396D4D" w:rsidRPr="00A50EDF" w:rsidRDefault="002A7414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Arial"/>
                <w:b/>
                <w:bCs/>
                <w:sz w:val="20"/>
                <w:szCs w:val="20"/>
              </w:rPr>
              <w:t>Meble przedpokojowe - zestaw</w:t>
            </w:r>
          </w:p>
        </w:tc>
        <w:tc>
          <w:tcPr>
            <w:tcW w:w="897" w:type="pct"/>
            <w:shd w:val="clear" w:color="auto" w:fill="auto"/>
          </w:tcPr>
          <w:p w14:paraId="17AB9582" w14:textId="77777777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C303D3F" w14:textId="2C935240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3405714" w14:textId="4D832039" w:rsidR="00396D4D" w:rsidRPr="00BB2E75" w:rsidRDefault="002A7414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5 zest.</w:t>
            </w:r>
          </w:p>
        </w:tc>
        <w:tc>
          <w:tcPr>
            <w:tcW w:w="503" w:type="pct"/>
            <w:shd w:val="clear" w:color="auto" w:fill="auto"/>
          </w:tcPr>
          <w:p w14:paraId="165974EF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0E7A010" w14:textId="77777777" w:rsidR="00396D4D" w:rsidRPr="00A50EDF" w:rsidRDefault="00396D4D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50F431DF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432A0A5C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D0C0C" w:rsidRPr="00A50EDF" w14:paraId="1FFF58D2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F7C6413" w14:textId="7DFA584F" w:rsidR="00396D4D" w:rsidRPr="00A50EDF" w:rsidRDefault="00302196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12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0217EA59" w14:textId="0AF5D2B5" w:rsidR="00396D4D" w:rsidRPr="00A50EDF" w:rsidRDefault="002A7414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Arial"/>
                <w:b/>
                <w:bCs/>
                <w:sz w:val="20"/>
                <w:szCs w:val="20"/>
              </w:rPr>
              <w:t>OBRAZ panoramiczny - pejzaż</w:t>
            </w:r>
          </w:p>
        </w:tc>
        <w:tc>
          <w:tcPr>
            <w:tcW w:w="897" w:type="pct"/>
            <w:shd w:val="clear" w:color="auto" w:fill="auto"/>
          </w:tcPr>
          <w:p w14:paraId="2AC739AB" w14:textId="77777777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A8609B5" w14:textId="37FC157C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A892777" w14:textId="2803CF4D" w:rsidR="00396D4D" w:rsidRPr="00BB2E75" w:rsidRDefault="002A7414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5 szt.</w:t>
            </w:r>
          </w:p>
        </w:tc>
        <w:tc>
          <w:tcPr>
            <w:tcW w:w="503" w:type="pct"/>
            <w:shd w:val="clear" w:color="auto" w:fill="auto"/>
          </w:tcPr>
          <w:p w14:paraId="3ABBE143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54BDA9CB" w14:textId="77777777" w:rsidR="00396D4D" w:rsidRPr="00A50EDF" w:rsidRDefault="00396D4D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B27C484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FAAA16C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A50EDF" w14:paraId="6CE7BC9F" w14:textId="77777777" w:rsidTr="00BB2E75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A76DC21" w14:textId="2CD69606" w:rsidR="00A26FF0" w:rsidRPr="00BB2E75" w:rsidRDefault="00302196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pokoje 1</w:t>
            </w:r>
            <w:r w:rsidR="00A26FF0" w:rsidRPr="00BB2E75">
              <w:rPr>
                <w:rFonts w:ascii="Cambria" w:hAnsi="Cambria"/>
                <w:b/>
                <w:bCs/>
                <w:sz w:val="20"/>
                <w:szCs w:val="20"/>
              </w:rPr>
              <w:t>- osobow</w:t>
            </w: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e</w:t>
            </w:r>
            <w:r w:rsidR="00A26FF0" w:rsidRPr="00BB2E75">
              <w:rPr>
                <w:rFonts w:ascii="Cambria" w:hAnsi="Cambria"/>
                <w:b/>
                <w:bCs/>
                <w:sz w:val="20"/>
                <w:szCs w:val="20"/>
              </w:rPr>
              <w:t xml:space="preserve"> - parter</w:t>
            </w:r>
          </w:p>
        </w:tc>
      </w:tr>
      <w:tr w:rsidR="00BB2E75" w:rsidRPr="00A50EDF" w14:paraId="4359D49E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491900A8" w14:textId="2E814A17" w:rsidR="00F941A4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</w:t>
            </w:r>
          </w:p>
        </w:tc>
        <w:tc>
          <w:tcPr>
            <w:tcW w:w="641" w:type="pct"/>
            <w:shd w:val="clear" w:color="auto" w:fill="auto"/>
          </w:tcPr>
          <w:p w14:paraId="5F3B175A" w14:textId="713CBDD1" w:rsidR="00F941A4" w:rsidRPr="00BB2E75" w:rsidRDefault="00F941A4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Łóżko hotelowe z materacem</w:t>
            </w:r>
          </w:p>
        </w:tc>
        <w:tc>
          <w:tcPr>
            <w:tcW w:w="897" w:type="pct"/>
            <w:shd w:val="clear" w:color="auto" w:fill="auto"/>
          </w:tcPr>
          <w:p w14:paraId="5CD11102" w14:textId="77777777" w:rsidR="00F941A4" w:rsidRPr="00A50EDF" w:rsidRDefault="00F941A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8FBCE3B" w14:textId="5B866732" w:rsidR="00F941A4" w:rsidRPr="00A50EDF" w:rsidRDefault="00F941A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31482A4" w14:textId="04479D2F" w:rsidR="00F941A4" w:rsidRPr="00BB2E75" w:rsidRDefault="00F941A4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503" w:type="pct"/>
            <w:shd w:val="clear" w:color="auto" w:fill="auto"/>
          </w:tcPr>
          <w:p w14:paraId="04E498E3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50C9DEA2" w14:textId="77777777" w:rsidR="00F941A4" w:rsidRPr="00A50EDF" w:rsidRDefault="00F941A4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B6EC018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12CC515B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B2E75" w:rsidRPr="00A50EDF" w14:paraId="6226D4F7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2322CE6E" w14:textId="09391CA8" w:rsidR="00F941A4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</w:t>
            </w:r>
          </w:p>
        </w:tc>
        <w:tc>
          <w:tcPr>
            <w:tcW w:w="641" w:type="pct"/>
            <w:shd w:val="clear" w:color="auto" w:fill="auto"/>
          </w:tcPr>
          <w:p w14:paraId="09561D7E" w14:textId="518B32FE" w:rsidR="00F941A4" w:rsidRPr="00BB2E75" w:rsidRDefault="00F941A4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 xml:space="preserve">Szafka nocna </w:t>
            </w:r>
          </w:p>
        </w:tc>
        <w:tc>
          <w:tcPr>
            <w:tcW w:w="897" w:type="pct"/>
            <w:shd w:val="clear" w:color="auto" w:fill="auto"/>
          </w:tcPr>
          <w:p w14:paraId="4E31D177" w14:textId="77777777" w:rsidR="00F941A4" w:rsidRPr="00A50EDF" w:rsidRDefault="00F941A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7B621D8" w14:textId="683D9613" w:rsidR="00F941A4" w:rsidRPr="00A50EDF" w:rsidRDefault="00F941A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71B67E1" w14:textId="0EADA0B5" w:rsidR="00F941A4" w:rsidRPr="00BB2E75" w:rsidRDefault="00F941A4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503" w:type="pct"/>
            <w:shd w:val="clear" w:color="auto" w:fill="auto"/>
          </w:tcPr>
          <w:p w14:paraId="116CDC96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185722AA" w14:textId="77777777" w:rsidR="00F941A4" w:rsidRPr="00A50EDF" w:rsidRDefault="00F941A4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1D981C3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05403E8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B2E75" w:rsidRPr="00A50EDF" w14:paraId="08502040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2ABA7C67" w14:textId="64B970F9" w:rsidR="00F941A4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15</w:t>
            </w:r>
          </w:p>
        </w:tc>
        <w:tc>
          <w:tcPr>
            <w:tcW w:w="641" w:type="pct"/>
            <w:shd w:val="clear" w:color="auto" w:fill="auto"/>
          </w:tcPr>
          <w:p w14:paraId="4F434A77" w14:textId="192EAB54" w:rsidR="00F941A4" w:rsidRPr="00BB2E75" w:rsidRDefault="00F941A4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 xml:space="preserve">STOLIK do rozpakowania </w:t>
            </w: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 xml:space="preserve">walizki </w:t>
            </w:r>
            <w:proofErr w:type="gramStart"/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-  Stolik</w:t>
            </w:r>
            <w:proofErr w:type="gramEnd"/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 xml:space="preserve"> pod TV</w:t>
            </w:r>
          </w:p>
        </w:tc>
        <w:tc>
          <w:tcPr>
            <w:tcW w:w="897" w:type="pct"/>
            <w:shd w:val="clear" w:color="auto" w:fill="auto"/>
          </w:tcPr>
          <w:p w14:paraId="1DB33A8F" w14:textId="77777777" w:rsidR="00F941A4" w:rsidRPr="00A50EDF" w:rsidRDefault="00F941A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 xml:space="preserve">Czy oferowany przedmiot spełnia parametry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określone przez Zamawiającego w opisie przedmiotu zamówienia:</w:t>
            </w:r>
          </w:p>
          <w:p w14:paraId="638CA945" w14:textId="7FDA49C0" w:rsidR="00F941A4" w:rsidRPr="00A50EDF" w:rsidRDefault="00F941A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F9258B0" w14:textId="76C7F64F" w:rsidR="00F941A4" w:rsidRPr="00BB2E75" w:rsidRDefault="00F941A4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503" w:type="pct"/>
            <w:shd w:val="clear" w:color="auto" w:fill="auto"/>
          </w:tcPr>
          <w:p w14:paraId="2C615272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CA4B8A8" w14:textId="77777777" w:rsidR="00F941A4" w:rsidRPr="00A50EDF" w:rsidRDefault="00F941A4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464CC552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A3AAECA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B2E75" w:rsidRPr="00A50EDF" w14:paraId="05BCD326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3BBB9928" w14:textId="04DEF5A5" w:rsidR="00F941A4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16</w:t>
            </w:r>
          </w:p>
        </w:tc>
        <w:tc>
          <w:tcPr>
            <w:tcW w:w="641" w:type="pct"/>
            <w:shd w:val="clear" w:color="auto" w:fill="auto"/>
          </w:tcPr>
          <w:p w14:paraId="26EF5E76" w14:textId="5475001C" w:rsidR="00F941A4" w:rsidRPr="00BB2E75" w:rsidRDefault="00F941A4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 xml:space="preserve">Biurko </w:t>
            </w:r>
            <w:proofErr w:type="gramStart"/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-  komoda</w:t>
            </w:r>
            <w:proofErr w:type="gramEnd"/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 xml:space="preserve"> wielofunkcyjna</w:t>
            </w:r>
          </w:p>
        </w:tc>
        <w:tc>
          <w:tcPr>
            <w:tcW w:w="897" w:type="pct"/>
            <w:shd w:val="clear" w:color="auto" w:fill="auto"/>
          </w:tcPr>
          <w:p w14:paraId="744C47BA" w14:textId="77777777" w:rsidR="00F941A4" w:rsidRPr="00A50EDF" w:rsidRDefault="00F941A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807A0EB" w14:textId="2D68A9E0" w:rsidR="00F941A4" w:rsidRPr="00A50EDF" w:rsidRDefault="00F941A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F473E1B" w14:textId="116C0A19" w:rsidR="00F941A4" w:rsidRPr="00BB2E75" w:rsidRDefault="00F941A4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503" w:type="pct"/>
            <w:shd w:val="clear" w:color="auto" w:fill="auto"/>
          </w:tcPr>
          <w:p w14:paraId="5B2667D3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6B69F792" w14:textId="77777777" w:rsidR="00F941A4" w:rsidRPr="00A50EDF" w:rsidRDefault="00F941A4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5B4B87C9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BA50BA6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B2E75" w:rsidRPr="00A50EDF" w14:paraId="2DC1C58C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954F94A" w14:textId="3F87E865" w:rsidR="00F941A4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17</w:t>
            </w:r>
          </w:p>
        </w:tc>
        <w:tc>
          <w:tcPr>
            <w:tcW w:w="641" w:type="pct"/>
            <w:shd w:val="clear" w:color="auto" w:fill="auto"/>
          </w:tcPr>
          <w:p w14:paraId="6BEC4BDF" w14:textId="2C0E3C4B" w:rsidR="00F941A4" w:rsidRPr="00BB2E75" w:rsidRDefault="00F941A4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Chłodziarka do zabudowy</w:t>
            </w:r>
          </w:p>
        </w:tc>
        <w:tc>
          <w:tcPr>
            <w:tcW w:w="897" w:type="pct"/>
            <w:shd w:val="clear" w:color="auto" w:fill="auto"/>
          </w:tcPr>
          <w:p w14:paraId="2349C13B" w14:textId="77777777" w:rsidR="00F941A4" w:rsidRPr="00A50EDF" w:rsidRDefault="00F941A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327887F" w14:textId="5F86B984" w:rsidR="00F941A4" w:rsidRPr="00A50EDF" w:rsidRDefault="00F941A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2E98A21" w14:textId="498534E1" w:rsidR="00F941A4" w:rsidRPr="00BB2E75" w:rsidRDefault="00F941A4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503" w:type="pct"/>
            <w:shd w:val="clear" w:color="auto" w:fill="auto"/>
          </w:tcPr>
          <w:p w14:paraId="4464F552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02422C1" w14:textId="77777777" w:rsidR="00F941A4" w:rsidRPr="00A50EDF" w:rsidRDefault="00F941A4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35562965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457ED518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B2E75" w:rsidRPr="00A50EDF" w14:paraId="77C80AA8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618DE357" w14:textId="6CF89855" w:rsidR="00F941A4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18</w:t>
            </w:r>
          </w:p>
        </w:tc>
        <w:tc>
          <w:tcPr>
            <w:tcW w:w="641" w:type="pct"/>
            <w:shd w:val="clear" w:color="auto" w:fill="auto"/>
          </w:tcPr>
          <w:p w14:paraId="1B576636" w14:textId="61F328D6" w:rsidR="00F941A4" w:rsidRPr="00BB2E75" w:rsidRDefault="00F941A4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Panele tapicerowane ścienne - zestaw</w:t>
            </w:r>
          </w:p>
        </w:tc>
        <w:tc>
          <w:tcPr>
            <w:tcW w:w="897" w:type="pct"/>
            <w:shd w:val="clear" w:color="auto" w:fill="auto"/>
          </w:tcPr>
          <w:p w14:paraId="4E87E8ED" w14:textId="77777777" w:rsidR="00F941A4" w:rsidRPr="00A50EDF" w:rsidRDefault="00F941A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2F8E4C9" w14:textId="4EFF9C1F" w:rsidR="00F941A4" w:rsidRPr="00A50EDF" w:rsidRDefault="00F941A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74E3FAB" w14:textId="72B42740" w:rsidR="00F941A4" w:rsidRPr="00BB2E75" w:rsidRDefault="00584AB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</w:t>
            </w:r>
            <w:r w:rsidR="00F941A4"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zest</w:t>
            </w:r>
          </w:p>
        </w:tc>
        <w:tc>
          <w:tcPr>
            <w:tcW w:w="503" w:type="pct"/>
            <w:shd w:val="clear" w:color="auto" w:fill="auto"/>
          </w:tcPr>
          <w:p w14:paraId="5FED2FB4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94BE927" w14:textId="77777777" w:rsidR="00F941A4" w:rsidRPr="00A50EDF" w:rsidRDefault="00F941A4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03C520F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52501F0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B2E75" w:rsidRPr="00A50EDF" w14:paraId="737B036B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40A48168" w14:textId="43638972" w:rsidR="00F941A4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19</w:t>
            </w:r>
          </w:p>
        </w:tc>
        <w:tc>
          <w:tcPr>
            <w:tcW w:w="641" w:type="pct"/>
            <w:shd w:val="clear" w:color="auto" w:fill="auto"/>
          </w:tcPr>
          <w:p w14:paraId="02053A91" w14:textId="6E12FB65" w:rsidR="00F941A4" w:rsidRPr="00BB2E75" w:rsidRDefault="00F941A4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 xml:space="preserve">Stół kolumnowy 135 x 75 </w:t>
            </w:r>
          </w:p>
        </w:tc>
        <w:tc>
          <w:tcPr>
            <w:tcW w:w="897" w:type="pct"/>
            <w:shd w:val="clear" w:color="auto" w:fill="auto"/>
          </w:tcPr>
          <w:p w14:paraId="3F152ACD" w14:textId="77777777" w:rsidR="00F941A4" w:rsidRPr="00A50EDF" w:rsidRDefault="00F941A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A4809A" w14:textId="2A17D6A3" w:rsidR="00F941A4" w:rsidRPr="00A50EDF" w:rsidRDefault="00F941A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45988D9" w14:textId="74683FFD" w:rsidR="00F941A4" w:rsidRPr="00BB2E75" w:rsidRDefault="00584AB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</w:t>
            </w:r>
            <w:r w:rsidR="00F941A4"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503" w:type="pct"/>
            <w:shd w:val="clear" w:color="auto" w:fill="auto"/>
          </w:tcPr>
          <w:p w14:paraId="79E38DDF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9C6A830" w14:textId="77777777" w:rsidR="00F941A4" w:rsidRPr="00A50EDF" w:rsidRDefault="00F941A4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452EFCCC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6A50343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B2E75" w:rsidRPr="00A50EDF" w14:paraId="5F5B58ED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4A0AD0B1" w14:textId="04BE7C24" w:rsidR="00F941A4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</w:t>
            </w:r>
          </w:p>
        </w:tc>
        <w:tc>
          <w:tcPr>
            <w:tcW w:w="641" w:type="pct"/>
            <w:shd w:val="clear" w:color="auto" w:fill="auto"/>
          </w:tcPr>
          <w:p w14:paraId="1BF4EE0B" w14:textId="5664930A" w:rsidR="00F941A4" w:rsidRPr="00BB2E75" w:rsidRDefault="00F941A4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Krzesło drewniane</w:t>
            </w:r>
          </w:p>
        </w:tc>
        <w:tc>
          <w:tcPr>
            <w:tcW w:w="897" w:type="pct"/>
            <w:shd w:val="clear" w:color="auto" w:fill="auto"/>
          </w:tcPr>
          <w:p w14:paraId="6F91EEB9" w14:textId="77777777" w:rsidR="00F941A4" w:rsidRPr="00A50EDF" w:rsidRDefault="00F941A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E5CEA60" w14:textId="4C80224C" w:rsidR="00F941A4" w:rsidRPr="00A50EDF" w:rsidRDefault="00F941A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EE5469F" w14:textId="69DC3584" w:rsidR="00F941A4" w:rsidRPr="00BB2E75" w:rsidRDefault="00584AB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F941A4"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503" w:type="pct"/>
            <w:shd w:val="clear" w:color="auto" w:fill="auto"/>
          </w:tcPr>
          <w:p w14:paraId="3CD349C2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10C16508" w14:textId="77777777" w:rsidR="00F941A4" w:rsidRPr="00A50EDF" w:rsidRDefault="00F941A4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64D974E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49B27C67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B2E75" w:rsidRPr="00A50EDF" w14:paraId="4AA75D5C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7FAEA972" w14:textId="7DFE9D29" w:rsidR="00F941A4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21</w:t>
            </w:r>
          </w:p>
        </w:tc>
        <w:tc>
          <w:tcPr>
            <w:tcW w:w="641" w:type="pct"/>
            <w:shd w:val="clear" w:color="auto" w:fill="auto"/>
          </w:tcPr>
          <w:p w14:paraId="6AA7693B" w14:textId="5756A219" w:rsidR="00F941A4" w:rsidRPr="00BB2E75" w:rsidRDefault="00F941A4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Meble przedpokojowe - zestaw</w:t>
            </w:r>
          </w:p>
        </w:tc>
        <w:tc>
          <w:tcPr>
            <w:tcW w:w="897" w:type="pct"/>
            <w:shd w:val="clear" w:color="auto" w:fill="auto"/>
          </w:tcPr>
          <w:p w14:paraId="6AB09772" w14:textId="77777777" w:rsidR="00F941A4" w:rsidRPr="00A50EDF" w:rsidRDefault="00F941A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37CEF26" w14:textId="13AEE874" w:rsidR="00F941A4" w:rsidRPr="00A50EDF" w:rsidRDefault="00F941A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C95CB89" w14:textId="0EE03EA6" w:rsidR="00F941A4" w:rsidRPr="00BB2E75" w:rsidRDefault="00584AB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</w:t>
            </w:r>
            <w:r w:rsidR="00F941A4"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zest</w:t>
            </w:r>
          </w:p>
        </w:tc>
        <w:tc>
          <w:tcPr>
            <w:tcW w:w="503" w:type="pct"/>
            <w:shd w:val="clear" w:color="auto" w:fill="auto"/>
          </w:tcPr>
          <w:p w14:paraId="09AE1E4A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7CCB65A" w14:textId="77777777" w:rsidR="00F941A4" w:rsidRPr="00A50EDF" w:rsidRDefault="00F941A4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37C80C0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A640883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B2E75" w:rsidRPr="00A50EDF" w14:paraId="40A31951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5C43100B" w14:textId="537D5995" w:rsidR="00F941A4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22</w:t>
            </w:r>
          </w:p>
        </w:tc>
        <w:tc>
          <w:tcPr>
            <w:tcW w:w="641" w:type="pct"/>
            <w:shd w:val="clear" w:color="auto" w:fill="auto"/>
          </w:tcPr>
          <w:p w14:paraId="13CB5CBA" w14:textId="4C86637E" w:rsidR="00F941A4" w:rsidRPr="00BB2E75" w:rsidRDefault="00F941A4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OBRAZ panoramiczny - pejzaż</w:t>
            </w:r>
          </w:p>
        </w:tc>
        <w:tc>
          <w:tcPr>
            <w:tcW w:w="897" w:type="pct"/>
            <w:shd w:val="clear" w:color="auto" w:fill="auto"/>
          </w:tcPr>
          <w:p w14:paraId="38185D2B" w14:textId="77777777" w:rsidR="00F941A4" w:rsidRPr="00A50EDF" w:rsidRDefault="00F941A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BB1002B" w14:textId="19BB08D9" w:rsidR="00F941A4" w:rsidRPr="00A50EDF" w:rsidRDefault="00F941A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C2CDDBC" w14:textId="087FCA95" w:rsidR="00F941A4" w:rsidRPr="00BB2E75" w:rsidRDefault="00584AB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</w:t>
            </w:r>
            <w:r w:rsidR="00F941A4"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503" w:type="pct"/>
            <w:shd w:val="clear" w:color="auto" w:fill="auto"/>
          </w:tcPr>
          <w:p w14:paraId="004329C0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BA563EC" w14:textId="77777777" w:rsidR="00F941A4" w:rsidRPr="00A50EDF" w:rsidRDefault="00F941A4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2F71EEB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D69D87D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941A4" w:rsidRPr="00A50EDF" w14:paraId="5A3991C9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6B17BA09" w14:textId="306DC2C2" w:rsidR="00F941A4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</w:t>
            </w:r>
          </w:p>
        </w:tc>
        <w:tc>
          <w:tcPr>
            <w:tcW w:w="641" w:type="pct"/>
            <w:shd w:val="clear" w:color="auto" w:fill="auto"/>
          </w:tcPr>
          <w:p w14:paraId="0848D1DA" w14:textId="5AA3C0B3" w:rsidR="00F941A4" w:rsidRPr="00BB2E75" w:rsidRDefault="00F941A4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 xml:space="preserve"> OBRAZ panoramiczny - pejzaż</w:t>
            </w:r>
          </w:p>
        </w:tc>
        <w:tc>
          <w:tcPr>
            <w:tcW w:w="897" w:type="pct"/>
            <w:shd w:val="clear" w:color="auto" w:fill="auto"/>
          </w:tcPr>
          <w:p w14:paraId="7E5C46C8" w14:textId="77777777" w:rsidR="00F941A4" w:rsidRPr="00A50EDF" w:rsidRDefault="00F941A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CA73EEE" w14:textId="3514753F" w:rsidR="00F941A4" w:rsidRPr="00A50EDF" w:rsidRDefault="00F941A4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7262D24" w14:textId="4D3ED4B2" w:rsidR="00F941A4" w:rsidRPr="00BB2E75" w:rsidRDefault="00F941A4" w:rsidP="00BB2E7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503" w:type="pct"/>
            <w:shd w:val="clear" w:color="auto" w:fill="auto"/>
          </w:tcPr>
          <w:p w14:paraId="3E9EA182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66A6D37D" w14:textId="77777777" w:rsidR="00F941A4" w:rsidRPr="00A50EDF" w:rsidRDefault="00F941A4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290C4564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6CEE525" w14:textId="77777777" w:rsidR="00F941A4" w:rsidRPr="00A50EDF" w:rsidRDefault="00F941A4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A50EDF" w14:paraId="34E11819" w14:textId="77777777" w:rsidTr="00BB2E75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7D4AC40" w14:textId="4D20F5D5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poddasze - korytarze</w:t>
            </w:r>
          </w:p>
        </w:tc>
      </w:tr>
      <w:tr w:rsidR="00302196" w:rsidRPr="00A50EDF" w14:paraId="3AEE4D35" w14:textId="77777777" w:rsidTr="00BB2E75">
        <w:trPr>
          <w:trHeight w:val="984"/>
        </w:trPr>
        <w:tc>
          <w:tcPr>
            <w:tcW w:w="462" w:type="pct"/>
            <w:shd w:val="clear" w:color="auto" w:fill="auto"/>
            <w:vAlign w:val="center"/>
          </w:tcPr>
          <w:p w14:paraId="726F6CD8" w14:textId="7A25983F" w:rsidR="00302196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24</w:t>
            </w:r>
          </w:p>
        </w:tc>
        <w:tc>
          <w:tcPr>
            <w:tcW w:w="641" w:type="pct"/>
            <w:shd w:val="clear" w:color="auto" w:fill="auto"/>
          </w:tcPr>
          <w:p w14:paraId="37AF980D" w14:textId="1A803F1C" w:rsidR="00302196" w:rsidRPr="00A50EDF" w:rsidRDefault="00302196" w:rsidP="00BB2E7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KANAPA 2-osobowa typu "Uszak"</w:t>
            </w:r>
          </w:p>
        </w:tc>
        <w:tc>
          <w:tcPr>
            <w:tcW w:w="897" w:type="pct"/>
            <w:shd w:val="clear" w:color="auto" w:fill="auto"/>
          </w:tcPr>
          <w:p w14:paraId="6668EEAE" w14:textId="660187F3" w:rsidR="00302196" w:rsidRPr="00A50EDF" w:rsidRDefault="00302196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2997FBF" w14:textId="390BDE8D" w:rsidR="00302196" w:rsidRPr="00BB2E75" w:rsidRDefault="00302196" w:rsidP="00BB2E7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6 szt</w:t>
            </w:r>
          </w:p>
        </w:tc>
        <w:tc>
          <w:tcPr>
            <w:tcW w:w="503" w:type="pct"/>
            <w:shd w:val="clear" w:color="auto" w:fill="auto"/>
          </w:tcPr>
          <w:p w14:paraId="35C6A9DD" w14:textId="77777777" w:rsidR="00302196" w:rsidRPr="00A50EDF" w:rsidRDefault="00302196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16F5735" w14:textId="77777777" w:rsidR="00302196" w:rsidRPr="00A50EDF" w:rsidRDefault="00302196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47715083" w14:textId="77777777" w:rsidR="00302196" w:rsidRPr="00A50EDF" w:rsidRDefault="00302196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12A9DA2" w14:textId="77777777" w:rsidR="00302196" w:rsidRPr="00A50EDF" w:rsidRDefault="00302196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02196" w:rsidRPr="00A50EDF" w14:paraId="074EA011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07BA513B" w14:textId="58889FCA" w:rsidR="00302196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25</w:t>
            </w:r>
          </w:p>
        </w:tc>
        <w:tc>
          <w:tcPr>
            <w:tcW w:w="641" w:type="pct"/>
            <w:shd w:val="clear" w:color="auto" w:fill="auto"/>
          </w:tcPr>
          <w:p w14:paraId="11CB0506" w14:textId="4501E844" w:rsidR="00302196" w:rsidRPr="00A50EDF" w:rsidRDefault="00302196" w:rsidP="00BB2E7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Poduszka ozdobna jednobarwna</w:t>
            </w:r>
          </w:p>
        </w:tc>
        <w:tc>
          <w:tcPr>
            <w:tcW w:w="897" w:type="pct"/>
            <w:shd w:val="clear" w:color="auto" w:fill="auto"/>
          </w:tcPr>
          <w:p w14:paraId="348C80AF" w14:textId="7E757FDA" w:rsidR="00302196" w:rsidRPr="00A50EDF" w:rsidRDefault="00302196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D319AAF" w14:textId="7A5CFD47" w:rsidR="00302196" w:rsidRPr="00BB2E75" w:rsidRDefault="00302196" w:rsidP="00BB2E7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6 szt</w:t>
            </w:r>
          </w:p>
        </w:tc>
        <w:tc>
          <w:tcPr>
            <w:tcW w:w="503" w:type="pct"/>
            <w:shd w:val="clear" w:color="auto" w:fill="auto"/>
          </w:tcPr>
          <w:p w14:paraId="4307EEA3" w14:textId="77777777" w:rsidR="00302196" w:rsidRPr="00A50EDF" w:rsidRDefault="00302196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25AAC7F" w14:textId="77777777" w:rsidR="00302196" w:rsidRPr="00A50EDF" w:rsidRDefault="00302196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B985058" w14:textId="77777777" w:rsidR="00302196" w:rsidRPr="00A50EDF" w:rsidRDefault="00302196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D4EE907" w14:textId="77777777" w:rsidR="00302196" w:rsidRPr="00A50EDF" w:rsidRDefault="00302196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02196" w:rsidRPr="00A50EDF" w14:paraId="220FBC01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2C9170BD" w14:textId="6482798A" w:rsidR="00302196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641" w:type="pct"/>
            <w:shd w:val="clear" w:color="auto" w:fill="auto"/>
          </w:tcPr>
          <w:p w14:paraId="629EDAB3" w14:textId="75386366" w:rsidR="00302196" w:rsidRPr="00A50EDF" w:rsidRDefault="00302196" w:rsidP="00BB2E7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STOLIK kolumnowy</w:t>
            </w:r>
          </w:p>
        </w:tc>
        <w:tc>
          <w:tcPr>
            <w:tcW w:w="897" w:type="pct"/>
            <w:shd w:val="clear" w:color="auto" w:fill="auto"/>
          </w:tcPr>
          <w:p w14:paraId="0338EF48" w14:textId="091F3327" w:rsidR="00302196" w:rsidRPr="00A50EDF" w:rsidRDefault="00302196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A404000" w14:textId="0E494220" w:rsidR="00302196" w:rsidRPr="00BB2E75" w:rsidRDefault="00302196" w:rsidP="00BB2E7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 szt</w:t>
            </w:r>
          </w:p>
        </w:tc>
        <w:tc>
          <w:tcPr>
            <w:tcW w:w="503" w:type="pct"/>
            <w:shd w:val="clear" w:color="auto" w:fill="auto"/>
          </w:tcPr>
          <w:p w14:paraId="4DE4053C" w14:textId="77777777" w:rsidR="00302196" w:rsidRPr="00A50EDF" w:rsidRDefault="00302196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3FA9B958" w14:textId="77777777" w:rsidR="00302196" w:rsidRPr="00A50EDF" w:rsidRDefault="00302196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D384A0B" w14:textId="77777777" w:rsidR="00302196" w:rsidRPr="00A50EDF" w:rsidRDefault="00302196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237D8979" w14:textId="77777777" w:rsidR="00302196" w:rsidRPr="00A50EDF" w:rsidRDefault="00302196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02196" w:rsidRPr="00A50EDF" w14:paraId="6EE65435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792D47C" w14:textId="75610BED" w:rsidR="00302196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27</w:t>
            </w:r>
          </w:p>
        </w:tc>
        <w:tc>
          <w:tcPr>
            <w:tcW w:w="641" w:type="pct"/>
            <w:shd w:val="clear" w:color="auto" w:fill="auto"/>
          </w:tcPr>
          <w:p w14:paraId="76EE4C85" w14:textId="0F4A3313" w:rsidR="00302196" w:rsidRPr="00A50EDF" w:rsidRDefault="00302196" w:rsidP="00BB2E7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Zestaw stołowy - 1 kpl.</w:t>
            </w:r>
          </w:p>
        </w:tc>
        <w:tc>
          <w:tcPr>
            <w:tcW w:w="897" w:type="pct"/>
            <w:shd w:val="clear" w:color="auto" w:fill="auto"/>
          </w:tcPr>
          <w:p w14:paraId="2EFA825A" w14:textId="6FA1A182" w:rsidR="00302196" w:rsidRPr="00A50EDF" w:rsidRDefault="00302196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B67903C" w14:textId="561E5818" w:rsidR="00302196" w:rsidRPr="00BB2E75" w:rsidRDefault="00302196" w:rsidP="00BB2E7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 szt</w:t>
            </w:r>
          </w:p>
        </w:tc>
        <w:tc>
          <w:tcPr>
            <w:tcW w:w="503" w:type="pct"/>
            <w:shd w:val="clear" w:color="auto" w:fill="auto"/>
          </w:tcPr>
          <w:p w14:paraId="2F1529F6" w14:textId="77777777" w:rsidR="00302196" w:rsidRPr="00A50EDF" w:rsidRDefault="00302196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59F785E0" w14:textId="77777777" w:rsidR="00302196" w:rsidRPr="00A50EDF" w:rsidRDefault="00302196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7D7D578" w14:textId="77777777" w:rsidR="00302196" w:rsidRPr="00A50EDF" w:rsidRDefault="00302196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E251011" w14:textId="77777777" w:rsidR="00302196" w:rsidRPr="00A50EDF" w:rsidRDefault="00302196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02196" w:rsidRPr="00A50EDF" w14:paraId="0EB49D25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23718A5A" w14:textId="339267DB" w:rsidR="00302196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28</w:t>
            </w:r>
          </w:p>
        </w:tc>
        <w:tc>
          <w:tcPr>
            <w:tcW w:w="641" w:type="pct"/>
            <w:shd w:val="clear" w:color="auto" w:fill="auto"/>
          </w:tcPr>
          <w:p w14:paraId="55D55B89" w14:textId="2C960C7C" w:rsidR="00302196" w:rsidRPr="00A50EDF" w:rsidRDefault="00302196" w:rsidP="00BB2E7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OBRAZ,  panoramiczny</w:t>
            </w:r>
            <w:proofErr w:type="gramEnd"/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 xml:space="preserve"> - pejzaż</w:t>
            </w:r>
          </w:p>
        </w:tc>
        <w:tc>
          <w:tcPr>
            <w:tcW w:w="897" w:type="pct"/>
            <w:shd w:val="clear" w:color="auto" w:fill="auto"/>
          </w:tcPr>
          <w:p w14:paraId="7525837D" w14:textId="6032AE3E" w:rsidR="00302196" w:rsidRPr="00A50EDF" w:rsidRDefault="00302196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B3241C1" w14:textId="760CC1EC" w:rsidR="00302196" w:rsidRPr="00BB2E75" w:rsidRDefault="00302196" w:rsidP="00BB2E7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4 szt</w:t>
            </w:r>
          </w:p>
        </w:tc>
        <w:tc>
          <w:tcPr>
            <w:tcW w:w="503" w:type="pct"/>
            <w:shd w:val="clear" w:color="auto" w:fill="auto"/>
          </w:tcPr>
          <w:p w14:paraId="12115FF5" w14:textId="77777777" w:rsidR="00302196" w:rsidRPr="00A50EDF" w:rsidRDefault="00302196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3F9B017C" w14:textId="77777777" w:rsidR="00302196" w:rsidRPr="00A50EDF" w:rsidRDefault="00302196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3894D6D4" w14:textId="77777777" w:rsidR="00302196" w:rsidRPr="00A50EDF" w:rsidRDefault="00302196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41024241" w14:textId="77777777" w:rsidR="00302196" w:rsidRPr="00A50EDF" w:rsidRDefault="00302196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02196" w:rsidRPr="00A50EDF" w14:paraId="12AED79D" w14:textId="77777777" w:rsidTr="00BB2E75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61F1D2C" w14:textId="0D2B9CA5" w:rsidR="00302196" w:rsidRPr="00BB2E75" w:rsidRDefault="00584AB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pokoje 1 – osobowe zewnętrzne</w:t>
            </w:r>
          </w:p>
        </w:tc>
      </w:tr>
      <w:tr w:rsidR="00584AB0" w:rsidRPr="00A50EDF" w14:paraId="65F7A242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6AD1B964" w14:textId="2FEAAF07" w:rsidR="00584AB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29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0AC211EA" w14:textId="268C5C72" w:rsidR="00584AB0" w:rsidRPr="00A50EDF" w:rsidRDefault="00584AB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color w:val="000000"/>
                <w:sz w:val="20"/>
                <w:szCs w:val="20"/>
              </w:rPr>
              <w:t>Łóżko hotelowe z materacem</w:t>
            </w:r>
          </w:p>
        </w:tc>
        <w:tc>
          <w:tcPr>
            <w:tcW w:w="897" w:type="pct"/>
            <w:shd w:val="clear" w:color="auto" w:fill="auto"/>
          </w:tcPr>
          <w:p w14:paraId="5235F6BA" w14:textId="0734D7A8" w:rsidR="00584AB0" w:rsidRPr="00A50EDF" w:rsidRDefault="00584AB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B472AAA" w14:textId="7DA9A30D" w:rsidR="00584AB0" w:rsidRPr="00BB2E75" w:rsidRDefault="00584AB0" w:rsidP="00BB2E7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</w:t>
            </w:r>
            <w:r w:rsidR="00A50EDF"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zest.</w:t>
            </w:r>
          </w:p>
        </w:tc>
        <w:tc>
          <w:tcPr>
            <w:tcW w:w="503" w:type="pct"/>
            <w:shd w:val="clear" w:color="auto" w:fill="auto"/>
          </w:tcPr>
          <w:p w14:paraId="743CA794" w14:textId="77777777" w:rsidR="00584AB0" w:rsidRPr="00A50EDF" w:rsidRDefault="00584AB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55F5C14A" w14:textId="77777777" w:rsidR="00584AB0" w:rsidRPr="00A50EDF" w:rsidRDefault="00584AB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50051CB5" w14:textId="77777777" w:rsidR="00584AB0" w:rsidRPr="00A50EDF" w:rsidRDefault="00584AB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F2B2A03" w14:textId="77777777" w:rsidR="00584AB0" w:rsidRPr="00A50EDF" w:rsidRDefault="00584AB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84AB0" w:rsidRPr="00A50EDF" w14:paraId="2F061103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2B92D16" w14:textId="725DDACC" w:rsidR="00584AB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30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6503529F" w14:textId="71C3424D" w:rsidR="00584AB0" w:rsidRPr="00A50EDF" w:rsidRDefault="00584AB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Szafka nocna </w:t>
            </w:r>
          </w:p>
        </w:tc>
        <w:tc>
          <w:tcPr>
            <w:tcW w:w="897" w:type="pct"/>
            <w:shd w:val="clear" w:color="auto" w:fill="auto"/>
          </w:tcPr>
          <w:p w14:paraId="4B858F5A" w14:textId="114200FB" w:rsidR="00584AB0" w:rsidRPr="00A50EDF" w:rsidRDefault="00584AB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DD9579F" w14:textId="64F2E6FD" w:rsidR="00584AB0" w:rsidRPr="00BB2E75" w:rsidRDefault="00584AB0" w:rsidP="00BB2E7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</w:t>
            </w:r>
            <w:r w:rsidR="00A50EDF"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  <w:r w:rsidR="00A50EDF"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76034620" w14:textId="77777777" w:rsidR="00584AB0" w:rsidRPr="00A50EDF" w:rsidRDefault="00584AB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6A631E2" w14:textId="77777777" w:rsidR="00584AB0" w:rsidRPr="00A50EDF" w:rsidRDefault="00584AB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0D49978" w14:textId="77777777" w:rsidR="00584AB0" w:rsidRPr="00A50EDF" w:rsidRDefault="00584AB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7107FDC" w14:textId="77777777" w:rsidR="00584AB0" w:rsidRPr="00A50EDF" w:rsidRDefault="00584AB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84AB0" w:rsidRPr="00A50EDF" w14:paraId="4405A4AD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46120207" w14:textId="2BC83392" w:rsidR="00584AB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31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3BE49B4A" w14:textId="6AD36959" w:rsidR="00584AB0" w:rsidRPr="00A50EDF" w:rsidRDefault="00584AB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sz w:val="20"/>
                <w:szCs w:val="20"/>
              </w:rPr>
              <w:t xml:space="preserve">STOLIK do rozpakowania </w:t>
            </w:r>
            <w:r w:rsidRPr="00A50EDF">
              <w:rPr>
                <w:rFonts w:ascii="Cambria" w:hAnsi="Cambria" w:cs="Calibri"/>
                <w:sz w:val="20"/>
                <w:szCs w:val="20"/>
              </w:rPr>
              <w:lastRenderedPageBreak/>
              <w:t xml:space="preserve">walizki </w:t>
            </w:r>
            <w:proofErr w:type="gramStart"/>
            <w:r w:rsidRPr="00A50EDF">
              <w:rPr>
                <w:rFonts w:ascii="Cambria" w:hAnsi="Cambria" w:cs="Calibri"/>
                <w:sz w:val="20"/>
                <w:szCs w:val="20"/>
              </w:rPr>
              <w:t>-  Stolik</w:t>
            </w:r>
            <w:proofErr w:type="gramEnd"/>
            <w:r w:rsidRPr="00A50EDF">
              <w:rPr>
                <w:rFonts w:ascii="Cambria" w:hAnsi="Cambria" w:cs="Calibri"/>
                <w:sz w:val="20"/>
                <w:szCs w:val="20"/>
              </w:rPr>
              <w:t xml:space="preserve"> pod TV</w:t>
            </w:r>
          </w:p>
        </w:tc>
        <w:tc>
          <w:tcPr>
            <w:tcW w:w="897" w:type="pct"/>
            <w:shd w:val="clear" w:color="auto" w:fill="auto"/>
          </w:tcPr>
          <w:p w14:paraId="4C262A11" w14:textId="2C2C5276" w:rsidR="00584AB0" w:rsidRPr="00A50EDF" w:rsidRDefault="00584AB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 xml:space="preserve">Czy oferowany przedmiot spełnia parametry określone przez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Zamawiającego w opisie przedmiotu zamówienia:</w:t>
            </w: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F28B340" w14:textId="3D4DDC3A" w:rsidR="00584AB0" w:rsidRPr="00BB2E75" w:rsidRDefault="00584AB0" w:rsidP="00BB2E7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  <w:r w:rsidR="00A50EDF"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  <w:r w:rsidR="00A50EDF"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07719FBB" w14:textId="77777777" w:rsidR="00584AB0" w:rsidRPr="00A50EDF" w:rsidRDefault="00584AB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D09779E" w14:textId="77777777" w:rsidR="00584AB0" w:rsidRPr="00A50EDF" w:rsidRDefault="00584AB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5F3EA217" w14:textId="77777777" w:rsidR="00584AB0" w:rsidRPr="00A50EDF" w:rsidRDefault="00584AB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0DD4751" w14:textId="77777777" w:rsidR="00584AB0" w:rsidRPr="00A50EDF" w:rsidRDefault="00584AB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84AB0" w:rsidRPr="00A50EDF" w14:paraId="4CB62D36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94F714C" w14:textId="54B2FAC9" w:rsidR="00584AB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32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17BA2BE1" w14:textId="4B7D7265" w:rsidR="00584AB0" w:rsidRPr="00A50EDF" w:rsidRDefault="00584AB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sz w:val="20"/>
                <w:szCs w:val="20"/>
              </w:rPr>
              <w:t xml:space="preserve">Biurko </w:t>
            </w:r>
            <w:proofErr w:type="gramStart"/>
            <w:r w:rsidRPr="00A50EDF">
              <w:rPr>
                <w:rFonts w:ascii="Cambria" w:hAnsi="Cambria" w:cs="Calibri"/>
                <w:sz w:val="20"/>
                <w:szCs w:val="20"/>
              </w:rPr>
              <w:t>-  komoda</w:t>
            </w:r>
            <w:proofErr w:type="gramEnd"/>
            <w:r w:rsidRPr="00A50EDF">
              <w:rPr>
                <w:rFonts w:ascii="Cambria" w:hAnsi="Cambria" w:cs="Calibri"/>
                <w:sz w:val="20"/>
                <w:szCs w:val="20"/>
              </w:rPr>
              <w:t xml:space="preserve"> wielofunkcyjna</w:t>
            </w:r>
          </w:p>
        </w:tc>
        <w:tc>
          <w:tcPr>
            <w:tcW w:w="897" w:type="pct"/>
            <w:shd w:val="clear" w:color="auto" w:fill="auto"/>
          </w:tcPr>
          <w:p w14:paraId="5C322436" w14:textId="3B6431F7" w:rsidR="00584AB0" w:rsidRPr="00A50EDF" w:rsidRDefault="00584AB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AA424C8" w14:textId="30CBF8DE" w:rsidR="00584AB0" w:rsidRPr="00BB2E75" w:rsidRDefault="00584AB0" w:rsidP="00BB2E7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</w:t>
            </w:r>
            <w:r w:rsidR="00A50EDF"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  <w:r w:rsidR="00A50EDF"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5623B51E" w14:textId="77777777" w:rsidR="00584AB0" w:rsidRPr="00A50EDF" w:rsidRDefault="00584AB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32E81D09" w14:textId="77777777" w:rsidR="00584AB0" w:rsidRPr="00A50EDF" w:rsidRDefault="00584AB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DAEB3A5" w14:textId="77777777" w:rsidR="00584AB0" w:rsidRPr="00A50EDF" w:rsidRDefault="00584AB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22E7E76" w14:textId="77777777" w:rsidR="00584AB0" w:rsidRPr="00A50EDF" w:rsidRDefault="00584AB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84AB0" w:rsidRPr="00A50EDF" w14:paraId="638B2498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0605F217" w14:textId="06896AE1" w:rsidR="00584AB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33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2D251A49" w14:textId="269A584C" w:rsidR="00584AB0" w:rsidRPr="00A50EDF" w:rsidRDefault="00584AB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sz w:val="20"/>
                <w:szCs w:val="20"/>
              </w:rPr>
              <w:t>Chłodziarka do zabudowy</w:t>
            </w:r>
          </w:p>
        </w:tc>
        <w:tc>
          <w:tcPr>
            <w:tcW w:w="897" w:type="pct"/>
            <w:shd w:val="clear" w:color="auto" w:fill="auto"/>
          </w:tcPr>
          <w:p w14:paraId="036E2E04" w14:textId="0DDD93F2" w:rsidR="00584AB0" w:rsidRPr="00A50EDF" w:rsidRDefault="00584AB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4E7EFDC" w14:textId="10CCDE23" w:rsidR="00584AB0" w:rsidRPr="00BB2E75" w:rsidRDefault="00584AB0" w:rsidP="00BB2E7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</w:t>
            </w:r>
            <w:r w:rsidR="00A50EDF"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50EDF"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  <w:r w:rsidR="00A50EDF"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>szt.</w:t>
            </w:r>
            <w:proofErr w:type="gramEnd"/>
          </w:p>
        </w:tc>
        <w:tc>
          <w:tcPr>
            <w:tcW w:w="503" w:type="pct"/>
            <w:shd w:val="clear" w:color="auto" w:fill="auto"/>
          </w:tcPr>
          <w:p w14:paraId="40E9A70C" w14:textId="77777777" w:rsidR="00584AB0" w:rsidRPr="00A50EDF" w:rsidRDefault="00584AB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5EBA4A91" w14:textId="77777777" w:rsidR="00584AB0" w:rsidRPr="00A50EDF" w:rsidRDefault="00584AB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2BCB7EAF" w14:textId="77777777" w:rsidR="00584AB0" w:rsidRPr="00A50EDF" w:rsidRDefault="00584AB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8C7C987" w14:textId="77777777" w:rsidR="00584AB0" w:rsidRPr="00A50EDF" w:rsidRDefault="00584AB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84AB0" w:rsidRPr="00A50EDF" w14:paraId="1B33A4AC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3347A64B" w14:textId="08E63512" w:rsidR="00584AB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34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5EC362B0" w14:textId="0A3A19A7" w:rsidR="00584AB0" w:rsidRPr="00A50EDF" w:rsidRDefault="00584AB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color w:val="000000"/>
                <w:sz w:val="20"/>
                <w:szCs w:val="20"/>
              </w:rPr>
              <w:t>Panele tapicerowane ścienne - zestaw</w:t>
            </w:r>
          </w:p>
        </w:tc>
        <w:tc>
          <w:tcPr>
            <w:tcW w:w="897" w:type="pct"/>
            <w:shd w:val="clear" w:color="auto" w:fill="auto"/>
          </w:tcPr>
          <w:p w14:paraId="08ADD2CE" w14:textId="08815BC5" w:rsidR="00584AB0" w:rsidRPr="00A50EDF" w:rsidRDefault="00584AB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F7CECA6" w14:textId="796DE0FE" w:rsidR="00584AB0" w:rsidRPr="00BB2E75" w:rsidRDefault="00584AB0" w:rsidP="00BB2E7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</w:t>
            </w:r>
            <w:r w:rsidR="00A50EDF"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zest.</w:t>
            </w:r>
          </w:p>
        </w:tc>
        <w:tc>
          <w:tcPr>
            <w:tcW w:w="503" w:type="pct"/>
            <w:shd w:val="clear" w:color="auto" w:fill="auto"/>
          </w:tcPr>
          <w:p w14:paraId="468F5E8B" w14:textId="77777777" w:rsidR="00584AB0" w:rsidRPr="00A50EDF" w:rsidRDefault="00584AB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52AC3DB" w14:textId="77777777" w:rsidR="00584AB0" w:rsidRPr="00A50EDF" w:rsidRDefault="00584AB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54A8555D" w14:textId="77777777" w:rsidR="00584AB0" w:rsidRPr="00A50EDF" w:rsidRDefault="00584AB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8DFC273" w14:textId="77777777" w:rsidR="00584AB0" w:rsidRPr="00A50EDF" w:rsidRDefault="00584AB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84AB0" w:rsidRPr="00A50EDF" w14:paraId="4CAE459C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036B06B2" w14:textId="3764C236" w:rsidR="00584AB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35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3BEC969B" w14:textId="71F6DE6D" w:rsidR="00584AB0" w:rsidRPr="00A50EDF" w:rsidRDefault="00584AB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Stół kolumnowy 135 x 75 </w:t>
            </w:r>
          </w:p>
        </w:tc>
        <w:tc>
          <w:tcPr>
            <w:tcW w:w="897" w:type="pct"/>
            <w:shd w:val="clear" w:color="auto" w:fill="auto"/>
          </w:tcPr>
          <w:p w14:paraId="7E5A9E22" w14:textId="65AA5886" w:rsidR="00584AB0" w:rsidRPr="00A50EDF" w:rsidRDefault="00584AB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57178C8" w14:textId="2BF10352" w:rsidR="00584AB0" w:rsidRPr="00BB2E75" w:rsidRDefault="00584AB0" w:rsidP="00BB2E7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</w:t>
            </w:r>
            <w:r w:rsidR="00A50EDF"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  <w:r w:rsidR="00A50EDF"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1D33895E" w14:textId="77777777" w:rsidR="00584AB0" w:rsidRPr="00A50EDF" w:rsidRDefault="00584AB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5D29A69A" w14:textId="77777777" w:rsidR="00584AB0" w:rsidRPr="00A50EDF" w:rsidRDefault="00584AB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21E9386A" w14:textId="77777777" w:rsidR="00584AB0" w:rsidRPr="00A50EDF" w:rsidRDefault="00584AB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B260584" w14:textId="77777777" w:rsidR="00584AB0" w:rsidRPr="00A50EDF" w:rsidRDefault="00584AB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84AB0" w:rsidRPr="00A50EDF" w14:paraId="30613239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53401AE8" w14:textId="29A5F4E9" w:rsidR="00584AB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36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5D550AE0" w14:textId="26BFF5BC" w:rsidR="00584AB0" w:rsidRPr="00A50EDF" w:rsidRDefault="00584AB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Krzesło </w:t>
            </w:r>
          </w:p>
        </w:tc>
        <w:tc>
          <w:tcPr>
            <w:tcW w:w="897" w:type="pct"/>
            <w:shd w:val="clear" w:color="auto" w:fill="auto"/>
          </w:tcPr>
          <w:p w14:paraId="228F0FFD" w14:textId="53130337" w:rsidR="00584AB0" w:rsidRPr="00A50EDF" w:rsidRDefault="00584AB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56523DE" w14:textId="6646FE74" w:rsidR="00584AB0" w:rsidRPr="00BB2E75" w:rsidRDefault="00584AB0" w:rsidP="00BB2E7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</w:t>
            </w:r>
            <w:r w:rsidR="00A50EDF"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50EDF"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  <w:r w:rsidR="00A50EDF"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>szt.</w:t>
            </w:r>
            <w:proofErr w:type="gramEnd"/>
          </w:p>
        </w:tc>
        <w:tc>
          <w:tcPr>
            <w:tcW w:w="503" w:type="pct"/>
            <w:shd w:val="clear" w:color="auto" w:fill="auto"/>
          </w:tcPr>
          <w:p w14:paraId="741DD602" w14:textId="77777777" w:rsidR="00584AB0" w:rsidRPr="00A50EDF" w:rsidRDefault="00584AB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37A80D2D" w14:textId="77777777" w:rsidR="00584AB0" w:rsidRPr="00A50EDF" w:rsidRDefault="00584AB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450E5A54" w14:textId="77777777" w:rsidR="00584AB0" w:rsidRPr="00A50EDF" w:rsidRDefault="00584AB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2AC2055" w14:textId="77777777" w:rsidR="00584AB0" w:rsidRPr="00A50EDF" w:rsidRDefault="00584AB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84AB0" w:rsidRPr="00A50EDF" w14:paraId="1B8C5614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68BDC9E2" w14:textId="52C0BFBB" w:rsidR="00584AB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53F6D837" w14:textId="2D42E3C5" w:rsidR="00584AB0" w:rsidRPr="00A50EDF" w:rsidRDefault="00584AB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color w:val="000000"/>
                <w:sz w:val="20"/>
                <w:szCs w:val="20"/>
              </w:rPr>
              <w:t>Meble przedpokojowe - zestaw</w:t>
            </w:r>
          </w:p>
        </w:tc>
        <w:tc>
          <w:tcPr>
            <w:tcW w:w="897" w:type="pct"/>
            <w:shd w:val="clear" w:color="auto" w:fill="auto"/>
          </w:tcPr>
          <w:p w14:paraId="3FD18C26" w14:textId="1B6F3C76" w:rsidR="00584AB0" w:rsidRPr="00A50EDF" w:rsidRDefault="00584AB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4FA634C" w14:textId="616E9133" w:rsidR="00584AB0" w:rsidRPr="00BB2E75" w:rsidRDefault="00584AB0" w:rsidP="00BB2E7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</w:t>
            </w:r>
            <w:r w:rsidR="00A50EDF"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zest.</w:t>
            </w:r>
          </w:p>
        </w:tc>
        <w:tc>
          <w:tcPr>
            <w:tcW w:w="503" w:type="pct"/>
            <w:shd w:val="clear" w:color="auto" w:fill="auto"/>
          </w:tcPr>
          <w:p w14:paraId="74C03E1C" w14:textId="77777777" w:rsidR="00584AB0" w:rsidRPr="00A50EDF" w:rsidRDefault="00584AB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E1BC0C5" w14:textId="77777777" w:rsidR="00584AB0" w:rsidRPr="00A50EDF" w:rsidRDefault="00584AB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59BEFE23" w14:textId="77777777" w:rsidR="00584AB0" w:rsidRPr="00A50EDF" w:rsidRDefault="00584AB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F2863E1" w14:textId="77777777" w:rsidR="00584AB0" w:rsidRPr="00A50EDF" w:rsidRDefault="00584AB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84AB0" w:rsidRPr="00A50EDF" w14:paraId="35EF3C07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77234B9B" w14:textId="557E692C" w:rsidR="00584AB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38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20187F82" w14:textId="7A28D86D" w:rsidR="00584AB0" w:rsidRPr="00A50EDF" w:rsidRDefault="00584AB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color w:val="000000"/>
                <w:sz w:val="20"/>
                <w:szCs w:val="20"/>
              </w:rPr>
              <w:t>OBRAZ panoramiczny - pejzaż</w:t>
            </w:r>
          </w:p>
        </w:tc>
        <w:tc>
          <w:tcPr>
            <w:tcW w:w="897" w:type="pct"/>
            <w:shd w:val="clear" w:color="auto" w:fill="auto"/>
          </w:tcPr>
          <w:p w14:paraId="66E05DFD" w14:textId="156F286D" w:rsidR="00584AB0" w:rsidRPr="00A50EDF" w:rsidRDefault="00584AB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882A2DA" w14:textId="7FA77CEE" w:rsidR="00584AB0" w:rsidRPr="00BB2E75" w:rsidRDefault="00584AB0" w:rsidP="00BB2E7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</w:t>
            </w:r>
            <w:r w:rsidR="00A50EDF"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  <w:r w:rsidR="00A50EDF"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56AE6D45" w14:textId="77777777" w:rsidR="00584AB0" w:rsidRPr="00A50EDF" w:rsidRDefault="00584AB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CA2D55E" w14:textId="77777777" w:rsidR="00584AB0" w:rsidRPr="00A50EDF" w:rsidRDefault="00584AB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DE0672B" w14:textId="77777777" w:rsidR="00584AB0" w:rsidRPr="00A50EDF" w:rsidRDefault="00584AB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4E2A560" w14:textId="77777777" w:rsidR="00584AB0" w:rsidRPr="00A50EDF" w:rsidRDefault="00584AB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02196" w:rsidRPr="00A50EDF" w14:paraId="0CE20F1C" w14:textId="77777777" w:rsidTr="00BB2E75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1F2DBAA" w14:textId="60B677A3" w:rsidR="00302196" w:rsidRPr="00BB2E75" w:rsidRDefault="00302196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pokoje 1 osobowe - wewnętrzne</w:t>
            </w:r>
          </w:p>
        </w:tc>
      </w:tr>
      <w:tr w:rsidR="00A26FF0" w:rsidRPr="00A50EDF" w14:paraId="590EC29E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6AF8AA06" w14:textId="2137B243" w:rsidR="00A26FF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39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609F9E91" w14:textId="7CD74613" w:rsidR="00A26FF0" w:rsidRPr="00A50EDF" w:rsidRDefault="00A26FF0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Łóżko podwyższone z materacem </w:t>
            </w:r>
          </w:p>
        </w:tc>
        <w:tc>
          <w:tcPr>
            <w:tcW w:w="897" w:type="pct"/>
            <w:shd w:val="clear" w:color="auto" w:fill="auto"/>
          </w:tcPr>
          <w:p w14:paraId="374F3896" w14:textId="777777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692FA37" w14:textId="753A9E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5910AF4" w14:textId="72618D08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</w:t>
            </w:r>
            <w:r w:rsidR="00302196"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zest.</w:t>
            </w:r>
          </w:p>
        </w:tc>
        <w:tc>
          <w:tcPr>
            <w:tcW w:w="503" w:type="pct"/>
            <w:shd w:val="clear" w:color="auto" w:fill="auto"/>
          </w:tcPr>
          <w:p w14:paraId="485DFF5E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591A92FC" w14:textId="77777777" w:rsidR="00A26FF0" w:rsidRPr="00A50EDF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B85C594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5F9BE86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A50EDF" w14:paraId="0546AB4F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AD22085" w14:textId="5789E197" w:rsidR="00A26FF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40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0A363E93" w14:textId="69A8453B" w:rsidR="00A26FF0" w:rsidRPr="00A50EDF" w:rsidRDefault="00A26FF0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Szafka nocna </w:t>
            </w:r>
          </w:p>
        </w:tc>
        <w:tc>
          <w:tcPr>
            <w:tcW w:w="897" w:type="pct"/>
            <w:shd w:val="clear" w:color="auto" w:fill="auto"/>
          </w:tcPr>
          <w:p w14:paraId="64DE4279" w14:textId="777777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E0B3FFA" w14:textId="3DA916EA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D22A3D9" w14:textId="2DE52310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</w:t>
            </w:r>
            <w:r w:rsidR="00A50EDF"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  <w:r w:rsidR="00A50EDF"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54F485A3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43B794D5" w14:textId="77777777" w:rsidR="00A26FF0" w:rsidRPr="00A50EDF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74D58851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EDB7C91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A50EDF" w14:paraId="5BB88086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2447995E" w14:textId="240650FD" w:rsidR="00A26FF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41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69D37566" w14:textId="7774CBDC" w:rsidR="00A26FF0" w:rsidRPr="00A50EDF" w:rsidRDefault="00A26FF0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b/>
                <w:bCs/>
                <w:sz w:val="20"/>
                <w:szCs w:val="20"/>
              </w:rPr>
              <w:t>Komoda wielofunkcyjna</w:t>
            </w:r>
          </w:p>
        </w:tc>
        <w:tc>
          <w:tcPr>
            <w:tcW w:w="897" w:type="pct"/>
            <w:shd w:val="clear" w:color="auto" w:fill="auto"/>
          </w:tcPr>
          <w:p w14:paraId="36292996" w14:textId="777777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04BCA7B" w14:textId="642D35F5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6A3B743" w14:textId="30568950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>2</w:t>
            </w:r>
            <w:r w:rsidR="00A50EDF"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  <w:r w:rsidR="00A50EDF"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71BA5270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13F98F5F" w14:textId="77777777" w:rsidR="00A26FF0" w:rsidRPr="00A50EDF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7FDEC93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1369C508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A50EDF" w14:paraId="1FBA83D2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188419B" w14:textId="24892158" w:rsidR="00A26FF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42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334992A7" w14:textId="56BDB88C" w:rsidR="00A26FF0" w:rsidRPr="00A50EDF" w:rsidRDefault="00A26FF0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b/>
                <w:bCs/>
                <w:sz w:val="20"/>
                <w:szCs w:val="20"/>
              </w:rPr>
              <w:t>Chłodziarka do zabudowy</w:t>
            </w:r>
          </w:p>
        </w:tc>
        <w:tc>
          <w:tcPr>
            <w:tcW w:w="897" w:type="pct"/>
            <w:shd w:val="clear" w:color="auto" w:fill="auto"/>
          </w:tcPr>
          <w:p w14:paraId="357BE95F" w14:textId="777777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Czy oferowany przedmiot spełnia parametry określone przez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Zamawiającego w opisie przedmiotu zamówienia:</w:t>
            </w:r>
          </w:p>
          <w:p w14:paraId="288BE51D" w14:textId="6DB4B488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9E15836" w14:textId="36246348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lastRenderedPageBreak/>
              <w:t>2</w:t>
            </w:r>
            <w:r w:rsidR="00A50EDF"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  <w:r w:rsidR="00A50EDF"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7501DED0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63CDD18A" w14:textId="77777777" w:rsidR="00A26FF0" w:rsidRPr="00A50EDF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9EC7E43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0B4B618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A50EDF" w14:paraId="663CDDA3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A7B09AF" w14:textId="5733C79A" w:rsidR="00A26FF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43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7D2F3771" w14:textId="475DB5FD" w:rsidR="00A26FF0" w:rsidRPr="00A50EDF" w:rsidRDefault="00A26FF0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Panele tapicerowane ścienne - zestaw</w:t>
            </w:r>
          </w:p>
        </w:tc>
        <w:tc>
          <w:tcPr>
            <w:tcW w:w="897" w:type="pct"/>
            <w:shd w:val="clear" w:color="auto" w:fill="auto"/>
          </w:tcPr>
          <w:p w14:paraId="487EA923" w14:textId="777777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76EE516" w14:textId="3E2B7490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4573A5D" w14:textId="2EBF1209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</w:t>
            </w:r>
            <w:r w:rsidR="00302196"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zest.</w:t>
            </w:r>
          </w:p>
        </w:tc>
        <w:tc>
          <w:tcPr>
            <w:tcW w:w="503" w:type="pct"/>
            <w:shd w:val="clear" w:color="auto" w:fill="auto"/>
          </w:tcPr>
          <w:p w14:paraId="7166AC31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AE8CCAA" w14:textId="77777777" w:rsidR="00A26FF0" w:rsidRPr="00A50EDF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200048C9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45F5153F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A50EDF" w14:paraId="58FCBDE7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6621A345" w14:textId="795F6D03" w:rsidR="00A26FF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44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3381770B" w14:textId="711B90A9" w:rsidR="00A26FF0" w:rsidRPr="00A50EDF" w:rsidRDefault="00A26FF0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Stół kolumnowy 75 x 75 </w:t>
            </w:r>
          </w:p>
        </w:tc>
        <w:tc>
          <w:tcPr>
            <w:tcW w:w="897" w:type="pct"/>
            <w:shd w:val="clear" w:color="auto" w:fill="auto"/>
          </w:tcPr>
          <w:p w14:paraId="242391C7" w14:textId="777777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8C0A6D5" w14:textId="039C547E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1CCF7F1" w14:textId="4457A93F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</w:t>
            </w:r>
            <w:r w:rsidR="00A50EDF"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  <w:r w:rsidR="00A50EDF"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0F50CC18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9B26BA5" w14:textId="77777777" w:rsidR="00A26FF0" w:rsidRPr="00A50EDF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3CD851E3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1CA4D1A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A50EDF" w14:paraId="43B88AC0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0619D643" w14:textId="00726AFF" w:rsidR="00A26FF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45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283D7B85" w14:textId="498996DC" w:rsidR="00A26FF0" w:rsidRPr="00A50EDF" w:rsidRDefault="00A26FF0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Krzesło drewniane</w:t>
            </w:r>
          </w:p>
        </w:tc>
        <w:tc>
          <w:tcPr>
            <w:tcW w:w="897" w:type="pct"/>
            <w:shd w:val="clear" w:color="auto" w:fill="auto"/>
          </w:tcPr>
          <w:p w14:paraId="1F62070B" w14:textId="777777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9B8531D" w14:textId="0EB4FD5A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F59696A" w14:textId="106C160F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</w:t>
            </w:r>
            <w:r w:rsidR="00A50EDF"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  <w:r w:rsidR="00A50EDF"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742DADDE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17741DDB" w14:textId="77777777" w:rsidR="00A26FF0" w:rsidRPr="00A50EDF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5CAA05F1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1B2CEEA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A50EDF" w14:paraId="7F149460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0CE06C8" w14:textId="745D7AF4" w:rsidR="00A26FF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46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4AE6EC57" w14:textId="3E6D4C51" w:rsidR="00A26FF0" w:rsidRPr="00A50EDF" w:rsidRDefault="00A26FF0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Meble przedpokojowe - zestaw</w:t>
            </w:r>
          </w:p>
        </w:tc>
        <w:tc>
          <w:tcPr>
            <w:tcW w:w="897" w:type="pct"/>
            <w:shd w:val="clear" w:color="auto" w:fill="auto"/>
          </w:tcPr>
          <w:p w14:paraId="50681CB1" w14:textId="777777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8059C9A" w14:textId="45219894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A556F00" w14:textId="539D3F4F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</w:t>
            </w:r>
            <w:r w:rsidR="00302196"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zest.</w:t>
            </w:r>
          </w:p>
        </w:tc>
        <w:tc>
          <w:tcPr>
            <w:tcW w:w="503" w:type="pct"/>
            <w:shd w:val="clear" w:color="auto" w:fill="auto"/>
          </w:tcPr>
          <w:p w14:paraId="2A902F8A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87C811E" w14:textId="77777777" w:rsidR="00A26FF0" w:rsidRPr="00A50EDF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5B7260BF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4DF65B2C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A50EDF" w14:paraId="21041958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6416A8B5" w14:textId="3DAF0E19" w:rsidR="00A26FF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47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54530EC8" w14:textId="02158377" w:rsidR="00A26FF0" w:rsidRPr="00A50EDF" w:rsidRDefault="00A26FF0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OBRAZ panoramiczny - pejzaż</w:t>
            </w:r>
          </w:p>
        </w:tc>
        <w:tc>
          <w:tcPr>
            <w:tcW w:w="897" w:type="pct"/>
            <w:shd w:val="clear" w:color="auto" w:fill="auto"/>
          </w:tcPr>
          <w:p w14:paraId="34E73D48" w14:textId="777777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16ADF22" w14:textId="2626D2FE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BFED1F9" w14:textId="3BC15612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gramStart"/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  <w:r w:rsidR="00A50EDF"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50EDF"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  <w:r w:rsidR="00A50EDF"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>szt.</w:t>
            </w:r>
            <w:proofErr w:type="gramEnd"/>
          </w:p>
        </w:tc>
        <w:tc>
          <w:tcPr>
            <w:tcW w:w="503" w:type="pct"/>
            <w:shd w:val="clear" w:color="auto" w:fill="auto"/>
          </w:tcPr>
          <w:p w14:paraId="09CA2742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B50D4BD" w14:textId="77777777" w:rsidR="00A26FF0" w:rsidRPr="00A50EDF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56FE0E42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B75CB45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02196" w:rsidRPr="00A50EDF" w14:paraId="701095A9" w14:textId="77777777" w:rsidTr="00BB2E75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9398E30" w14:textId="7580CC42" w:rsidR="00302196" w:rsidRPr="00BB2E75" w:rsidRDefault="00302196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pokoje 2 - osobowe</w:t>
            </w:r>
          </w:p>
        </w:tc>
      </w:tr>
      <w:tr w:rsidR="00A26FF0" w:rsidRPr="00A50EDF" w14:paraId="2238817F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7E43CBBA" w14:textId="01116DA1" w:rsidR="00A26FF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48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09EB9749" w14:textId="1F7FF46A" w:rsidR="00A26FF0" w:rsidRPr="00A50EDF" w:rsidRDefault="00A26FF0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Łóżko hotelowe z materacem</w:t>
            </w:r>
          </w:p>
        </w:tc>
        <w:tc>
          <w:tcPr>
            <w:tcW w:w="897" w:type="pct"/>
            <w:shd w:val="clear" w:color="auto" w:fill="auto"/>
          </w:tcPr>
          <w:p w14:paraId="3A7919F7" w14:textId="777777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E17709C" w14:textId="52E5DB5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447E723" w14:textId="156597E4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36</w:t>
            </w:r>
            <w:r w:rsidR="00302196"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zest.</w:t>
            </w:r>
          </w:p>
        </w:tc>
        <w:tc>
          <w:tcPr>
            <w:tcW w:w="503" w:type="pct"/>
            <w:shd w:val="clear" w:color="auto" w:fill="auto"/>
          </w:tcPr>
          <w:p w14:paraId="657B1B14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3ECAC7A6" w14:textId="77777777" w:rsidR="00A26FF0" w:rsidRPr="00A50EDF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45A0F0A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DFF9D0C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A50EDF" w14:paraId="5502176D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2600F1A4" w14:textId="78567705" w:rsidR="00A26FF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49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0D42E717" w14:textId="0AD03BC9" w:rsidR="00A26FF0" w:rsidRPr="00A50EDF" w:rsidRDefault="00A26FF0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Szafka nocna </w:t>
            </w:r>
          </w:p>
        </w:tc>
        <w:tc>
          <w:tcPr>
            <w:tcW w:w="897" w:type="pct"/>
            <w:shd w:val="clear" w:color="auto" w:fill="auto"/>
          </w:tcPr>
          <w:p w14:paraId="571C84CD" w14:textId="777777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AA80DE8" w14:textId="7C1F9166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C2A7217" w14:textId="091E79C5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36</w:t>
            </w:r>
            <w:r w:rsidR="00A50EDF"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  <w:r w:rsidR="00A50EDF"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03" w:type="pct"/>
            <w:shd w:val="clear" w:color="auto" w:fill="auto"/>
          </w:tcPr>
          <w:p w14:paraId="0367E361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438AC001" w14:textId="77777777" w:rsidR="00A26FF0" w:rsidRPr="00A50EDF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3CF4AFF2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120E98A1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A50EDF" w14:paraId="7B81B31F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45F73745" w14:textId="10B17A0E" w:rsidR="00A26FF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50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38102084" w14:textId="7192471D" w:rsidR="00A26FF0" w:rsidRPr="00A50EDF" w:rsidRDefault="00A26FF0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STOLIK do rozpakowania walizki </w:t>
            </w:r>
            <w:proofErr w:type="gramStart"/>
            <w:r w:rsidRPr="00A50EDF">
              <w:rPr>
                <w:rFonts w:ascii="Cambria" w:hAnsi="Cambria" w:cs="Calibri"/>
                <w:b/>
                <w:bCs/>
                <w:sz w:val="20"/>
                <w:szCs w:val="20"/>
              </w:rPr>
              <w:t>-  Stolik</w:t>
            </w:r>
            <w:proofErr w:type="gramEnd"/>
            <w:r w:rsidRPr="00A50EDF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pod TV</w:t>
            </w:r>
          </w:p>
        </w:tc>
        <w:tc>
          <w:tcPr>
            <w:tcW w:w="897" w:type="pct"/>
            <w:shd w:val="clear" w:color="auto" w:fill="auto"/>
          </w:tcPr>
          <w:p w14:paraId="6219E998" w14:textId="777777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DBC489C" w14:textId="172349A8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B3A6EA7" w14:textId="24B383FA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gramStart"/>
            <w:r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>18</w:t>
            </w:r>
            <w:r w:rsidR="00A50EDF"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 </w:t>
            </w:r>
            <w:r w:rsidR="00A50EDF"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>szt.</w:t>
            </w:r>
            <w:proofErr w:type="gramEnd"/>
          </w:p>
        </w:tc>
        <w:tc>
          <w:tcPr>
            <w:tcW w:w="503" w:type="pct"/>
            <w:shd w:val="clear" w:color="auto" w:fill="auto"/>
          </w:tcPr>
          <w:p w14:paraId="2BB3B850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8B29F05" w14:textId="77777777" w:rsidR="00A26FF0" w:rsidRPr="00A50EDF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78B4101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449BA6C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A50EDF" w14:paraId="1E867577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6536668E" w14:textId="486C408C" w:rsidR="00A26FF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51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73094F44" w14:textId="13BF0D1D" w:rsidR="00A26FF0" w:rsidRPr="00A50EDF" w:rsidRDefault="00A26FF0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Biurko </w:t>
            </w:r>
            <w:proofErr w:type="gramStart"/>
            <w:r w:rsidRPr="00A50EDF">
              <w:rPr>
                <w:rFonts w:ascii="Cambria" w:hAnsi="Cambria" w:cs="Calibri"/>
                <w:b/>
                <w:bCs/>
                <w:sz w:val="20"/>
                <w:szCs w:val="20"/>
              </w:rPr>
              <w:t>-  komoda</w:t>
            </w:r>
            <w:proofErr w:type="gramEnd"/>
            <w:r w:rsidRPr="00A50EDF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wielofunkcyjna</w:t>
            </w:r>
          </w:p>
        </w:tc>
        <w:tc>
          <w:tcPr>
            <w:tcW w:w="897" w:type="pct"/>
            <w:shd w:val="clear" w:color="auto" w:fill="auto"/>
          </w:tcPr>
          <w:p w14:paraId="3FCD78EA" w14:textId="777777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732E34E" w14:textId="48A47C6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6470E11" w14:textId="7C216007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>18</w:t>
            </w:r>
            <w:r w:rsidR="00A50EDF"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503" w:type="pct"/>
            <w:shd w:val="clear" w:color="auto" w:fill="auto"/>
          </w:tcPr>
          <w:p w14:paraId="6EF356C6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854D767" w14:textId="77777777" w:rsidR="00A26FF0" w:rsidRPr="00A50EDF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39D84C6E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9F8F2C6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A50EDF" w14:paraId="6A616512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235F426" w14:textId="048C842D" w:rsidR="00A26FF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52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3AE410A0" w14:textId="2366C277" w:rsidR="00A26FF0" w:rsidRPr="00A50EDF" w:rsidRDefault="00A26FF0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b/>
                <w:bCs/>
                <w:sz w:val="20"/>
                <w:szCs w:val="20"/>
              </w:rPr>
              <w:t>Chłodziarka do zabudowy</w:t>
            </w:r>
          </w:p>
        </w:tc>
        <w:tc>
          <w:tcPr>
            <w:tcW w:w="897" w:type="pct"/>
            <w:shd w:val="clear" w:color="auto" w:fill="auto"/>
          </w:tcPr>
          <w:p w14:paraId="69455BA0" w14:textId="777777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A5E9427" w14:textId="24D8EBA8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96687B0" w14:textId="1B945B39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>18</w:t>
            </w:r>
            <w:r w:rsidR="00A50EDF" w:rsidRPr="00BB2E75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503" w:type="pct"/>
            <w:shd w:val="clear" w:color="auto" w:fill="auto"/>
          </w:tcPr>
          <w:p w14:paraId="6D705DE0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ACE4CCB" w14:textId="77777777" w:rsidR="00A26FF0" w:rsidRPr="00A50EDF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2764C94F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08BB310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A50EDF" w14:paraId="2EE7DC36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7594453C" w14:textId="211D5211" w:rsidR="00A26FF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5430F2D3" w14:textId="383F1A29" w:rsidR="00A26FF0" w:rsidRPr="00A50EDF" w:rsidRDefault="00A26FF0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Panele tapicerowane ścienne - zestaw</w:t>
            </w:r>
          </w:p>
        </w:tc>
        <w:tc>
          <w:tcPr>
            <w:tcW w:w="897" w:type="pct"/>
            <w:shd w:val="clear" w:color="auto" w:fill="auto"/>
          </w:tcPr>
          <w:p w14:paraId="30D56067" w14:textId="777777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4E0755F" w14:textId="04E01721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203ACDA" w14:textId="21EA2776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18</w:t>
            </w:r>
            <w:r w:rsidR="00302196"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zest.</w:t>
            </w:r>
          </w:p>
        </w:tc>
        <w:tc>
          <w:tcPr>
            <w:tcW w:w="503" w:type="pct"/>
            <w:shd w:val="clear" w:color="auto" w:fill="auto"/>
          </w:tcPr>
          <w:p w14:paraId="420B2467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40804AE6" w14:textId="77777777" w:rsidR="00A26FF0" w:rsidRPr="00A50EDF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14C63E56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1452287C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A50EDF" w14:paraId="091395F7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43515045" w14:textId="086508A7" w:rsidR="00A26FF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54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218140C2" w14:textId="67DB62F2" w:rsidR="00A26FF0" w:rsidRPr="00A50EDF" w:rsidRDefault="00A26FF0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Stół kolumnowy 135 x 75 </w:t>
            </w:r>
          </w:p>
        </w:tc>
        <w:tc>
          <w:tcPr>
            <w:tcW w:w="897" w:type="pct"/>
            <w:shd w:val="clear" w:color="auto" w:fill="auto"/>
          </w:tcPr>
          <w:p w14:paraId="23E3F9F3" w14:textId="777777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69E1635" w14:textId="7BF89226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9C6F740" w14:textId="72DDE326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18</w:t>
            </w:r>
            <w:r w:rsidR="00A50EDF"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503" w:type="pct"/>
            <w:shd w:val="clear" w:color="auto" w:fill="auto"/>
          </w:tcPr>
          <w:p w14:paraId="51081FCD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3FB8D53D" w14:textId="77777777" w:rsidR="00A26FF0" w:rsidRPr="00A50EDF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30D94FDD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1BD9AECC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A50EDF" w14:paraId="161B64F6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622DE443" w14:textId="367EC40C" w:rsidR="00A26FF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55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159ABF86" w14:textId="666FC5C3" w:rsidR="00A26FF0" w:rsidRPr="00A50EDF" w:rsidRDefault="00A26FF0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Krzesło drewniane</w:t>
            </w:r>
          </w:p>
        </w:tc>
        <w:tc>
          <w:tcPr>
            <w:tcW w:w="897" w:type="pct"/>
            <w:shd w:val="clear" w:color="auto" w:fill="auto"/>
          </w:tcPr>
          <w:p w14:paraId="0A0BC8D3" w14:textId="777777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CB241B5" w14:textId="0123F470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D8FA848" w14:textId="4CD11DCF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36</w:t>
            </w:r>
            <w:r w:rsidR="00A50EDF"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503" w:type="pct"/>
            <w:shd w:val="clear" w:color="auto" w:fill="auto"/>
          </w:tcPr>
          <w:p w14:paraId="5B377871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A148048" w14:textId="77777777" w:rsidR="00A26FF0" w:rsidRPr="00A50EDF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7F8A464F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6B84426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A50EDF" w14:paraId="666217C6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35FE0ACC" w14:textId="36B9FA0C" w:rsidR="00A26FF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56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6DF0F60B" w14:textId="6902C099" w:rsidR="00A26FF0" w:rsidRPr="00A50EDF" w:rsidRDefault="00A26FF0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Meble przedpokojowe - zestaw</w:t>
            </w:r>
          </w:p>
        </w:tc>
        <w:tc>
          <w:tcPr>
            <w:tcW w:w="897" w:type="pct"/>
            <w:shd w:val="clear" w:color="auto" w:fill="auto"/>
          </w:tcPr>
          <w:p w14:paraId="5B651F7D" w14:textId="777777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01BFE34" w14:textId="5175DE18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CF3F49E" w14:textId="65A81796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18</w:t>
            </w:r>
            <w:r w:rsidR="00302196"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zest.</w:t>
            </w:r>
          </w:p>
        </w:tc>
        <w:tc>
          <w:tcPr>
            <w:tcW w:w="503" w:type="pct"/>
            <w:shd w:val="clear" w:color="auto" w:fill="auto"/>
          </w:tcPr>
          <w:p w14:paraId="15FC488A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A778245" w14:textId="77777777" w:rsidR="00A26FF0" w:rsidRPr="00A50EDF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25CD4405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4EB73B13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A50EDF" w14:paraId="0C5A08F7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61A94566" w14:textId="668E1A9D" w:rsidR="00A26FF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57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35D838FD" w14:textId="29A3A9F7" w:rsidR="00A26FF0" w:rsidRPr="00A50EDF" w:rsidRDefault="00A26FF0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OBRAZ panoramiczny - pejzaż</w:t>
            </w:r>
          </w:p>
        </w:tc>
        <w:tc>
          <w:tcPr>
            <w:tcW w:w="897" w:type="pct"/>
            <w:shd w:val="clear" w:color="auto" w:fill="auto"/>
          </w:tcPr>
          <w:p w14:paraId="31D6224D" w14:textId="777777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30F2112" w14:textId="7EEEA6CE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6747D3E" w14:textId="2305C286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18</w:t>
            </w:r>
            <w:r w:rsidR="00A50EDF"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503" w:type="pct"/>
            <w:shd w:val="clear" w:color="auto" w:fill="auto"/>
          </w:tcPr>
          <w:p w14:paraId="2DF574DD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3C9104BF" w14:textId="77777777" w:rsidR="00A26FF0" w:rsidRPr="00A50EDF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226FF1A6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B96341D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02196" w:rsidRPr="00A50EDF" w14:paraId="0E9AC7FD" w14:textId="77777777" w:rsidTr="00BB2E75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80A4F8F" w14:textId="67BD7DA6" w:rsidR="00302196" w:rsidRPr="00BB2E75" w:rsidRDefault="00302196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pokoje 3 - osobowe</w:t>
            </w:r>
          </w:p>
        </w:tc>
      </w:tr>
      <w:tr w:rsidR="00A26FF0" w:rsidRPr="00A50EDF" w14:paraId="38FC3A1E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70151400" w14:textId="34245922" w:rsidR="00A26FF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58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73AD3FC7" w14:textId="677D73A0" w:rsidR="00A26FF0" w:rsidRPr="00A50EDF" w:rsidRDefault="00A26FF0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Łóżko hotelowe z materacem</w:t>
            </w:r>
          </w:p>
        </w:tc>
        <w:tc>
          <w:tcPr>
            <w:tcW w:w="897" w:type="pct"/>
            <w:shd w:val="clear" w:color="auto" w:fill="auto"/>
          </w:tcPr>
          <w:p w14:paraId="24822DF0" w14:textId="777777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Czy oferowany przedmiot spełnia parametry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określone przez Zamawiającego w opisie przedmiotu zamówienia:</w:t>
            </w:r>
          </w:p>
          <w:p w14:paraId="5874B831" w14:textId="312928D4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0CB163B" w14:textId="3E76B333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  <w:r w:rsidR="00302196"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zest.</w:t>
            </w:r>
          </w:p>
        </w:tc>
        <w:tc>
          <w:tcPr>
            <w:tcW w:w="503" w:type="pct"/>
            <w:shd w:val="clear" w:color="auto" w:fill="auto"/>
          </w:tcPr>
          <w:p w14:paraId="5A209486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EEEB046" w14:textId="77777777" w:rsidR="00A26FF0" w:rsidRPr="00A50EDF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15ED2DDF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47057F94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A50EDF" w14:paraId="4F8F04CF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3F7207D4" w14:textId="44939934" w:rsidR="00A26FF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59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14A335D9" w14:textId="52C9B530" w:rsidR="00A26FF0" w:rsidRPr="00A50EDF" w:rsidRDefault="00A26FF0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Szafka nocna </w:t>
            </w:r>
          </w:p>
        </w:tc>
        <w:tc>
          <w:tcPr>
            <w:tcW w:w="897" w:type="pct"/>
            <w:shd w:val="clear" w:color="auto" w:fill="auto"/>
          </w:tcPr>
          <w:p w14:paraId="13102249" w14:textId="777777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455738A" w14:textId="6D00191E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D3E4754" w14:textId="066F7DDF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9</w:t>
            </w:r>
            <w:r w:rsidR="00A50EDF"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503" w:type="pct"/>
            <w:shd w:val="clear" w:color="auto" w:fill="auto"/>
          </w:tcPr>
          <w:p w14:paraId="09434553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4C73287" w14:textId="77777777" w:rsidR="00A26FF0" w:rsidRPr="00A50EDF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18EA59C9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183277E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A50EDF" w14:paraId="3D3E1C32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570DD685" w14:textId="75F8ADB6" w:rsidR="00A26FF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60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48EB9EA8" w14:textId="1F38DA24" w:rsidR="00A26FF0" w:rsidRPr="00A50EDF" w:rsidRDefault="00A26FF0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STOLIK do rozpakowania walizki </w:t>
            </w:r>
            <w:proofErr w:type="gramStart"/>
            <w:r w:rsidRPr="00A50EDF">
              <w:rPr>
                <w:rFonts w:ascii="Cambria" w:hAnsi="Cambria" w:cs="Calibri"/>
                <w:b/>
                <w:bCs/>
                <w:sz w:val="20"/>
                <w:szCs w:val="20"/>
              </w:rPr>
              <w:t>-  Stolik</w:t>
            </w:r>
            <w:proofErr w:type="gramEnd"/>
            <w:r w:rsidRPr="00A50EDF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pod TV</w:t>
            </w:r>
          </w:p>
        </w:tc>
        <w:tc>
          <w:tcPr>
            <w:tcW w:w="897" w:type="pct"/>
            <w:shd w:val="clear" w:color="auto" w:fill="auto"/>
          </w:tcPr>
          <w:p w14:paraId="37D0827E" w14:textId="777777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23273EB" w14:textId="552AF982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495AC87" w14:textId="5CD53605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</w:t>
            </w:r>
            <w:r w:rsidR="00A50EDF"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503" w:type="pct"/>
            <w:shd w:val="clear" w:color="auto" w:fill="auto"/>
          </w:tcPr>
          <w:p w14:paraId="6D088CAF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C0A0703" w14:textId="77777777" w:rsidR="00A26FF0" w:rsidRPr="00A50EDF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27BBFE98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222D479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A50EDF" w14:paraId="40F8EE45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4BB7B2D8" w14:textId="3B2C0029" w:rsidR="00A26FF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61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6154D831" w14:textId="6315598A" w:rsidR="00A26FF0" w:rsidRPr="00A50EDF" w:rsidRDefault="00A26FF0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Biurko </w:t>
            </w:r>
            <w:proofErr w:type="gramStart"/>
            <w:r w:rsidRPr="00A50EDF">
              <w:rPr>
                <w:rFonts w:ascii="Cambria" w:hAnsi="Cambria" w:cs="Calibri"/>
                <w:b/>
                <w:bCs/>
                <w:sz w:val="20"/>
                <w:szCs w:val="20"/>
              </w:rPr>
              <w:t>-  komoda</w:t>
            </w:r>
            <w:proofErr w:type="gramEnd"/>
            <w:r w:rsidRPr="00A50EDF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wielofunkcyjna</w:t>
            </w:r>
          </w:p>
        </w:tc>
        <w:tc>
          <w:tcPr>
            <w:tcW w:w="897" w:type="pct"/>
            <w:shd w:val="clear" w:color="auto" w:fill="auto"/>
          </w:tcPr>
          <w:p w14:paraId="6CB2D2FB" w14:textId="777777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EF6B3D5" w14:textId="2354D076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95DB8AA" w14:textId="2D933D50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</w:t>
            </w:r>
            <w:r w:rsidR="00A50EDF"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503" w:type="pct"/>
            <w:shd w:val="clear" w:color="auto" w:fill="auto"/>
          </w:tcPr>
          <w:p w14:paraId="0B8213C6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183D4762" w14:textId="77777777" w:rsidR="00A26FF0" w:rsidRPr="00A50EDF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1E833C7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4416FD1C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A50EDF" w14:paraId="2BA3F159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49AA7049" w14:textId="34E1DD60" w:rsidR="00A26FF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62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2AA28D78" w14:textId="4518E165" w:rsidR="00A26FF0" w:rsidRPr="00A50EDF" w:rsidRDefault="00A26FF0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b/>
                <w:bCs/>
                <w:sz w:val="20"/>
                <w:szCs w:val="20"/>
              </w:rPr>
              <w:t>Chłodziarka do zabudowy</w:t>
            </w:r>
          </w:p>
        </w:tc>
        <w:tc>
          <w:tcPr>
            <w:tcW w:w="897" w:type="pct"/>
            <w:shd w:val="clear" w:color="auto" w:fill="auto"/>
          </w:tcPr>
          <w:p w14:paraId="07CDFA4A" w14:textId="777777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919EC1E" w14:textId="04079DF0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284053A" w14:textId="7DD96EFC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</w:t>
            </w:r>
            <w:r w:rsidR="00A50EDF"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503" w:type="pct"/>
            <w:shd w:val="clear" w:color="auto" w:fill="auto"/>
          </w:tcPr>
          <w:p w14:paraId="0DC9631B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1EBBEE8" w14:textId="77777777" w:rsidR="00A26FF0" w:rsidRPr="00A50EDF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4C077152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493229E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A50EDF" w14:paraId="5ECBAD95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446B46BC" w14:textId="24A30F9D" w:rsidR="00A26FF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63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62856FF0" w14:textId="668BA67F" w:rsidR="00A26FF0" w:rsidRPr="00A50EDF" w:rsidRDefault="00A26FF0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Panele tapicerowane ścienne - zestaw</w:t>
            </w:r>
          </w:p>
        </w:tc>
        <w:tc>
          <w:tcPr>
            <w:tcW w:w="897" w:type="pct"/>
            <w:shd w:val="clear" w:color="auto" w:fill="auto"/>
          </w:tcPr>
          <w:p w14:paraId="3342A461" w14:textId="777777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4243BA1" w14:textId="1EA8ECD1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D10697A" w14:textId="17F17382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  <w:r w:rsidR="00302196"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zest</w:t>
            </w:r>
          </w:p>
        </w:tc>
        <w:tc>
          <w:tcPr>
            <w:tcW w:w="503" w:type="pct"/>
            <w:shd w:val="clear" w:color="auto" w:fill="auto"/>
          </w:tcPr>
          <w:p w14:paraId="29AB4CEE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BB3179C" w14:textId="77777777" w:rsidR="00A26FF0" w:rsidRPr="00A50EDF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109D8AA6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6DCC705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A50EDF" w14:paraId="6D7C403E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4C98A948" w14:textId="34772D48" w:rsidR="00A26FF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64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17A3004E" w14:textId="167F48EE" w:rsidR="00A26FF0" w:rsidRPr="00A50EDF" w:rsidRDefault="00A26FF0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Stół kolumnowy 135 x 75 </w:t>
            </w:r>
          </w:p>
        </w:tc>
        <w:tc>
          <w:tcPr>
            <w:tcW w:w="897" w:type="pct"/>
            <w:shd w:val="clear" w:color="auto" w:fill="auto"/>
          </w:tcPr>
          <w:p w14:paraId="5191BDA8" w14:textId="777777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34F7F4F" w14:textId="5F25A48E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BD3E4C5" w14:textId="7B3AAC73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</w:t>
            </w:r>
            <w:r w:rsidR="00A50EDF"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503" w:type="pct"/>
            <w:shd w:val="clear" w:color="auto" w:fill="auto"/>
          </w:tcPr>
          <w:p w14:paraId="0AFC4910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B8BA915" w14:textId="77777777" w:rsidR="00A26FF0" w:rsidRPr="00A50EDF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7E23BEF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D22073C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A50EDF" w14:paraId="2C443DDE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00A454FB" w14:textId="33E689E8" w:rsidR="00A26FF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65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3B5CC8AC" w14:textId="2C1D906E" w:rsidR="00A26FF0" w:rsidRPr="00A50EDF" w:rsidRDefault="00A26FF0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Krzesło drewniane</w:t>
            </w:r>
          </w:p>
        </w:tc>
        <w:tc>
          <w:tcPr>
            <w:tcW w:w="897" w:type="pct"/>
            <w:shd w:val="clear" w:color="auto" w:fill="auto"/>
          </w:tcPr>
          <w:p w14:paraId="4226C336" w14:textId="777777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18B3DC2" w14:textId="641BD079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5CD2787" w14:textId="13F60D63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9</w:t>
            </w:r>
            <w:r w:rsidR="00A50EDF"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503" w:type="pct"/>
            <w:shd w:val="clear" w:color="auto" w:fill="auto"/>
          </w:tcPr>
          <w:p w14:paraId="2A7216D3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5E259A4" w14:textId="77777777" w:rsidR="00A26FF0" w:rsidRPr="00A50EDF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795E33D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1C3B5BFA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A50EDF" w14:paraId="40CA5915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6AC3D494" w14:textId="368E12B8" w:rsidR="00A26FF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66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75BF34BD" w14:textId="053A87C2" w:rsidR="00A26FF0" w:rsidRPr="00A50EDF" w:rsidRDefault="00A26FF0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Szafa ubraniowa</w:t>
            </w:r>
          </w:p>
        </w:tc>
        <w:tc>
          <w:tcPr>
            <w:tcW w:w="897" w:type="pct"/>
            <w:shd w:val="clear" w:color="auto" w:fill="auto"/>
          </w:tcPr>
          <w:p w14:paraId="1A199457" w14:textId="777777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35723FB" w14:textId="625C9409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10C2EA0" w14:textId="2129B233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</w:t>
            </w:r>
            <w:r w:rsidR="00A50EDF"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503" w:type="pct"/>
            <w:shd w:val="clear" w:color="auto" w:fill="auto"/>
          </w:tcPr>
          <w:p w14:paraId="4B656CD1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D0C6CB7" w14:textId="77777777" w:rsidR="00A26FF0" w:rsidRPr="00A50EDF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30B35ECE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C48D2C2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A50EDF" w14:paraId="3DCFBDD9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5B7BB785" w14:textId="1F7DCBB5" w:rsidR="00A26FF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67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343C548A" w14:textId="3176CF01" w:rsidR="00A26FF0" w:rsidRPr="00A50EDF" w:rsidRDefault="00A26FF0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OBRAZ panoramiczny - pejzaż</w:t>
            </w:r>
          </w:p>
        </w:tc>
        <w:tc>
          <w:tcPr>
            <w:tcW w:w="897" w:type="pct"/>
            <w:shd w:val="clear" w:color="auto" w:fill="auto"/>
          </w:tcPr>
          <w:p w14:paraId="14A81396" w14:textId="777777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9840934" w14:textId="0F040DB4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961C5EA" w14:textId="0191D2E8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</w:t>
            </w:r>
            <w:r w:rsidR="00A50EDF"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503" w:type="pct"/>
            <w:shd w:val="clear" w:color="auto" w:fill="auto"/>
          </w:tcPr>
          <w:p w14:paraId="26F27A6D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3F4F67F6" w14:textId="77777777" w:rsidR="00A26FF0" w:rsidRPr="00A50EDF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4542354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ADC3AFD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02196" w:rsidRPr="00A50EDF" w14:paraId="3CB28241" w14:textId="77777777" w:rsidTr="00BB2E75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9D0DCC6" w14:textId="663F09C1" w:rsidR="00302196" w:rsidRPr="00BB2E75" w:rsidRDefault="00302196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meble uzupełniające</w:t>
            </w:r>
          </w:p>
        </w:tc>
      </w:tr>
      <w:tr w:rsidR="00A26FF0" w:rsidRPr="00A50EDF" w14:paraId="75C51F48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53DFE7C5" w14:textId="6FADD12A" w:rsidR="00A26FF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68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4FCB4DA0" w14:textId="1627A14D" w:rsidR="00A26FF0" w:rsidRPr="00A50EDF" w:rsidRDefault="00302196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Krzesło składane</w:t>
            </w:r>
          </w:p>
        </w:tc>
        <w:tc>
          <w:tcPr>
            <w:tcW w:w="897" w:type="pct"/>
            <w:shd w:val="clear" w:color="auto" w:fill="auto"/>
          </w:tcPr>
          <w:p w14:paraId="298E6C50" w14:textId="777777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56DE3E4" w14:textId="57DDFC32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3CC89D5" w14:textId="7B4272E5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72 szt</w:t>
            </w:r>
          </w:p>
        </w:tc>
        <w:tc>
          <w:tcPr>
            <w:tcW w:w="503" w:type="pct"/>
            <w:shd w:val="clear" w:color="auto" w:fill="auto"/>
          </w:tcPr>
          <w:p w14:paraId="78D06859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6E401278" w14:textId="77777777" w:rsidR="00A26FF0" w:rsidRPr="00A50EDF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2B11746A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7ABD2DC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A50EDF" w14:paraId="025CDA1A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06E3E229" w14:textId="3C73E1CB" w:rsidR="00A26FF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69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6F6803E7" w14:textId="784BB5CF" w:rsidR="00A26FF0" w:rsidRPr="00A50EDF" w:rsidRDefault="00302196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Stół składany</w:t>
            </w:r>
          </w:p>
        </w:tc>
        <w:tc>
          <w:tcPr>
            <w:tcW w:w="897" w:type="pct"/>
            <w:shd w:val="clear" w:color="auto" w:fill="auto"/>
          </w:tcPr>
          <w:p w14:paraId="7A2100C6" w14:textId="777777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46A99ED" w14:textId="5F279A5F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89FC6E2" w14:textId="5CA5A90C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12 szt.</w:t>
            </w:r>
          </w:p>
        </w:tc>
        <w:tc>
          <w:tcPr>
            <w:tcW w:w="503" w:type="pct"/>
            <w:shd w:val="clear" w:color="auto" w:fill="auto"/>
          </w:tcPr>
          <w:p w14:paraId="749D7EE6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591A439A" w14:textId="77777777" w:rsidR="00A26FF0" w:rsidRPr="00A50EDF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5FA04322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223C678A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A50EDF" w14:paraId="45737506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037354C0" w14:textId="4AAD7518" w:rsidR="00A26FF0" w:rsidRPr="00A50EDF" w:rsidRDefault="00BB2E75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70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7A86FF78" w14:textId="513F0A65" w:rsidR="00A26FF0" w:rsidRPr="00A50EDF" w:rsidRDefault="00A26FF0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Zestaw wypoczynkowy</w:t>
            </w:r>
          </w:p>
        </w:tc>
        <w:tc>
          <w:tcPr>
            <w:tcW w:w="897" w:type="pct"/>
            <w:shd w:val="clear" w:color="auto" w:fill="auto"/>
          </w:tcPr>
          <w:p w14:paraId="0D5A24D4" w14:textId="77777777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803A7DD" w14:textId="56438539" w:rsidR="00A26FF0" w:rsidRPr="00A50EDF" w:rsidRDefault="00A26FF0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F4B9A22" w14:textId="7C144CCC" w:rsidR="00A26FF0" w:rsidRPr="00BB2E75" w:rsidRDefault="00A26FF0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4 zest.</w:t>
            </w:r>
          </w:p>
        </w:tc>
        <w:tc>
          <w:tcPr>
            <w:tcW w:w="503" w:type="pct"/>
            <w:shd w:val="clear" w:color="auto" w:fill="auto"/>
          </w:tcPr>
          <w:p w14:paraId="0264E3D2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3849E1E" w14:textId="77777777" w:rsidR="00A26FF0" w:rsidRPr="00A50EDF" w:rsidRDefault="00A26FF0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41B2D2E5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4517EA0" w14:textId="77777777" w:rsidR="00A26FF0" w:rsidRPr="00A50EDF" w:rsidRDefault="00A26FF0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B623D" w:rsidRPr="00A50EDF" w14:paraId="66A20227" w14:textId="77777777" w:rsidTr="00BB2E75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B203843" w14:textId="77777777" w:rsidR="003B623D" w:rsidRPr="00BB2E75" w:rsidRDefault="003B623D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E57B92A" w14:textId="517B43E9" w:rsidR="003B623D" w:rsidRPr="00BB2E75" w:rsidRDefault="003B623D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Łączna kwota brutto………………………</w:t>
            </w:r>
          </w:p>
          <w:p w14:paraId="0E016590" w14:textId="6E1B09E6" w:rsidR="003B623D" w:rsidRPr="00BB2E75" w:rsidRDefault="003B623D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5DC54D4B" w14:textId="6312C8D3" w:rsidR="00A1036F" w:rsidRPr="00A50EDF" w:rsidRDefault="00A1036F" w:rsidP="00EF2506">
      <w:pPr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</w:p>
    <w:sectPr w:rsidR="00A1036F" w:rsidRPr="00A50EDF" w:rsidSect="00922FE0">
      <w:headerReference w:type="default" r:id="rId8"/>
      <w:footerReference w:type="default" r:id="rId9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F0A4" w14:textId="77777777" w:rsidR="006F2C45" w:rsidRDefault="006F2C45" w:rsidP="000D2C3B">
      <w:pPr>
        <w:spacing w:after="0" w:line="240" w:lineRule="auto"/>
      </w:pPr>
      <w:r>
        <w:separator/>
      </w:r>
    </w:p>
  </w:endnote>
  <w:endnote w:type="continuationSeparator" w:id="0">
    <w:p w14:paraId="3E93800D" w14:textId="77777777" w:rsidR="006F2C45" w:rsidRDefault="006F2C45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079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E154F34" w14:textId="00950A00" w:rsidR="00DF7F98" w:rsidRDefault="00DF7F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AE3768" w14:textId="77777777" w:rsidR="000E5894" w:rsidRDefault="000E5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AECF" w14:textId="77777777" w:rsidR="006F2C45" w:rsidRDefault="006F2C45" w:rsidP="000D2C3B">
      <w:pPr>
        <w:spacing w:after="0" w:line="240" w:lineRule="auto"/>
      </w:pPr>
      <w:r>
        <w:separator/>
      </w:r>
    </w:p>
  </w:footnote>
  <w:footnote w:type="continuationSeparator" w:id="0">
    <w:p w14:paraId="323869B3" w14:textId="77777777" w:rsidR="006F2C45" w:rsidRDefault="006F2C45" w:rsidP="000D2C3B">
      <w:pPr>
        <w:spacing w:after="0" w:line="240" w:lineRule="auto"/>
      </w:pPr>
      <w:r>
        <w:continuationSeparator/>
      </w:r>
    </w:p>
  </w:footnote>
  <w:footnote w:id="1">
    <w:p w14:paraId="1F04F079" w14:textId="4D28BDC0" w:rsidR="000B139A" w:rsidRDefault="000B139A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EBF3" w14:textId="5A4139CE" w:rsidR="000E5894" w:rsidRPr="00085A7D" w:rsidRDefault="000E5894" w:rsidP="00085A7D">
    <w:pPr>
      <w:tabs>
        <w:tab w:val="left" w:pos="2190"/>
        <w:tab w:val="center" w:pos="46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423A80"/>
    <w:multiLevelType w:val="hybridMultilevel"/>
    <w:tmpl w:val="F790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0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55A352E"/>
    <w:multiLevelType w:val="hybridMultilevel"/>
    <w:tmpl w:val="C8283E78"/>
    <w:lvl w:ilvl="0" w:tplc="0415000F">
      <w:start w:val="1"/>
      <w:numFmt w:val="decimal"/>
      <w:lvlText w:val="%1."/>
      <w:lvlJc w:val="left"/>
      <w:pPr>
        <w:ind w:left="1909" w:hanging="360"/>
      </w:p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58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EB63CF5"/>
    <w:multiLevelType w:val="hybridMultilevel"/>
    <w:tmpl w:val="86620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0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72360185">
    <w:abstractNumId w:val="0"/>
  </w:num>
  <w:num w:numId="2" w16cid:durableId="1689410136">
    <w:abstractNumId w:val="1"/>
  </w:num>
  <w:num w:numId="3" w16cid:durableId="1368791813">
    <w:abstractNumId w:val="2"/>
  </w:num>
  <w:num w:numId="4" w16cid:durableId="448548217">
    <w:abstractNumId w:val="49"/>
  </w:num>
  <w:num w:numId="5" w16cid:durableId="801270808">
    <w:abstractNumId w:val="6"/>
  </w:num>
  <w:num w:numId="6" w16cid:durableId="986710735">
    <w:abstractNumId w:val="39"/>
  </w:num>
  <w:num w:numId="7" w16cid:durableId="1290697621">
    <w:abstractNumId w:val="13"/>
  </w:num>
  <w:num w:numId="8" w16cid:durableId="1637367931">
    <w:abstractNumId w:val="79"/>
  </w:num>
  <w:num w:numId="9" w16cid:durableId="1906262992">
    <w:abstractNumId w:val="22"/>
  </w:num>
  <w:num w:numId="10" w16cid:durableId="987317449">
    <w:abstractNumId w:val="48"/>
  </w:num>
  <w:num w:numId="11" w16cid:durableId="987782437">
    <w:abstractNumId w:val="33"/>
  </w:num>
  <w:num w:numId="12" w16cid:durableId="1817642567">
    <w:abstractNumId w:val="54"/>
  </w:num>
  <w:num w:numId="13" w16cid:durableId="627512166">
    <w:abstractNumId w:val="78"/>
  </w:num>
  <w:num w:numId="14" w16cid:durableId="856311656">
    <w:abstractNumId w:val="23"/>
  </w:num>
  <w:num w:numId="15" w16cid:durableId="414130988">
    <w:abstractNumId w:val="74"/>
  </w:num>
  <w:num w:numId="16" w16cid:durableId="1762988331">
    <w:abstractNumId w:val="25"/>
  </w:num>
  <w:num w:numId="17" w16cid:durableId="1931084734">
    <w:abstractNumId w:val="43"/>
  </w:num>
  <w:num w:numId="18" w16cid:durableId="747657799">
    <w:abstractNumId w:val="76"/>
  </w:num>
  <w:num w:numId="19" w16cid:durableId="655453430">
    <w:abstractNumId w:val="35"/>
  </w:num>
  <w:num w:numId="20" w16cid:durableId="1095172715">
    <w:abstractNumId w:val="45"/>
  </w:num>
  <w:num w:numId="21" w16cid:durableId="571811625">
    <w:abstractNumId w:val="16"/>
  </w:num>
  <w:num w:numId="22" w16cid:durableId="68230853">
    <w:abstractNumId w:val="19"/>
  </w:num>
  <w:num w:numId="23" w16cid:durableId="349524518">
    <w:abstractNumId w:val="5"/>
  </w:num>
  <w:num w:numId="24" w16cid:durableId="567501375">
    <w:abstractNumId w:val="62"/>
  </w:num>
  <w:num w:numId="25" w16cid:durableId="797265003">
    <w:abstractNumId w:val="15"/>
  </w:num>
  <w:num w:numId="26" w16cid:durableId="526140616">
    <w:abstractNumId w:val="17"/>
  </w:num>
  <w:num w:numId="27" w16cid:durableId="766849996">
    <w:abstractNumId w:val="64"/>
  </w:num>
  <w:num w:numId="28" w16cid:durableId="1016807500">
    <w:abstractNumId w:val="47"/>
  </w:num>
  <w:num w:numId="29" w16cid:durableId="171531561">
    <w:abstractNumId w:val="12"/>
  </w:num>
  <w:num w:numId="30" w16cid:durableId="906842390">
    <w:abstractNumId w:val="73"/>
  </w:num>
  <w:num w:numId="31" w16cid:durableId="1980186845">
    <w:abstractNumId w:val="34"/>
  </w:num>
  <w:num w:numId="32" w16cid:durableId="291835528">
    <w:abstractNumId w:val="52"/>
  </w:num>
  <w:num w:numId="33" w16cid:durableId="453334763">
    <w:abstractNumId w:val="61"/>
  </w:num>
  <w:num w:numId="34" w16cid:durableId="228073503">
    <w:abstractNumId w:val="69"/>
  </w:num>
  <w:num w:numId="35" w16cid:durableId="503397504">
    <w:abstractNumId w:val="40"/>
  </w:num>
  <w:num w:numId="36" w16cid:durableId="178474775">
    <w:abstractNumId w:val="63"/>
  </w:num>
  <w:num w:numId="37" w16cid:durableId="1252935454">
    <w:abstractNumId w:val="21"/>
  </w:num>
  <w:num w:numId="38" w16cid:durableId="1222592423">
    <w:abstractNumId w:val="28"/>
  </w:num>
  <w:num w:numId="39" w16cid:durableId="1149833272">
    <w:abstractNumId w:val="31"/>
  </w:num>
  <w:num w:numId="40" w16cid:durableId="1693874914">
    <w:abstractNumId w:val="44"/>
  </w:num>
  <w:num w:numId="41" w16cid:durableId="1759978630">
    <w:abstractNumId w:val="46"/>
  </w:num>
  <w:num w:numId="42" w16cid:durableId="382758295">
    <w:abstractNumId w:val="50"/>
  </w:num>
  <w:num w:numId="43" w16cid:durableId="1106774634">
    <w:abstractNumId w:val="11"/>
  </w:num>
  <w:num w:numId="44" w16cid:durableId="1914851129">
    <w:abstractNumId w:val="18"/>
  </w:num>
  <w:num w:numId="45" w16cid:durableId="743406483">
    <w:abstractNumId w:val="71"/>
  </w:num>
  <w:num w:numId="46" w16cid:durableId="210113506">
    <w:abstractNumId w:val="42"/>
  </w:num>
  <w:num w:numId="47" w16cid:durableId="231280674">
    <w:abstractNumId w:val="66"/>
  </w:num>
  <w:num w:numId="48" w16cid:durableId="1212769877">
    <w:abstractNumId w:val="38"/>
  </w:num>
  <w:num w:numId="49" w16cid:durableId="1017384334">
    <w:abstractNumId w:val="55"/>
  </w:num>
  <w:num w:numId="50" w16cid:durableId="1265114933">
    <w:abstractNumId w:val="51"/>
  </w:num>
  <w:num w:numId="51" w16cid:durableId="2144150848">
    <w:abstractNumId w:val="72"/>
  </w:num>
  <w:num w:numId="52" w16cid:durableId="1915821288">
    <w:abstractNumId w:val="10"/>
  </w:num>
  <w:num w:numId="53" w16cid:durableId="2082286895">
    <w:abstractNumId w:val="67"/>
  </w:num>
  <w:num w:numId="54" w16cid:durableId="1996447500">
    <w:abstractNumId w:val="75"/>
  </w:num>
  <w:num w:numId="55" w16cid:durableId="239103678">
    <w:abstractNumId w:val="24"/>
  </w:num>
  <w:num w:numId="56" w16cid:durableId="910310092">
    <w:abstractNumId w:val="68"/>
  </w:num>
  <w:num w:numId="57" w16cid:durableId="683939021">
    <w:abstractNumId w:val="9"/>
  </w:num>
  <w:num w:numId="58" w16cid:durableId="747465715">
    <w:abstractNumId w:val="26"/>
  </w:num>
  <w:num w:numId="59" w16cid:durableId="2135558386">
    <w:abstractNumId w:val="3"/>
  </w:num>
  <w:num w:numId="60" w16cid:durableId="1487741057">
    <w:abstractNumId w:val="53"/>
  </w:num>
  <w:num w:numId="61" w16cid:durableId="954411598">
    <w:abstractNumId w:val="27"/>
  </w:num>
  <w:num w:numId="62" w16cid:durableId="829979247">
    <w:abstractNumId w:val="29"/>
  </w:num>
  <w:num w:numId="63" w16cid:durableId="1746298688">
    <w:abstractNumId w:val="20"/>
  </w:num>
  <w:num w:numId="64" w16cid:durableId="233592007">
    <w:abstractNumId w:val="59"/>
  </w:num>
  <w:num w:numId="65" w16cid:durableId="1628848764">
    <w:abstractNumId w:val="30"/>
  </w:num>
  <w:num w:numId="66" w16cid:durableId="1198619930">
    <w:abstractNumId w:val="58"/>
  </w:num>
  <w:num w:numId="67" w16cid:durableId="1439058094">
    <w:abstractNumId w:val="7"/>
  </w:num>
  <w:num w:numId="68" w16cid:durableId="1988119650">
    <w:abstractNumId w:val="4"/>
  </w:num>
  <w:num w:numId="69" w16cid:durableId="1779400676">
    <w:abstractNumId w:val="60"/>
  </w:num>
  <w:num w:numId="70" w16cid:durableId="1693650940">
    <w:abstractNumId w:val="14"/>
  </w:num>
  <w:num w:numId="71" w16cid:durableId="93864806">
    <w:abstractNumId w:val="8"/>
  </w:num>
  <w:num w:numId="72" w16cid:durableId="1781023308">
    <w:abstractNumId w:val="56"/>
  </w:num>
  <w:num w:numId="73" w16cid:durableId="1485467580">
    <w:abstractNumId w:val="41"/>
  </w:num>
  <w:num w:numId="74" w16cid:durableId="1828396958">
    <w:abstractNumId w:val="32"/>
  </w:num>
  <w:num w:numId="75" w16cid:durableId="1718359362">
    <w:abstractNumId w:val="77"/>
  </w:num>
  <w:num w:numId="76" w16cid:durableId="1711414095">
    <w:abstractNumId w:val="36"/>
  </w:num>
  <w:num w:numId="77" w16cid:durableId="1607807258">
    <w:abstractNumId w:val="70"/>
  </w:num>
  <w:num w:numId="78" w16cid:durableId="999699707">
    <w:abstractNumId w:val="57"/>
  </w:num>
  <w:num w:numId="79" w16cid:durableId="743182950">
    <w:abstractNumId w:val="37"/>
  </w:num>
  <w:num w:numId="80" w16cid:durableId="655302799">
    <w:abstractNumId w:val="6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CA"/>
    <w:rsid w:val="00012058"/>
    <w:rsid w:val="0001763C"/>
    <w:rsid w:val="000348BA"/>
    <w:rsid w:val="00034F82"/>
    <w:rsid w:val="00036A20"/>
    <w:rsid w:val="00037259"/>
    <w:rsid w:val="000374E9"/>
    <w:rsid w:val="00041EE1"/>
    <w:rsid w:val="00053098"/>
    <w:rsid w:val="00054BE4"/>
    <w:rsid w:val="00055356"/>
    <w:rsid w:val="00055901"/>
    <w:rsid w:val="00060645"/>
    <w:rsid w:val="00063B21"/>
    <w:rsid w:val="000677CF"/>
    <w:rsid w:val="00072E7B"/>
    <w:rsid w:val="00074E8F"/>
    <w:rsid w:val="0008501E"/>
    <w:rsid w:val="00085A7D"/>
    <w:rsid w:val="000962C6"/>
    <w:rsid w:val="000A0CA9"/>
    <w:rsid w:val="000B139A"/>
    <w:rsid w:val="000B1E85"/>
    <w:rsid w:val="000B1F65"/>
    <w:rsid w:val="000C05A6"/>
    <w:rsid w:val="000C3A34"/>
    <w:rsid w:val="000C3EE4"/>
    <w:rsid w:val="000C6ADA"/>
    <w:rsid w:val="000D0BB5"/>
    <w:rsid w:val="000D2C3B"/>
    <w:rsid w:val="000D512F"/>
    <w:rsid w:val="000E0A53"/>
    <w:rsid w:val="000E2E2D"/>
    <w:rsid w:val="000E5894"/>
    <w:rsid w:val="000E60E6"/>
    <w:rsid w:val="000E7BB1"/>
    <w:rsid w:val="000F3D29"/>
    <w:rsid w:val="00103D9C"/>
    <w:rsid w:val="00112B11"/>
    <w:rsid w:val="00134E50"/>
    <w:rsid w:val="001608A7"/>
    <w:rsid w:val="001636E6"/>
    <w:rsid w:val="00174B0F"/>
    <w:rsid w:val="00184BAE"/>
    <w:rsid w:val="00186BA9"/>
    <w:rsid w:val="001A601D"/>
    <w:rsid w:val="001B78DE"/>
    <w:rsid w:val="001C0EC7"/>
    <w:rsid w:val="001C25FB"/>
    <w:rsid w:val="001C47B3"/>
    <w:rsid w:val="001D24B3"/>
    <w:rsid w:val="001E30AC"/>
    <w:rsid w:val="002000CD"/>
    <w:rsid w:val="00201ADC"/>
    <w:rsid w:val="00204C80"/>
    <w:rsid w:val="00204F53"/>
    <w:rsid w:val="00214E18"/>
    <w:rsid w:val="00233270"/>
    <w:rsid w:val="0023395F"/>
    <w:rsid w:val="002434F0"/>
    <w:rsid w:val="00245DAF"/>
    <w:rsid w:val="00246C09"/>
    <w:rsid w:val="0025040C"/>
    <w:rsid w:val="00254439"/>
    <w:rsid w:val="00274868"/>
    <w:rsid w:val="00277D21"/>
    <w:rsid w:val="00281FBD"/>
    <w:rsid w:val="00282AE5"/>
    <w:rsid w:val="00290690"/>
    <w:rsid w:val="00295ADE"/>
    <w:rsid w:val="002A3536"/>
    <w:rsid w:val="002A3DFC"/>
    <w:rsid w:val="002A437B"/>
    <w:rsid w:val="002A7414"/>
    <w:rsid w:val="002B2D09"/>
    <w:rsid w:val="002B7AEC"/>
    <w:rsid w:val="002D4354"/>
    <w:rsid w:val="002E192C"/>
    <w:rsid w:val="002E2404"/>
    <w:rsid w:val="002E3AB4"/>
    <w:rsid w:val="002F4066"/>
    <w:rsid w:val="002F6598"/>
    <w:rsid w:val="00301C5A"/>
    <w:rsid w:val="00302196"/>
    <w:rsid w:val="00302D76"/>
    <w:rsid w:val="003104B1"/>
    <w:rsid w:val="00310E33"/>
    <w:rsid w:val="00312C56"/>
    <w:rsid w:val="00312F50"/>
    <w:rsid w:val="00314397"/>
    <w:rsid w:val="00316262"/>
    <w:rsid w:val="0031706E"/>
    <w:rsid w:val="00321E00"/>
    <w:rsid w:val="00325886"/>
    <w:rsid w:val="00325A9D"/>
    <w:rsid w:val="00327CCB"/>
    <w:rsid w:val="003377AE"/>
    <w:rsid w:val="00340165"/>
    <w:rsid w:val="00340326"/>
    <w:rsid w:val="00343BCC"/>
    <w:rsid w:val="00350828"/>
    <w:rsid w:val="00353589"/>
    <w:rsid w:val="003623AE"/>
    <w:rsid w:val="00362FE6"/>
    <w:rsid w:val="003758F9"/>
    <w:rsid w:val="0037794A"/>
    <w:rsid w:val="0038005C"/>
    <w:rsid w:val="003839C0"/>
    <w:rsid w:val="003948E2"/>
    <w:rsid w:val="00396B01"/>
    <w:rsid w:val="00396D4D"/>
    <w:rsid w:val="003A53BF"/>
    <w:rsid w:val="003B1DF8"/>
    <w:rsid w:val="003B24E0"/>
    <w:rsid w:val="003B3543"/>
    <w:rsid w:val="003B5488"/>
    <w:rsid w:val="003B623D"/>
    <w:rsid w:val="003B74F2"/>
    <w:rsid w:val="003C6C89"/>
    <w:rsid w:val="003D4B66"/>
    <w:rsid w:val="003E3EEB"/>
    <w:rsid w:val="003E5D33"/>
    <w:rsid w:val="003E7291"/>
    <w:rsid w:val="003F79A0"/>
    <w:rsid w:val="00403057"/>
    <w:rsid w:val="00404849"/>
    <w:rsid w:val="00407A77"/>
    <w:rsid w:val="004253C8"/>
    <w:rsid w:val="00431A7D"/>
    <w:rsid w:val="00433410"/>
    <w:rsid w:val="0045242E"/>
    <w:rsid w:val="00453AD9"/>
    <w:rsid w:val="004546B4"/>
    <w:rsid w:val="00456AFD"/>
    <w:rsid w:val="00457711"/>
    <w:rsid w:val="0046269B"/>
    <w:rsid w:val="00462806"/>
    <w:rsid w:val="004657A7"/>
    <w:rsid w:val="00483559"/>
    <w:rsid w:val="0048364B"/>
    <w:rsid w:val="00483F20"/>
    <w:rsid w:val="00491B27"/>
    <w:rsid w:val="00491FAA"/>
    <w:rsid w:val="00493305"/>
    <w:rsid w:val="004A5C11"/>
    <w:rsid w:val="004B47C7"/>
    <w:rsid w:val="004B5B3E"/>
    <w:rsid w:val="004C1197"/>
    <w:rsid w:val="004C1F79"/>
    <w:rsid w:val="004C48FD"/>
    <w:rsid w:val="004D0C24"/>
    <w:rsid w:val="004D0DA3"/>
    <w:rsid w:val="004D1540"/>
    <w:rsid w:val="004D1EC9"/>
    <w:rsid w:val="004E15F2"/>
    <w:rsid w:val="004E3B27"/>
    <w:rsid w:val="004E4EAE"/>
    <w:rsid w:val="004F11EC"/>
    <w:rsid w:val="004F2116"/>
    <w:rsid w:val="004F22AC"/>
    <w:rsid w:val="004F439E"/>
    <w:rsid w:val="00511A12"/>
    <w:rsid w:val="005128AB"/>
    <w:rsid w:val="00522F57"/>
    <w:rsid w:val="0052308B"/>
    <w:rsid w:val="00531392"/>
    <w:rsid w:val="005450BB"/>
    <w:rsid w:val="00546FD3"/>
    <w:rsid w:val="00550AEF"/>
    <w:rsid w:val="005634A5"/>
    <w:rsid w:val="00563E87"/>
    <w:rsid w:val="00566A3E"/>
    <w:rsid w:val="0058176E"/>
    <w:rsid w:val="00584AB0"/>
    <w:rsid w:val="00597966"/>
    <w:rsid w:val="005A37EB"/>
    <w:rsid w:val="005B18BA"/>
    <w:rsid w:val="005B2723"/>
    <w:rsid w:val="005B2A16"/>
    <w:rsid w:val="005B37F4"/>
    <w:rsid w:val="005B67BE"/>
    <w:rsid w:val="005D2214"/>
    <w:rsid w:val="005D3AFC"/>
    <w:rsid w:val="005E5065"/>
    <w:rsid w:val="005E5EC8"/>
    <w:rsid w:val="005F5C6E"/>
    <w:rsid w:val="005F6116"/>
    <w:rsid w:val="005F7A8A"/>
    <w:rsid w:val="005F7B97"/>
    <w:rsid w:val="006030CB"/>
    <w:rsid w:val="00606ACF"/>
    <w:rsid w:val="00613D19"/>
    <w:rsid w:val="00626F86"/>
    <w:rsid w:val="00627C00"/>
    <w:rsid w:val="006574D5"/>
    <w:rsid w:val="00657BFA"/>
    <w:rsid w:val="006703F7"/>
    <w:rsid w:val="00680711"/>
    <w:rsid w:val="00685CB0"/>
    <w:rsid w:val="00687665"/>
    <w:rsid w:val="0069224E"/>
    <w:rsid w:val="006A039A"/>
    <w:rsid w:val="006A3D26"/>
    <w:rsid w:val="006A3FD5"/>
    <w:rsid w:val="006B122B"/>
    <w:rsid w:val="006B721F"/>
    <w:rsid w:val="006C2EC0"/>
    <w:rsid w:val="006C45D2"/>
    <w:rsid w:val="006C4D5B"/>
    <w:rsid w:val="006E1EA7"/>
    <w:rsid w:val="006E2B45"/>
    <w:rsid w:val="006E4BCF"/>
    <w:rsid w:val="006F2BBA"/>
    <w:rsid w:val="006F2C45"/>
    <w:rsid w:val="006F565D"/>
    <w:rsid w:val="006F6AE5"/>
    <w:rsid w:val="006F72F7"/>
    <w:rsid w:val="0070643D"/>
    <w:rsid w:val="00730FE8"/>
    <w:rsid w:val="007367DC"/>
    <w:rsid w:val="00744080"/>
    <w:rsid w:val="007446C8"/>
    <w:rsid w:val="0074697E"/>
    <w:rsid w:val="00746A91"/>
    <w:rsid w:val="00753D08"/>
    <w:rsid w:val="00754382"/>
    <w:rsid w:val="007560DC"/>
    <w:rsid w:val="00762ADB"/>
    <w:rsid w:val="00773ADB"/>
    <w:rsid w:val="00785BC0"/>
    <w:rsid w:val="007A389D"/>
    <w:rsid w:val="007A3B01"/>
    <w:rsid w:val="007B018B"/>
    <w:rsid w:val="007B57A8"/>
    <w:rsid w:val="007B5B41"/>
    <w:rsid w:val="007C5903"/>
    <w:rsid w:val="007C6FCA"/>
    <w:rsid w:val="007D029A"/>
    <w:rsid w:val="007E489A"/>
    <w:rsid w:val="007E4BC4"/>
    <w:rsid w:val="007F2A4E"/>
    <w:rsid w:val="007F3A09"/>
    <w:rsid w:val="007F41F0"/>
    <w:rsid w:val="007F4B55"/>
    <w:rsid w:val="007F5E87"/>
    <w:rsid w:val="00812C44"/>
    <w:rsid w:val="00820BEA"/>
    <w:rsid w:val="008244A5"/>
    <w:rsid w:val="00825654"/>
    <w:rsid w:val="00831F79"/>
    <w:rsid w:val="00832E3B"/>
    <w:rsid w:val="0083582A"/>
    <w:rsid w:val="00846E26"/>
    <w:rsid w:val="008540D8"/>
    <w:rsid w:val="008562AB"/>
    <w:rsid w:val="008574EF"/>
    <w:rsid w:val="00864AFC"/>
    <w:rsid w:val="008749A0"/>
    <w:rsid w:val="008756F4"/>
    <w:rsid w:val="008824CA"/>
    <w:rsid w:val="00886BA8"/>
    <w:rsid w:val="008A0BB7"/>
    <w:rsid w:val="008A1784"/>
    <w:rsid w:val="008A189D"/>
    <w:rsid w:val="008A202E"/>
    <w:rsid w:val="008A22BE"/>
    <w:rsid w:val="008B5DD1"/>
    <w:rsid w:val="008C307F"/>
    <w:rsid w:val="008D6351"/>
    <w:rsid w:val="008E3A48"/>
    <w:rsid w:val="008E7DC4"/>
    <w:rsid w:val="008F1584"/>
    <w:rsid w:val="00906916"/>
    <w:rsid w:val="00907A35"/>
    <w:rsid w:val="00910AD4"/>
    <w:rsid w:val="00912076"/>
    <w:rsid w:val="00912EE2"/>
    <w:rsid w:val="009135E2"/>
    <w:rsid w:val="00915E5D"/>
    <w:rsid w:val="00921783"/>
    <w:rsid w:val="00921D7A"/>
    <w:rsid w:val="00922FE0"/>
    <w:rsid w:val="00951198"/>
    <w:rsid w:val="00961283"/>
    <w:rsid w:val="00963F3A"/>
    <w:rsid w:val="009668EC"/>
    <w:rsid w:val="009735F1"/>
    <w:rsid w:val="00980276"/>
    <w:rsid w:val="009825B4"/>
    <w:rsid w:val="00982BED"/>
    <w:rsid w:val="0098590B"/>
    <w:rsid w:val="0098663E"/>
    <w:rsid w:val="009950A8"/>
    <w:rsid w:val="00996927"/>
    <w:rsid w:val="00997ABF"/>
    <w:rsid w:val="009A7E11"/>
    <w:rsid w:val="009B416C"/>
    <w:rsid w:val="009B6539"/>
    <w:rsid w:val="009C0078"/>
    <w:rsid w:val="009C1C9C"/>
    <w:rsid w:val="009C77D2"/>
    <w:rsid w:val="009D18DF"/>
    <w:rsid w:val="009D313D"/>
    <w:rsid w:val="009E0438"/>
    <w:rsid w:val="009E6902"/>
    <w:rsid w:val="009F67EA"/>
    <w:rsid w:val="00A01D5F"/>
    <w:rsid w:val="00A1036F"/>
    <w:rsid w:val="00A10631"/>
    <w:rsid w:val="00A212DA"/>
    <w:rsid w:val="00A26FF0"/>
    <w:rsid w:val="00A31441"/>
    <w:rsid w:val="00A334FA"/>
    <w:rsid w:val="00A37718"/>
    <w:rsid w:val="00A37FAC"/>
    <w:rsid w:val="00A50EDF"/>
    <w:rsid w:val="00A56CE9"/>
    <w:rsid w:val="00A5721F"/>
    <w:rsid w:val="00A703D6"/>
    <w:rsid w:val="00A76206"/>
    <w:rsid w:val="00A82AB5"/>
    <w:rsid w:val="00A865A1"/>
    <w:rsid w:val="00A86FE4"/>
    <w:rsid w:val="00A958AC"/>
    <w:rsid w:val="00A979CA"/>
    <w:rsid w:val="00AB4DAE"/>
    <w:rsid w:val="00AB54D4"/>
    <w:rsid w:val="00AC25A7"/>
    <w:rsid w:val="00AC2E0F"/>
    <w:rsid w:val="00AD0C0C"/>
    <w:rsid w:val="00AD7B04"/>
    <w:rsid w:val="00AE3887"/>
    <w:rsid w:val="00B0191A"/>
    <w:rsid w:val="00B14C26"/>
    <w:rsid w:val="00B16F0A"/>
    <w:rsid w:val="00B24F7D"/>
    <w:rsid w:val="00B47DB1"/>
    <w:rsid w:val="00B54219"/>
    <w:rsid w:val="00B6417A"/>
    <w:rsid w:val="00B76717"/>
    <w:rsid w:val="00B77BCC"/>
    <w:rsid w:val="00B82F9E"/>
    <w:rsid w:val="00B969DA"/>
    <w:rsid w:val="00BA45FB"/>
    <w:rsid w:val="00BA76EE"/>
    <w:rsid w:val="00BB2E75"/>
    <w:rsid w:val="00BC0226"/>
    <w:rsid w:val="00BC38E2"/>
    <w:rsid w:val="00BC59D1"/>
    <w:rsid w:val="00BC7C93"/>
    <w:rsid w:val="00BD5160"/>
    <w:rsid w:val="00BD6B60"/>
    <w:rsid w:val="00BE3234"/>
    <w:rsid w:val="00C06BEC"/>
    <w:rsid w:val="00C11B4C"/>
    <w:rsid w:val="00C1380C"/>
    <w:rsid w:val="00C1398B"/>
    <w:rsid w:val="00C150DC"/>
    <w:rsid w:val="00C2567A"/>
    <w:rsid w:val="00C30530"/>
    <w:rsid w:val="00C45BD1"/>
    <w:rsid w:val="00C500CF"/>
    <w:rsid w:val="00C501B2"/>
    <w:rsid w:val="00C562A3"/>
    <w:rsid w:val="00C63311"/>
    <w:rsid w:val="00C669C9"/>
    <w:rsid w:val="00C709B0"/>
    <w:rsid w:val="00C728AF"/>
    <w:rsid w:val="00C754CA"/>
    <w:rsid w:val="00C7694E"/>
    <w:rsid w:val="00C80AEC"/>
    <w:rsid w:val="00C80EDE"/>
    <w:rsid w:val="00C81667"/>
    <w:rsid w:val="00C827F2"/>
    <w:rsid w:val="00C94362"/>
    <w:rsid w:val="00CA0DB9"/>
    <w:rsid w:val="00CA0F5C"/>
    <w:rsid w:val="00CA1E1F"/>
    <w:rsid w:val="00CB0DF8"/>
    <w:rsid w:val="00CB1E58"/>
    <w:rsid w:val="00CC23EF"/>
    <w:rsid w:val="00CD10C4"/>
    <w:rsid w:val="00CD2156"/>
    <w:rsid w:val="00CD2F5E"/>
    <w:rsid w:val="00CD4D38"/>
    <w:rsid w:val="00CE36A4"/>
    <w:rsid w:val="00CE512C"/>
    <w:rsid w:val="00CF11E5"/>
    <w:rsid w:val="00CF18FD"/>
    <w:rsid w:val="00D07303"/>
    <w:rsid w:val="00D1748A"/>
    <w:rsid w:val="00D226BD"/>
    <w:rsid w:val="00D24D82"/>
    <w:rsid w:val="00D2709D"/>
    <w:rsid w:val="00D364E5"/>
    <w:rsid w:val="00D435A8"/>
    <w:rsid w:val="00D454F7"/>
    <w:rsid w:val="00D61527"/>
    <w:rsid w:val="00D65C7B"/>
    <w:rsid w:val="00D7547E"/>
    <w:rsid w:val="00D87D58"/>
    <w:rsid w:val="00D9353D"/>
    <w:rsid w:val="00D97D8D"/>
    <w:rsid w:val="00DA2502"/>
    <w:rsid w:val="00DB470B"/>
    <w:rsid w:val="00DD05E3"/>
    <w:rsid w:val="00DD09D8"/>
    <w:rsid w:val="00DD0E60"/>
    <w:rsid w:val="00DD1CBF"/>
    <w:rsid w:val="00DE6F31"/>
    <w:rsid w:val="00DF319A"/>
    <w:rsid w:val="00DF76C1"/>
    <w:rsid w:val="00DF7882"/>
    <w:rsid w:val="00DF7F98"/>
    <w:rsid w:val="00E038CF"/>
    <w:rsid w:val="00E05A05"/>
    <w:rsid w:val="00E061A4"/>
    <w:rsid w:val="00E067EC"/>
    <w:rsid w:val="00E12CFB"/>
    <w:rsid w:val="00E13B13"/>
    <w:rsid w:val="00E22BD8"/>
    <w:rsid w:val="00E26613"/>
    <w:rsid w:val="00E33B89"/>
    <w:rsid w:val="00E34BAC"/>
    <w:rsid w:val="00E421EC"/>
    <w:rsid w:val="00E52362"/>
    <w:rsid w:val="00E53A84"/>
    <w:rsid w:val="00E5653A"/>
    <w:rsid w:val="00E570E6"/>
    <w:rsid w:val="00E62607"/>
    <w:rsid w:val="00E67618"/>
    <w:rsid w:val="00E713FA"/>
    <w:rsid w:val="00E72D7D"/>
    <w:rsid w:val="00E75F1F"/>
    <w:rsid w:val="00E75F39"/>
    <w:rsid w:val="00E76F7F"/>
    <w:rsid w:val="00E77450"/>
    <w:rsid w:val="00E9598C"/>
    <w:rsid w:val="00EA6CD3"/>
    <w:rsid w:val="00EC66BC"/>
    <w:rsid w:val="00EC699E"/>
    <w:rsid w:val="00EC6BE2"/>
    <w:rsid w:val="00ED108E"/>
    <w:rsid w:val="00ED2791"/>
    <w:rsid w:val="00ED4E31"/>
    <w:rsid w:val="00EE0032"/>
    <w:rsid w:val="00EE141D"/>
    <w:rsid w:val="00EE2121"/>
    <w:rsid w:val="00EE4B5E"/>
    <w:rsid w:val="00EE5001"/>
    <w:rsid w:val="00EF2506"/>
    <w:rsid w:val="00EF28D9"/>
    <w:rsid w:val="00EF4C44"/>
    <w:rsid w:val="00F04DAD"/>
    <w:rsid w:val="00F071CF"/>
    <w:rsid w:val="00F07C0E"/>
    <w:rsid w:val="00F12473"/>
    <w:rsid w:val="00F15F5F"/>
    <w:rsid w:val="00F24192"/>
    <w:rsid w:val="00F41ED8"/>
    <w:rsid w:val="00F450C6"/>
    <w:rsid w:val="00F46090"/>
    <w:rsid w:val="00F5096B"/>
    <w:rsid w:val="00F60408"/>
    <w:rsid w:val="00F6096C"/>
    <w:rsid w:val="00F71D20"/>
    <w:rsid w:val="00F73906"/>
    <w:rsid w:val="00F775BA"/>
    <w:rsid w:val="00F81F29"/>
    <w:rsid w:val="00F84CA5"/>
    <w:rsid w:val="00F86605"/>
    <w:rsid w:val="00F90A0E"/>
    <w:rsid w:val="00F90D68"/>
    <w:rsid w:val="00F91CAF"/>
    <w:rsid w:val="00F941A4"/>
    <w:rsid w:val="00FA411D"/>
    <w:rsid w:val="00FA417E"/>
    <w:rsid w:val="00FB5DD8"/>
    <w:rsid w:val="00FB74A8"/>
    <w:rsid w:val="00FB7889"/>
    <w:rsid w:val="00FC1B3D"/>
    <w:rsid w:val="00FC3B68"/>
    <w:rsid w:val="00FD2AAE"/>
    <w:rsid w:val="00FE0476"/>
    <w:rsid w:val="00FE1515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F4B79"/>
  <w15:docId w15:val="{6A5F7635-AF34-45BE-A17C-EC03B83A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  <w:style w:type="paragraph" w:styleId="Poprawka">
    <w:name w:val="Revision"/>
    <w:hidden/>
    <w:uiPriority w:val="99"/>
    <w:semiHidden/>
    <w:rsid w:val="00340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E8AB1-2882-4BE9-A422-38507F83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1873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Maciej Oziembło</cp:lastModifiedBy>
  <cp:revision>13</cp:revision>
  <dcterms:created xsi:type="dcterms:W3CDTF">2023-01-09T10:50:00Z</dcterms:created>
  <dcterms:modified xsi:type="dcterms:W3CDTF">2023-07-19T09:24:00Z</dcterms:modified>
</cp:coreProperties>
</file>