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B437A4">
        <w:rPr>
          <w:rFonts w:ascii="Calibri" w:eastAsia="Calibri" w:hAnsi="Calibri" w:cs="Times New Roman"/>
          <w:b/>
          <w:kern w:val="2"/>
          <w:lang w:eastAsia="zh-CN"/>
        </w:rPr>
        <w:t>AS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7C5E02">
        <w:rPr>
          <w:rFonts w:ascii="Calibri" w:eastAsia="Calibri" w:hAnsi="Calibri" w:cs="Times New Roman"/>
          <w:b/>
          <w:kern w:val="2"/>
          <w:lang w:eastAsia="zh-CN"/>
        </w:rPr>
        <w:t>134</w:t>
      </w:r>
      <w:r w:rsidR="00B437A4">
        <w:rPr>
          <w:rFonts w:ascii="Calibri" w:eastAsia="Calibri" w:hAnsi="Calibri" w:cs="Times New Roman"/>
          <w:b/>
          <w:kern w:val="2"/>
          <w:lang w:eastAsia="zh-CN"/>
        </w:rPr>
        <w:t>/23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Pr="005015CE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na.: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9D4EE8" w:rsidRDefault="009D4EE8" w:rsidP="009D4EE8">
      <w:pPr>
        <w:jc w:val="center"/>
        <w:rPr>
          <w:rFonts w:cs="Calibri"/>
          <w:b/>
        </w:rPr>
      </w:pPr>
      <w:r>
        <w:rPr>
          <w:rFonts w:eastAsia="Calibri" w:cs="Calibri"/>
          <w:b/>
          <w:color w:val="000000"/>
        </w:rPr>
        <w:t>„Dostawa obuwia profilaktycznego dla pracowników COZL”.</w:t>
      </w:r>
      <w:r>
        <w:rPr>
          <w:rFonts w:cs="Calibri"/>
          <w:b/>
        </w:rPr>
        <w:t xml:space="preserve"> </w:t>
      </w:r>
    </w:p>
    <w:p w:rsidR="00A63CEB" w:rsidRPr="00A63CEB" w:rsidRDefault="00A63CEB" w:rsidP="00A63CEB">
      <w:pPr>
        <w:jc w:val="center"/>
        <w:rPr>
          <w:rFonts w:ascii="Calibri" w:eastAsia="Times New Roman" w:hAnsi="Calibri" w:cs="Times New Roman"/>
          <w:b/>
        </w:rPr>
      </w:pPr>
      <w:r w:rsidRPr="00A63CEB">
        <w:rPr>
          <w:rFonts w:ascii="Calibri" w:eastAsia="Times New Roman" w:hAnsi="Calibri" w:cs="Times New Roman"/>
          <w:b/>
        </w:rPr>
        <w:t xml:space="preserve"> (</w:t>
      </w:r>
      <w:r w:rsidR="007C5E02">
        <w:rPr>
          <w:rFonts w:ascii="Calibri" w:eastAsia="Calibri" w:hAnsi="Calibri" w:cs="Times New Roman"/>
          <w:b/>
          <w:kern w:val="2"/>
          <w:lang w:eastAsia="zh-CN"/>
        </w:rPr>
        <w:t>COZL/DZP/AS/3412/TP-134</w:t>
      </w:r>
      <w:bookmarkStart w:id="0" w:name="_GoBack"/>
      <w:bookmarkEnd w:id="0"/>
      <w:r w:rsidR="00B437A4">
        <w:rPr>
          <w:rFonts w:ascii="Calibri" w:eastAsia="Calibri" w:hAnsi="Calibri" w:cs="Times New Roman"/>
          <w:b/>
          <w:kern w:val="2"/>
          <w:lang w:eastAsia="zh-CN"/>
        </w:rPr>
        <w:t>/23</w:t>
      </w:r>
      <w:r w:rsidRPr="00A63CEB">
        <w:rPr>
          <w:rFonts w:ascii="Calibri" w:eastAsia="Calibri" w:hAnsi="Calibri" w:cs="Times New Roman"/>
          <w:b/>
          <w:kern w:val="2"/>
          <w:lang w:eastAsia="zh-CN"/>
        </w:rPr>
        <w:t>)</w:t>
      </w:r>
    </w:p>
    <w:p w:rsidR="00EF4A33" w:rsidRPr="005015CE" w:rsidRDefault="00A63CEB" w:rsidP="00A63CEB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0D1C9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0D1C95" w:rsidRPr="005015CE" w:rsidRDefault="000D1C95" w:rsidP="000D1C95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A63CEB" w:rsidRPr="005015CE" w:rsidRDefault="009D4EE8" w:rsidP="009D4EE8">
      <w:pPr>
        <w:pStyle w:val="Tekstpodstawowy"/>
        <w:ind w:left="360"/>
        <w:rPr>
          <w:rFonts w:ascii="Calibri" w:hAnsi="Calibri" w:cs="Calibri"/>
          <w:b/>
          <w:color w:val="00000A"/>
          <w:kern w:val="2"/>
          <w:lang w:eastAsia="zh-CN"/>
        </w:rPr>
      </w:pPr>
      <w:r>
        <w:rPr>
          <w:b/>
          <w:sz w:val="22"/>
          <w:szCs w:val="18"/>
        </w:rPr>
        <w:t>Obuwie profilaktyczne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5015CE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............</w:t>
            </w: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.zł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FB376B" w:rsidRPr="005015CE" w:rsidRDefault="00FB376B" w:rsidP="004410C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A31DC" w:rsidRPr="005015CE" w:rsidRDefault="003A31DC" w:rsidP="00596AF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701AA0" w:rsidRPr="005015CE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:rsidR="00CD265D" w:rsidRPr="005015CE" w:rsidRDefault="00CD265D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0505BD" w:rsidRPr="009D4EE8" w:rsidRDefault="000505BD" w:rsidP="000505BD">
      <w:pPr>
        <w:pStyle w:val="Akapitzlist"/>
        <w:numPr>
          <w:ilvl w:val="0"/>
          <w:numId w:val="1"/>
        </w:numPr>
        <w:tabs>
          <w:tab w:val="num" w:pos="284"/>
        </w:tabs>
        <w:spacing w:after="160" w:line="259" w:lineRule="auto"/>
        <w:jc w:val="both"/>
        <w:rPr>
          <w:rFonts w:cstheme="minorHAnsi"/>
        </w:rPr>
      </w:pPr>
      <w:r w:rsidRPr="009D4EE8">
        <w:rPr>
          <w:rFonts w:cstheme="minorHAnsi"/>
          <w:bCs/>
        </w:rPr>
        <w:t xml:space="preserve">Zobowiązujemy się do: </w:t>
      </w:r>
    </w:p>
    <w:p w:rsidR="000505BD" w:rsidRPr="009D4EE8" w:rsidRDefault="000505BD" w:rsidP="000505BD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  <w:bCs/>
          <w:iCs/>
        </w:rPr>
      </w:pPr>
      <w:r w:rsidRPr="009D4EE8">
        <w:rPr>
          <w:rFonts w:cstheme="minorHAnsi"/>
          <w:bCs/>
          <w:iCs/>
        </w:rPr>
        <w:t>dostarczenia przedmiotu zamówienia opakowanego i oznakowanego zgodnie z odpowiednimi przepisami z zachowaniem właściwych dla dostarczanego towaru warunków transportu i przechowywania,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5015CE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  <w:r w:rsidR="001842AB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 xml:space="preserve"> (wskazać zakres)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Pr="005015CE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EF4A33" w:rsidRPr="005015CE" w:rsidRDefault="000505BD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>
        <w:rPr>
          <w:rFonts w:ascii="Calibri" w:eastAsia="Times New Roman" w:hAnsi="Calibri" w:cs="Times New Roman"/>
          <w:kern w:val="2"/>
          <w:lang w:eastAsia="zh-CN"/>
        </w:rPr>
        <w:t xml:space="preserve">3)  …………………………..                 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22" w:rsidRDefault="00853422" w:rsidP="00EF4A33">
      <w:pPr>
        <w:spacing w:after="0" w:line="240" w:lineRule="auto"/>
      </w:pPr>
      <w:r>
        <w:separator/>
      </w:r>
    </w:p>
  </w:endnote>
  <w:endnote w:type="continuationSeparator" w:id="0">
    <w:p w:rsidR="00853422" w:rsidRDefault="0085342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02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22" w:rsidRDefault="00853422" w:rsidP="00EF4A33">
      <w:pPr>
        <w:spacing w:after="0" w:line="240" w:lineRule="auto"/>
      </w:pPr>
      <w:r>
        <w:separator/>
      </w:r>
    </w:p>
  </w:footnote>
  <w:footnote w:type="continuationSeparator" w:id="0">
    <w:p w:rsidR="00853422" w:rsidRDefault="0085342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1BFD60F6"/>
    <w:multiLevelType w:val="hybridMultilevel"/>
    <w:tmpl w:val="9872BFEE"/>
    <w:lvl w:ilvl="0" w:tplc="B156A4BC">
      <w:start w:val="1"/>
      <w:numFmt w:val="lowerLetter"/>
      <w:lvlText w:val="%1)"/>
      <w:lvlJc w:val="left"/>
      <w:pPr>
        <w:tabs>
          <w:tab w:val="num" w:pos="2726"/>
        </w:tabs>
        <w:ind w:left="27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2216"/>
    <w:multiLevelType w:val="hybridMultilevel"/>
    <w:tmpl w:val="B4C2E8A6"/>
    <w:lvl w:ilvl="0" w:tplc="A9D27264">
      <w:start w:val="3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05BD"/>
    <w:rsid w:val="00054BFE"/>
    <w:rsid w:val="00076FE7"/>
    <w:rsid w:val="00082E51"/>
    <w:rsid w:val="000C7F3C"/>
    <w:rsid w:val="000D1C95"/>
    <w:rsid w:val="000E732D"/>
    <w:rsid w:val="00101C9F"/>
    <w:rsid w:val="0010459E"/>
    <w:rsid w:val="0010731E"/>
    <w:rsid w:val="0013750A"/>
    <w:rsid w:val="0014784B"/>
    <w:rsid w:val="00163840"/>
    <w:rsid w:val="001842AB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349CC"/>
    <w:rsid w:val="003A31DC"/>
    <w:rsid w:val="004063B9"/>
    <w:rsid w:val="00417B00"/>
    <w:rsid w:val="004410C7"/>
    <w:rsid w:val="00477DAE"/>
    <w:rsid w:val="004C0BC6"/>
    <w:rsid w:val="004C389D"/>
    <w:rsid w:val="004D6D33"/>
    <w:rsid w:val="004E4372"/>
    <w:rsid w:val="005015CE"/>
    <w:rsid w:val="00537CE6"/>
    <w:rsid w:val="005512DD"/>
    <w:rsid w:val="00596AF3"/>
    <w:rsid w:val="005D1FDE"/>
    <w:rsid w:val="005E1B74"/>
    <w:rsid w:val="00625591"/>
    <w:rsid w:val="006502C3"/>
    <w:rsid w:val="006772B7"/>
    <w:rsid w:val="006D0D52"/>
    <w:rsid w:val="00701AA0"/>
    <w:rsid w:val="00731B29"/>
    <w:rsid w:val="00795E5D"/>
    <w:rsid w:val="00795FBA"/>
    <w:rsid w:val="007C0F03"/>
    <w:rsid w:val="007C5E02"/>
    <w:rsid w:val="007D1FE8"/>
    <w:rsid w:val="0084405F"/>
    <w:rsid w:val="008521E1"/>
    <w:rsid w:val="00853422"/>
    <w:rsid w:val="00945963"/>
    <w:rsid w:val="0097623F"/>
    <w:rsid w:val="009D4EE8"/>
    <w:rsid w:val="00A065D1"/>
    <w:rsid w:val="00A63CEB"/>
    <w:rsid w:val="00A70366"/>
    <w:rsid w:val="00A8538A"/>
    <w:rsid w:val="00A9651F"/>
    <w:rsid w:val="00AE5529"/>
    <w:rsid w:val="00AF693B"/>
    <w:rsid w:val="00B437A4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67AAC"/>
    <w:rsid w:val="00D724B7"/>
    <w:rsid w:val="00D87C46"/>
    <w:rsid w:val="00DA3594"/>
    <w:rsid w:val="00DE61CD"/>
    <w:rsid w:val="00E04E4B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34B2B"/>
    <w:rsid w:val="00F47F64"/>
    <w:rsid w:val="00F66336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CW_Lista"/>
    <w:basedOn w:val="Normalny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5056-35C0-49CE-A637-71B38401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Studzińska</cp:lastModifiedBy>
  <cp:revision>58</cp:revision>
  <cp:lastPrinted>2023-07-05T09:18:00Z</cp:lastPrinted>
  <dcterms:created xsi:type="dcterms:W3CDTF">2021-01-30T18:42:00Z</dcterms:created>
  <dcterms:modified xsi:type="dcterms:W3CDTF">2023-10-03T10:27:00Z</dcterms:modified>
</cp:coreProperties>
</file>