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5F96" w14:textId="1ABA1253" w:rsidR="00CA38FA" w:rsidRPr="00103468" w:rsidRDefault="00CA38FA" w:rsidP="00103468">
      <w:pPr>
        <w:spacing w:after="0"/>
        <w:jc w:val="right"/>
        <w:rPr>
          <w:rFonts w:cstheme="minorHAnsi"/>
          <w:sz w:val="24"/>
          <w:szCs w:val="24"/>
        </w:rPr>
      </w:pPr>
      <w:r w:rsidRPr="00103468">
        <w:rPr>
          <w:rFonts w:cstheme="minorHAnsi"/>
          <w:sz w:val="24"/>
          <w:szCs w:val="24"/>
        </w:rPr>
        <w:t xml:space="preserve">Załącznik nr </w:t>
      </w:r>
      <w:r w:rsidR="00103468" w:rsidRPr="00103468">
        <w:rPr>
          <w:rFonts w:cstheme="minorHAnsi"/>
          <w:sz w:val="24"/>
          <w:szCs w:val="24"/>
        </w:rPr>
        <w:t>4</w:t>
      </w:r>
      <w:r w:rsidRPr="00103468">
        <w:rPr>
          <w:rFonts w:cstheme="minorHAnsi"/>
          <w:sz w:val="24"/>
          <w:szCs w:val="24"/>
        </w:rPr>
        <w:t xml:space="preserve"> do SWZ</w:t>
      </w:r>
    </w:p>
    <w:p w14:paraId="08B8C8AB" w14:textId="4FB9FB11" w:rsidR="00CA38FA" w:rsidRPr="00103468" w:rsidRDefault="00CA38FA" w:rsidP="00103468">
      <w:pPr>
        <w:tabs>
          <w:tab w:val="left" w:pos="426"/>
        </w:tabs>
        <w:spacing w:after="0"/>
        <w:contextualSpacing/>
        <w:jc w:val="center"/>
        <w:rPr>
          <w:rFonts w:eastAsia="Calibri" w:cstheme="minorHAnsi"/>
          <w:b/>
          <w:bCs/>
          <w:cap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/>
          <w:bCs/>
          <w:caps/>
          <w:color w:val="000000"/>
          <w:sz w:val="24"/>
          <w:szCs w:val="24"/>
          <w:lang w:eastAsia="zh-CN"/>
        </w:rPr>
        <w:t>Szczegółowy opis przedmiotu zamówienia</w:t>
      </w:r>
      <w:r w:rsidR="00103468">
        <w:rPr>
          <w:rFonts w:eastAsia="Calibri" w:cstheme="minorHAnsi"/>
          <w:b/>
          <w:bCs/>
          <w:caps/>
          <w:color w:val="000000"/>
          <w:sz w:val="24"/>
          <w:szCs w:val="24"/>
          <w:lang w:eastAsia="zh-CN"/>
        </w:rPr>
        <w:br/>
      </w:r>
    </w:p>
    <w:p w14:paraId="33F70A6F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103468">
        <w:rPr>
          <w:rFonts w:eastAsia="Calibri" w:cstheme="minorHAnsi"/>
          <w:b/>
          <w:bCs/>
          <w:sz w:val="24"/>
          <w:szCs w:val="24"/>
        </w:rPr>
        <w:t>Część 1: MIĘSO WIEPRZOWE, WOŁOWE, WĘDLINY</w:t>
      </w:r>
    </w:p>
    <w:p w14:paraId="275814A6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15113000-3 – wieprzowina</w:t>
      </w:r>
      <w:r w:rsidRPr="00103468">
        <w:rPr>
          <w:rFonts w:eastAsia="Calibri" w:cstheme="minorHAnsi"/>
          <w:bCs/>
          <w:sz w:val="24"/>
          <w:szCs w:val="24"/>
        </w:rPr>
        <w:tab/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791CF35A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15111100-0 – wołowina</w:t>
      </w:r>
      <w:r w:rsidRPr="00103468">
        <w:rPr>
          <w:rFonts w:eastAsia="Calibri" w:cstheme="minorHAnsi"/>
          <w:bCs/>
          <w:sz w:val="24"/>
          <w:szCs w:val="24"/>
        </w:rPr>
        <w:tab/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66B0B5BC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15131130-5 – wędliny</w:t>
      </w:r>
      <w:r w:rsidRPr="00103468">
        <w:rPr>
          <w:rFonts w:eastAsia="Calibri" w:cstheme="minorHAnsi"/>
          <w:bCs/>
          <w:sz w:val="24"/>
          <w:szCs w:val="24"/>
        </w:rPr>
        <w:tab/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2438D8D2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15131135-0 – wędliny drobiowe</w:t>
      </w:r>
      <w:r w:rsidRPr="00103468">
        <w:rPr>
          <w:rFonts w:eastAsia="Calibri" w:cstheme="minorHAnsi"/>
          <w:bCs/>
          <w:sz w:val="24"/>
          <w:szCs w:val="24"/>
        </w:rPr>
        <w:tab/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33E2BCDE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15131500-0 – produkty drobiowe</w:t>
      </w:r>
      <w:r w:rsidRPr="00103468">
        <w:rPr>
          <w:rFonts w:eastAsia="Calibri" w:cstheme="minorHAnsi"/>
          <w:bCs/>
          <w:sz w:val="24"/>
          <w:szCs w:val="24"/>
        </w:rPr>
        <w:tab/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370F6723" w14:textId="2CE18821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151314</w:t>
      </w:r>
      <w:r w:rsidR="009E196A" w:rsidRPr="00103468">
        <w:rPr>
          <w:rFonts w:eastAsia="Calibri" w:cstheme="minorHAnsi"/>
          <w:bCs/>
          <w:sz w:val="24"/>
          <w:szCs w:val="24"/>
        </w:rPr>
        <w:t>0</w:t>
      </w:r>
      <w:r w:rsidRPr="00103468">
        <w:rPr>
          <w:rFonts w:eastAsia="Calibri" w:cstheme="minorHAnsi"/>
          <w:bCs/>
          <w:sz w:val="24"/>
          <w:szCs w:val="24"/>
        </w:rPr>
        <w:t>0-</w:t>
      </w:r>
      <w:r w:rsidR="009E196A" w:rsidRPr="00103468">
        <w:rPr>
          <w:rFonts w:eastAsia="Calibri" w:cstheme="minorHAnsi"/>
          <w:bCs/>
          <w:sz w:val="24"/>
          <w:szCs w:val="24"/>
        </w:rPr>
        <w:t>9</w:t>
      </w:r>
      <w:r w:rsidRPr="00103468">
        <w:rPr>
          <w:rFonts w:eastAsia="Calibri" w:cstheme="minorHAnsi"/>
          <w:bCs/>
          <w:sz w:val="24"/>
          <w:szCs w:val="24"/>
        </w:rPr>
        <w:t xml:space="preserve"> – produkty wieprzowe</w:t>
      </w:r>
    </w:p>
    <w:p w14:paraId="64F4825A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•</w:t>
      </w:r>
      <w:r w:rsidRPr="00103468">
        <w:rPr>
          <w:rFonts w:eastAsia="Calibri" w:cstheme="minorHAnsi"/>
          <w:bCs/>
          <w:sz w:val="24"/>
          <w:szCs w:val="24"/>
        </w:rPr>
        <w:tab/>
        <w:t>Mięso najwyższej jakości, świeże, niemrożone, nierozmrażane, o barwie i zapachu charakterystycznych dla danego rodzaju, jędrne, elastyczne, pochodzące z produkcji krajowej.</w:t>
      </w:r>
    </w:p>
    <w:p w14:paraId="1339B254" w14:textId="4010BB12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•</w:t>
      </w:r>
      <w:r w:rsidRPr="00103468">
        <w:rPr>
          <w:rFonts w:eastAsia="Calibri" w:cstheme="minorHAnsi"/>
          <w:bCs/>
          <w:sz w:val="24"/>
          <w:szCs w:val="24"/>
        </w:rPr>
        <w:tab/>
        <w:t>Wędliny najwyższej jakości, świeże, osłony ściśle przylegające do farszu,</w:t>
      </w:r>
      <w:r w:rsidR="00103468">
        <w:rPr>
          <w:rFonts w:eastAsia="Calibri" w:cstheme="minorHAnsi"/>
          <w:bCs/>
          <w:sz w:val="24"/>
          <w:szCs w:val="24"/>
        </w:rPr>
        <w:t xml:space="preserve"> o czystej, suchej powierzchni </w:t>
      </w:r>
      <w:r w:rsidRPr="00103468">
        <w:rPr>
          <w:rFonts w:eastAsia="Calibri" w:cstheme="minorHAnsi"/>
          <w:bCs/>
          <w:sz w:val="24"/>
          <w:szCs w:val="24"/>
        </w:rPr>
        <w:t xml:space="preserve">i charakterystycznym dla danego asortymentu zapachu i wyglądzie. </w:t>
      </w:r>
    </w:p>
    <w:p w14:paraId="277B0F1E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•</w:t>
      </w:r>
      <w:r w:rsidRPr="00103468">
        <w:rPr>
          <w:rFonts w:eastAsia="Calibri" w:cstheme="minorHAnsi"/>
          <w:bCs/>
          <w:sz w:val="24"/>
          <w:szCs w:val="24"/>
        </w:rPr>
        <w:tab/>
        <w:t>Wędliny powinny być pakowane w atmosferze chronionej.</w:t>
      </w:r>
    </w:p>
    <w:p w14:paraId="36FFBA21" w14:textId="6A55EB1B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•</w:t>
      </w:r>
      <w:r w:rsidRPr="00103468">
        <w:rPr>
          <w:rFonts w:eastAsia="Calibri" w:cstheme="minorHAnsi"/>
          <w:bCs/>
          <w:sz w:val="24"/>
          <w:szCs w:val="24"/>
        </w:rPr>
        <w:tab/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</w:t>
      </w:r>
    </w:p>
    <w:p w14:paraId="0B9461BA" w14:textId="576E3014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•</w:t>
      </w:r>
      <w:r w:rsidRPr="00103468">
        <w:rPr>
          <w:rFonts w:eastAsia="Calibri" w:cstheme="minorHAnsi"/>
          <w:bCs/>
          <w:sz w:val="24"/>
          <w:szCs w:val="24"/>
        </w:rPr>
        <w:tab/>
        <w:t>W przypadku mięs tłustych np. karczek oraz błon np. schab b/k. Wędliny, szynki i kiełbasy – zawartość mięsa min. 70%, wytwarzane bez MOM, smak i zapach charakterystyczny.</w:t>
      </w:r>
    </w:p>
    <w:p w14:paraId="5675D8F6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•</w:t>
      </w:r>
      <w:r w:rsidRPr="00103468">
        <w:rPr>
          <w:rFonts w:eastAsia="Calibri" w:cstheme="minorHAnsi"/>
          <w:bCs/>
          <w:sz w:val="24"/>
          <w:szCs w:val="24"/>
        </w:rPr>
        <w:tab/>
        <w:t xml:space="preserve">Dla mięsa peklowanego, parzonego i użytych przypraw, konsystencja ścisła, barwa na przekroju jasno różowa. </w:t>
      </w:r>
    </w:p>
    <w:p w14:paraId="6A9CFB48" w14:textId="0F240DA1" w:rsidR="00CA38FA" w:rsidRDefault="00CA38FA" w:rsidP="00DD7A35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•</w:t>
      </w:r>
      <w:r w:rsidRPr="00103468">
        <w:rPr>
          <w:rFonts w:eastAsia="Calibri" w:cstheme="minorHAnsi"/>
          <w:bCs/>
          <w:sz w:val="24"/>
          <w:szCs w:val="24"/>
        </w:rPr>
        <w:tab/>
        <w:t>Termin przydatności produktów do spożycia ma być nie krótszy niż 14 dni od daty dostawy do Zamawiającego dla wędlin i kiełbas oraz 5 dni dla mięsa świeżego.</w:t>
      </w:r>
    </w:p>
    <w:p w14:paraId="07755353" w14:textId="77777777" w:rsidR="00111024" w:rsidRDefault="00111024" w:rsidP="00DD7A35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298"/>
        <w:gridCol w:w="1134"/>
        <w:gridCol w:w="1701"/>
      </w:tblGrid>
      <w:tr w:rsidR="007F1665" w14:paraId="4D2A3130" w14:textId="77777777" w:rsidTr="007F16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BDA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430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1B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20C5" w14:textId="77777777" w:rsidR="007F1665" w:rsidRPr="007F1665" w:rsidRDefault="007F1665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szacunkowa ilość </w:t>
            </w:r>
          </w:p>
          <w:p w14:paraId="1066A73B" w14:textId="2C280759" w:rsidR="007F1665" w:rsidRPr="007F1665" w:rsidRDefault="007F1665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okresie umowy</w:t>
            </w:r>
          </w:p>
        </w:tc>
      </w:tr>
      <w:tr w:rsidR="007F1665" w14:paraId="493A829B" w14:textId="77777777" w:rsidTr="007F1665">
        <w:trPr>
          <w:trHeight w:val="2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ADE57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48D6B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61946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8610A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</w:tr>
      <w:tr w:rsidR="007F1665" w14:paraId="7FD4C202" w14:textId="77777777" w:rsidTr="007F1665">
        <w:trPr>
          <w:cantSplit/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524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F25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Schab bez 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B6B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AD7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7F1665" w14:paraId="488C1E87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B25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DB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Łopatka wieprzowa bez 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3D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E67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7F1665" w14:paraId="55512026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081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6B0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Szynka b/k myszka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2F1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D5B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7F1665" w14:paraId="2BF098B3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2FC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437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Karczek wieprzowy b/k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26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38F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7F1665" w14:paraId="15CC8A65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89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3D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Boczek wędzony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D3B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CE1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7F1665" w14:paraId="280FD4EC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EFD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49A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Kiełbaski śląskie cienkie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3BC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E5F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260</w:t>
            </w:r>
          </w:p>
        </w:tc>
      </w:tr>
      <w:tr w:rsidR="007F1665" w14:paraId="2068FBFA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261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4D3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Kiełbasa śląska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23A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6A5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7F1665" w14:paraId="750D7A5D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744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5BB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Polędwica sopocka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AE5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E2D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7F1665" w14:paraId="3184F3C8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71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670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Szynka gotowana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A6C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AB4C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7F1665" w14:paraId="7F7C0689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04D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928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 xml:space="preserve">Szynka z pieca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2AC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7B1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7F1665" w14:paraId="29C03AEE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B16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A21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 xml:space="preserve">Kiełbasa krakowska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5F3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9B6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7F1665" w14:paraId="7EE376B9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750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931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 xml:space="preserve">Szynka </w:t>
            </w:r>
            <w:proofErr w:type="spellStart"/>
            <w:r w:rsidRPr="007F1665">
              <w:rPr>
                <w:rFonts w:cstheme="minorHAnsi"/>
                <w:sz w:val="20"/>
                <w:szCs w:val="20"/>
              </w:rPr>
              <w:t>Bohuna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C0E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391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7F1665" w14:paraId="1BF9D7A4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9BD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015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Szynka ciemna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1AA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684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7F1665" w14:paraId="5AE5B966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675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9B9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Żeberka wędzone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3E1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544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F1665" w14:paraId="0A867E2D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723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B07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Wołowina bez 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D04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D23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7F1665" w14:paraId="215B925D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3C2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23D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Mięso wołowe gulaszowe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263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567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7F1665" w14:paraId="20B409A6" w14:textId="77777777" w:rsidTr="007F166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BFF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54A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Szynka z indyka plastry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762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89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52</w:t>
            </w:r>
          </w:p>
        </w:tc>
      </w:tr>
    </w:tbl>
    <w:p w14:paraId="4ABE0061" w14:textId="77777777" w:rsidR="007F1665" w:rsidRDefault="007F1665" w:rsidP="00DD7A35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</w:p>
    <w:p w14:paraId="3876E5AE" w14:textId="77777777" w:rsidR="009F4F27" w:rsidRDefault="009F4F27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</w:p>
    <w:p w14:paraId="41C3CA40" w14:textId="41D8E285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103468">
        <w:rPr>
          <w:rFonts w:eastAsia="Calibri" w:cstheme="minorHAnsi"/>
          <w:b/>
          <w:bCs/>
          <w:sz w:val="24"/>
          <w:szCs w:val="24"/>
        </w:rPr>
        <w:lastRenderedPageBreak/>
        <w:t>Część 2: MIĘSO DROBIOWE</w:t>
      </w:r>
      <w:r w:rsidRPr="00103468">
        <w:rPr>
          <w:rFonts w:eastAsia="Calibri" w:cstheme="minorHAnsi"/>
          <w:b/>
          <w:bCs/>
          <w:sz w:val="24"/>
          <w:szCs w:val="24"/>
        </w:rPr>
        <w:tab/>
      </w:r>
    </w:p>
    <w:p w14:paraId="0F32BEF0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15112000-6 – drób</w:t>
      </w:r>
      <w:r w:rsidRPr="00103468">
        <w:rPr>
          <w:rFonts w:eastAsia="Calibri" w:cstheme="minorHAnsi"/>
          <w:bCs/>
          <w:sz w:val="24"/>
          <w:szCs w:val="24"/>
        </w:rPr>
        <w:tab/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5BC00058" w14:textId="3E0661CE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15112100-7 – drób świeży</w:t>
      </w:r>
    </w:p>
    <w:p w14:paraId="6FDA0C81" w14:textId="15E2DF80" w:rsidR="00CA38FA" w:rsidRPr="00103468" w:rsidRDefault="00CA38FA" w:rsidP="00103468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11760827"/>
      <w:r w:rsidRPr="001034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Mięso najwyższej jakości, świeże, niemrożone, nierozmrażane, o barwie i zapachu charakterystycznych dla danego rodzaju, jędrne, elastyczne, pochodzące z produkcji krajowej. </w:t>
      </w:r>
    </w:p>
    <w:p w14:paraId="1B1E9738" w14:textId="77777777" w:rsidR="00CA38FA" w:rsidRPr="00103468" w:rsidRDefault="00CA38FA" w:rsidP="00103468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468">
        <w:rPr>
          <w:rFonts w:eastAsia="Times New Roman" w:cstheme="minorHAnsi"/>
          <w:color w:val="000000"/>
          <w:sz w:val="24"/>
          <w:szCs w:val="24"/>
          <w:lang w:eastAsia="pl-PL"/>
        </w:rPr>
        <w:t>Mięso nie może być pakowane próżniowo.</w:t>
      </w:r>
    </w:p>
    <w:p w14:paraId="7F9BF79D" w14:textId="77777777" w:rsidR="00CA38FA" w:rsidRPr="00103468" w:rsidRDefault="00CA38FA" w:rsidP="00103468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4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Barwa mięsa drobiowego świeżego powinna być bladoróżowa, mięso powinno być soczyste, barwa, zapach, konsystencja, powierzchnia i przekrój mają świadczyć o świeżości produktu. </w:t>
      </w:r>
    </w:p>
    <w:p w14:paraId="1D772BB0" w14:textId="77777777" w:rsidR="00CA38FA" w:rsidRDefault="00CA38FA" w:rsidP="00103468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468">
        <w:rPr>
          <w:rFonts w:eastAsia="Times New Roman" w:cstheme="minorHAnsi"/>
          <w:color w:val="000000"/>
          <w:sz w:val="24"/>
          <w:szCs w:val="24"/>
          <w:lang w:eastAsia="pl-PL"/>
        </w:rPr>
        <w:t>Termin przydatności produktów do spożycia ma być nie krótszy niż 5 dni od dnia dostawy do Zamawiającego.</w:t>
      </w:r>
    </w:p>
    <w:p w14:paraId="20FCE63A" w14:textId="77777777" w:rsidR="00DD7A35" w:rsidRDefault="00DD7A35" w:rsidP="00DD7A35">
      <w:pPr>
        <w:tabs>
          <w:tab w:val="left" w:pos="284"/>
        </w:tabs>
        <w:spacing w:after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196"/>
        <w:gridCol w:w="1175"/>
        <w:gridCol w:w="1701"/>
      </w:tblGrid>
      <w:tr w:rsidR="007F1665" w14:paraId="05124A1F" w14:textId="77777777" w:rsidTr="007F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94A615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0931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4916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7C7" w14:textId="77777777" w:rsidR="007F1665" w:rsidRPr="007F1665" w:rsidRDefault="007F1665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szacunkowa ilość </w:t>
            </w:r>
          </w:p>
          <w:p w14:paraId="703D91E1" w14:textId="623A66A5" w:rsidR="007F1665" w:rsidRPr="007F1665" w:rsidRDefault="007F1665" w:rsidP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okresie umowy</w:t>
            </w:r>
          </w:p>
        </w:tc>
      </w:tr>
      <w:tr w:rsidR="007F1665" w14:paraId="25F1AAFC" w14:textId="77777777" w:rsidTr="007F1665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B23199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25861C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96BD9C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F4D08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</w:tr>
      <w:tr w:rsidR="007F1665" w14:paraId="6F24C8F5" w14:textId="77777777" w:rsidTr="007F1665">
        <w:trPr>
          <w:cantSplit/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3F64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C1D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sz w:val="20"/>
                <w:szCs w:val="20"/>
              </w:rPr>
              <w:t>Filet z indyka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E94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A9F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sz w:val="20"/>
                <w:szCs w:val="20"/>
              </w:rPr>
              <w:t>250</w:t>
            </w:r>
          </w:p>
        </w:tc>
      </w:tr>
    </w:tbl>
    <w:p w14:paraId="49804C7A" w14:textId="77777777" w:rsidR="007F1665" w:rsidRPr="00103468" w:rsidRDefault="007F1665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</w:p>
    <w:p w14:paraId="4112AC5B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/>
          <w:bCs/>
          <w:sz w:val="24"/>
          <w:szCs w:val="24"/>
        </w:rPr>
        <w:t>Część 3:</w:t>
      </w:r>
      <w:r w:rsidRPr="00103468">
        <w:rPr>
          <w:rFonts w:eastAsia="Calibri" w:cstheme="minorHAnsi"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/>
          <w:bCs/>
          <w:sz w:val="24"/>
          <w:szCs w:val="24"/>
        </w:rPr>
        <w:t>NABIAŁ</w:t>
      </w:r>
    </w:p>
    <w:p w14:paraId="046B074A" w14:textId="77777777" w:rsidR="00CA38FA" w:rsidRPr="00103468" w:rsidRDefault="00CA38FA" w:rsidP="00103468">
      <w:pPr>
        <w:tabs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15500000-3 – artykuły mleczne i nabiał</w:t>
      </w:r>
    </w:p>
    <w:p w14:paraId="6585EF06" w14:textId="7F3D15DB" w:rsidR="00CA38FA" w:rsidRPr="00103468" w:rsidRDefault="00CA38FA" w:rsidP="00103468">
      <w:pPr>
        <w:tabs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15530000-2 – masło</w:t>
      </w:r>
    </w:p>
    <w:p w14:paraId="5E2F9351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Produkty mleczarskie cechować ma świeżość, dobry smak po otwarciu produktów, niezbrylone sery naturalne, gęste jogurty. </w:t>
      </w:r>
    </w:p>
    <w:p w14:paraId="623377F8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</w:t>
      </w:r>
    </w:p>
    <w:p w14:paraId="6B8E545C" w14:textId="77777777" w:rsidR="00CA38FA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993"/>
        <w:gridCol w:w="1701"/>
      </w:tblGrid>
      <w:tr w:rsidR="007F1665" w14:paraId="178048DD" w14:textId="77777777" w:rsidTr="007F1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374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754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41020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467D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ABEF" w14:textId="77777777" w:rsidR="007F1665" w:rsidRPr="007F1665" w:rsidRDefault="007F1665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szacunkowa ilość </w:t>
            </w:r>
          </w:p>
          <w:p w14:paraId="4EBBD8FD" w14:textId="15CCC924" w:rsidR="007F1665" w:rsidRPr="007F1665" w:rsidRDefault="007F1665" w:rsidP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okresie umowy</w:t>
            </w:r>
          </w:p>
        </w:tc>
      </w:tr>
      <w:tr w:rsidR="007F1665" w14:paraId="55D9F8C4" w14:textId="77777777" w:rsidTr="007F166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780FCB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02997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AC739D5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029006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5C0289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</w:tr>
      <w:tr w:rsidR="007F1665" w14:paraId="5BEF3266" w14:textId="77777777" w:rsidTr="007F166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5D7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0F3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Jogurt naturalny bez mleka w proszku, bez substancji słodzących, w składzie tylko mleko pasteryzowane, kultury bakterii jogurtowych. Opakowanie wiaderko. Bez aromatów, barwników i bez syropu </w:t>
            </w: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glukozofruktozowego</w:t>
            </w:r>
            <w:proofErr w:type="spellEnd"/>
            <w:r w:rsidRPr="007F166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F75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6A7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8D1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7F1665" w14:paraId="47493BE3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FB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F9F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Jogurt owocowy bez dodatków cukrów, składniki pochodzące z mleka, żywe kultury bakterii, bez konserwantów, bez aromatów, bez barwników, bez syropu </w:t>
            </w: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glukozofruktozowego</w:t>
            </w:r>
            <w:proofErr w:type="spellEnd"/>
            <w:r w:rsidRPr="007F1665">
              <w:rPr>
                <w:rFonts w:cstheme="minorHAnsi"/>
                <w:color w:val="000000"/>
                <w:sz w:val="20"/>
                <w:szCs w:val="20"/>
              </w:rPr>
              <w:t>, zwartość cukru nie większa niż 10g w 100g produktu, różne smaki, opakowanie kubeczek.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B58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A2C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A8F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</w:tr>
      <w:tr w:rsidR="007F1665" w14:paraId="56B2C570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4EBA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188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Masło bez laktozy zawartość min.82%.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B10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A1F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C96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7F1665" w14:paraId="2932B2A7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37CD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6C5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Masło extra zawartość tłuszczu mleka minimum 82% mleka, bez dodatków i konserwantów.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40A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90C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A4F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</w:tr>
      <w:tr w:rsidR="007F1665" w14:paraId="4C7415D1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893C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911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Maślanka naturalna karton/butelka (możliwość ponownego zamknięcia)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3EC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2CB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63A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1665" w14:paraId="4B6A545F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D65C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3C5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Mleko 2% UHT karton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F8C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757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E5D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</w:tr>
      <w:tr w:rsidR="007F1665" w14:paraId="45BB8911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AB6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A2E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Mleko bez laktozy 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E9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D9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84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1665" w14:paraId="56239FD5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3E32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E90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Ser mozzarella kulka w zalewie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2B0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669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676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7F1665" w14:paraId="1CCE284E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830D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46F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Ser żółty typu gouda krojony pełnotłusty o zaw. Tłuszczu min. 25%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4E6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06B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EFFF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</w:tr>
      <w:tr w:rsidR="007F1665" w14:paraId="0AD2008E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0B0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064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Serek homogenizowany o smaku waniliowym. Bez dodatku skrobi modyfikowanej, cukru wanilinowego, sztucznych aromatów i barwników, substancji zagęszczających, regulatorów kwasowości, syropu </w:t>
            </w: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glukozowofruktozowego</w:t>
            </w:r>
            <w:proofErr w:type="spellEnd"/>
            <w:r w:rsidRPr="007F1665">
              <w:rPr>
                <w:rFonts w:cstheme="minorHAnsi"/>
                <w:color w:val="000000"/>
                <w:sz w:val="20"/>
                <w:szCs w:val="20"/>
              </w:rPr>
              <w:t>. Opakowanie kubeczek.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BF9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FB3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546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7F1665" w14:paraId="036C50A0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100B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424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Serek kanapkowy śmietankowy  w opakowaniu  plastikowym. Bez dodatku regulatorów kwasowości, bez GMO.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4DD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5BB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461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7F1665" w14:paraId="7F7E48F5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B80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D83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Serek naturalny w kubeczku plastikowym. Bez sztucznych  konserwantów ani zagęstników. Skład: mleko pasteryzowane, czyste kultury mleczarskie. </w:t>
            </w:r>
            <w:r w:rsidRPr="007F1665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E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109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CE1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7F1665" w14:paraId="2C3BB2B2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ED12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E0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Śmietana  30%  (kartonik) świeża bez dodatków i konserwantów. Bez dodatku </w:t>
            </w: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karagenu</w:t>
            </w:r>
            <w:proofErr w:type="spellEnd"/>
            <w:r w:rsidRPr="007F166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744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F54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3EF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7F1665" w14:paraId="06F9049D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2125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10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Śmietana kwaśna 18% , świeża bez dodatków i konserwantów. Bez dodatku skrobi modyfikowanej i </w:t>
            </w: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karagenu</w:t>
            </w:r>
            <w:proofErr w:type="spellEnd"/>
            <w:r w:rsidRPr="007F166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139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BC8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585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7F1665" w14:paraId="6209DAD3" w14:textId="77777777" w:rsidTr="007F16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B52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7DC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Twaróg biały, półtłusty, świeży bez konserwantów.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AE18F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DE3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5C9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</w:tbl>
    <w:p w14:paraId="0E7A21F5" w14:textId="77777777" w:rsidR="007F1665" w:rsidRPr="00103468" w:rsidRDefault="007F1665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p w14:paraId="687A1CA9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103468">
        <w:rPr>
          <w:rFonts w:eastAsia="Calibri" w:cstheme="minorHAnsi"/>
          <w:b/>
          <w:bCs/>
          <w:sz w:val="24"/>
          <w:szCs w:val="24"/>
        </w:rPr>
        <w:t>Część 4: WARZYWA I OWOCE</w:t>
      </w:r>
    </w:p>
    <w:p w14:paraId="2FAA7BA1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03100000-2 - produkty rolnictwa i ogrodnictwa</w:t>
      </w:r>
    </w:p>
    <w:p w14:paraId="3A55891C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03212100-1 - ziemniaki</w:t>
      </w:r>
    </w:p>
    <w:p w14:paraId="7E79C4CB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03221000-6 - warzywa</w:t>
      </w:r>
    </w:p>
    <w:p w14:paraId="5C307320" w14:textId="657C686B" w:rsidR="00CA38FA" w:rsidRPr="00103468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Calibri" w:cstheme="minorHAnsi"/>
          <w:bCs/>
          <w:sz w:val="24"/>
          <w:szCs w:val="24"/>
        </w:rPr>
        <w:t>03222000-3 - owoce i orzechy</w:t>
      </w:r>
    </w:p>
    <w:p w14:paraId="49BD777A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>Owoce i warzywa wszystkie klasy pierwszej – powinny być świeże, nie zwiędnięte, bez uszkodzeń zewnętrznych.</w:t>
      </w:r>
    </w:p>
    <w:p w14:paraId="049D6FE5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Owoce i warzywa cechować się będą regularnym kształtem właściwym dla danego gatunku, będą wolne od szkodników, zanieczyszczeń, oznak wyrastania korzenia w pęd nasienny, wolne od oznak więdnięcia, wyschnięcia, gnicia. </w:t>
      </w:r>
    </w:p>
    <w:p w14:paraId="26DA5F3D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Warzywa nie powinny być zaparzone, zamarznięte, zapleśniałe. </w:t>
      </w:r>
    </w:p>
    <w:p w14:paraId="22845FBC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Warzywa korzenne – korzenie powinny być jędrne, nie popękane, nie sparciałe, bez uszkodzeń przez szkodniki, bez plam. </w:t>
      </w:r>
    </w:p>
    <w:p w14:paraId="4B596818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Ziemniaki – powinny być zdrowe, kształtne, suche, czyste bez ziemi, piasku, nieuszkodzone, jednolitej odmiany, kształt owalny. </w:t>
      </w:r>
    </w:p>
    <w:p w14:paraId="3FFB2E6B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Warzywa liściaste – bez plam, uszkodzeń. </w:t>
      </w:r>
    </w:p>
    <w:p w14:paraId="2230A693" w14:textId="153798EB" w:rsidR="00CA38FA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>Owoce – skóra gładka, miąższ soczysty, bez jakichkolwiek oznak nieświeżości i zepsucia.</w:t>
      </w:r>
    </w:p>
    <w:p w14:paraId="10F21E21" w14:textId="77777777" w:rsidR="00502C0D" w:rsidRDefault="00502C0D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67"/>
        <w:gridCol w:w="1579"/>
        <w:gridCol w:w="993"/>
        <w:gridCol w:w="1701"/>
      </w:tblGrid>
      <w:tr w:rsidR="007F1665" w14:paraId="52BB6F1A" w14:textId="77777777" w:rsidTr="007F1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6AB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7914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0B262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2354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E7F7" w14:textId="77777777" w:rsidR="007F1665" w:rsidRPr="007F1665" w:rsidRDefault="007F1665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szacunkowa ilość </w:t>
            </w:r>
          </w:p>
          <w:p w14:paraId="6AD04387" w14:textId="536BE604" w:rsidR="007F1665" w:rsidRPr="007F1665" w:rsidRDefault="007F1665" w:rsidP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okresie umowy</w:t>
            </w:r>
          </w:p>
        </w:tc>
      </w:tr>
      <w:tr w:rsidR="007F1665" w14:paraId="70139E2C" w14:textId="77777777" w:rsidTr="007F166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A2295C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19A45D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C333AA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A1DD38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B08CBA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</w:tr>
      <w:tr w:rsidR="007F1665" w14:paraId="19CB98F1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FFB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C69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B7B63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607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477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7F1665" w14:paraId="5C9FD3A3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20E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19F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Arbuz czerwony bezpestkowy.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2BC17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D16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DD1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7F1665" w14:paraId="454C9AC6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0B33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E7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Banan żółty, gat. I, twarde, kolor żółty, bez przebarwień.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F6B36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90A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F69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7F1665" w14:paraId="240B0245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7B11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0C8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Brokuł, gat. I.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DE3AB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35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5DC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F1665" w14:paraId="67846BC8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D147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42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Brzoskwinia gat. I, bez przebarwień i odgnieceń, świeże i dojrzałe.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F2CE6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ECC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5E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1665" w14:paraId="34D75C61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C413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06B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Buraki czerwone gat. I, bez zanieczyszczeń.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01417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9D5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F3E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7F1665" w14:paraId="0D3EBE78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3F4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72C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Cebula czerwona gat. I.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EA2B2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7D9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DE7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7F1665" w14:paraId="721B1453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A928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39C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Cebula gat. I.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883D6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04D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5C7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</w:tr>
      <w:tr w:rsidR="007F1665" w14:paraId="7985BF19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9EDA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DD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DCA0B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EF2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B71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7F1665" w14:paraId="72FC25B8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28E1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10E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Cytryna, gat. I, żółta, cienka skórka.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6A37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EAC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03F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7F1665" w14:paraId="776C9E90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01D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B5E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Czosnek główka polski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4573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DB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AB3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7F1665" w14:paraId="5A3B4B6A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EEC1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01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Gruszka konferencja, gat. I, jednakowej wielkości, waga ok. 150 g, dojrzała, bez przebarwień.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2816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E44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3BA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</w:tr>
      <w:tr w:rsidR="007F1665" w14:paraId="292BF33A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0D1B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985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Jabłko sezonowe, krajowe typu "Lobo" lub "</w:t>
            </w: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Cortland</w:t>
            </w:r>
            <w:proofErr w:type="spellEnd"/>
            <w:r w:rsidRPr="007F1665">
              <w:rPr>
                <w:rFonts w:cstheme="minorHAnsi"/>
                <w:color w:val="000000"/>
                <w:sz w:val="20"/>
                <w:szCs w:val="20"/>
              </w:rPr>
              <w:t>", gat. I, jednakowej wielkości, waga ok.. 150g, dojrzałe, bez przebarwień i odgnieceń.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C9A2D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EC6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B3D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</w:tr>
      <w:tr w:rsidR="007F1665" w14:paraId="757ABA67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C88C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597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Kalafior świeży gat. I, bez wykwitów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75AD7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3C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43C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F1665" w14:paraId="35065B60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04B2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D2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Kapusta biała główka gat. I, duże główki, bez uszkodzeń biologicznych i fizycznych.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2E2B3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626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FFC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</w:tr>
      <w:tr w:rsidR="007F1665" w14:paraId="147F6B65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4E09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992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Kapusta biała kiszona, nie zakwaszona chemicznie, bez dodatku octu.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ED2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550g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647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D49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</w:tr>
      <w:tr w:rsidR="007F1665" w14:paraId="6AA72F8E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CBCB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1D3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Kapusta czerwona główka, gat. I, bez uszkodzeń fizycznych i biologicznych.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08759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FAA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953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7F1665" w14:paraId="3B3EF162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5818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4DB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Kapusta pekińska, główka, gat. I, bez uszkodzeń fizycznych i biologicznych.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8A136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8A4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6A5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7F1665" w14:paraId="471BE133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0069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A4B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Kiwi, gat. I, dojrzałe, bez odgnieceń.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DFFCB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D83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C17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</w:tr>
      <w:tr w:rsidR="007F1665" w14:paraId="258E4190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3BB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62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Koperek zielony , świeży, pęczek waga ok.. 70-100g.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0CA12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657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CD4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</w:tr>
      <w:tr w:rsidR="007F1665" w14:paraId="324C5886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532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6EB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Mandarynka  gat. I, bez pestek, słodkie, cienka skórka, waga ok.. 100-120g.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0E78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FF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9B6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7F1665" w14:paraId="2D9E95AD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E1E0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160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Marchew korzeń, gat. I, bez przebarwień, średniej wielkości.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3171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37A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DB8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</w:tr>
      <w:tr w:rsidR="007F1665" w14:paraId="705BDBD2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E571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E07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Melon miodowy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6FD5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DBF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085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7F1665" w14:paraId="08E8E4A4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03AC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A50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Nektarynka, gat. I, bez przebarwień i odgnieceń.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25C6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D6B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423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1665" w14:paraId="1949C89E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24F1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28B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Ogórek zielony świeży, gat. I, prosty, bez odgnieceń.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BBA6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0DA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13D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7F1665" w14:paraId="3F093E25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2100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E16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Ogórki kiszone, skład: ogórki gruntowe, koper, czosnek, gorczyca, ziele angielskie, liść laurowy, woda, sól pochodzące z upraw ekologicznych, nie zakwaszona chemicznie, bez dodatku octu.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158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700g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495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724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7F1665" w14:paraId="45CE69AF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E80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606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Papryka czerwona świeża, gat. I, bez przebarwień i odgnieceń.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8EA71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9B4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2F9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7F1665" w14:paraId="0B7C441E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3BA3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A69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Pieczarki białe, gat. I, świeże, młode, średniej wielkości, bez przebarwień i odgnieceń.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1E36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9E6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301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7F1665" w14:paraId="73617518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F13D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8FC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Pietruszka korzeń gat. I, bez przebarwień, średniej wielkości.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95486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290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BF5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1665" w14:paraId="3CBCC44E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FE7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33D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Pietruszka zielona, natka świeża (pęczek 70-100g)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7D9F2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BCC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3D6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7F1665" w14:paraId="31E83FA3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B230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AAB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Pomarańcza gat. Słodka, cienka skórka, waga ok.150g  1 szt.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7CE8B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FA0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116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7F1665" w14:paraId="4871405E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28E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0EB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Pomidor, gat. I, świeży, twardy, średniej wielkości, bez przebarwień i odgnieceń.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A1B38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4AD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A79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7F1665" w14:paraId="43D58D9D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414C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D0B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Por świeży, gat. I.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AB904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326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9D7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7F1665" w14:paraId="4917944D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ABA1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396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Rzodkiewka pęczek, gat. I.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8DC5E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5CF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BAC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7F1665" w14:paraId="40E0EDEA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1B60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FDB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Sałata lodowa, gat. I, duże główki.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8B55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810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D86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7F1665" w14:paraId="2A64E3E6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0593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8A8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Sałata zielona, gat. I, duże główki.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9D4AB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0B8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1B5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7F1665" w14:paraId="02AACB87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BBBA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23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Seler korzeń świeży, gat. I, bez przebarwień.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428DB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FB2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C8A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1665" w14:paraId="415E9F05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A75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E39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Szczypiorek  świeży, gat. I, pęczek ( min. 10 szt.).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63275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ED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7F166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C54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7F1665" w14:paraId="360F0585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5576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771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Śliwka krajowa świeża, gat. I, twarde, odchodzące od pestek.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F49F4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376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C86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7F1665" w14:paraId="5E5AB12C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D2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C69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Truskawka świeża, gat. I, czerwona, duża.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6B9D7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A51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632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7F1665" w14:paraId="4825642B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D54D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CF8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Winogrono jasne/ ciemne bezpestkowe dojrzałe, bez przebarwień i odgnieceń.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203EB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CAA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08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7F1665" w14:paraId="4B0498AC" w14:textId="77777777" w:rsidTr="007F166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964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7C6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Ziemniak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76448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37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A1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1600</w:t>
            </w:r>
          </w:p>
        </w:tc>
      </w:tr>
    </w:tbl>
    <w:p w14:paraId="355CC504" w14:textId="20BDBD8B" w:rsidR="00CA38FA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p w14:paraId="56030FE9" w14:textId="77777777" w:rsidR="007F1665" w:rsidRPr="00103468" w:rsidRDefault="007F1665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p w14:paraId="79325B1B" w14:textId="77777777" w:rsidR="007F1665" w:rsidRDefault="007F1665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</w:p>
    <w:p w14:paraId="26957840" w14:textId="77777777" w:rsidR="00F14E0E" w:rsidRPr="00103468" w:rsidRDefault="00F14E0E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103468">
        <w:rPr>
          <w:rFonts w:eastAsia="Calibri" w:cstheme="minorHAnsi"/>
          <w:b/>
          <w:bCs/>
          <w:sz w:val="24"/>
          <w:szCs w:val="24"/>
        </w:rPr>
        <w:lastRenderedPageBreak/>
        <w:t>Część 5: MROŻONKI</w:t>
      </w:r>
    </w:p>
    <w:p w14:paraId="4F32E4C0" w14:textId="77777777" w:rsidR="00F14E0E" w:rsidRPr="00103468" w:rsidRDefault="00F14E0E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15331170-9 – warzywa mrożone</w:t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025F0DF7" w14:textId="38E42DF6" w:rsidR="00F14E0E" w:rsidRPr="00103468" w:rsidRDefault="00F14E0E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Calibri" w:cstheme="minorHAnsi"/>
          <w:bCs/>
          <w:sz w:val="24"/>
          <w:szCs w:val="24"/>
        </w:rPr>
        <w:t>15300000-1 – owoce, warzywa i podobne produkty</w:t>
      </w:r>
    </w:p>
    <w:p w14:paraId="13A76EB6" w14:textId="77777777" w:rsidR="00F14E0E" w:rsidRPr="00103468" w:rsidRDefault="00F14E0E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>Owoce i warzywa mrożone najwyższej jakości, pierwszego gatunku, o kształcie i barwie charakterystycznej dla produktu wyjściowego, sypkie, nie zbrylone.</w:t>
      </w:r>
    </w:p>
    <w:p w14:paraId="194EF584" w14:textId="77777777" w:rsidR="00F14E0E" w:rsidRPr="00103468" w:rsidRDefault="00F14E0E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kulki-bryły). </w:t>
      </w:r>
    </w:p>
    <w:p w14:paraId="052D98AE" w14:textId="4C40FBB4" w:rsidR="00F14E0E" w:rsidRDefault="00F14E0E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>Mrożonki będą posiadać termin przydatności do spożycia nie krótszy niż 4 miesiące od daty dostawy towaru do Zamawiającego.</w:t>
      </w:r>
    </w:p>
    <w:p w14:paraId="7404FD5B" w14:textId="7E788B82" w:rsidR="00502C0D" w:rsidRDefault="00502C0D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057"/>
        <w:gridCol w:w="1033"/>
        <w:gridCol w:w="1701"/>
      </w:tblGrid>
      <w:tr w:rsidR="007F1665" w14:paraId="14E61031" w14:textId="77777777" w:rsidTr="007F16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E54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8552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4FB1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89D3" w14:textId="77777777" w:rsidR="007F1665" w:rsidRPr="007F1665" w:rsidRDefault="007F1665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szacunkowa ilość </w:t>
            </w:r>
          </w:p>
          <w:p w14:paraId="7B0BF5EA" w14:textId="501922F7" w:rsidR="007F1665" w:rsidRPr="007F1665" w:rsidRDefault="007F1665" w:rsidP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okresie umowy</w:t>
            </w:r>
          </w:p>
        </w:tc>
      </w:tr>
      <w:tr w:rsidR="007F1665" w14:paraId="1FA56A86" w14:textId="77777777" w:rsidTr="007F1665">
        <w:trPr>
          <w:trHeight w:val="2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07D6C8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C78C3A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5B512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462FD3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7F1665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</w:tr>
      <w:tr w:rsidR="007F1665" w14:paraId="132BC8C1" w14:textId="77777777" w:rsidTr="007F1665">
        <w:trPr>
          <w:cantSplit/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6B5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74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Brokuły mrożone różyczki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730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233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7F1665" w14:paraId="3B4E3174" w14:textId="77777777" w:rsidTr="007F1665">
        <w:trPr>
          <w:cantSplit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55E7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44D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Kalafior mrożony różyczki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3E8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704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7F1665" w14:paraId="40BA805C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0AE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137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Fasolka szparagowa żółta cała mrożona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AA1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A5C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F1665" w14:paraId="2B3C0969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24AF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308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Fasolka szparagowa zielona cała mrożona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8F6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7C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7F1665" w14:paraId="4E03AFAC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C542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43B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Marchew mrożona kostka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0CB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842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120</w:t>
            </w:r>
          </w:p>
        </w:tc>
      </w:tr>
      <w:tr w:rsidR="007F1665" w14:paraId="7416A791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3BB6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A57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73F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EAAD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550</w:t>
            </w:r>
          </w:p>
        </w:tc>
      </w:tr>
      <w:tr w:rsidR="007F1665" w14:paraId="28E57B4C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52C6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3B6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Mieszanka kompotowa mrożona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2D6A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1D4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550</w:t>
            </w:r>
          </w:p>
        </w:tc>
      </w:tr>
      <w:tr w:rsidR="007F1665" w14:paraId="6452FE4F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DD2B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3D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Szpinak mrożony brykiet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B879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C87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7F1665" w14:paraId="315B1FEC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FE8E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6FF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4386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61FF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F1665" w14:paraId="4BD55FD5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61A0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F62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 xml:space="preserve">Truskawki mrożone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93B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24F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7F1665" w14:paraId="621D7C24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5B40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7D2B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Zupa jarzynowa 7 - składnikowa mrożona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A91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832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7F1665" w14:paraId="09E57004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5329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1CD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Pierogi z truskawkami mrożone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5E5C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C09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7F1665" w14:paraId="310E0DDF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0E2A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2A64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Pierogi ruskie mrożone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FC98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2AE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120</w:t>
            </w:r>
          </w:p>
        </w:tc>
      </w:tr>
      <w:tr w:rsidR="007F1665" w14:paraId="5B5E3279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01D3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BF03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Dynia kostka mrożona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BB3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32AE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7F1665" w14:paraId="0D0F572B" w14:textId="77777777" w:rsidTr="007F1665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3023" w14:textId="77777777" w:rsidR="007F1665" w:rsidRPr="007F1665" w:rsidRDefault="007F1665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82F0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Morela połówka mrożona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EAF5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491" w14:textId="77777777" w:rsidR="007F1665" w:rsidRPr="007F1665" w:rsidRDefault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sz w:val="20"/>
                <w:szCs w:val="20"/>
              </w:rPr>
              <w:t>40</w:t>
            </w:r>
          </w:p>
        </w:tc>
      </w:tr>
    </w:tbl>
    <w:p w14:paraId="1BDE21FB" w14:textId="77777777" w:rsidR="007F1665" w:rsidRPr="00103468" w:rsidRDefault="007F1665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p w14:paraId="42FEF9BA" w14:textId="377E2A64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103468">
        <w:rPr>
          <w:rFonts w:eastAsia="Calibri" w:cstheme="minorHAnsi"/>
          <w:b/>
          <w:bCs/>
          <w:sz w:val="24"/>
          <w:szCs w:val="24"/>
        </w:rPr>
        <w:t xml:space="preserve">Część </w:t>
      </w:r>
      <w:r w:rsidR="00F14E0E" w:rsidRPr="00103468">
        <w:rPr>
          <w:rFonts w:eastAsia="Calibri" w:cstheme="minorHAnsi"/>
          <w:b/>
          <w:bCs/>
          <w:sz w:val="24"/>
          <w:szCs w:val="24"/>
        </w:rPr>
        <w:t>6</w:t>
      </w:r>
      <w:r w:rsidRPr="00103468">
        <w:rPr>
          <w:rFonts w:eastAsia="Calibri" w:cstheme="minorHAnsi"/>
          <w:b/>
          <w:bCs/>
          <w:sz w:val="24"/>
          <w:szCs w:val="24"/>
        </w:rPr>
        <w:t>: RÓŻNE PRODUKTY SPOŻYWCZE</w:t>
      </w:r>
    </w:p>
    <w:p w14:paraId="4ABF3527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15800000-6 - różne produkty spożywcze</w:t>
      </w:r>
    </w:p>
    <w:p w14:paraId="2466F82E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15830000-5 - cukier i produkty pokrewne</w:t>
      </w:r>
    </w:p>
    <w:p w14:paraId="1D4BBC7A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15840000-8 - kakao, czekolada i wyroby cukiernicze</w:t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7D8A5DE5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15850000-1 - produkty z ciasta makaronowego</w:t>
      </w:r>
    </w:p>
    <w:p w14:paraId="404128A1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15870000-7 - przyprawy i przyprawy korzenne</w:t>
      </w:r>
    </w:p>
    <w:p w14:paraId="1EC08DDE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15890000-3 - różne produkty spożywcze i produkty suszone</w:t>
      </w:r>
    </w:p>
    <w:p w14:paraId="5C0F4E45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15600000-4 - produkty przemiału ziarna, skrobi i produktów skrobiowych</w:t>
      </w:r>
    </w:p>
    <w:p w14:paraId="523A97FD" w14:textId="77777777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15400000-2 - oleje i tłuszcze zwierzęce lub roślinne</w:t>
      </w:r>
      <w:r w:rsidRPr="00103468">
        <w:rPr>
          <w:rFonts w:eastAsia="Calibri" w:cstheme="minorHAnsi"/>
          <w:bCs/>
          <w:sz w:val="24"/>
          <w:szCs w:val="24"/>
        </w:rPr>
        <w:tab/>
      </w:r>
    </w:p>
    <w:p w14:paraId="0130101B" w14:textId="4000A4A1" w:rsidR="00CA38FA" w:rsidRPr="00103468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15330000-0 - przetworzone owoce i warzywa</w:t>
      </w:r>
    </w:p>
    <w:p w14:paraId="2BE68C5D" w14:textId="73B878F8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Każdy oferowany artykuł powinien być oznakowany etykietą zawierającą następujące dane: nazwa środka spożywczego, nazwa producenta, wykaz składników występujących </w:t>
      </w:r>
      <w:r w:rsidR="00103468">
        <w:rPr>
          <w:rFonts w:eastAsia="Andale Sans UI" w:cstheme="minorHAnsi"/>
          <w:sz w:val="24"/>
          <w:szCs w:val="24"/>
          <w:lang w:bidi="en-US"/>
        </w:rPr>
        <w:br/>
      </w:r>
      <w:r w:rsidRPr="00103468">
        <w:rPr>
          <w:rFonts w:eastAsia="Andale Sans UI" w:cstheme="minorHAnsi"/>
          <w:sz w:val="24"/>
          <w:szCs w:val="24"/>
          <w:lang w:bidi="en-US"/>
        </w:rPr>
        <w:t xml:space="preserve">w środku spożywczym, termin przydatności do spożycia. </w:t>
      </w:r>
    </w:p>
    <w:p w14:paraId="46A39A3C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lastRenderedPageBreak/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Produkty z długoterminowym okresem przydatności do spożycia muszą posiadać co najmniej 6 miesięczną datę przydatności do spożycia licząc od daty ich dostarczenia do Zamawiającego. </w:t>
      </w:r>
    </w:p>
    <w:p w14:paraId="0D60DBF6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Makarony mają być sporządzone z najwyższej jakości mąki </w:t>
      </w:r>
      <w:proofErr w:type="spellStart"/>
      <w:r w:rsidRPr="00103468">
        <w:rPr>
          <w:rFonts w:eastAsia="Andale Sans UI" w:cstheme="minorHAnsi"/>
          <w:sz w:val="24"/>
          <w:szCs w:val="24"/>
          <w:lang w:bidi="en-US"/>
        </w:rPr>
        <w:t>durum</w:t>
      </w:r>
      <w:proofErr w:type="spellEnd"/>
      <w:r w:rsidRPr="00103468">
        <w:rPr>
          <w:rFonts w:eastAsia="Andale Sans UI" w:cstheme="minorHAnsi"/>
          <w:sz w:val="24"/>
          <w:szCs w:val="24"/>
          <w:lang w:bidi="en-US"/>
        </w:rPr>
        <w:t xml:space="preserve">, po ugotowaniu makaron nie skleja się, jest twardy i sprężysty, zachowuje naturalny zapach i kolor. </w:t>
      </w:r>
    </w:p>
    <w:p w14:paraId="57E3143A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Przyprawy – zapach świeży po otwarciu produktów, bez oznak spleśnienia, grudek. </w:t>
      </w:r>
    </w:p>
    <w:p w14:paraId="3D8BE730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Fasola, groch – nasiona nie powinny być zbutwiałe, spleśniałe. </w:t>
      </w:r>
    </w:p>
    <w:p w14:paraId="3B30E86A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Produkty sypkie, takie jak ryż, kasze – mają być najwyższej jakości, po ugotowaniu nie sklejać się. </w:t>
      </w:r>
    </w:p>
    <w:p w14:paraId="5E510B63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Produkty z puszek bez pleśni, mętnej konsystencji. </w:t>
      </w:r>
    </w:p>
    <w:p w14:paraId="662ECFD8" w14:textId="3B541A50" w:rsidR="00CA38FA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>Produkty w puszkach winny być wyposażone w elementy do otwierania ręcznego (bez konieczności używania otwieracza mechanicznego).</w:t>
      </w:r>
    </w:p>
    <w:p w14:paraId="24823366" w14:textId="31FA9CB5" w:rsidR="00502C0D" w:rsidRDefault="00502C0D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60"/>
        <w:gridCol w:w="850"/>
        <w:gridCol w:w="1701"/>
      </w:tblGrid>
      <w:tr w:rsidR="00B32B03" w14:paraId="09649242" w14:textId="77777777" w:rsidTr="00B32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C63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5E1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A429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82F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9C3" w14:textId="77777777" w:rsidR="00B32B03" w:rsidRPr="00B32B03" w:rsidRDefault="00B32B03" w:rsidP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szacunkowa ilość </w:t>
            </w:r>
          </w:p>
          <w:p w14:paraId="419EEFDC" w14:textId="5109710E" w:rsidR="00B32B03" w:rsidRPr="00B32B03" w:rsidRDefault="00B32B03" w:rsidP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okresie umowy</w:t>
            </w:r>
          </w:p>
        </w:tc>
      </w:tr>
      <w:tr w:rsidR="00B32B03" w14:paraId="1F67C98C" w14:textId="77777777" w:rsidTr="00B32B0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4B9E7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0AB5FC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7F46979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F3A80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F3F76B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</w:tr>
      <w:tr w:rsidR="00B32B03" w14:paraId="2DACC986" w14:textId="77777777" w:rsidTr="00B32B0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B52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8D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Ananas plastry, w lekkim syropie, w puszce, bez dodatku chemicznych substancji dodatkowych do żywności (głównie substancji konserwujących, regulatorów kwasowości).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C6E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565g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30E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56B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B32B03" w14:paraId="1ACE5332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F1D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C9D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Barszcz czerwony koncentrat, bez konserwantów, pasteryzowany. Bez dodatku regulatorów kwasowości, syropu glukozowo-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>, butelka z możliwością ponownego zamknięcia.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D7B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00B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1F2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B32B03" w14:paraId="628D77BD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5CD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60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Biszkopty podłużne 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ladyfingers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. Skład: mąka PSZENNA, JAJA, cukier, sól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63A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61E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992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B32B03" w14:paraId="1BEA4B9F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7B6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08C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Brzoskwinia w syropie, połówki, w puszce, bez dodatku chemicznych substancji dodatkowych do żywności (głównie substancji konserwujących, regulatorów kwasowości).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574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970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165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</w:tr>
      <w:tr w:rsidR="00B32B03" w14:paraId="2AEC473F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CCD6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87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Budyń śmietankowy, bez dodatku koncentratów, z naturalnych składników. Bez dodatku chemicznych substancji dodatkowych do żywności, sztucznych aromatów i barwników. Skład: skrobia, sól, aromat, barwniki: ryboflawina i 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norbiksyna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A22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5x37g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A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B9F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B32B03" w14:paraId="27CD2517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1CB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B4A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Budyń waniliowy, bez dodatku koncentratów, z naturalnych składników. Bez dodatku chemicznych substancji dodatkowych do żywności, sztucznych aromatów i barwników. Skład: skrobia, sól, aromat, barwniki: ryboflawina i 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norbiksyna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E6F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5x37g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A24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196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B32B03" w14:paraId="24E83DD8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9E5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AE1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Bułka hot-dog pszenna w stylu francuskim. Skład: mąka pszenna, woda, sól, drożdże, słód pszenny, emulgator: E472e, cukier, regulator kwasowości: E262, środek do przetwarzania mąki: E300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982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3x60g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EA0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467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B32B03" w14:paraId="760EA27B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5AC9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0A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Bułka tarta z pieczywa pszennego, bez dodatku pieczywa żytniego i słodkiego.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4A7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785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C1F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B32B03" w14:paraId="6874E5CA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42E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88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Chrupki kukurydziane, oznakowane jednoznacznie w sposób potwierdzający, że nie zawierają glutenu.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26B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59D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DE77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</w:tr>
      <w:tr w:rsidR="00B32B03" w14:paraId="0AD1C062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6D5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9A1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Chrzan tarty.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861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339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FEC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B32B03" w14:paraId="74E6E701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29E6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1C2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7FA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0D7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8C9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</w:tr>
      <w:tr w:rsidR="00B32B03" w14:paraId="6C60E389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035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91F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AD5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BEC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752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2B03" w14:paraId="277A91DD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4B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99F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Cukier z prawdziwą wanilią. Skład: cukier, wanilia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A81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A69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59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</w:tr>
      <w:tr w:rsidR="00B32B03" w14:paraId="06922544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8F9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936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Cynamon mielony, opakowanie PET.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1C6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8B2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4AA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2B03" w14:paraId="13EA6AD1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5C73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6AD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Dynia pestka łuskana.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836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392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0D0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2B03" w14:paraId="3AEBA1FB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854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CFB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Dżem z brzoskwiń 100% owoców extra gładki, bez kawałków owoców, niesłodzony, pasteryzowany, Bez dodatku substancji słodzących, syropu glukozowego lub syropu Glukozowo-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, bez dodatku chemicznych substancji dodatkowych do żywności (głównie substancji żelujących, zagęszczających, regulatorów kwasowości i przeciwutleniaczy) produktu.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52C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235g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92F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BC7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B32B03" w14:paraId="5DF3956D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F88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D41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Dżem z truskawek 100% owoców extra gładki, bez kawałków owoców, bez pestek,  Bez dodatku substancji słodzących, syropu glukozowego lub syropu Glukozowo-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>, bez dodatku chemicznych substancji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652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235g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3B9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3F8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B32B03" w14:paraId="31F5925C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54B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82F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Fasola w puszce biała.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2BF89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295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FE2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B32B03" w14:paraId="72451E9F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ABFD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D73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Fasola w puszce czerwona.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73055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A27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6A2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B32B03" w14:paraId="0A888A78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ACAA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D16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Groch łuskany, pozbawiony łuski, połówki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EF2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6E6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567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B32B03" w14:paraId="3F7F03BD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C768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A1E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Groszek ptysiowy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A21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F6C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B5C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B32B03" w14:paraId="1FFADACF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3F1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BEC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Grzanki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1BA4D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114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072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B32B03" w14:paraId="6128FCB1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F709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B2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Herbata czarna z naturalnym aromatem, w składzie herbata czarna, naturalny aromat,  w saszetkach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C7B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100x2g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8A6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AA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B32B03" w14:paraId="780B8DA3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EE16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AF6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Herbatka owocowo ziołowa aromatyzowana o smaku maliny i żurawiny, w składzie: hibiskus, malina 40%, liść jeżyny, żurawina 5%, aromaty, korzeń lukrecji.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4A4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20x2,7g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1D9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73D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B32B03" w14:paraId="6FE31C84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F8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D8D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Jabłko naturalne suszone chipsy 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crispy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natural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>. 100% jabłek, suszone bez smażenia i pieczenia, bez dodatku cukrów, bez glutenu.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8C7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963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AD2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320</w:t>
            </w:r>
          </w:p>
        </w:tc>
      </w:tr>
      <w:tr w:rsidR="00B32B03" w14:paraId="2CA437AD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E23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731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Kakao gorzkie extra ciemne, składniki: kakao o obniżonej zawartości tłuszczu (zaw. tłuszczu kakaowego 10-12%).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EC7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FC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140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B32B03" w14:paraId="70D979A8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B28D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A8B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Kasza gryczana biała niepalona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022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3B1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4F0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B32B03" w14:paraId="6BB50070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06E2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F8D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Kasza gryczana palona/prażona.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7FA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408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F46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B32B03" w14:paraId="2E8FA9F9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AD8B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73D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Kasza jaglana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CD618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C1D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9B8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B32B03" w14:paraId="4611E962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73F2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77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Kasza jęczmienna perłowa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97317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E1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CE2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B32B03" w14:paraId="0094E976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382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25E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Kasza jęczmienna pęczak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5E366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262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0DE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B32B03" w14:paraId="2D69E728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F55C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ABA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Kasza manna 100% pszenicy.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E00EC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9BB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802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B32B03" w14:paraId="28E3B024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A998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11A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Kawa zbożowa  - rozpuszczalna. Skład: zboża 78% (jęczmień, żyto), cykoria.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CB1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EB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A15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B32B03" w14:paraId="349F2438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2E6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9FF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Ketchup łagodny/ pikantny. Bez konserwantów, zagęstników,  polepszaczy, zawartość pomidorów 185g na 100g produktu gotowego. Bez dodatku chemicznych substancji dodatkowych do żywności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FD2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8CC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45F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B32B03" w14:paraId="4178A600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4C30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11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Koncentrat pomidorowy 30% , w słoiku, pasteryzowany. Bez sztucznych barwników i konserwantów.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AF8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7E4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028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B32B03" w14:paraId="51BED7C3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327A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26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Liść laurowy, zioła wysokiej jakości, system utrzymania aromatu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4C2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779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CC9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2B03" w14:paraId="7E95B58C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322D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B62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Lubczyk suszony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B1E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DC2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15E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2B03" w14:paraId="4BDFC935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C760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901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Majeranek, suszony, otarty, zioła wysokiej jakości, system utrzymania aromatu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3AA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8A7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B09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B32B03" w14:paraId="774BA915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E36C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990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Majonez, słoik,  70% tłuszczu, bez konserwantów. Bez dodatku chemicznych substancji dodatkowych do żywności  (głównie regulatorów kwasowości, przeciwutleniaczy) i octu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5F8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310ml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06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77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B32B03" w14:paraId="36014DD3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8271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ED9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Makaron bezglutenowy świderek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5B3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AD1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03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2B03" w14:paraId="7AFD4467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90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136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Makaron kokardki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75D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76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0AB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B32B03" w14:paraId="7BB1612C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248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DAF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Makaron krajanka pięcio-jajeczny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BE4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522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84F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B32B03" w14:paraId="52FFC66D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E1B3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6EA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Makaron literki,  gwiazdki zacierka, łezki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330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0B2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9F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B32B03" w14:paraId="7E265E47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236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190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Makaron łazanka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711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5F0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B4A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B32B03" w14:paraId="54397C21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D47D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7B4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Makaron penne pióra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31A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C0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87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B32B03" w14:paraId="65A39F39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EB16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07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Makaron świderki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D43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96D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049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B32B03" w14:paraId="101F6388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3A5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E70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Mąka pszenna tortowa typ 450.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2C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DD6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675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</w:tr>
      <w:tr w:rsidR="00B32B03" w14:paraId="6981EC81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1ED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E0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Mąka ziemniaczana 100 % skrobi ziemniaczanej.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61A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4A5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C8A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B32B03" w14:paraId="0D433B5D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0228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49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Miód pszczeli wielokwiatowy naturalny, polski.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2FF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809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AA2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B32B03" w14:paraId="296D87AC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242B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71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Musli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 z owocami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365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CF5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3D9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B32B03" w14:paraId="5FB1EADC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A5B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CA8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Musztarda delikatesowa stołowa.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523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185g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ED0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79C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B32B03" w14:paraId="05EA3F76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E7D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0ED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Napój kakaowy instant , w składzie: cukier, kakao o obniżonej zawartości tłuszczu (20%), glukoza, emulgator: lecytyny (z soi), sól, aromat, witamina E, witamina C, tiamina, ryboflawina, witamina B6, niacyna, witamina B12, biotyna, kwas pantotenowy, kwas foliowy, węglan magnezu, węglan wapnia, tlenek cynku.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A2A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ACC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1CC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B32B03" w14:paraId="21B5D890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4FB0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C0C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Olej rzepakowy z pierwszego tłoczenia, 100 % rafinowany, filtrowany na zimno, naturalne źródło kwasów omega3, witaminy E i K.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BE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924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6C7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B32B03" w14:paraId="6B30A0BE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E32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3D0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Papryka mielona słodka, system utrzymania aromatu.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80D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A5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1EA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B32B03" w14:paraId="3AD16BD5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7C1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EA3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Pasztet drobiowy w słoiku. Skład: Mięso drobiowe (mięso z kur 18%, mięso z indyka 12%), podgardle wieprzowe, woda, wątroba wieprzowa, skórki drobiowe, skórki wieprzowe, bułka tarta (zawiera </w:t>
            </w: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gluten</w:t>
            </w:r>
            <w:r w:rsidRPr="00B32B03">
              <w:rPr>
                <w:rFonts w:cstheme="minorHAnsi"/>
                <w:color w:val="000000"/>
                <w:sz w:val="20"/>
                <w:szCs w:val="20"/>
              </w:rPr>
              <w:t>), cebula suszona, sól, przyprawy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5B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7EA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1AE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B32B03" w14:paraId="56A8887A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A8A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26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Pasztet sojowy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3C6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113g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ACA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B3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B32B03" w14:paraId="73933578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9A92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9C3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Pieczywo lekkie żytnie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E21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2C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D6F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B32B03" w14:paraId="4A2EE6F6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813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17E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Pieprz czarny mielony, system utrzymania aromatu.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60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EEA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6EE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2B03" w14:paraId="229A0A66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45C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D2E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Pietruszka natka suszona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539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7F4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DCE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2B03" w14:paraId="14976A81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BB9B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E6E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Płatki kukurydziane, śniadaniowe,  bez dodatku cukru, z obniżoną zawartością soli. Bez dodatku regulatorów kwasowości.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EB3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230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BEC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B32B03" w14:paraId="718B79E7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8FAA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141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Płatki owsiane górskie.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C46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25B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FBE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B32B03" w14:paraId="5B9CF861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85B6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551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Przyprawa warzywna do potraw w składzie: Sól morska, suszone warzywa 32% (marchew, pasternak, cebula, ziemniaki, SELER, pomidory, por, papryka, natka pietruszki), cukier, lubczyk, pieprz czarny, kurkuma, czosnek, koper. Nie zawiera glutenu.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E8C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3F0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0CB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B32B03" w14:paraId="72DE23F1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9AC6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693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Rodzynki sułtańskie, Bez dodatku chemicznych substancji dodatkowych do żywności (głównie substancji konserwujących), bez dodatku olejów.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90EB5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C8C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B31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B32B03" w14:paraId="3FD5F672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CE89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2C8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Ryż biały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C07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2A8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D3A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B32B03" w14:paraId="677CB8E9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524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1FA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Ryż paraboliczny, suchy, bez połamanych ziaren i mączki.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E89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837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E57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B32B03" w14:paraId="12EBA8E0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ADF1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D49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Soczewica czerwona, sucha nie połamana.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2F56C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294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F8F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2B03" w14:paraId="64B67586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5E3B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FAD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Sos do spaghetti 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bolognese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>. Skład: Pomidory (109 g pomidorów użyto do wyprodukowania 100 g produktu), cebula, marchew, przecier z czosnku, przecier jabłkowy, cukier, skrobia modyfikowana ziemniaczana, olej rzepakowy, sól, przyprawy i ekstrakty przypraw, zioła (w tym bazylia), koncentrat czarnej marchwi, aromaty może zawierać seler.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CCD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7AA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C41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144</w:t>
            </w:r>
          </w:p>
        </w:tc>
      </w:tr>
      <w:tr w:rsidR="00B32B03" w14:paraId="5CAC314E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7C1B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FD4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Sól spożywcza warzona jodowana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AE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F35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132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B32B03" w14:paraId="22DAC3AD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662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B0C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Śląskie </w:t>
            </w: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oblaty</w:t>
            </w:r>
            <w:proofErr w:type="spellEnd"/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 tradycyjne słodkie. Skład: mąka pszenna, cukier, olej rzepakowy, mleko odtłuszczone w proszku.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300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B0A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5D5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B32B03" w14:paraId="2C87758B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7AF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6D7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Woda niegazowana.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40F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1,5lx6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E9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85C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</w:tr>
      <w:tr w:rsidR="00B32B03" w14:paraId="653B1FA0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2332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2B4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Ziele angielskie, całe, zioła wysokiej jakości, system utrzymania aromatu.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1A4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027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6B1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2B03" w14:paraId="51050989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2A4C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720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Żelatyna spożywcza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79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AB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7C8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2B03" w14:paraId="6250E7CB" w14:textId="77777777" w:rsidTr="00B32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9E3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ED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Żur - butelka, w składzie tylko: zakwas żytni, mąka razowa, czosnek.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359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470g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460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BE9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</w:tr>
    </w:tbl>
    <w:p w14:paraId="6EA7DAD3" w14:textId="77777777" w:rsidR="00CA38FA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5DEFD355" w14:textId="77777777" w:rsidR="007F1665" w:rsidRPr="00103468" w:rsidRDefault="007F1665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7D43C094" w14:textId="77777777" w:rsidR="00B32B03" w:rsidRDefault="00B32B03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2B3FEBF2" w14:textId="77777777" w:rsidR="00B32B03" w:rsidRDefault="00B32B03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4E4B7842" w14:textId="77777777" w:rsidR="00B32B03" w:rsidRDefault="00B32B03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4051518C" w14:textId="77777777" w:rsidR="00B32B03" w:rsidRDefault="00B32B03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0AB22BF9" w14:textId="77777777" w:rsidR="00B32B03" w:rsidRDefault="00B32B03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3882D294" w14:textId="72F2D9F3" w:rsidR="00CA38FA" w:rsidRPr="00103468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  <w:r w:rsidRPr="00103468">
        <w:rPr>
          <w:rFonts w:eastAsia="Andale Sans UI" w:cstheme="minorHAnsi"/>
          <w:b/>
          <w:bCs/>
          <w:sz w:val="24"/>
          <w:szCs w:val="24"/>
          <w:lang w:bidi="en-US"/>
        </w:rPr>
        <w:lastRenderedPageBreak/>
        <w:t xml:space="preserve">Część </w:t>
      </w:r>
      <w:r w:rsidR="00F14E0E" w:rsidRPr="00103468">
        <w:rPr>
          <w:rFonts w:eastAsia="Andale Sans UI" w:cstheme="minorHAnsi"/>
          <w:b/>
          <w:bCs/>
          <w:sz w:val="24"/>
          <w:szCs w:val="24"/>
          <w:lang w:bidi="en-US"/>
        </w:rPr>
        <w:t>7</w:t>
      </w:r>
      <w:r w:rsidRPr="00103468">
        <w:rPr>
          <w:rFonts w:eastAsia="Andale Sans UI" w:cstheme="minorHAnsi"/>
          <w:b/>
          <w:bCs/>
          <w:sz w:val="24"/>
          <w:szCs w:val="24"/>
          <w:lang w:bidi="en-US"/>
        </w:rPr>
        <w:t>: JAJA</w:t>
      </w:r>
    </w:p>
    <w:p w14:paraId="4B7A7B0D" w14:textId="5B433952" w:rsidR="00CA38FA" w:rsidRPr="00103468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Cs/>
          <w:sz w:val="24"/>
          <w:szCs w:val="24"/>
          <w:lang w:bidi="en-US"/>
        </w:rPr>
      </w:pPr>
      <w:r w:rsidRPr="00103468">
        <w:rPr>
          <w:rFonts w:eastAsia="Andale Sans UI" w:cstheme="minorHAnsi"/>
          <w:bCs/>
          <w:sz w:val="24"/>
          <w:szCs w:val="24"/>
          <w:lang w:bidi="en-US"/>
        </w:rPr>
        <w:t>03142500-3 – jaja</w:t>
      </w:r>
    </w:p>
    <w:p w14:paraId="34CF7053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 xml:space="preserve">Jaja świeże, czyste, które nie mają uszkodzonej skorupki. </w:t>
      </w:r>
    </w:p>
    <w:p w14:paraId="5E23D556" w14:textId="4B68BC2E" w:rsidR="00CA38FA" w:rsidRPr="00103468" w:rsidRDefault="00CA38FA" w:rsidP="00837E83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103468">
        <w:rPr>
          <w:rFonts w:eastAsia="Andale Sans UI" w:cstheme="minorHAnsi"/>
          <w:sz w:val="24"/>
          <w:szCs w:val="24"/>
          <w:lang w:bidi="en-US"/>
        </w:rPr>
        <w:t>•</w:t>
      </w:r>
      <w:r w:rsidRPr="00103468">
        <w:rPr>
          <w:rFonts w:eastAsia="Andale Sans UI" w:cstheme="minorHAnsi"/>
          <w:sz w:val="24"/>
          <w:szCs w:val="24"/>
          <w:lang w:bidi="en-US"/>
        </w:rPr>
        <w:tab/>
        <w:t>Jaja konsumpcyjne muszą być oznakowane weterynaryjnym numerem zakładu produkcyjnego. Jaja w dniu dostawy do Zamawiającego nie będą starsze niż 7 dni od daty pakowania</w:t>
      </w:r>
    </w:p>
    <w:p w14:paraId="189D0811" w14:textId="5B4B24BA" w:rsidR="00F14E0E" w:rsidRDefault="00F14E0E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992"/>
        <w:gridCol w:w="1843"/>
      </w:tblGrid>
      <w:tr w:rsidR="00537B49" w14:paraId="1FF71BC0" w14:textId="77777777" w:rsidTr="00520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41F4" w14:textId="77777777" w:rsidR="00537B49" w:rsidRPr="00537B49" w:rsidRDefault="00537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537B4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EAEE" w14:textId="77777777" w:rsidR="00537B49" w:rsidRPr="00537B49" w:rsidRDefault="00537B49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537B4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9CA1" w14:textId="77777777" w:rsidR="00537B49" w:rsidRPr="00537B49" w:rsidRDefault="00537B49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537B4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A31B" w14:textId="25CF20C5" w:rsidR="00537B49" w:rsidRPr="002B37C5" w:rsidRDefault="00537B49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18"/>
                <w:szCs w:val="18"/>
              </w:rPr>
            </w:pPr>
            <w:r w:rsidRPr="002B37C5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szacunkowa ilość </w:t>
            </w:r>
            <w:r w:rsidRPr="002B37C5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br/>
              <w:t>w okresie umowy</w:t>
            </w:r>
          </w:p>
        </w:tc>
      </w:tr>
      <w:tr w:rsidR="00537B49" w14:paraId="28343FCF" w14:textId="77777777" w:rsidTr="0052042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F05F87" w14:textId="77777777" w:rsidR="00537B49" w:rsidRPr="00537B49" w:rsidRDefault="00537B49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37B4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8DA285" w14:textId="77777777" w:rsidR="00537B49" w:rsidRPr="00537B49" w:rsidRDefault="00537B49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37B4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A0B869" w14:textId="77777777" w:rsidR="00537B49" w:rsidRPr="00537B49" w:rsidRDefault="00537B49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37B49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CF63CB" w14:textId="77777777" w:rsidR="00537B49" w:rsidRPr="00537B49" w:rsidRDefault="00537B49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37B49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</w:tr>
      <w:tr w:rsidR="00537B49" w14:paraId="5F5770FF" w14:textId="77777777" w:rsidTr="0052042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B29A" w14:textId="77777777" w:rsidR="00537B49" w:rsidRPr="00537B49" w:rsidRDefault="00537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37B49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A5F3" w14:textId="6E14551F" w:rsidR="00537B49" w:rsidRPr="00537B49" w:rsidRDefault="00537B49" w:rsidP="00B32B03">
            <w:pPr>
              <w:tabs>
                <w:tab w:val="left" w:pos="284"/>
              </w:tabs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37B49">
              <w:rPr>
                <w:rFonts w:cstheme="minorHAnsi"/>
                <w:color w:val="000000"/>
                <w:sz w:val="20"/>
                <w:szCs w:val="20"/>
              </w:rPr>
              <w:t xml:space="preserve">Jaja </w:t>
            </w:r>
            <w:r w:rsidR="00520428">
              <w:rPr>
                <w:rFonts w:cstheme="minorHAnsi"/>
                <w:color w:val="000000"/>
                <w:sz w:val="20"/>
                <w:szCs w:val="20"/>
              </w:rPr>
              <w:t>kurze</w:t>
            </w:r>
            <w:r w:rsidRPr="00537B4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32B03">
              <w:rPr>
                <w:rFonts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133F" w14:textId="77777777" w:rsidR="00537B49" w:rsidRPr="00537B49" w:rsidRDefault="00537B49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537B49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4C08" w14:textId="495EBF8D" w:rsidR="00537B49" w:rsidRPr="00537B49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520428">
              <w:rPr>
                <w:rFonts w:cstheme="minorHAnsi"/>
                <w:color w:val="000000"/>
                <w:sz w:val="20"/>
                <w:szCs w:val="20"/>
              </w:rPr>
              <w:t>000</w:t>
            </w:r>
          </w:p>
        </w:tc>
      </w:tr>
    </w:tbl>
    <w:p w14:paraId="413CB337" w14:textId="77777777" w:rsidR="00537B49" w:rsidRPr="00103468" w:rsidRDefault="00537B49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p w14:paraId="39E52BB6" w14:textId="77777777" w:rsidR="00F14E0E" w:rsidRPr="00103468" w:rsidRDefault="00F14E0E" w:rsidP="00103468">
      <w:pPr>
        <w:tabs>
          <w:tab w:val="left" w:pos="426"/>
        </w:tabs>
        <w:spacing w:after="0"/>
        <w:contextualSpacing/>
        <w:rPr>
          <w:rFonts w:cstheme="minorHAnsi"/>
          <w:b/>
          <w:bCs/>
          <w:sz w:val="24"/>
          <w:szCs w:val="24"/>
        </w:rPr>
      </w:pPr>
      <w:r w:rsidRPr="00103468">
        <w:rPr>
          <w:rFonts w:cstheme="minorHAnsi"/>
          <w:b/>
          <w:bCs/>
          <w:sz w:val="24"/>
          <w:szCs w:val="24"/>
        </w:rPr>
        <w:t>CZĘŚĆ 8: PIECZYWO</w:t>
      </w:r>
    </w:p>
    <w:p w14:paraId="27C901AE" w14:textId="521A9218" w:rsidR="00F14E0E" w:rsidRPr="00103468" w:rsidRDefault="00F14E0E" w:rsidP="00103468">
      <w:pPr>
        <w:tabs>
          <w:tab w:val="left" w:pos="426"/>
        </w:tabs>
        <w:spacing w:after="0"/>
        <w:contextualSpacing/>
        <w:rPr>
          <w:rFonts w:cstheme="minorHAnsi"/>
          <w:bCs/>
          <w:sz w:val="24"/>
          <w:szCs w:val="24"/>
        </w:rPr>
      </w:pPr>
      <w:r w:rsidRPr="00103468">
        <w:rPr>
          <w:rFonts w:cstheme="minorHAnsi"/>
          <w:bCs/>
          <w:sz w:val="24"/>
          <w:szCs w:val="24"/>
        </w:rPr>
        <w:t>15810000-9 - pieczywo, świeże wyroby piekarskie i ciastkarskie</w:t>
      </w:r>
    </w:p>
    <w:p w14:paraId="655233DF" w14:textId="77777777" w:rsidR="00F14E0E" w:rsidRPr="00103468" w:rsidRDefault="00F14E0E" w:rsidP="0010346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bookmarkStart w:id="1" w:name="_Hlk11760965"/>
      <w:r w:rsidRPr="00103468">
        <w:rPr>
          <w:rFonts w:cstheme="minorHAnsi"/>
          <w:bCs/>
          <w:sz w:val="24"/>
          <w:szCs w:val="24"/>
        </w:rPr>
        <w:t xml:space="preserve">Dostarczane pieczywo nie może być mrożone ani rozmrażane. </w:t>
      </w:r>
    </w:p>
    <w:p w14:paraId="1D9CCCAD" w14:textId="77777777" w:rsidR="00F14E0E" w:rsidRPr="00103468" w:rsidRDefault="00F14E0E" w:rsidP="0010346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r w:rsidRPr="00103468">
        <w:rPr>
          <w:rFonts w:cstheme="minorHAnsi"/>
          <w:bCs/>
          <w:sz w:val="24"/>
          <w:szCs w:val="24"/>
        </w:rPr>
        <w:t>Pieczywo nie może być wypiekane z ciasta mrożonego.</w:t>
      </w:r>
    </w:p>
    <w:p w14:paraId="2364DA72" w14:textId="28730A44" w:rsidR="00F14E0E" w:rsidRPr="00103468" w:rsidRDefault="00F14E0E" w:rsidP="0010346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r w:rsidRPr="00103468">
        <w:rPr>
          <w:rFonts w:cstheme="minorHAnsi"/>
          <w:bCs/>
          <w:sz w:val="24"/>
          <w:szCs w:val="24"/>
        </w:rPr>
        <w:t>Pieczywo świeże, wyprodukowane w nie wcześniej niż 6 godzin od planowanej dostawy do Zamawiającego, niegumiaste, miękkie, chrupiące, wyprodukowane z najwyższej jakości składników, bez śladów wody i wilgoci</w:t>
      </w:r>
      <w:r w:rsidR="007D33FB" w:rsidRPr="00103468">
        <w:rPr>
          <w:rFonts w:cstheme="minorHAnsi"/>
          <w:bCs/>
          <w:sz w:val="24"/>
          <w:szCs w:val="24"/>
        </w:rPr>
        <w:t>.</w:t>
      </w:r>
    </w:p>
    <w:bookmarkEnd w:id="1"/>
    <w:p w14:paraId="6CCCE862" w14:textId="732038BB" w:rsidR="00F14E0E" w:rsidRDefault="00F14E0E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276"/>
        <w:gridCol w:w="1984"/>
      </w:tblGrid>
      <w:tr w:rsidR="00B32B03" w14:paraId="666EE36B" w14:textId="77777777" w:rsidTr="00B32B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059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18D8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11B52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CE3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DB04" w14:textId="033B1B38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B32B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szacunkowa ilość </w:t>
            </w:r>
            <w:r w:rsidRPr="00B32B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okresie umowy</w:t>
            </w:r>
          </w:p>
        </w:tc>
      </w:tr>
      <w:tr w:rsidR="00B32B03" w14:paraId="3E18F1EF" w14:textId="77777777" w:rsidTr="00B32B0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177E33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514DC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922CB8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E6BEE7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367AFC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B32B0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</w:tr>
      <w:tr w:rsidR="00B32B03" w14:paraId="19F35E2B" w14:textId="77777777" w:rsidTr="00B32B03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363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A8E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Baton krojony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E76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E1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2A7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330</w:t>
            </w:r>
          </w:p>
        </w:tc>
      </w:tr>
      <w:tr w:rsidR="00B32B03" w14:paraId="34CCF3C4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54EA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5EC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Bułka grahamka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282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45A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E28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B32B03" w14:paraId="37368843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6BF6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9A5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Bułka maślana duża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9D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5D7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CDC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</w:tr>
      <w:tr w:rsidR="00B32B03" w14:paraId="73789EAC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4FED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0BE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Bułka maślana mała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018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52B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F2A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</w:tr>
      <w:tr w:rsidR="00B32B03" w14:paraId="2C347C28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1A8D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8CF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Bułka zwykła mała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597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13B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BD2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1600</w:t>
            </w:r>
          </w:p>
        </w:tc>
      </w:tr>
      <w:tr w:rsidR="00B32B03" w14:paraId="709F1F7D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DA5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B38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Bułka kajzerka 50g (bez posypki)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911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E4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3DD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B32B03" w14:paraId="0A14B8F1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F0D4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B69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Chałka krojona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232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A14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DC2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290</w:t>
            </w:r>
          </w:p>
        </w:tc>
      </w:tr>
      <w:tr w:rsidR="00B32B03" w14:paraId="01A1A0A8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9C23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D97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Chleb wieloziarnisty krojony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492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1DD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AF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585</w:t>
            </w:r>
          </w:p>
        </w:tc>
      </w:tr>
      <w:tr w:rsidR="00B32B03" w14:paraId="39503DEA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FF4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4EF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Chleb graham krojony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5A3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070B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0F2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B32B03" w14:paraId="5B8B4880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0A8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CD8A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Chleb orkiszowy krojony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0CD0" w14:textId="4553A816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4DB3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801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B32B03" w14:paraId="00895F44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3570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C27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Chleb zwykły duży krojony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DCB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1,0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31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FBD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B32B03" w14:paraId="3DF395A9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5B1E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563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Chleb żytni krojony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F91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B0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192C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</w:tr>
      <w:tr w:rsidR="00B32B03" w14:paraId="77D2416E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44B8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15E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Drożdżówka jabłko/ ser/ mak/ marmolada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BDD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D905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79D2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B32B03" w14:paraId="7C646D77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187D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533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Pączek z marmoladą 30g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579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0,03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8B6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CE1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</w:tr>
      <w:tr w:rsidR="00B32B03" w14:paraId="40FAA4DB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1D9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7FCD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 xml:space="preserve">Rogal duży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9744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E397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1A88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B32B03" w14:paraId="0DB8121A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2A0A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C296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Babeczka piaskowa 40g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BF1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0,04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EC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56CF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625</w:t>
            </w:r>
          </w:p>
        </w:tc>
      </w:tr>
      <w:tr w:rsidR="00B32B03" w14:paraId="787FF39F" w14:textId="77777777" w:rsidTr="00B32B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2D2F" w14:textId="77777777" w:rsidR="00B32B03" w:rsidRPr="00B32B03" w:rsidRDefault="00B32B03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57B1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Chleb tostowy, krojony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DF30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35FE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B32B0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1289" w14:textId="77777777" w:rsidR="00B32B03" w:rsidRPr="00B32B03" w:rsidRDefault="00B32B03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B32B0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</w:tbl>
    <w:p w14:paraId="52E75FEF" w14:textId="77777777" w:rsidR="00B32B03" w:rsidRDefault="00B32B03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p w14:paraId="13C56EEB" w14:textId="29257CCE" w:rsidR="00F14E0E" w:rsidRPr="00103468" w:rsidRDefault="00F14E0E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p w14:paraId="5ADF5A7D" w14:textId="77777777" w:rsidR="00B32B03" w:rsidRDefault="00B32B03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459F51E4" w14:textId="77777777" w:rsidR="00B32B03" w:rsidRDefault="00B32B03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0C156190" w14:textId="77777777" w:rsidR="00B32B03" w:rsidRDefault="00B32B03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2B4C7A99" w14:textId="77777777" w:rsidR="00B32B03" w:rsidRDefault="00B32B03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75981AEC" w14:textId="77777777" w:rsidR="00F14E0E" w:rsidRPr="00103468" w:rsidRDefault="00F14E0E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  <w:r w:rsidRPr="00103468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lastRenderedPageBreak/>
        <w:t>Część 9: RYBY</w:t>
      </w:r>
    </w:p>
    <w:p w14:paraId="674DCED0" w14:textId="40513A95" w:rsidR="00F14E0E" w:rsidRPr="00103468" w:rsidRDefault="0007425C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Cs/>
          <w:kern w:val="1"/>
          <w:sz w:val="24"/>
          <w:szCs w:val="24"/>
          <w:lang w:eastAsia="zh-CN" w:bidi="hi-IN"/>
        </w:rPr>
      </w:pPr>
      <w:r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>03310000-5 - r</w:t>
      </w:r>
      <w:r w:rsidR="00F14E0E"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 xml:space="preserve">yby, skorupiaki i produkty wodne,  </w:t>
      </w:r>
      <w:r w:rsidR="00F14E0E"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  <w:r w:rsidR="00F14E0E"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</w:p>
    <w:p w14:paraId="2F03DDCD" w14:textId="642F7BBA" w:rsidR="00F14E0E" w:rsidRPr="00103468" w:rsidRDefault="0007425C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Cs/>
          <w:kern w:val="1"/>
          <w:sz w:val="24"/>
          <w:szCs w:val="24"/>
          <w:lang w:eastAsia="zh-CN" w:bidi="hi-IN"/>
        </w:rPr>
      </w:pPr>
      <w:r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>15200000-0 - r</w:t>
      </w:r>
      <w:r w:rsidR="00F14E0E"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>yby przetworzone i konserwowane,</w:t>
      </w:r>
      <w:r w:rsidR="00F14E0E"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  <w:r w:rsidR="00F14E0E"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</w:p>
    <w:p w14:paraId="58180319" w14:textId="5E27AAD8" w:rsidR="00F14E0E" w:rsidRPr="00103468" w:rsidRDefault="0007425C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Cs/>
          <w:kern w:val="1"/>
          <w:sz w:val="24"/>
          <w:szCs w:val="24"/>
          <w:lang w:eastAsia="zh-CN" w:bidi="hi-IN"/>
        </w:rPr>
      </w:pPr>
      <w:r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>15220000-6 - r</w:t>
      </w:r>
      <w:r w:rsidR="00F14E0E"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 xml:space="preserve">yby mrożone, filety rybne i pozostałe mięso ryb, </w:t>
      </w:r>
      <w:r w:rsidR="00F14E0E" w:rsidRPr="00103468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</w:p>
    <w:p w14:paraId="2C3BCA99" w14:textId="32D1FF67" w:rsidR="00F14E0E" w:rsidRPr="00103468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bookmarkStart w:id="2" w:name="_Hlk11761040"/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Ryby świeże – mięso ryb powinno mieć świeży zapach, być pozbawione ości, jędrne </w:t>
      </w:r>
      <w:r w:rsidR="00103468">
        <w:rPr>
          <w:rFonts w:eastAsia="Calibri" w:cstheme="minorHAnsi"/>
          <w:bCs/>
          <w:color w:val="000000"/>
          <w:sz w:val="24"/>
          <w:szCs w:val="24"/>
          <w:lang w:eastAsia="zh-CN"/>
        </w:rPr>
        <w:br/>
      </w: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i sprężyste, po lekkim naciśnięciu natychmiast wracać do stanu wyjściowego. </w:t>
      </w:r>
    </w:p>
    <w:p w14:paraId="0CD8145F" w14:textId="77777777" w:rsidR="00F14E0E" w:rsidRPr="00103468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Łuski – bez uszkodzeń, przylegające do skóry. </w:t>
      </w:r>
    </w:p>
    <w:p w14:paraId="58922A3F" w14:textId="77777777" w:rsidR="00F14E0E" w:rsidRPr="00103468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Ryby mrożone – bez glazury, zapach smak świeży, po odmrożeniu nie rozpadają się. </w:t>
      </w:r>
    </w:p>
    <w:p w14:paraId="7A6B9364" w14:textId="77777777" w:rsidR="00F14E0E" w:rsidRPr="00103468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Mrożone filety i inne produkty rybne mrożone mają być mrożone metodą SHP lub IQF. </w:t>
      </w:r>
    </w:p>
    <w:p w14:paraId="0C0261BC" w14:textId="44F32094" w:rsidR="00F14E0E" w:rsidRPr="00103468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>Termin przydatności do spożycia świeżych oraz wędzonych ryb ma być nie krótszy niż 5 dni od daty dostawy do Zamawiającego, a w przypadku produktów mrożonych – nie krótszy niż 4 miesiące od daty dostawy.</w:t>
      </w:r>
    </w:p>
    <w:p w14:paraId="3E35B47E" w14:textId="3D8234B5" w:rsidR="007F17C5" w:rsidRPr="00103468" w:rsidRDefault="007F17C5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3"/>
        <w:gridCol w:w="1986"/>
        <w:gridCol w:w="1134"/>
        <w:gridCol w:w="1842"/>
      </w:tblGrid>
      <w:tr w:rsidR="005C2C07" w14:paraId="447F469D" w14:textId="77777777" w:rsidTr="005C2C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76E85FE4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96E1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002B1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08AE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E6E2" w14:textId="4325A710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szacunkowa ilość </w:t>
            </w:r>
            <w:r w:rsidRPr="005C2C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okresie umowy</w:t>
            </w:r>
          </w:p>
        </w:tc>
      </w:tr>
      <w:tr w:rsidR="005C2C07" w14:paraId="7B046E2B" w14:textId="77777777" w:rsidTr="005C2C07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C4DF0F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AE1D1C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A9FB322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A7F1C6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F30B48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</w:tr>
      <w:tr w:rsidR="005C2C07" w14:paraId="6BF91DD3" w14:textId="77777777" w:rsidTr="005C2C07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5D7B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2D3F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Filet z makreli w pomidorach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A394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170g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2880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9822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C2C07" w14:paraId="5325F4EA" w14:textId="77777777" w:rsidTr="005C2C07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20D0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9A76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Filety śledziowe w sosie pomidorowym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84FA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170g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11B6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3102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5C2C07" w14:paraId="4FCADE47" w14:textId="77777777" w:rsidTr="005C2C07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9104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48C0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Łosoś wędzony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14E928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83AB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EC53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2C07" w14:paraId="21AC896B" w14:textId="77777777" w:rsidTr="005C2C07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77D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8D42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Mintaj filet mrożony, bez skóry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EBE19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8380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31E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C2C07" w14:paraId="33FF6CF7" w14:textId="77777777" w:rsidTr="005C2C07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8517" w14:textId="77777777" w:rsidR="005C2C07" w:rsidRPr="005C2C07" w:rsidRDefault="005C2C07">
            <w:pPr>
              <w:tabs>
                <w:tab w:val="left" w:pos="284"/>
              </w:tabs>
              <w:spacing w:after="0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CA0A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proofErr w:type="spellStart"/>
            <w:r w:rsidRPr="005C2C07">
              <w:rPr>
                <w:color w:val="000000"/>
                <w:sz w:val="20"/>
                <w:szCs w:val="20"/>
              </w:rPr>
              <w:t>Miruna</w:t>
            </w:r>
            <w:proofErr w:type="spellEnd"/>
            <w:r w:rsidRPr="005C2C07">
              <w:rPr>
                <w:color w:val="000000"/>
                <w:sz w:val="20"/>
                <w:szCs w:val="20"/>
              </w:rPr>
              <w:t xml:space="preserve"> filet mrożony, bez skóry, 0% glazury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B9BB7A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E2A2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13E1" w14:textId="77777777" w:rsidR="005C2C07" w:rsidRPr="005C2C07" w:rsidRDefault="005C2C07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C2C07">
              <w:rPr>
                <w:color w:val="000000"/>
                <w:sz w:val="20"/>
                <w:szCs w:val="20"/>
              </w:rPr>
              <w:t>238</w:t>
            </w:r>
          </w:p>
        </w:tc>
      </w:tr>
    </w:tbl>
    <w:p w14:paraId="57450C79" w14:textId="77777777" w:rsidR="005C2C07" w:rsidRPr="00103468" w:rsidRDefault="005C2C07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p w14:paraId="20359DEF" w14:textId="5388CF63" w:rsidR="00CA38FA" w:rsidRPr="00103468" w:rsidRDefault="00CA38FA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  <w:r w:rsidRPr="00103468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 xml:space="preserve">Część </w:t>
      </w:r>
      <w:r w:rsidR="00F14E0E" w:rsidRPr="00103468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>10</w:t>
      </w:r>
      <w:r w:rsidRPr="00103468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>: DANIA GOTOWE (świeże)</w:t>
      </w:r>
    </w:p>
    <w:p w14:paraId="313A95AE" w14:textId="096E79C8" w:rsidR="00CA38FA" w:rsidRPr="00103468" w:rsidRDefault="00B81055" w:rsidP="00103468">
      <w:pPr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>15894300-4 - d</w:t>
      </w:r>
      <w:r w:rsidR="00CA38FA"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>ania gotowe (pierogi naleśniki, kluski na parze, krokiety)</w:t>
      </w:r>
    </w:p>
    <w:p w14:paraId="2F8D0835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>•</w:t>
      </w: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Wyroby garmażeryjne wyprodukowane będą w dobie dostawy do Zamawiającego. </w:t>
      </w:r>
    </w:p>
    <w:p w14:paraId="5080A47B" w14:textId="77777777" w:rsidR="00CA38FA" w:rsidRPr="00103468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>•</w:t>
      </w: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Termin ich przydatności do spożycia będzie nie krótszy niż 5 dni od daty dostawy. </w:t>
      </w:r>
    </w:p>
    <w:p w14:paraId="510BB0C1" w14:textId="63E4A388" w:rsidR="00BB20DC" w:rsidRPr="009B2144" w:rsidRDefault="00CA38FA" w:rsidP="009B2144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>•</w:t>
      </w:r>
      <w:r w:rsidRPr="00103468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>Wyroby mają być wyprodukowane ze</w:t>
      </w:r>
      <w:r w:rsidR="009B2144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 składników najwyższej jakości.</w:t>
      </w:r>
    </w:p>
    <w:p w14:paraId="4888B6C7" w14:textId="77777777" w:rsidR="00BB20DC" w:rsidRPr="00103468" w:rsidRDefault="00BB20DC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134"/>
        <w:gridCol w:w="1984"/>
      </w:tblGrid>
      <w:tr w:rsidR="00FB7CC1" w:rsidRPr="00F82457" w14:paraId="7BA8EEF7" w14:textId="77777777" w:rsidTr="005C2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D454" w14:textId="77777777" w:rsidR="00FB7CC1" w:rsidRPr="005C2C07" w:rsidRDefault="00FB7CC1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85D1" w14:textId="77777777" w:rsidR="00FB7CC1" w:rsidRPr="005C2C07" w:rsidRDefault="00FB7CC1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75A9A" w14:textId="77777777" w:rsidR="00FB7CC1" w:rsidRPr="005C2C07" w:rsidRDefault="00FB7CC1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7D9" w14:textId="77777777" w:rsidR="00FB7CC1" w:rsidRPr="005C2C07" w:rsidRDefault="00FB7CC1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989F" w14:textId="35C35038" w:rsidR="00FB7CC1" w:rsidRPr="005C2C07" w:rsidRDefault="004D25B4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2C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szacunkowa ilość </w:t>
            </w:r>
            <w:r w:rsidRPr="005C2C0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okresie umowy</w:t>
            </w:r>
          </w:p>
        </w:tc>
      </w:tr>
      <w:tr w:rsidR="00FB7CC1" w:rsidRPr="00F82457" w14:paraId="1AA33EF7" w14:textId="77777777" w:rsidTr="005C2C0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E46674" w14:textId="77777777" w:rsidR="00FB7CC1" w:rsidRPr="005C2C07" w:rsidRDefault="00FB7CC1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3B3932" w14:textId="77777777" w:rsidR="00FB7CC1" w:rsidRPr="005C2C07" w:rsidRDefault="00FB7CC1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0E10D3" w14:textId="77777777" w:rsidR="00FB7CC1" w:rsidRPr="005C2C07" w:rsidRDefault="00FB7CC1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A84A71" w14:textId="77777777" w:rsidR="00FB7CC1" w:rsidRPr="005C2C07" w:rsidRDefault="00FB7CC1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3C9815" w14:textId="77777777" w:rsidR="00FB7CC1" w:rsidRPr="005C2C07" w:rsidRDefault="00FB7CC1" w:rsidP="007F16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C0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</w:tr>
      <w:tr w:rsidR="005C2C07" w:rsidRPr="00E17E89" w14:paraId="68480DE9" w14:textId="77777777" w:rsidTr="005C2C07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3B56" w14:textId="77777777" w:rsidR="005C2C07" w:rsidRPr="005C2C07" w:rsidRDefault="005C2C07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0F2A" w14:textId="77777777" w:rsidR="005C2C07" w:rsidRPr="005C2C07" w:rsidRDefault="005C2C07" w:rsidP="007F16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653A" w14:textId="4088D716" w:rsidR="005C2C07" w:rsidRPr="005C2C07" w:rsidRDefault="005C2C07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opak. 400g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0092" w14:textId="6EF0B15A" w:rsidR="005C2C07" w:rsidRPr="005C2C07" w:rsidRDefault="005C2C07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91BE" w14:textId="3E06B7ED" w:rsidR="005C2C07" w:rsidRPr="005C2C07" w:rsidRDefault="005C2C07" w:rsidP="007F1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C07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</w:tr>
    </w:tbl>
    <w:p w14:paraId="6AD2E4B1" w14:textId="77777777" w:rsidR="00FB7CC1" w:rsidRPr="00103468" w:rsidRDefault="00FB7CC1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p w14:paraId="604F5300" w14:textId="2E5B4298" w:rsidR="00CA38FA" w:rsidRPr="00103468" w:rsidRDefault="00CA38FA" w:rsidP="00103468">
      <w:pPr>
        <w:pStyle w:val="Akapitzlist"/>
        <w:numPr>
          <w:ilvl w:val="0"/>
          <w:numId w:val="27"/>
        </w:numPr>
        <w:tabs>
          <w:tab w:val="left" w:pos="284"/>
        </w:tabs>
        <w:spacing w:before="240" w:after="0"/>
        <w:ind w:left="0" w:firstLine="0"/>
        <w:rPr>
          <w:rFonts w:eastAsia="Calibri" w:cstheme="minorHAnsi"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color w:val="000000"/>
          <w:sz w:val="24"/>
          <w:szCs w:val="24"/>
          <w:lang w:eastAsia="zh-CN"/>
        </w:rPr>
        <w:t xml:space="preserve">Przedmiot umowy realizowany będzie sukcesywnie w asortymencie i ilościach wynikających z zapotrzebowania składanego bezpośrednio przez Zamawiającego. Osoba upoważniona przez Zamawiającego przekaże Wykonawcy pisemnie zamówienie z wykazem produktów wraz z terminem </w:t>
      </w:r>
      <w:r w:rsidR="00433E6E" w:rsidRPr="00103468">
        <w:rPr>
          <w:rFonts w:eastAsia="Calibri" w:cstheme="minorHAnsi"/>
          <w:color w:val="000000"/>
          <w:sz w:val="24"/>
          <w:szCs w:val="24"/>
          <w:lang w:eastAsia="zh-CN"/>
        </w:rPr>
        <w:t>i godziną dostawy</w:t>
      </w:r>
      <w:r w:rsidRPr="00103468">
        <w:rPr>
          <w:rFonts w:eastAsia="Calibri" w:cstheme="minorHAnsi"/>
          <w:color w:val="000000"/>
          <w:sz w:val="24"/>
          <w:szCs w:val="24"/>
          <w:lang w:eastAsia="zh-CN"/>
        </w:rPr>
        <w:t xml:space="preserve"> drogą elektroniczną na adres e-mail podany w formularzu ofertowym, z wyprzedzeniem minimum jednodniowym.</w:t>
      </w:r>
    </w:p>
    <w:p w14:paraId="350D877D" w14:textId="426D1576" w:rsidR="00462760" w:rsidRPr="00103468" w:rsidRDefault="00462760" w:rsidP="00103468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eastAsia="Calibri" w:cstheme="minorHAnsi"/>
          <w:color w:val="000000"/>
          <w:sz w:val="24"/>
          <w:szCs w:val="24"/>
          <w:lang w:eastAsia="zh-CN"/>
        </w:rPr>
      </w:pPr>
      <w:r w:rsidRPr="00103468">
        <w:rPr>
          <w:rFonts w:eastAsia="Calibri" w:cstheme="minorHAnsi"/>
          <w:color w:val="000000"/>
          <w:sz w:val="24"/>
          <w:szCs w:val="24"/>
          <w:lang w:eastAsia="zh-CN"/>
        </w:rPr>
        <w:t xml:space="preserve">Zamawiający zastrzega, że zakres objęty szczegółowym opisem przedmiotu zamówienia </w:t>
      </w:r>
      <w:r w:rsidR="00103468">
        <w:rPr>
          <w:rFonts w:eastAsia="Calibri" w:cstheme="minorHAnsi"/>
          <w:color w:val="000000"/>
          <w:sz w:val="24"/>
          <w:szCs w:val="24"/>
          <w:lang w:eastAsia="zh-CN"/>
        </w:rPr>
        <w:br/>
      </w:r>
      <w:r w:rsidRPr="00103468">
        <w:rPr>
          <w:rFonts w:eastAsia="Calibri" w:cstheme="minorHAnsi"/>
          <w:color w:val="000000"/>
          <w:sz w:val="24"/>
          <w:szCs w:val="24"/>
          <w:lang w:eastAsia="zh-CN"/>
        </w:rPr>
        <w:t xml:space="preserve">z podaniem kategoryzacji rodzajowej i ilościowej przedstawionej w specyfikacji (formularz ofertowy) oraz ofercie Wykonawcy stanowi orientacyjne ilości, które mogą ulec zmianie (zmniejszeniu lub zwiększeniu) w trakcie trwania umowy. Zamawiający zapewnia realizację </w:t>
      </w:r>
      <w:r w:rsidRPr="00103468">
        <w:rPr>
          <w:rFonts w:eastAsia="Calibri" w:cstheme="minorHAnsi"/>
          <w:color w:val="000000"/>
          <w:sz w:val="24"/>
          <w:szCs w:val="24"/>
          <w:lang w:eastAsia="zh-CN"/>
        </w:rPr>
        <w:lastRenderedPageBreak/>
        <w:t xml:space="preserve">przedmiotu umowy do 50%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</w:t>
      </w:r>
      <w:r w:rsidR="00103468">
        <w:rPr>
          <w:rFonts w:eastAsia="Calibri" w:cstheme="minorHAnsi"/>
          <w:color w:val="000000"/>
          <w:sz w:val="24"/>
          <w:szCs w:val="24"/>
          <w:lang w:eastAsia="zh-CN"/>
        </w:rPr>
        <w:br/>
      </w:r>
      <w:r w:rsidRPr="00103468">
        <w:rPr>
          <w:rFonts w:eastAsia="Calibri" w:cstheme="minorHAnsi"/>
          <w:color w:val="000000"/>
          <w:sz w:val="24"/>
          <w:szCs w:val="24"/>
          <w:lang w:eastAsia="zh-CN"/>
        </w:rPr>
        <w:t>w przypadku zmniejszenia ilości, nie będzie dochodził jakichkolwiek roszczeń od Zamawiającego. Wykonawcy nie przysługują wobec Zamawiającego roszczenia odszkodowawcze z tytułu zmniejszenia zamówienia.</w:t>
      </w:r>
    </w:p>
    <w:p w14:paraId="61662E3F" w14:textId="21F6C8A9" w:rsidR="00CA38FA" w:rsidRPr="00103468" w:rsidRDefault="00CA38FA" w:rsidP="00103468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  <w:r w:rsidRPr="00103468">
        <w:rPr>
          <w:rFonts w:cstheme="minorHAnsi"/>
          <w:b/>
          <w:bCs/>
          <w:sz w:val="24"/>
          <w:szCs w:val="24"/>
        </w:rPr>
        <w:t>Zamawiający wymaga dostawy towaru dla:</w:t>
      </w:r>
    </w:p>
    <w:p w14:paraId="280901A0" w14:textId="65AF3D43" w:rsidR="00CA38FA" w:rsidRPr="00103468" w:rsidRDefault="00CA38FA" w:rsidP="00103468">
      <w:pPr>
        <w:pStyle w:val="Akapitzlist"/>
        <w:tabs>
          <w:tab w:val="left" w:pos="426"/>
        </w:tabs>
        <w:spacing w:after="0"/>
        <w:ind w:left="0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Część 1:</w:t>
      </w:r>
      <w:r w:rsidR="00462760" w:rsidRPr="00103468">
        <w:rPr>
          <w:rFonts w:eastAsia="Calibri" w:cstheme="minorHAnsi"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Cs/>
          <w:sz w:val="24"/>
          <w:szCs w:val="24"/>
        </w:rPr>
        <w:t>MIĘSO WIEPRZOWE, WOŁOWE,</w:t>
      </w:r>
      <w:r w:rsidRPr="00103468">
        <w:rPr>
          <w:rFonts w:eastAsia="Calibri" w:cstheme="minorHAnsi"/>
          <w:b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Cs/>
          <w:sz w:val="24"/>
          <w:szCs w:val="24"/>
        </w:rPr>
        <w:t>WĘDLINY</w:t>
      </w:r>
      <w:r w:rsidRPr="00103468">
        <w:rPr>
          <w:rFonts w:cstheme="minorHAnsi"/>
          <w:bCs/>
          <w:sz w:val="24"/>
          <w:szCs w:val="24"/>
        </w:rPr>
        <w:t>:</w:t>
      </w:r>
      <w:r w:rsidRPr="00103468">
        <w:rPr>
          <w:rFonts w:cstheme="minorHAnsi"/>
          <w:b/>
          <w:bCs/>
          <w:sz w:val="24"/>
          <w:szCs w:val="24"/>
        </w:rPr>
        <w:t xml:space="preserve"> </w:t>
      </w:r>
      <w:r w:rsidR="005C2C07">
        <w:rPr>
          <w:rFonts w:cstheme="minorHAnsi"/>
          <w:bCs/>
          <w:sz w:val="24"/>
          <w:szCs w:val="24"/>
        </w:rPr>
        <w:t>2-3</w:t>
      </w:r>
      <w:r w:rsidR="00ED1862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>y w tygodniu</w:t>
      </w:r>
      <w:r w:rsidR="00CF7ADF">
        <w:rPr>
          <w:rFonts w:cstheme="minorHAnsi"/>
          <w:sz w:val="24"/>
          <w:szCs w:val="24"/>
        </w:rPr>
        <w:t xml:space="preserve">, </w:t>
      </w:r>
      <w:r w:rsidRPr="00103468">
        <w:rPr>
          <w:rFonts w:cstheme="minorHAnsi"/>
          <w:sz w:val="24"/>
          <w:szCs w:val="24"/>
        </w:rPr>
        <w:t xml:space="preserve">w godzinach od </w:t>
      </w:r>
      <w:r w:rsidR="003C7040">
        <w:rPr>
          <w:rFonts w:cstheme="minorHAnsi"/>
          <w:sz w:val="24"/>
          <w:szCs w:val="24"/>
        </w:rPr>
        <w:t>7:00</w:t>
      </w:r>
      <w:r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</w:t>
      </w:r>
      <w:r w:rsidR="00CF7ADF">
        <w:rPr>
          <w:rFonts w:cstheme="minorHAnsi"/>
          <w:sz w:val="24"/>
          <w:szCs w:val="24"/>
        </w:rPr>
        <w:t xml:space="preserve">. </w:t>
      </w:r>
    </w:p>
    <w:p w14:paraId="5CBB02A1" w14:textId="603E53D2" w:rsidR="00ED1862" w:rsidRDefault="00CA38FA" w:rsidP="00103468">
      <w:pPr>
        <w:pStyle w:val="Akapitzlist"/>
        <w:tabs>
          <w:tab w:val="left" w:pos="426"/>
        </w:tabs>
        <w:spacing w:after="0"/>
        <w:ind w:left="0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Część 2: MIĘSO DROBIOWE:</w:t>
      </w:r>
      <w:r w:rsidR="00CF7ADF">
        <w:rPr>
          <w:rFonts w:cstheme="minorHAnsi"/>
          <w:b/>
          <w:bCs/>
          <w:sz w:val="24"/>
          <w:szCs w:val="24"/>
        </w:rPr>
        <w:t xml:space="preserve"> </w:t>
      </w:r>
      <w:r w:rsidR="005C2C07">
        <w:rPr>
          <w:rFonts w:cstheme="minorHAnsi"/>
          <w:bCs/>
          <w:sz w:val="24"/>
          <w:szCs w:val="24"/>
        </w:rPr>
        <w:t>2-3</w:t>
      </w:r>
      <w:r w:rsidR="005C2C07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>y w tygodniu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8:00.</w:t>
      </w:r>
    </w:p>
    <w:p w14:paraId="636239E3" w14:textId="1308D092" w:rsidR="00ED1862" w:rsidRDefault="00CA38FA" w:rsidP="00103468">
      <w:pPr>
        <w:pStyle w:val="Akapitzlist"/>
        <w:tabs>
          <w:tab w:val="left" w:pos="426"/>
        </w:tabs>
        <w:spacing w:after="0"/>
        <w:ind w:left="0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Część 3:</w:t>
      </w:r>
      <w:r w:rsidR="00462760" w:rsidRPr="00103468">
        <w:rPr>
          <w:rFonts w:eastAsia="Calibri" w:cstheme="minorHAnsi"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Cs/>
          <w:sz w:val="24"/>
          <w:szCs w:val="24"/>
        </w:rPr>
        <w:t>NABIAŁ:</w:t>
      </w:r>
      <w:r w:rsidR="007F17C5" w:rsidRPr="00103468">
        <w:rPr>
          <w:rFonts w:eastAsia="Calibri" w:cstheme="minorHAnsi"/>
          <w:bCs/>
          <w:sz w:val="24"/>
          <w:szCs w:val="24"/>
        </w:rPr>
        <w:t xml:space="preserve"> </w:t>
      </w:r>
      <w:r w:rsidR="005C2C07">
        <w:rPr>
          <w:rFonts w:cstheme="minorHAnsi"/>
          <w:bCs/>
          <w:sz w:val="24"/>
          <w:szCs w:val="24"/>
        </w:rPr>
        <w:t>2-3</w:t>
      </w:r>
      <w:r w:rsidR="005C2C07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>y w tygodniu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8:00.</w:t>
      </w:r>
    </w:p>
    <w:p w14:paraId="1FCD51BE" w14:textId="4017801A" w:rsidR="00CA38FA" w:rsidRPr="00103468" w:rsidRDefault="00CA38FA" w:rsidP="00103468">
      <w:pPr>
        <w:pStyle w:val="Akapitzlist"/>
        <w:tabs>
          <w:tab w:val="left" w:pos="426"/>
        </w:tabs>
        <w:spacing w:after="0"/>
        <w:ind w:left="0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Część</w:t>
      </w:r>
      <w:r w:rsidR="00462760" w:rsidRPr="00103468">
        <w:rPr>
          <w:rFonts w:eastAsia="Calibri" w:cstheme="minorHAnsi"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Cs/>
          <w:sz w:val="24"/>
          <w:szCs w:val="24"/>
        </w:rPr>
        <w:t>4:</w:t>
      </w:r>
      <w:r w:rsidR="00462760" w:rsidRPr="00103468">
        <w:rPr>
          <w:rFonts w:eastAsia="Calibri" w:cstheme="minorHAnsi"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Cs/>
          <w:sz w:val="24"/>
          <w:szCs w:val="24"/>
        </w:rPr>
        <w:t xml:space="preserve">WARZYWA I OWOCE: </w:t>
      </w:r>
      <w:r w:rsidR="005C2C07">
        <w:rPr>
          <w:rFonts w:cstheme="minorHAnsi"/>
          <w:bCs/>
          <w:sz w:val="24"/>
          <w:szCs w:val="24"/>
        </w:rPr>
        <w:t>2-3</w:t>
      </w:r>
      <w:r w:rsidR="005C2C07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>y w tygodniu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8:00.</w:t>
      </w:r>
    </w:p>
    <w:p w14:paraId="78E15C59" w14:textId="77777777" w:rsidR="005C2C07" w:rsidRDefault="007F17C5" w:rsidP="00103468">
      <w:pPr>
        <w:pStyle w:val="Akapitzlist"/>
        <w:tabs>
          <w:tab w:val="left" w:pos="426"/>
        </w:tabs>
        <w:spacing w:after="0"/>
        <w:ind w:left="0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Część 5:</w:t>
      </w:r>
      <w:r w:rsidR="00462760" w:rsidRPr="00103468">
        <w:rPr>
          <w:rFonts w:eastAsia="Calibri" w:cstheme="minorHAnsi"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Cs/>
          <w:sz w:val="24"/>
          <w:szCs w:val="24"/>
        </w:rPr>
        <w:t xml:space="preserve">MROŻONKI: </w:t>
      </w:r>
      <w:r w:rsidR="005C2C07">
        <w:rPr>
          <w:rFonts w:cstheme="minorHAnsi"/>
          <w:bCs/>
          <w:sz w:val="24"/>
          <w:szCs w:val="24"/>
        </w:rPr>
        <w:t>2-3</w:t>
      </w:r>
      <w:r w:rsidR="005C2C07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>y w tygodniu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 xml:space="preserve">8:00. </w:t>
      </w:r>
    </w:p>
    <w:p w14:paraId="22C5B4DA" w14:textId="13396CFC" w:rsidR="00CA38FA" w:rsidRPr="00103468" w:rsidRDefault="00CA38FA" w:rsidP="00103468">
      <w:pPr>
        <w:pStyle w:val="Akapitzlist"/>
        <w:tabs>
          <w:tab w:val="left" w:pos="426"/>
        </w:tabs>
        <w:spacing w:after="0"/>
        <w:ind w:left="0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Część</w:t>
      </w:r>
      <w:r w:rsidR="007F17C5" w:rsidRPr="00103468">
        <w:rPr>
          <w:rFonts w:eastAsia="Calibri" w:cstheme="minorHAnsi"/>
          <w:bCs/>
          <w:sz w:val="24"/>
          <w:szCs w:val="24"/>
        </w:rPr>
        <w:t xml:space="preserve"> 6: RÓŻNE PRODUKTY SPOŻYWCZE: </w:t>
      </w:r>
      <w:r w:rsidR="005C2C07">
        <w:rPr>
          <w:rFonts w:cstheme="minorHAnsi"/>
          <w:bCs/>
          <w:sz w:val="24"/>
          <w:szCs w:val="24"/>
        </w:rPr>
        <w:t>2-3</w:t>
      </w:r>
      <w:r w:rsidR="005C2C07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>y w tygodniu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8:00.</w:t>
      </w:r>
    </w:p>
    <w:p w14:paraId="15B7C5F9" w14:textId="0E00BAC6" w:rsidR="00CA38FA" w:rsidRPr="00103468" w:rsidRDefault="00CA38FA" w:rsidP="00103468">
      <w:pPr>
        <w:pStyle w:val="Akapitzlist"/>
        <w:tabs>
          <w:tab w:val="left" w:pos="426"/>
        </w:tabs>
        <w:spacing w:after="0"/>
        <w:ind w:left="0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 xml:space="preserve">Część </w:t>
      </w:r>
      <w:r w:rsidR="007F17C5" w:rsidRPr="00103468">
        <w:rPr>
          <w:rFonts w:eastAsia="Calibri" w:cstheme="minorHAnsi"/>
          <w:bCs/>
          <w:sz w:val="24"/>
          <w:szCs w:val="24"/>
        </w:rPr>
        <w:t>7</w:t>
      </w:r>
      <w:r w:rsidRPr="00103468">
        <w:rPr>
          <w:rFonts w:eastAsia="Calibri" w:cstheme="minorHAnsi"/>
          <w:bCs/>
          <w:sz w:val="24"/>
          <w:szCs w:val="24"/>
        </w:rPr>
        <w:t>:</w:t>
      </w:r>
      <w:r w:rsidR="00462760" w:rsidRPr="00103468">
        <w:rPr>
          <w:rFonts w:eastAsia="Calibri" w:cstheme="minorHAnsi"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Cs/>
          <w:sz w:val="24"/>
          <w:szCs w:val="24"/>
        </w:rPr>
        <w:t xml:space="preserve">JAJA: </w:t>
      </w:r>
      <w:r w:rsidR="005C2C07">
        <w:rPr>
          <w:rFonts w:cstheme="minorHAnsi"/>
          <w:bCs/>
          <w:sz w:val="24"/>
          <w:szCs w:val="24"/>
        </w:rPr>
        <w:t>2-3</w:t>
      </w:r>
      <w:r w:rsidR="005C2C07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>y w tygodniu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8:00.</w:t>
      </w:r>
    </w:p>
    <w:p w14:paraId="13747406" w14:textId="18F58738" w:rsidR="007F17C5" w:rsidRPr="00103468" w:rsidRDefault="007F17C5" w:rsidP="00103468">
      <w:pPr>
        <w:pStyle w:val="Akapitzlist"/>
        <w:tabs>
          <w:tab w:val="left" w:pos="426"/>
        </w:tabs>
        <w:spacing w:after="0"/>
        <w:ind w:left="0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Część 8:</w:t>
      </w:r>
      <w:r w:rsidR="00462760" w:rsidRPr="00103468">
        <w:rPr>
          <w:rFonts w:eastAsia="Calibri" w:cstheme="minorHAnsi"/>
          <w:bCs/>
          <w:sz w:val="24"/>
          <w:szCs w:val="24"/>
        </w:rPr>
        <w:t xml:space="preserve"> </w:t>
      </w:r>
      <w:r w:rsidRPr="00103468">
        <w:rPr>
          <w:rFonts w:eastAsia="Calibri" w:cstheme="minorHAnsi"/>
          <w:bCs/>
          <w:sz w:val="24"/>
          <w:szCs w:val="24"/>
        </w:rPr>
        <w:t xml:space="preserve">PIECZYWO: </w:t>
      </w:r>
      <w:r w:rsidR="005C2C07">
        <w:rPr>
          <w:rFonts w:cstheme="minorHAnsi"/>
          <w:bCs/>
          <w:sz w:val="24"/>
          <w:szCs w:val="24"/>
        </w:rPr>
        <w:t xml:space="preserve">5 </w:t>
      </w:r>
      <w:r w:rsidR="005C2C07" w:rsidRPr="00ED1862">
        <w:rPr>
          <w:rFonts w:cstheme="minorHAnsi"/>
          <w:bCs/>
          <w:sz w:val="24"/>
          <w:szCs w:val="24"/>
        </w:rPr>
        <w:t>raz</w:t>
      </w:r>
      <w:r w:rsidR="005C2C07">
        <w:rPr>
          <w:rFonts w:cstheme="minorHAnsi"/>
          <w:bCs/>
          <w:sz w:val="24"/>
          <w:szCs w:val="24"/>
        </w:rPr>
        <w:t>y w tygodniu</w:t>
      </w:r>
      <w:r w:rsidR="005C36A6">
        <w:rPr>
          <w:rFonts w:cstheme="minorHAnsi"/>
          <w:bCs/>
          <w:sz w:val="24"/>
          <w:szCs w:val="24"/>
        </w:rPr>
        <w:t xml:space="preserve"> (poniedziałek – piątek)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8:00.</w:t>
      </w:r>
    </w:p>
    <w:p w14:paraId="70177F3C" w14:textId="125F0476" w:rsidR="007F17C5" w:rsidRPr="00103468" w:rsidRDefault="007F17C5" w:rsidP="00103468">
      <w:pPr>
        <w:pStyle w:val="Akapitzlist"/>
        <w:tabs>
          <w:tab w:val="left" w:pos="426"/>
        </w:tabs>
        <w:spacing w:after="0"/>
        <w:ind w:left="0" w:right="-284"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>Część 9: RYBY</w:t>
      </w:r>
      <w:r w:rsidR="008C223C">
        <w:rPr>
          <w:rFonts w:eastAsia="Calibri" w:cstheme="minorHAnsi"/>
          <w:bCs/>
          <w:sz w:val="24"/>
          <w:szCs w:val="24"/>
        </w:rPr>
        <w:t xml:space="preserve">: </w:t>
      </w:r>
      <w:r w:rsidR="005C2C07">
        <w:rPr>
          <w:rFonts w:cstheme="minorHAnsi"/>
          <w:bCs/>
          <w:sz w:val="24"/>
          <w:szCs w:val="24"/>
        </w:rPr>
        <w:t>2-3</w:t>
      </w:r>
      <w:r w:rsidR="005C2C07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>y w tygodniu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8:00.</w:t>
      </w:r>
    </w:p>
    <w:p w14:paraId="416ED5A6" w14:textId="64AC0B29" w:rsidR="00ED1862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cstheme="minorHAnsi"/>
          <w:sz w:val="24"/>
          <w:szCs w:val="24"/>
        </w:rPr>
      </w:pPr>
      <w:r w:rsidRPr="00103468">
        <w:rPr>
          <w:rFonts w:eastAsia="Calibri" w:cstheme="minorHAnsi"/>
          <w:bCs/>
          <w:sz w:val="24"/>
          <w:szCs w:val="24"/>
        </w:rPr>
        <w:t xml:space="preserve">Część </w:t>
      </w:r>
      <w:r w:rsidR="007F17C5" w:rsidRPr="00103468">
        <w:rPr>
          <w:rFonts w:eastAsia="Calibri" w:cstheme="minorHAnsi"/>
          <w:bCs/>
          <w:sz w:val="24"/>
          <w:szCs w:val="24"/>
        </w:rPr>
        <w:t>10</w:t>
      </w:r>
      <w:r w:rsidRPr="00103468">
        <w:rPr>
          <w:rFonts w:eastAsia="Calibri" w:cstheme="minorHAnsi"/>
          <w:bCs/>
          <w:sz w:val="24"/>
          <w:szCs w:val="24"/>
        </w:rPr>
        <w:t xml:space="preserve">: DANIA GOTOWE (świeże): </w:t>
      </w:r>
      <w:r w:rsidR="00E771E4">
        <w:rPr>
          <w:rFonts w:cstheme="minorHAnsi"/>
          <w:bCs/>
          <w:sz w:val="24"/>
          <w:szCs w:val="24"/>
        </w:rPr>
        <w:t>1</w:t>
      </w:r>
      <w:r w:rsidR="005C2C07" w:rsidRPr="00ED1862">
        <w:rPr>
          <w:rFonts w:cstheme="minorHAnsi"/>
          <w:bCs/>
          <w:sz w:val="24"/>
          <w:szCs w:val="24"/>
        </w:rPr>
        <w:t xml:space="preserve"> raz</w:t>
      </w:r>
      <w:r w:rsidR="005C2C07">
        <w:rPr>
          <w:rFonts w:cstheme="minorHAnsi"/>
          <w:bCs/>
          <w:sz w:val="24"/>
          <w:szCs w:val="24"/>
        </w:rPr>
        <w:t xml:space="preserve"> w tygodniu</w:t>
      </w:r>
      <w:r w:rsidR="005C2C07">
        <w:rPr>
          <w:rFonts w:cstheme="minorHAnsi"/>
          <w:sz w:val="24"/>
          <w:szCs w:val="24"/>
        </w:rPr>
        <w:t xml:space="preserve">, </w:t>
      </w:r>
      <w:r w:rsidR="005C2C07" w:rsidRPr="00103468">
        <w:rPr>
          <w:rFonts w:cstheme="minorHAnsi"/>
          <w:sz w:val="24"/>
          <w:szCs w:val="24"/>
        </w:rPr>
        <w:t xml:space="preserve">w godzinach od </w:t>
      </w:r>
      <w:r w:rsidR="005C2C07">
        <w:rPr>
          <w:rFonts w:cstheme="minorHAnsi"/>
          <w:sz w:val="24"/>
          <w:szCs w:val="24"/>
        </w:rPr>
        <w:t>7:00</w:t>
      </w:r>
      <w:r w:rsidR="005C2C07" w:rsidRPr="00103468">
        <w:rPr>
          <w:rFonts w:cstheme="minorHAnsi"/>
          <w:sz w:val="24"/>
          <w:szCs w:val="24"/>
        </w:rPr>
        <w:t xml:space="preserve"> do </w:t>
      </w:r>
      <w:r w:rsidR="005C2C07">
        <w:rPr>
          <w:rFonts w:cstheme="minorHAnsi"/>
          <w:sz w:val="24"/>
          <w:szCs w:val="24"/>
        </w:rPr>
        <w:t>8:00.</w:t>
      </w:r>
    </w:p>
    <w:p w14:paraId="64B2DCCA" w14:textId="746B278C" w:rsidR="005C2C07" w:rsidRPr="005C2C07" w:rsidRDefault="005C2C07" w:rsidP="00103468">
      <w:pPr>
        <w:tabs>
          <w:tab w:val="left" w:pos="284"/>
          <w:tab w:val="left" w:pos="426"/>
        </w:tabs>
        <w:spacing w:after="0"/>
        <w:contextualSpacing/>
        <w:rPr>
          <w:rFonts w:cstheme="minorHAnsi"/>
          <w:b/>
          <w:sz w:val="24"/>
          <w:szCs w:val="24"/>
        </w:rPr>
      </w:pPr>
      <w:r w:rsidRPr="005C2C07">
        <w:rPr>
          <w:rFonts w:cstheme="minorHAnsi"/>
          <w:b/>
          <w:sz w:val="24"/>
          <w:szCs w:val="24"/>
        </w:rPr>
        <w:t>Konkretne dni dostawy zostaną ustalone na etapie realizacji umowy.</w:t>
      </w:r>
    </w:p>
    <w:p w14:paraId="1C43951D" w14:textId="77777777" w:rsidR="00CA38FA" w:rsidRPr="00103468" w:rsidRDefault="00CA38FA" w:rsidP="00103468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103468">
        <w:rPr>
          <w:rFonts w:cstheme="minorHAnsi"/>
          <w:sz w:val="24"/>
          <w:szCs w:val="24"/>
        </w:rPr>
        <w:t>Termin realizacji pojedynczej dostawy zgodnie z przesłanym zamówieniem. Zamawiający będzie składał zamówienie z minimum jednodniowym wyprzedzeniem.</w:t>
      </w:r>
    </w:p>
    <w:p w14:paraId="2D60976A" w14:textId="2744B43D" w:rsidR="00462760" w:rsidRPr="00103468" w:rsidRDefault="00CA38FA" w:rsidP="00103468">
      <w:pPr>
        <w:pStyle w:val="Akapitzlist1"/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Wykonawca zobowiązuje się do każdorazowego potwierdzenia otrzymanego zamówienia za pośrednictwem poczty elektronicznej na ad</w:t>
      </w:r>
      <w:r w:rsidR="00103468">
        <w:rPr>
          <w:rFonts w:asciiTheme="minorHAnsi" w:hAnsiTheme="minorHAnsi" w:cstheme="minorHAnsi"/>
          <w:sz w:val="24"/>
          <w:szCs w:val="24"/>
        </w:rPr>
        <w:t xml:space="preserve">res e-mail, z którego wypłynęło </w:t>
      </w:r>
      <w:r w:rsidRPr="00103468">
        <w:rPr>
          <w:rFonts w:asciiTheme="minorHAnsi" w:hAnsiTheme="minorHAnsi" w:cstheme="minorHAnsi"/>
          <w:sz w:val="24"/>
          <w:szCs w:val="24"/>
        </w:rPr>
        <w:t>powiadomienie.</w:t>
      </w:r>
    </w:p>
    <w:p w14:paraId="39D2755B" w14:textId="68FE5A72" w:rsidR="00CA38FA" w:rsidRPr="003C7040" w:rsidRDefault="00CA38FA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Miejscem dostawy będzie: </w:t>
      </w:r>
      <w:r w:rsidR="00E771E4">
        <w:rPr>
          <w:rFonts w:asciiTheme="minorHAnsi" w:hAnsiTheme="minorHAnsi" w:cstheme="minorHAnsi"/>
          <w:b/>
          <w:sz w:val="24"/>
          <w:szCs w:val="24"/>
        </w:rPr>
        <w:t>Przedszkole nr 1</w:t>
      </w:r>
      <w:r w:rsidR="00ED1862">
        <w:rPr>
          <w:rFonts w:asciiTheme="minorHAnsi" w:hAnsiTheme="minorHAnsi" w:cstheme="minorHAnsi"/>
          <w:b/>
          <w:sz w:val="24"/>
          <w:szCs w:val="24"/>
        </w:rPr>
        <w:t xml:space="preserve"> w Mikołowie</w:t>
      </w:r>
      <w:r w:rsidR="008C223C" w:rsidRPr="003C7040">
        <w:rPr>
          <w:rFonts w:asciiTheme="minorHAnsi" w:hAnsiTheme="minorHAnsi" w:cstheme="minorHAnsi"/>
          <w:b/>
          <w:sz w:val="24"/>
          <w:szCs w:val="24"/>
        </w:rPr>
        <w:t xml:space="preserve">, ul. </w:t>
      </w:r>
      <w:r w:rsidR="00E771E4">
        <w:rPr>
          <w:rFonts w:asciiTheme="minorHAnsi" w:hAnsiTheme="minorHAnsi" w:cstheme="minorHAnsi"/>
          <w:b/>
          <w:sz w:val="24"/>
          <w:szCs w:val="24"/>
        </w:rPr>
        <w:t>Żwirki i Wigury 29</w:t>
      </w:r>
      <w:r w:rsidR="003C7040" w:rsidRPr="003C7040">
        <w:rPr>
          <w:rFonts w:asciiTheme="minorHAnsi" w:hAnsiTheme="minorHAnsi" w:cstheme="minorHAnsi"/>
          <w:b/>
          <w:sz w:val="24"/>
          <w:szCs w:val="24"/>
        </w:rPr>
        <w:t>,</w:t>
      </w:r>
      <w:r w:rsidR="008C223C" w:rsidRPr="003C7040">
        <w:rPr>
          <w:rFonts w:asciiTheme="minorHAnsi" w:hAnsiTheme="minorHAnsi" w:cstheme="minorHAnsi"/>
          <w:b/>
          <w:sz w:val="24"/>
          <w:szCs w:val="24"/>
        </w:rPr>
        <w:t xml:space="preserve"> 43-19</w:t>
      </w:r>
      <w:r w:rsidR="00E771E4">
        <w:rPr>
          <w:rFonts w:asciiTheme="minorHAnsi" w:hAnsiTheme="minorHAnsi" w:cstheme="minorHAnsi"/>
          <w:b/>
          <w:sz w:val="24"/>
          <w:szCs w:val="24"/>
        </w:rPr>
        <w:t>0</w:t>
      </w:r>
      <w:r w:rsidR="008C223C" w:rsidRPr="003C7040">
        <w:rPr>
          <w:rFonts w:asciiTheme="minorHAnsi" w:hAnsiTheme="minorHAnsi" w:cstheme="minorHAnsi"/>
          <w:b/>
          <w:sz w:val="24"/>
          <w:szCs w:val="24"/>
        </w:rPr>
        <w:t xml:space="preserve"> Mikołów.</w:t>
      </w:r>
    </w:p>
    <w:p w14:paraId="59ECFE1F" w14:textId="7195CAE1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Zamawiający potwierdzi na piśmie </w:t>
      </w:r>
      <w:r w:rsidR="0082676B" w:rsidRPr="00103468">
        <w:rPr>
          <w:rFonts w:asciiTheme="minorHAnsi" w:hAnsiTheme="minorHAnsi" w:cstheme="minorHAnsi"/>
          <w:sz w:val="24"/>
          <w:szCs w:val="24"/>
        </w:rPr>
        <w:t xml:space="preserve">(protokół odbioru) </w:t>
      </w:r>
      <w:r w:rsidRPr="00103468">
        <w:rPr>
          <w:rFonts w:asciiTheme="minorHAnsi" w:hAnsiTheme="minorHAnsi" w:cstheme="minorHAnsi"/>
          <w:sz w:val="24"/>
          <w:szCs w:val="24"/>
        </w:rPr>
        <w:t xml:space="preserve">przyjęcie dostawy. </w:t>
      </w:r>
      <w:r w:rsidR="001222CD" w:rsidRPr="00103468">
        <w:rPr>
          <w:rFonts w:asciiTheme="minorHAnsi" w:hAnsiTheme="minorHAnsi" w:cstheme="minorHAnsi"/>
          <w:sz w:val="24"/>
          <w:szCs w:val="24"/>
        </w:rPr>
        <w:t>Nie dopuszcza się pozostawiania towaru przez Wykonawcę osobom nieupoważnionym oraz przed siedzibą Zamawiającego.</w:t>
      </w:r>
    </w:p>
    <w:p w14:paraId="1A9518E5" w14:textId="44E58EE7" w:rsidR="00AC5526" w:rsidRPr="00103468" w:rsidRDefault="00AC5526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03468">
        <w:rPr>
          <w:rFonts w:asciiTheme="minorHAnsi" w:hAnsiTheme="minorHAnsi" w:cstheme="minorHAnsi"/>
          <w:bCs/>
          <w:sz w:val="24"/>
          <w:szCs w:val="24"/>
        </w:rPr>
        <w:t>Wykonawca zobowiązuje się do terminowego dostarczania zamówionych towarów.</w:t>
      </w:r>
    </w:p>
    <w:p w14:paraId="73DDD1D6" w14:textId="6679CC6B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Wykonawca zobowiązuje się do dowozu towaru na swój koszt, w pojemn</w:t>
      </w:r>
      <w:r w:rsidR="00103468">
        <w:rPr>
          <w:rFonts w:asciiTheme="minorHAnsi" w:hAnsiTheme="minorHAnsi" w:cstheme="minorHAnsi"/>
          <w:sz w:val="24"/>
          <w:szCs w:val="24"/>
        </w:rPr>
        <w:t xml:space="preserve">ikach </w:t>
      </w:r>
      <w:r w:rsidR="00103468">
        <w:rPr>
          <w:rFonts w:asciiTheme="minorHAnsi" w:hAnsiTheme="minorHAnsi" w:cstheme="minorHAnsi"/>
          <w:sz w:val="24"/>
          <w:szCs w:val="24"/>
        </w:rPr>
        <w:br/>
        <w:t xml:space="preserve">i opakowaniach zwrotnych </w:t>
      </w:r>
      <w:r w:rsidRPr="00103468">
        <w:rPr>
          <w:rFonts w:asciiTheme="minorHAnsi" w:hAnsiTheme="minorHAnsi" w:cstheme="minorHAnsi"/>
          <w:sz w:val="24"/>
          <w:szCs w:val="24"/>
        </w:rPr>
        <w:t>i bezzwrotnych, przy użyciu środków transportowych przeznaczonych</w:t>
      </w:r>
      <w:r w:rsidR="00103468">
        <w:rPr>
          <w:rFonts w:asciiTheme="minorHAnsi" w:hAnsiTheme="minorHAnsi" w:cstheme="minorHAnsi"/>
          <w:sz w:val="24"/>
          <w:szCs w:val="24"/>
        </w:rPr>
        <w:t xml:space="preserve"> do przewozu żywności, zgodnie </w:t>
      </w:r>
      <w:r w:rsidRPr="00103468">
        <w:rPr>
          <w:rFonts w:asciiTheme="minorHAnsi" w:hAnsiTheme="minorHAnsi" w:cstheme="minorHAnsi"/>
          <w:sz w:val="24"/>
          <w:szCs w:val="24"/>
        </w:rPr>
        <w:t xml:space="preserve">z obowiązującymi przepisami tj. zgodnie </w:t>
      </w:r>
      <w:r w:rsidR="00103468">
        <w:rPr>
          <w:rFonts w:asciiTheme="minorHAnsi" w:hAnsiTheme="minorHAnsi" w:cstheme="minorHAnsi"/>
          <w:sz w:val="24"/>
          <w:szCs w:val="24"/>
        </w:rPr>
        <w:br/>
      </w:r>
      <w:r w:rsidRPr="00103468">
        <w:rPr>
          <w:rFonts w:asciiTheme="minorHAnsi" w:hAnsiTheme="minorHAnsi" w:cstheme="minorHAnsi"/>
          <w:sz w:val="24"/>
          <w:szCs w:val="24"/>
        </w:rPr>
        <w:t>z normami sanitarnymi i higienicznymi przewidzianymi dla przewożenia żywności na terenie RP.</w:t>
      </w:r>
    </w:p>
    <w:p w14:paraId="310CC264" w14:textId="21C99097" w:rsidR="00792387" w:rsidRPr="00103468" w:rsidRDefault="00792387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103468">
        <w:rPr>
          <w:rFonts w:asciiTheme="minorHAnsi" w:hAnsiTheme="minorHAnsi" w:cstheme="minorHAnsi"/>
          <w:sz w:val="24"/>
          <w:szCs w:val="24"/>
        </w:rPr>
        <w:t>Wykonawca zobowiązany jest dostarczyć przedmiot umowy, rozładować go i wnieść do miejsca wskazanego przez Zamawiającego</w:t>
      </w:r>
      <w:r w:rsidR="00DB142A" w:rsidRPr="00103468">
        <w:rPr>
          <w:rFonts w:asciiTheme="minorHAnsi" w:hAnsiTheme="minorHAnsi" w:cstheme="minorHAnsi"/>
          <w:sz w:val="24"/>
          <w:szCs w:val="24"/>
        </w:rPr>
        <w:t xml:space="preserve"> w jego siedzibie.</w:t>
      </w:r>
    </w:p>
    <w:p w14:paraId="54A0D1B3" w14:textId="69A40766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103468">
        <w:rPr>
          <w:rFonts w:asciiTheme="minorHAnsi" w:hAnsiTheme="minorHAnsi" w:cstheme="minorHAnsi"/>
          <w:sz w:val="24"/>
          <w:szCs w:val="24"/>
        </w:rPr>
        <w:t>Wykonawca zabezpieczy należycie towar na czas przewozu (opakowania, pojemniki przystosowane do przewozu danego asortymentu) i ponosi całkowitą odpowiedzialność za dostawę i jakość dostarczonego towaru.</w:t>
      </w:r>
    </w:p>
    <w:p w14:paraId="3899A794" w14:textId="73F2512C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lastRenderedPageBreak/>
        <w:t>Za realizację umowy odpowiedzialni są ze strony Zamawiającego:</w:t>
      </w:r>
      <w:r w:rsidR="00475A0C" w:rsidRPr="00103468">
        <w:rPr>
          <w:rFonts w:asciiTheme="minorHAnsi" w:hAnsiTheme="minorHAnsi" w:cstheme="minorHAnsi"/>
          <w:sz w:val="24"/>
          <w:szCs w:val="24"/>
        </w:rPr>
        <w:t xml:space="preserve"> </w:t>
      </w:r>
      <w:r w:rsidR="008C223C" w:rsidRPr="008C223C">
        <w:rPr>
          <w:rFonts w:asciiTheme="minorHAnsi" w:hAnsiTheme="minorHAnsi" w:cstheme="minorHAnsi"/>
          <w:sz w:val="24"/>
          <w:szCs w:val="24"/>
        </w:rPr>
        <w:t xml:space="preserve">Pani </w:t>
      </w:r>
      <w:r w:rsidR="00E771E4">
        <w:rPr>
          <w:rFonts w:asciiTheme="minorHAnsi" w:hAnsiTheme="minorHAnsi" w:cstheme="minorHAnsi"/>
          <w:sz w:val="24"/>
          <w:szCs w:val="24"/>
        </w:rPr>
        <w:t xml:space="preserve">Ewelina </w:t>
      </w:r>
      <w:proofErr w:type="spellStart"/>
      <w:r w:rsidR="00E771E4">
        <w:rPr>
          <w:rFonts w:asciiTheme="minorHAnsi" w:hAnsiTheme="minorHAnsi" w:cstheme="minorHAnsi"/>
          <w:sz w:val="24"/>
          <w:szCs w:val="24"/>
        </w:rPr>
        <w:t>Więtczak</w:t>
      </w:r>
      <w:proofErr w:type="spellEnd"/>
      <w:r w:rsidR="008C223C" w:rsidRPr="008C223C">
        <w:rPr>
          <w:rFonts w:asciiTheme="minorHAnsi" w:hAnsiTheme="minorHAnsi" w:cstheme="minorHAnsi"/>
          <w:sz w:val="24"/>
          <w:szCs w:val="24"/>
        </w:rPr>
        <w:t xml:space="preserve">, </w:t>
      </w:r>
      <w:r w:rsidR="008C223C">
        <w:rPr>
          <w:rFonts w:asciiTheme="minorHAnsi" w:hAnsiTheme="minorHAnsi" w:cstheme="minorHAnsi"/>
          <w:sz w:val="24"/>
          <w:szCs w:val="24"/>
        </w:rPr>
        <w:br/>
      </w:r>
      <w:r w:rsidR="008C223C" w:rsidRPr="008C223C">
        <w:rPr>
          <w:rFonts w:asciiTheme="minorHAnsi" w:hAnsiTheme="minorHAnsi" w:cstheme="minorHAnsi"/>
          <w:sz w:val="24"/>
          <w:szCs w:val="24"/>
        </w:rPr>
        <w:t>e</w:t>
      </w:r>
      <w:r w:rsidR="008C223C">
        <w:rPr>
          <w:rFonts w:asciiTheme="minorHAnsi" w:hAnsiTheme="minorHAnsi" w:cstheme="minorHAnsi"/>
          <w:sz w:val="24"/>
          <w:szCs w:val="24"/>
        </w:rPr>
        <w:t>-</w:t>
      </w:r>
      <w:r w:rsidR="008C223C" w:rsidRPr="008C223C">
        <w:rPr>
          <w:rFonts w:asciiTheme="minorHAnsi" w:hAnsiTheme="minorHAnsi" w:cstheme="minorHAnsi"/>
          <w:sz w:val="24"/>
          <w:szCs w:val="24"/>
        </w:rPr>
        <w:t>mail: sekretariat@</w:t>
      </w:r>
      <w:r w:rsidR="00E771E4">
        <w:rPr>
          <w:rFonts w:asciiTheme="minorHAnsi" w:hAnsiTheme="minorHAnsi" w:cstheme="minorHAnsi"/>
          <w:sz w:val="24"/>
          <w:szCs w:val="24"/>
        </w:rPr>
        <w:t>p1</w:t>
      </w:r>
      <w:r w:rsidR="008C223C" w:rsidRPr="008C223C">
        <w:rPr>
          <w:rFonts w:asciiTheme="minorHAnsi" w:hAnsiTheme="minorHAnsi" w:cstheme="minorHAnsi"/>
          <w:sz w:val="24"/>
          <w:szCs w:val="24"/>
        </w:rPr>
        <w:t>.mikolow.eu, intendent@</w:t>
      </w:r>
      <w:r w:rsidR="00E771E4">
        <w:rPr>
          <w:rFonts w:asciiTheme="minorHAnsi" w:hAnsiTheme="minorHAnsi" w:cstheme="minorHAnsi"/>
          <w:sz w:val="24"/>
          <w:szCs w:val="24"/>
        </w:rPr>
        <w:t>p1</w:t>
      </w:r>
      <w:r w:rsidR="008C223C" w:rsidRPr="008C223C">
        <w:rPr>
          <w:rFonts w:asciiTheme="minorHAnsi" w:hAnsiTheme="minorHAnsi" w:cstheme="minorHAnsi"/>
          <w:sz w:val="24"/>
          <w:szCs w:val="24"/>
        </w:rPr>
        <w:t>.mikolow.eu</w:t>
      </w:r>
    </w:p>
    <w:p w14:paraId="79BEB3A7" w14:textId="5CCC9BA9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</w:t>
      </w:r>
      <w:r w:rsidR="00055A5A" w:rsidRPr="00103468">
        <w:rPr>
          <w:rFonts w:asciiTheme="minorHAnsi" w:hAnsiTheme="minorHAnsi" w:cstheme="minorHAnsi"/>
          <w:sz w:val="24"/>
          <w:szCs w:val="24"/>
        </w:rPr>
        <w:t xml:space="preserve">miologiczne oraz zasady HACCP. </w:t>
      </w:r>
      <w:r w:rsidRPr="00103468">
        <w:rPr>
          <w:rFonts w:asciiTheme="minorHAnsi" w:hAnsiTheme="minorHAnsi" w:cstheme="minorHAnsi"/>
          <w:sz w:val="24"/>
          <w:szCs w:val="24"/>
        </w:rPr>
        <w:t xml:space="preserve">Zamawiający zastrzega sobie prawo żądania dla zaoferowanego asortymentu przedłożenia pisemnego potwierdzenia dopuszczającego dany produkt do obrotu </w:t>
      </w:r>
      <w:r w:rsidR="00055A5A" w:rsidRPr="00103468">
        <w:rPr>
          <w:rFonts w:asciiTheme="minorHAnsi" w:hAnsiTheme="minorHAnsi" w:cstheme="minorHAnsi"/>
          <w:sz w:val="24"/>
          <w:szCs w:val="24"/>
        </w:rPr>
        <w:br/>
      </w:r>
      <w:r w:rsidRPr="00103468">
        <w:rPr>
          <w:rFonts w:asciiTheme="minorHAnsi" w:hAnsiTheme="minorHAnsi" w:cstheme="minorHAnsi"/>
          <w:sz w:val="24"/>
          <w:szCs w:val="24"/>
        </w:rPr>
        <w:t>i spożycia, wydanego przez organ uprawniony do kontroli jakości artykułów spożywczych.</w:t>
      </w:r>
    </w:p>
    <w:p w14:paraId="23FEF42C" w14:textId="54BCCEC9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Wykonawca jest zobowiązany na każde wezwanie Zamawiającego przedstawić dokument potwierdzający, że zamawiany towar jest zgodny z opisem przedmiotu zamówienia oraz z wymaganiami opisanymi w SWZ. </w:t>
      </w:r>
    </w:p>
    <w:p w14:paraId="06EA020C" w14:textId="77777777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Wykonawca winien posiadać wymagany atest laboratoryjny na oferowane produkty mięsne, okazywany na każde żądanie Zamawiającego.</w:t>
      </w:r>
    </w:p>
    <w:p w14:paraId="5A5D3377" w14:textId="7BF5BCAC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Ilościowy i jakościowy odbiór towaru będzie dokonywany w miejscu</w:t>
      </w:r>
      <w:r w:rsidR="00103468">
        <w:rPr>
          <w:rFonts w:asciiTheme="minorHAnsi" w:hAnsiTheme="minorHAnsi" w:cstheme="minorHAnsi"/>
          <w:sz w:val="24"/>
          <w:szCs w:val="24"/>
        </w:rPr>
        <w:t xml:space="preserve"> wskazanym przez Zamawiającego </w:t>
      </w:r>
      <w:r w:rsidRPr="00103468">
        <w:rPr>
          <w:rFonts w:asciiTheme="minorHAnsi" w:hAnsiTheme="minorHAnsi" w:cstheme="minorHAnsi"/>
          <w:sz w:val="24"/>
          <w:szCs w:val="24"/>
        </w:rPr>
        <w:t>w oparciu o złożone zamówienie.</w:t>
      </w:r>
    </w:p>
    <w:p w14:paraId="448C4368" w14:textId="1D541217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Wykonawca bierze na siebie odpowiedzialność za braki i wady powstałe w czasie transportu oraz ponosi z tego tytułu wszelkie skutki materialne i prawne.</w:t>
      </w:r>
    </w:p>
    <w:p w14:paraId="0A39EB8C" w14:textId="125F014F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Dostawy artykułów żywnościowych muszą być realizowane zgodnie z zasadami GHP </w:t>
      </w:r>
      <w:r w:rsidR="00103468">
        <w:rPr>
          <w:rFonts w:asciiTheme="minorHAnsi" w:hAnsiTheme="minorHAnsi" w:cstheme="minorHAnsi"/>
          <w:sz w:val="24"/>
          <w:szCs w:val="24"/>
        </w:rPr>
        <w:br/>
      </w:r>
      <w:r w:rsidRPr="00103468">
        <w:rPr>
          <w:rFonts w:asciiTheme="minorHAnsi" w:hAnsiTheme="minorHAnsi" w:cstheme="minorHAnsi"/>
          <w:sz w:val="24"/>
          <w:szCs w:val="24"/>
        </w:rPr>
        <w:t xml:space="preserve">i GMP, posiadać świadectwa jakości przy dostawach mięsa, przetworów mięsnych, mleka </w:t>
      </w:r>
      <w:r w:rsidR="00103468">
        <w:rPr>
          <w:rFonts w:asciiTheme="minorHAnsi" w:hAnsiTheme="minorHAnsi" w:cstheme="minorHAnsi"/>
          <w:sz w:val="24"/>
          <w:szCs w:val="24"/>
        </w:rPr>
        <w:br/>
      </w:r>
      <w:r w:rsidRPr="00103468">
        <w:rPr>
          <w:rFonts w:asciiTheme="minorHAnsi" w:hAnsiTheme="minorHAnsi" w:cstheme="minorHAnsi"/>
          <w:sz w:val="24"/>
          <w:szCs w:val="24"/>
        </w:rPr>
        <w:t xml:space="preserve">i przetworów mlecznych, miodu, ryb oraz przy dostawie jaj aktualne zaświadczenie </w:t>
      </w:r>
      <w:r w:rsidR="00103468">
        <w:rPr>
          <w:rFonts w:asciiTheme="minorHAnsi" w:hAnsiTheme="minorHAnsi" w:cstheme="minorHAnsi"/>
          <w:sz w:val="24"/>
          <w:szCs w:val="24"/>
        </w:rPr>
        <w:br/>
      </w:r>
      <w:r w:rsidRPr="00103468">
        <w:rPr>
          <w:rFonts w:asciiTheme="minorHAnsi" w:hAnsiTheme="minorHAnsi" w:cstheme="minorHAnsi"/>
          <w:sz w:val="24"/>
          <w:szCs w:val="24"/>
        </w:rPr>
        <w:t xml:space="preserve">z Powiatowego Inspektoratu Weterynarii o podleganiu kontroli, dostarczony asortyment dotyczy mięsa i wyrobów wędliniarskich, powinien posiadać handlowy dokument identyfikacyjny. </w:t>
      </w:r>
    </w:p>
    <w:p w14:paraId="6B0E1E0B" w14:textId="77777777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</w:t>
      </w:r>
    </w:p>
    <w:p w14:paraId="17A37114" w14:textId="77777777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Produkty nieoznakowane  muszą spełniać wymogi pod względem organoleptycznym.</w:t>
      </w:r>
    </w:p>
    <w:p w14:paraId="484CD116" w14:textId="2CE0D01C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Wykonawca, na żądanie Zamawiającego, może użyczyć nieodpłatnie ewentualnie potrzebnych pojemników przy każdorazowej dostawie towaru do siedziby Zamawiającego na okres do następnej dostawy.</w:t>
      </w:r>
    </w:p>
    <w:p w14:paraId="45FE0DF6" w14:textId="77777777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bCs/>
          <w:sz w:val="24"/>
          <w:szCs w:val="24"/>
        </w:rPr>
        <w:t xml:space="preserve"> 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</w:t>
      </w:r>
    </w:p>
    <w:p w14:paraId="3E6A6F75" w14:textId="77777777" w:rsidR="00CA38FA" w:rsidRPr="00103468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Przedmiot zamówienia będzie pochodził z bieżącej produkcji, będzie wytwarzany zgodnie z zasadami GMP (Dobrej Praktyki Produkcyjnej), musi być dopuszczony do obrotu i sprzedaży zgodnie z obowiązującymi przepisami:</w:t>
      </w:r>
    </w:p>
    <w:p w14:paraId="1442B439" w14:textId="61C1F5A2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Ustawy z dnia 25 sierpnia 2006 r. o bezpieczeństwie żywności i żywienia – (t.j. Dz.U. 20</w:t>
      </w:r>
      <w:r w:rsidR="00BB7AC4" w:rsidRPr="00103468">
        <w:rPr>
          <w:rFonts w:asciiTheme="minorHAnsi" w:hAnsiTheme="minorHAnsi" w:cstheme="minorHAnsi"/>
          <w:sz w:val="24"/>
          <w:szCs w:val="24"/>
        </w:rPr>
        <w:t>20</w:t>
      </w:r>
      <w:r w:rsidRPr="00103468">
        <w:rPr>
          <w:rFonts w:asciiTheme="minorHAnsi" w:hAnsiTheme="minorHAnsi" w:cstheme="minorHAnsi"/>
          <w:sz w:val="24"/>
          <w:szCs w:val="24"/>
        </w:rPr>
        <w:t xml:space="preserve"> poz. </w:t>
      </w:r>
      <w:r w:rsidR="00BB7AC4" w:rsidRPr="00103468">
        <w:rPr>
          <w:rFonts w:asciiTheme="minorHAnsi" w:hAnsiTheme="minorHAnsi" w:cstheme="minorHAnsi"/>
          <w:sz w:val="24"/>
          <w:szCs w:val="24"/>
        </w:rPr>
        <w:t>2021</w:t>
      </w:r>
      <w:r w:rsidRPr="00103468">
        <w:rPr>
          <w:rFonts w:asciiTheme="minorHAnsi" w:hAnsiTheme="minorHAnsi" w:cstheme="minorHAnsi"/>
          <w:sz w:val="24"/>
          <w:szCs w:val="24"/>
        </w:rPr>
        <w:t xml:space="preserve"> z późn. zm.),</w:t>
      </w:r>
    </w:p>
    <w:p w14:paraId="5E08A494" w14:textId="0AAF3C42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lastRenderedPageBreak/>
        <w:t>Ustawy z dnia 21 grudnia 2000 r. o jakości handlowej artykułów rolno - spożywczych (t.j. Dz.U. 201</w:t>
      </w:r>
      <w:r w:rsidR="00BB7AC4" w:rsidRPr="00103468">
        <w:rPr>
          <w:rFonts w:asciiTheme="minorHAnsi" w:hAnsiTheme="minorHAnsi" w:cstheme="minorHAnsi"/>
          <w:sz w:val="24"/>
          <w:szCs w:val="24"/>
        </w:rPr>
        <w:t>9</w:t>
      </w:r>
      <w:r w:rsidRPr="00103468">
        <w:rPr>
          <w:rFonts w:asciiTheme="minorHAnsi" w:hAnsiTheme="minorHAnsi" w:cstheme="minorHAnsi"/>
          <w:sz w:val="24"/>
          <w:szCs w:val="24"/>
        </w:rPr>
        <w:t xml:space="preserve"> poz. 21</w:t>
      </w:r>
      <w:r w:rsidR="00BB7AC4" w:rsidRPr="00103468">
        <w:rPr>
          <w:rFonts w:asciiTheme="minorHAnsi" w:hAnsiTheme="minorHAnsi" w:cstheme="minorHAnsi"/>
          <w:sz w:val="24"/>
          <w:szCs w:val="24"/>
        </w:rPr>
        <w:t>78</w:t>
      </w:r>
      <w:r w:rsidRPr="00103468">
        <w:rPr>
          <w:rFonts w:asciiTheme="minorHAnsi" w:hAnsiTheme="minorHAnsi" w:cstheme="minorHAnsi"/>
          <w:sz w:val="24"/>
          <w:szCs w:val="24"/>
        </w:rPr>
        <w:t xml:space="preserve"> z późn. zm.) wraz z  aktami wykonawczymi,</w:t>
      </w:r>
    </w:p>
    <w:p w14:paraId="0C9EB29C" w14:textId="68F9420F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z 2002</w:t>
      </w:r>
      <w:r w:rsidR="00BB7AC4" w:rsidRPr="00103468">
        <w:rPr>
          <w:rFonts w:asciiTheme="minorHAnsi" w:hAnsiTheme="minorHAnsi" w:cstheme="minorHAnsi"/>
          <w:sz w:val="24"/>
          <w:szCs w:val="24"/>
        </w:rPr>
        <w:t xml:space="preserve"> </w:t>
      </w:r>
      <w:r w:rsidRPr="00103468">
        <w:rPr>
          <w:rFonts w:asciiTheme="minorHAnsi" w:hAnsiTheme="minorHAnsi" w:cstheme="minorHAnsi"/>
          <w:sz w:val="24"/>
          <w:szCs w:val="24"/>
        </w:rPr>
        <w:t>r.  Nr 31, poz. 1</w:t>
      </w:r>
      <w:r w:rsidR="00BB7AC4" w:rsidRPr="00103468">
        <w:rPr>
          <w:rFonts w:asciiTheme="minorHAnsi" w:hAnsiTheme="minorHAnsi" w:cstheme="minorHAnsi"/>
          <w:sz w:val="24"/>
          <w:szCs w:val="24"/>
        </w:rPr>
        <w:t xml:space="preserve"> z późn. zm.</w:t>
      </w:r>
      <w:r w:rsidRPr="00103468">
        <w:rPr>
          <w:rFonts w:asciiTheme="minorHAnsi" w:hAnsiTheme="minorHAnsi" w:cstheme="minorHAnsi"/>
          <w:sz w:val="24"/>
          <w:szCs w:val="24"/>
        </w:rPr>
        <w:t>),</w:t>
      </w:r>
    </w:p>
    <w:p w14:paraId="3F36D347" w14:textId="5E315E9D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Rozporządzenia (WE) 1935/2004 Parlamentu Europejskiego i Rady z dnia 27 października 2004 r. w sprawie materiałów i wyrobów przeznaczonych do kontaktu z żywnością oraz uchylającego Dyr</w:t>
      </w:r>
      <w:r w:rsidR="00103468">
        <w:rPr>
          <w:rFonts w:asciiTheme="minorHAnsi" w:hAnsiTheme="minorHAnsi" w:cstheme="minorHAnsi"/>
          <w:sz w:val="24"/>
          <w:szCs w:val="24"/>
        </w:rPr>
        <w:t xml:space="preserve">ektywy 80/590/EWG  </w:t>
      </w:r>
      <w:r w:rsidRPr="00103468">
        <w:rPr>
          <w:rFonts w:asciiTheme="minorHAnsi" w:hAnsiTheme="minorHAnsi" w:cstheme="minorHAnsi"/>
          <w:sz w:val="24"/>
          <w:szCs w:val="24"/>
        </w:rPr>
        <w:t>i 89/109/EWG (Dz. U. UE L  Nr 338, poz. 4</w:t>
      </w:r>
      <w:r w:rsidR="00BB7AC4" w:rsidRPr="00103468">
        <w:rPr>
          <w:rFonts w:asciiTheme="minorHAnsi" w:hAnsiTheme="minorHAnsi" w:cstheme="minorHAnsi"/>
          <w:sz w:val="24"/>
          <w:szCs w:val="24"/>
        </w:rPr>
        <w:t xml:space="preserve"> z późn. zm.),</w:t>
      </w:r>
    </w:p>
    <w:p w14:paraId="35542502" w14:textId="7D6C70DA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Ustawy z dnia 16 grudnia 2005 r. o produktach pochodzenia zwierzęcego  (t.j. Dz.U. 20</w:t>
      </w:r>
      <w:r w:rsidR="00BB7AC4" w:rsidRPr="00103468">
        <w:rPr>
          <w:rFonts w:asciiTheme="minorHAnsi" w:hAnsiTheme="minorHAnsi" w:cstheme="minorHAnsi"/>
          <w:sz w:val="24"/>
          <w:szCs w:val="24"/>
        </w:rPr>
        <w:t>20</w:t>
      </w:r>
      <w:r w:rsidRPr="00103468">
        <w:rPr>
          <w:rFonts w:asciiTheme="minorHAnsi" w:hAnsiTheme="minorHAnsi" w:cstheme="minorHAnsi"/>
          <w:sz w:val="24"/>
          <w:szCs w:val="24"/>
        </w:rPr>
        <w:t xml:space="preserve"> poz. </w:t>
      </w:r>
      <w:r w:rsidR="00BB7AC4" w:rsidRPr="00103468">
        <w:rPr>
          <w:rFonts w:asciiTheme="minorHAnsi" w:hAnsiTheme="minorHAnsi" w:cstheme="minorHAnsi"/>
          <w:sz w:val="24"/>
          <w:szCs w:val="24"/>
        </w:rPr>
        <w:t>1753</w:t>
      </w:r>
      <w:r w:rsidRPr="00103468">
        <w:rPr>
          <w:rFonts w:asciiTheme="minorHAnsi" w:hAnsiTheme="minorHAnsi" w:cstheme="minorHAnsi"/>
          <w:sz w:val="24"/>
          <w:szCs w:val="24"/>
        </w:rPr>
        <w:t xml:space="preserve"> z późn. zm.)</w:t>
      </w:r>
      <w:r w:rsidR="00BB7AC4" w:rsidRPr="00103468">
        <w:rPr>
          <w:rFonts w:asciiTheme="minorHAnsi" w:hAnsiTheme="minorHAnsi" w:cstheme="minorHAnsi"/>
          <w:sz w:val="24"/>
          <w:szCs w:val="24"/>
        </w:rPr>
        <w:t>,</w:t>
      </w:r>
    </w:p>
    <w:p w14:paraId="781C8BE0" w14:textId="3E40896C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Rozporządzenia (WE) 853/2004, Parlamentu Europejskiego i Rady z dnia 29 kwietnia 2004 r. ustanawiającego szczególne przepisy dotyczące higieny w odniesieniu do Żywności pochodze</w:t>
      </w:r>
      <w:r w:rsidR="00937895" w:rsidRPr="00103468">
        <w:rPr>
          <w:rFonts w:asciiTheme="minorHAnsi" w:hAnsiTheme="minorHAnsi" w:cstheme="minorHAnsi"/>
          <w:sz w:val="24"/>
          <w:szCs w:val="24"/>
        </w:rPr>
        <w:t xml:space="preserve">nia zwierzęcego (Dz. Urz. UE L </w:t>
      </w:r>
      <w:r w:rsidRPr="00103468">
        <w:rPr>
          <w:rFonts w:asciiTheme="minorHAnsi" w:hAnsiTheme="minorHAnsi" w:cstheme="minorHAnsi"/>
          <w:sz w:val="24"/>
          <w:szCs w:val="24"/>
        </w:rPr>
        <w:t>z 2004 r.  Nr 139, poz. 55 z późn zm.),</w:t>
      </w:r>
    </w:p>
    <w:p w14:paraId="7A2EFB85" w14:textId="77777777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 z 2004r. Nr 139, poz. 206 z późn zm.),</w:t>
      </w:r>
    </w:p>
    <w:p w14:paraId="777413ED" w14:textId="344F091B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Rozporządzenia Ministra Rolnictwa i Rozwoju Wsi z dnia 23 grudnia 2014 r. w sprawie  znakowania środków spożywczych ( Dz.U. 2015 poz. 29 z późn zm.), rozporządzenia (WE) 852/2004 P</w:t>
      </w:r>
      <w:r w:rsidR="00055A5A" w:rsidRPr="00103468">
        <w:rPr>
          <w:rFonts w:asciiTheme="minorHAnsi" w:hAnsiTheme="minorHAnsi" w:cstheme="minorHAnsi"/>
          <w:sz w:val="24"/>
          <w:szCs w:val="24"/>
        </w:rPr>
        <w:t xml:space="preserve">arlamentu Europejskiego i Rady </w:t>
      </w:r>
      <w:r w:rsidRPr="00103468">
        <w:rPr>
          <w:rFonts w:asciiTheme="minorHAnsi" w:hAnsiTheme="minorHAnsi" w:cstheme="minorHAnsi"/>
          <w:sz w:val="24"/>
          <w:szCs w:val="24"/>
        </w:rPr>
        <w:t>z dnia 29 kwietnia 2004 r. w sprawie higieny środków spożywczych (Dz. U. UE L Nr 139, poz. 1 z późn zm.),</w:t>
      </w:r>
    </w:p>
    <w:p w14:paraId="3B2D599E" w14:textId="293B9A67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 z 2016 r. poz. 1154</w:t>
      </w:r>
      <w:r w:rsidR="00BB7AC4" w:rsidRPr="00103468">
        <w:rPr>
          <w:rFonts w:asciiTheme="minorHAnsi" w:hAnsiTheme="minorHAnsi" w:cstheme="minorHAnsi"/>
          <w:sz w:val="24"/>
          <w:szCs w:val="24"/>
        </w:rPr>
        <w:t xml:space="preserve"> z późn. zm.</w:t>
      </w:r>
      <w:r w:rsidRPr="00103468">
        <w:rPr>
          <w:rFonts w:asciiTheme="minorHAnsi" w:hAnsiTheme="minorHAnsi" w:cstheme="minorHAnsi"/>
          <w:sz w:val="24"/>
          <w:szCs w:val="24"/>
        </w:rPr>
        <w:t>),</w:t>
      </w:r>
    </w:p>
    <w:p w14:paraId="55D3D93D" w14:textId="77777777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Rozporządzenia Parlamentu Europejskiego i Rady (WE) nr 1333/2008 z dnia 16 grudnia 2008 r. w sprawie dodatków do żywności, </w:t>
      </w:r>
    </w:p>
    <w:p w14:paraId="3B41E701" w14:textId="761ABA09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Ustawy z dnia 21 grudnia 2000 r. o jakości handlowej artykułów rolno – spożywczych (Dz. U. z 201</w:t>
      </w:r>
      <w:r w:rsidR="00BB7AC4" w:rsidRPr="00103468">
        <w:rPr>
          <w:rFonts w:asciiTheme="minorHAnsi" w:hAnsiTheme="minorHAnsi" w:cstheme="minorHAnsi"/>
          <w:sz w:val="24"/>
          <w:szCs w:val="24"/>
        </w:rPr>
        <w:t>9</w:t>
      </w:r>
      <w:r w:rsidRPr="00103468">
        <w:rPr>
          <w:rFonts w:asciiTheme="minorHAnsi" w:hAnsiTheme="minorHAnsi" w:cstheme="minorHAnsi"/>
          <w:sz w:val="24"/>
          <w:szCs w:val="24"/>
        </w:rPr>
        <w:t xml:space="preserve"> r.</w:t>
      </w:r>
      <w:r w:rsidR="00BB7AC4" w:rsidRPr="00103468">
        <w:rPr>
          <w:rFonts w:asciiTheme="minorHAnsi" w:hAnsiTheme="minorHAnsi" w:cstheme="minorHAnsi"/>
          <w:sz w:val="24"/>
          <w:szCs w:val="24"/>
        </w:rPr>
        <w:t xml:space="preserve"> </w:t>
      </w:r>
      <w:r w:rsidRPr="00103468">
        <w:rPr>
          <w:rFonts w:asciiTheme="minorHAnsi" w:hAnsiTheme="minorHAnsi" w:cstheme="minorHAnsi"/>
          <w:sz w:val="24"/>
          <w:szCs w:val="24"/>
        </w:rPr>
        <w:t>poz.</w:t>
      </w:r>
      <w:r w:rsidR="00BB7AC4" w:rsidRPr="00103468">
        <w:rPr>
          <w:rFonts w:asciiTheme="minorHAnsi" w:hAnsiTheme="minorHAnsi" w:cstheme="minorHAnsi"/>
          <w:sz w:val="24"/>
          <w:szCs w:val="24"/>
        </w:rPr>
        <w:t xml:space="preserve"> 2178</w:t>
      </w:r>
      <w:r w:rsidRPr="00103468">
        <w:rPr>
          <w:rFonts w:asciiTheme="minorHAnsi" w:hAnsiTheme="minorHAnsi" w:cstheme="minorHAnsi"/>
          <w:sz w:val="24"/>
          <w:szCs w:val="24"/>
        </w:rPr>
        <w:t>) wraz z aktami wykonawczymi,</w:t>
      </w:r>
    </w:p>
    <w:p w14:paraId="6A47F624" w14:textId="270783A7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Dyrektyw i Rozporządzenia UE w szczególności Rozporządzeniem (WE) Nr 852/2004 Parlamentu Europejskiego i Rady z dnia 29 kwietnia 2004 r. w sprawie Higieny środków spożywczych (Dz. Urz. UE L 139 z 30.04.2004 r. str. 1); Dz. Urz. UE Polskie Wydanie Specjalne rozdz.1 3,t 34 str. 319),</w:t>
      </w:r>
    </w:p>
    <w:p w14:paraId="65BAA8AE" w14:textId="77777777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Rozporządzenia WE NR 854/2004 Parlamentu Europejskiego i Rady z 29 Kwietnia 2004 r. ustanawiające szczególne przepisy dotyczące organizacji urzędowych kontroli w odniesieniu do produktów pochodzenia zwierzęcego przeznaczonych do spożycia przez ludzi (DZ.U. L139 z 30.04.2004, str. 55, z późn. zm.) Dz. Urz. UE Polskie Wydanie specjalne rozdz. 3, t45 str. 75, z późn. zm.),</w:t>
      </w:r>
    </w:p>
    <w:p w14:paraId="44E600BD" w14:textId="405FE7A7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lastRenderedPageBreak/>
        <w:t>Rozporządzenia (WE 178/2002 Parlamentu Europejskiego i Rady z dnia 28 stycznia 2002 r. ustanawiające ogólne zasady i wymagania prawa żywnościowego, powołujące Europejski Urz</w:t>
      </w:r>
      <w:r w:rsidR="00103468">
        <w:rPr>
          <w:rFonts w:asciiTheme="minorHAnsi" w:hAnsiTheme="minorHAnsi" w:cstheme="minorHAnsi"/>
          <w:sz w:val="24"/>
          <w:szCs w:val="24"/>
        </w:rPr>
        <w:t xml:space="preserve">ąd ds. bezpieczeństwa żywności </w:t>
      </w:r>
      <w:r w:rsidRPr="00103468">
        <w:rPr>
          <w:rFonts w:asciiTheme="minorHAnsi" w:hAnsiTheme="minorHAnsi" w:cstheme="minorHAnsi"/>
          <w:sz w:val="24"/>
          <w:szCs w:val="24"/>
        </w:rPr>
        <w:t xml:space="preserve">(Dz. U. UE L z dnia 1 lutego 2002 r. z późn. </w:t>
      </w:r>
      <w:proofErr w:type="spellStart"/>
      <w:r w:rsidRPr="00103468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103468">
        <w:rPr>
          <w:rFonts w:asciiTheme="minorHAnsi" w:hAnsiTheme="minorHAnsi" w:cstheme="minorHAnsi"/>
          <w:sz w:val="24"/>
          <w:szCs w:val="24"/>
        </w:rPr>
        <w:t>: Dz. U. UE Polskie Wydanie spec</w:t>
      </w:r>
      <w:r w:rsidR="00103468">
        <w:rPr>
          <w:rFonts w:asciiTheme="minorHAnsi" w:hAnsiTheme="minorHAnsi" w:cstheme="minorHAnsi"/>
          <w:sz w:val="24"/>
          <w:szCs w:val="24"/>
        </w:rPr>
        <w:t xml:space="preserve">jalne rozdz. 15, t6, str. 463, </w:t>
      </w:r>
      <w:r w:rsidRPr="00103468">
        <w:rPr>
          <w:rFonts w:asciiTheme="minorHAnsi" w:hAnsiTheme="minorHAnsi" w:cstheme="minorHAnsi"/>
          <w:sz w:val="24"/>
          <w:szCs w:val="24"/>
        </w:rPr>
        <w:t>z p</w:t>
      </w:r>
      <w:r w:rsidR="007C158C">
        <w:rPr>
          <w:rFonts w:asciiTheme="minorHAnsi" w:hAnsiTheme="minorHAnsi" w:cstheme="minorHAnsi"/>
          <w:sz w:val="24"/>
          <w:szCs w:val="24"/>
        </w:rPr>
        <w:t>ó</w:t>
      </w:r>
      <w:r w:rsidRPr="00103468">
        <w:rPr>
          <w:rFonts w:asciiTheme="minorHAnsi" w:hAnsiTheme="minorHAnsi" w:cstheme="minorHAnsi"/>
          <w:sz w:val="24"/>
          <w:szCs w:val="24"/>
        </w:rPr>
        <w:t>źn. zm.),</w:t>
      </w:r>
    </w:p>
    <w:p w14:paraId="46B73138" w14:textId="7F08ED7A" w:rsidR="00CA38FA" w:rsidRPr="00103468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>Ustawy z dnia 16 grudnia 2005 r. o produktach pochodzenia zwierzęcego (Dz</w:t>
      </w:r>
      <w:r w:rsidR="00103468">
        <w:rPr>
          <w:rFonts w:asciiTheme="minorHAnsi" w:hAnsiTheme="minorHAnsi" w:cstheme="minorHAnsi"/>
          <w:sz w:val="24"/>
          <w:szCs w:val="24"/>
        </w:rPr>
        <w:t xml:space="preserve">. U. z 2006 r. nr 17, poz. 127 </w:t>
      </w:r>
      <w:r w:rsidRPr="00103468">
        <w:rPr>
          <w:rFonts w:asciiTheme="minorHAnsi" w:hAnsiTheme="minorHAnsi" w:cstheme="minorHAnsi"/>
          <w:sz w:val="24"/>
          <w:szCs w:val="24"/>
        </w:rPr>
        <w:t>z późn. zm.).</w:t>
      </w:r>
    </w:p>
    <w:p w14:paraId="7CE81405" w14:textId="0BBAAAC8" w:rsidR="00CA38FA" w:rsidRPr="00CD297B" w:rsidRDefault="00CA38FA" w:rsidP="003C704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D297B">
        <w:rPr>
          <w:rFonts w:asciiTheme="minorHAnsi" w:eastAsia="Calibri" w:hAnsiTheme="minorHAnsi" w:cstheme="minorHAnsi"/>
          <w:sz w:val="24"/>
          <w:szCs w:val="24"/>
        </w:rPr>
        <w:t>Nazwy własne podane w SWZ należy rozumieć jako preferowanego typu. Wykonawca może zaproponować produkty o innej nazwie, jednak muszą one spełniać wymogi tej samej lub wyższej jakości.</w:t>
      </w:r>
    </w:p>
    <w:p w14:paraId="6E550C7C" w14:textId="15D5D878" w:rsidR="00CA38FA" w:rsidRPr="00CD297B" w:rsidRDefault="00CA38FA" w:rsidP="003C7040">
      <w:pPr>
        <w:pStyle w:val="Akapitzlist1"/>
        <w:numPr>
          <w:ilvl w:val="0"/>
          <w:numId w:val="7"/>
        </w:numPr>
        <w:tabs>
          <w:tab w:val="clear" w:pos="0"/>
          <w:tab w:val="num" w:pos="142"/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CD297B">
        <w:rPr>
          <w:rFonts w:asciiTheme="minorHAnsi" w:eastAsia="Calibri" w:hAnsiTheme="minorHAnsi" w:cstheme="minorHAnsi"/>
          <w:sz w:val="24"/>
          <w:szCs w:val="24"/>
        </w:rPr>
        <w:t xml:space="preserve"> Za "równoważne" Zamawiający uzna produkty, które będą posiadać te same składniki, konsystencję, gramaturę oraz wartości odżywcze i walory smakowe co produkty podane przykładowo. W takim przypadku należy wpisać jaki produkt proponuje Wykonawca. Dopuszcza się zasto</w:t>
      </w:r>
      <w:r w:rsidR="00103468" w:rsidRPr="00CD297B">
        <w:rPr>
          <w:rFonts w:asciiTheme="minorHAnsi" w:eastAsia="Calibri" w:hAnsiTheme="minorHAnsi" w:cstheme="minorHAnsi"/>
          <w:sz w:val="24"/>
          <w:szCs w:val="24"/>
        </w:rPr>
        <w:t xml:space="preserve">sowanie rozwiązań równoważnych </w:t>
      </w:r>
      <w:r w:rsidRPr="00CD297B">
        <w:rPr>
          <w:rFonts w:asciiTheme="minorHAnsi" w:eastAsia="Calibri" w:hAnsiTheme="minorHAnsi" w:cstheme="minorHAnsi"/>
          <w:sz w:val="24"/>
          <w:szCs w:val="24"/>
        </w:rPr>
        <w:t xml:space="preserve">w stosunku do opisanych norm </w:t>
      </w:r>
      <w:r w:rsidR="003C7040">
        <w:rPr>
          <w:rFonts w:asciiTheme="minorHAnsi" w:eastAsia="Calibri" w:hAnsiTheme="minorHAnsi" w:cstheme="minorHAnsi"/>
          <w:sz w:val="24"/>
          <w:szCs w:val="24"/>
        </w:rPr>
        <w:br/>
      </w:r>
      <w:r w:rsidRPr="00CD297B">
        <w:rPr>
          <w:rFonts w:asciiTheme="minorHAnsi" w:eastAsia="Calibri" w:hAnsiTheme="minorHAnsi" w:cstheme="minorHAnsi"/>
          <w:sz w:val="24"/>
          <w:szCs w:val="24"/>
        </w:rPr>
        <w:t>i systemów odniesienia.</w:t>
      </w:r>
    </w:p>
    <w:p w14:paraId="4FCCD6E0" w14:textId="2D9A800A" w:rsidR="00CA38FA" w:rsidRPr="00103468" w:rsidRDefault="00CA38FA" w:rsidP="003C704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Towar oferowany przez </w:t>
      </w:r>
      <w:r w:rsidR="00055A5A" w:rsidRPr="00103468">
        <w:rPr>
          <w:rFonts w:asciiTheme="minorHAnsi" w:hAnsiTheme="minorHAnsi" w:cstheme="minorHAnsi"/>
          <w:sz w:val="24"/>
          <w:szCs w:val="24"/>
        </w:rPr>
        <w:t>Wykonawców</w:t>
      </w:r>
      <w:r w:rsidRPr="00103468">
        <w:rPr>
          <w:rFonts w:asciiTheme="minorHAnsi" w:hAnsiTheme="minorHAnsi" w:cstheme="minorHAnsi"/>
          <w:sz w:val="24"/>
          <w:szCs w:val="24"/>
        </w:rPr>
        <w:t xml:space="preserve"> ma spełniać wymagania Polskich Norm, być świeży, I gatunku, najwyższej jakości, dopuszczony do obrotu zgodnie z obowiązującymi normami, atestami, terminami przydatności do spożycia, z nienaruszonymi cechami pierwotnymi opakowania. </w:t>
      </w:r>
    </w:p>
    <w:p w14:paraId="005C2386" w14:textId="4CE4B81E" w:rsidR="00CA38FA" w:rsidRPr="00103468" w:rsidRDefault="00CA38FA" w:rsidP="003C704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(Dz. U. z 2015 r. poz. 29</w:t>
      </w:r>
      <w:r w:rsidR="00BB7AC4" w:rsidRPr="00103468">
        <w:rPr>
          <w:rFonts w:asciiTheme="minorHAnsi" w:hAnsiTheme="minorHAnsi" w:cstheme="minorHAnsi"/>
          <w:sz w:val="24"/>
          <w:szCs w:val="24"/>
        </w:rPr>
        <w:t xml:space="preserve"> z późn. zm.</w:t>
      </w:r>
      <w:r w:rsidRPr="00103468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69CB7E7B" w14:textId="0297B77C" w:rsidR="00CA38FA" w:rsidRPr="00103468" w:rsidRDefault="00CA38FA" w:rsidP="003C704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03468">
        <w:rPr>
          <w:rFonts w:asciiTheme="minorHAnsi" w:hAnsiTheme="minorHAnsi" w:cstheme="minorHAnsi"/>
          <w:bCs/>
          <w:sz w:val="24"/>
          <w:szCs w:val="24"/>
        </w:rPr>
        <w:t xml:space="preserve"> Opakowania produktów spożywczych powinny zawierać takie informacje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przechowywania. </w:t>
      </w:r>
    </w:p>
    <w:p w14:paraId="3EC0145E" w14:textId="2BFAD94A" w:rsidR="00CA38FA" w:rsidRPr="00103468" w:rsidRDefault="00CA38FA" w:rsidP="003C704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Dostarczane produkty spełniać muszą prawem określone wymogi dla tych produktów, </w:t>
      </w:r>
      <w:r w:rsidR="00103468">
        <w:rPr>
          <w:rFonts w:asciiTheme="minorHAnsi" w:hAnsiTheme="minorHAnsi" w:cstheme="minorHAnsi"/>
          <w:sz w:val="24"/>
          <w:szCs w:val="24"/>
        </w:rPr>
        <w:br/>
      </w:r>
      <w:r w:rsidRPr="00103468">
        <w:rPr>
          <w:rFonts w:asciiTheme="minorHAnsi" w:hAnsiTheme="minorHAnsi" w:cstheme="minorHAnsi"/>
          <w:sz w:val="24"/>
          <w:szCs w:val="24"/>
        </w:rPr>
        <w:t xml:space="preserve">w tym wymogi zdrowotne. Materiał opakowaniowy winien być dopuszczony  do kontaktu </w:t>
      </w:r>
      <w:r w:rsidR="00103468">
        <w:rPr>
          <w:rFonts w:asciiTheme="minorHAnsi" w:hAnsiTheme="minorHAnsi" w:cstheme="minorHAnsi"/>
          <w:sz w:val="24"/>
          <w:szCs w:val="24"/>
        </w:rPr>
        <w:br/>
      </w:r>
      <w:r w:rsidRPr="00103468">
        <w:rPr>
          <w:rFonts w:asciiTheme="minorHAnsi" w:hAnsiTheme="minorHAnsi" w:cstheme="minorHAnsi"/>
          <w:sz w:val="24"/>
          <w:szCs w:val="24"/>
        </w:rPr>
        <w:t xml:space="preserve">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</w:t>
      </w:r>
    </w:p>
    <w:p w14:paraId="69DA40A6" w14:textId="4DCE5F69" w:rsidR="00CA38FA" w:rsidRPr="00103468" w:rsidRDefault="00CA38FA" w:rsidP="003C704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W przypadku niespełnienia wymagań, surowiec zostanie zwrócony </w:t>
      </w:r>
      <w:r w:rsidR="00055A5A" w:rsidRPr="00103468">
        <w:rPr>
          <w:rFonts w:asciiTheme="minorHAnsi" w:hAnsiTheme="minorHAnsi" w:cstheme="minorHAnsi"/>
          <w:sz w:val="24"/>
          <w:szCs w:val="24"/>
        </w:rPr>
        <w:t>Wykonawcy</w:t>
      </w:r>
      <w:r w:rsidRPr="00103468">
        <w:rPr>
          <w:rFonts w:asciiTheme="minorHAnsi" w:hAnsiTheme="minorHAnsi" w:cstheme="minorHAnsi"/>
          <w:sz w:val="24"/>
          <w:szCs w:val="24"/>
        </w:rPr>
        <w:t xml:space="preserve">, a fakt ten zostanie odnotowany w formularzu reklamacyjnym. </w:t>
      </w:r>
    </w:p>
    <w:p w14:paraId="74EF0CB9" w14:textId="7DCF9E22" w:rsidR="00CA38FA" w:rsidRPr="00103468" w:rsidRDefault="00CA38FA" w:rsidP="003C704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03468">
        <w:rPr>
          <w:rFonts w:asciiTheme="minorHAnsi" w:hAnsiTheme="minorHAnsi" w:cstheme="minorHAnsi"/>
          <w:sz w:val="24"/>
          <w:szCs w:val="24"/>
        </w:rPr>
        <w:t xml:space="preserve"> W przypadku nieodpowiedniego oznakowania towaru lub dostawy środków spożywczych po dacie minimalnej trwałości lub przekroczonym terminie przydatności do spożycia, nastą</w:t>
      </w:r>
      <w:r w:rsidR="00055A5A" w:rsidRPr="00103468">
        <w:rPr>
          <w:rFonts w:asciiTheme="minorHAnsi" w:hAnsiTheme="minorHAnsi" w:cstheme="minorHAnsi"/>
          <w:sz w:val="24"/>
          <w:szCs w:val="24"/>
        </w:rPr>
        <w:t xml:space="preserve">pi odmowa przyjęcia odnotowana </w:t>
      </w:r>
      <w:r w:rsidRPr="00103468">
        <w:rPr>
          <w:rFonts w:asciiTheme="minorHAnsi" w:hAnsiTheme="minorHAnsi" w:cstheme="minorHAnsi"/>
          <w:sz w:val="24"/>
          <w:szCs w:val="24"/>
        </w:rPr>
        <w:t>w formularzu reklamacyjnym.</w:t>
      </w:r>
    </w:p>
    <w:p w14:paraId="5590E132" w14:textId="77777777" w:rsidR="00CA38FA" w:rsidRPr="00CA38FA" w:rsidRDefault="00CA38FA" w:rsidP="007D33FB">
      <w:pPr>
        <w:pStyle w:val="Akapitzlist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256BF86" w14:textId="77777777" w:rsidR="00EA46DA" w:rsidRPr="00CA38FA" w:rsidRDefault="00EA46DA" w:rsidP="007D33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A46DA" w:rsidRPr="00CA38FA" w:rsidSect="00E42FAE">
      <w:headerReference w:type="default" r:id="rId7"/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7EC4" w14:textId="77777777" w:rsidR="005C2C07" w:rsidRDefault="005C2C07" w:rsidP="00CA38FA">
      <w:pPr>
        <w:spacing w:after="0" w:line="240" w:lineRule="auto"/>
      </w:pPr>
      <w:r>
        <w:separator/>
      </w:r>
    </w:p>
  </w:endnote>
  <w:endnote w:type="continuationSeparator" w:id="0">
    <w:p w14:paraId="3D4B8845" w14:textId="77777777" w:rsidR="005C2C07" w:rsidRDefault="005C2C07" w:rsidP="00C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ahom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id w:val="-176961690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67E9212" w14:textId="77777777" w:rsidR="005C2C07" w:rsidRPr="00344F25" w:rsidRDefault="005C2C07" w:rsidP="007F17C5">
        <w:pPr>
          <w:tabs>
            <w:tab w:val="center" w:pos="4536"/>
            <w:tab w:val="right" w:pos="9072"/>
          </w:tabs>
          <w:spacing w:after="160" w:line="259" w:lineRule="auto"/>
          <w:jc w:val="right"/>
          <w:rPr>
            <w:rFonts w:eastAsia="Calibri" w:cstheme="minorHAnsi"/>
            <w:sz w:val="18"/>
            <w:szCs w:val="18"/>
          </w:rPr>
        </w:pPr>
        <w:r w:rsidRPr="00344F25">
          <w:rPr>
            <w:rFonts w:eastAsia="Calibri" w:cstheme="minorHAnsi"/>
            <w:sz w:val="18"/>
            <w:szCs w:val="18"/>
          </w:rPr>
          <w:t xml:space="preserve">Strona </w:t>
        </w:r>
        <w:r w:rsidRPr="00344F25">
          <w:rPr>
            <w:rFonts w:eastAsia="Calibri" w:cstheme="minorHAnsi"/>
            <w:bCs/>
            <w:sz w:val="18"/>
            <w:szCs w:val="18"/>
          </w:rPr>
          <w:fldChar w:fldCharType="begin"/>
        </w:r>
        <w:r w:rsidRPr="00344F25">
          <w:rPr>
            <w:rFonts w:eastAsia="Calibri" w:cstheme="minorHAnsi"/>
            <w:bCs/>
            <w:sz w:val="18"/>
            <w:szCs w:val="18"/>
          </w:rPr>
          <w:instrText>PAGE</w:instrText>
        </w:r>
        <w:r w:rsidRPr="00344F25">
          <w:rPr>
            <w:rFonts w:eastAsia="Calibri" w:cstheme="minorHAnsi"/>
            <w:bCs/>
            <w:sz w:val="18"/>
            <w:szCs w:val="18"/>
          </w:rPr>
          <w:fldChar w:fldCharType="separate"/>
        </w:r>
        <w:r w:rsidR="005C36A6">
          <w:rPr>
            <w:rFonts w:eastAsia="Calibri" w:cstheme="minorHAnsi"/>
            <w:bCs/>
            <w:noProof/>
            <w:sz w:val="18"/>
            <w:szCs w:val="18"/>
          </w:rPr>
          <w:t>1</w:t>
        </w:r>
        <w:r w:rsidRPr="00344F25">
          <w:rPr>
            <w:rFonts w:eastAsia="Calibri" w:cstheme="minorHAnsi"/>
            <w:bCs/>
            <w:sz w:val="18"/>
            <w:szCs w:val="18"/>
          </w:rPr>
          <w:fldChar w:fldCharType="end"/>
        </w:r>
        <w:r w:rsidRPr="00344F25">
          <w:rPr>
            <w:rFonts w:eastAsia="Calibri" w:cstheme="minorHAnsi"/>
            <w:sz w:val="18"/>
            <w:szCs w:val="18"/>
          </w:rPr>
          <w:t xml:space="preserve"> z </w:t>
        </w:r>
        <w:r w:rsidRPr="00344F25">
          <w:rPr>
            <w:rFonts w:eastAsia="Calibri" w:cstheme="minorHAnsi"/>
            <w:bCs/>
            <w:sz w:val="18"/>
            <w:szCs w:val="18"/>
          </w:rPr>
          <w:fldChar w:fldCharType="begin"/>
        </w:r>
        <w:r w:rsidRPr="00344F25">
          <w:rPr>
            <w:rFonts w:eastAsia="Calibri" w:cstheme="minorHAnsi"/>
            <w:bCs/>
            <w:sz w:val="18"/>
            <w:szCs w:val="18"/>
          </w:rPr>
          <w:instrText>NUMPAGES</w:instrText>
        </w:r>
        <w:r w:rsidRPr="00344F25">
          <w:rPr>
            <w:rFonts w:eastAsia="Calibri" w:cstheme="minorHAnsi"/>
            <w:bCs/>
            <w:sz w:val="18"/>
            <w:szCs w:val="18"/>
          </w:rPr>
          <w:fldChar w:fldCharType="separate"/>
        </w:r>
        <w:r w:rsidR="005C36A6">
          <w:rPr>
            <w:rFonts w:eastAsia="Calibri" w:cstheme="minorHAnsi"/>
            <w:bCs/>
            <w:noProof/>
            <w:sz w:val="18"/>
            <w:szCs w:val="18"/>
          </w:rPr>
          <w:t>14</w:t>
        </w:r>
        <w:r w:rsidRPr="00344F25">
          <w:rPr>
            <w:rFonts w:eastAsia="Calibri" w:cstheme="minorHAnsi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BC99" w14:textId="77777777" w:rsidR="005C2C07" w:rsidRDefault="005C2C07" w:rsidP="00CA38FA">
      <w:pPr>
        <w:spacing w:after="0" w:line="240" w:lineRule="auto"/>
      </w:pPr>
      <w:r>
        <w:separator/>
      </w:r>
    </w:p>
  </w:footnote>
  <w:footnote w:type="continuationSeparator" w:id="0">
    <w:p w14:paraId="045408F0" w14:textId="77777777" w:rsidR="005C2C07" w:rsidRDefault="005C2C07" w:rsidP="00CA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268A" w14:textId="145CF8DC" w:rsidR="005C2C07" w:rsidRPr="00103468" w:rsidRDefault="005C2C07" w:rsidP="007F17C5">
    <w:pPr>
      <w:pStyle w:val="Nagwek"/>
      <w:tabs>
        <w:tab w:val="clear" w:pos="4536"/>
        <w:tab w:val="clear" w:pos="9072"/>
        <w:tab w:val="left" w:pos="1840"/>
      </w:tabs>
      <w:rPr>
        <w:rFonts w:cstheme="minorHAnsi"/>
        <w:sz w:val="20"/>
        <w:szCs w:val="20"/>
      </w:rPr>
    </w:pPr>
    <w:r w:rsidRPr="00103468">
      <w:rPr>
        <w:rStyle w:val="Domylnaczcionkaakapitu1"/>
        <w:rFonts w:eastAsia="Times New Roman" w:cstheme="minorHAnsi"/>
        <w:sz w:val="20"/>
        <w:szCs w:val="20"/>
      </w:rPr>
      <w:t>TP/</w:t>
    </w:r>
    <w:r>
      <w:rPr>
        <w:rStyle w:val="Domylnaczcionkaakapitu1"/>
        <w:rFonts w:eastAsia="Times New Roman" w:cstheme="minorHAnsi"/>
        <w:sz w:val="20"/>
        <w:szCs w:val="20"/>
      </w:rPr>
      <w:t>1</w:t>
    </w:r>
    <w:r w:rsidRPr="00103468">
      <w:rPr>
        <w:rStyle w:val="Domylnaczcionkaakapitu1"/>
        <w:rFonts w:eastAsia="Times New Roman" w:cstheme="minorHAnsi"/>
        <w:sz w:val="20"/>
        <w:szCs w:val="20"/>
      </w:rPr>
      <w:t>/2022/</w:t>
    </w:r>
    <w:r>
      <w:rPr>
        <w:rStyle w:val="Domylnaczcionkaakapitu1"/>
        <w:rFonts w:eastAsia="Times New Roman"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1A3A71A2"/>
    <w:name w:val="WWNum4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C"/>
    <w:multiLevelType w:val="multilevel"/>
    <w:tmpl w:val="0000000C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1009E1"/>
    <w:multiLevelType w:val="hybridMultilevel"/>
    <w:tmpl w:val="5D74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616F"/>
    <w:multiLevelType w:val="hybridMultilevel"/>
    <w:tmpl w:val="9530BBD2"/>
    <w:lvl w:ilvl="0" w:tplc="1F58D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1E71"/>
    <w:multiLevelType w:val="hybridMultilevel"/>
    <w:tmpl w:val="29C6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40ECF"/>
    <w:multiLevelType w:val="hybridMultilevel"/>
    <w:tmpl w:val="BF5C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4885"/>
    <w:multiLevelType w:val="hybridMultilevel"/>
    <w:tmpl w:val="D124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7EA7"/>
    <w:multiLevelType w:val="hybridMultilevel"/>
    <w:tmpl w:val="CD7CC8BE"/>
    <w:lvl w:ilvl="0" w:tplc="64FEF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83A84"/>
    <w:multiLevelType w:val="hybridMultilevel"/>
    <w:tmpl w:val="578AA71C"/>
    <w:lvl w:ilvl="0" w:tplc="66D2E2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53DD0"/>
    <w:multiLevelType w:val="hybridMultilevel"/>
    <w:tmpl w:val="077E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068E"/>
    <w:multiLevelType w:val="multilevel"/>
    <w:tmpl w:val="E88E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6416E"/>
    <w:multiLevelType w:val="hybridMultilevel"/>
    <w:tmpl w:val="9CE8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6631"/>
    <w:multiLevelType w:val="hybridMultilevel"/>
    <w:tmpl w:val="8754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30963"/>
    <w:multiLevelType w:val="multilevel"/>
    <w:tmpl w:val="E88E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9B4E8F"/>
    <w:multiLevelType w:val="hybridMultilevel"/>
    <w:tmpl w:val="07A6B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3196B"/>
    <w:multiLevelType w:val="hybridMultilevel"/>
    <w:tmpl w:val="C5E4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76A4D"/>
    <w:multiLevelType w:val="hybridMultilevel"/>
    <w:tmpl w:val="BED6BEFC"/>
    <w:lvl w:ilvl="0" w:tplc="41968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D607C"/>
    <w:multiLevelType w:val="hybridMultilevel"/>
    <w:tmpl w:val="F7C03940"/>
    <w:lvl w:ilvl="0" w:tplc="D25CC4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20"/>
      </w:rPr>
    </w:lvl>
    <w:lvl w:ilvl="1" w:tplc="415CC710">
      <w:start w:val="1"/>
      <w:numFmt w:val="lowerLetter"/>
      <w:lvlText w:val="%2)"/>
      <w:lvlJc w:val="left"/>
      <w:pPr>
        <w:ind w:left="928" w:hanging="360"/>
      </w:pPr>
      <w:rPr>
        <w:rFonts w:ascii="Tahoma" w:eastAsia="Times New Roman" w:hAnsi="Tahoma" w:cs="Tahoma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1C6785"/>
    <w:multiLevelType w:val="hybridMultilevel"/>
    <w:tmpl w:val="2CCC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61927"/>
    <w:multiLevelType w:val="multilevel"/>
    <w:tmpl w:val="E88E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BBB12EB"/>
    <w:multiLevelType w:val="hybridMultilevel"/>
    <w:tmpl w:val="E0BC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09610">
    <w:abstractNumId w:val="20"/>
  </w:num>
  <w:num w:numId="2" w16cid:durableId="1394161477">
    <w:abstractNumId w:val="11"/>
  </w:num>
  <w:num w:numId="3" w16cid:durableId="1173184611">
    <w:abstractNumId w:val="8"/>
  </w:num>
  <w:num w:numId="4" w16cid:durableId="1396706224">
    <w:abstractNumId w:val="10"/>
  </w:num>
  <w:num w:numId="5" w16cid:durableId="426316646">
    <w:abstractNumId w:val="0"/>
  </w:num>
  <w:num w:numId="6" w16cid:durableId="836270955">
    <w:abstractNumId w:val="1"/>
  </w:num>
  <w:num w:numId="7" w16cid:durableId="1772626431">
    <w:abstractNumId w:val="2"/>
  </w:num>
  <w:num w:numId="8" w16cid:durableId="2110075727">
    <w:abstractNumId w:val="3"/>
  </w:num>
  <w:num w:numId="9" w16cid:durableId="1994724093">
    <w:abstractNumId w:val="4"/>
  </w:num>
  <w:num w:numId="10" w16cid:durableId="1846628514">
    <w:abstractNumId w:val="14"/>
  </w:num>
  <w:num w:numId="11" w16cid:durableId="2042590879">
    <w:abstractNumId w:val="23"/>
  </w:num>
  <w:num w:numId="12" w16cid:durableId="846091755">
    <w:abstractNumId w:val="17"/>
  </w:num>
  <w:num w:numId="13" w16cid:durableId="1981618991">
    <w:abstractNumId w:val="13"/>
  </w:num>
  <w:num w:numId="14" w16cid:durableId="18675994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3777144">
    <w:abstractNumId w:val="21"/>
  </w:num>
  <w:num w:numId="16" w16cid:durableId="1658604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2334795">
    <w:abstractNumId w:val="24"/>
  </w:num>
  <w:num w:numId="18" w16cid:durableId="901142125">
    <w:abstractNumId w:val="15"/>
  </w:num>
  <w:num w:numId="19" w16cid:durableId="1506893483">
    <w:abstractNumId w:val="12"/>
  </w:num>
  <w:num w:numId="20" w16cid:durableId="2140957387">
    <w:abstractNumId w:val="18"/>
  </w:num>
  <w:num w:numId="21" w16cid:durableId="425273692">
    <w:abstractNumId w:val="5"/>
  </w:num>
  <w:num w:numId="22" w16cid:durableId="563299006">
    <w:abstractNumId w:val="9"/>
  </w:num>
  <w:num w:numId="23" w16cid:durableId="520896773">
    <w:abstractNumId w:val="22"/>
  </w:num>
  <w:num w:numId="24" w16cid:durableId="1338847307">
    <w:abstractNumId w:val="16"/>
  </w:num>
  <w:num w:numId="25" w16cid:durableId="549848499">
    <w:abstractNumId w:val="7"/>
  </w:num>
  <w:num w:numId="26" w16cid:durableId="1137721564">
    <w:abstractNumId w:val="19"/>
  </w:num>
  <w:num w:numId="27" w16cid:durableId="1373387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FA"/>
    <w:rsid w:val="00055A5A"/>
    <w:rsid w:val="0007425C"/>
    <w:rsid w:val="00103468"/>
    <w:rsid w:val="00111024"/>
    <w:rsid w:val="001222CD"/>
    <w:rsid w:val="00166B9A"/>
    <w:rsid w:val="00194BF7"/>
    <w:rsid w:val="001A207F"/>
    <w:rsid w:val="00202337"/>
    <w:rsid w:val="00295EE7"/>
    <w:rsid w:val="002B37C5"/>
    <w:rsid w:val="00315807"/>
    <w:rsid w:val="00344F25"/>
    <w:rsid w:val="003C7040"/>
    <w:rsid w:val="003D006C"/>
    <w:rsid w:val="00433E6E"/>
    <w:rsid w:val="00462760"/>
    <w:rsid w:val="00475A0C"/>
    <w:rsid w:val="004A014C"/>
    <w:rsid w:val="004D25B4"/>
    <w:rsid w:val="00502C0D"/>
    <w:rsid w:val="00520428"/>
    <w:rsid w:val="00537B49"/>
    <w:rsid w:val="005C2C07"/>
    <w:rsid w:val="005C36A6"/>
    <w:rsid w:val="005E61FE"/>
    <w:rsid w:val="006519BD"/>
    <w:rsid w:val="0070517B"/>
    <w:rsid w:val="00730BAD"/>
    <w:rsid w:val="00735FE5"/>
    <w:rsid w:val="00743A03"/>
    <w:rsid w:val="007521A6"/>
    <w:rsid w:val="007539C6"/>
    <w:rsid w:val="00792387"/>
    <w:rsid w:val="007C158C"/>
    <w:rsid w:val="007D33FB"/>
    <w:rsid w:val="007F1665"/>
    <w:rsid w:val="007F17C5"/>
    <w:rsid w:val="0082676B"/>
    <w:rsid w:val="00827A1F"/>
    <w:rsid w:val="00837E83"/>
    <w:rsid w:val="008C223C"/>
    <w:rsid w:val="00937895"/>
    <w:rsid w:val="009A18D7"/>
    <w:rsid w:val="009B2144"/>
    <w:rsid w:val="009B397F"/>
    <w:rsid w:val="009E196A"/>
    <w:rsid w:val="009F4F27"/>
    <w:rsid w:val="00A378F0"/>
    <w:rsid w:val="00AC5526"/>
    <w:rsid w:val="00B32B03"/>
    <w:rsid w:val="00B573B3"/>
    <w:rsid w:val="00B81055"/>
    <w:rsid w:val="00BB20DC"/>
    <w:rsid w:val="00BB7AC4"/>
    <w:rsid w:val="00CA38FA"/>
    <w:rsid w:val="00CD297B"/>
    <w:rsid w:val="00CF7ADF"/>
    <w:rsid w:val="00DB142A"/>
    <w:rsid w:val="00DD4E12"/>
    <w:rsid w:val="00DD7A35"/>
    <w:rsid w:val="00E04BB5"/>
    <w:rsid w:val="00E42FAE"/>
    <w:rsid w:val="00E6325C"/>
    <w:rsid w:val="00E771E4"/>
    <w:rsid w:val="00EA46DA"/>
    <w:rsid w:val="00ED1862"/>
    <w:rsid w:val="00F14845"/>
    <w:rsid w:val="00F14E0E"/>
    <w:rsid w:val="00F27CAF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4C06"/>
  <w15:docId w15:val="{8F693962-4157-4DCE-9F7C-B2B8881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8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A38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FA"/>
  </w:style>
  <w:style w:type="paragraph" w:styleId="Stopka">
    <w:name w:val="footer"/>
    <w:basedOn w:val="Normalny"/>
    <w:link w:val="StopkaZnak"/>
    <w:uiPriority w:val="99"/>
    <w:unhideWhenUsed/>
    <w:rsid w:val="00CA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FA"/>
  </w:style>
  <w:style w:type="character" w:customStyle="1" w:styleId="Domylnaczcionkaakapitu1">
    <w:name w:val="Domyślna czcionka akapitu1"/>
    <w:rsid w:val="00CA38FA"/>
  </w:style>
  <w:style w:type="paragraph" w:customStyle="1" w:styleId="Akapitzlist1">
    <w:name w:val="Akapit z listą1"/>
    <w:basedOn w:val="Normalny"/>
    <w:rsid w:val="00CA38F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Akapitzlist2">
    <w:name w:val="Akapit z listą2"/>
    <w:basedOn w:val="Normalny"/>
    <w:rsid w:val="00CA38F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locked/>
    <w:rsid w:val="00CA38FA"/>
  </w:style>
  <w:style w:type="paragraph" w:styleId="Tekstdymka">
    <w:name w:val="Balloon Text"/>
    <w:basedOn w:val="Normalny"/>
    <w:link w:val="TekstdymkaZnak"/>
    <w:uiPriority w:val="99"/>
    <w:semiHidden/>
    <w:unhideWhenUsed/>
    <w:rsid w:val="00C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FA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CA38F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39"/>
    <w:rsid w:val="00CA3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5021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45</cp:revision>
  <cp:lastPrinted>2022-07-19T08:22:00Z</cp:lastPrinted>
  <dcterms:created xsi:type="dcterms:W3CDTF">2021-03-10T12:39:00Z</dcterms:created>
  <dcterms:modified xsi:type="dcterms:W3CDTF">2022-08-03T10:25:00Z</dcterms:modified>
</cp:coreProperties>
</file>