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B7" w:rsidRDefault="0075706D" w:rsidP="00A02AB7">
      <w:pPr>
        <w:tabs>
          <w:tab w:val="left" w:pos="1725"/>
        </w:tabs>
        <w:spacing w:after="0"/>
        <w:rPr>
          <w:rFonts w:ascii="Calibri" w:hAnsi="Calibri"/>
          <w:sz w:val="22"/>
          <w:szCs w:val="22"/>
          <w:lang w:eastAsia="en-US"/>
        </w:rPr>
      </w:pPr>
      <w:bookmarkStart w:id="0" w:name="_Hlk86748622"/>
      <w:r>
        <w:rPr>
          <w:rFonts w:ascii="Calibri" w:hAnsi="Calibri"/>
          <w:sz w:val="22"/>
          <w:szCs w:val="22"/>
          <w:lang w:eastAsia="en-US"/>
        </w:rPr>
        <w:t>Załącznik nr 1</w:t>
      </w:r>
    </w:p>
    <w:p w:rsidR="00E5013F" w:rsidRDefault="0075706D" w:rsidP="00A02AB7">
      <w:pPr>
        <w:tabs>
          <w:tab w:val="left" w:pos="1725"/>
        </w:tabs>
        <w:spacing w:after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 xml:space="preserve">               </w:t>
      </w:r>
    </w:p>
    <w:p w:rsidR="00E5013F" w:rsidRPr="00A02AB7" w:rsidRDefault="00A02AB7" w:rsidP="00A02AB7">
      <w:pPr>
        <w:tabs>
          <w:tab w:val="left" w:pos="1725"/>
        </w:tabs>
        <w:spacing w:after="0"/>
        <w:rPr>
          <w:rFonts w:ascii="Calibri" w:hAnsi="Calibri"/>
          <w:i/>
          <w:sz w:val="22"/>
          <w:szCs w:val="22"/>
          <w:lang w:eastAsia="en-US"/>
        </w:rPr>
      </w:pPr>
      <w:r w:rsidRPr="00A02AB7">
        <w:rPr>
          <w:rFonts w:ascii="Calibri" w:hAnsi="Calibri"/>
          <w:i/>
          <w:sz w:val="22"/>
          <w:szCs w:val="22"/>
          <w:lang w:eastAsia="en-US"/>
        </w:rPr>
        <w:t>ZP 02/22</w:t>
      </w:r>
    </w:p>
    <w:p w:rsidR="00E5013F" w:rsidRDefault="0075706D" w:rsidP="00A02AB7">
      <w:pPr>
        <w:suppressAutoHyphens/>
        <w:spacing w:after="0"/>
        <w:jc w:val="both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„Dostawa oleju napędowego w 2022 r.”</w:t>
      </w:r>
    </w:p>
    <w:p w:rsidR="00E5013F" w:rsidRDefault="00E5013F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</w:p>
    <w:p w:rsidR="00A02AB7" w:rsidRDefault="00A02AB7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</w:p>
    <w:p w:rsidR="00E5013F" w:rsidRDefault="0075706D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  <w:t>FORMULARZ OFERTOWY</w:t>
      </w:r>
    </w:p>
    <w:p w:rsidR="00E5013F" w:rsidRDefault="00E5013F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suppressAutoHyphens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:rsidR="00E5013F" w:rsidRDefault="00E5013F">
      <w:pPr>
        <w:suppressAutoHyphens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:rsidR="00E5013F" w:rsidRDefault="00E5013F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suppressAutoHyphens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5.</w:t>
      </w:r>
    </w:p>
    <w:p w:rsidR="00E5013F" w:rsidRDefault="00E5013F">
      <w:pPr>
        <w:suppressAutoHyphens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:rsidR="00E5013F" w:rsidRDefault="00E5013F">
      <w:pPr>
        <w:suppressAutoHyphens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suppressAutoHyphens/>
        <w:spacing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  <w:r w:rsidR="00A02AB7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</w:t>
      </w:r>
    </w:p>
    <w:p w:rsidR="00E5013F" w:rsidRDefault="0075706D">
      <w:pPr>
        <w:suppressAutoHyphens/>
        <w:spacing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:rsidR="00E5013F" w:rsidRDefault="0075706D">
      <w:pPr>
        <w:suppressAutoHyphens/>
        <w:spacing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Adres korespondencyjny: </w:t>
      </w:r>
      <w:r w:rsidR="00A02AB7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……………………………………………………………………………….</w:t>
      </w:r>
    </w:p>
    <w:p w:rsidR="00E5013F" w:rsidRDefault="0075706D">
      <w:pPr>
        <w:suppressAutoHyphens/>
        <w:spacing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Adres poczty elektronicznej: ................................................</w:t>
      </w:r>
      <w:r w:rsidR="00A02AB7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:rsidR="00E5013F" w:rsidRDefault="0075706D">
      <w:pPr>
        <w:suppressAutoHyphens/>
        <w:spacing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Strona internetowa: ...............................................</w:t>
      </w:r>
      <w:r w:rsidR="00A02AB7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...........................................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. </w:t>
      </w:r>
    </w:p>
    <w:p w:rsidR="00E5013F" w:rsidRDefault="0075706D">
      <w:pPr>
        <w:suppressAutoHyphens/>
        <w:spacing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telefonu: ……........................................</w:t>
      </w:r>
      <w:r w:rsidR="00A02AB7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...................................................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:rsidR="00E5013F" w:rsidRDefault="0075706D">
      <w:pPr>
        <w:suppressAutoHyphens/>
        <w:spacing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</w:t>
      </w:r>
      <w:r w:rsidR="00A02AB7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..................................................</w:t>
      </w:r>
    </w:p>
    <w:p w:rsidR="00E5013F" w:rsidRDefault="0075706D">
      <w:pPr>
        <w:suppressAutoHyphens/>
        <w:spacing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NIP: ................................................</w:t>
      </w:r>
      <w:r w:rsidR="00A02AB7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........................................................</w:t>
      </w:r>
    </w:p>
    <w:p w:rsidR="00E5013F" w:rsidRDefault="0075706D">
      <w:pPr>
        <w:suppressAutoHyphens/>
        <w:spacing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lastRenderedPageBreak/>
        <w:t>Numer KRS: (jeśli dotyczy) …………………………………………</w:t>
      </w:r>
      <w:r w:rsidR="00A02AB7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…………………………………………………………………………………………….</w:t>
      </w:r>
    </w:p>
    <w:p w:rsidR="00E5013F" w:rsidRDefault="0075706D">
      <w:pPr>
        <w:suppressAutoHyphens/>
        <w:spacing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  <w:r w:rsidR="00A02AB7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………</w:t>
      </w:r>
    </w:p>
    <w:p w:rsidR="00E5013F" w:rsidRDefault="00E5013F">
      <w:pPr>
        <w:suppressAutoHyphens/>
        <w:spacing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suppressAutoHyphens/>
        <w:spacing w:line="360" w:lineRule="auto"/>
        <w:jc w:val="both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TAK/NIE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.</w:t>
      </w:r>
    </w:p>
    <w:p w:rsidR="00E5013F" w:rsidRDefault="00E5013F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:rsidR="00E5013F" w:rsidRDefault="00E5013F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suppressAutoHyphens/>
        <w:ind w:firstLine="708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Warunków Zamówienia (dalej „SWZ”) za cenę:</w:t>
      </w:r>
    </w:p>
    <w:p w:rsidR="00E5013F" w:rsidRDefault="00E5013F">
      <w:pPr>
        <w:suppressAutoHyphens/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…….….……….. zł netto 1 m</w:t>
      </w:r>
      <w:r>
        <w:rPr>
          <w:rFonts w:ascii="Calibri" w:hAnsi="Calibri"/>
          <w:iCs/>
          <w:color w:val="000000"/>
          <w:kern w:val="2"/>
          <w:sz w:val="22"/>
          <w:szCs w:val="22"/>
          <w:vertAlign w:val="superscript"/>
          <w:lang w:eastAsia="ar-SA"/>
        </w:rPr>
        <w:t xml:space="preserve">3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x 50 m</w:t>
      </w:r>
      <w:r>
        <w:rPr>
          <w:rFonts w:ascii="Calibri" w:hAnsi="Calibri"/>
          <w:iCs/>
          <w:color w:val="000000"/>
          <w:kern w:val="2"/>
          <w:sz w:val="22"/>
          <w:szCs w:val="22"/>
          <w:vertAlign w:val="superscript"/>
          <w:lang w:eastAsia="ar-SA"/>
        </w:rPr>
        <w:t>3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= ………………………….. zł netto </w:t>
      </w:r>
    </w:p>
    <w:p w:rsidR="00E5013F" w:rsidRDefault="0075706D">
      <w:pPr>
        <w:suppressAutoHyphens/>
        <w:ind w:left="708"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+ 23 % = ………………………………….. zł brutto</w:t>
      </w:r>
      <w:bookmarkEnd w:id="0"/>
    </w:p>
    <w:p w:rsidR="00E5013F" w:rsidRDefault="00E5013F">
      <w:pPr>
        <w:suppressAutoHyphens/>
        <w:ind w:left="708"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:rsidR="00E5013F" w:rsidRDefault="00E5013F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Wykonam zamówienie publiczne w terminie oraz w sposób zgodny z warunkami i wymaganiami określonymi w SWZ oraz załącznikami do niej.</w:t>
      </w:r>
    </w:p>
    <w:p w:rsidR="00E5013F" w:rsidRDefault="0075706D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Zapoznałem się z SWZ oraz załącznikami, nie wnoszę żadnych zastrzeżeń oraz uzyskałem niezbędne informacje do przygotowania oferty.</w:t>
      </w:r>
    </w:p>
    <w:p w:rsidR="00E5013F" w:rsidRDefault="0075706D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Uważam się za związanego ofertą na zasadach określonych w SWZ.</w:t>
      </w:r>
    </w:p>
    <w:p w:rsidR="00E5013F" w:rsidRDefault="0075706D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Załączony do SWZ wzór umowy został przeze mnie zaakceptowany bez zastrzeżeń i zobowiązuję się do zawarcia umowy w miejscu i terminie wyznaczonym przez Zamawiającego.</w:t>
      </w:r>
    </w:p>
    <w:p w:rsidR="00E5013F" w:rsidRDefault="0075706D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  cenie oferty zostały uwzględnione wszelkie koszty związane z realizacją zamówienia, w tym daniny publiczne, np. podatki, opłaty.</w:t>
      </w:r>
    </w:p>
    <w:p w:rsidR="00E5013F" w:rsidRDefault="0075706D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Zastrzegam, że następujące dokumenty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</w:t>
      </w:r>
      <w:r w:rsidR="00A02AB7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………………………………………………………………………………………..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A02AB7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A02AB7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……………………………………………………………………….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stanowią tajemnicę przedsiębiorstwa na podstawie art. ……. ustawy 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 w:rsidR="00A02AB7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</w:p>
    <w:p w:rsidR="00E5013F" w:rsidRDefault="0075706D">
      <w:pPr>
        <w:pStyle w:val="Akapitzlist1"/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(uzasadnienie).</w:t>
      </w:r>
    </w:p>
    <w:p w:rsidR="00E5013F" w:rsidRDefault="0075706D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Składając niniejszą ofertę, zgodnie z art. 225 ust. 2 ustawy </w:t>
      </w:r>
      <w:proofErr w:type="spellStart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, informuję że wybór oferty (zaznaczyć właściwe):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-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nie 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po stronie 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Zamawiającego,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-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w odniesieniu do 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następujących towarów lub usług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(należy podać rodzaj każdego towaru/usługi):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E5013F" w:rsidRDefault="0075706D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których dostawa bądź świadczenie będzie prowadzić do jego powstania. Wartość towaru powodująca obowiązek podatkowy u Zamawiającego to ……………………………….. zł netto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3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 Zgodnie z wiedzą Wykonawcy należy uwzględnić stawkę VAT w wysokości …….. %.</w:t>
      </w:r>
    </w:p>
    <w:p w:rsidR="00E5013F" w:rsidRDefault="00E5013F">
      <w:pPr>
        <w:jc w:val="both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(wskazać zakres podwykonawstwa oraz dane teleadresowe podwykonawców)</w:t>
      </w:r>
    </w:p>
    <w:p w:rsidR="00E5013F" w:rsidRDefault="00E5013F">
      <w:pPr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pStyle w:val="Akapitzlist1"/>
        <w:numPr>
          <w:ilvl w:val="0"/>
          <w:numId w:val="32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zamówienia………………………………………........</w:t>
      </w:r>
      <w:r w:rsidR="00A02AB7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</w:t>
      </w:r>
      <w:r w:rsidR="00A02AB7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……………………………………………………………………………..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A02AB7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</w:t>
      </w:r>
    </w:p>
    <w:p w:rsidR="00E5013F" w:rsidRDefault="0075706D">
      <w:pPr>
        <w:pStyle w:val="Akapitzlist1"/>
        <w:numPr>
          <w:ilvl w:val="0"/>
          <w:numId w:val="32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Dane teleadresowe podwykonawcy/-ów ………………………………………………………………………………………………..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A02AB7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</w:t>
      </w:r>
    </w:p>
    <w:p w:rsidR="00E5013F" w:rsidRDefault="0075706D">
      <w:pPr>
        <w:pStyle w:val="Akapitzlist1"/>
        <w:numPr>
          <w:ilvl w:val="0"/>
          <w:numId w:val="32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Wartość brutto lub procentowa część zamówienia, jaka zostanie powierzona podwykonawcy/-com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 w:rsidR="00A02AB7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 w:rsidR="00A02AB7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</w:t>
      </w:r>
    </w:p>
    <w:p w:rsidR="00E5013F" w:rsidRDefault="0075706D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A02AB7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</w:t>
      </w:r>
    </w:p>
    <w:p w:rsidR="00E5013F" w:rsidRDefault="00E5013F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jc w:val="both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V. INNE INFORMACJE WYKONAWCY </w:t>
      </w:r>
    </w:p>
    <w:p w:rsidR="00E5013F" w:rsidRDefault="00E5013F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E5013F" w:rsidRDefault="0075706D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E5013F" w:rsidRDefault="00E5013F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E5013F" w:rsidRPr="00A02AB7" w:rsidRDefault="0075706D" w:rsidP="00A02AB7">
      <w:pPr>
        <w:jc w:val="both"/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013F" w:rsidRPr="00A02AB7" w:rsidRDefault="0075706D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16"/>
          <w:szCs w:val="16"/>
        </w:rPr>
      </w:pPr>
      <w:r w:rsidRPr="00A02AB7">
        <w:rPr>
          <w:rFonts w:ascii="Arial" w:hAnsi="Arial" w:cs="Arial"/>
          <w:b/>
          <w:i/>
          <w:color w:val="C00000"/>
          <w:sz w:val="16"/>
          <w:szCs w:val="16"/>
        </w:rPr>
        <w:t xml:space="preserve">UWAGA! </w:t>
      </w:r>
    </w:p>
    <w:p w:rsidR="00E5013F" w:rsidRPr="00DF4018" w:rsidRDefault="0075706D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C00000"/>
          <w:sz w:val="16"/>
          <w:szCs w:val="16"/>
        </w:rPr>
      </w:pPr>
      <w:r w:rsidRPr="00DF4018">
        <w:rPr>
          <w:rFonts w:asciiTheme="minorHAnsi" w:hAnsiTheme="minorHAnsi" w:cstheme="minorHAnsi"/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E5013F" w:rsidRDefault="00E5013F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bookmarkStart w:id="1" w:name="_GoBack"/>
      <w:bookmarkEnd w:id="1"/>
    </w:p>
    <w:sectPr w:rsidR="00E5013F">
      <w:headerReference w:type="default" r:id="rId9"/>
      <w:footerReference w:type="default" r:id="rId10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E7FB571F" w15:done="0"/>
  <w15:commentEx w15:paraId="CABF2E8A" w15:done="0"/>
  <w15:commentEx w15:paraId="B5F6CB47" w15:done="0"/>
  <w15:commentEx w15:paraId="2D370D4C" w15:done="0"/>
  <w15:commentEx w15:paraId="E3BE73DC" w15:done="0"/>
  <w15:commentEx w15:paraId="D53FFA12" w15:done="0"/>
  <w15:commentEx w15:paraId="7E5FDBC7" w15:done="0"/>
  <w15:commentEx w15:paraId="BA9FBB22" w15:done="0"/>
  <w15:commentEx w15:paraId="67BF1E8A" w15:done="0"/>
  <w15:commentEx w15:paraId="7BBDFC60" w15:done="0"/>
  <w15:commentEx w15:paraId="FEFA8020" w15:done="0"/>
  <w15:commentEx w15:paraId="D2F94C10" w15:done="0"/>
  <w15:commentEx w15:paraId="18F72BDE" w15:done="0"/>
  <w15:commentEx w15:paraId="FBDFE815" w15:done="0"/>
  <w15:commentEx w15:paraId="6F7DA8BA" w15:done="0"/>
  <w15:commentEx w15:paraId="FF1EC8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A9" w:rsidRDefault="000452A9">
      <w:pPr>
        <w:spacing w:after="0" w:line="240" w:lineRule="auto"/>
      </w:pPr>
      <w:r>
        <w:separator/>
      </w:r>
    </w:p>
  </w:endnote>
  <w:endnote w:type="continuationSeparator" w:id="0">
    <w:p w:rsidR="000452A9" w:rsidRDefault="0004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15" w:rsidRDefault="00E91515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35AF4" wp14:editId="49F5028E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E91515" w:rsidRDefault="00E91515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info@pgkimryki.pll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E91515" w:rsidRDefault="00E91515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A9" w:rsidRDefault="000452A9">
      <w:pPr>
        <w:spacing w:after="0" w:line="240" w:lineRule="auto"/>
      </w:pPr>
      <w:r>
        <w:separator/>
      </w:r>
    </w:p>
  </w:footnote>
  <w:footnote w:type="continuationSeparator" w:id="0">
    <w:p w:rsidR="000452A9" w:rsidRDefault="000452A9">
      <w:pPr>
        <w:spacing w:after="0" w:line="240" w:lineRule="auto"/>
      </w:pPr>
      <w:r>
        <w:continuationSeparator/>
      </w:r>
    </w:p>
  </w:footnote>
  <w:footnote w:id="1">
    <w:p w:rsidR="00E91515" w:rsidRDefault="00E91515">
      <w:pPr>
        <w:pStyle w:val="Tekstprzypisudolnego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:rsidR="00E91515" w:rsidRDefault="00E91515">
      <w:pPr>
        <w:pStyle w:val="Tekstprzypisudolnego"/>
        <w:jc w:val="both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:rsidR="00E91515" w:rsidRDefault="00E91515">
      <w:pPr>
        <w:pStyle w:val="Tekstprzypisudolnego"/>
        <w:jc w:val="both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Dotyczy Wykonawców, których oferty będą generować obowiązek doliczania wartości podatku VAT do wartości netto oferty, tj. w przypadku: </w:t>
      </w:r>
    </w:p>
    <w:p w:rsidR="00E91515" w:rsidRDefault="00E91515">
      <w:pPr>
        <w:pStyle w:val="Tekstprzypisudolnego"/>
        <w:jc w:val="both"/>
        <w:rPr>
          <w:i/>
          <w:sz w:val="18"/>
        </w:rPr>
      </w:pPr>
      <w:r>
        <w:rPr>
          <w:i/>
          <w:sz w:val="18"/>
        </w:rPr>
        <w:sym w:font="Symbol" w:char="F02D"/>
      </w:r>
      <w:r>
        <w:rPr>
          <w:i/>
          <w:sz w:val="18"/>
        </w:rPr>
        <w:t xml:space="preserve"> wewnątrzwspólnotowego nabycia towarów, </w:t>
      </w:r>
    </w:p>
    <w:p w:rsidR="00E91515" w:rsidRDefault="00E91515">
      <w:pPr>
        <w:pStyle w:val="Tekstprzypisudolnego"/>
        <w:jc w:val="both"/>
        <w:rPr>
          <w:i/>
          <w:sz w:val="18"/>
        </w:rPr>
      </w:pPr>
      <w:r>
        <w:rPr>
          <w:i/>
          <w:sz w:val="18"/>
        </w:rPr>
        <w:sym w:font="Symbol" w:char="F02D"/>
      </w:r>
      <w:r>
        <w:rPr>
          <w:i/>
          <w:sz w:val="18"/>
        </w:rPr>
        <w:t xml:space="preserve"> importu usług lub importu towarów, z którymi wiąże się obowiązek doliczenia przez zamawiającego przy porównywaniu cen ofertowych podatku VAT. </w:t>
      </w:r>
    </w:p>
    <w:p w:rsidR="00E91515" w:rsidRDefault="00E91515">
      <w:pPr>
        <w:pStyle w:val="Tekstprzypisudolnego"/>
      </w:pPr>
    </w:p>
  </w:footnote>
  <w:footnote w:id="4">
    <w:p w:rsidR="00E91515" w:rsidRDefault="00E91515">
      <w:pPr>
        <w:pStyle w:val="Tekstprzypisudolnego"/>
        <w:rPr>
          <w:i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15" w:rsidRDefault="000452A9">
    <w:pPr>
      <w:pStyle w:val="Nagwek"/>
      <w:jc w:val="right"/>
    </w:pPr>
    <w:sdt>
      <w:sdtPr>
        <w:id w:val="1463774487"/>
      </w:sdtPr>
      <w:sdtEndPr/>
      <w:sdtContent>
        <w:r w:rsidR="00E9151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9AE3D8" wp14:editId="65238B3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1515" w:rsidRDefault="00E9151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F4018" w:rsidRPr="00DF40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E91515" w:rsidRDefault="00E9151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F4018" w:rsidRPr="00DF40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91515">
      <w:rPr>
        <w:noProof/>
      </w:rPr>
      <w:drawing>
        <wp:anchor distT="0" distB="0" distL="114300" distR="114300" simplePos="0" relativeHeight="251657216" behindDoc="0" locked="0" layoutInCell="1" allowOverlap="1" wp14:anchorId="1F9FB9B5" wp14:editId="4DA4259A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19050" b="12700"/>
          <wp:wrapNone/>
          <wp:docPr id="5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1515">
      <w:rPr>
        <w:noProof/>
      </w:rPr>
      <mc:AlternateContent>
        <mc:Choice Requires="wps">
          <w:drawing>
            <wp:inline distT="0" distB="0" distL="0" distR="0" wp14:anchorId="2D435E69" wp14:editId="0C89B757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1515" w:rsidRDefault="00E91515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E91515" w:rsidRDefault="00E91515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wpsCustomData="http://www.wps.cn/officeDocument/2013/wpsCustomData">
          <w:pict>
            <v:shape id="WordArt 1" o:spid="_x0000_s1026" o:spt="202" type="#_x0000_t202" style="height:34.5pt;width:355.5pt;" filled="f" stroked="f" coordsize="21600,21600" o:gfxdata="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9N5gVdMAAAAEAQAADwAAAAAAAAABACAAAAA4AAAAZHJz&#10;L2Rvd25yZXYueG1sUEsBAhQAFAAAAAgAh07iQB0+Ym7zAQAA2QMAAA4AAAAAAAAAAQAgAAAAOAEA&#10;AGRycy9lMm9Eb2MueG1sUEsFBgAAAAAGAAYAWQEAAJ0FAAAAAA=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>
                    <w:pPr>
                      <w:pStyle w:val="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E91515" w:rsidRDefault="00E91515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4B4C3D" wp14:editId="55B88C83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0" t="28575" r="12700" b="4762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D14BF"/>
    <w:multiLevelType w:val="hybridMultilevel"/>
    <w:tmpl w:val="68920AA2"/>
    <w:lvl w:ilvl="0" w:tplc="FD704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222BE"/>
    <w:multiLevelType w:val="multilevel"/>
    <w:tmpl w:val="5A7222B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7E286"/>
    <w:multiLevelType w:val="multilevel"/>
    <w:tmpl w:val="61F7E28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>
    <w:nsid w:val="61F7E291"/>
    <w:multiLevelType w:val="multilevel"/>
    <w:tmpl w:val="61F7E291"/>
    <w:lvl w:ilvl="0">
      <w:start w:val="1"/>
      <w:numFmt w:val="decimal"/>
      <w:lvlText w:val="%1)"/>
      <w:lvlJc w:val="left"/>
      <w:pPr>
        <w:tabs>
          <w:tab w:val="left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</w:lvl>
  </w:abstractNum>
  <w:abstractNum w:abstractNumId="31">
    <w:nsid w:val="61F7E2BD"/>
    <w:multiLevelType w:val="multilevel"/>
    <w:tmpl w:val="61F7E2BD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32">
    <w:nsid w:val="61F7E2D3"/>
    <w:multiLevelType w:val="multilevel"/>
    <w:tmpl w:val="61F7E2D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>
    <w:nsid w:val="61F7E2DE"/>
    <w:multiLevelType w:val="multilevel"/>
    <w:tmpl w:val="61F7E2D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0547A"/>
    <w:multiLevelType w:val="multilevel"/>
    <w:tmpl w:val="724054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21"/>
  </w:num>
  <w:num w:numId="10">
    <w:abstractNumId w:val="1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0"/>
  </w:num>
  <w:num w:numId="14">
    <w:abstractNumId w:val="35"/>
  </w:num>
  <w:num w:numId="15">
    <w:abstractNumId w:val="19"/>
  </w:num>
  <w:num w:numId="16">
    <w:abstractNumId w:val="17"/>
  </w:num>
  <w:num w:numId="17">
    <w:abstractNumId w:val="38"/>
  </w:num>
  <w:num w:numId="18">
    <w:abstractNumId w:val="15"/>
  </w:num>
  <w:num w:numId="19">
    <w:abstractNumId w:val="5"/>
  </w:num>
  <w:num w:numId="20">
    <w:abstractNumId w:val="12"/>
  </w:num>
  <w:num w:numId="21">
    <w:abstractNumId w:val="37"/>
  </w:num>
  <w:num w:numId="22">
    <w:abstractNumId w:val="22"/>
  </w:num>
  <w:num w:numId="23">
    <w:abstractNumId w:val="13"/>
  </w:num>
  <w:num w:numId="24">
    <w:abstractNumId w:val="9"/>
  </w:num>
  <w:num w:numId="25">
    <w:abstractNumId w:val="27"/>
  </w:num>
  <w:num w:numId="26">
    <w:abstractNumId w:val="34"/>
  </w:num>
  <w:num w:numId="27">
    <w:abstractNumId w:val="39"/>
  </w:num>
  <w:num w:numId="28">
    <w:abstractNumId w:val="7"/>
  </w:num>
  <w:num w:numId="29">
    <w:abstractNumId w:val="2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BBC885"/>
    <w:rsid w:val="9BA3348F"/>
    <w:rsid w:val="9BBF1EE6"/>
    <w:rsid w:val="9BDAC61D"/>
    <w:rsid w:val="9FBA457F"/>
    <w:rsid w:val="A71E25CC"/>
    <w:rsid w:val="AACF98FF"/>
    <w:rsid w:val="ABF7EA90"/>
    <w:rsid w:val="BB6D2E41"/>
    <w:rsid w:val="BB7EF482"/>
    <w:rsid w:val="BF7E2481"/>
    <w:rsid w:val="BFEB1536"/>
    <w:rsid w:val="BFF71B2F"/>
    <w:rsid w:val="BFF797AF"/>
    <w:rsid w:val="BFF7E2DF"/>
    <w:rsid w:val="CDFB91EE"/>
    <w:rsid w:val="CF7BE1AA"/>
    <w:rsid w:val="CFCF90E1"/>
    <w:rsid w:val="CFEEDA6F"/>
    <w:rsid w:val="D2B77C77"/>
    <w:rsid w:val="D7D92C74"/>
    <w:rsid w:val="D9FE4AC1"/>
    <w:rsid w:val="DBBBC885"/>
    <w:rsid w:val="DEEAA7C5"/>
    <w:rsid w:val="DFB79B5B"/>
    <w:rsid w:val="DFEB465E"/>
    <w:rsid w:val="E3DF70E8"/>
    <w:rsid w:val="EEFF1FE0"/>
    <w:rsid w:val="EF5C7A26"/>
    <w:rsid w:val="EFB525D8"/>
    <w:rsid w:val="EFFF41EE"/>
    <w:rsid w:val="F3F36D4B"/>
    <w:rsid w:val="F5F2EB6B"/>
    <w:rsid w:val="F67F7AEB"/>
    <w:rsid w:val="F7FF353F"/>
    <w:rsid w:val="F7FF39BD"/>
    <w:rsid w:val="FBDF5806"/>
    <w:rsid w:val="FE7D1346"/>
    <w:rsid w:val="FF5C3EAD"/>
    <w:rsid w:val="FF774910"/>
    <w:rsid w:val="FFBE931E"/>
    <w:rsid w:val="FFBF6D4C"/>
    <w:rsid w:val="FFCFBD0C"/>
    <w:rsid w:val="FFE53A41"/>
    <w:rsid w:val="FFEF00ED"/>
    <w:rsid w:val="FFF3B482"/>
    <w:rsid w:val="FFFBFA5C"/>
    <w:rsid w:val="FFFF2742"/>
    <w:rsid w:val="FFFFF3A3"/>
    <w:rsid w:val="FFFFF767"/>
    <w:rsid w:val="000452A9"/>
    <w:rsid w:val="00184243"/>
    <w:rsid w:val="004537B6"/>
    <w:rsid w:val="00634783"/>
    <w:rsid w:val="0075706D"/>
    <w:rsid w:val="00872B16"/>
    <w:rsid w:val="0092610A"/>
    <w:rsid w:val="009863D4"/>
    <w:rsid w:val="00A02AB7"/>
    <w:rsid w:val="00A02C38"/>
    <w:rsid w:val="00A8021E"/>
    <w:rsid w:val="00A94B8D"/>
    <w:rsid w:val="00B76314"/>
    <w:rsid w:val="00C74269"/>
    <w:rsid w:val="00DF4018"/>
    <w:rsid w:val="00E5013F"/>
    <w:rsid w:val="00E91515"/>
    <w:rsid w:val="0A3FC917"/>
    <w:rsid w:val="0FF892C6"/>
    <w:rsid w:val="12FD50FD"/>
    <w:rsid w:val="1B5FA538"/>
    <w:rsid w:val="1F85F5E3"/>
    <w:rsid w:val="1FF7B894"/>
    <w:rsid w:val="22FEBDCE"/>
    <w:rsid w:val="25AA5418"/>
    <w:rsid w:val="2E5FFA88"/>
    <w:rsid w:val="2ED54D84"/>
    <w:rsid w:val="2F371B11"/>
    <w:rsid w:val="37BF88A1"/>
    <w:rsid w:val="37EDE600"/>
    <w:rsid w:val="37FF5120"/>
    <w:rsid w:val="397EA209"/>
    <w:rsid w:val="3A3DF4B7"/>
    <w:rsid w:val="3DB308CA"/>
    <w:rsid w:val="3EEF5F98"/>
    <w:rsid w:val="3F7FF66C"/>
    <w:rsid w:val="3FA7C9DE"/>
    <w:rsid w:val="3FBE8B5F"/>
    <w:rsid w:val="3FDDF25B"/>
    <w:rsid w:val="3FF5481C"/>
    <w:rsid w:val="49BF3505"/>
    <w:rsid w:val="4D9B8237"/>
    <w:rsid w:val="4EFE7532"/>
    <w:rsid w:val="55D3EB7B"/>
    <w:rsid w:val="57664C57"/>
    <w:rsid w:val="57EB4B90"/>
    <w:rsid w:val="57F594B6"/>
    <w:rsid w:val="5D5F90B4"/>
    <w:rsid w:val="5D7FAC5E"/>
    <w:rsid w:val="5EBF509C"/>
    <w:rsid w:val="5EEF7399"/>
    <w:rsid w:val="5EF70F0A"/>
    <w:rsid w:val="5EFF28B4"/>
    <w:rsid w:val="5F3B1341"/>
    <w:rsid w:val="673FF432"/>
    <w:rsid w:val="6D77D113"/>
    <w:rsid w:val="6E59EFA9"/>
    <w:rsid w:val="73FD8DBF"/>
    <w:rsid w:val="75EB264A"/>
    <w:rsid w:val="75EB87B8"/>
    <w:rsid w:val="75EF9217"/>
    <w:rsid w:val="75FF492E"/>
    <w:rsid w:val="76ABE99D"/>
    <w:rsid w:val="76FFDF31"/>
    <w:rsid w:val="7A7B3365"/>
    <w:rsid w:val="7ACF2470"/>
    <w:rsid w:val="7BDF99F0"/>
    <w:rsid w:val="7BFF4F61"/>
    <w:rsid w:val="7C673966"/>
    <w:rsid w:val="7CD1F3B6"/>
    <w:rsid w:val="7D5BE57D"/>
    <w:rsid w:val="7DBB374C"/>
    <w:rsid w:val="7DE7C114"/>
    <w:rsid w:val="7EDD0D35"/>
    <w:rsid w:val="7EFBF211"/>
    <w:rsid w:val="7F3F4E79"/>
    <w:rsid w:val="7F7EE20E"/>
    <w:rsid w:val="7FCBC75B"/>
    <w:rsid w:val="7FF91128"/>
    <w:rsid w:val="7FFF3074"/>
    <w:rsid w:val="879EA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basedOn w:val="Domylnaczcionkaakapitu"/>
    <w:rPr>
      <w:rFonts w:cs="Times New Roman"/>
      <w:color w:val="0000FF"/>
      <w:u w:val="singl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qFormat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rsid w:val="0087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basedOn w:val="Domylnaczcionkaakapitu"/>
    <w:rPr>
      <w:rFonts w:cs="Times New Roman"/>
      <w:color w:val="0000FF"/>
      <w:u w:val="singl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qFormat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rsid w:val="0087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klaudiamanka</dc:creator>
  <cp:lastModifiedBy>rjaworski</cp:lastModifiedBy>
  <cp:revision>5</cp:revision>
  <dcterms:created xsi:type="dcterms:W3CDTF">2022-02-07T13:22:00Z</dcterms:created>
  <dcterms:modified xsi:type="dcterms:W3CDTF">2022-02-10T12:55:00Z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