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361802EC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8668C0">
        <w:rPr>
          <w:rFonts w:ascii="Arial" w:hAnsi="Arial" w:cs="Arial"/>
          <w:b/>
          <w:sz w:val="18"/>
          <w:szCs w:val="18"/>
        </w:rPr>
        <w:t>334</w:t>
      </w:r>
      <w:r w:rsidR="00D450FF">
        <w:rPr>
          <w:rFonts w:ascii="Arial" w:hAnsi="Arial" w:cs="Arial"/>
          <w:b/>
          <w:sz w:val="18"/>
          <w:szCs w:val="18"/>
        </w:rPr>
        <w:t>/2021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4A9D062B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8668C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przedszkola i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wraz z opieką w roku szkolnym 2021/2022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316E25EE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</w:r>
      <w:r w:rsidR="004D271F" w:rsidRPr="004D271F">
        <w:rPr>
          <w:rFonts w:ascii="Arial" w:hAnsi="Arial" w:cs="Arial"/>
          <w:b/>
          <w:sz w:val="18"/>
          <w:szCs w:val="18"/>
        </w:rPr>
        <w:t>2.1</w:t>
      </w:r>
      <w:r w:rsidR="004D271F">
        <w:rPr>
          <w:rFonts w:ascii="Arial" w:hAnsi="Arial" w:cs="Arial"/>
          <w:sz w:val="18"/>
          <w:szCs w:val="18"/>
        </w:rPr>
        <w:t xml:space="preserve">   </w:t>
      </w:r>
      <w:r w:rsidRPr="00D450FF">
        <w:rPr>
          <w:rFonts w:ascii="Arial" w:hAnsi="Arial" w:cs="Arial"/>
          <w:sz w:val="18"/>
          <w:szCs w:val="18"/>
        </w:rPr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D450FF">
        <w:rPr>
          <w:rFonts w:ascii="Arial" w:hAnsi="Arial" w:cs="Arial"/>
          <w:sz w:val="18"/>
          <w:szCs w:val="18"/>
        </w:rPr>
        <w:t xml:space="preserve">x </w:t>
      </w:r>
      <w:r w:rsidRPr="00D450FF">
        <w:rPr>
          <w:rFonts w:ascii="Arial" w:hAnsi="Arial" w:cs="Arial"/>
          <w:b/>
          <w:sz w:val="18"/>
          <w:szCs w:val="18"/>
        </w:rPr>
        <w:t>łączna ilość dni</w:t>
      </w:r>
      <w:r w:rsidR="00AA23C2">
        <w:rPr>
          <w:rFonts w:ascii="Arial" w:hAnsi="Arial" w:cs="Arial"/>
          <w:b/>
          <w:sz w:val="18"/>
          <w:szCs w:val="18"/>
        </w:rPr>
        <w:t>, tj.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  <w:r w:rsidR="00AA23C2">
        <w:rPr>
          <w:rFonts w:ascii="Arial" w:hAnsi="Arial" w:cs="Arial"/>
          <w:b/>
          <w:sz w:val="18"/>
          <w:szCs w:val="18"/>
        </w:rPr>
        <w:t>206</w:t>
      </w:r>
      <w:r w:rsidRPr="00D450FF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D450FF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312234" w14:textId="77777777" w:rsid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(słownie złotych: ……..…….……………………………………………………………….…………………………………</w:t>
      </w:r>
      <w:r w:rsidRPr="00D450FF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D450FF">
        <w:rPr>
          <w:rFonts w:ascii="Arial" w:hAnsi="Arial" w:cs="Arial"/>
          <w:sz w:val="18"/>
          <w:szCs w:val="18"/>
        </w:rPr>
        <w:t>)</w:t>
      </w:r>
    </w:p>
    <w:p w14:paraId="5AF5EBB4" w14:textId="13748B3A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>(na powyższą kwotę składa się cena netto + należny podatek VAT w wysokości ……….%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C83ACC" w14:textId="51D75158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pojazdem, którego </w:t>
      </w:r>
      <w:r w:rsidRPr="00D450FF">
        <w:rPr>
          <w:rFonts w:ascii="Arial" w:hAnsi="Arial" w:cs="Arial"/>
          <w:b/>
          <w:sz w:val="18"/>
          <w:szCs w:val="18"/>
        </w:rPr>
        <w:t>rok produkcji wynosi</w:t>
      </w:r>
      <w:r>
        <w:rPr>
          <w:rFonts w:ascii="Arial" w:hAnsi="Arial" w:cs="Arial"/>
          <w:sz w:val="18"/>
          <w:szCs w:val="18"/>
        </w:rPr>
        <w:t>: …………………….. marka……………………………….</w:t>
      </w: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 xml:space="preserve">, akceptujemy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69A102FD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8668C0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Transport uczniów do przedszkola i szkół 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20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F648CE">
            <w:pPr>
              <w:pStyle w:val="Tekstpodstawowywcity"/>
              <w:numPr>
                <w:ilvl w:val="0"/>
                <w:numId w:val="5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8668C0" w:rsidRDefault="008668C0" w:rsidP="008668C0">
      <w:pPr>
        <w:pStyle w:val="Akapitzlist2"/>
        <w:numPr>
          <w:ilvl w:val="0"/>
          <w:numId w:val="53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6F98F82C" w14:textId="77777777" w:rsidR="008668C0" w:rsidRPr="008668C0" w:rsidRDefault="008668C0" w:rsidP="008668C0">
      <w:pPr>
        <w:pStyle w:val="Akapitzlist2"/>
        <w:numPr>
          <w:ilvl w:val="0"/>
          <w:numId w:val="53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2068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8668C0">
            <w:pPr>
              <w:pStyle w:val="Tekstpodstawowywcity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2068B5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8668C0">
            <w:pPr>
              <w:pStyle w:val="Akapitzlist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2068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8668C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A4D91F6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8668C0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Transport uczniów do przedszkola i szkół 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20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F648CE">
            <w:pPr>
              <w:pStyle w:val="Tekstpodstawowywcity"/>
              <w:numPr>
                <w:ilvl w:val="0"/>
                <w:numId w:val="5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77777777" w:rsidR="008668C0" w:rsidRPr="008668C0" w:rsidRDefault="008668C0" w:rsidP="00F648CE">
      <w:pPr>
        <w:pStyle w:val="Akapitzlist2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05D69FA6" w14:textId="77777777" w:rsidR="008668C0" w:rsidRPr="008668C0" w:rsidRDefault="008668C0" w:rsidP="00F648CE">
      <w:pPr>
        <w:pStyle w:val="Akapitzlist2"/>
        <w:numPr>
          <w:ilvl w:val="0"/>
          <w:numId w:val="56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2068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8668C0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08EDD168" w14:textId="5DC6CBC1" w:rsidR="00F648CE" w:rsidRDefault="00F648CE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83A58C" w14:textId="77777777" w:rsidR="00F648CE" w:rsidRPr="008668C0" w:rsidRDefault="00F648CE" w:rsidP="008668C0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2068B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8668C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659A4D55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A0E83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uczniów </w:t>
      </w:r>
      <w:r w:rsidR="008668C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do przedszkola i</w:t>
      </w:r>
      <w:r w:rsidR="008668C0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F54C1F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25"/>
        <w:gridCol w:w="6020"/>
      </w:tblGrid>
      <w:tr w:rsidR="00F61AEB" w:rsidRPr="00F61AEB" w14:paraId="7196F2D0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26C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F1F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8D3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</w:p>
        </w:tc>
      </w:tr>
      <w:tr w:rsidR="00F61AEB" w:rsidRPr="00F61AEB" w14:paraId="232932B8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026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3E0335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FD8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E5E01" w14:textId="77777777" w:rsidR="00F61AEB" w:rsidRPr="00F61AEB" w:rsidRDefault="00F61AEB" w:rsidP="004C3672">
            <w:pPr>
              <w:pStyle w:val="Standard"/>
              <w:ind w:right="-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725EAB0A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B751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718C32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C06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649E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3F94576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836A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38D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ABCC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810C54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7C9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58BC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DF58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3A98315F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5C0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62D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Polisa OC i NW </w:t>
            </w: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688B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CBC7E1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F4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680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Badania techniczne</w:t>
            </w:r>
          </w:p>
          <w:p w14:paraId="0949A5FE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C5C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98D7E6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1CC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E16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1184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5682294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7BF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DE6E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00CA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00C7CD01" w14:textId="77777777" w:rsidTr="004C3672">
        <w:trPr>
          <w:trHeight w:val="1387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5A2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BB0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Wyposażenie pojazdu*)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760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C10468E" w14:textId="77777777" w:rsidR="00F61AEB" w:rsidRPr="00F61AEB" w:rsidRDefault="00F61AEB" w:rsidP="00F61AEB">
      <w:pPr>
        <w:pStyle w:val="Nagwek1"/>
        <w:rPr>
          <w:rFonts w:ascii="Arial" w:hAnsi="Arial" w:cs="Arial"/>
          <w:b w:val="0"/>
          <w:sz w:val="18"/>
          <w:szCs w:val="18"/>
        </w:rPr>
      </w:pPr>
    </w:p>
    <w:p w14:paraId="676F68FC" w14:textId="1BA65FAE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8B160D7" w14:textId="54A92F08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797E2A3B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6E4518CB" w14:textId="4EE31220" w:rsidR="00F61AEB" w:rsidRPr="00F61AEB" w:rsidRDefault="00F61AEB" w:rsidP="00F61AEB">
      <w:pPr>
        <w:pStyle w:val="Nagwek1"/>
        <w:rPr>
          <w:rFonts w:ascii="Arial" w:hAnsi="Arial" w:cs="Arial"/>
          <w:sz w:val="18"/>
          <w:szCs w:val="18"/>
        </w:rPr>
      </w:pPr>
      <w:r w:rsidRPr="00F61AEB">
        <w:rPr>
          <w:rFonts w:ascii="Arial" w:hAnsi="Arial" w:cs="Arial"/>
          <w:b w:val="0"/>
          <w:sz w:val="18"/>
          <w:szCs w:val="18"/>
          <w:vertAlign w:val="superscript"/>
        </w:rPr>
        <w:t>*)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 </w:t>
      </w:r>
      <w:r w:rsidRPr="00F61AEB">
        <w:rPr>
          <w:rFonts w:ascii="Arial" w:hAnsi="Arial" w:cs="Arial"/>
          <w:b w:val="0"/>
          <w:sz w:val="18"/>
          <w:szCs w:val="18"/>
        </w:rPr>
        <w:t>dotyczy  trasy obejmującej przewóz dzieci na wózkach inwalidzkich</w:t>
      </w:r>
    </w:p>
    <w:p w14:paraId="381B881E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1341ACBC" w14:textId="77777777" w:rsidR="00F61AEB" w:rsidRPr="00F61AEB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F648CE" w:rsidRDefault="00F61AEB" w:rsidP="00F61AEB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F648CE" w:rsidRDefault="00F61AEB" w:rsidP="00F61AEB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5FC026AA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47AB6B5A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77777777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9A0E83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6B41" w14:textId="77777777" w:rsidR="0010089A" w:rsidRDefault="0010089A">
      <w:r>
        <w:separator/>
      </w:r>
    </w:p>
  </w:endnote>
  <w:endnote w:type="continuationSeparator" w:id="0">
    <w:p w14:paraId="742C81A9" w14:textId="77777777" w:rsidR="0010089A" w:rsidRDefault="0010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0CAB0C9" w:rsidR="00E7085B" w:rsidRDefault="00E7085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82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7085B" w:rsidRDefault="00E70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30AF" w14:textId="77777777" w:rsidR="0010089A" w:rsidRDefault="0010089A">
      <w:r>
        <w:separator/>
      </w:r>
    </w:p>
  </w:footnote>
  <w:footnote w:type="continuationSeparator" w:id="0">
    <w:p w14:paraId="309C2C16" w14:textId="77777777" w:rsidR="0010089A" w:rsidRDefault="0010089A">
      <w:r>
        <w:continuationSeparator/>
      </w:r>
    </w:p>
  </w:footnote>
  <w:footnote w:id="1">
    <w:p w14:paraId="66E3A0AB" w14:textId="77777777" w:rsidR="00E7085B" w:rsidRPr="00D450FF" w:rsidRDefault="00E7085B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E7085B" w:rsidRPr="009A0E83" w:rsidRDefault="00E7085B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7085B" w:rsidRPr="00D450FF" w:rsidRDefault="00E7085B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7085B" w:rsidRPr="00D12250" w:rsidRDefault="00E7085B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7085B" w:rsidRDefault="00E70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7085B" w:rsidRPr="00D12250" w:rsidRDefault="00E7085B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7085B" w:rsidRDefault="00E7085B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9F21E57"/>
    <w:multiLevelType w:val="hybridMultilevel"/>
    <w:tmpl w:val="CB14479C"/>
    <w:lvl w:ilvl="0" w:tplc="00E80DDA">
      <w:start w:val="6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E780F81"/>
    <w:multiLevelType w:val="hybridMultilevel"/>
    <w:tmpl w:val="180A8D7E"/>
    <w:lvl w:ilvl="0" w:tplc="43849A12">
      <w:start w:val="6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6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BD72A5"/>
    <w:multiLevelType w:val="hybridMultilevel"/>
    <w:tmpl w:val="01B86C2C"/>
    <w:lvl w:ilvl="0" w:tplc="D4A8E3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7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0" w15:restartNumberingAfterBreak="0">
    <w:nsid w:val="6D866A8F"/>
    <w:multiLevelType w:val="multilevel"/>
    <w:tmpl w:val="E61EC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45"/>
  </w:num>
  <w:num w:numId="3">
    <w:abstractNumId w:val="69"/>
  </w:num>
  <w:num w:numId="4">
    <w:abstractNumId w:val="68"/>
  </w:num>
  <w:num w:numId="5">
    <w:abstractNumId w:val="82"/>
  </w:num>
  <w:num w:numId="6">
    <w:abstractNumId w:val="84"/>
  </w:num>
  <w:num w:numId="7">
    <w:abstractNumId w:val="60"/>
  </w:num>
  <w:num w:numId="8">
    <w:abstractNumId w:val="80"/>
  </w:num>
  <w:num w:numId="9">
    <w:abstractNumId w:val="57"/>
  </w:num>
  <w:num w:numId="10">
    <w:abstractNumId w:val="13"/>
  </w:num>
  <w:num w:numId="11">
    <w:abstractNumId w:val="71"/>
  </w:num>
  <w:num w:numId="12">
    <w:abstractNumId w:val="53"/>
  </w:num>
  <w:num w:numId="1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1"/>
  </w:num>
  <w:num w:numId="15">
    <w:abstractNumId w:val="75"/>
  </w:num>
  <w:num w:numId="16">
    <w:abstractNumId w:val="83"/>
  </w:num>
  <w:num w:numId="17">
    <w:abstractNumId w:val="47"/>
  </w:num>
  <w:num w:numId="18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2"/>
  </w:num>
  <w:num w:numId="21">
    <w:abstractNumId w:val="76"/>
  </w:num>
  <w:num w:numId="22">
    <w:abstractNumId w:val="44"/>
  </w:num>
  <w:num w:numId="23">
    <w:abstractNumId w:val="66"/>
  </w:num>
  <w:num w:numId="24">
    <w:abstractNumId w:val="11"/>
  </w:num>
  <w:num w:numId="25">
    <w:abstractNumId w:val="72"/>
  </w:num>
  <w:num w:numId="26">
    <w:abstractNumId w:val="74"/>
  </w:num>
  <w:num w:numId="27">
    <w:abstractNumId w:val="42"/>
  </w:num>
  <w:num w:numId="28">
    <w:abstractNumId w:val="56"/>
  </w:num>
  <w:num w:numId="29">
    <w:abstractNumId w:val="61"/>
  </w:num>
  <w:num w:numId="30">
    <w:abstractNumId w:val="40"/>
  </w:num>
  <w:num w:numId="31">
    <w:abstractNumId w:val="55"/>
  </w:num>
  <w:num w:numId="32">
    <w:abstractNumId w:val="54"/>
  </w:num>
  <w:num w:numId="33">
    <w:abstractNumId w:val="43"/>
  </w:num>
  <w:num w:numId="34">
    <w:abstractNumId w:val="39"/>
  </w:num>
  <w:num w:numId="35">
    <w:abstractNumId w:val="78"/>
  </w:num>
  <w:num w:numId="36">
    <w:abstractNumId w:val="49"/>
  </w:num>
  <w:num w:numId="37">
    <w:abstractNumId w:val="50"/>
  </w:num>
  <w:num w:numId="38">
    <w:abstractNumId w:val="70"/>
  </w:num>
  <w:num w:numId="39">
    <w:abstractNumId w:val="38"/>
  </w:num>
  <w:num w:numId="40">
    <w:abstractNumId w:val="41"/>
  </w:num>
  <w:num w:numId="41">
    <w:abstractNumId w:val="79"/>
  </w:num>
  <w:num w:numId="42">
    <w:abstractNumId w:val="51"/>
  </w:num>
  <w:num w:numId="43">
    <w:abstractNumId w:val="51"/>
    <w:lvlOverride w:ilvl="0">
      <w:startOverride w:val="1"/>
    </w:lvlOverride>
  </w:num>
  <w:num w:numId="44">
    <w:abstractNumId w:val="59"/>
  </w:num>
  <w:num w:numId="45">
    <w:abstractNumId w:val="77"/>
  </w:num>
  <w:num w:numId="46">
    <w:abstractNumId w:val="62"/>
  </w:num>
  <w:num w:numId="47">
    <w:abstractNumId w:val="64"/>
  </w:num>
  <w:num w:numId="48">
    <w:abstractNumId w:val="46"/>
  </w:num>
  <w:num w:numId="49">
    <w:abstractNumId w:val="58"/>
  </w:num>
  <w:num w:numId="50">
    <w:abstractNumId w:val="67"/>
  </w:num>
  <w:num w:numId="51">
    <w:abstractNumId w:val="35"/>
  </w:num>
  <w:num w:numId="52">
    <w:abstractNumId w:val="63"/>
  </w:num>
  <w:num w:numId="53">
    <w:abstractNumId w:val="36"/>
  </w:num>
  <w:num w:numId="54">
    <w:abstractNumId w:val="34"/>
  </w:num>
  <w:num w:numId="55">
    <w:abstractNumId w:val="37"/>
  </w:num>
  <w:num w:numId="56">
    <w:abstractNumId w:val="7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482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D66EC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4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6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8"/>
      </w:numPr>
    </w:pPr>
  </w:style>
  <w:style w:type="numbering" w:customStyle="1" w:styleId="WWNum44">
    <w:name w:val="WWNum44"/>
    <w:basedOn w:val="Bezlisty"/>
    <w:rsid w:val="00346042"/>
    <w:pPr>
      <w:numPr>
        <w:numId w:val="39"/>
      </w:numPr>
    </w:pPr>
  </w:style>
  <w:style w:type="numbering" w:customStyle="1" w:styleId="WWNum7">
    <w:name w:val="WWNum7"/>
    <w:basedOn w:val="Bezlisty"/>
    <w:rsid w:val="008B66F8"/>
    <w:pPr>
      <w:numPr>
        <w:numId w:val="41"/>
      </w:numPr>
    </w:pPr>
  </w:style>
  <w:style w:type="numbering" w:customStyle="1" w:styleId="WWNum43">
    <w:name w:val="WWNum43"/>
    <w:basedOn w:val="Bezlisty"/>
    <w:rsid w:val="00F04D67"/>
    <w:pPr>
      <w:numPr>
        <w:numId w:val="42"/>
      </w:numPr>
    </w:pPr>
  </w:style>
  <w:style w:type="numbering" w:customStyle="1" w:styleId="WWNum48">
    <w:name w:val="WWNum48"/>
    <w:basedOn w:val="Bezlisty"/>
    <w:rsid w:val="00D450FF"/>
    <w:pPr>
      <w:numPr>
        <w:numId w:val="45"/>
      </w:numPr>
    </w:pPr>
  </w:style>
  <w:style w:type="numbering" w:customStyle="1" w:styleId="WWNum49">
    <w:name w:val="WWNum49"/>
    <w:basedOn w:val="Bezlisty"/>
    <w:rsid w:val="00D450FF"/>
    <w:pPr>
      <w:numPr>
        <w:numId w:val="46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9380-320B-4DD3-861C-AD8E27EE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13502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15270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2021-07-22T05:14:00Z</cp:lastPrinted>
  <dcterms:created xsi:type="dcterms:W3CDTF">2021-07-22T05:20:00Z</dcterms:created>
  <dcterms:modified xsi:type="dcterms:W3CDTF">2021-07-22T05:20:00Z</dcterms:modified>
</cp:coreProperties>
</file>