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E26B5" w14:textId="77777777" w:rsidR="00762C09" w:rsidRPr="001D7186" w:rsidRDefault="00762C09" w:rsidP="0007133F">
      <w:pPr>
        <w:spacing w:line="276" w:lineRule="auto"/>
        <w:ind w:right="5100" w:firstLine="284"/>
        <w:rPr>
          <w:rFonts w:asciiTheme="minorHAnsi" w:hAnsiTheme="minorHAnsi" w:cstheme="minorHAnsi"/>
          <w:sz w:val="22"/>
          <w:szCs w:val="22"/>
        </w:rPr>
      </w:pPr>
      <w:r w:rsidRPr="001D7186">
        <w:rPr>
          <w:rFonts w:asciiTheme="minorHAnsi" w:hAnsiTheme="minorHAnsi" w:cstheme="minorHAnsi"/>
          <w:sz w:val="22"/>
          <w:szCs w:val="22"/>
        </w:rPr>
        <w:t>Numer referencyjny postępowania:</w:t>
      </w:r>
    </w:p>
    <w:p w14:paraId="44AF9371" w14:textId="2B98AC7B" w:rsidR="00762C09" w:rsidRPr="001D7186" w:rsidRDefault="008F52C0" w:rsidP="00762C09">
      <w:pPr>
        <w:ind w:right="5100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66785215"/>
      <w:r w:rsidRPr="001D7186">
        <w:rPr>
          <w:rFonts w:asciiTheme="minorHAnsi" w:hAnsiTheme="minorHAnsi" w:cstheme="minorHAnsi"/>
          <w:b/>
          <w:sz w:val="22"/>
          <w:szCs w:val="22"/>
        </w:rPr>
        <w:t>WSZ-EP-</w:t>
      </w:r>
      <w:r w:rsidR="001B3784" w:rsidRPr="001D7186">
        <w:rPr>
          <w:rFonts w:asciiTheme="minorHAnsi" w:hAnsiTheme="minorHAnsi" w:cstheme="minorHAnsi"/>
          <w:b/>
          <w:sz w:val="22"/>
          <w:szCs w:val="22"/>
        </w:rPr>
        <w:t>35</w:t>
      </w:r>
      <w:r w:rsidR="00F254BF" w:rsidRPr="001D7186">
        <w:rPr>
          <w:rFonts w:asciiTheme="minorHAnsi" w:hAnsiTheme="minorHAnsi" w:cstheme="minorHAnsi"/>
          <w:b/>
          <w:sz w:val="22"/>
          <w:szCs w:val="22"/>
        </w:rPr>
        <w:t>/202</w:t>
      </w:r>
      <w:r w:rsidR="00E7045D" w:rsidRPr="001D7186">
        <w:rPr>
          <w:rFonts w:asciiTheme="minorHAnsi" w:hAnsiTheme="minorHAnsi" w:cstheme="minorHAnsi"/>
          <w:b/>
          <w:sz w:val="22"/>
          <w:szCs w:val="22"/>
        </w:rPr>
        <w:t>3</w:t>
      </w:r>
    </w:p>
    <w:bookmarkEnd w:id="0"/>
    <w:p w14:paraId="1D2B9752" w14:textId="610B3D9F" w:rsidR="0086218C" w:rsidRPr="0007133F" w:rsidRDefault="00AD2998" w:rsidP="0007133F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1D7186">
        <w:rPr>
          <w:rFonts w:asciiTheme="minorHAnsi" w:hAnsiTheme="minorHAnsi" w:cstheme="minorHAnsi"/>
          <w:b/>
          <w:sz w:val="22"/>
          <w:szCs w:val="22"/>
        </w:rPr>
        <w:t>Załącznik nr 1</w:t>
      </w:r>
      <w:r w:rsidR="0050382E" w:rsidRPr="001D7186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14:paraId="2C58D472" w14:textId="77777777" w:rsidR="00741666" w:rsidRPr="001D7186" w:rsidRDefault="00A306BB" w:rsidP="00A306BB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rStyle w:val="Tytuksiki"/>
          <w:rFonts w:asciiTheme="minorHAnsi" w:hAnsiTheme="minorHAnsi" w:cstheme="minorHAnsi"/>
          <w:sz w:val="24"/>
          <w:szCs w:val="22"/>
        </w:rPr>
      </w:pPr>
      <w:bookmarkStart w:id="1" w:name="_Hlk66785267"/>
      <w:r w:rsidRPr="001D7186">
        <w:rPr>
          <w:rStyle w:val="Tytuksiki"/>
          <w:rFonts w:asciiTheme="minorHAnsi" w:hAnsiTheme="minorHAnsi" w:cstheme="minorHAnsi"/>
          <w:sz w:val="24"/>
          <w:szCs w:val="22"/>
        </w:rPr>
        <w:t>Formularz oferty</w:t>
      </w:r>
    </w:p>
    <w:bookmarkEnd w:id="1"/>
    <w:p w14:paraId="66DAE0F8" w14:textId="061B72F9" w:rsidR="008E0EAF" w:rsidRPr="001D7186" w:rsidRDefault="008E0EAF" w:rsidP="00B105A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D7186">
        <w:rPr>
          <w:rFonts w:asciiTheme="minorHAnsi" w:hAnsiTheme="minorHAnsi" w:cstheme="minorHAnsi"/>
          <w:sz w:val="22"/>
          <w:szCs w:val="22"/>
        </w:rPr>
        <w:t xml:space="preserve">Składając ofertę w postępowaniu o udzielenie Zamówienia prowadzonego w trybie </w:t>
      </w:r>
      <w:r w:rsidRPr="001D7186">
        <w:rPr>
          <w:rFonts w:asciiTheme="minorHAnsi" w:hAnsiTheme="minorHAnsi" w:cstheme="minorHAnsi"/>
          <w:iCs/>
          <w:sz w:val="22"/>
          <w:szCs w:val="22"/>
        </w:rPr>
        <w:t xml:space="preserve">podstawowym bez negocjacji zgodnie z art. 275 pkt 1 ustawy z dnia 11 września 2019 r. – Prawo zamówień publicznych, na zadanie pod nazwą: </w:t>
      </w:r>
      <w:bookmarkStart w:id="2" w:name="_Hlk142570073"/>
      <w:r w:rsidR="001B3784" w:rsidRPr="001D7186">
        <w:rPr>
          <w:rFonts w:asciiTheme="minorHAnsi" w:hAnsiTheme="minorHAnsi" w:cstheme="minorHAnsi"/>
          <w:b/>
          <w:bCs/>
          <w:sz w:val="22"/>
          <w:szCs w:val="22"/>
        </w:rPr>
        <w:t xml:space="preserve">Pełnienie nadzoru inwestorskiego nad realizacją zadania: „Remont Oddziału Obserwacyjno-Zakaźnego z Pododdziałem Zakaźnym Dziecięcym wraz </w:t>
      </w:r>
      <w:r w:rsidR="001B3784" w:rsidRPr="001D7186">
        <w:rPr>
          <w:rFonts w:asciiTheme="minorHAnsi" w:hAnsiTheme="minorHAnsi" w:cstheme="minorHAnsi"/>
          <w:b/>
          <w:bCs/>
          <w:sz w:val="22"/>
          <w:szCs w:val="22"/>
        </w:rPr>
        <w:br/>
        <w:t>z doposażeniem oddziału i jednostek współpracujących”</w:t>
      </w:r>
      <w:bookmarkEnd w:id="2"/>
      <w:r w:rsidRPr="001D7186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1D7186">
        <w:rPr>
          <w:rFonts w:asciiTheme="minorHAnsi" w:hAnsiTheme="minorHAnsi" w:cstheme="minorHAnsi"/>
          <w:sz w:val="22"/>
          <w:szCs w:val="22"/>
        </w:rPr>
        <w:t xml:space="preserve">my niżej podpisani: </w:t>
      </w:r>
    </w:p>
    <w:p w14:paraId="75F575D6" w14:textId="77777777" w:rsidR="006E5EE0" w:rsidRPr="001D7186" w:rsidRDefault="006E5EE0" w:rsidP="00F54A96">
      <w:pPr>
        <w:pStyle w:val="Tekstpodstawowywcity"/>
        <w:spacing w:after="0" w:line="36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bookmarkStart w:id="3" w:name="_Hlk66785425"/>
    </w:p>
    <w:p w14:paraId="64B69A96" w14:textId="3FF3C23C" w:rsidR="00AF10FA" w:rsidRPr="001D7186" w:rsidRDefault="00F54A96" w:rsidP="00F54A96">
      <w:pPr>
        <w:pStyle w:val="Tekstpodstawowywcity"/>
        <w:spacing w:after="0" w:line="360" w:lineRule="auto"/>
        <w:ind w:left="0"/>
        <w:rPr>
          <w:rFonts w:asciiTheme="minorHAnsi" w:hAnsiTheme="minorHAnsi" w:cstheme="minorHAnsi"/>
          <w:sz w:val="22"/>
          <w:szCs w:val="22"/>
          <w:lang w:val="pl-PL"/>
        </w:rPr>
      </w:pPr>
      <w:r w:rsidRPr="001D7186">
        <w:rPr>
          <w:rFonts w:asciiTheme="minorHAnsi" w:hAnsiTheme="minorHAnsi" w:cstheme="minorHAnsi"/>
          <w:b/>
          <w:sz w:val="22"/>
          <w:szCs w:val="22"/>
        </w:rPr>
        <w:t xml:space="preserve">Wykonawca 1 </w:t>
      </w:r>
      <w:r w:rsidRPr="001D7186">
        <w:rPr>
          <w:rFonts w:asciiTheme="minorHAnsi" w:hAnsiTheme="minorHAnsi" w:cstheme="minorHAnsi"/>
          <w:sz w:val="22"/>
          <w:szCs w:val="22"/>
        </w:rPr>
        <w:t>………………</w:t>
      </w:r>
      <w:r w:rsidR="001C13EC" w:rsidRPr="001D7186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 w:rsidR="001D7186">
        <w:rPr>
          <w:rFonts w:asciiTheme="minorHAnsi" w:hAnsiTheme="minorHAnsi" w:cstheme="minorHAnsi"/>
          <w:sz w:val="22"/>
          <w:szCs w:val="22"/>
          <w:lang w:val="pl-PL"/>
        </w:rPr>
        <w:t>..........................................</w:t>
      </w:r>
      <w:r w:rsidR="001C13EC" w:rsidRPr="001D7186">
        <w:rPr>
          <w:rFonts w:asciiTheme="minorHAnsi" w:hAnsiTheme="minorHAnsi" w:cstheme="minorHAnsi"/>
          <w:sz w:val="22"/>
          <w:szCs w:val="22"/>
        </w:rPr>
        <w:t>………………</w:t>
      </w:r>
      <w:r w:rsidR="004762EB" w:rsidRPr="001D7186">
        <w:rPr>
          <w:rFonts w:asciiTheme="minorHAnsi" w:hAnsiTheme="minorHAnsi" w:cstheme="minorHAnsi"/>
          <w:sz w:val="22"/>
          <w:szCs w:val="22"/>
        </w:rPr>
        <w:t>..</w:t>
      </w:r>
      <w:r w:rsidRPr="001D718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C555278" w14:textId="7C5206A6" w:rsidR="00F54A96" w:rsidRPr="001D7186" w:rsidRDefault="006B2266" w:rsidP="00F54A96">
      <w:pPr>
        <w:pStyle w:val="Tekstpodstawowywcity"/>
        <w:spacing w:after="0" w:line="360" w:lineRule="auto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1D7186">
        <w:rPr>
          <w:rFonts w:asciiTheme="minorHAnsi" w:hAnsiTheme="minorHAnsi" w:cstheme="minorHAnsi"/>
          <w:sz w:val="22"/>
          <w:szCs w:val="22"/>
          <w:lang w:val="pl-PL"/>
        </w:rPr>
        <w:t>adres</w:t>
      </w:r>
      <w:r w:rsidRPr="001D7186">
        <w:rPr>
          <w:rFonts w:asciiTheme="minorHAnsi" w:hAnsiTheme="minorHAnsi" w:cstheme="minorHAnsi"/>
          <w:sz w:val="22"/>
          <w:szCs w:val="22"/>
        </w:rPr>
        <w:t xml:space="preserve"> </w:t>
      </w:r>
      <w:r w:rsidR="00F54A96" w:rsidRPr="001D7186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  <w:r w:rsidR="001D7186">
        <w:rPr>
          <w:rFonts w:asciiTheme="minorHAnsi" w:hAnsiTheme="minorHAnsi" w:cstheme="minorHAnsi"/>
          <w:sz w:val="22"/>
          <w:szCs w:val="22"/>
          <w:lang w:val="pl-PL"/>
        </w:rPr>
        <w:t>...............................................</w:t>
      </w:r>
      <w:r w:rsidR="00F54A96" w:rsidRPr="001D7186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AF10FA" w:rsidRPr="001D7186">
        <w:rPr>
          <w:rFonts w:asciiTheme="minorHAnsi" w:hAnsiTheme="minorHAnsi" w:cstheme="minorHAnsi"/>
          <w:sz w:val="22"/>
          <w:szCs w:val="22"/>
          <w:lang w:val="pl-PL"/>
        </w:rPr>
        <w:t>……</w:t>
      </w:r>
      <w:r w:rsidR="004762EB" w:rsidRPr="001D7186">
        <w:rPr>
          <w:rFonts w:asciiTheme="minorHAnsi" w:hAnsiTheme="minorHAnsi" w:cstheme="minorHAnsi"/>
          <w:sz w:val="22"/>
          <w:szCs w:val="22"/>
          <w:lang w:val="pl-PL"/>
        </w:rPr>
        <w:t>..</w:t>
      </w:r>
    </w:p>
    <w:p w14:paraId="0049A79B" w14:textId="5C30E38D" w:rsidR="00F54A96" w:rsidRPr="001D7186" w:rsidRDefault="006B2266" w:rsidP="00F54A96">
      <w:pPr>
        <w:pStyle w:val="Tekstpodstawowywcity"/>
        <w:spacing w:after="0" w:line="360" w:lineRule="auto"/>
        <w:ind w:left="0"/>
        <w:rPr>
          <w:rFonts w:asciiTheme="minorHAnsi" w:hAnsiTheme="minorHAnsi" w:cstheme="minorHAnsi"/>
          <w:sz w:val="22"/>
          <w:szCs w:val="22"/>
          <w:lang w:val="pl-PL"/>
        </w:rPr>
      </w:pPr>
      <w:bookmarkStart w:id="4" w:name="_Hlk67985772"/>
      <w:r w:rsidRPr="001D7186">
        <w:rPr>
          <w:rFonts w:asciiTheme="minorHAnsi" w:hAnsiTheme="minorHAnsi" w:cstheme="minorHAnsi"/>
          <w:sz w:val="22"/>
          <w:szCs w:val="22"/>
          <w:lang w:val="pl-PL"/>
        </w:rPr>
        <w:t>województwo</w:t>
      </w:r>
      <w:r w:rsidR="00756EB9" w:rsidRPr="001D7186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00686B" w:rsidRPr="001D7186">
        <w:rPr>
          <w:rFonts w:asciiTheme="minorHAnsi" w:hAnsiTheme="minorHAnsi" w:cstheme="minorHAnsi"/>
          <w:sz w:val="22"/>
          <w:szCs w:val="22"/>
        </w:rPr>
        <w:t>……</w:t>
      </w:r>
      <w:r w:rsidR="001D7186">
        <w:rPr>
          <w:rFonts w:asciiTheme="minorHAnsi" w:hAnsiTheme="minorHAnsi" w:cstheme="minorHAnsi"/>
          <w:sz w:val="22"/>
          <w:szCs w:val="22"/>
          <w:lang w:val="pl-PL"/>
        </w:rPr>
        <w:t>.............</w:t>
      </w:r>
      <w:r w:rsidR="0000686B" w:rsidRPr="001D7186">
        <w:rPr>
          <w:rFonts w:asciiTheme="minorHAnsi" w:hAnsiTheme="minorHAnsi" w:cstheme="minorHAnsi"/>
          <w:sz w:val="22"/>
          <w:szCs w:val="22"/>
        </w:rPr>
        <w:t>……………</w:t>
      </w:r>
      <w:r w:rsidR="00756EB9" w:rsidRPr="001D7186">
        <w:rPr>
          <w:rFonts w:asciiTheme="minorHAnsi" w:hAnsiTheme="minorHAnsi" w:cstheme="minorHAnsi"/>
          <w:sz w:val="22"/>
          <w:szCs w:val="22"/>
          <w:lang w:val="pl-PL"/>
        </w:rPr>
        <w:t>……….</w:t>
      </w:r>
      <w:r w:rsidR="0032767D" w:rsidRPr="001D7186">
        <w:rPr>
          <w:rFonts w:asciiTheme="minorHAnsi" w:hAnsiTheme="minorHAnsi" w:cstheme="minorHAnsi"/>
          <w:sz w:val="22"/>
          <w:szCs w:val="22"/>
        </w:rPr>
        <w:t xml:space="preserve">……………………… </w:t>
      </w:r>
      <w:bookmarkEnd w:id="3"/>
      <w:r w:rsidR="0032767D" w:rsidRPr="001D7186">
        <w:rPr>
          <w:rFonts w:asciiTheme="minorHAnsi" w:hAnsiTheme="minorHAnsi" w:cstheme="minorHAnsi"/>
          <w:sz w:val="22"/>
          <w:szCs w:val="22"/>
        </w:rPr>
        <w:t>kraj ……………………</w:t>
      </w:r>
      <w:r w:rsidR="001D7186">
        <w:rPr>
          <w:rFonts w:asciiTheme="minorHAnsi" w:hAnsiTheme="minorHAnsi" w:cstheme="minorHAnsi"/>
          <w:sz w:val="22"/>
          <w:szCs w:val="22"/>
          <w:lang w:val="pl-PL"/>
        </w:rPr>
        <w:t>.............................</w:t>
      </w:r>
      <w:r w:rsidR="0032767D" w:rsidRPr="001D7186">
        <w:rPr>
          <w:rFonts w:asciiTheme="minorHAnsi" w:hAnsiTheme="minorHAnsi" w:cstheme="minorHAnsi"/>
          <w:sz w:val="22"/>
          <w:szCs w:val="22"/>
        </w:rPr>
        <w:t>………</w:t>
      </w:r>
      <w:r w:rsidR="0032767D" w:rsidRPr="001D7186">
        <w:rPr>
          <w:rFonts w:asciiTheme="minorHAnsi" w:hAnsiTheme="minorHAnsi" w:cstheme="minorHAnsi"/>
          <w:sz w:val="22"/>
          <w:szCs w:val="22"/>
          <w:lang w:val="pl-PL"/>
        </w:rPr>
        <w:t>…</w:t>
      </w:r>
      <w:r w:rsidR="00AF10FA" w:rsidRPr="001D7186">
        <w:rPr>
          <w:rFonts w:asciiTheme="minorHAnsi" w:hAnsiTheme="minorHAnsi" w:cstheme="minorHAnsi"/>
          <w:sz w:val="22"/>
          <w:szCs w:val="22"/>
          <w:lang w:val="pl-PL"/>
        </w:rPr>
        <w:t>…</w:t>
      </w:r>
      <w:r w:rsidR="004762EB" w:rsidRPr="001D7186">
        <w:rPr>
          <w:rFonts w:asciiTheme="minorHAnsi" w:hAnsiTheme="minorHAnsi" w:cstheme="minorHAnsi"/>
          <w:sz w:val="22"/>
          <w:szCs w:val="22"/>
          <w:lang w:val="pl-PL"/>
        </w:rPr>
        <w:t>.</w:t>
      </w:r>
    </w:p>
    <w:bookmarkEnd w:id="4"/>
    <w:p w14:paraId="24AF88E7" w14:textId="1602A907" w:rsidR="00F54A96" w:rsidRPr="001D7186" w:rsidRDefault="00F54A96" w:rsidP="00F54A96">
      <w:pPr>
        <w:pStyle w:val="Tekstpodstawowywcity"/>
        <w:spacing w:after="0" w:line="360" w:lineRule="auto"/>
        <w:ind w:left="0"/>
        <w:rPr>
          <w:rFonts w:asciiTheme="minorHAnsi" w:hAnsiTheme="minorHAnsi" w:cstheme="minorHAnsi"/>
          <w:sz w:val="22"/>
          <w:szCs w:val="22"/>
          <w:lang w:val="pl-PL"/>
        </w:rPr>
      </w:pPr>
      <w:r w:rsidRPr="001D7186">
        <w:rPr>
          <w:rFonts w:asciiTheme="minorHAnsi" w:hAnsiTheme="minorHAnsi" w:cstheme="minorHAnsi"/>
          <w:sz w:val="22"/>
          <w:szCs w:val="22"/>
        </w:rPr>
        <w:t>adres email (</w:t>
      </w:r>
      <w:r w:rsidRPr="001D7186">
        <w:rPr>
          <w:rFonts w:asciiTheme="minorHAnsi" w:hAnsiTheme="minorHAnsi" w:cstheme="minorHAnsi"/>
          <w:i/>
          <w:sz w:val="22"/>
          <w:szCs w:val="22"/>
        </w:rPr>
        <w:t>do kontaktów z Zamawiającym</w:t>
      </w:r>
      <w:r w:rsidRPr="001D7186">
        <w:rPr>
          <w:rFonts w:asciiTheme="minorHAnsi" w:hAnsiTheme="minorHAnsi" w:cstheme="minorHAnsi"/>
          <w:sz w:val="22"/>
          <w:szCs w:val="22"/>
        </w:rPr>
        <w:t>)</w:t>
      </w:r>
      <w:r w:rsidR="001C13EC" w:rsidRPr="001D7186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32767D" w:rsidRPr="001D7186">
        <w:rPr>
          <w:rFonts w:asciiTheme="minorHAnsi" w:hAnsiTheme="minorHAnsi" w:cstheme="minorHAnsi"/>
          <w:sz w:val="22"/>
          <w:szCs w:val="22"/>
        </w:rPr>
        <w:t>…………</w:t>
      </w:r>
      <w:r w:rsidR="001D7186">
        <w:rPr>
          <w:rFonts w:asciiTheme="minorHAnsi" w:hAnsiTheme="minorHAnsi" w:cstheme="minorHAnsi"/>
          <w:sz w:val="22"/>
          <w:szCs w:val="22"/>
          <w:lang w:val="pl-PL"/>
        </w:rPr>
        <w:t>....................</w:t>
      </w:r>
      <w:r w:rsidR="0032767D" w:rsidRPr="001D7186">
        <w:rPr>
          <w:rFonts w:asciiTheme="minorHAnsi" w:hAnsiTheme="minorHAnsi" w:cstheme="minorHAnsi"/>
          <w:sz w:val="22"/>
          <w:szCs w:val="22"/>
        </w:rPr>
        <w:t>…………@……………………</w:t>
      </w:r>
      <w:r w:rsidR="001D7186">
        <w:rPr>
          <w:rFonts w:asciiTheme="minorHAnsi" w:hAnsiTheme="minorHAnsi" w:cstheme="minorHAnsi"/>
          <w:sz w:val="22"/>
          <w:szCs w:val="22"/>
          <w:lang w:val="pl-PL"/>
        </w:rPr>
        <w:t>......</w:t>
      </w:r>
      <w:r w:rsidR="0032767D" w:rsidRPr="001D7186">
        <w:rPr>
          <w:rFonts w:asciiTheme="minorHAnsi" w:hAnsiTheme="minorHAnsi" w:cstheme="minorHAnsi"/>
          <w:sz w:val="22"/>
          <w:szCs w:val="22"/>
        </w:rPr>
        <w:t>……</w:t>
      </w:r>
      <w:r w:rsidR="0032767D" w:rsidRPr="001D7186">
        <w:rPr>
          <w:rFonts w:asciiTheme="minorHAnsi" w:hAnsiTheme="minorHAnsi" w:cstheme="minorHAnsi"/>
          <w:sz w:val="22"/>
          <w:szCs w:val="22"/>
          <w:lang w:val="pl-PL"/>
        </w:rPr>
        <w:t>…</w:t>
      </w:r>
      <w:r w:rsidR="00AF10FA" w:rsidRPr="001D7186">
        <w:rPr>
          <w:rFonts w:asciiTheme="minorHAnsi" w:hAnsiTheme="minorHAnsi" w:cstheme="minorHAnsi"/>
          <w:sz w:val="22"/>
          <w:szCs w:val="22"/>
          <w:lang w:val="pl-PL"/>
        </w:rPr>
        <w:t>………</w:t>
      </w:r>
    </w:p>
    <w:p w14:paraId="7D23C41B" w14:textId="42013FB8" w:rsidR="00F54A96" w:rsidRPr="001D7186" w:rsidRDefault="0000686B" w:rsidP="00F54A96">
      <w:pPr>
        <w:pStyle w:val="Tekstpodstawowywcity"/>
        <w:spacing w:after="0"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1D7186">
        <w:rPr>
          <w:rFonts w:asciiTheme="minorHAnsi" w:hAnsiTheme="minorHAnsi" w:cstheme="minorHAnsi"/>
          <w:sz w:val="22"/>
          <w:szCs w:val="22"/>
        </w:rPr>
        <w:t>KRS ………</w:t>
      </w:r>
      <w:r w:rsidR="001D7186">
        <w:rPr>
          <w:rFonts w:asciiTheme="minorHAnsi" w:hAnsiTheme="minorHAnsi" w:cstheme="minorHAnsi"/>
          <w:sz w:val="22"/>
          <w:szCs w:val="22"/>
          <w:lang w:val="pl-PL"/>
        </w:rPr>
        <w:t>................</w:t>
      </w:r>
      <w:r w:rsidRPr="001D7186">
        <w:rPr>
          <w:rFonts w:asciiTheme="minorHAnsi" w:hAnsiTheme="minorHAnsi" w:cstheme="minorHAnsi"/>
          <w:sz w:val="22"/>
          <w:szCs w:val="22"/>
        </w:rPr>
        <w:t xml:space="preserve">………………… </w:t>
      </w:r>
      <w:r w:rsidR="00F54A96" w:rsidRPr="001D7186">
        <w:rPr>
          <w:rFonts w:asciiTheme="minorHAnsi" w:hAnsiTheme="minorHAnsi" w:cstheme="minorHAnsi"/>
          <w:sz w:val="22"/>
          <w:szCs w:val="22"/>
        </w:rPr>
        <w:t xml:space="preserve">NIP </w:t>
      </w:r>
      <w:r w:rsidRPr="001D7186">
        <w:rPr>
          <w:rFonts w:asciiTheme="minorHAnsi" w:hAnsiTheme="minorHAnsi" w:cstheme="minorHAnsi"/>
          <w:sz w:val="22"/>
          <w:szCs w:val="22"/>
        </w:rPr>
        <w:t>…………………</w:t>
      </w:r>
      <w:r w:rsidR="001D7186">
        <w:rPr>
          <w:rFonts w:asciiTheme="minorHAnsi" w:hAnsiTheme="minorHAnsi" w:cstheme="minorHAnsi"/>
          <w:sz w:val="22"/>
          <w:szCs w:val="22"/>
          <w:lang w:val="pl-PL"/>
        </w:rPr>
        <w:t>...........</w:t>
      </w:r>
      <w:r w:rsidRPr="001D7186">
        <w:rPr>
          <w:rFonts w:asciiTheme="minorHAnsi" w:hAnsiTheme="minorHAnsi" w:cstheme="minorHAnsi"/>
          <w:sz w:val="22"/>
          <w:szCs w:val="22"/>
        </w:rPr>
        <w:t xml:space="preserve">……… </w:t>
      </w:r>
      <w:r w:rsidR="00F54A96" w:rsidRPr="001D7186">
        <w:rPr>
          <w:rFonts w:asciiTheme="minorHAnsi" w:hAnsiTheme="minorHAnsi" w:cstheme="minorHAnsi"/>
          <w:sz w:val="22"/>
          <w:szCs w:val="22"/>
        </w:rPr>
        <w:t xml:space="preserve">REGON </w:t>
      </w:r>
      <w:r w:rsidRPr="001D7186">
        <w:rPr>
          <w:rFonts w:asciiTheme="minorHAnsi" w:hAnsiTheme="minorHAnsi" w:cstheme="minorHAnsi"/>
          <w:sz w:val="22"/>
          <w:szCs w:val="22"/>
        </w:rPr>
        <w:t>………………</w:t>
      </w:r>
      <w:r w:rsidR="001D7186">
        <w:rPr>
          <w:rFonts w:asciiTheme="minorHAnsi" w:hAnsiTheme="minorHAnsi" w:cstheme="minorHAnsi"/>
          <w:sz w:val="22"/>
          <w:szCs w:val="22"/>
          <w:lang w:val="pl-PL"/>
        </w:rPr>
        <w:t>................</w:t>
      </w:r>
      <w:r w:rsidRPr="001D7186">
        <w:rPr>
          <w:rFonts w:asciiTheme="minorHAnsi" w:hAnsiTheme="minorHAnsi" w:cstheme="minorHAnsi"/>
          <w:sz w:val="22"/>
          <w:szCs w:val="22"/>
        </w:rPr>
        <w:t>…………</w:t>
      </w:r>
      <w:r w:rsidR="001D7186">
        <w:rPr>
          <w:rFonts w:asciiTheme="minorHAnsi" w:hAnsiTheme="minorHAnsi" w:cstheme="minorHAnsi"/>
          <w:sz w:val="22"/>
          <w:szCs w:val="22"/>
          <w:lang w:val="pl-PL"/>
        </w:rPr>
        <w:t>.</w:t>
      </w:r>
      <w:r w:rsidRPr="001D7186">
        <w:rPr>
          <w:rFonts w:asciiTheme="minorHAnsi" w:hAnsiTheme="minorHAnsi" w:cstheme="minorHAnsi"/>
          <w:sz w:val="22"/>
          <w:szCs w:val="22"/>
        </w:rPr>
        <w:t>……</w:t>
      </w:r>
      <w:r w:rsidR="004762EB" w:rsidRPr="001D7186">
        <w:rPr>
          <w:rFonts w:asciiTheme="minorHAnsi" w:hAnsiTheme="minorHAnsi" w:cstheme="minorHAnsi"/>
          <w:sz w:val="22"/>
          <w:szCs w:val="22"/>
        </w:rPr>
        <w:t>...</w:t>
      </w:r>
    </w:p>
    <w:p w14:paraId="60274541" w14:textId="77777777" w:rsidR="006E5EE0" w:rsidRPr="001D7186" w:rsidRDefault="006E5EE0" w:rsidP="001C13EC">
      <w:pPr>
        <w:pStyle w:val="Tekstpodstawowywcity"/>
        <w:spacing w:after="0" w:line="360" w:lineRule="auto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5D98BBC8" w14:textId="44F65261" w:rsidR="001C13EC" w:rsidRPr="001D7186" w:rsidRDefault="001C13EC" w:rsidP="001C13EC">
      <w:pPr>
        <w:pStyle w:val="Tekstpodstawowywcity"/>
        <w:spacing w:after="0" w:line="360" w:lineRule="auto"/>
        <w:ind w:left="0"/>
        <w:rPr>
          <w:rFonts w:asciiTheme="minorHAnsi" w:hAnsiTheme="minorHAnsi" w:cstheme="minorHAnsi"/>
          <w:sz w:val="22"/>
          <w:szCs w:val="22"/>
          <w:lang w:val="pl-PL"/>
        </w:rPr>
      </w:pPr>
      <w:r w:rsidRPr="001D7186">
        <w:rPr>
          <w:rFonts w:asciiTheme="minorHAnsi" w:hAnsiTheme="minorHAnsi" w:cstheme="minorHAnsi"/>
          <w:b/>
          <w:sz w:val="22"/>
          <w:szCs w:val="22"/>
        </w:rPr>
        <w:t>Wykonawca 2</w:t>
      </w:r>
      <w:r w:rsidRPr="001D7186">
        <w:rPr>
          <w:rFonts w:asciiTheme="minorHAnsi" w:hAnsiTheme="minorHAnsi" w:cstheme="minorHAnsi"/>
          <w:b/>
          <w:sz w:val="22"/>
          <w:szCs w:val="22"/>
          <w:lang w:val="pl-PL"/>
        </w:rPr>
        <w:t>*</w:t>
      </w:r>
      <w:r w:rsidRPr="001D718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D7186">
        <w:rPr>
          <w:rFonts w:asciiTheme="minorHAnsi" w:hAnsiTheme="minorHAnsi" w:cstheme="minorHAnsi"/>
          <w:sz w:val="22"/>
          <w:szCs w:val="22"/>
        </w:rPr>
        <w:t>………………</w:t>
      </w:r>
      <w:r w:rsidR="001D7186">
        <w:rPr>
          <w:rFonts w:asciiTheme="minorHAnsi" w:hAnsiTheme="minorHAnsi" w:cstheme="minorHAnsi"/>
          <w:sz w:val="22"/>
          <w:szCs w:val="22"/>
          <w:lang w:val="pl-PL"/>
        </w:rPr>
        <w:t>..........................................</w:t>
      </w:r>
      <w:r w:rsidRPr="001D7186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 w:rsidR="001D7186">
        <w:rPr>
          <w:rFonts w:asciiTheme="minorHAnsi" w:hAnsiTheme="minorHAnsi" w:cstheme="minorHAnsi"/>
          <w:sz w:val="22"/>
          <w:szCs w:val="22"/>
          <w:lang w:val="pl-PL"/>
        </w:rPr>
        <w:t>.</w:t>
      </w:r>
      <w:r w:rsidRPr="001D7186">
        <w:rPr>
          <w:rFonts w:asciiTheme="minorHAnsi" w:hAnsiTheme="minorHAnsi" w:cstheme="minorHAnsi"/>
          <w:sz w:val="22"/>
          <w:szCs w:val="22"/>
        </w:rPr>
        <w:t xml:space="preserve">……………… </w:t>
      </w:r>
    </w:p>
    <w:p w14:paraId="4768DA72" w14:textId="4690002E" w:rsidR="006B2266" w:rsidRPr="001D7186" w:rsidRDefault="006B2266" w:rsidP="006B2266">
      <w:pPr>
        <w:pStyle w:val="Tekstpodstawowywcity"/>
        <w:spacing w:after="0" w:line="360" w:lineRule="auto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1D7186">
        <w:rPr>
          <w:rFonts w:asciiTheme="minorHAnsi" w:hAnsiTheme="minorHAnsi" w:cstheme="minorHAnsi"/>
          <w:sz w:val="22"/>
          <w:szCs w:val="22"/>
          <w:lang w:val="pl-PL"/>
        </w:rPr>
        <w:t>adres</w:t>
      </w:r>
      <w:r w:rsidRPr="001D7186">
        <w:rPr>
          <w:rFonts w:asciiTheme="minorHAnsi" w:hAnsiTheme="minorHAnsi" w:cstheme="minorHAnsi"/>
          <w:sz w:val="22"/>
          <w:szCs w:val="22"/>
        </w:rPr>
        <w:t xml:space="preserve"> ……………………………………………</w:t>
      </w:r>
      <w:r w:rsidR="001D7186">
        <w:rPr>
          <w:rFonts w:asciiTheme="minorHAnsi" w:hAnsiTheme="minorHAnsi" w:cstheme="minorHAnsi"/>
          <w:sz w:val="22"/>
          <w:szCs w:val="22"/>
          <w:lang w:val="pl-PL"/>
        </w:rPr>
        <w:t>...............................................</w:t>
      </w:r>
      <w:r w:rsidRPr="001D7186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1D7186">
        <w:rPr>
          <w:rFonts w:asciiTheme="minorHAnsi" w:hAnsiTheme="minorHAnsi" w:cstheme="minorHAnsi"/>
          <w:sz w:val="22"/>
          <w:szCs w:val="22"/>
          <w:lang w:val="pl-PL"/>
        </w:rPr>
        <w:t>……..</w:t>
      </w:r>
    </w:p>
    <w:p w14:paraId="1C912BBF" w14:textId="33CA3141" w:rsidR="006B2266" w:rsidRPr="001D7186" w:rsidRDefault="006B2266" w:rsidP="006B2266">
      <w:pPr>
        <w:pStyle w:val="Tekstpodstawowywcity"/>
        <w:spacing w:after="0" w:line="360" w:lineRule="auto"/>
        <w:ind w:left="0"/>
        <w:rPr>
          <w:rFonts w:asciiTheme="minorHAnsi" w:hAnsiTheme="minorHAnsi" w:cstheme="minorHAnsi"/>
          <w:sz w:val="22"/>
          <w:szCs w:val="22"/>
          <w:lang w:val="pl-PL"/>
        </w:rPr>
      </w:pPr>
      <w:r w:rsidRPr="001D7186">
        <w:rPr>
          <w:rFonts w:asciiTheme="minorHAnsi" w:hAnsiTheme="minorHAnsi" w:cstheme="minorHAnsi"/>
          <w:sz w:val="22"/>
          <w:szCs w:val="22"/>
          <w:lang w:val="pl-PL"/>
        </w:rPr>
        <w:t xml:space="preserve">województwo </w:t>
      </w:r>
      <w:r w:rsidRPr="001D7186">
        <w:rPr>
          <w:rFonts w:asciiTheme="minorHAnsi" w:hAnsiTheme="minorHAnsi" w:cstheme="minorHAnsi"/>
          <w:sz w:val="22"/>
          <w:szCs w:val="22"/>
        </w:rPr>
        <w:t>…………………</w:t>
      </w:r>
      <w:r w:rsidRPr="001D7186">
        <w:rPr>
          <w:rFonts w:asciiTheme="minorHAnsi" w:hAnsiTheme="minorHAnsi" w:cstheme="minorHAnsi"/>
          <w:sz w:val="22"/>
          <w:szCs w:val="22"/>
          <w:lang w:val="pl-PL"/>
        </w:rPr>
        <w:t>………</w:t>
      </w:r>
      <w:r w:rsidR="001D7186">
        <w:rPr>
          <w:rFonts w:asciiTheme="minorHAnsi" w:hAnsiTheme="minorHAnsi" w:cstheme="minorHAnsi"/>
          <w:sz w:val="22"/>
          <w:szCs w:val="22"/>
          <w:lang w:val="pl-PL"/>
        </w:rPr>
        <w:t>.......</w:t>
      </w:r>
      <w:r w:rsidRPr="001D7186">
        <w:rPr>
          <w:rFonts w:asciiTheme="minorHAnsi" w:hAnsiTheme="minorHAnsi" w:cstheme="minorHAnsi"/>
          <w:sz w:val="22"/>
          <w:szCs w:val="22"/>
          <w:lang w:val="pl-PL"/>
        </w:rPr>
        <w:t>.</w:t>
      </w:r>
      <w:r w:rsidRPr="001D7186">
        <w:rPr>
          <w:rFonts w:asciiTheme="minorHAnsi" w:hAnsiTheme="minorHAnsi" w:cstheme="minorHAnsi"/>
          <w:sz w:val="22"/>
          <w:szCs w:val="22"/>
        </w:rPr>
        <w:t>……………………… kraj ……………………</w:t>
      </w:r>
      <w:r w:rsidR="001D7186">
        <w:rPr>
          <w:rFonts w:asciiTheme="minorHAnsi" w:hAnsiTheme="minorHAnsi" w:cstheme="minorHAnsi"/>
          <w:sz w:val="22"/>
          <w:szCs w:val="22"/>
          <w:lang w:val="pl-PL"/>
        </w:rPr>
        <w:t>..................................</w:t>
      </w:r>
      <w:r w:rsidRPr="001D7186">
        <w:rPr>
          <w:rFonts w:asciiTheme="minorHAnsi" w:hAnsiTheme="minorHAnsi" w:cstheme="minorHAnsi"/>
          <w:sz w:val="22"/>
          <w:szCs w:val="22"/>
        </w:rPr>
        <w:t>………</w:t>
      </w:r>
      <w:r w:rsidRPr="001D7186">
        <w:rPr>
          <w:rFonts w:asciiTheme="minorHAnsi" w:hAnsiTheme="minorHAnsi" w:cstheme="minorHAnsi"/>
          <w:sz w:val="22"/>
          <w:szCs w:val="22"/>
          <w:lang w:val="pl-PL"/>
        </w:rPr>
        <w:t>…….</w:t>
      </w:r>
    </w:p>
    <w:p w14:paraId="0847FA2F" w14:textId="28768E07" w:rsidR="006B2266" w:rsidRPr="001D7186" w:rsidRDefault="006B2266" w:rsidP="006B2266">
      <w:pPr>
        <w:pStyle w:val="Tekstpodstawowywcity"/>
        <w:spacing w:after="0" w:line="360" w:lineRule="auto"/>
        <w:ind w:left="0"/>
        <w:rPr>
          <w:rFonts w:asciiTheme="minorHAnsi" w:hAnsiTheme="minorHAnsi" w:cstheme="minorHAnsi"/>
          <w:sz w:val="22"/>
          <w:szCs w:val="22"/>
          <w:lang w:val="pl-PL"/>
        </w:rPr>
      </w:pPr>
      <w:r w:rsidRPr="001D7186">
        <w:rPr>
          <w:rFonts w:asciiTheme="minorHAnsi" w:hAnsiTheme="minorHAnsi" w:cstheme="minorHAnsi"/>
          <w:sz w:val="22"/>
          <w:szCs w:val="22"/>
        </w:rPr>
        <w:t>adres email (</w:t>
      </w:r>
      <w:r w:rsidRPr="001D7186">
        <w:rPr>
          <w:rFonts w:asciiTheme="minorHAnsi" w:hAnsiTheme="minorHAnsi" w:cstheme="minorHAnsi"/>
          <w:i/>
          <w:sz w:val="22"/>
          <w:szCs w:val="22"/>
        </w:rPr>
        <w:t>do kontaktów z Zamawiającym</w:t>
      </w:r>
      <w:r w:rsidRPr="001D7186">
        <w:rPr>
          <w:rFonts w:asciiTheme="minorHAnsi" w:hAnsiTheme="minorHAnsi" w:cstheme="minorHAnsi"/>
          <w:sz w:val="22"/>
          <w:szCs w:val="22"/>
        </w:rPr>
        <w:t>)</w:t>
      </w:r>
      <w:r w:rsidRPr="001D7186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1D7186">
        <w:rPr>
          <w:rFonts w:asciiTheme="minorHAnsi" w:hAnsiTheme="minorHAnsi" w:cstheme="minorHAnsi"/>
          <w:sz w:val="22"/>
          <w:szCs w:val="22"/>
        </w:rPr>
        <w:t>………</w:t>
      </w:r>
      <w:r w:rsidR="001D7186">
        <w:rPr>
          <w:rFonts w:asciiTheme="minorHAnsi" w:hAnsiTheme="minorHAnsi" w:cstheme="minorHAnsi"/>
          <w:sz w:val="22"/>
          <w:szCs w:val="22"/>
          <w:lang w:val="pl-PL"/>
        </w:rPr>
        <w:t>...............</w:t>
      </w:r>
      <w:r w:rsidRPr="001D7186">
        <w:rPr>
          <w:rFonts w:asciiTheme="minorHAnsi" w:hAnsiTheme="minorHAnsi" w:cstheme="minorHAnsi"/>
          <w:sz w:val="22"/>
          <w:szCs w:val="22"/>
        </w:rPr>
        <w:t>……………@…………………………</w:t>
      </w:r>
      <w:r w:rsidR="001D7186">
        <w:rPr>
          <w:rFonts w:asciiTheme="minorHAnsi" w:hAnsiTheme="minorHAnsi" w:cstheme="minorHAnsi"/>
          <w:sz w:val="22"/>
          <w:szCs w:val="22"/>
          <w:lang w:val="pl-PL"/>
        </w:rPr>
        <w:t>..........</w:t>
      </w:r>
      <w:r w:rsidRPr="001D7186">
        <w:rPr>
          <w:rFonts w:asciiTheme="minorHAnsi" w:hAnsiTheme="minorHAnsi" w:cstheme="minorHAnsi"/>
          <w:sz w:val="22"/>
          <w:szCs w:val="22"/>
          <w:lang w:val="pl-PL"/>
        </w:rPr>
        <w:t>…………</w:t>
      </w:r>
    </w:p>
    <w:p w14:paraId="4C558E9A" w14:textId="1B19EF01" w:rsidR="006B2266" w:rsidRPr="001D7186" w:rsidRDefault="006B2266" w:rsidP="006B2266">
      <w:pPr>
        <w:pStyle w:val="Tekstpodstawowywcity"/>
        <w:spacing w:after="0"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1D7186">
        <w:rPr>
          <w:rFonts w:asciiTheme="minorHAnsi" w:hAnsiTheme="minorHAnsi" w:cstheme="minorHAnsi"/>
          <w:sz w:val="22"/>
          <w:szCs w:val="22"/>
        </w:rPr>
        <w:t>KRS ……………</w:t>
      </w:r>
      <w:r w:rsidR="001D7186">
        <w:rPr>
          <w:rFonts w:asciiTheme="minorHAnsi" w:hAnsiTheme="minorHAnsi" w:cstheme="minorHAnsi"/>
          <w:sz w:val="22"/>
          <w:szCs w:val="22"/>
          <w:lang w:val="pl-PL"/>
        </w:rPr>
        <w:t>.................</w:t>
      </w:r>
      <w:r w:rsidRPr="001D7186">
        <w:rPr>
          <w:rFonts w:asciiTheme="minorHAnsi" w:hAnsiTheme="minorHAnsi" w:cstheme="minorHAnsi"/>
          <w:sz w:val="22"/>
          <w:szCs w:val="22"/>
        </w:rPr>
        <w:t>…………… NIP ………</w:t>
      </w:r>
      <w:r w:rsidR="001D7186">
        <w:rPr>
          <w:rFonts w:asciiTheme="minorHAnsi" w:hAnsiTheme="minorHAnsi" w:cstheme="minorHAnsi"/>
          <w:sz w:val="22"/>
          <w:szCs w:val="22"/>
          <w:lang w:val="pl-PL"/>
        </w:rPr>
        <w:t>.........</w:t>
      </w:r>
      <w:r w:rsidRPr="001D7186">
        <w:rPr>
          <w:rFonts w:asciiTheme="minorHAnsi" w:hAnsiTheme="minorHAnsi" w:cstheme="minorHAnsi"/>
          <w:sz w:val="22"/>
          <w:szCs w:val="22"/>
        </w:rPr>
        <w:t>………………… REGON ………………………</w:t>
      </w:r>
      <w:r w:rsidR="001D7186">
        <w:rPr>
          <w:rFonts w:asciiTheme="minorHAnsi" w:hAnsiTheme="minorHAnsi" w:cstheme="minorHAnsi"/>
          <w:sz w:val="22"/>
          <w:szCs w:val="22"/>
          <w:lang w:val="pl-PL"/>
        </w:rPr>
        <w:t>.................</w:t>
      </w:r>
      <w:r w:rsidRPr="001D7186">
        <w:rPr>
          <w:rFonts w:asciiTheme="minorHAnsi" w:hAnsiTheme="minorHAnsi" w:cstheme="minorHAnsi"/>
          <w:sz w:val="22"/>
          <w:szCs w:val="22"/>
        </w:rPr>
        <w:t>………...</w:t>
      </w:r>
    </w:p>
    <w:p w14:paraId="094C8643" w14:textId="77777777" w:rsidR="009C2B54" w:rsidRPr="001D7186" w:rsidRDefault="009C2B54" w:rsidP="009C2B54">
      <w:pPr>
        <w:pStyle w:val="Tekstpodstawowywcity"/>
        <w:spacing w:after="0" w:line="360" w:lineRule="auto"/>
        <w:ind w:left="0"/>
        <w:rPr>
          <w:rFonts w:asciiTheme="minorHAnsi" w:hAnsiTheme="minorHAnsi" w:cstheme="minorHAnsi"/>
          <w:b/>
          <w:sz w:val="10"/>
          <w:szCs w:val="10"/>
        </w:rPr>
      </w:pPr>
    </w:p>
    <w:p w14:paraId="57C7636C" w14:textId="465D874C" w:rsidR="0000686B" w:rsidRPr="001D7186" w:rsidRDefault="00F54A96" w:rsidP="00F54A96">
      <w:pPr>
        <w:pStyle w:val="Tekstpodstawowywcity"/>
        <w:spacing w:line="276" w:lineRule="auto"/>
        <w:ind w:left="0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1D7186">
        <w:rPr>
          <w:rFonts w:asciiTheme="minorHAnsi" w:hAnsiTheme="minorHAnsi" w:cstheme="minorHAnsi"/>
          <w:b/>
          <w:sz w:val="22"/>
          <w:szCs w:val="22"/>
        </w:rPr>
        <w:t>Pełnomocnik**</w:t>
      </w:r>
      <w:r w:rsidRPr="001D7186">
        <w:rPr>
          <w:rFonts w:asciiTheme="minorHAnsi" w:hAnsiTheme="minorHAnsi" w:cstheme="minorHAnsi"/>
          <w:sz w:val="22"/>
          <w:szCs w:val="22"/>
        </w:rPr>
        <w:t xml:space="preserve"> </w:t>
      </w:r>
      <w:r w:rsidRPr="001D7186">
        <w:rPr>
          <w:rFonts w:asciiTheme="minorHAnsi" w:hAnsiTheme="minorHAnsi" w:cstheme="minorHAnsi"/>
          <w:bCs/>
          <w:sz w:val="22"/>
          <w:szCs w:val="22"/>
        </w:rPr>
        <w:t>do</w:t>
      </w:r>
      <w:r w:rsidRPr="001D7186">
        <w:rPr>
          <w:rFonts w:asciiTheme="minorHAnsi" w:hAnsiTheme="minorHAnsi" w:cstheme="minorHAnsi"/>
          <w:sz w:val="22"/>
          <w:szCs w:val="22"/>
        </w:rPr>
        <w:t xml:space="preserve"> </w:t>
      </w:r>
      <w:r w:rsidRPr="001D7186">
        <w:rPr>
          <w:rFonts w:asciiTheme="minorHAnsi" w:hAnsiTheme="minorHAnsi" w:cstheme="minorHAnsi"/>
          <w:bCs/>
          <w:sz w:val="22"/>
          <w:szCs w:val="22"/>
        </w:rPr>
        <w:t xml:space="preserve">reprezentowania Wykonawców ubiegających się wspólnie o udzielenie Zamówienia (Lider Konsorcjum) </w:t>
      </w:r>
      <w:r w:rsidR="00614837" w:rsidRPr="001D7186">
        <w:rPr>
          <w:rFonts w:asciiTheme="minorHAnsi" w:hAnsiTheme="minorHAnsi" w:cstheme="minorHAnsi"/>
          <w:bCs/>
          <w:sz w:val="22"/>
          <w:szCs w:val="22"/>
        </w:rPr>
        <w:t>……………………………………</w:t>
      </w:r>
      <w:r w:rsidR="001D7186">
        <w:rPr>
          <w:rFonts w:asciiTheme="minorHAnsi" w:hAnsiTheme="minorHAnsi" w:cstheme="minorHAnsi"/>
          <w:bCs/>
          <w:sz w:val="22"/>
          <w:szCs w:val="22"/>
          <w:lang w:val="pl-PL"/>
        </w:rPr>
        <w:t>....................................</w:t>
      </w:r>
      <w:r w:rsidR="00614837" w:rsidRPr="001D7186">
        <w:rPr>
          <w:rFonts w:asciiTheme="minorHAnsi" w:hAnsiTheme="minorHAnsi" w:cstheme="minorHAnsi"/>
          <w:bCs/>
          <w:sz w:val="22"/>
          <w:szCs w:val="22"/>
        </w:rPr>
        <w:t>………………</w:t>
      </w:r>
      <w:r w:rsidR="00614837" w:rsidRPr="001D7186">
        <w:rPr>
          <w:rFonts w:asciiTheme="minorHAnsi" w:hAnsiTheme="minorHAnsi" w:cstheme="minorHAnsi"/>
          <w:bCs/>
          <w:sz w:val="22"/>
          <w:szCs w:val="22"/>
          <w:lang w:val="pl-PL"/>
        </w:rPr>
        <w:t>…</w:t>
      </w:r>
      <w:r w:rsidR="00AF10FA" w:rsidRPr="001D7186">
        <w:rPr>
          <w:rFonts w:asciiTheme="minorHAnsi" w:hAnsiTheme="minorHAnsi" w:cstheme="minorHAnsi"/>
          <w:bCs/>
          <w:sz w:val="22"/>
          <w:szCs w:val="22"/>
          <w:lang w:val="pl-PL"/>
        </w:rPr>
        <w:t>………………</w:t>
      </w:r>
    </w:p>
    <w:p w14:paraId="173E1116" w14:textId="2D1EF0DB" w:rsidR="006B2266" w:rsidRPr="001D7186" w:rsidRDefault="006B2266" w:rsidP="006B2266">
      <w:pPr>
        <w:pStyle w:val="Tekstpodstawowywcity"/>
        <w:spacing w:after="0" w:line="360" w:lineRule="auto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1D7186">
        <w:rPr>
          <w:rFonts w:asciiTheme="minorHAnsi" w:hAnsiTheme="minorHAnsi" w:cstheme="minorHAnsi"/>
          <w:sz w:val="22"/>
          <w:szCs w:val="22"/>
          <w:lang w:val="pl-PL"/>
        </w:rPr>
        <w:t>adres</w:t>
      </w:r>
      <w:r w:rsidRPr="001D7186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</w:t>
      </w:r>
      <w:r w:rsidR="001D7186">
        <w:rPr>
          <w:rFonts w:asciiTheme="minorHAnsi" w:hAnsiTheme="minorHAnsi" w:cstheme="minorHAnsi"/>
          <w:sz w:val="22"/>
          <w:szCs w:val="22"/>
          <w:lang w:val="pl-PL"/>
        </w:rPr>
        <w:t>...............................................</w:t>
      </w:r>
      <w:r w:rsidRPr="001D7186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Pr="001D7186">
        <w:rPr>
          <w:rFonts w:asciiTheme="minorHAnsi" w:hAnsiTheme="minorHAnsi" w:cstheme="minorHAnsi"/>
          <w:sz w:val="22"/>
          <w:szCs w:val="22"/>
          <w:lang w:val="pl-PL"/>
        </w:rPr>
        <w:t>……..</w:t>
      </w:r>
    </w:p>
    <w:p w14:paraId="43222D38" w14:textId="4238812E" w:rsidR="006B2266" w:rsidRPr="001D7186" w:rsidRDefault="006B2266" w:rsidP="006B2266">
      <w:pPr>
        <w:pStyle w:val="Tekstpodstawowywcity"/>
        <w:spacing w:after="0" w:line="360" w:lineRule="auto"/>
        <w:ind w:left="0"/>
        <w:rPr>
          <w:rFonts w:asciiTheme="minorHAnsi" w:hAnsiTheme="minorHAnsi" w:cstheme="minorHAnsi"/>
          <w:sz w:val="22"/>
          <w:szCs w:val="22"/>
          <w:lang w:val="pl-PL"/>
        </w:rPr>
      </w:pPr>
      <w:r w:rsidRPr="001D7186">
        <w:rPr>
          <w:rFonts w:asciiTheme="minorHAnsi" w:hAnsiTheme="minorHAnsi" w:cstheme="minorHAnsi"/>
          <w:sz w:val="22"/>
          <w:szCs w:val="22"/>
          <w:lang w:val="pl-PL"/>
        </w:rPr>
        <w:t xml:space="preserve">województwo </w:t>
      </w:r>
      <w:r w:rsidRPr="001D7186">
        <w:rPr>
          <w:rFonts w:asciiTheme="minorHAnsi" w:hAnsiTheme="minorHAnsi" w:cstheme="minorHAnsi"/>
          <w:sz w:val="22"/>
          <w:szCs w:val="22"/>
        </w:rPr>
        <w:t>……………</w:t>
      </w:r>
      <w:r w:rsidR="001D7186">
        <w:rPr>
          <w:rFonts w:asciiTheme="minorHAnsi" w:hAnsiTheme="minorHAnsi" w:cstheme="minorHAnsi"/>
          <w:sz w:val="22"/>
          <w:szCs w:val="22"/>
          <w:lang w:val="pl-PL"/>
        </w:rPr>
        <w:t>...............</w:t>
      </w:r>
      <w:r w:rsidRPr="001D7186">
        <w:rPr>
          <w:rFonts w:asciiTheme="minorHAnsi" w:hAnsiTheme="minorHAnsi" w:cstheme="minorHAnsi"/>
          <w:sz w:val="22"/>
          <w:szCs w:val="22"/>
        </w:rPr>
        <w:t>……</w:t>
      </w:r>
      <w:r w:rsidRPr="001D7186">
        <w:rPr>
          <w:rFonts w:asciiTheme="minorHAnsi" w:hAnsiTheme="minorHAnsi" w:cstheme="minorHAnsi"/>
          <w:sz w:val="22"/>
          <w:szCs w:val="22"/>
          <w:lang w:val="pl-PL"/>
        </w:rPr>
        <w:t>……….</w:t>
      </w:r>
      <w:r w:rsidRPr="001D7186">
        <w:rPr>
          <w:rFonts w:asciiTheme="minorHAnsi" w:hAnsiTheme="minorHAnsi" w:cstheme="minorHAnsi"/>
          <w:sz w:val="22"/>
          <w:szCs w:val="22"/>
        </w:rPr>
        <w:t>……………………… kraj ………</w:t>
      </w:r>
      <w:r w:rsidR="001D7186">
        <w:rPr>
          <w:rFonts w:asciiTheme="minorHAnsi" w:hAnsiTheme="minorHAnsi" w:cstheme="minorHAnsi"/>
          <w:sz w:val="22"/>
          <w:szCs w:val="22"/>
          <w:lang w:val="pl-PL"/>
        </w:rPr>
        <w:t>...........................</w:t>
      </w:r>
      <w:r w:rsidRPr="001D7186">
        <w:rPr>
          <w:rFonts w:asciiTheme="minorHAnsi" w:hAnsiTheme="minorHAnsi" w:cstheme="minorHAnsi"/>
          <w:sz w:val="22"/>
          <w:szCs w:val="22"/>
        </w:rPr>
        <w:t>……………………</w:t>
      </w:r>
      <w:r w:rsidRPr="001D7186">
        <w:rPr>
          <w:rFonts w:asciiTheme="minorHAnsi" w:hAnsiTheme="minorHAnsi" w:cstheme="minorHAnsi"/>
          <w:sz w:val="22"/>
          <w:szCs w:val="22"/>
          <w:lang w:val="pl-PL"/>
        </w:rPr>
        <w:t>…….</w:t>
      </w:r>
    </w:p>
    <w:p w14:paraId="112D87FA" w14:textId="32C1DF98" w:rsidR="006B2266" w:rsidRPr="001D7186" w:rsidRDefault="006B2266" w:rsidP="006B2266">
      <w:pPr>
        <w:pStyle w:val="Tekstpodstawowywcity"/>
        <w:spacing w:after="0" w:line="360" w:lineRule="auto"/>
        <w:ind w:left="0"/>
        <w:rPr>
          <w:rFonts w:asciiTheme="minorHAnsi" w:hAnsiTheme="minorHAnsi" w:cstheme="minorHAnsi"/>
          <w:sz w:val="22"/>
          <w:szCs w:val="22"/>
          <w:lang w:val="pl-PL"/>
        </w:rPr>
      </w:pPr>
      <w:r w:rsidRPr="001D7186">
        <w:rPr>
          <w:rFonts w:asciiTheme="minorHAnsi" w:hAnsiTheme="minorHAnsi" w:cstheme="minorHAnsi"/>
          <w:sz w:val="22"/>
          <w:szCs w:val="22"/>
        </w:rPr>
        <w:t>adres email (</w:t>
      </w:r>
      <w:r w:rsidRPr="001D7186">
        <w:rPr>
          <w:rFonts w:asciiTheme="minorHAnsi" w:hAnsiTheme="minorHAnsi" w:cstheme="minorHAnsi"/>
          <w:i/>
          <w:sz w:val="22"/>
          <w:szCs w:val="22"/>
        </w:rPr>
        <w:t>do kontaktów z Zamawiającym</w:t>
      </w:r>
      <w:r w:rsidRPr="001D7186">
        <w:rPr>
          <w:rFonts w:asciiTheme="minorHAnsi" w:hAnsiTheme="minorHAnsi" w:cstheme="minorHAnsi"/>
          <w:sz w:val="22"/>
          <w:szCs w:val="22"/>
        </w:rPr>
        <w:t>)</w:t>
      </w:r>
      <w:r w:rsidRPr="001D7186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1D7186">
        <w:rPr>
          <w:rFonts w:asciiTheme="minorHAnsi" w:hAnsiTheme="minorHAnsi" w:cstheme="minorHAnsi"/>
          <w:sz w:val="22"/>
          <w:szCs w:val="22"/>
        </w:rPr>
        <w:t>……………</w:t>
      </w:r>
      <w:r w:rsidR="001D7186">
        <w:rPr>
          <w:rFonts w:asciiTheme="minorHAnsi" w:hAnsiTheme="minorHAnsi" w:cstheme="minorHAnsi"/>
          <w:sz w:val="22"/>
          <w:szCs w:val="22"/>
          <w:lang w:val="pl-PL"/>
        </w:rPr>
        <w:t>........................</w:t>
      </w:r>
      <w:r w:rsidRPr="001D7186">
        <w:rPr>
          <w:rFonts w:asciiTheme="minorHAnsi" w:hAnsiTheme="minorHAnsi" w:cstheme="minorHAnsi"/>
          <w:sz w:val="22"/>
          <w:szCs w:val="22"/>
        </w:rPr>
        <w:t>………@………</w:t>
      </w:r>
      <w:r w:rsidR="001D7186">
        <w:rPr>
          <w:rFonts w:asciiTheme="minorHAnsi" w:hAnsiTheme="minorHAnsi" w:cstheme="minorHAnsi"/>
          <w:sz w:val="22"/>
          <w:szCs w:val="22"/>
          <w:lang w:val="pl-PL"/>
        </w:rPr>
        <w:t>..</w:t>
      </w:r>
      <w:r w:rsidRPr="001D7186">
        <w:rPr>
          <w:rFonts w:asciiTheme="minorHAnsi" w:hAnsiTheme="minorHAnsi" w:cstheme="minorHAnsi"/>
          <w:sz w:val="22"/>
          <w:szCs w:val="22"/>
        </w:rPr>
        <w:t>…………………</w:t>
      </w:r>
      <w:r w:rsidRPr="001D7186">
        <w:rPr>
          <w:rFonts w:asciiTheme="minorHAnsi" w:hAnsiTheme="minorHAnsi" w:cstheme="minorHAnsi"/>
          <w:sz w:val="22"/>
          <w:szCs w:val="22"/>
          <w:lang w:val="pl-PL"/>
        </w:rPr>
        <w:t>…………</w:t>
      </w:r>
    </w:p>
    <w:p w14:paraId="1AC63200" w14:textId="43E9F8F6" w:rsidR="006B2266" w:rsidRPr="001D7186" w:rsidRDefault="006B2266" w:rsidP="006B2266">
      <w:pPr>
        <w:pStyle w:val="Tekstpodstawowywcity"/>
        <w:spacing w:after="0"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1D7186">
        <w:rPr>
          <w:rFonts w:asciiTheme="minorHAnsi" w:hAnsiTheme="minorHAnsi" w:cstheme="minorHAnsi"/>
          <w:sz w:val="22"/>
          <w:szCs w:val="22"/>
        </w:rPr>
        <w:t>KRS …………</w:t>
      </w:r>
      <w:r w:rsidR="001D7186">
        <w:rPr>
          <w:rFonts w:asciiTheme="minorHAnsi" w:hAnsiTheme="minorHAnsi" w:cstheme="minorHAnsi"/>
          <w:sz w:val="22"/>
          <w:szCs w:val="22"/>
          <w:lang w:val="pl-PL"/>
        </w:rPr>
        <w:t>.............</w:t>
      </w:r>
      <w:r w:rsidRPr="001D7186">
        <w:rPr>
          <w:rFonts w:asciiTheme="minorHAnsi" w:hAnsiTheme="minorHAnsi" w:cstheme="minorHAnsi"/>
          <w:sz w:val="22"/>
          <w:szCs w:val="22"/>
        </w:rPr>
        <w:t>……………… NIP ………</w:t>
      </w:r>
      <w:r w:rsidR="001D7186">
        <w:rPr>
          <w:rFonts w:asciiTheme="minorHAnsi" w:hAnsiTheme="minorHAnsi" w:cstheme="minorHAnsi"/>
          <w:sz w:val="22"/>
          <w:szCs w:val="22"/>
          <w:lang w:val="pl-PL"/>
        </w:rPr>
        <w:t>.............</w:t>
      </w:r>
      <w:r w:rsidRPr="001D7186">
        <w:rPr>
          <w:rFonts w:asciiTheme="minorHAnsi" w:hAnsiTheme="minorHAnsi" w:cstheme="minorHAnsi"/>
          <w:sz w:val="22"/>
          <w:szCs w:val="22"/>
        </w:rPr>
        <w:t>………………… REGON ……………</w:t>
      </w:r>
      <w:r w:rsidR="001D7186">
        <w:rPr>
          <w:rFonts w:asciiTheme="minorHAnsi" w:hAnsiTheme="minorHAnsi" w:cstheme="minorHAnsi"/>
          <w:sz w:val="22"/>
          <w:szCs w:val="22"/>
          <w:lang w:val="pl-PL"/>
        </w:rPr>
        <w:t>..................</w:t>
      </w:r>
      <w:r w:rsidRPr="001D7186">
        <w:rPr>
          <w:rFonts w:asciiTheme="minorHAnsi" w:hAnsiTheme="minorHAnsi" w:cstheme="minorHAnsi"/>
          <w:sz w:val="22"/>
          <w:szCs w:val="22"/>
        </w:rPr>
        <w:t>…………………...</w:t>
      </w:r>
    </w:p>
    <w:p w14:paraId="4078FBF9" w14:textId="77777777" w:rsidR="00AF10FA" w:rsidRPr="001D7186" w:rsidRDefault="00AF10FA" w:rsidP="00AF10FA">
      <w:pPr>
        <w:pStyle w:val="Zwykytekst"/>
        <w:spacing w:line="276" w:lineRule="auto"/>
        <w:rPr>
          <w:rFonts w:asciiTheme="minorHAnsi" w:hAnsiTheme="minorHAnsi" w:cstheme="minorHAnsi"/>
          <w:bCs/>
          <w:sz w:val="16"/>
          <w:szCs w:val="22"/>
          <w:lang w:val="pl-PL"/>
        </w:rPr>
      </w:pPr>
      <w:r w:rsidRPr="001D7186">
        <w:rPr>
          <w:rFonts w:asciiTheme="minorHAnsi" w:hAnsiTheme="minorHAnsi" w:cstheme="minorHAnsi"/>
          <w:bCs/>
          <w:sz w:val="16"/>
          <w:szCs w:val="22"/>
          <w:lang w:val="pl-PL"/>
        </w:rPr>
        <w:t>* niepotrzebne skreślić lub powielić w przypadku większej liczby Wykonawców wspólnie ubiegających się o udzielenie Zamówienia</w:t>
      </w:r>
    </w:p>
    <w:p w14:paraId="7C674E5A" w14:textId="77777777" w:rsidR="00B105AF" w:rsidRPr="001D7186" w:rsidRDefault="00F54A96" w:rsidP="00B105AF">
      <w:pPr>
        <w:pStyle w:val="Zwykytekst"/>
        <w:spacing w:line="276" w:lineRule="auto"/>
        <w:rPr>
          <w:rFonts w:asciiTheme="minorHAnsi" w:hAnsiTheme="minorHAnsi" w:cstheme="minorHAnsi"/>
          <w:bCs/>
          <w:sz w:val="16"/>
          <w:szCs w:val="22"/>
          <w:lang w:val="pl-PL"/>
        </w:rPr>
      </w:pPr>
      <w:r w:rsidRPr="001D7186">
        <w:rPr>
          <w:rFonts w:asciiTheme="minorHAnsi" w:hAnsiTheme="minorHAnsi" w:cstheme="minorHAnsi"/>
          <w:bCs/>
          <w:sz w:val="16"/>
          <w:szCs w:val="22"/>
        </w:rPr>
        <w:t>** wypełniają jedynie Wykonawcy wspólne ubiegający się o udzielenie Zamówienia (spółki cywilne lub konsorcja)</w:t>
      </w:r>
    </w:p>
    <w:p w14:paraId="2235DD2A" w14:textId="77777777" w:rsidR="00B105AF" w:rsidRPr="001D7186" w:rsidRDefault="00B105AF" w:rsidP="00B105AF">
      <w:pPr>
        <w:pStyle w:val="Zwykytekst"/>
        <w:spacing w:line="276" w:lineRule="auto"/>
        <w:rPr>
          <w:rFonts w:asciiTheme="minorHAnsi" w:hAnsiTheme="minorHAnsi" w:cstheme="minorHAnsi"/>
          <w:bCs/>
          <w:sz w:val="16"/>
          <w:szCs w:val="22"/>
          <w:lang w:val="pl-PL"/>
        </w:rPr>
      </w:pPr>
    </w:p>
    <w:p w14:paraId="07726183" w14:textId="77777777" w:rsidR="0000686B" w:rsidRPr="001D7186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D7186">
        <w:rPr>
          <w:rFonts w:asciiTheme="minorHAnsi" w:hAnsiTheme="minorHAnsi" w:cstheme="minorHAnsi"/>
          <w:b/>
          <w:caps/>
          <w:sz w:val="22"/>
          <w:szCs w:val="22"/>
        </w:rPr>
        <w:t>SKŁADAMY</w:t>
      </w:r>
      <w:r w:rsidRPr="001D7186">
        <w:rPr>
          <w:rFonts w:asciiTheme="minorHAnsi" w:hAnsiTheme="minorHAnsi" w:cstheme="minorHAnsi"/>
          <w:b/>
          <w:sz w:val="22"/>
          <w:szCs w:val="22"/>
        </w:rPr>
        <w:t xml:space="preserve"> OFERTĘ</w:t>
      </w:r>
      <w:r w:rsidRPr="001D7186">
        <w:rPr>
          <w:rFonts w:asciiTheme="minorHAnsi" w:hAnsiTheme="minorHAnsi" w:cstheme="minorHAnsi"/>
          <w:sz w:val="22"/>
          <w:szCs w:val="22"/>
        </w:rPr>
        <w:t xml:space="preserve"> na wykonanie </w:t>
      </w:r>
      <w:r w:rsidR="009A4503" w:rsidRPr="001D7186">
        <w:rPr>
          <w:rFonts w:asciiTheme="minorHAnsi" w:hAnsiTheme="minorHAnsi" w:cstheme="minorHAnsi"/>
          <w:sz w:val="22"/>
          <w:szCs w:val="22"/>
        </w:rPr>
        <w:t>P</w:t>
      </w:r>
      <w:r w:rsidRPr="001D7186">
        <w:rPr>
          <w:rFonts w:asciiTheme="minorHAnsi" w:hAnsiTheme="minorHAnsi" w:cstheme="minorHAnsi"/>
          <w:sz w:val="22"/>
          <w:szCs w:val="22"/>
        </w:rPr>
        <w:t>rzedmiotu Zamówienia zgodnie z</w:t>
      </w:r>
      <w:r w:rsidR="009A4503" w:rsidRPr="001D7186">
        <w:rPr>
          <w:rFonts w:asciiTheme="minorHAnsi" w:hAnsiTheme="minorHAnsi" w:cstheme="minorHAnsi"/>
          <w:sz w:val="22"/>
          <w:szCs w:val="22"/>
        </w:rPr>
        <w:t xml:space="preserve"> SWZ</w:t>
      </w:r>
      <w:r w:rsidRPr="001D7186">
        <w:rPr>
          <w:rFonts w:asciiTheme="minorHAnsi" w:hAnsiTheme="minorHAnsi" w:cstheme="minorHAnsi"/>
          <w:sz w:val="22"/>
          <w:szCs w:val="22"/>
        </w:rPr>
        <w:t>.</w:t>
      </w:r>
    </w:p>
    <w:p w14:paraId="4A139C7B" w14:textId="77777777" w:rsidR="0000686B" w:rsidRPr="001D7186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D7186">
        <w:rPr>
          <w:rFonts w:asciiTheme="minorHAnsi" w:hAnsiTheme="minorHAnsi" w:cstheme="minorHAnsi"/>
          <w:b/>
          <w:caps/>
          <w:sz w:val="22"/>
          <w:szCs w:val="22"/>
        </w:rPr>
        <w:t>Oświadczamy</w:t>
      </w:r>
      <w:r w:rsidRPr="001D7186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1D7186">
        <w:rPr>
          <w:rFonts w:asciiTheme="minorHAnsi" w:hAnsiTheme="minorHAnsi" w:cstheme="minorHAnsi"/>
          <w:sz w:val="22"/>
          <w:szCs w:val="22"/>
        </w:rPr>
        <w:t xml:space="preserve"> że zapoznaliśmy się z treścią </w:t>
      </w:r>
      <w:r w:rsidR="009A4503" w:rsidRPr="001D7186">
        <w:rPr>
          <w:rFonts w:asciiTheme="minorHAnsi" w:hAnsiTheme="minorHAnsi" w:cstheme="minorHAnsi"/>
          <w:sz w:val="22"/>
          <w:szCs w:val="22"/>
        </w:rPr>
        <w:t>SWZ</w:t>
      </w:r>
      <w:r w:rsidRPr="001D7186">
        <w:rPr>
          <w:rFonts w:asciiTheme="minorHAnsi" w:hAnsiTheme="minorHAnsi" w:cstheme="minorHAnsi"/>
          <w:sz w:val="22"/>
          <w:szCs w:val="22"/>
        </w:rPr>
        <w:t xml:space="preserve"> i uznajemy się za związanych określonymi w niej postanowieniami.</w:t>
      </w:r>
      <w:r w:rsidRPr="001D718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D66F5DE" w14:textId="13BDC429" w:rsidR="0000686B" w:rsidRPr="001D7186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D7186">
        <w:rPr>
          <w:rFonts w:asciiTheme="minorHAnsi" w:hAnsiTheme="minorHAnsi" w:cstheme="minorHAnsi"/>
          <w:b/>
          <w:caps/>
          <w:sz w:val="22"/>
          <w:szCs w:val="22"/>
        </w:rPr>
        <w:t>OŚWIADCZAMY</w:t>
      </w:r>
      <w:r w:rsidRPr="001D7186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1D7186">
        <w:rPr>
          <w:rFonts w:asciiTheme="minorHAnsi" w:hAnsiTheme="minorHAnsi" w:cstheme="minorHAnsi"/>
          <w:bCs/>
          <w:sz w:val="22"/>
          <w:szCs w:val="22"/>
        </w:rPr>
        <w:t>że zapoznaliśmy się z</w:t>
      </w:r>
      <w:r w:rsidR="00CA7E60" w:rsidRPr="001D7186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Projektowanymi Postanowieniami Umowy </w:t>
      </w:r>
      <w:r w:rsidRPr="001D7186">
        <w:rPr>
          <w:rFonts w:asciiTheme="minorHAnsi" w:hAnsiTheme="minorHAnsi" w:cstheme="minorHAnsi"/>
          <w:bCs/>
          <w:sz w:val="22"/>
          <w:szCs w:val="22"/>
        </w:rPr>
        <w:t>stanowiącym</w:t>
      </w:r>
      <w:r w:rsidR="00CA7E60" w:rsidRPr="001D7186">
        <w:rPr>
          <w:rFonts w:asciiTheme="minorHAnsi" w:hAnsiTheme="minorHAnsi" w:cstheme="minorHAnsi"/>
          <w:bCs/>
          <w:sz w:val="22"/>
          <w:szCs w:val="22"/>
          <w:lang w:val="pl-PL"/>
        </w:rPr>
        <w:t>i</w:t>
      </w:r>
      <w:r w:rsidRPr="001D718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2767D" w:rsidRPr="001D7186">
        <w:rPr>
          <w:rFonts w:asciiTheme="minorHAnsi" w:hAnsiTheme="minorHAnsi" w:cstheme="minorHAnsi"/>
          <w:bCs/>
          <w:sz w:val="22"/>
          <w:szCs w:val="22"/>
          <w:lang w:val="pl-PL"/>
        </w:rPr>
        <w:t>załącznik d</w:t>
      </w:r>
      <w:r w:rsidRPr="001D7186">
        <w:rPr>
          <w:rFonts w:asciiTheme="minorHAnsi" w:hAnsiTheme="minorHAnsi" w:cstheme="minorHAnsi"/>
          <w:bCs/>
          <w:sz w:val="22"/>
          <w:szCs w:val="22"/>
        </w:rPr>
        <w:t>o SWZ i zobowiązujemy się, w przypadku wyboru naszej oferty, do zawarcia umowy zgodnej z ofertą</w:t>
      </w:r>
      <w:r w:rsidR="00E26134" w:rsidRPr="001D7186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i innymi złożonymi przez nas dokumentami, w szczególności  przedmiotowymi </w:t>
      </w:r>
      <w:r w:rsidR="00E26134" w:rsidRPr="001D7186">
        <w:rPr>
          <w:rFonts w:asciiTheme="minorHAnsi" w:hAnsiTheme="minorHAnsi" w:cstheme="minorHAnsi"/>
          <w:bCs/>
          <w:sz w:val="22"/>
          <w:szCs w:val="22"/>
          <w:lang w:val="pl-PL"/>
        </w:rPr>
        <w:lastRenderedPageBreak/>
        <w:t>środkami dowodowymi,</w:t>
      </w:r>
      <w:r w:rsidRPr="001D7186">
        <w:rPr>
          <w:rFonts w:asciiTheme="minorHAnsi" w:hAnsiTheme="minorHAnsi" w:cstheme="minorHAnsi"/>
          <w:bCs/>
          <w:sz w:val="22"/>
          <w:szCs w:val="22"/>
        </w:rPr>
        <w:t xml:space="preserve"> na warunkach określonych w </w:t>
      </w:r>
      <w:r w:rsidR="00B94052" w:rsidRPr="001D7186">
        <w:rPr>
          <w:rFonts w:asciiTheme="minorHAnsi" w:hAnsiTheme="minorHAnsi" w:cstheme="minorHAnsi"/>
          <w:bCs/>
          <w:sz w:val="22"/>
          <w:szCs w:val="22"/>
          <w:lang w:val="pl-PL"/>
        </w:rPr>
        <w:t>SWZ</w:t>
      </w:r>
      <w:r w:rsidRPr="001D7186">
        <w:rPr>
          <w:rFonts w:asciiTheme="minorHAnsi" w:hAnsiTheme="minorHAnsi" w:cstheme="minorHAnsi"/>
          <w:bCs/>
          <w:sz w:val="22"/>
          <w:szCs w:val="22"/>
        </w:rPr>
        <w:t>, w miejscu i terminie wyznaczonym przez Zamawiającego.</w:t>
      </w:r>
    </w:p>
    <w:p w14:paraId="0D1EEA1F" w14:textId="0177627C" w:rsidR="00B105AF" w:rsidRPr="001D7186" w:rsidRDefault="004D2283" w:rsidP="00B105AF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D7186">
        <w:rPr>
          <w:rFonts w:asciiTheme="minorHAnsi" w:hAnsiTheme="minorHAnsi" w:cstheme="minorHAnsi"/>
          <w:b/>
          <w:caps/>
          <w:sz w:val="22"/>
          <w:szCs w:val="22"/>
        </w:rPr>
        <w:t>ZOBOWIĄZUJEMY</w:t>
      </w:r>
      <w:r w:rsidRPr="001D7186">
        <w:rPr>
          <w:rFonts w:asciiTheme="minorHAnsi" w:hAnsiTheme="minorHAnsi" w:cstheme="minorHAnsi"/>
          <w:b/>
          <w:bCs/>
          <w:sz w:val="22"/>
          <w:szCs w:val="22"/>
        </w:rPr>
        <w:t xml:space="preserve"> SIĘ </w:t>
      </w:r>
      <w:r w:rsidRPr="001D7186">
        <w:rPr>
          <w:rFonts w:asciiTheme="minorHAnsi" w:hAnsiTheme="minorHAnsi" w:cstheme="minorHAnsi"/>
          <w:b/>
          <w:sz w:val="22"/>
          <w:szCs w:val="22"/>
        </w:rPr>
        <w:t xml:space="preserve">wykonać </w:t>
      </w:r>
      <w:r w:rsidRPr="001D7186">
        <w:rPr>
          <w:rFonts w:asciiTheme="minorHAnsi" w:hAnsiTheme="minorHAnsi" w:cstheme="minorHAnsi"/>
          <w:b/>
          <w:sz w:val="22"/>
          <w:szCs w:val="22"/>
          <w:lang w:val="pl-PL"/>
        </w:rPr>
        <w:t xml:space="preserve">zamówienie </w:t>
      </w:r>
      <w:r w:rsidRPr="001D7186">
        <w:rPr>
          <w:rFonts w:asciiTheme="minorHAnsi" w:hAnsiTheme="minorHAnsi" w:cstheme="minorHAnsi"/>
          <w:b/>
          <w:sz w:val="22"/>
          <w:szCs w:val="22"/>
        </w:rPr>
        <w:t>w terminie</w:t>
      </w:r>
      <w:r w:rsidRPr="001D7186">
        <w:rPr>
          <w:rFonts w:asciiTheme="minorHAnsi" w:hAnsiTheme="minorHAnsi" w:cstheme="minorHAnsi"/>
          <w:b/>
          <w:sz w:val="22"/>
          <w:szCs w:val="22"/>
          <w:lang w:val="pl-PL"/>
        </w:rPr>
        <w:t xml:space="preserve"> wskazanym w SWZ</w:t>
      </w:r>
      <w:r w:rsidRPr="001D7186">
        <w:rPr>
          <w:rFonts w:asciiTheme="minorHAnsi" w:hAnsiTheme="minorHAnsi" w:cstheme="minorHAnsi"/>
          <w:bCs/>
          <w:sz w:val="22"/>
          <w:szCs w:val="22"/>
        </w:rPr>
        <w:t>.</w:t>
      </w:r>
    </w:p>
    <w:p w14:paraId="760855DD" w14:textId="77777777" w:rsidR="0017468B" w:rsidRPr="001D7186" w:rsidRDefault="0017468B" w:rsidP="0017468B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D7186">
        <w:rPr>
          <w:rFonts w:asciiTheme="minorHAnsi" w:hAnsiTheme="minorHAnsi" w:cstheme="minorHAnsi"/>
          <w:b/>
          <w:caps/>
          <w:sz w:val="22"/>
          <w:szCs w:val="22"/>
        </w:rPr>
        <w:t>OFERUJEMY</w:t>
      </w:r>
      <w:r w:rsidRPr="001D718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D7186">
        <w:rPr>
          <w:rFonts w:asciiTheme="minorHAnsi" w:hAnsiTheme="minorHAnsi" w:cstheme="minorHAnsi"/>
          <w:bCs/>
          <w:sz w:val="22"/>
          <w:szCs w:val="22"/>
        </w:rPr>
        <w:t>wykonanie przedmiotu Zamówienia</w:t>
      </w:r>
      <w:r w:rsidR="00073002" w:rsidRPr="001D7186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za</w:t>
      </w:r>
      <w:r w:rsidRPr="001D7186">
        <w:rPr>
          <w:rFonts w:asciiTheme="minorHAnsi" w:hAnsiTheme="minorHAnsi" w:cstheme="minorHAnsi"/>
          <w:bCs/>
          <w:sz w:val="22"/>
          <w:szCs w:val="22"/>
        </w:rPr>
        <w:t>:</w:t>
      </w:r>
    </w:p>
    <w:p w14:paraId="38D2FEBD" w14:textId="77777777" w:rsidR="0017468B" w:rsidRPr="001D7186" w:rsidRDefault="0017468B" w:rsidP="00073002">
      <w:pPr>
        <w:pStyle w:val="Zwykytekst"/>
        <w:autoSpaceDE w:val="0"/>
        <w:autoSpaceDN w:val="0"/>
        <w:spacing w:line="276" w:lineRule="auto"/>
        <w:jc w:val="both"/>
        <w:rPr>
          <w:rFonts w:asciiTheme="minorHAnsi" w:hAnsiTheme="minorHAnsi" w:cstheme="minorHAnsi"/>
        </w:rPr>
      </w:pPr>
    </w:p>
    <w:p w14:paraId="11837174" w14:textId="77777777" w:rsidR="0017468B" w:rsidRPr="001D7186" w:rsidRDefault="0017468B" w:rsidP="0017468B">
      <w:pPr>
        <w:pStyle w:val="Akapitzlist"/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1D7186">
        <w:rPr>
          <w:rFonts w:asciiTheme="minorHAnsi" w:hAnsiTheme="minorHAnsi" w:cstheme="minorHAnsi"/>
          <w:sz w:val="22"/>
          <w:szCs w:val="22"/>
        </w:rPr>
        <w:t xml:space="preserve">CENA RYCZAŁTOWA </w:t>
      </w:r>
      <w:r w:rsidR="007F362C" w:rsidRPr="001D7186">
        <w:rPr>
          <w:rFonts w:asciiTheme="minorHAnsi" w:hAnsiTheme="minorHAnsi" w:cstheme="minorHAnsi"/>
          <w:sz w:val="22"/>
          <w:szCs w:val="22"/>
        </w:rPr>
        <w:t xml:space="preserve">NETTO ………… + VAT ……… = </w:t>
      </w:r>
      <w:r w:rsidRPr="001D7186">
        <w:rPr>
          <w:rFonts w:asciiTheme="minorHAnsi" w:hAnsiTheme="minorHAnsi" w:cstheme="minorHAnsi"/>
          <w:sz w:val="22"/>
          <w:szCs w:val="22"/>
        </w:rPr>
        <w:t>BRUTTO</w:t>
      </w:r>
      <w:r w:rsidRPr="001D7186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"/>
      </w:r>
      <w:r w:rsidRPr="001D7186">
        <w:rPr>
          <w:rFonts w:asciiTheme="minorHAnsi" w:hAnsiTheme="minorHAnsi" w:cstheme="minorHAnsi"/>
          <w:sz w:val="22"/>
          <w:szCs w:val="22"/>
        </w:rPr>
        <w:t xml:space="preserve"> ...................</w:t>
      </w:r>
      <w:r w:rsidR="007F362C" w:rsidRPr="001D7186">
        <w:rPr>
          <w:rFonts w:asciiTheme="minorHAnsi" w:hAnsiTheme="minorHAnsi" w:cstheme="minorHAnsi"/>
          <w:sz w:val="22"/>
          <w:szCs w:val="22"/>
        </w:rPr>
        <w:t>...</w:t>
      </w:r>
      <w:r w:rsidRPr="001D7186">
        <w:rPr>
          <w:rFonts w:asciiTheme="minorHAnsi" w:hAnsiTheme="minorHAnsi" w:cstheme="minorHAnsi"/>
          <w:sz w:val="22"/>
          <w:szCs w:val="22"/>
        </w:rPr>
        <w:t>PLN</w:t>
      </w:r>
      <w:r w:rsidR="00E858E5" w:rsidRPr="001D7186">
        <w:rPr>
          <w:rFonts w:asciiTheme="minorHAnsi" w:hAnsiTheme="minorHAnsi" w:cstheme="minorHAnsi"/>
          <w:sz w:val="22"/>
          <w:szCs w:val="22"/>
        </w:rPr>
        <w:t xml:space="preserve"> (ŁĄCZNA CENA BRUTTO OFERTY)</w:t>
      </w:r>
    </w:p>
    <w:p w14:paraId="7AA42BFB" w14:textId="77777777" w:rsidR="0017468B" w:rsidRPr="001D7186" w:rsidRDefault="00A34464" w:rsidP="0017468B">
      <w:pPr>
        <w:pStyle w:val="Akapitzlist"/>
        <w:ind w:left="426"/>
        <w:rPr>
          <w:rFonts w:asciiTheme="minorHAnsi" w:hAnsiTheme="minorHAnsi" w:cstheme="minorHAnsi"/>
          <w:b/>
          <w:spacing w:val="4"/>
          <w:sz w:val="22"/>
          <w:szCs w:val="22"/>
        </w:rPr>
      </w:pPr>
      <w:r w:rsidRPr="001D7186">
        <w:rPr>
          <w:rFonts w:asciiTheme="minorHAnsi" w:hAnsiTheme="minorHAnsi" w:cstheme="minorHAnsi"/>
          <w:b/>
          <w:spacing w:val="4"/>
          <w:sz w:val="22"/>
          <w:szCs w:val="22"/>
        </w:rPr>
        <w:t>W celu przyznania punktacji w kryterium d</w:t>
      </w:r>
      <w:r w:rsidR="00F24653" w:rsidRPr="001D7186">
        <w:rPr>
          <w:rFonts w:asciiTheme="minorHAnsi" w:hAnsiTheme="minorHAnsi" w:cstheme="minorHAnsi"/>
          <w:b/>
          <w:spacing w:val="4"/>
          <w:sz w:val="22"/>
          <w:szCs w:val="22"/>
        </w:rPr>
        <w:t xml:space="preserve">oświadczenie osób </w:t>
      </w:r>
      <w:r w:rsidR="00724709" w:rsidRPr="001D7186">
        <w:rPr>
          <w:rFonts w:asciiTheme="minorHAnsi" w:hAnsiTheme="minorHAnsi" w:cstheme="minorHAnsi"/>
          <w:b/>
          <w:spacing w:val="4"/>
          <w:sz w:val="22"/>
          <w:szCs w:val="22"/>
        </w:rPr>
        <w:t>pełniących nadzór inwestorski</w:t>
      </w:r>
      <w:r w:rsidR="00F24653" w:rsidRPr="001D7186">
        <w:rPr>
          <w:rFonts w:asciiTheme="minorHAnsi" w:hAnsiTheme="minorHAnsi" w:cstheme="minorHAnsi"/>
          <w:b/>
          <w:spacing w:val="4"/>
          <w:sz w:val="22"/>
          <w:szCs w:val="22"/>
        </w:rPr>
        <w:t xml:space="preserve"> należy wypełnić tabelę </w:t>
      </w:r>
      <w:r w:rsidRPr="001D7186">
        <w:rPr>
          <w:rFonts w:asciiTheme="minorHAnsi" w:hAnsiTheme="minorHAnsi" w:cstheme="minorHAnsi"/>
          <w:b/>
          <w:spacing w:val="4"/>
          <w:sz w:val="22"/>
          <w:szCs w:val="22"/>
        </w:rPr>
        <w:t>na str. 4 Formularza Oferty (Zał. nr 1 do SWZ)</w:t>
      </w:r>
    </w:p>
    <w:p w14:paraId="073828E9" w14:textId="77777777" w:rsidR="002205A5" w:rsidRPr="001D7186" w:rsidRDefault="002205A5" w:rsidP="0086020B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10861557" w14:textId="77777777" w:rsidR="00F578E1" w:rsidRPr="001D7186" w:rsidRDefault="00F578E1" w:rsidP="00C94BDF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D7186">
        <w:rPr>
          <w:rFonts w:asciiTheme="minorHAnsi" w:hAnsiTheme="minorHAnsi" w:cstheme="minorHAnsi"/>
          <w:b/>
          <w:caps/>
          <w:color w:val="000000"/>
          <w:sz w:val="22"/>
          <w:szCs w:val="22"/>
        </w:rPr>
        <w:t>WARUNKI</w:t>
      </w:r>
      <w:r w:rsidRPr="001D718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PŁATNOŚCI </w:t>
      </w:r>
      <w:r w:rsidR="00C94BDF" w:rsidRPr="001D7186">
        <w:rPr>
          <w:rFonts w:asciiTheme="minorHAnsi" w:hAnsiTheme="minorHAnsi" w:cstheme="minorHAnsi"/>
          <w:bCs/>
          <w:color w:val="000000"/>
          <w:sz w:val="22"/>
          <w:szCs w:val="22"/>
        </w:rPr>
        <w:t>zostały określone w Projektowanych postanowieniach umowy, stanowiących załącznik do SWZ</w:t>
      </w:r>
      <w:r w:rsidRPr="001D7186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02ED61E8" w14:textId="77777777" w:rsidR="00E46954" w:rsidRPr="001D7186" w:rsidRDefault="00E46954" w:rsidP="00E46954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D7186">
        <w:rPr>
          <w:rFonts w:asciiTheme="minorHAnsi" w:hAnsiTheme="minorHAnsi" w:cstheme="minorHAnsi"/>
          <w:b/>
          <w:caps/>
          <w:color w:val="000000"/>
          <w:sz w:val="22"/>
          <w:szCs w:val="22"/>
        </w:rPr>
        <w:t>OŚWIADCZAMY</w:t>
      </w:r>
      <w:r w:rsidRPr="001D718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, </w:t>
      </w:r>
      <w:r w:rsidRPr="001D718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iż – za wyjątkiem informacji stanowiących tajemnicę przedsiębiorstwa </w:t>
      </w:r>
      <w:r w:rsidRPr="001D7186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br/>
      </w:r>
      <w:r w:rsidRPr="001D7186">
        <w:rPr>
          <w:rFonts w:asciiTheme="minorHAnsi" w:hAnsiTheme="minorHAnsi" w:cstheme="minorHAnsi"/>
          <w:bCs/>
          <w:color w:val="000000"/>
          <w:sz w:val="22"/>
          <w:szCs w:val="22"/>
        </w:rPr>
        <w:t>w rozumieniu przepisów o zwalczaniu nieuczciwej konkurencji</w:t>
      </w:r>
      <w:r w:rsidRPr="001D7186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 xml:space="preserve"> – </w:t>
      </w:r>
      <w:r w:rsidRPr="001D7186">
        <w:rPr>
          <w:rFonts w:asciiTheme="minorHAnsi" w:hAnsiTheme="minorHAnsi" w:cstheme="minorHAnsi"/>
          <w:bCs/>
          <w:color w:val="000000"/>
          <w:sz w:val="22"/>
          <w:szCs w:val="22"/>
        </w:rPr>
        <w:t>oferta</w:t>
      </w:r>
      <w:r w:rsidRPr="001D7186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 xml:space="preserve"> </w:t>
      </w:r>
      <w:r w:rsidRPr="001D718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oraz wszelkie </w:t>
      </w:r>
      <w:r w:rsidRPr="001D7186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 xml:space="preserve">pozostałe </w:t>
      </w:r>
      <w:r w:rsidRPr="001D7186">
        <w:rPr>
          <w:rFonts w:asciiTheme="minorHAnsi" w:hAnsiTheme="minorHAnsi" w:cstheme="minorHAnsi"/>
          <w:bCs/>
          <w:color w:val="000000"/>
          <w:sz w:val="22"/>
          <w:szCs w:val="22"/>
        </w:rPr>
        <w:t>załączniki są jawne</w:t>
      </w:r>
      <w:r w:rsidR="00C54D95" w:rsidRPr="001D7186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>.</w:t>
      </w:r>
    </w:p>
    <w:p w14:paraId="67D1B6B4" w14:textId="77777777" w:rsidR="0000686B" w:rsidRPr="001D7186" w:rsidRDefault="0000686B" w:rsidP="00C94BDF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D7186">
        <w:rPr>
          <w:rFonts w:asciiTheme="minorHAnsi" w:hAnsiTheme="minorHAnsi" w:cstheme="minorHAnsi"/>
          <w:b/>
          <w:caps/>
          <w:color w:val="000000"/>
          <w:sz w:val="22"/>
          <w:szCs w:val="22"/>
        </w:rPr>
        <w:t>OŚWIADCZAMY</w:t>
      </w:r>
      <w:r w:rsidRPr="001D718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, </w:t>
      </w:r>
      <w:r w:rsidR="00C94BDF" w:rsidRPr="001D7186">
        <w:rPr>
          <w:rFonts w:asciiTheme="minorHAnsi" w:hAnsiTheme="minorHAnsi" w:cstheme="minorHAnsi"/>
          <w:bCs/>
          <w:color w:val="000000"/>
          <w:sz w:val="22"/>
          <w:szCs w:val="22"/>
        </w:rPr>
        <w:t>że je</w:t>
      </w:r>
      <w:r w:rsidR="00394B60" w:rsidRPr="001D7186">
        <w:rPr>
          <w:rFonts w:asciiTheme="minorHAnsi" w:hAnsiTheme="minorHAnsi" w:cstheme="minorHAnsi"/>
          <w:bCs/>
          <w:color w:val="000000"/>
          <w:sz w:val="22"/>
          <w:szCs w:val="22"/>
        </w:rPr>
        <w:t>steśmy związani ofertą do upływu</w:t>
      </w:r>
      <w:r w:rsidR="00C94BDF" w:rsidRPr="001D718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terminu wskazanego w SWZ</w:t>
      </w:r>
      <w:r w:rsidRPr="001D7186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735B04C9" w14:textId="77777777" w:rsidR="00B84B0F" w:rsidRPr="001D7186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D7186">
        <w:rPr>
          <w:rFonts w:asciiTheme="minorHAnsi" w:hAnsiTheme="minorHAnsi" w:cstheme="minorHAnsi"/>
          <w:b/>
          <w:bCs/>
          <w:sz w:val="22"/>
          <w:szCs w:val="22"/>
        </w:rPr>
        <w:t>OSOBĄ</w:t>
      </w:r>
      <w:r w:rsidRPr="001D718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D7186">
        <w:rPr>
          <w:rFonts w:asciiTheme="minorHAnsi" w:hAnsiTheme="minorHAnsi" w:cstheme="minorHAnsi"/>
          <w:sz w:val="22"/>
          <w:szCs w:val="22"/>
        </w:rPr>
        <w:t>upoważnioną do kontaktów w sprawie oferty jest</w:t>
      </w:r>
      <w:r w:rsidR="00F578E1" w:rsidRPr="001D7186">
        <w:rPr>
          <w:rFonts w:asciiTheme="minorHAnsi" w:hAnsiTheme="minorHAnsi" w:cstheme="minorHAnsi"/>
          <w:sz w:val="22"/>
          <w:szCs w:val="22"/>
        </w:rPr>
        <w:t>:</w:t>
      </w:r>
    </w:p>
    <w:p w14:paraId="05D38B5C" w14:textId="77777777" w:rsidR="0000686B" w:rsidRPr="001D7186" w:rsidRDefault="0000686B" w:rsidP="003413A3">
      <w:pPr>
        <w:pStyle w:val="Zwykytekst"/>
        <w:autoSpaceDE w:val="0"/>
        <w:autoSpaceDN w:val="0"/>
        <w:spacing w:line="276" w:lineRule="auto"/>
        <w:ind w:left="426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1D7186">
        <w:rPr>
          <w:rFonts w:asciiTheme="minorHAnsi" w:hAnsiTheme="minorHAnsi" w:cstheme="minorHAnsi"/>
          <w:sz w:val="22"/>
          <w:szCs w:val="22"/>
        </w:rPr>
        <w:t>…………………………</w:t>
      </w:r>
      <w:r w:rsidR="00B84B0F" w:rsidRPr="001D7186">
        <w:rPr>
          <w:rFonts w:asciiTheme="minorHAnsi" w:hAnsiTheme="minorHAnsi" w:cstheme="minorHAnsi"/>
          <w:sz w:val="22"/>
          <w:szCs w:val="22"/>
          <w:lang w:val="pl-PL"/>
        </w:rPr>
        <w:t>…</w:t>
      </w:r>
      <w:r w:rsidR="003413A3" w:rsidRPr="001D7186">
        <w:rPr>
          <w:rFonts w:asciiTheme="minorHAnsi" w:hAnsiTheme="minorHAnsi" w:cstheme="minorHAnsi"/>
          <w:sz w:val="22"/>
          <w:szCs w:val="22"/>
          <w:lang w:val="pl-PL"/>
        </w:rPr>
        <w:t xml:space="preserve">………………………… tel. </w:t>
      </w:r>
      <w:r w:rsidR="003413A3" w:rsidRPr="001D7186">
        <w:rPr>
          <w:rFonts w:asciiTheme="minorHAnsi" w:hAnsiTheme="minorHAnsi" w:cstheme="minorHAnsi"/>
          <w:sz w:val="22"/>
          <w:szCs w:val="22"/>
        </w:rPr>
        <w:t>…………………………</w:t>
      </w:r>
      <w:r w:rsidR="003413A3" w:rsidRPr="001D7186">
        <w:rPr>
          <w:rFonts w:asciiTheme="minorHAnsi" w:hAnsiTheme="minorHAnsi" w:cstheme="minorHAnsi"/>
          <w:sz w:val="22"/>
          <w:szCs w:val="22"/>
          <w:lang w:val="pl-PL"/>
        </w:rPr>
        <w:t>……………</w:t>
      </w:r>
    </w:p>
    <w:p w14:paraId="1F95F11C" w14:textId="77777777" w:rsidR="00F42BF5" w:rsidRPr="001D7186" w:rsidRDefault="00F578E1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D7186">
        <w:rPr>
          <w:rFonts w:asciiTheme="minorHAnsi" w:hAnsiTheme="minorHAnsi" w:cstheme="minorHAnsi"/>
          <w:b/>
          <w:bCs/>
          <w:sz w:val="22"/>
          <w:szCs w:val="22"/>
        </w:rPr>
        <w:t>INFORMUJEMY</w:t>
      </w:r>
      <w:r w:rsidR="00F42BF5" w:rsidRPr="001D7186">
        <w:rPr>
          <w:rFonts w:asciiTheme="minorHAnsi" w:hAnsiTheme="minorHAnsi" w:cstheme="minorHAnsi"/>
          <w:sz w:val="22"/>
          <w:szCs w:val="22"/>
        </w:rPr>
        <w:t xml:space="preserve">, iż zgodnie z art.  </w:t>
      </w:r>
      <w:r w:rsidR="00B94052" w:rsidRPr="001D7186">
        <w:rPr>
          <w:rFonts w:asciiTheme="minorHAnsi" w:hAnsiTheme="minorHAnsi" w:cstheme="minorHAnsi"/>
          <w:sz w:val="22"/>
          <w:szCs w:val="22"/>
          <w:lang w:val="pl-PL"/>
        </w:rPr>
        <w:t>225</w:t>
      </w:r>
      <w:r w:rsidR="00F42BF5" w:rsidRPr="001D7186">
        <w:rPr>
          <w:rFonts w:asciiTheme="minorHAnsi" w:hAnsiTheme="minorHAnsi" w:cstheme="minorHAnsi"/>
          <w:sz w:val="22"/>
          <w:szCs w:val="22"/>
        </w:rPr>
        <w:t xml:space="preserve"> ust. </w:t>
      </w:r>
      <w:r w:rsidR="002D4B48" w:rsidRPr="001D7186">
        <w:rPr>
          <w:rFonts w:asciiTheme="minorHAnsi" w:hAnsiTheme="minorHAnsi" w:cstheme="minorHAnsi"/>
          <w:sz w:val="22"/>
          <w:szCs w:val="22"/>
          <w:lang w:val="pl-PL"/>
        </w:rPr>
        <w:t>1</w:t>
      </w:r>
      <w:r w:rsidR="00F42BF5" w:rsidRPr="001D7186">
        <w:rPr>
          <w:rFonts w:asciiTheme="minorHAnsi" w:hAnsiTheme="minorHAnsi" w:cstheme="minorHAnsi"/>
          <w:sz w:val="22"/>
          <w:szCs w:val="22"/>
        </w:rPr>
        <w:t xml:space="preserve"> ustawy z dnia </w:t>
      </w:r>
      <w:r w:rsidR="002D4B48" w:rsidRPr="001D7186">
        <w:rPr>
          <w:rFonts w:asciiTheme="minorHAnsi" w:hAnsiTheme="minorHAnsi" w:cstheme="minorHAnsi"/>
          <w:sz w:val="22"/>
          <w:szCs w:val="22"/>
          <w:lang w:val="pl-PL"/>
        </w:rPr>
        <w:t>11 września 2019</w:t>
      </w:r>
      <w:r w:rsidR="00F42BF5" w:rsidRPr="001D7186">
        <w:rPr>
          <w:rFonts w:asciiTheme="minorHAnsi" w:hAnsiTheme="minorHAnsi" w:cstheme="minorHAnsi"/>
          <w:sz w:val="22"/>
          <w:szCs w:val="22"/>
        </w:rPr>
        <w:t xml:space="preserve"> r</w:t>
      </w:r>
      <w:r w:rsidR="002D4B48" w:rsidRPr="001D7186">
        <w:rPr>
          <w:rFonts w:asciiTheme="minorHAnsi" w:hAnsiTheme="minorHAnsi" w:cstheme="minorHAnsi"/>
          <w:sz w:val="22"/>
          <w:szCs w:val="22"/>
          <w:lang w:val="pl-PL"/>
        </w:rPr>
        <w:t>.</w:t>
      </w:r>
      <w:r w:rsidR="00F42BF5" w:rsidRPr="001D7186">
        <w:rPr>
          <w:rFonts w:asciiTheme="minorHAnsi" w:hAnsiTheme="minorHAnsi" w:cstheme="minorHAnsi"/>
          <w:sz w:val="22"/>
          <w:szCs w:val="22"/>
        </w:rPr>
        <w:t xml:space="preserve"> – Prawo zamówień publicznych, wybór oferty:</w:t>
      </w:r>
    </w:p>
    <w:p w14:paraId="564F8AD9" w14:textId="77777777" w:rsidR="00F42BF5" w:rsidRPr="001D7186" w:rsidRDefault="00F42BF5" w:rsidP="00AB512C">
      <w:pPr>
        <w:pStyle w:val="Akapitzlist"/>
        <w:numPr>
          <w:ilvl w:val="0"/>
          <w:numId w:val="7"/>
        </w:numPr>
        <w:spacing w:line="276" w:lineRule="auto"/>
        <w:ind w:left="851" w:hanging="426"/>
        <w:jc w:val="both"/>
        <w:rPr>
          <w:rFonts w:asciiTheme="minorHAnsi" w:hAnsiTheme="minorHAnsi" w:cstheme="minorHAnsi"/>
          <w:sz w:val="22"/>
          <w:szCs w:val="22"/>
        </w:rPr>
      </w:pPr>
      <w:r w:rsidRPr="001D7186">
        <w:rPr>
          <w:rFonts w:asciiTheme="minorHAnsi" w:hAnsiTheme="minorHAnsi" w:cstheme="minorHAnsi"/>
          <w:b/>
          <w:sz w:val="22"/>
          <w:szCs w:val="22"/>
        </w:rPr>
        <w:t>nie będzie prowadzić</w:t>
      </w:r>
      <w:r w:rsidRPr="001D7186">
        <w:rPr>
          <w:rFonts w:asciiTheme="minorHAnsi" w:hAnsiTheme="minorHAnsi" w:cstheme="minorHAnsi"/>
          <w:sz w:val="22"/>
          <w:szCs w:val="22"/>
        </w:rPr>
        <w:t xml:space="preserve"> do powstania u Zamawiającego obowiązku podatkowego*,</w:t>
      </w:r>
    </w:p>
    <w:p w14:paraId="448E9234" w14:textId="77777777" w:rsidR="002D4B48" w:rsidRPr="001D7186" w:rsidRDefault="00F42BF5" w:rsidP="002D4B48">
      <w:pPr>
        <w:pStyle w:val="Akapitzlist"/>
        <w:numPr>
          <w:ilvl w:val="0"/>
          <w:numId w:val="7"/>
        </w:numPr>
        <w:spacing w:line="276" w:lineRule="auto"/>
        <w:ind w:left="851" w:hanging="426"/>
        <w:jc w:val="both"/>
        <w:rPr>
          <w:rFonts w:asciiTheme="minorHAnsi" w:hAnsiTheme="minorHAnsi" w:cstheme="minorHAnsi"/>
          <w:sz w:val="22"/>
          <w:szCs w:val="22"/>
        </w:rPr>
      </w:pPr>
      <w:r w:rsidRPr="001D7186">
        <w:rPr>
          <w:rFonts w:asciiTheme="minorHAnsi" w:hAnsiTheme="minorHAnsi" w:cstheme="minorHAnsi"/>
          <w:b/>
          <w:sz w:val="22"/>
          <w:szCs w:val="22"/>
        </w:rPr>
        <w:t>będzie prowadzić</w:t>
      </w:r>
      <w:r w:rsidRPr="001D7186">
        <w:rPr>
          <w:rFonts w:asciiTheme="minorHAnsi" w:hAnsiTheme="minorHAnsi" w:cstheme="minorHAnsi"/>
          <w:sz w:val="22"/>
          <w:szCs w:val="22"/>
        </w:rPr>
        <w:t xml:space="preserve"> do powstania u Zamawiającego obowiązku podatkowego, w wyniku czego</w:t>
      </w:r>
      <w:r w:rsidR="002D4B48" w:rsidRPr="001D7186">
        <w:rPr>
          <w:rFonts w:asciiTheme="minorHAnsi" w:hAnsiTheme="minorHAnsi" w:cstheme="minorHAnsi"/>
          <w:sz w:val="22"/>
          <w:szCs w:val="22"/>
        </w:rPr>
        <w:t xml:space="preserve"> wskazuję*:</w:t>
      </w:r>
    </w:p>
    <w:p w14:paraId="2C8BB9E5" w14:textId="77777777" w:rsidR="002D4B48" w:rsidRPr="001D7186" w:rsidRDefault="00F42BF5" w:rsidP="002D4B48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7186">
        <w:rPr>
          <w:rFonts w:asciiTheme="minorHAnsi" w:hAnsiTheme="minorHAnsi" w:cstheme="minorHAnsi"/>
          <w:sz w:val="22"/>
          <w:szCs w:val="22"/>
        </w:rPr>
        <w:t xml:space="preserve">wskazuję nazwę (rodzaj) towaru lub usługi, których dostawa lub świadczenie będzie prowadzić do </w:t>
      </w:r>
      <w:r w:rsidR="002D4B48" w:rsidRPr="001D7186">
        <w:rPr>
          <w:rFonts w:asciiTheme="minorHAnsi" w:hAnsiTheme="minorHAnsi" w:cstheme="minorHAnsi"/>
          <w:sz w:val="22"/>
          <w:szCs w:val="22"/>
        </w:rPr>
        <w:t xml:space="preserve">powstania obowiązku podatkowego, </w:t>
      </w:r>
    </w:p>
    <w:p w14:paraId="07675A57" w14:textId="77777777" w:rsidR="002D4B48" w:rsidRPr="001D7186" w:rsidRDefault="00F42BF5" w:rsidP="002D4B48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7186">
        <w:rPr>
          <w:rFonts w:asciiTheme="minorHAnsi" w:hAnsiTheme="minorHAnsi" w:cstheme="minorHAnsi"/>
          <w:sz w:val="22"/>
          <w:szCs w:val="22"/>
        </w:rPr>
        <w:t xml:space="preserve">wskazuję </w:t>
      </w:r>
      <w:r w:rsidR="002D4B48" w:rsidRPr="001D7186">
        <w:rPr>
          <w:rFonts w:asciiTheme="minorHAnsi" w:hAnsiTheme="minorHAnsi" w:cstheme="minorHAnsi"/>
          <w:sz w:val="22"/>
          <w:szCs w:val="22"/>
        </w:rPr>
        <w:t xml:space="preserve">wartość towaru lub usługi objętego obowiązkiem podatkowym zamawiającego, bez kwoty podatku, </w:t>
      </w:r>
    </w:p>
    <w:p w14:paraId="23016E69" w14:textId="77777777" w:rsidR="002D4B48" w:rsidRPr="001D7186" w:rsidRDefault="002D4B48" w:rsidP="002D4B48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7186">
        <w:rPr>
          <w:rFonts w:asciiTheme="minorHAnsi" w:hAnsiTheme="minorHAnsi" w:cstheme="minorHAnsi"/>
          <w:sz w:val="22"/>
          <w:szCs w:val="22"/>
        </w:rPr>
        <w:t>wskazuję stawkę podatku od towarów i usług, która zgodnie z wiedzą wykonawcy, będzie miała zastosowanie</w:t>
      </w:r>
    </w:p>
    <w:p w14:paraId="08F56B78" w14:textId="77777777" w:rsidR="00F42BF5" w:rsidRPr="001D7186" w:rsidRDefault="00F42BF5" w:rsidP="00614837">
      <w:pPr>
        <w:pStyle w:val="Akapitzlist"/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1D7186">
        <w:rPr>
          <w:rFonts w:asciiTheme="minorHAnsi" w:hAnsiTheme="minorHAnsi" w:cstheme="minorHAnsi"/>
          <w:sz w:val="22"/>
          <w:szCs w:val="22"/>
        </w:rPr>
        <w:t>………………………</w:t>
      </w:r>
      <w:r w:rsidR="001C13EC" w:rsidRPr="001D718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14:paraId="4A288C59" w14:textId="77777777" w:rsidR="00F42BF5" w:rsidRPr="001D7186" w:rsidRDefault="0078077F" w:rsidP="002B13F3">
      <w:pPr>
        <w:ind w:left="85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D7186">
        <w:rPr>
          <w:rFonts w:asciiTheme="minorHAnsi" w:hAnsiTheme="minorHAnsi" w:cstheme="minorHAnsi"/>
          <w:i/>
          <w:sz w:val="22"/>
          <w:szCs w:val="22"/>
        </w:rPr>
        <w:t>(*niepotrzebne skreślić)</w:t>
      </w:r>
    </w:p>
    <w:p w14:paraId="109CFD30" w14:textId="77777777" w:rsidR="00F42BF5" w:rsidRPr="001D7186" w:rsidRDefault="008A754E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D7186">
        <w:rPr>
          <w:rFonts w:asciiTheme="minorHAnsi" w:hAnsiTheme="minorHAnsi" w:cstheme="minorHAnsi"/>
          <w:sz w:val="22"/>
          <w:szCs w:val="22"/>
          <w:lang w:val="pl-PL"/>
        </w:rPr>
        <w:t>Usługę</w:t>
      </w:r>
      <w:r w:rsidR="00F578E1" w:rsidRPr="001D718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F42BF5" w:rsidRPr="001D7186">
        <w:rPr>
          <w:rFonts w:asciiTheme="minorHAnsi" w:hAnsiTheme="minorHAnsi" w:cstheme="minorHAnsi"/>
          <w:sz w:val="22"/>
          <w:szCs w:val="22"/>
        </w:rPr>
        <w:t>objętą zamówieniem zamierzamy wykonać</w:t>
      </w:r>
      <w:r w:rsidR="00F42BF5" w:rsidRPr="001D7186">
        <w:rPr>
          <w:rFonts w:asciiTheme="minorHAnsi" w:hAnsiTheme="minorHAnsi" w:cstheme="minorHAnsi"/>
          <w:b/>
          <w:bCs/>
          <w:sz w:val="22"/>
          <w:szCs w:val="22"/>
        </w:rPr>
        <w:t xml:space="preserve"> samodzielnie* – przy udziale podwykonawców*</w:t>
      </w:r>
    </w:p>
    <w:p w14:paraId="6C0D9B49" w14:textId="5993E769" w:rsidR="0007133F" w:rsidRPr="001D7186" w:rsidRDefault="00F42BF5" w:rsidP="0007133F">
      <w:pPr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D7186">
        <w:rPr>
          <w:rFonts w:asciiTheme="minorHAnsi" w:hAnsiTheme="minorHAnsi" w:cstheme="minorHAnsi"/>
          <w:i/>
          <w:sz w:val="22"/>
          <w:szCs w:val="22"/>
        </w:rPr>
        <w:t>(*niepotrzebne skreślić)</w:t>
      </w:r>
    </w:p>
    <w:p w14:paraId="1CF0DD4A" w14:textId="77777777" w:rsidR="00C94BDF" w:rsidRDefault="00F42BF5" w:rsidP="00111F1C">
      <w:pPr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1D7186">
        <w:rPr>
          <w:rFonts w:asciiTheme="minorHAnsi" w:hAnsiTheme="minorHAnsi" w:cstheme="minorHAnsi"/>
          <w:i/>
          <w:iCs/>
          <w:sz w:val="22"/>
          <w:szCs w:val="22"/>
        </w:rPr>
        <w:t>Wypełnić poniższą tabelę w przypadku wykonania zamówienia przez podwykonawców.</w:t>
      </w:r>
    </w:p>
    <w:p w14:paraId="3BBA38A9" w14:textId="77777777" w:rsidR="0007133F" w:rsidRDefault="0007133F" w:rsidP="00111F1C">
      <w:pPr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49EE2EF4" w14:textId="77777777" w:rsidR="0007133F" w:rsidRDefault="0007133F" w:rsidP="00111F1C">
      <w:pPr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07E95ECF" w14:textId="77777777" w:rsidR="0007133F" w:rsidRDefault="0007133F" w:rsidP="00111F1C">
      <w:pPr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183EB870" w14:textId="77777777" w:rsidR="0007133F" w:rsidRPr="001D7186" w:rsidRDefault="0007133F" w:rsidP="00111F1C">
      <w:pPr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tbl>
      <w:tblPr>
        <w:tblW w:w="8646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8079"/>
      </w:tblGrid>
      <w:tr w:rsidR="00F42BF5" w:rsidRPr="001D7186" w14:paraId="22FF29EE" w14:textId="77777777" w:rsidTr="0078077F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14:paraId="5F662FFB" w14:textId="77777777" w:rsidR="00F42BF5" w:rsidRPr="001D7186" w:rsidRDefault="00F42BF5" w:rsidP="0061483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718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14:paraId="6E4B90B0" w14:textId="77777777" w:rsidR="00F42BF5" w:rsidRPr="001D7186" w:rsidRDefault="00F42BF5" w:rsidP="0061483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718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Część zamówienia, których wykonanie Wykonawca </w:t>
            </w:r>
          </w:p>
          <w:p w14:paraId="63FAAE57" w14:textId="77777777" w:rsidR="00F42BF5" w:rsidRPr="001D7186" w:rsidRDefault="00F42BF5" w:rsidP="0061483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7186">
              <w:rPr>
                <w:rFonts w:asciiTheme="minorHAnsi" w:hAnsiTheme="minorHAnsi" w:cstheme="minorHAnsi"/>
                <w:b/>
                <w:sz w:val="22"/>
                <w:szCs w:val="22"/>
              </w:rPr>
              <w:t>zamierza powierzyć podwykonawcom</w:t>
            </w:r>
          </w:p>
        </w:tc>
      </w:tr>
      <w:tr w:rsidR="00F42BF5" w:rsidRPr="001D7186" w14:paraId="7794B76F" w14:textId="77777777" w:rsidTr="00B579E0">
        <w:trPr>
          <w:cantSplit/>
          <w:trHeight w:val="170"/>
        </w:trPr>
        <w:tc>
          <w:tcPr>
            <w:tcW w:w="567" w:type="dxa"/>
            <w:vAlign w:val="center"/>
          </w:tcPr>
          <w:p w14:paraId="31F85FA3" w14:textId="77777777" w:rsidR="00F42BF5" w:rsidRPr="001D7186" w:rsidRDefault="00F42BF5" w:rsidP="00B579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079" w:type="dxa"/>
            <w:vAlign w:val="center"/>
          </w:tcPr>
          <w:p w14:paraId="2079B154" w14:textId="77777777" w:rsidR="00F42BF5" w:rsidRPr="001D7186" w:rsidRDefault="00F42BF5" w:rsidP="00B579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42BF5" w:rsidRPr="001D7186" w14:paraId="317B263B" w14:textId="77777777" w:rsidTr="0078077F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14:paraId="1F4E07F3" w14:textId="77777777" w:rsidR="00F42BF5" w:rsidRPr="001D7186" w:rsidRDefault="00F42BF5" w:rsidP="0061483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7186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14:paraId="0F93BB0A" w14:textId="77777777" w:rsidR="00F42BF5" w:rsidRPr="001D7186" w:rsidRDefault="00CA7E60" w:rsidP="0061483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7186">
              <w:rPr>
                <w:rFonts w:asciiTheme="minorHAnsi" w:hAnsiTheme="minorHAnsi" w:cstheme="minorHAnsi"/>
                <w:b/>
                <w:sz w:val="22"/>
                <w:szCs w:val="22"/>
              </w:rPr>
              <w:t>Nazwy ewentualnych podwykonawców, jeżeli są już znani</w:t>
            </w:r>
          </w:p>
        </w:tc>
      </w:tr>
      <w:tr w:rsidR="00F42BF5" w:rsidRPr="001D7186" w14:paraId="22B4014D" w14:textId="77777777" w:rsidTr="00B579E0">
        <w:trPr>
          <w:cantSplit/>
          <w:trHeight w:val="170"/>
        </w:trPr>
        <w:tc>
          <w:tcPr>
            <w:tcW w:w="567" w:type="dxa"/>
            <w:vAlign w:val="center"/>
          </w:tcPr>
          <w:p w14:paraId="5C7676BB" w14:textId="77777777" w:rsidR="00F42BF5" w:rsidRPr="001D7186" w:rsidRDefault="00F42BF5" w:rsidP="00B579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079" w:type="dxa"/>
            <w:vAlign w:val="center"/>
          </w:tcPr>
          <w:p w14:paraId="47B5C0D8" w14:textId="77777777" w:rsidR="00F42BF5" w:rsidRPr="001D7186" w:rsidRDefault="00F42BF5" w:rsidP="00B579E0">
            <w:pPr>
              <w:pStyle w:val="WW-Zawartotabeli1111"/>
              <w:snapToGrid w:val="0"/>
              <w:spacing w:after="0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</w:tbl>
    <w:p w14:paraId="6EA2B0D9" w14:textId="77777777" w:rsidR="00F42BF5" w:rsidRPr="001D7186" w:rsidRDefault="00CA7E60" w:rsidP="00614837">
      <w:pPr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D7186">
        <w:rPr>
          <w:rFonts w:asciiTheme="minorHAnsi" w:hAnsiTheme="minorHAnsi" w:cstheme="minorHAnsi"/>
          <w:sz w:val="22"/>
          <w:szCs w:val="22"/>
        </w:rPr>
        <w:t xml:space="preserve">Powierzenie wykonania części zamówienia podwykonawcom nie zwalnia Wykonawcy </w:t>
      </w:r>
      <w:r w:rsidR="00C94BDF" w:rsidRPr="001D7186">
        <w:rPr>
          <w:rFonts w:asciiTheme="minorHAnsi" w:hAnsiTheme="minorHAnsi" w:cstheme="minorHAnsi"/>
          <w:sz w:val="22"/>
          <w:szCs w:val="22"/>
        </w:rPr>
        <w:br/>
      </w:r>
      <w:r w:rsidRPr="001D7186">
        <w:rPr>
          <w:rFonts w:asciiTheme="minorHAnsi" w:hAnsiTheme="minorHAnsi" w:cstheme="minorHAnsi"/>
          <w:sz w:val="22"/>
          <w:szCs w:val="22"/>
        </w:rPr>
        <w:t>z odpowiedzialności za należyte wykonanie tego zamówienia</w:t>
      </w:r>
      <w:r w:rsidR="00C54D95" w:rsidRPr="001D7186">
        <w:rPr>
          <w:rFonts w:asciiTheme="minorHAnsi" w:hAnsiTheme="minorHAnsi" w:cstheme="minorHAnsi"/>
          <w:sz w:val="22"/>
          <w:szCs w:val="22"/>
        </w:rPr>
        <w:t>.</w:t>
      </w:r>
    </w:p>
    <w:p w14:paraId="726778C7" w14:textId="77777777" w:rsidR="00F42BF5" w:rsidRPr="001D7186" w:rsidRDefault="0078077F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D7186">
        <w:rPr>
          <w:rFonts w:asciiTheme="minorHAnsi" w:hAnsiTheme="minorHAnsi" w:cstheme="minorHAnsi"/>
          <w:b/>
          <w:color w:val="000000"/>
          <w:sz w:val="22"/>
          <w:szCs w:val="22"/>
        </w:rPr>
        <w:t>OŚWIADCZAMY</w:t>
      </w:r>
      <w:r w:rsidRPr="001D7186">
        <w:rPr>
          <w:rFonts w:asciiTheme="minorHAnsi" w:hAnsiTheme="minorHAnsi" w:cstheme="minorHAnsi"/>
          <w:color w:val="000000"/>
          <w:sz w:val="22"/>
          <w:szCs w:val="22"/>
        </w:rPr>
        <w:t xml:space="preserve">, że </w:t>
      </w:r>
      <w:r w:rsidR="00F42BF5" w:rsidRPr="001D7186">
        <w:rPr>
          <w:rFonts w:asciiTheme="minorHAnsi" w:hAnsiTheme="minorHAnsi" w:cstheme="minorHAnsi"/>
          <w:color w:val="000000"/>
          <w:sz w:val="22"/>
          <w:szCs w:val="22"/>
        </w:rPr>
        <w:t>brak wskazania w ofercie części zamówienia, rozumiane ma być jako wykonanie zamów</w:t>
      </w:r>
      <w:r w:rsidR="00614837" w:rsidRPr="001D7186">
        <w:rPr>
          <w:rFonts w:asciiTheme="minorHAnsi" w:hAnsiTheme="minorHAnsi" w:cstheme="minorHAnsi"/>
          <w:color w:val="000000"/>
          <w:sz w:val="22"/>
          <w:szCs w:val="22"/>
        </w:rPr>
        <w:t>ienia bez udziału podwykonawców</w:t>
      </w:r>
      <w:r w:rsidR="00614837" w:rsidRPr="001D7186">
        <w:rPr>
          <w:rFonts w:asciiTheme="minorHAnsi" w:hAnsiTheme="minorHAnsi" w:cstheme="minorHAnsi"/>
          <w:color w:val="000000"/>
          <w:sz w:val="22"/>
          <w:szCs w:val="22"/>
          <w:lang w:val="pl-PL"/>
        </w:rPr>
        <w:t>.</w:t>
      </w:r>
    </w:p>
    <w:p w14:paraId="0691658E" w14:textId="77777777" w:rsidR="00CA7E60" w:rsidRPr="001D7186" w:rsidRDefault="00CA7E60" w:rsidP="00CA7E60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D7186">
        <w:rPr>
          <w:rFonts w:asciiTheme="minorHAnsi" w:hAnsiTheme="minorHAnsi" w:cstheme="minorHAnsi"/>
          <w:b/>
          <w:bCs/>
          <w:color w:val="000000"/>
          <w:sz w:val="22"/>
          <w:szCs w:val="22"/>
        </w:rPr>
        <w:t>OTRZYMALIŚMY</w:t>
      </w:r>
      <w:r w:rsidRPr="001D7186">
        <w:rPr>
          <w:rFonts w:asciiTheme="minorHAnsi" w:hAnsiTheme="minorHAnsi" w:cstheme="minorHAnsi"/>
          <w:color w:val="000000"/>
          <w:sz w:val="22"/>
          <w:szCs w:val="22"/>
        </w:rPr>
        <w:t xml:space="preserve"> konieczne informacje do przygotowania oferty</w:t>
      </w:r>
      <w:r w:rsidRPr="001D7186">
        <w:rPr>
          <w:rFonts w:asciiTheme="minorHAnsi" w:hAnsiTheme="minorHAnsi" w:cstheme="minorHAnsi"/>
          <w:color w:val="000000"/>
          <w:sz w:val="22"/>
          <w:szCs w:val="22"/>
          <w:lang w:val="pl-PL"/>
        </w:rPr>
        <w:t>.</w:t>
      </w:r>
    </w:p>
    <w:p w14:paraId="12F1A46C" w14:textId="77777777" w:rsidR="00CA7E60" w:rsidRPr="001D7186" w:rsidRDefault="00CA7E60" w:rsidP="00CA7E60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D7186">
        <w:rPr>
          <w:rFonts w:asciiTheme="minorHAnsi" w:hAnsiTheme="minorHAnsi" w:cstheme="minorHAnsi"/>
          <w:b/>
          <w:sz w:val="22"/>
          <w:szCs w:val="22"/>
        </w:rPr>
        <w:t>OŚWIADCZAMY</w:t>
      </w:r>
      <w:r w:rsidRPr="001D7186">
        <w:rPr>
          <w:rFonts w:asciiTheme="minorHAnsi" w:hAnsiTheme="minorHAnsi" w:cstheme="minorHAnsi"/>
          <w:sz w:val="22"/>
          <w:szCs w:val="22"/>
        </w:rPr>
        <w:t>, że wypełni</w:t>
      </w:r>
      <w:r w:rsidRPr="001D7186">
        <w:rPr>
          <w:rFonts w:asciiTheme="minorHAnsi" w:hAnsiTheme="minorHAnsi" w:cstheme="minorHAnsi"/>
          <w:sz w:val="22"/>
          <w:szCs w:val="22"/>
          <w:lang w:val="pl-PL"/>
        </w:rPr>
        <w:t>liśmy</w:t>
      </w:r>
      <w:r w:rsidRPr="001D7186">
        <w:rPr>
          <w:rFonts w:asciiTheme="minorHAnsi" w:hAnsiTheme="minorHAnsi" w:cstheme="minorHAnsi"/>
          <w:sz w:val="22"/>
          <w:szCs w:val="22"/>
        </w:rPr>
        <w:t xml:space="preserve"> obowiązki informacyjne przewidziane w art. 13 lub art. 14 RODO</w:t>
      </w:r>
      <w:r w:rsidRPr="001D7186">
        <w:rPr>
          <w:rFonts w:asciiTheme="minorHAnsi" w:hAnsiTheme="minorHAnsi" w:cstheme="minorHAnsi"/>
          <w:sz w:val="22"/>
          <w:szCs w:val="22"/>
          <w:vertAlign w:val="superscript"/>
        </w:rPr>
        <w:footnoteReference w:id="2"/>
      </w:r>
      <w:r w:rsidRPr="001D7186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1D718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  <w:r w:rsidRPr="001D7186">
        <w:rPr>
          <w:rFonts w:asciiTheme="minorHAnsi" w:hAnsiTheme="minorHAnsi" w:cstheme="minorHAnsi"/>
          <w:sz w:val="22"/>
          <w:szCs w:val="22"/>
        </w:rPr>
        <w:t>*</w:t>
      </w:r>
    </w:p>
    <w:p w14:paraId="5B3D80AD" w14:textId="77777777" w:rsidR="00E46954" w:rsidRPr="001D7186" w:rsidRDefault="00E46954" w:rsidP="00E46954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D7186">
        <w:rPr>
          <w:rFonts w:asciiTheme="minorHAnsi" w:hAnsiTheme="minorHAnsi" w:cstheme="minorHAnsi"/>
          <w:b/>
          <w:sz w:val="22"/>
          <w:szCs w:val="22"/>
          <w:lang w:val="pl-PL"/>
        </w:rPr>
        <w:t>RODZAJ Wykonawcy:</w:t>
      </w:r>
    </w:p>
    <w:p w14:paraId="617E4496" w14:textId="77777777" w:rsidR="00E46954" w:rsidRPr="001D7186" w:rsidRDefault="00E46954" w:rsidP="00E4695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D718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1D718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F1E44">
        <w:rPr>
          <w:rFonts w:asciiTheme="minorHAnsi" w:hAnsiTheme="minorHAnsi" w:cstheme="minorHAnsi"/>
          <w:sz w:val="22"/>
          <w:szCs w:val="22"/>
        </w:rPr>
      </w:r>
      <w:r w:rsidR="00CF1E44">
        <w:rPr>
          <w:rFonts w:asciiTheme="minorHAnsi" w:hAnsiTheme="minorHAnsi" w:cstheme="minorHAnsi"/>
          <w:sz w:val="22"/>
          <w:szCs w:val="22"/>
        </w:rPr>
        <w:fldChar w:fldCharType="separate"/>
      </w:r>
      <w:r w:rsidRPr="001D7186">
        <w:rPr>
          <w:rFonts w:asciiTheme="minorHAnsi" w:hAnsiTheme="minorHAnsi" w:cstheme="minorHAnsi"/>
          <w:sz w:val="22"/>
          <w:szCs w:val="22"/>
        </w:rPr>
        <w:fldChar w:fldCharType="end"/>
      </w:r>
      <w:r w:rsidRPr="001D7186">
        <w:rPr>
          <w:rFonts w:asciiTheme="minorHAnsi" w:hAnsiTheme="minorHAnsi" w:cstheme="minorHAnsi"/>
          <w:sz w:val="22"/>
          <w:szCs w:val="22"/>
        </w:rPr>
        <w:t xml:space="preserve"> jednoosobowa działalność gospodarcza,  </w:t>
      </w:r>
    </w:p>
    <w:p w14:paraId="441A233B" w14:textId="77777777" w:rsidR="00E46954" w:rsidRPr="001D7186" w:rsidRDefault="00E46954" w:rsidP="00E4695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D718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1D718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F1E44">
        <w:rPr>
          <w:rFonts w:asciiTheme="minorHAnsi" w:hAnsiTheme="minorHAnsi" w:cstheme="minorHAnsi"/>
          <w:sz w:val="22"/>
          <w:szCs w:val="22"/>
        </w:rPr>
      </w:r>
      <w:r w:rsidR="00CF1E44">
        <w:rPr>
          <w:rFonts w:asciiTheme="minorHAnsi" w:hAnsiTheme="minorHAnsi" w:cstheme="minorHAnsi"/>
          <w:sz w:val="22"/>
          <w:szCs w:val="22"/>
        </w:rPr>
        <w:fldChar w:fldCharType="separate"/>
      </w:r>
      <w:r w:rsidRPr="001D7186">
        <w:rPr>
          <w:rFonts w:asciiTheme="minorHAnsi" w:hAnsiTheme="minorHAnsi" w:cstheme="minorHAnsi"/>
          <w:sz w:val="22"/>
          <w:szCs w:val="22"/>
        </w:rPr>
        <w:fldChar w:fldCharType="end"/>
      </w:r>
      <w:r w:rsidRPr="001D7186">
        <w:rPr>
          <w:rFonts w:asciiTheme="minorHAnsi" w:hAnsiTheme="minorHAnsi" w:cstheme="minorHAnsi"/>
          <w:sz w:val="22"/>
          <w:szCs w:val="22"/>
        </w:rPr>
        <w:t xml:space="preserve"> osoba fizyczna nieprowadząca działalności gospodarczej, </w:t>
      </w:r>
    </w:p>
    <w:p w14:paraId="39C66820" w14:textId="77777777" w:rsidR="00E46954" w:rsidRPr="001D7186" w:rsidRDefault="00E46954" w:rsidP="00E4695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D718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1D718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F1E44">
        <w:rPr>
          <w:rFonts w:asciiTheme="minorHAnsi" w:hAnsiTheme="minorHAnsi" w:cstheme="minorHAnsi"/>
          <w:sz w:val="22"/>
          <w:szCs w:val="22"/>
        </w:rPr>
      </w:r>
      <w:r w:rsidR="00CF1E44">
        <w:rPr>
          <w:rFonts w:asciiTheme="minorHAnsi" w:hAnsiTheme="minorHAnsi" w:cstheme="minorHAnsi"/>
          <w:sz w:val="22"/>
          <w:szCs w:val="22"/>
        </w:rPr>
        <w:fldChar w:fldCharType="separate"/>
      </w:r>
      <w:r w:rsidRPr="001D7186">
        <w:rPr>
          <w:rFonts w:asciiTheme="minorHAnsi" w:hAnsiTheme="minorHAnsi" w:cstheme="minorHAnsi"/>
          <w:sz w:val="22"/>
          <w:szCs w:val="22"/>
        </w:rPr>
        <w:fldChar w:fldCharType="end"/>
      </w:r>
      <w:r w:rsidRPr="001D7186">
        <w:rPr>
          <w:rFonts w:asciiTheme="minorHAnsi" w:hAnsiTheme="minorHAnsi" w:cstheme="minorHAnsi"/>
          <w:sz w:val="22"/>
          <w:szCs w:val="22"/>
        </w:rPr>
        <w:t xml:space="preserve"> inny rodzaj</w:t>
      </w:r>
    </w:p>
    <w:p w14:paraId="0B95575D" w14:textId="77777777" w:rsidR="00D2087F" w:rsidRPr="001D7186" w:rsidRDefault="00B579E0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D7186">
        <w:rPr>
          <w:rFonts w:asciiTheme="minorHAnsi" w:hAnsiTheme="minorHAnsi" w:cstheme="minorHAnsi"/>
          <w:b/>
          <w:sz w:val="22"/>
          <w:szCs w:val="22"/>
        </w:rPr>
        <w:t>OŚWIADCZAMY</w:t>
      </w:r>
      <w:r w:rsidR="00D2087F" w:rsidRPr="001D7186">
        <w:rPr>
          <w:rFonts w:asciiTheme="minorHAnsi" w:eastAsia="Calibri" w:hAnsiTheme="minorHAnsi" w:cstheme="minorHAnsi"/>
          <w:b/>
          <w:bCs/>
          <w:sz w:val="22"/>
          <w:szCs w:val="22"/>
          <w:lang w:eastAsia="en-GB"/>
        </w:rPr>
        <w:t xml:space="preserve">, </w:t>
      </w:r>
      <w:r w:rsidR="00D2087F" w:rsidRPr="001D7186">
        <w:rPr>
          <w:rFonts w:asciiTheme="minorHAnsi" w:eastAsia="Calibri" w:hAnsiTheme="minorHAnsi" w:cstheme="minorHAnsi"/>
          <w:bCs/>
          <w:sz w:val="22"/>
          <w:szCs w:val="22"/>
          <w:lang w:eastAsia="en-GB"/>
        </w:rPr>
        <w:t>że:</w:t>
      </w:r>
      <w:r w:rsidR="00D2087F" w:rsidRPr="001D7186">
        <w:rPr>
          <w:rFonts w:asciiTheme="minorHAnsi" w:eastAsia="Calibri" w:hAnsiTheme="minorHAnsi" w:cstheme="minorHAnsi"/>
          <w:b/>
          <w:bCs/>
          <w:sz w:val="22"/>
          <w:szCs w:val="22"/>
          <w:lang w:eastAsia="en-GB"/>
        </w:rPr>
        <w:t xml:space="preserve"> </w:t>
      </w:r>
    </w:p>
    <w:p w14:paraId="7B45460D" w14:textId="77777777" w:rsidR="00B579E0" w:rsidRPr="001D7186" w:rsidRDefault="00C94BDF" w:rsidP="00B579E0">
      <w:pPr>
        <w:pStyle w:val="Tekstpodstawowy21"/>
        <w:spacing w:before="0" w:line="276" w:lineRule="auto"/>
        <w:ind w:left="426"/>
        <w:rPr>
          <w:rFonts w:asciiTheme="minorHAnsi" w:hAnsiTheme="minorHAnsi" w:cstheme="minorHAnsi"/>
          <w:b w:val="0"/>
          <w:sz w:val="22"/>
        </w:rPr>
      </w:pPr>
      <w:r w:rsidRPr="001D7186">
        <w:rPr>
          <w:rFonts w:asciiTheme="minorHAnsi" w:hAnsiTheme="minorHAnsi" w:cstheme="minorHAnsi"/>
          <w:sz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1D7186">
        <w:rPr>
          <w:rFonts w:asciiTheme="minorHAnsi" w:hAnsiTheme="minorHAnsi" w:cstheme="minorHAnsi"/>
          <w:sz w:val="22"/>
        </w:rPr>
        <w:instrText xml:space="preserve"> FORMCHECKBOX </w:instrText>
      </w:r>
      <w:r w:rsidR="00CF1E44">
        <w:rPr>
          <w:rFonts w:asciiTheme="minorHAnsi" w:hAnsiTheme="minorHAnsi" w:cstheme="minorHAnsi"/>
          <w:sz w:val="22"/>
        </w:rPr>
      </w:r>
      <w:r w:rsidR="00CF1E44">
        <w:rPr>
          <w:rFonts w:asciiTheme="minorHAnsi" w:hAnsiTheme="minorHAnsi" w:cstheme="minorHAnsi"/>
          <w:sz w:val="22"/>
        </w:rPr>
        <w:fldChar w:fldCharType="separate"/>
      </w:r>
      <w:r w:rsidRPr="001D7186">
        <w:rPr>
          <w:rFonts w:asciiTheme="minorHAnsi" w:hAnsiTheme="minorHAnsi" w:cstheme="minorHAnsi"/>
          <w:sz w:val="22"/>
        </w:rPr>
        <w:fldChar w:fldCharType="end"/>
      </w:r>
      <w:r w:rsidRPr="001D7186">
        <w:rPr>
          <w:rFonts w:asciiTheme="minorHAnsi" w:hAnsiTheme="minorHAnsi" w:cstheme="minorHAnsi"/>
          <w:sz w:val="22"/>
        </w:rPr>
        <w:t xml:space="preserve"> </w:t>
      </w:r>
      <w:r w:rsidR="00816691" w:rsidRPr="001D7186">
        <w:rPr>
          <w:rFonts w:asciiTheme="minorHAnsi" w:eastAsia="Calibri" w:hAnsiTheme="minorHAnsi" w:cstheme="minorHAnsi"/>
          <w:b w:val="0"/>
          <w:bCs w:val="0"/>
          <w:sz w:val="22"/>
          <w:lang w:eastAsia="en-GB"/>
        </w:rPr>
        <w:t>jesteśmy</w:t>
      </w:r>
      <w:r w:rsidR="00816691" w:rsidRPr="001D7186">
        <w:rPr>
          <w:rStyle w:val="Odwoanieprzypisudolnego"/>
          <w:rFonts w:asciiTheme="minorHAnsi" w:eastAsia="Calibri" w:hAnsiTheme="minorHAnsi" w:cstheme="minorHAnsi"/>
          <w:bCs w:val="0"/>
          <w:sz w:val="22"/>
          <w:lang w:eastAsia="en-GB"/>
        </w:rPr>
        <w:footnoteReference w:id="4"/>
      </w:r>
      <w:r w:rsidR="00816691" w:rsidRPr="001D7186">
        <w:rPr>
          <w:rFonts w:asciiTheme="minorHAnsi" w:eastAsia="Calibri" w:hAnsiTheme="minorHAnsi" w:cstheme="minorHAnsi"/>
          <w:bCs w:val="0"/>
          <w:sz w:val="22"/>
          <w:lang w:eastAsia="en-GB"/>
        </w:rPr>
        <w:t xml:space="preserve"> </w:t>
      </w:r>
      <w:r w:rsidR="00B579E0" w:rsidRPr="001D7186">
        <w:rPr>
          <w:rFonts w:asciiTheme="minorHAnsi" w:eastAsia="Calibri" w:hAnsiTheme="minorHAnsi" w:cstheme="minorHAnsi"/>
          <w:b w:val="0"/>
          <w:bCs w:val="0"/>
          <w:sz w:val="22"/>
          <w:lang w:eastAsia="en-GB"/>
        </w:rPr>
        <w:t>Mikroprzedsiębiorstwem</w:t>
      </w:r>
      <w:r w:rsidR="00B579E0" w:rsidRPr="001D7186">
        <w:rPr>
          <w:rFonts w:asciiTheme="minorHAnsi" w:eastAsia="Calibri" w:hAnsiTheme="minorHAnsi" w:cstheme="minorHAnsi"/>
          <w:b w:val="0"/>
          <w:bCs w:val="0"/>
          <w:sz w:val="22"/>
          <w:lang w:eastAsia="en-GB"/>
        </w:rPr>
        <w:tab/>
      </w:r>
    </w:p>
    <w:p w14:paraId="2B9D5490" w14:textId="77777777" w:rsidR="00B579E0" w:rsidRPr="001D7186" w:rsidRDefault="00C94BDF" w:rsidP="00B579E0">
      <w:pPr>
        <w:pStyle w:val="Tekstpodstawowy21"/>
        <w:spacing w:before="0" w:line="276" w:lineRule="auto"/>
        <w:ind w:left="426"/>
        <w:rPr>
          <w:rFonts w:asciiTheme="minorHAnsi" w:hAnsiTheme="minorHAnsi" w:cstheme="minorHAnsi"/>
          <w:b w:val="0"/>
          <w:sz w:val="22"/>
        </w:rPr>
      </w:pPr>
      <w:r w:rsidRPr="001D7186">
        <w:rPr>
          <w:rFonts w:asciiTheme="minorHAnsi" w:hAnsiTheme="minorHAnsi" w:cstheme="minorHAnsi"/>
          <w:sz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1D7186">
        <w:rPr>
          <w:rFonts w:asciiTheme="minorHAnsi" w:hAnsiTheme="minorHAnsi" w:cstheme="minorHAnsi"/>
          <w:sz w:val="22"/>
        </w:rPr>
        <w:instrText xml:space="preserve"> FORMCHECKBOX </w:instrText>
      </w:r>
      <w:r w:rsidR="00CF1E44">
        <w:rPr>
          <w:rFonts w:asciiTheme="minorHAnsi" w:hAnsiTheme="minorHAnsi" w:cstheme="minorHAnsi"/>
          <w:sz w:val="22"/>
        </w:rPr>
      </w:r>
      <w:r w:rsidR="00CF1E44">
        <w:rPr>
          <w:rFonts w:asciiTheme="minorHAnsi" w:hAnsiTheme="minorHAnsi" w:cstheme="minorHAnsi"/>
          <w:sz w:val="22"/>
        </w:rPr>
        <w:fldChar w:fldCharType="separate"/>
      </w:r>
      <w:r w:rsidRPr="001D7186">
        <w:rPr>
          <w:rFonts w:asciiTheme="minorHAnsi" w:hAnsiTheme="minorHAnsi" w:cstheme="minorHAnsi"/>
          <w:sz w:val="22"/>
        </w:rPr>
        <w:fldChar w:fldCharType="end"/>
      </w:r>
      <w:r w:rsidRPr="001D7186">
        <w:rPr>
          <w:rFonts w:asciiTheme="minorHAnsi" w:hAnsiTheme="minorHAnsi" w:cstheme="minorHAnsi"/>
          <w:sz w:val="22"/>
        </w:rPr>
        <w:t xml:space="preserve"> </w:t>
      </w:r>
      <w:r w:rsidR="00816691" w:rsidRPr="001D7186">
        <w:rPr>
          <w:rFonts w:asciiTheme="minorHAnsi" w:eastAsia="Calibri" w:hAnsiTheme="minorHAnsi" w:cstheme="minorHAnsi"/>
          <w:b w:val="0"/>
          <w:bCs w:val="0"/>
          <w:sz w:val="22"/>
          <w:lang w:eastAsia="en-GB"/>
        </w:rPr>
        <w:t>jesteśmy</w:t>
      </w:r>
      <w:r w:rsidR="00816691" w:rsidRPr="001D7186">
        <w:rPr>
          <w:rStyle w:val="Odwoanieprzypisudolnego"/>
          <w:rFonts w:asciiTheme="minorHAnsi" w:eastAsia="Calibri" w:hAnsiTheme="minorHAnsi" w:cstheme="minorHAnsi"/>
          <w:bCs w:val="0"/>
          <w:sz w:val="22"/>
          <w:lang w:eastAsia="en-GB"/>
        </w:rPr>
        <w:t>4</w:t>
      </w:r>
      <w:r w:rsidR="00816691" w:rsidRPr="001D7186">
        <w:rPr>
          <w:rFonts w:asciiTheme="minorHAnsi" w:eastAsia="Calibri" w:hAnsiTheme="minorHAnsi" w:cstheme="minorHAnsi"/>
          <w:bCs w:val="0"/>
          <w:sz w:val="22"/>
          <w:lang w:eastAsia="en-GB"/>
        </w:rPr>
        <w:t xml:space="preserve"> </w:t>
      </w:r>
      <w:r w:rsidR="00B579E0" w:rsidRPr="001D7186">
        <w:rPr>
          <w:rFonts w:asciiTheme="minorHAnsi" w:eastAsia="Calibri" w:hAnsiTheme="minorHAnsi" w:cstheme="minorHAnsi"/>
          <w:b w:val="0"/>
          <w:bCs w:val="0"/>
          <w:sz w:val="22"/>
          <w:lang w:eastAsia="en-GB"/>
        </w:rPr>
        <w:t>M</w:t>
      </w:r>
      <w:r w:rsidR="00D2087F" w:rsidRPr="001D7186">
        <w:rPr>
          <w:rFonts w:asciiTheme="minorHAnsi" w:eastAsia="Calibri" w:hAnsiTheme="minorHAnsi" w:cstheme="minorHAnsi"/>
          <w:b w:val="0"/>
          <w:bCs w:val="0"/>
          <w:sz w:val="22"/>
          <w:lang w:eastAsia="en-GB"/>
        </w:rPr>
        <w:t xml:space="preserve">ałym przedsiębiorstwem      </w:t>
      </w:r>
      <w:r w:rsidR="00B579E0" w:rsidRPr="001D7186">
        <w:rPr>
          <w:rFonts w:asciiTheme="minorHAnsi" w:eastAsia="Calibri" w:hAnsiTheme="minorHAnsi" w:cstheme="minorHAnsi"/>
          <w:b w:val="0"/>
          <w:bCs w:val="0"/>
          <w:sz w:val="22"/>
          <w:lang w:eastAsia="en-GB"/>
        </w:rPr>
        <w:tab/>
      </w:r>
    </w:p>
    <w:p w14:paraId="4DC1EB42" w14:textId="77777777" w:rsidR="00816691" w:rsidRPr="001D7186" w:rsidRDefault="00C94BDF" w:rsidP="00B579E0">
      <w:pPr>
        <w:pStyle w:val="Tekstpodstawowy21"/>
        <w:spacing w:before="0" w:line="276" w:lineRule="auto"/>
        <w:ind w:left="426"/>
        <w:rPr>
          <w:rFonts w:asciiTheme="minorHAnsi" w:eastAsia="Calibri" w:hAnsiTheme="minorHAnsi" w:cstheme="minorHAnsi"/>
          <w:b w:val="0"/>
          <w:bCs w:val="0"/>
          <w:sz w:val="22"/>
          <w:lang w:eastAsia="en-GB"/>
        </w:rPr>
      </w:pPr>
      <w:r w:rsidRPr="001D7186">
        <w:rPr>
          <w:rFonts w:asciiTheme="minorHAnsi" w:hAnsiTheme="minorHAnsi" w:cstheme="minorHAnsi"/>
          <w:sz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1D7186">
        <w:rPr>
          <w:rFonts w:asciiTheme="minorHAnsi" w:hAnsiTheme="minorHAnsi" w:cstheme="minorHAnsi"/>
          <w:sz w:val="22"/>
        </w:rPr>
        <w:instrText xml:space="preserve"> FORMCHECKBOX </w:instrText>
      </w:r>
      <w:r w:rsidR="00CF1E44">
        <w:rPr>
          <w:rFonts w:asciiTheme="minorHAnsi" w:hAnsiTheme="minorHAnsi" w:cstheme="minorHAnsi"/>
          <w:sz w:val="22"/>
        </w:rPr>
      </w:r>
      <w:r w:rsidR="00CF1E44">
        <w:rPr>
          <w:rFonts w:asciiTheme="minorHAnsi" w:hAnsiTheme="minorHAnsi" w:cstheme="minorHAnsi"/>
          <w:sz w:val="22"/>
        </w:rPr>
        <w:fldChar w:fldCharType="separate"/>
      </w:r>
      <w:r w:rsidRPr="001D7186">
        <w:rPr>
          <w:rFonts w:asciiTheme="minorHAnsi" w:hAnsiTheme="minorHAnsi" w:cstheme="minorHAnsi"/>
          <w:sz w:val="22"/>
        </w:rPr>
        <w:fldChar w:fldCharType="end"/>
      </w:r>
      <w:r w:rsidRPr="001D7186">
        <w:rPr>
          <w:rFonts w:asciiTheme="minorHAnsi" w:hAnsiTheme="minorHAnsi" w:cstheme="minorHAnsi"/>
          <w:sz w:val="22"/>
        </w:rPr>
        <w:t xml:space="preserve"> </w:t>
      </w:r>
      <w:r w:rsidR="00816691" w:rsidRPr="001D7186">
        <w:rPr>
          <w:rFonts w:asciiTheme="minorHAnsi" w:eastAsia="Calibri" w:hAnsiTheme="minorHAnsi" w:cstheme="minorHAnsi"/>
          <w:b w:val="0"/>
          <w:bCs w:val="0"/>
          <w:sz w:val="22"/>
          <w:lang w:eastAsia="en-GB"/>
        </w:rPr>
        <w:t>jesteśmy</w:t>
      </w:r>
      <w:r w:rsidR="00816691" w:rsidRPr="001D7186">
        <w:rPr>
          <w:rStyle w:val="Odwoanieprzypisudolnego"/>
          <w:rFonts w:asciiTheme="minorHAnsi" w:eastAsia="Calibri" w:hAnsiTheme="minorHAnsi" w:cstheme="minorHAnsi"/>
          <w:bCs w:val="0"/>
          <w:sz w:val="22"/>
          <w:lang w:eastAsia="en-GB"/>
        </w:rPr>
        <w:t>4</w:t>
      </w:r>
      <w:r w:rsidR="00816691" w:rsidRPr="001D7186">
        <w:rPr>
          <w:rFonts w:asciiTheme="minorHAnsi" w:eastAsia="Calibri" w:hAnsiTheme="minorHAnsi" w:cstheme="minorHAnsi"/>
          <w:bCs w:val="0"/>
          <w:sz w:val="22"/>
          <w:lang w:eastAsia="en-GB"/>
        </w:rPr>
        <w:t xml:space="preserve"> </w:t>
      </w:r>
      <w:r w:rsidR="00B579E0" w:rsidRPr="001D7186">
        <w:rPr>
          <w:rFonts w:asciiTheme="minorHAnsi" w:eastAsia="Calibri" w:hAnsiTheme="minorHAnsi" w:cstheme="minorHAnsi"/>
          <w:b w:val="0"/>
          <w:bCs w:val="0"/>
          <w:sz w:val="22"/>
          <w:lang w:eastAsia="en-GB"/>
        </w:rPr>
        <w:t>Ś</w:t>
      </w:r>
      <w:r w:rsidR="00D2087F" w:rsidRPr="001D7186">
        <w:rPr>
          <w:rFonts w:asciiTheme="minorHAnsi" w:eastAsia="Calibri" w:hAnsiTheme="minorHAnsi" w:cstheme="minorHAnsi"/>
          <w:b w:val="0"/>
          <w:bCs w:val="0"/>
          <w:sz w:val="22"/>
          <w:lang w:eastAsia="en-GB"/>
        </w:rPr>
        <w:t xml:space="preserve">rednim przedsiębiorstwem    </w:t>
      </w:r>
    </w:p>
    <w:p w14:paraId="236B1FBD" w14:textId="77777777" w:rsidR="00816691" w:rsidRPr="001D7186" w:rsidRDefault="00816691" w:rsidP="00816691">
      <w:pPr>
        <w:pStyle w:val="Tekstpodstawowy21"/>
        <w:spacing w:before="0" w:line="276" w:lineRule="auto"/>
        <w:ind w:left="426"/>
        <w:rPr>
          <w:rFonts w:asciiTheme="minorHAnsi" w:eastAsia="Calibri" w:hAnsiTheme="minorHAnsi" w:cstheme="minorHAnsi"/>
          <w:b w:val="0"/>
          <w:bCs w:val="0"/>
          <w:sz w:val="22"/>
          <w:lang w:eastAsia="en-GB"/>
        </w:rPr>
      </w:pPr>
      <w:r w:rsidRPr="001D7186">
        <w:rPr>
          <w:rFonts w:asciiTheme="minorHAnsi" w:hAnsiTheme="minorHAnsi" w:cstheme="minorHAnsi"/>
          <w:sz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1D7186">
        <w:rPr>
          <w:rFonts w:asciiTheme="minorHAnsi" w:hAnsiTheme="minorHAnsi" w:cstheme="minorHAnsi"/>
          <w:sz w:val="22"/>
        </w:rPr>
        <w:instrText xml:space="preserve"> FORMCHECKBOX </w:instrText>
      </w:r>
      <w:r w:rsidR="00CF1E44">
        <w:rPr>
          <w:rFonts w:asciiTheme="minorHAnsi" w:hAnsiTheme="minorHAnsi" w:cstheme="minorHAnsi"/>
          <w:sz w:val="22"/>
        </w:rPr>
      </w:r>
      <w:r w:rsidR="00CF1E44">
        <w:rPr>
          <w:rFonts w:asciiTheme="minorHAnsi" w:hAnsiTheme="minorHAnsi" w:cstheme="minorHAnsi"/>
          <w:sz w:val="22"/>
        </w:rPr>
        <w:fldChar w:fldCharType="separate"/>
      </w:r>
      <w:r w:rsidRPr="001D7186">
        <w:rPr>
          <w:rFonts w:asciiTheme="minorHAnsi" w:hAnsiTheme="minorHAnsi" w:cstheme="minorHAnsi"/>
          <w:sz w:val="22"/>
        </w:rPr>
        <w:fldChar w:fldCharType="end"/>
      </w:r>
      <w:r w:rsidRPr="001D7186">
        <w:rPr>
          <w:rFonts w:asciiTheme="minorHAnsi" w:hAnsiTheme="minorHAnsi" w:cstheme="minorHAnsi"/>
          <w:sz w:val="22"/>
        </w:rPr>
        <w:t xml:space="preserve"> </w:t>
      </w:r>
      <w:r w:rsidRPr="001D7186">
        <w:rPr>
          <w:rFonts w:asciiTheme="minorHAnsi" w:hAnsiTheme="minorHAnsi" w:cstheme="minorHAnsi"/>
          <w:b w:val="0"/>
          <w:sz w:val="22"/>
        </w:rPr>
        <w:t>nie</w:t>
      </w:r>
      <w:r w:rsidRPr="001D7186">
        <w:rPr>
          <w:rFonts w:asciiTheme="minorHAnsi" w:hAnsiTheme="minorHAnsi" w:cstheme="minorHAnsi"/>
          <w:sz w:val="22"/>
        </w:rPr>
        <w:t xml:space="preserve"> </w:t>
      </w:r>
      <w:r w:rsidRPr="001D7186">
        <w:rPr>
          <w:rFonts w:asciiTheme="minorHAnsi" w:eastAsia="Calibri" w:hAnsiTheme="minorHAnsi" w:cstheme="minorHAnsi"/>
          <w:b w:val="0"/>
          <w:bCs w:val="0"/>
          <w:sz w:val="22"/>
          <w:lang w:eastAsia="en-GB"/>
        </w:rPr>
        <w:t>jesteśmy</w:t>
      </w:r>
      <w:r w:rsidRPr="001D7186">
        <w:rPr>
          <w:rFonts w:asciiTheme="minorHAnsi" w:eastAsia="Calibri" w:hAnsiTheme="minorHAnsi" w:cstheme="minorHAnsi"/>
          <w:bCs w:val="0"/>
          <w:sz w:val="22"/>
          <w:lang w:eastAsia="en-GB"/>
        </w:rPr>
        <w:t xml:space="preserve"> </w:t>
      </w:r>
      <w:r w:rsidRPr="001D7186">
        <w:rPr>
          <w:rFonts w:asciiTheme="minorHAnsi" w:eastAsia="Calibri" w:hAnsiTheme="minorHAnsi" w:cstheme="minorHAnsi"/>
          <w:b w:val="0"/>
          <w:bCs w:val="0"/>
          <w:sz w:val="22"/>
          <w:lang w:eastAsia="en-GB"/>
        </w:rPr>
        <w:t>Mikroprzedsiębiorstwem</w:t>
      </w:r>
      <w:r w:rsidR="009229F6" w:rsidRPr="001D7186">
        <w:rPr>
          <w:rFonts w:asciiTheme="minorHAnsi" w:eastAsia="Calibri" w:hAnsiTheme="minorHAnsi" w:cstheme="minorHAnsi"/>
          <w:b w:val="0"/>
          <w:bCs w:val="0"/>
          <w:sz w:val="22"/>
          <w:lang w:eastAsia="en-GB"/>
        </w:rPr>
        <w:t xml:space="preserve"> bądź</w:t>
      </w:r>
      <w:r w:rsidRPr="001D7186">
        <w:rPr>
          <w:rFonts w:asciiTheme="minorHAnsi" w:eastAsia="Calibri" w:hAnsiTheme="minorHAnsi" w:cstheme="minorHAnsi"/>
          <w:b w:val="0"/>
          <w:bCs w:val="0"/>
          <w:sz w:val="22"/>
          <w:lang w:eastAsia="en-GB"/>
        </w:rPr>
        <w:t xml:space="preserve"> Małym</w:t>
      </w:r>
      <w:r w:rsidR="009229F6" w:rsidRPr="001D7186">
        <w:rPr>
          <w:rFonts w:asciiTheme="minorHAnsi" w:eastAsia="Calibri" w:hAnsiTheme="minorHAnsi" w:cstheme="minorHAnsi"/>
          <w:b w:val="0"/>
          <w:bCs w:val="0"/>
          <w:sz w:val="22"/>
          <w:lang w:eastAsia="en-GB"/>
        </w:rPr>
        <w:t xml:space="preserve"> lub</w:t>
      </w:r>
      <w:r w:rsidRPr="001D7186">
        <w:rPr>
          <w:rFonts w:asciiTheme="minorHAnsi" w:eastAsia="Calibri" w:hAnsiTheme="minorHAnsi" w:cstheme="minorHAnsi"/>
          <w:b w:val="0"/>
          <w:bCs w:val="0"/>
          <w:sz w:val="22"/>
          <w:lang w:eastAsia="en-GB"/>
        </w:rPr>
        <w:t xml:space="preserve"> Średnim przedsiębiorstwem    </w:t>
      </w:r>
    </w:p>
    <w:p w14:paraId="7F514FD7" w14:textId="0200E012" w:rsidR="003413A3" w:rsidRPr="001D7186" w:rsidRDefault="00B579E0" w:rsidP="001D7186">
      <w:pPr>
        <w:pStyle w:val="Tekstpodstawowy21"/>
        <w:spacing w:before="0" w:line="276" w:lineRule="auto"/>
        <w:ind w:left="426"/>
        <w:rPr>
          <w:rFonts w:asciiTheme="minorHAnsi" w:hAnsiTheme="minorHAnsi" w:cstheme="minorHAnsi"/>
          <w:sz w:val="22"/>
        </w:rPr>
      </w:pPr>
      <w:r w:rsidRPr="001D7186">
        <w:rPr>
          <w:rFonts w:asciiTheme="minorHAnsi" w:eastAsia="Calibri" w:hAnsiTheme="minorHAnsi" w:cstheme="minorHAnsi"/>
          <w:b w:val="0"/>
          <w:bCs w:val="0"/>
          <w:sz w:val="22"/>
          <w:lang w:eastAsia="en-GB"/>
        </w:rPr>
        <w:tab/>
      </w:r>
    </w:p>
    <w:p w14:paraId="6D70EEAD" w14:textId="77777777" w:rsidR="00CA7E60" w:rsidRPr="001D7186" w:rsidRDefault="00CA7E60" w:rsidP="001562B1">
      <w:pPr>
        <w:ind w:right="2832"/>
        <w:jc w:val="center"/>
        <w:rPr>
          <w:rFonts w:asciiTheme="minorHAnsi" w:hAnsiTheme="minorHAnsi" w:cstheme="minorHAnsi"/>
          <w:sz w:val="22"/>
          <w:szCs w:val="22"/>
        </w:rPr>
      </w:pPr>
      <w:bookmarkStart w:id="5" w:name="_Hlk66785551"/>
      <w:r w:rsidRPr="001D7186">
        <w:rPr>
          <w:rFonts w:asciiTheme="minorHAnsi" w:hAnsiTheme="minorHAnsi" w:cstheme="minorHAnsi"/>
          <w:sz w:val="22"/>
          <w:szCs w:val="22"/>
        </w:rPr>
        <w:t>………………………………, dnia …………………………………</w:t>
      </w:r>
    </w:p>
    <w:p w14:paraId="2081618E" w14:textId="77777777" w:rsidR="00CA7E60" w:rsidRPr="001D7186" w:rsidRDefault="00CA7E60" w:rsidP="001562B1">
      <w:pPr>
        <w:ind w:right="2832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1E883E0F" w14:textId="77777777" w:rsidR="00CA7E60" w:rsidRPr="001D7186" w:rsidRDefault="00CA7E60" w:rsidP="001C13EC">
      <w:pPr>
        <w:ind w:right="2832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1D7186">
        <w:rPr>
          <w:rFonts w:asciiTheme="minorHAnsi" w:hAnsiTheme="minorHAnsi" w:cstheme="minorHAnsi"/>
          <w:i/>
          <w:sz w:val="22"/>
          <w:szCs w:val="22"/>
          <w:u w:val="single"/>
        </w:rPr>
        <w:t>Formularz podpisany elektronicznie</w:t>
      </w:r>
    </w:p>
    <w:bookmarkEnd w:id="5"/>
    <w:p w14:paraId="7B3CE823" w14:textId="77777777" w:rsidR="007C0B5A" w:rsidRPr="001D7186" w:rsidRDefault="007C0B5A" w:rsidP="001D7186">
      <w:pPr>
        <w:ind w:right="2832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74C61DA7" w14:textId="25C6261D" w:rsidR="001231CB" w:rsidRPr="001D7186" w:rsidRDefault="001231CB" w:rsidP="00FC1665">
      <w:pPr>
        <w:rPr>
          <w:rFonts w:asciiTheme="minorHAnsi" w:hAnsiTheme="minorHAnsi" w:cstheme="minorHAnsi"/>
          <w:b/>
          <w:sz w:val="16"/>
          <w:szCs w:val="16"/>
        </w:rPr>
        <w:sectPr w:rsidR="001231CB" w:rsidRPr="001D7186" w:rsidSect="001C13EC">
          <w:headerReference w:type="default" r:id="rId7"/>
          <w:footerReference w:type="even" r:id="rId8"/>
          <w:footerReference w:type="default" r:id="rId9"/>
          <w:footnotePr>
            <w:pos w:val="beneathText"/>
          </w:footnotePr>
          <w:pgSz w:w="11905" w:h="16837"/>
          <w:pgMar w:top="1418" w:right="1418" w:bottom="1418" w:left="1418" w:header="1134" w:footer="1015" w:gutter="0"/>
          <w:cols w:space="708"/>
          <w:docGrid w:linePitch="360"/>
        </w:sectPr>
      </w:pPr>
    </w:p>
    <w:p w14:paraId="6F6C96D6" w14:textId="166F3C54" w:rsidR="001231CB" w:rsidRPr="001D7186" w:rsidRDefault="00751074" w:rsidP="001C66BF">
      <w:pPr>
        <w:tabs>
          <w:tab w:val="left" w:pos="14001"/>
        </w:tabs>
        <w:ind w:right="-39"/>
        <w:rPr>
          <w:rFonts w:asciiTheme="minorHAnsi" w:hAnsiTheme="minorHAnsi" w:cstheme="minorHAnsi"/>
          <w:i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pacing w:val="4"/>
          <w:sz w:val="22"/>
          <w:szCs w:val="22"/>
        </w:rPr>
        <w:lastRenderedPageBreak/>
        <w:t>W</w:t>
      </w:r>
      <w:r w:rsidR="001231CB" w:rsidRPr="001D7186">
        <w:rPr>
          <w:rFonts w:asciiTheme="minorHAnsi" w:hAnsiTheme="minorHAnsi" w:cstheme="minorHAnsi"/>
          <w:b/>
          <w:spacing w:val="4"/>
          <w:sz w:val="22"/>
          <w:szCs w:val="22"/>
        </w:rPr>
        <w:t xml:space="preserve"> tabeli należy podać informacje niezbędne do przyznania punktacji</w:t>
      </w:r>
      <w:r>
        <w:rPr>
          <w:rFonts w:asciiTheme="minorHAnsi" w:hAnsiTheme="minorHAnsi" w:cstheme="minorHAnsi"/>
          <w:b/>
          <w:spacing w:val="4"/>
          <w:sz w:val="22"/>
          <w:szCs w:val="22"/>
        </w:rPr>
        <w:t xml:space="preserve"> w ramach kryterium „doświadczenie osób pełniących nadzór inwestorski” zgodnie z rozdziałem XXIII pkt 3 SWZ</w:t>
      </w:r>
      <w:r w:rsidR="001231CB" w:rsidRPr="001D7186">
        <w:rPr>
          <w:rFonts w:asciiTheme="minorHAnsi" w:hAnsiTheme="minorHAnsi" w:cstheme="minorHAnsi"/>
          <w:b/>
          <w:spacing w:val="4"/>
          <w:sz w:val="22"/>
          <w:szCs w:val="22"/>
        </w:rPr>
        <w:t>:</w:t>
      </w:r>
    </w:p>
    <w:p w14:paraId="33E383A8" w14:textId="77777777" w:rsidR="001231CB" w:rsidRPr="001D7186" w:rsidRDefault="001231CB" w:rsidP="009B14F6">
      <w:pPr>
        <w:ind w:right="2832"/>
        <w:rPr>
          <w:rFonts w:asciiTheme="minorHAnsi" w:hAnsiTheme="minorHAnsi" w:cstheme="minorHAnsi"/>
          <w:i/>
          <w:sz w:val="22"/>
          <w:szCs w:val="22"/>
          <w:u w:val="single"/>
        </w:rPr>
      </w:pPr>
    </w:p>
    <w:tbl>
      <w:tblPr>
        <w:tblW w:w="14310" w:type="dxa"/>
        <w:tblInd w:w="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2857"/>
        <w:gridCol w:w="1763"/>
        <w:gridCol w:w="1627"/>
        <w:gridCol w:w="1086"/>
        <w:gridCol w:w="2281"/>
        <w:gridCol w:w="1388"/>
        <w:gridCol w:w="1388"/>
        <w:gridCol w:w="1388"/>
      </w:tblGrid>
      <w:tr w:rsidR="00CF1E44" w:rsidRPr="001D7186" w14:paraId="48EA10CD" w14:textId="1E6B08C8" w:rsidTr="00CF1E44">
        <w:trPr>
          <w:cantSplit/>
          <w:trHeight w:val="946"/>
          <w:tblHeader/>
        </w:trPr>
        <w:tc>
          <w:tcPr>
            <w:tcW w:w="532" w:type="dxa"/>
            <w:shd w:val="clear" w:color="auto" w:fill="BFBFBF"/>
            <w:vAlign w:val="center"/>
          </w:tcPr>
          <w:p w14:paraId="3A3E9DDF" w14:textId="77777777" w:rsidR="00CF1E44" w:rsidRPr="001D7186" w:rsidRDefault="00CF1E44" w:rsidP="00C93B3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7186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857" w:type="dxa"/>
            <w:shd w:val="clear" w:color="auto" w:fill="BFBFBF"/>
            <w:vAlign w:val="center"/>
          </w:tcPr>
          <w:p w14:paraId="0F3B45B0" w14:textId="77777777" w:rsidR="00CF1E44" w:rsidRPr="001D7186" w:rsidRDefault="00CF1E44" w:rsidP="00C93B3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71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Rodzaj funkcji pełnionej w zespole inspektorów nadzoru inwestorskiego</w:t>
            </w:r>
          </w:p>
        </w:tc>
        <w:tc>
          <w:tcPr>
            <w:tcW w:w="1763" w:type="dxa"/>
            <w:shd w:val="clear" w:color="auto" w:fill="BFBFBF"/>
            <w:vAlign w:val="center"/>
          </w:tcPr>
          <w:p w14:paraId="6FED23F6" w14:textId="77777777" w:rsidR="00CF1E44" w:rsidRPr="001D7186" w:rsidRDefault="00CF1E44" w:rsidP="00C93B3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7186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</w:t>
            </w:r>
          </w:p>
          <w:p w14:paraId="778988F4" w14:textId="77777777" w:rsidR="00CF1E44" w:rsidRPr="001D7186" w:rsidRDefault="00CF1E44" w:rsidP="00C93B3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7186">
              <w:rPr>
                <w:rFonts w:asciiTheme="minorHAnsi" w:hAnsiTheme="minorHAnsi" w:cstheme="minorHAnsi"/>
                <w:b/>
                <w:sz w:val="20"/>
                <w:szCs w:val="20"/>
              </w:rPr>
              <w:t>Inspektora</w:t>
            </w:r>
          </w:p>
        </w:tc>
        <w:tc>
          <w:tcPr>
            <w:tcW w:w="1627" w:type="dxa"/>
            <w:shd w:val="clear" w:color="auto" w:fill="BFBFBF"/>
            <w:vAlign w:val="center"/>
          </w:tcPr>
          <w:p w14:paraId="3D25FAAA" w14:textId="77777777" w:rsidR="00CF1E44" w:rsidRPr="001D7186" w:rsidRDefault="00CF1E44" w:rsidP="00C93B39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D71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Odbiorca usługi</w:t>
            </w:r>
          </w:p>
          <w:p w14:paraId="750E0DEB" w14:textId="77777777" w:rsidR="00CF1E44" w:rsidRPr="001D7186" w:rsidRDefault="00CF1E44" w:rsidP="00C93B39">
            <w:pPr>
              <w:tabs>
                <w:tab w:val="left" w:pos="1132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D71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(nazwa, adres )</w:t>
            </w:r>
          </w:p>
          <w:p w14:paraId="09EEDF12" w14:textId="3738D91F" w:rsidR="00CF1E44" w:rsidRPr="001D7186" w:rsidRDefault="00CF1E44" w:rsidP="00C93B39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D71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usługi</w:t>
            </w:r>
          </w:p>
        </w:tc>
        <w:tc>
          <w:tcPr>
            <w:tcW w:w="1086" w:type="dxa"/>
            <w:shd w:val="clear" w:color="auto" w:fill="BFBFBF"/>
            <w:vAlign w:val="center"/>
          </w:tcPr>
          <w:p w14:paraId="785859D7" w14:textId="2C379D9B" w:rsidR="00CF1E44" w:rsidRPr="001D7186" w:rsidRDefault="00CF1E44" w:rsidP="00C93B3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D71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Budynek użyteczności publicznej,</w:t>
            </w:r>
          </w:p>
          <w:p w14:paraId="751382F7" w14:textId="04E0EFD5" w:rsidR="00CF1E44" w:rsidRPr="001D7186" w:rsidRDefault="00CF1E44" w:rsidP="00C93B39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Wpisać </w:t>
            </w:r>
            <w:r w:rsidRPr="001D71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TAK/NIE*</w:t>
            </w:r>
          </w:p>
        </w:tc>
        <w:tc>
          <w:tcPr>
            <w:tcW w:w="2281" w:type="dxa"/>
            <w:shd w:val="clear" w:color="auto" w:fill="BFBFBF"/>
            <w:vAlign w:val="center"/>
          </w:tcPr>
          <w:p w14:paraId="7BDD4B96" w14:textId="216EA871" w:rsidR="00CF1E44" w:rsidRDefault="00CF1E44" w:rsidP="00C93B39">
            <w:pPr>
              <w:ind w:lef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93B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Usługa nadzoru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 xml:space="preserve">przy zadaniu inwestycyjnym realizowanym </w:t>
            </w:r>
            <w:r w:rsidRPr="00C93B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 trybie „zaprojektuj i wybuduj”</w:t>
            </w:r>
          </w:p>
          <w:p w14:paraId="5A12C538" w14:textId="787CBE66" w:rsidR="00CF1E44" w:rsidRPr="00C93B39" w:rsidRDefault="00CF1E44" w:rsidP="00C93B39">
            <w:pPr>
              <w:ind w:lef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polegającym na zaprojektowaniu i budowie, przebudowie lub remoncie </w:t>
            </w:r>
          </w:p>
          <w:p w14:paraId="39B9EFEA" w14:textId="5C76731A" w:rsidR="00CF1E44" w:rsidRPr="001D7186" w:rsidRDefault="00CF1E44" w:rsidP="00C93B39">
            <w:pPr>
              <w:ind w:lef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Wpisać </w:t>
            </w:r>
            <w:r w:rsidRPr="00C93B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TAK/NIE*</w:t>
            </w:r>
          </w:p>
        </w:tc>
        <w:tc>
          <w:tcPr>
            <w:tcW w:w="1388" w:type="dxa"/>
            <w:shd w:val="clear" w:color="auto" w:fill="BFBFBF"/>
            <w:vAlign w:val="center"/>
          </w:tcPr>
          <w:p w14:paraId="0F82E50D" w14:textId="4C86A09C" w:rsidR="00CF1E44" w:rsidRPr="001D7186" w:rsidRDefault="00CF1E44" w:rsidP="00C93B3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93B39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  <w:lang w:eastAsia="en-US"/>
              </w:rPr>
              <w:t>Wartość robót (PODAĆ</w:t>
            </w:r>
          </w:p>
        </w:tc>
        <w:tc>
          <w:tcPr>
            <w:tcW w:w="1388" w:type="dxa"/>
            <w:shd w:val="clear" w:color="auto" w:fill="BFBFBF"/>
            <w:vAlign w:val="center"/>
          </w:tcPr>
          <w:p w14:paraId="46506B9F" w14:textId="77777777" w:rsidR="00CF1E44" w:rsidRPr="00C93B39" w:rsidRDefault="00CF1E44" w:rsidP="00C93B3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3B39">
              <w:rPr>
                <w:rFonts w:asciiTheme="minorHAnsi" w:hAnsiTheme="minorHAnsi" w:cstheme="minorHAnsi"/>
                <w:b/>
                <w:sz w:val="20"/>
                <w:szCs w:val="20"/>
              </w:rPr>
              <w:t>Okres realizacji</w:t>
            </w:r>
          </w:p>
          <w:p w14:paraId="2B99DE18" w14:textId="163D7A65" w:rsidR="00CF1E44" w:rsidRPr="001D7186" w:rsidRDefault="00CF1E44" w:rsidP="00C93B3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3B3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(rozpoczęcie i zakończenie) </w:t>
            </w:r>
            <w:r w:rsidRPr="00C93B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(dd/mm/rrrr- dd/mm/rrrr</w:t>
            </w:r>
          </w:p>
        </w:tc>
        <w:tc>
          <w:tcPr>
            <w:tcW w:w="1388" w:type="dxa"/>
            <w:shd w:val="clear" w:color="auto" w:fill="BFBFBF"/>
            <w:vAlign w:val="center"/>
          </w:tcPr>
          <w:p w14:paraId="04D47914" w14:textId="77777777" w:rsidR="00CF1E44" w:rsidRPr="00C93B39" w:rsidRDefault="00CF1E44" w:rsidP="00C93B3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3B3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Doświadczenie zawodowe inspektora </w:t>
            </w:r>
          </w:p>
          <w:p w14:paraId="2C1C3144" w14:textId="6635A44B" w:rsidR="00CF1E44" w:rsidRPr="001D7186" w:rsidRDefault="00CF1E44" w:rsidP="00C93B3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3B3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(PODAĆ </w:t>
            </w:r>
            <w:r w:rsidRPr="00C93B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dd/mm/rrrr uzyskania uprawnień)</w:t>
            </w:r>
          </w:p>
        </w:tc>
      </w:tr>
      <w:tr w:rsidR="00CF1E44" w:rsidRPr="001D7186" w14:paraId="7A7B56E9" w14:textId="2DA7128D" w:rsidTr="00CF1E44">
        <w:trPr>
          <w:cantSplit/>
          <w:trHeight w:val="2142"/>
        </w:trPr>
        <w:tc>
          <w:tcPr>
            <w:tcW w:w="532" w:type="dxa"/>
            <w:vAlign w:val="center"/>
          </w:tcPr>
          <w:p w14:paraId="56937501" w14:textId="77777777" w:rsidR="00CF1E44" w:rsidRPr="001D7186" w:rsidRDefault="00CF1E44" w:rsidP="00C93B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718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857" w:type="dxa"/>
            <w:vAlign w:val="center"/>
          </w:tcPr>
          <w:p w14:paraId="71FC9881" w14:textId="160893D4" w:rsidR="00CF1E44" w:rsidRPr="001D7186" w:rsidRDefault="00CF1E44" w:rsidP="00C93B3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93B39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pełnienie funkcji inspektora nadzoru inwestorskiego – koordynatora,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w branży konstrukcyjno – budowlanej</w:t>
            </w:r>
            <w:r w:rsidRPr="00C93B39">
              <w:rPr>
                <w:rFonts w:ascii="Times New Roman" w:hAnsi="Times New Roman"/>
                <w:color w:val="auto"/>
                <w:sz w:val="20"/>
                <w:szCs w:val="20"/>
              </w:rPr>
              <w:t>, który posiada uprawnienia budowlane do pełnienia samodzielnych funkcji technicznych w budownictwie w zakresie projektowania oraz nadzorowania budowy i robót bez ograniczeń, oraz aktualną przynależność do właściwej izby samorządu zawodowego z wpisem na listę członków</w:t>
            </w:r>
          </w:p>
        </w:tc>
        <w:tc>
          <w:tcPr>
            <w:tcW w:w="1763" w:type="dxa"/>
            <w:vAlign w:val="center"/>
          </w:tcPr>
          <w:p w14:paraId="02737159" w14:textId="77777777" w:rsidR="00CF1E44" w:rsidRPr="001D7186" w:rsidRDefault="00CF1E44" w:rsidP="00C93B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14:paraId="40167A58" w14:textId="77777777" w:rsidR="00CF1E44" w:rsidRPr="001D7186" w:rsidRDefault="00CF1E44" w:rsidP="00C93B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14:paraId="21D006C6" w14:textId="2BF06319" w:rsidR="00CF1E44" w:rsidRPr="001D7186" w:rsidRDefault="00CF1E44" w:rsidP="00C93B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1" w:type="dxa"/>
            <w:vAlign w:val="center"/>
          </w:tcPr>
          <w:p w14:paraId="44A0B08D" w14:textId="77777777" w:rsidR="00CF1E44" w:rsidRPr="001D7186" w:rsidRDefault="00CF1E44" w:rsidP="00C93B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14:paraId="5353D28C" w14:textId="77777777" w:rsidR="00CF1E44" w:rsidRPr="001D7186" w:rsidRDefault="00CF1E44" w:rsidP="00C93B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14:paraId="51C12A29" w14:textId="77777777" w:rsidR="00CF1E44" w:rsidRPr="001D7186" w:rsidRDefault="00CF1E44" w:rsidP="00C93B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14:paraId="5C6342A9" w14:textId="77777777" w:rsidR="00CF1E44" w:rsidRPr="001D7186" w:rsidRDefault="00CF1E44" w:rsidP="00C93B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E270884" w14:textId="77777777" w:rsidR="001231CB" w:rsidRPr="001D7186" w:rsidRDefault="001231CB" w:rsidP="001C13EC">
      <w:pPr>
        <w:ind w:right="2832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0367C333" w14:textId="07DB107D" w:rsidR="0043737F" w:rsidRPr="001D7186" w:rsidRDefault="001231CB" w:rsidP="00D05527">
      <w:pPr>
        <w:ind w:right="-39"/>
        <w:rPr>
          <w:rFonts w:asciiTheme="minorHAnsi" w:hAnsiTheme="minorHAnsi" w:cstheme="minorHAnsi"/>
          <w:b/>
          <w:sz w:val="22"/>
          <w:szCs w:val="22"/>
        </w:rPr>
      </w:pPr>
      <w:r w:rsidRPr="001D7186">
        <w:rPr>
          <w:rFonts w:asciiTheme="minorHAnsi" w:hAnsiTheme="minorHAnsi" w:cstheme="minorHAnsi"/>
          <w:b/>
          <w:sz w:val="22"/>
          <w:szCs w:val="22"/>
        </w:rPr>
        <w:t>*</w:t>
      </w:r>
      <w:r w:rsidR="00BF1CE5" w:rsidRPr="001D7186">
        <w:rPr>
          <w:rFonts w:asciiTheme="minorHAnsi" w:hAnsiTheme="minorHAnsi" w:cstheme="minorHAnsi"/>
          <w:b/>
          <w:sz w:val="22"/>
          <w:szCs w:val="22"/>
        </w:rPr>
        <w:t xml:space="preserve">wpisać </w:t>
      </w:r>
      <w:r w:rsidR="001D00AB" w:rsidRPr="001D7186">
        <w:rPr>
          <w:rFonts w:asciiTheme="minorHAnsi" w:hAnsiTheme="minorHAnsi" w:cstheme="minorHAnsi"/>
          <w:b/>
          <w:sz w:val="22"/>
          <w:szCs w:val="22"/>
        </w:rPr>
        <w:t>właściwe.</w:t>
      </w:r>
      <w:r w:rsidR="00BF1CE5" w:rsidRPr="001D718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D7186">
        <w:rPr>
          <w:rFonts w:asciiTheme="minorHAnsi" w:hAnsiTheme="minorHAnsi" w:cstheme="minorHAnsi"/>
          <w:b/>
          <w:sz w:val="22"/>
          <w:szCs w:val="22"/>
        </w:rPr>
        <w:t xml:space="preserve">Brak </w:t>
      </w:r>
      <w:r w:rsidR="001D00AB" w:rsidRPr="001D7186">
        <w:rPr>
          <w:rFonts w:asciiTheme="minorHAnsi" w:hAnsiTheme="minorHAnsi" w:cstheme="minorHAnsi"/>
          <w:b/>
          <w:sz w:val="22"/>
          <w:szCs w:val="22"/>
        </w:rPr>
        <w:t>wpisania</w:t>
      </w:r>
      <w:r w:rsidR="00BF1CE5" w:rsidRPr="001D718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D7186">
        <w:rPr>
          <w:rFonts w:asciiTheme="minorHAnsi" w:hAnsiTheme="minorHAnsi" w:cstheme="minorHAnsi"/>
          <w:b/>
          <w:sz w:val="22"/>
          <w:szCs w:val="22"/>
        </w:rPr>
        <w:t>Zamawiający będzie interpretował jako wskazanie odpowiedzi: NIE</w:t>
      </w:r>
    </w:p>
    <w:p w14:paraId="3EB820EB" w14:textId="5A751300" w:rsidR="0043737F" w:rsidRPr="001D7186" w:rsidRDefault="0043737F" w:rsidP="0043737F">
      <w:pPr>
        <w:pStyle w:val="Bezodstpw1"/>
        <w:jc w:val="both"/>
        <w:rPr>
          <w:rFonts w:asciiTheme="minorHAnsi" w:hAnsiTheme="minorHAnsi" w:cstheme="minorHAnsi"/>
          <w:bCs/>
          <w:lang w:eastAsia="zh-CN"/>
        </w:rPr>
      </w:pPr>
      <w:r w:rsidRPr="001D7186">
        <w:rPr>
          <w:rFonts w:asciiTheme="minorHAnsi" w:hAnsiTheme="minorHAnsi" w:cstheme="minorHAnsi"/>
        </w:rPr>
        <w:lastRenderedPageBreak/>
        <w:t xml:space="preserve">Nieuzupełnienie </w:t>
      </w:r>
      <w:r w:rsidR="00402FD0" w:rsidRPr="001D7186">
        <w:rPr>
          <w:rFonts w:asciiTheme="minorHAnsi" w:hAnsiTheme="minorHAnsi" w:cstheme="minorHAnsi"/>
        </w:rPr>
        <w:t>którejkolwiek r</w:t>
      </w:r>
      <w:r w:rsidR="00A61526" w:rsidRPr="001D7186">
        <w:rPr>
          <w:rFonts w:asciiTheme="minorHAnsi" w:hAnsiTheme="minorHAnsi" w:cstheme="minorHAnsi"/>
        </w:rPr>
        <w:t>u</w:t>
      </w:r>
      <w:r w:rsidR="00402FD0" w:rsidRPr="001D7186">
        <w:rPr>
          <w:rFonts w:asciiTheme="minorHAnsi" w:hAnsiTheme="minorHAnsi" w:cstheme="minorHAnsi"/>
        </w:rPr>
        <w:t xml:space="preserve">bryki lub niepodanie jakichkolwiek </w:t>
      </w:r>
      <w:r w:rsidRPr="001D7186">
        <w:rPr>
          <w:rFonts w:asciiTheme="minorHAnsi" w:hAnsiTheme="minorHAnsi" w:cstheme="minorHAnsi"/>
        </w:rPr>
        <w:t xml:space="preserve"> danych</w:t>
      </w:r>
      <w:r w:rsidR="00402FD0" w:rsidRPr="001D7186">
        <w:rPr>
          <w:rFonts w:asciiTheme="minorHAnsi" w:hAnsiTheme="minorHAnsi" w:cstheme="minorHAnsi"/>
        </w:rPr>
        <w:t xml:space="preserve"> wymaganych</w:t>
      </w:r>
      <w:r w:rsidRPr="001D7186">
        <w:rPr>
          <w:rFonts w:asciiTheme="minorHAnsi" w:hAnsiTheme="minorHAnsi" w:cstheme="minorHAnsi"/>
        </w:rPr>
        <w:t xml:space="preserve"> zgodnie z powyższą tabelą, skutkować będzie brakiem przyznania punktacji w zakresie danego nadzoru inwestorskiego</w:t>
      </w:r>
      <w:r w:rsidR="00FF2762">
        <w:rPr>
          <w:rFonts w:asciiTheme="minorHAnsi" w:hAnsiTheme="minorHAnsi" w:cstheme="minorHAnsi"/>
        </w:rPr>
        <w:t>, którego dotyczy ten brak</w:t>
      </w:r>
      <w:r w:rsidRPr="001D7186">
        <w:rPr>
          <w:rFonts w:asciiTheme="minorHAnsi" w:hAnsiTheme="minorHAnsi" w:cstheme="minorHAnsi"/>
        </w:rPr>
        <w:t>.</w:t>
      </w:r>
    </w:p>
    <w:p w14:paraId="38D3A359" w14:textId="77777777" w:rsidR="00502540" w:rsidRPr="00840787" w:rsidRDefault="00502540" w:rsidP="0043737F">
      <w:pPr>
        <w:ind w:right="2832"/>
        <w:rPr>
          <w:color w:val="auto"/>
          <w:sz w:val="20"/>
          <w:szCs w:val="20"/>
        </w:rPr>
      </w:pPr>
    </w:p>
    <w:sectPr w:rsidR="00502540" w:rsidRPr="00840787" w:rsidSect="00CC32E0">
      <w:footnotePr>
        <w:pos w:val="beneathText"/>
      </w:footnotePr>
      <w:pgSz w:w="16837" w:h="11905" w:orient="landscape"/>
      <w:pgMar w:top="1418" w:right="1418" w:bottom="1418" w:left="1418" w:header="1134" w:footer="10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A2827" w14:textId="77777777" w:rsidR="00ED6E96" w:rsidRDefault="00ED6E96">
      <w:r>
        <w:separator/>
      </w:r>
    </w:p>
    <w:p w14:paraId="3AA31E95" w14:textId="77777777" w:rsidR="00ED6E96" w:rsidRDefault="00ED6E96"/>
  </w:endnote>
  <w:endnote w:type="continuationSeparator" w:id="0">
    <w:p w14:paraId="0AA34578" w14:textId="77777777" w:rsidR="00ED6E96" w:rsidRDefault="00ED6E96">
      <w:r>
        <w:continuationSeparator/>
      </w:r>
    </w:p>
    <w:p w14:paraId="34ACBBBA" w14:textId="77777777" w:rsidR="00ED6E96" w:rsidRDefault="00ED6E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MS Gothic"/>
    <w:charset w:val="80"/>
    <w:family w:val="auto"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8C278" w14:textId="77777777" w:rsidR="00AF4A32" w:rsidRDefault="00AF4A32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092DF1" w14:textId="77777777" w:rsidR="00AF4A32" w:rsidRDefault="00AF4A32" w:rsidP="00487F43">
    <w:pPr>
      <w:pStyle w:val="Stopka"/>
      <w:ind w:right="360"/>
    </w:pPr>
  </w:p>
  <w:p w14:paraId="273440CE" w14:textId="77777777" w:rsidR="00AF4A32" w:rsidRDefault="00AF4A3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77622" w14:textId="77777777" w:rsidR="00AF4A32" w:rsidRPr="001C13EC" w:rsidRDefault="00AF4A32" w:rsidP="001C13EC">
    <w:pPr>
      <w:pStyle w:val="Stopka"/>
      <w:pBdr>
        <w:top w:val="single" w:sz="4" w:space="1" w:color="auto"/>
      </w:pBdr>
      <w:jc w:val="right"/>
      <w:rPr>
        <w:rFonts w:ascii="Times New Roman" w:hAnsi="Times New Roman"/>
        <w:sz w:val="16"/>
        <w:szCs w:val="14"/>
        <w:lang w:val="pl-PL"/>
      </w:rPr>
    </w:pPr>
    <w:r w:rsidRPr="001C13EC">
      <w:rPr>
        <w:rFonts w:ascii="Times New Roman" w:hAnsi="Times New Roman"/>
        <w:sz w:val="16"/>
        <w:szCs w:val="14"/>
      </w:rPr>
      <w:t xml:space="preserve">Strona </w:t>
    </w:r>
    <w:r w:rsidRPr="001C13EC">
      <w:rPr>
        <w:rFonts w:ascii="Times New Roman" w:hAnsi="Times New Roman"/>
        <w:b/>
        <w:sz w:val="16"/>
        <w:szCs w:val="14"/>
      </w:rPr>
      <w:fldChar w:fldCharType="begin"/>
    </w:r>
    <w:r w:rsidRPr="001C13EC">
      <w:rPr>
        <w:rFonts w:ascii="Times New Roman" w:hAnsi="Times New Roman"/>
        <w:b/>
        <w:sz w:val="16"/>
        <w:szCs w:val="14"/>
      </w:rPr>
      <w:instrText>PAGE</w:instrText>
    </w:r>
    <w:r w:rsidRPr="001C13EC">
      <w:rPr>
        <w:rFonts w:ascii="Times New Roman" w:hAnsi="Times New Roman"/>
        <w:b/>
        <w:sz w:val="16"/>
        <w:szCs w:val="14"/>
      </w:rPr>
      <w:fldChar w:fldCharType="separate"/>
    </w:r>
    <w:r w:rsidR="003E29A6">
      <w:rPr>
        <w:rFonts w:ascii="Times New Roman" w:hAnsi="Times New Roman"/>
        <w:b/>
        <w:noProof/>
        <w:sz w:val="16"/>
        <w:szCs w:val="14"/>
      </w:rPr>
      <w:t>1</w:t>
    </w:r>
    <w:r w:rsidRPr="001C13EC">
      <w:rPr>
        <w:rFonts w:ascii="Times New Roman" w:hAnsi="Times New Roman"/>
        <w:b/>
        <w:sz w:val="16"/>
        <w:szCs w:val="14"/>
      </w:rPr>
      <w:fldChar w:fldCharType="end"/>
    </w:r>
    <w:r w:rsidRPr="001C13EC">
      <w:rPr>
        <w:rFonts w:ascii="Times New Roman" w:hAnsi="Times New Roman"/>
        <w:sz w:val="16"/>
        <w:szCs w:val="14"/>
      </w:rPr>
      <w:t xml:space="preserve"> z </w:t>
    </w:r>
    <w:r w:rsidRPr="001C13EC">
      <w:rPr>
        <w:rFonts w:ascii="Times New Roman" w:hAnsi="Times New Roman"/>
        <w:sz w:val="16"/>
        <w:szCs w:val="14"/>
      </w:rPr>
      <w:fldChar w:fldCharType="begin"/>
    </w:r>
    <w:r w:rsidRPr="001C13EC">
      <w:rPr>
        <w:rFonts w:ascii="Times New Roman" w:hAnsi="Times New Roman"/>
        <w:sz w:val="16"/>
        <w:szCs w:val="14"/>
      </w:rPr>
      <w:instrText>NUMPAGES</w:instrText>
    </w:r>
    <w:r w:rsidRPr="001C13EC">
      <w:rPr>
        <w:rFonts w:ascii="Times New Roman" w:hAnsi="Times New Roman"/>
        <w:sz w:val="16"/>
        <w:szCs w:val="14"/>
      </w:rPr>
      <w:fldChar w:fldCharType="separate"/>
    </w:r>
    <w:r w:rsidR="005E0EF6">
      <w:rPr>
        <w:rFonts w:ascii="Times New Roman" w:hAnsi="Times New Roman"/>
        <w:noProof/>
        <w:sz w:val="16"/>
        <w:szCs w:val="14"/>
      </w:rPr>
      <w:t>4</w:t>
    </w:r>
    <w:r w:rsidRPr="001C13EC">
      <w:rPr>
        <w:rFonts w:ascii="Times New Roman" w:hAnsi="Times New Roman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08D66" w14:textId="77777777" w:rsidR="00ED6E96" w:rsidRDefault="00ED6E96">
      <w:r>
        <w:separator/>
      </w:r>
    </w:p>
    <w:p w14:paraId="489D6230" w14:textId="77777777" w:rsidR="00ED6E96" w:rsidRDefault="00ED6E96"/>
  </w:footnote>
  <w:footnote w:type="continuationSeparator" w:id="0">
    <w:p w14:paraId="3E2F837E" w14:textId="77777777" w:rsidR="00ED6E96" w:rsidRDefault="00ED6E96">
      <w:r>
        <w:continuationSeparator/>
      </w:r>
    </w:p>
    <w:p w14:paraId="3FD4401B" w14:textId="77777777" w:rsidR="00ED6E96" w:rsidRDefault="00ED6E96"/>
  </w:footnote>
  <w:footnote w:id="1">
    <w:p w14:paraId="48B5750B" w14:textId="77777777" w:rsidR="00AF4A32" w:rsidRPr="006F5FC0" w:rsidRDefault="00AF4A32" w:rsidP="0017468B">
      <w:pPr>
        <w:pStyle w:val="Tekstprzypisudolnego"/>
        <w:jc w:val="both"/>
        <w:rPr>
          <w:sz w:val="16"/>
        </w:rPr>
      </w:pPr>
      <w:r w:rsidRPr="006F5FC0">
        <w:rPr>
          <w:rStyle w:val="Odwoanieprzypisudolnego"/>
          <w:sz w:val="16"/>
        </w:rPr>
        <w:footnoteRef/>
      </w:r>
      <w:r w:rsidRPr="006F5FC0">
        <w:rPr>
          <w:sz w:val="16"/>
        </w:rPr>
        <w:t xml:space="preserve"> Cena oferty NETTO, w przypadku Wykonawców nie mających siedziby lub miejsca zamieszkania na terytorium Rzeczypospolitej Polskiej</w:t>
      </w:r>
    </w:p>
  </w:footnote>
  <w:footnote w:id="2">
    <w:p w14:paraId="745801E2" w14:textId="77777777" w:rsidR="00AF4A32" w:rsidRPr="001C13EC" w:rsidRDefault="00AF4A32" w:rsidP="00CA7E60">
      <w:pPr>
        <w:pStyle w:val="Tekstprzypisudolnego"/>
        <w:jc w:val="both"/>
        <w:rPr>
          <w:sz w:val="18"/>
          <w:szCs w:val="16"/>
        </w:rPr>
      </w:pPr>
      <w:r w:rsidRPr="001C13EC">
        <w:rPr>
          <w:rStyle w:val="Odwoanieprzypisudolnego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6F4D219A" w14:textId="77777777" w:rsidR="00AF4A32" w:rsidRPr="001C13EC" w:rsidRDefault="00AF4A32" w:rsidP="00CA7E60">
      <w:pPr>
        <w:pStyle w:val="Tekstprzypisudolnego"/>
        <w:jc w:val="both"/>
        <w:rPr>
          <w:sz w:val="22"/>
        </w:rPr>
      </w:pPr>
      <w:r w:rsidRPr="001C13EC">
        <w:rPr>
          <w:rStyle w:val="Odwoanieprzypisudolnego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7D0EFD5D" w14:textId="77777777" w:rsidR="00AF4A32" w:rsidRPr="001C13EC" w:rsidRDefault="00AF4A32" w:rsidP="00816691">
      <w:pPr>
        <w:pStyle w:val="Tekstprzypisudolnego"/>
        <w:jc w:val="both"/>
        <w:rPr>
          <w:sz w:val="18"/>
        </w:rPr>
      </w:pPr>
      <w:r w:rsidRPr="001C13EC">
        <w:rPr>
          <w:rStyle w:val="Odwoanieprzypisudolnego"/>
          <w:sz w:val="18"/>
        </w:rPr>
        <w:footnoteRef/>
      </w:r>
      <w:r w:rsidRPr="001C13EC">
        <w:rPr>
          <w:sz w:val="18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431AD2B2" w14:textId="77777777" w:rsidR="00AF4A32" w:rsidRPr="001C13EC" w:rsidRDefault="00AF4A32" w:rsidP="00816691">
      <w:pPr>
        <w:pStyle w:val="Tekstprzypisudolnego"/>
        <w:jc w:val="both"/>
        <w:rPr>
          <w:sz w:val="18"/>
        </w:rPr>
      </w:pPr>
      <w:r w:rsidRPr="001C13EC">
        <w:rPr>
          <w:b/>
          <w:sz w:val="18"/>
        </w:rPr>
        <w:t>Mikroprzedsiębiorstwo</w:t>
      </w:r>
      <w:r w:rsidRPr="001C13EC">
        <w:rPr>
          <w:sz w:val="18"/>
        </w:rPr>
        <w:t>: przedsiębiorstwo, które zatrudnia mniej, niż 10 osób i którego roczny obrót lub roczna suma bilansowa nie przekracza 2 milionów EUR.</w:t>
      </w:r>
    </w:p>
    <w:p w14:paraId="7711BE84" w14:textId="77777777" w:rsidR="00AF4A32" w:rsidRPr="001C13EC" w:rsidRDefault="00AF4A32" w:rsidP="00816691">
      <w:pPr>
        <w:pStyle w:val="Tekstprzypisudolnego"/>
        <w:jc w:val="both"/>
        <w:rPr>
          <w:sz w:val="18"/>
        </w:rPr>
      </w:pPr>
      <w:r w:rsidRPr="001C13EC">
        <w:rPr>
          <w:b/>
          <w:sz w:val="18"/>
        </w:rPr>
        <w:t>Małe przedsiębiorstwo</w:t>
      </w:r>
      <w:r w:rsidRPr="001C13EC">
        <w:rPr>
          <w:sz w:val="18"/>
        </w:rPr>
        <w:t>: przedsiębiorstwo, które zatrudnia mniej, niż 50 osób i którego roczny obrót lub roczna suma bilansowa nie przekracza 10 milionów EUR.</w:t>
      </w:r>
    </w:p>
    <w:p w14:paraId="7EC6D592" w14:textId="77777777" w:rsidR="00AF4A32" w:rsidRDefault="00AF4A32" w:rsidP="00816691">
      <w:pPr>
        <w:pStyle w:val="Tekstprzypisudolnego"/>
        <w:jc w:val="both"/>
        <w:rPr>
          <w:sz w:val="18"/>
        </w:rPr>
      </w:pPr>
      <w:r w:rsidRPr="001C13EC">
        <w:rPr>
          <w:b/>
          <w:sz w:val="18"/>
        </w:rPr>
        <w:t>Średnie przedsiębiorstwa</w:t>
      </w:r>
      <w:r w:rsidRPr="001C13EC">
        <w:rPr>
          <w:sz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CFC398D" w14:textId="77777777" w:rsidR="00AF4A32" w:rsidRPr="001C13EC" w:rsidRDefault="00AF4A32" w:rsidP="00816691">
      <w:pPr>
        <w:pStyle w:val="Tekstprzypisudolnego"/>
        <w:jc w:val="both"/>
        <w:rPr>
          <w:sz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984F1" w14:textId="67EB0539" w:rsidR="001B3784" w:rsidRDefault="007C52DB">
    <w:pPr>
      <w:pStyle w:val="Nagwek"/>
    </w:pPr>
    <w:r>
      <w:rPr>
        <w:noProof/>
      </w:rPr>
      <w:drawing>
        <wp:inline distT="0" distB="0" distL="0" distR="0" wp14:anchorId="3188CB70" wp14:editId="23BEC07B">
          <wp:extent cx="5532120" cy="685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212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2819FB" w14:textId="77777777" w:rsidR="00AF4A32" w:rsidRPr="00AE4CB5" w:rsidRDefault="00AF4A32" w:rsidP="00073002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0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13C8014D"/>
    <w:multiLevelType w:val="hybridMultilevel"/>
    <w:tmpl w:val="D28837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8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0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EE9368D"/>
    <w:multiLevelType w:val="hybridMultilevel"/>
    <w:tmpl w:val="0C44EED8"/>
    <w:lvl w:ilvl="0" w:tplc="61300C6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6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7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8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0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64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5" w15:restartNumberingAfterBreak="0">
    <w:nsid w:val="71FC1910"/>
    <w:multiLevelType w:val="hybridMultilevel"/>
    <w:tmpl w:val="B192CF60"/>
    <w:lvl w:ilvl="0" w:tplc="4D76392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67" w15:restartNumberingAfterBreak="0">
    <w:nsid w:val="76F14C7C"/>
    <w:multiLevelType w:val="multilevel"/>
    <w:tmpl w:val="73F4BB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 w16cid:durableId="468010237">
    <w:abstractNumId w:val="37"/>
  </w:num>
  <w:num w:numId="2" w16cid:durableId="1333098450">
    <w:abstractNumId w:val="55"/>
  </w:num>
  <w:num w:numId="3" w16cid:durableId="363285124">
    <w:abstractNumId w:val="53"/>
  </w:num>
  <w:num w:numId="4" w16cid:durableId="1795909031">
    <w:abstractNumId w:val="56"/>
  </w:num>
  <w:num w:numId="5" w16cid:durableId="117992472">
    <w:abstractNumId w:val="49"/>
  </w:num>
  <w:num w:numId="6" w16cid:durableId="675310591">
    <w:abstractNumId w:val="39"/>
  </w:num>
  <w:num w:numId="7" w16cid:durableId="1596161969">
    <w:abstractNumId w:val="48"/>
  </w:num>
  <w:num w:numId="8" w16cid:durableId="2019842915">
    <w:abstractNumId w:val="65"/>
  </w:num>
  <w:num w:numId="9" w16cid:durableId="9969618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20499834">
    <w:abstractNumId w:val="51"/>
  </w:num>
  <w:num w:numId="11" w16cid:durableId="1344361016">
    <w:abstractNumId w:val="6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savePreviewPicture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58"/>
    <w:rsid w:val="00000210"/>
    <w:rsid w:val="00002249"/>
    <w:rsid w:val="00002CCA"/>
    <w:rsid w:val="00003716"/>
    <w:rsid w:val="00004AF0"/>
    <w:rsid w:val="000054DE"/>
    <w:rsid w:val="00006228"/>
    <w:rsid w:val="000063B7"/>
    <w:rsid w:val="0000686B"/>
    <w:rsid w:val="000077B6"/>
    <w:rsid w:val="000079F3"/>
    <w:rsid w:val="00010A0D"/>
    <w:rsid w:val="00013DA5"/>
    <w:rsid w:val="0001407D"/>
    <w:rsid w:val="00014A6F"/>
    <w:rsid w:val="000169FE"/>
    <w:rsid w:val="000173BE"/>
    <w:rsid w:val="00017519"/>
    <w:rsid w:val="000177A9"/>
    <w:rsid w:val="00020831"/>
    <w:rsid w:val="00020C79"/>
    <w:rsid w:val="000210A9"/>
    <w:rsid w:val="000221DC"/>
    <w:rsid w:val="0002244D"/>
    <w:rsid w:val="00023414"/>
    <w:rsid w:val="0002357A"/>
    <w:rsid w:val="00025188"/>
    <w:rsid w:val="0003195D"/>
    <w:rsid w:val="000352D5"/>
    <w:rsid w:val="0004008C"/>
    <w:rsid w:val="00040296"/>
    <w:rsid w:val="00040987"/>
    <w:rsid w:val="00040F25"/>
    <w:rsid w:val="000417E8"/>
    <w:rsid w:val="000422CD"/>
    <w:rsid w:val="00043104"/>
    <w:rsid w:val="00043B1A"/>
    <w:rsid w:val="00045D7E"/>
    <w:rsid w:val="000460CD"/>
    <w:rsid w:val="000460F2"/>
    <w:rsid w:val="00050C3F"/>
    <w:rsid w:val="000531A0"/>
    <w:rsid w:val="00054989"/>
    <w:rsid w:val="000556A8"/>
    <w:rsid w:val="000557AC"/>
    <w:rsid w:val="000569AC"/>
    <w:rsid w:val="000608BE"/>
    <w:rsid w:val="00060C38"/>
    <w:rsid w:val="00060C72"/>
    <w:rsid w:val="000615C5"/>
    <w:rsid w:val="00061EA6"/>
    <w:rsid w:val="0006277A"/>
    <w:rsid w:val="00063061"/>
    <w:rsid w:val="00064E2D"/>
    <w:rsid w:val="00065B58"/>
    <w:rsid w:val="000662A6"/>
    <w:rsid w:val="0006733A"/>
    <w:rsid w:val="0006742A"/>
    <w:rsid w:val="00067CE5"/>
    <w:rsid w:val="00070ACF"/>
    <w:rsid w:val="0007133F"/>
    <w:rsid w:val="00072222"/>
    <w:rsid w:val="0007259C"/>
    <w:rsid w:val="00073002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17D9"/>
    <w:rsid w:val="00082628"/>
    <w:rsid w:val="00083A6A"/>
    <w:rsid w:val="000847C3"/>
    <w:rsid w:val="000853EF"/>
    <w:rsid w:val="000865DB"/>
    <w:rsid w:val="00090B80"/>
    <w:rsid w:val="00091247"/>
    <w:rsid w:val="00092152"/>
    <w:rsid w:val="00093011"/>
    <w:rsid w:val="0009304D"/>
    <w:rsid w:val="00093170"/>
    <w:rsid w:val="00093376"/>
    <w:rsid w:val="000963ED"/>
    <w:rsid w:val="000A028A"/>
    <w:rsid w:val="000A0492"/>
    <w:rsid w:val="000A06DA"/>
    <w:rsid w:val="000A16BC"/>
    <w:rsid w:val="000A22C1"/>
    <w:rsid w:val="000A4413"/>
    <w:rsid w:val="000A49B7"/>
    <w:rsid w:val="000A6FB4"/>
    <w:rsid w:val="000A72DB"/>
    <w:rsid w:val="000A7A4A"/>
    <w:rsid w:val="000B1A81"/>
    <w:rsid w:val="000B2010"/>
    <w:rsid w:val="000B27D0"/>
    <w:rsid w:val="000B2DC9"/>
    <w:rsid w:val="000B4132"/>
    <w:rsid w:val="000B4E1A"/>
    <w:rsid w:val="000B5CC0"/>
    <w:rsid w:val="000B6346"/>
    <w:rsid w:val="000B76C7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C7C2F"/>
    <w:rsid w:val="000D1047"/>
    <w:rsid w:val="000D1D01"/>
    <w:rsid w:val="000D2036"/>
    <w:rsid w:val="000D5D37"/>
    <w:rsid w:val="000D6CCB"/>
    <w:rsid w:val="000E12CE"/>
    <w:rsid w:val="000E1B6E"/>
    <w:rsid w:val="000E242A"/>
    <w:rsid w:val="000E243B"/>
    <w:rsid w:val="000E4875"/>
    <w:rsid w:val="000E5CD1"/>
    <w:rsid w:val="000E6296"/>
    <w:rsid w:val="000E6705"/>
    <w:rsid w:val="000E7DF2"/>
    <w:rsid w:val="000F08E4"/>
    <w:rsid w:val="000F1A49"/>
    <w:rsid w:val="000F1BEF"/>
    <w:rsid w:val="000F4164"/>
    <w:rsid w:val="000F4583"/>
    <w:rsid w:val="000F496B"/>
    <w:rsid w:val="000F614F"/>
    <w:rsid w:val="000F76A7"/>
    <w:rsid w:val="000F774B"/>
    <w:rsid w:val="00100F2D"/>
    <w:rsid w:val="00101B64"/>
    <w:rsid w:val="00101F65"/>
    <w:rsid w:val="001049B3"/>
    <w:rsid w:val="00107DB1"/>
    <w:rsid w:val="00110206"/>
    <w:rsid w:val="0011047F"/>
    <w:rsid w:val="00110B26"/>
    <w:rsid w:val="00111F1C"/>
    <w:rsid w:val="0011229F"/>
    <w:rsid w:val="0011297B"/>
    <w:rsid w:val="0011312B"/>
    <w:rsid w:val="0011346C"/>
    <w:rsid w:val="00113AB4"/>
    <w:rsid w:val="00116BAB"/>
    <w:rsid w:val="001220F4"/>
    <w:rsid w:val="00122590"/>
    <w:rsid w:val="001231CB"/>
    <w:rsid w:val="0012529A"/>
    <w:rsid w:val="00126A79"/>
    <w:rsid w:val="001274DD"/>
    <w:rsid w:val="00130395"/>
    <w:rsid w:val="00130896"/>
    <w:rsid w:val="00133C45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315A"/>
    <w:rsid w:val="001432C9"/>
    <w:rsid w:val="001442F1"/>
    <w:rsid w:val="001443DB"/>
    <w:rsid w:val="00146995"/>
    <w:rsid w:val="0015009E"/>
    <w:rsid w:val="00152A4A"/>
    <w:rsid w:val="00153AF6"/>
    <w:rsid w:val="00154E0E"/>
    <w:rsid w:val="00155928"/>
    <w:rsid w:val="00155FDE"/>
    <w:rsid w:val="001562B1"/>
    <w:rsid w:val="001564A2"/>
    <w:rsid w:val="00156D0A"/>
    <w:rsid w:val="00157376"/>
    <w:rsid w:val="00157FA9"/>
    <w:rsid w:val="00160C73"/>
    <w:rsid w:val="00161656"/>
    <w:rsid w:val="001619C3"/>
    <w:rsid w:val="0016275A"/>
    <w:rsid w:val="00162915"/>
    <w:rsid w:val="001635F1"/>
    <w:rsid w:val="001648DF"/>
    <w:rsid w:val="00165599"/>
    <w:rsid w:val="0016599B"/>
    <w:rsid w:val="0016599D"/>
    <w:rsid w:val="001662DB"/>
    <w:rsid w:val="001704A1"/>
    <w:rsid w:val="00171601"/>
    <w:rsid w:val="001723C1"/>
    <w:rsid w:val="00173444"/>
    <w:rsid w:val="0017468B"/>
    <w:rsid w:val="00174AE3"/>
    <w:rsid w:val="00174CA1"/>
    <w:rsid w:val="00176356"/>
    <w:rsid w:val="00176EBF"/>
    <w:rsid w:val="00177A82"/>
    <w:rsid w:val="00177C70"/>
    <w:rsid w:val="00180696"/>
    <w:rsid w:val="0018222D"/>
    <w:rsid w:val="001827E8"/>
    <w:rsid w:val="00185AA1"/>
    <w:rsid w:val="00185E66"/>
    <w:rsid w:val="001868BF"/>
    <w:rsid w:val="00190A6F"/>
    <w:rsid w:val="00191268"/>
    <w:rsid w:val="0019181D"/>
    <w:rsid w:val="00191E7A"/>
    <w:rsid w:val="0019214B"/>
    <w:rsid w:val="001921BE"/>
    <w:rsid w:val="001923D9"/>
    <w:rsid w:val="00192D75"/>
    <w:rsid w:val="00192E68"/>
    <w:rsid w:val="001930CF"/>
    <w:rsid w:val="00193668"/>
    <w:rsid w:val="001941EA"/>
    <w:rsid w:val="00194E42"/>
    <w:rsid w:val="001951FA"/>
    <w:rsid w:val="001A01A5"/>
    <w:rsid w:val="001A195D"/>
    <w:rsid w:val="001A6380"/>
    <w:rsid w:val="001A64FF"/>
    <w:rsid w:val="001A6561"/>
    <w:rsid w:val="001A6C15"/>
    <w:rsid w:val="001A70FD"/>
    <w:rsid w:val="001B0AC6"/>
    <w:rsid w:val="001B15B3"/>
    <w:rsid w:val="001B293D"/>
    <w:rsid w:val="001B3784"/>
    <w:rsid w:val="001B5990"/>
    <w:rsid w:val="001B67EE"/>
    <w:rsid w:val="001B680C"/>
    <w:rsid w:val="001B6AE4"/>
    <w:rsid w:val="001B6BB6"/>
    <w:rsid w:val="001C07E9"/>
    <w:rsid w:val="001C13EC"/>
    <w:rsid w:val="001C5A93"/>
    <w:rsid w:val="001C66BF"/>
    <w:rsid w:val="001D00AB"/>
    <w:rsid w:val="001D2064"/>
    <w:rsid w:val="001D25D5"/>
    <w:rsid w:val="001D2694"/>
    <w:rsid w:val="001D6009"/>
    <w:rsid w:val="001D65F9"/>
    <w:rsid w:val="001D66BA"/>
    <w:rsid w:val="001D7186"/>
    <w:rsid w:val="001E01BA"/>
    <w:rsid w:val="001E21AC"/>
    <w:rsid w:val="001E3865"/>
    <w:rsid w:val="001E3B63"/>
    <w:rsid w:val="001E7052"/>
    <w:rsid w:val="001E7125"/>
    <w:rsid w:val="001E7859"/>
    <w:rsid w:val="001F1619"/>
    <w:rsid w:val="001F1B78"/>
    <w:rsid w:val="001F1F71"/>
    <w:rsid w:val="001F3062"/>
    <w:rsid w:val="001F3388"/>
    <w:rsid w:val="001F430F"/>
    <w:rsid w:val="001F72AC"/>
    <w:rsid w:val="001F72C5"/>
    <w:rsid w:val="0020175C"/>
    <w:rsid w:val="002018D4"/>
    <w:rsid w:val="00202911"/>
    <w:rsid w:val="00202F07"/>
    <w:rsid w:val="002034E6"/>
    <w:rsid w:val="00204274"/>
    <w:rsid w:val="00204BCE"/>
    <w:rsid w:val="0020670B"/>
    <w:rsid w:val="00206A01"/>
    <w:rsid w:val="00207962"/>
    <w:rsid w:val="0021136F"/>
    <w:rsid w:val="00212E45"/>
    <w:rsid w:val="00213FDE"/>
    <w:rsid w:val="002146D0"/>
    <w:rsid w:val="00214826"/>
    <w:rsid w:val="00215614"/>
    <w:rsid w:val="00215683"/>
    <w:rsid w:val="002174B9"/>
    <w:rsid w:val="0021767A"/>
    <w:rsid w:val="00217C6A"/>
    <w:rsid w:val="002205A5"/>
    <w:rsid w:val="00220EAE"/>
    <w:rsid w:val="00221057"/>
    <w:rsid w:val="0022122F"/>
    <w:rsid w:val="002214E0"/>
    <w:rsid w:val="0022263D"/>
    <w:rsid w:val="0022462F"/>
    <w:rsid w:val="00225B5A"/>
    <w:rsid w:val="00230544"/>
    <w:rsid w:val="0023125D"/>
    <w:rsid w:val="002317CE"/>
    <w:rsid w:val="00231E2A"/>
    <w:rsid w:val="002322C9"/>
    <w:rsid w:val="002337D1"/>
    <w:rsid w:val="00233E47"/>
    <w:rsid w:val="002358A8"/>
    <w:rsid w:val="00235955"/>
    <w:rsid w:val="002361F2"/>
    <w:rsid w:val="002368D5"/>
    <w:rsid w:val="00236EA0"/>
    <w:rsid w:val="00237022"/>
    <w:rsid w:val="002378DC"/>
    <w:rsid w:val="00237A02"/>
    <w:rsid w:val="00243470"/>
    <w:rsid w:val="002444C8"/>
    <w:rsid w:val="00244FEA"/>
    <w:rsid w:val="0024751B"/>
    <w:rsid w:val="00247857"/>
    <w:rsid w:val="00247965"/>
    <w:rsid w:val="00247F90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61D9"/>
    <w:rsid w:val="002567E1"/>
    <w:rsid w:val="00256F64"/>
    <w:rsid w:val="002573ED"/>
    <w:rsid w:val="00262893"/>
    <w:rsid w:val="00263B5A"/>
    <w:rsid w:val="0026401E"/>
    <w:rsid w:val="00267CBF"/>
    <w:rsid w:val="00272386"/>
    <w:rsid w:val="00272D98"/>
    <w:rsid w:val="00273B02"/>
    <w:rsid w:val="0027411D"/>
    <w:rsid w:val="00274B14"/>
    <w:rsid w:val="00274BA0"/>
    <w:rsid w:val="00275810"/>
    <w:rsid w:val="00275882"/>
    <w:rsid w:val="00275B9D"/>
    <w:rsid w:val="002765F1"/>
    <w:rsid w:val="00277349"/>
    <w:rsid w:val="00282A29"/>
    <w:rsid w:val="00282A3F"/>
    <w:rsid w:val="00283FA1"/>
    <w:rsid w:val="00284A8E"/>
    <w:rsid w:val="00284D44"/>
    <w:rsid w:val="0028541C"/>
    <w:rsid w:val="00285F0C"/>
    <w:rsid w:val="002864B9"/>
    <w:rsid w:val="0028679D"/>
    <w:rsid w:val="002876A1"/>
    <w:rsid w:val="00287E7E"/>
    <w:rsid w:val="00287FD6"/>
    <w:rsid w:val="00290FB8"/>
    <w:rsid w:val="00291049"/>
    <w:rsid w:val="002933A2"/>
    <w:rsid w:val="00293D1C"/>
    <w:rsid w:val="0029597A"/>
    <w:rsid w:val="00296281"/>
    <w:rsid w:val="00297470"/>
    <w:rsid w:val="002A1ADA"/>
    <w:rsid w:val="002A1B61"/>
    <w:rsid w:val="002A3110"/>
    <w:rsid w:val="002A3B6C"/>
    <w:rsid w:val="002A3F55"/>
    <w:rsid w:val="002A400A"/>
    <w:rsid w:val="002A438F"/>
    <w:rsid w:val="002B0DE9"/>
    <w:rsid w:val="002B121B"/>
    <w:rsid w:val="002B13F3"/>
    <w:rsid w:val="002B2C8B"/>
    <w:rsid w:val="002B3261"/>
    <w:rsid w:val="002B33A1"/>
    <w:rsid w:val="002B355C"/>
    <w:rsid w:val="002B3D64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4B48"/>
    <w:rsid w:val="002D4F5D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5CE"/>
    <w:rsid w:val="002F4114"/>
    <w:rsid w:val="002F5088"/>
    <w:rsid w:val="002F514E"/>
    <w:rsid w:val="002F5A69"/>
    <w:rsid w:val="0030074B"/>
    <w:rsid w:val="003007A6"/>
    <w:rsid w:val="00300B36"/>
    <w:rsid w:val="00300B48"/>
    <w:rsid w:val="0030154A"/>
    <w:rsid w:val="00301B2B"/>
    <w:rsid w:val="00302285"/>
    <w:rsid w:val="00303BE2"/>
    <w:rsid w:val="00305C8D"/>
    <w:rsid w:val="003123F2"/>
    <w:rsid w:val="0031349F"/>
    <w:rsid w:val="00313FAE"/>
    <w:rsid w:val="003143DA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5558"/>
    <w:rsid w:val="00326B10"/>
    <w:rsid w:val="0032710B"/>
    <w:rsid w:val="0032767D"/>
    <w:rsid w:val="00330057"/>
    <w:rsid w:val="00334607"/>
    <w:rsid w:val="00335C8D"/>
    <w:rsid w:val="003361C7"/>
    <w:rsid w:val="003363CC"/>
    <w:rsid w:val="0033777B"/>
    <w:rsid w:val="00340EFF"/>
    <w:rsid w:val="003411AD"/>
    <w:rsid w:val="003413A3"/>
    <w:rsid w:val="003426AC"/>
    <w:rsid w:val="00343164"/>
    <w:rsid w:val="003434B9"/>
    <w:rsid w:val="00345840"/>
    <w:rsid w:val="0034767D"/>
    <w:rsid w:val="00351EEC"/>
    <w:rsid w:val="003546CC"/>
    <w:rsid w:val="00354FBB"/>
    <w:rsid w:val="0035512F"/>
    <w:rsid w:val="00355CF2"/>
    <w:rsid w:val="00356BE3"/>
    <w:rsid w:val="00357B17"/>
    <w:rsid w:val="00362A58"/>
    <w:rsid w:val="00364AF9"/>
    <w:rsid w:val="0036713F"/>
    <w:rsid w:val="003702DA"/>
    <w:rsid w:val="00370D4E"/>
    <w:rsid w:val="00373790"/>
    <w:rsid w:val="00374D9F"/>
    <w:rsid w:val="00376506"/>
    <w:rsid w:val="00376ACF"/>
    <w:rsid w:val="00376BD8"/>
    <w:rsid w:val="00377110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416"/>
    <w:rsid w:val="00390F4D"/>
    <w:rsid w:val="0039192E"/>
    <w:rsid w:val="003924FC"/>
    <w:rsid w:val="00392CE9"/>
    <w:rsid w:val="00393642"/>
    <w:rsid w:val="00394B60"/>
    <w:rsid w:val="00395213"/>
    <w:rsid w:val="003955CA"/>
    <w:rsid w:val="0039680B"/>
    <w:rsid w:val="00396D34"/>
    <w:rsid w:val="003A1A73"/>
    <w:rsid w:val="003A207B"/>
    <w:rsid w:val="003A3246"/>
    <w:rsid w:val="003A36C1"/>
    <w:rsid w:val="003A3AEC"/>
    <w:rsid w:val="003A4A6D"/>
    <w:rsid w:val="003A5036"/>
    <w:rsid w:val="003A6D74"/>
    <w:rsid w:val="003A784A"/>
    <w:rsid w:val="003B2009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35A1"/>
    <w:rsid w:val="003C4560"/>
    <w:rsid w:val="003C4F59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2859"/>
    <w:rsid w:val="003E29A6"/>
    <w:rsid w:val="003E48BE"/>
    <w:rsid w:val="003E586B"/>
    <w:rsid w:val="003E5F80"/>
    <w:rsid w:val="003E63F7"/>
    <w:rsid w:val="003E702D"/>
    <w:rsid w:val="003F0707"/>
    <w:rsid w:val="003F1B59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02B0"/>
    <w:rsid w:val="00402580"/>
    <w:rsid w:val="004026A0"/>
    <w:rsid w:val="00402FD0"/>
    <w:rsid w:val="00403FCD"/>
    <w:rsid w:val="004040F4"/>
    <w:rsid w:val="00404793"/>
    <w:rsid w:val="00405101"/>
    <w:rsid w:val="00405530"/>
    <w:rsid w:val="004061B3"/>
    <w:rsid w:val="00407914"/>
    <w:rsid w:val="004117CF"/>
    <w:rsid w:val="004125DE"/>
    <w:rsid w:val="00412A40"/>
    <w:rsid w:val="00413597"/>
    <w:rsid w:val="00413A7A"/>
    <w:rsid w:val="00413FD3"/>
    <w:rsid w:val="0041517D"/>
    <w:rsid w:val="00415A21"/>
    <w:rsid w:val="004167CB"/>
    <w:rsid w:val="00416C05"/>
    <w:rsid w:val="004170CF"/>
    <w:rsid w:val="00417BEA"/>
    <w:rsid w:val="004202B0"/>
    <w:rsid w:val="0042104C"/>
    <w:rsid w:val="004211DB"/>
    <w:rsid w:val="0042248E"/>
    <w:rsid w:val="00422B28"/>
    <w:rsid w:val="00423055"/>
    <w:rsid w:val="0042412F"/>
    <w:rsid w:val="0042533C"/>
    <w:rsid w:val="0042699C"/>
    <w:rsid w:val="00426A3C"/>
    <w:rsid w:val="00426C6E"/>
    <w:rsid w:val="00426DC8"/>
    <w:rsid w:val="004276FC"/>
    <w:rsid w:val="00427903"/>
    <w:rsid w:val="00431253"/>
    <w:rsid w:val="00431CF0"/>
    <w:rsid w:val="0043450D"/>
    <w:rsid w:val="00434B75"/>
    <w:rsid w:val="00435F03"/>
    <w:rsid w:val="0043737F"/>
    <w:rsid w:val="00437967"/>
    <w:rsid w:val="00437AC1"/>
    <w:rsid w:val="00437FA1"/>
    <w:rsid w:val="00440F8D"/>
    <w:rsid w:val="00442375"/>
    <w:rsid w:val="00442E23"/>
    <w:rsid w:val="0044445F"/>
    <w:rsid w:val="00445004"/>
    <w:rsid w:val="004458E3"/>
    <w:rsid w:val="00445DAD"/>
    <w:rsid w:val="00446A58"/>
    <w:rsid w:val="00446C4E"/>
    <w:rsid w:val="00447826"/>
    <w:rsid w:val="00451D5A"/>
    <w:rsid w:val="0045237F"/>
    <w:rsid w:val="0045358F"/>
    <w:rsid w:val="00453B9E"/>
    <w:rsid w:val="0045416A"/>
    <w:rsid w:val="00455071"/>
    <w:rsid w:val="004553FE"/>
    <w:rsid w:val="00456350"/>
    <w:rsid w:val="00456FC3"/>
    <w:rsid w:val="004606CC"/>
    <w:rsid w:val="004611EC"/>
    <w:rsid w:val="0046147A"/>
    <w:rsid w:val="00461E07"/>
    <w:rsid w:val="00462647"/>
    <w:rsid w:val="00462A80"/>
    <w:rsid w:val="0046590A"/>
    <w:rsid w:val="00465C79"/>
    <w:rsid w:val="00466180"/>
    <w:rsid w:val="00466A24"/>
    <w:rsid w:val="004677ED"/>
    <w:rsid w:val="00470D59"/>
    <w:rsid w:val="00470EE5"/>
    <w:rsid w:val="004730CE"/>
    <w:rsid w:val="0047468E"/>
    <w:rsid w:val="00475413"/>
    <w:rsid w:val="004759FF"/>
    <w:rsid w:val="004760A3"/>
    <w:rsid w:val="004762EB"/>
    <w:rsid w:val="004804BB"/>
    <w:rsid w:val="00480B8B"/>
    <w:rsid w:val="00481152"/>
    <w:rsid w:val="0048124E"/>
    <w:rsid w:val="00482ECE"/>
    <w:rsid w:val="0048412E"/>
    <w:rsid w:val="004863FC"/>
    <w:rsid w:val="0048704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6988"/>
    <w:rsid w:val="00497B6C"/>
    <w:rsid w:val="00497DDF"/>
    <w:rsid w:val="004A3142"/>
    <w:rsid w:val="004A38EB"/>
    <w:rsid w:val="004A44ED"/>
    <w:rsid w:val="004A536D"/>
    <w:rsid w:val="004A5BB4"/>
    <w:rsid w:val="004A5C5E"/>
    <w:rsid w:val="004A78CB"/>
    <w:rsid w:val="004B124C"/>
    <w:rsid w:val="004B16D2"/>
    <w:rsid w:val="004B1751"/>
    <w:rsid w:val="004B1DB1"/>
    <w:rsid w:val="004B478C"/>
    <w:rsid w:val="004B5F11"/>
    <w:rsid w:val="004B5FDB"/>
    <w:rsid w:val="004B6CF4"/>
    <w:rsid w:val="004B7192"/>
    <w:rsid w:val="004B7A60"/>
    <w:rsid w:val="004C078D"/>
    <w:rsid w:val="004C0B75"/>
    <w:rsid w:val="004C1A9C"/>
    <w:rsid w:val="004C2037"/>
    <w:rsid w:val="004C3E5D"/>
    <w:rsid w:val="004C418C"/>
    <w:rsid w:val="004C4DF4"/>
    <w:rsid w:val="004C58E9"/>
    <w:rsid w:val="004C7150"/>
    <w:rsid w:val="004C7661"/>
    <w:rsid w:val="004C79AE"/>
    <w:rsid w:val="004D21ED"/>
    <w:rsid w:val="004D2283"/>
    <w:rsid w:val="004D2A14"/>
    <w:rsid w:val="004D2E86"/>
    <w:rsid w:val="004D4C37"/>
    <w:rsid w:val="004D5CFC"/>
    <w:rsid w:val="004D61EB"/>
    <w:rsid w:val="004D6845"/>
    <w:rsid w:val="004D7DAB"/>
    <w:rsid w:val="004E3257"/>
    <w:rsid w:val="004E4617"/>
    <w:rsid w:val="004E4821"/>
    <w:rsid w:val="004E4DD2"/>
    <w:rsid w:val="004E4F1C"/>
    <w:rsid w:val="004E5301"/>
    <w:rsid w:val="004E5AB9"/>
    <w:rsid w:val="004E6981"/>
    <w:rsid w:val="004E6F7E"/>
    <w:rsid w:val="004E7BE4"/>
    <w:rsid w:val="004F045A"/>
    <w:rsid w:val="004F2353"/>
    <w:rsid w:val="004F246A"/>
    <w:rsid w:val="004F3CE2"/>
    <w:rsid w:val="004F3FB3"/>
    <w:rsid w:val="004F4C1C"/>
    <w:rsid w:val="004F5945"/>
    <w:rsid w:val="004F66E3"/>
    <w:rsid w:val="004F67B4"/>
    <w:rsid w:val="004F7952"/>
    <w:rsid w:val="005002C3"/>
    <w:rsid w:val="005022B1"/>
    <w:rsid w:val="00502540"/>
    <w:rsid w:val="0050382E"/>
    <w:rsid w:val="00505A41"/>
    <w:rsid w:val="005061E4"/>
    <w:rsid w:val="0050651A"/>
    <w:rsid w:val="00506943"/>
    <w:rsid w:val="00506AC8"/>
    <w:rsid w:val="00507E29"/>
    <w:rsid w:val="00510DBE"/>
    <w:rsid w:val="0051170A"/>
    <w:rsid w:val="00511C51"/>
    <w:rsid w:val="00513431"/>
    <w:rsid w:val="005157DF"/>
    <w:rsid w:val="00516578"/>
    <w:rsid w:val="0051798A"/>
    <w:rsid w:val="00517B5B"/>
    <w:rsid w:val="00520E6E"/>
    <w:rsid w:val="005210DC"/>
    <w:rsid w:val="00521558"/>
    <w:rsid w:val="0052178D"/>
    <w:rsid w:val="00526AB3"/>
    <w:rsid w:val="0053120C"/>
    <w:rsid w:val="00532F97"/>
    <w:rsid w:val="00534C7B"/>
    <w:rsid w:val="00540B5C"/>
    <w:rsid w:val="00540BBF"/>
    <w:rsid w:val="00540CED"/>
    <w:rsid w:val="0054371A"/>
    <w:rsid w:val="00543E06"/>
    <w:rsid w:val="00543FF0"/>
    <w:rsid w:val="00544915"/>
    <w:rsid w:val="005454FB"/>
    <w:rsid w:val="005474F4"/>
    <w:rsid w:val="00547F08"/>
    <w:rsid w:val="0055164C"/>
    <w:rsid w:val="00551783"/>
    <w:rsid w:val="00551C01"/>
    <w:rsid w:val="00552620"/>
    <w:rsid w:val="00552976"/>
    <w:rsid w:val="00553F9C"/>
    <w:rsid w:val="005544D2"/>
    <w:rsid w:val="00556EB5"/>
    <w:rsid w:val="00560366"/>
    <w:rsid w:val="00561584"/>
    <w:rsid w:val="00562BE5"/>
    <w:rsid w:val="0056371C"/>
    <w:rsid w:val="00563D6B"/>
    <w:rsid w:val="00565F62"/>
    <w:rsid w:val="00567E48"/>
    <w:rsid w:val="00570171"/>
    <w:rsid w:val="0057047D"/>
    <w:rsid w:val="00570CFD"/>
    <w:rsid w:val="0057125E"/>
    <w:rsid w:val="005716D7"/>
    <w:rsid w:val="005722B1"/>
    <w:rsid w:val="005735BF"/>
    <w:rsid w:val="00574800"/>
    <w:rsid w:val="005755F3"/>
    <w:rsid w:val="005769FF"/>
    <w:rsid w:val="00577A34"/>
    <w:rsid w:val="00580665"/>
    <w:rsid w:val="00581479"/>
    <w:rsid w:val="00582441"/>
    <w:rsid w:val="005841E4"/>
    <w:rsid w:val="00586ADA"/>
    <w:rsid w:val="00587E2B"/>
    <w:rsid w:val="00594FBA"/>
    <w:rsid w:val="00596C42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6C22"/>
    <w:rsid w:val="005A7A38"/>
    <w:rsid w:val="005B2F4D"/>
    <w:rsid w:val="005B3631"/>
    <w:rsid w:val="005B3E6E"/>
    <w:rsid w:val="005B4F85"/>
    <w:rsid w:val="005B6959"/>
    <w:rsid w:val="005C048C"/>
    <w:rsid w:val="005C0CAF"/>
    <w:rsid w:val="005C17B6"/>
    <w:rsid w:val="005C19F5"/>
    <w:rsid w:val="005C2FFB"/>
    <w:rsid w:val="005C474D"/>
    <w:rsid w:val="005C68D9"/>
    <w:rsid w:val="005C68EC"/>
    <w:rsid w:val="005C70CF"/>
    <w:rsid w:val="005C72E6"/>
    <w:rsid w:val="005C7F2B"/>
    <w:rsid w:val="005D0266"/>
    <w:rsid w:val="005D088F"/>
    <w:rsid w:val="005D0B11"/>
    <w:rsid w:val="005D2183"/>
    <w:rsid w:val="005D3149"/>
    <w:rsid w:val="005D5718"/>
    <w:rsid w:val="005D5850"/>
    <w:rsid w:val="005D5A07"/>
    <w:rsid w:val="005D6C65"/>
    <w:rsid w:val="005E010C"/>
    <w:rsid w:val="005E0EF6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647"/>
    <w:rsid w:val="00600823"/>
    <w:rsid w:val="006013E3"/>
    <w:rsid w:val="00602843"/>
    <w:rsid w:val="006032C9"/>
    <w:rsid w:val="00603729"/>
    <w:rsid w:val="006077D9"/>
    <w:rsid w:val="00607D2F"/>
    <w:rsid w:val="00610EDF"/>
    <w:rsid w:val="006138C2"/>
    <w:rsid w:val="0061480E"/>
    <w:rsid w:val="00614837"/>
    <w:rsid w:val="0061574A"/>
    <w:rsid w:val="0061643A"/>
    <w:rsid w:val="0061718D"/>
    <w:rsid w:val="006174D7"/>
    <w:rsid w:val="006177E2"/>
    <w:rsid w:val="00620A7F"/>
    <w:rsid w:val="006227A0"/>
    <w:rsid w:val="00623285"/>
    <w:rsid w:val="006235E8"/>
    <w:rsid w:val="00625A61"/>
    <w:rsid w:val="0062697E"/>
    <w:rsid w:val="0062710F"/>
    <w:rsid w:val="00627570"/>
    <w:rsid w:val="006306C5"/>
    <w:rsid w:val="00630BBD"/>
    <w:rsid w:val="006315E2"/>
    <w:rsid w:val="00631BBE"/>
    <w:rsid w:val="006327B1"/>
    <w:rsid w:val="006329B2"/>
    <w:rsid w:val="00634BDA"/>
    <w:rsid w:val="0063500C"/>
    <w:rsid w:val="006369D3"/>
    <w:rsid w:val="0064231C"/>
    <w:rsid w:val="0064462A"/>
    <w:rsid w:val="0064556C"/>
    <w:rsid w:val="0064599C"/>
    <w:rsid w:val="006463BE"/>
    <w:rsid w:val="00650B93"/>
    <w:rsid w:val="006512A0"/>
    <w:rsid w:val="00652108"/>
    <w:rsid w:val="006536C6"/>
    <w:rsid w:val="0065375D"/>
    <w:rsid w:val="00653B46"/>
    <w:rsid w:val="006546B1"/>
    <w:rsid w:val="00654E67"/>
    <w:rsid w:val="006566F4"/>
    <w:rsid w:val="00656ACB"/>
    <w:rsid w:val="0066005C"/>
    <w:rsid w:val="00660930"/>
    <w:rsid w:val="00660B58"/>
    <w:rsid w:val="00663C34"/>
    <w:rsid w:val="00663E19"/>
    <w:rsid w:val="006646AA"/>
    <w:rsid w:val="0066495E"/>
    <w:rsid w:val="006659E9"/>
    <w:rsid w:val="00665D2F"/>
    <w:rsid w:val="00666A4D"/>
    <w:rsid w:val="00666C5F"/>
    <w:rsid w:val="00667986"/>
    <w:rsid w:val="00670740"/>
    <w:rsid w:val="00672EE1"/>
    <w:rsid w:val="006731DE"/>
    <w:rsid w:val="00673617"/>
    <w:rsid w:val="0067682C"/>
    <w:rsid w:val="00676C35"/>
    <w:rsid w:val="006772BC"/>
    <w:rsid w:val="00680ACF"/>
    <w:rsid w:val="00680BAC"/>
    <w:rsid w:val="00682346"/>
    <w:rsid w:val="006848CC"/>
    <w:rsid w:val="006859EB"/>
    <w:rsid w:val="00685E7E"/>
    <w:rsid w:val="00686EFF"/>
    <w:rsid w:val="00687579"/>
    <w:rsid w:val="0069001B"/>
    <w:rsid w:val="006912DD"/>
    <w:rsid w:val="00692FC8"/>
    <w:rsid w:val="00694CCB"/>
    <w:rsid w:val="006955A8"/>
    <w:rsid w:val="0069605E"/>
    <w:rsid w:val="00696A37"/>
    <w:rsid w:val="00696E0F"/>
    <w:rsid w:val="00697519"/>
    <w:rsid w:val="0069797C"/>
    <w:rsid w:val="00697DA2"/>
    <w:rsid w:val="006A08E9"/>
    <w:rsid w:val="006A0B82"/>
    <w:rsid w:val="006A0B88"/>
    <w:rsid w:val="006A1FF5"/>
    <w:rsid w:val="006A3029"/>
    <w:rsid w:val="006B2266"/>
    <w:rsid w:val="006B46ED"/>
    <w:rsid w:val="006B56FE"/>
    <w:rsid w:val="006B5F43"/>
    <w:rsid w:val="006B62D5"/>
    <w:rsid w:val="006B74BF"/>
    <w:rsid w:val="006C09A7"/>
    <w:rsid w:val="006C09FD"/>
    <w:rsid w:val="006C22FD"/>
    <w:rsid w:val="006C28DB"/>
    <w:rsid w:val="006C2BBC"/>
    <w:rsid w:val="006C5DDB"/>
    <w:rsid w:val="006D0570"/>
    <w:rsid w:val="006D0A9E"/>
    <w:rsid w:val="006D148B"/>
    <w:rsid w:val="006D2957"/>
    <w:rsid w:val="006D4B24"/>
    <w:rsid w:val="006D535F"/>
    <w:rsid w:val="006D648B"/>
    <w:rsid w:val="006E0295"/>
    <w:rsid w:val="006E1947"/>
    <w:rsid w:val="006E5130"/>
    <w:rsid w:val="006E5DCE"/>
    <w:rsid w:val="006E5EE0"/>
    <w:rsid w:val="006E6B94"/>
    <w:rsid w:val="006F197D"/>
    <w:rsid w:val="006F57EB"/>
    <w:rsid w:val="006F5FC0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7A4"/>
    <w:rsid w:val="00720658"/>
    <w:rsid w:val="00720CE0"/>
    <w:rsid w:val="00722BBD"/>
    <w:rsid w:val="00724709"/>
    <w:rsid w:val="00725428"/>
    <w:rsid w:val="0072631F"/>
    <w:rsid w:val="00726787"/>
    <w:rsid w:val="00730E4B"/>
    <w:rsid w:val="00732061"/>
    <w:rsid w:val="00732ABC"/>
    <w:rsid w:val="00732E38"/>
    <w:rsid w:val="0073432D"/>
    <w:rsid w:val="00735620"/>
    <w:rsid w:val="00735AC3"/>
    <w:rsid w:val="00737511"/>
    <w:rsid w:val="00737D80"/>
    <w:rsid w:val="00740295"/>
    <w:rsid w:val="007414BA"/>
    <w:rsid w:val="00741666"/>
    <w:rsid w:val="007416A6"/>
    <w:rsid w:val="007422B2"/>
    <w:rsid w:val="0074244C"/>
    <w:rsid w:val="0074334C"/>
    <w:rsid w:val="00747EE8"/>
    <w:rsid w:val="00750572"/>
    <w:rsid w:val="00751074"/>
    <w:rsid w:val="00751A25"/>
    <w:rsid w:val="0075229C"/>
    <w:rsid w:val="00754D51"/>
    <w:rsid w:val="00755E4D"/>
    <w:rsid w:val="00756BFE"/>
    <w:rsid w:val="00756E55"/>
    <w:rsid w:val="00756EB9"/>
    <w:rsid w:val="00760877"/>
    <w:rsid w:val="00761D50"/>
    <w:rsid w:val="00761D92"/>
    <w:rsid w:val="007627E1"/>
    <w:rsid w:val="00762B47"/>
    <w:rsid w:val="00762C09"/>
    <w:rsid w:val="00763DA5"/>
    <w:rsid w:val="00764371"/>
    <w:rsid w:val="00764CFC"/>
    <w:rsid w:val="00765D94"/>
    <w:rsid w:val="00766046"/>
    <w:rsid w:val="0076610E"/>
    <w:rsid w:val="007661C4"/>
    <w:rsid w:val="00771473"/>
    <w:rsid w:val="00775381"/>
    <w:rsid w:val="00775E29"/>
    <w:rsid w:val="00777067"/>
    <w:rsid w:val="0078077F"/>
    <w:rsid w:val="00780D52"/>
    <w:rsid w:val="007817F0"/>
    <w:rsid w:val="00786909"/>
    <w:rsid w:val="00786B63"/>
    <w:rsid w:val="00792F23"/>
    <w:rsid w:val="00793B40"/>
    <w:rsid w:val="007946C0"/>
    <w:rsid w:val="00794DE4"/>
    <w:rsid w:val="007A1401"/>
    <w:rsid w:val="007A1798"/>
    <w:rsid w:val="007A325C"/>
    <w:rsid w:val="007A3905"/>
    <w:rsid w:val="007A57C7"/>
    <w:rsid w:val="007A5A81"/>
    <w:rsid w:val="007A5AEC"/>
    <w:rsid w:val="007A5DF5"/>
    <w:rsid w:val="007B09CD"/>
    <w:rsid w:val="007B1098"/>
    <w:rsid w:val="007B1A13"/>
    <w:rsid w:val="007B1B9F"/>
    <w:rsid w:val="007B2BC7"/>
    <w:rsid w:val="007B3298"/>
    <w:rsid w:val="007B38A4"/>
    <w:rsid w:val="007B3A9D"/>
    <w:rsid w:val="007B74F4"/>
    <w:rsid w:val="007C0492"/>
    <w:rsid w:val="007C0B5A"/>
    <w:rsid w:val="007C1C2E"/>
    <w:rsid w:val="007C23EF"/>
    <w:rsid w:val="007C27A8"/>
    <w:rsid w:val="007C3121"/>
    <w:rsid w:val="007C3EC8"/>
    <w:rsid w:val="007C4AE0"/>
    <w:rsid w:val="007C4FE0"/>
    <w:rsid w:val="007C52DB"/>
    <w:rsid w:val="007C6BDE"/>
    <w:rsid w:val="007C745E"/>
    <w:rsid w:val="007D0B6F"/>
    <w:rsid w:val="007D1547"/>
    <w:rsid w:val="007D5E95"/>
    <w:rsid w:val="007E0A56"/>
    <w:rsid w:val="007E6107"/>
    <w:rsid w:val="007E6E95"/>
    <w:rsid w:val="007F28B8"/>
    <w:rsid w:val="007F2F51"/>
    <w:rsid w:val="007F362C"/>
    <w:rsid w:val="007F373C"/>
    <w:rsid w:val="007F3DEE"/>
    <w:rsid w:val="007F5D49"/>
    <w:rsid w:val="007F72BD"/>
    <w:rsid w:val="007F7A5E"/>
    <w:rsid w:val="007F7B48"/>
    <w:rsid w:val="007F7D22"/>
    <w:rsid w:val="007F7E3E"/>
    <w:rsid w:val="008013C5"/>
    <w:rsid w:val="00801708"/>
    <w:rsid w:val="008025A2"/>
    <w:rsid w:val="00803465"/>
    <w:rsid w:val="008054F6"/>
    <w:rsid w:val="00807BCC"/>
    <w:rsid w:val="00811232"/>
    <w:rsid w:val="00812052"/>
    <w:rsid w:val="008139A6"/>
    <w:rsid w:val="00815E51"/>
    <w:rsid w:val="00816691"/>
    <w:rsid w:val="00816D46"/>
    <w:rsid w:val="008206DA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2823"/>
    <w:rsid w:val="008336A6"/>
    <w:rsid w:val="008342E3"/>
    <w:rsid w:val="00835808"/>
    <w:rsid w:val="00836BC3"/>
    <w:rsid w:val="00837CA7"/>
    <w:rsid w:val="00840240"/>
    <w:rsid w:val="008402BC"/>
    <w:rsid w:val="0084058E"/>
    <w:rsid w:val="00840726"/>
    <w:rsid w:val="00840787"/>
    <w:rsid w:val="00840C9A"/>
    <w:rsid w:val="00841523"/>
    <w:rsid w:val="00841C97"/>
    <w:rsid w:val="00841DC0"/>
    <w:rsid w:val="00841DCB"/>
    <w:rsid w:val="00842104"/>
    <w:rsid w:val="008422EA"/>
    <w:rsid w:val="0084402C"/>
    <w:rsid w:val="008444F7"/>
    <w:rsid w:val="00845780"/>
    <w:rsid w:val="008458E1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020B"/>
    <w:rsid w:val="008617E6"/>
    <w:rsid w:val="00861DA3"/>
    <w:rsid w:val="0086211D"/>
    <w:rsid w:val="0086218C"/>
    <w:rsid w:val="00863323"/>
    <w:rsid w:val="008633B8"/>
    <w:rsid w:val="00863DC6"/>
    <w:rsid w:val="00863DE8"/>
    <w:rsid w:val="0086596B"/>
    <w:rsid w:val="00870657"/>
    <w:rsid w:val="0087147D"/>
    <w:rsid w:val="00871C47"/>
    <w:rsid w:val="008733D1"/>
    <w:rsid w:val="00873599"/>
    <w:rsid w:val="00874424"/>
    <w:rsid w:val="00874CF9"/>
    <w:rsid w:val="00875BE1"/>
    <w:rsid w:val="00876761"/>
    <w:rsid w:val="008772D3"/>
    <w:rsid w:val="00877498"/>
    <w:rsid w:val="00877E94"/>
    <w:rsid w:val="00880A9D"/>
    <w:rsid w:val="00880FA4"/>
    <w:rsid w:val="0088112D"/>
    <w:rsid w:val="00882295"/>
    <w:rsid w:val="008837D0"/>
    <w:rsid w:val="00884A41"/>
    <w:rsid w:val="00885098"/>
    <w:rsid w:val="008859F1"/>
    <w:rsid w:val="0088632F"/>
    <w:rsid w:val="00886691"/>
    <w:rsid w:val="00886A33"/>
    <w:rsid w:val="00886C76"/>
    <w:rsid w:val="00887180"/>
    <w:rsid w:val="00887253"/>
    <w:rsid w:val="00887302"/>
    <w:rsid w:val="00887E7F"/>
    <w:rsid w:val="00890F93"/>
    <w:rsid w:val="008915A2"/>
    <w:rsid w:val="00891B51"/>
    <w:rsid w:val="00893333"/>
    <w:rsid w:val="00895FCF"/>
    <w:rsid w:val="0089693B"/>
    <w:rsid w:val="008971CE"/>
    <w:rsid w:val="00897360"/>
    <w:rsid w:val="00897583"/>
    <w:rsid w:val="008A0F70"/>
    <w:rsid w:val="008A0FD5"/>
    <w:rsid w:val="008A1190"/>
    <w:rsid w:val="008A2622"/>
    <w:rsid w:val="008A4588"/>
    <w:rsid w:val="008A6C9C"/>
    <w:rsid w:val="008A754E"/>
    <w:rsid w:val="008B1B19"/>
    <w:rsid w:val="008B1E18"/>
    <w:rsid w:val="008B20F3"/>
    <w:rsid w:val="008B3B6E"/>
    <w:rsid w:val="008B439E"/>
    <w:rsid w:val="008C0676"/>
    <w:rsid w:val="008C067B"/>
    <w:rsid w:val="008C0EB6"/>
    <w:rsid w:val="008C1922"/>
    <w:rsid w:val="008C1FFF"/>
    <w:rsid w:val="008C2265"/>
    <w:rsid w:val="008C3768"/>
    <w:rsid w:val="008C39DA"/>
    <w:rsid w:val="008C510D"/>
    <w:rsid w:val="008C658B"/>
    <w:rsid w:val="008C6BC4"/>
    <w:rsid w:val="008C6FB1"/>
    <w:rsid w:val="008C71D8"/>
    <w:rsid w:val="008C7AEF"/>
    <w:rsid w:val="008C7D81"/>
    <w:rsid w:val="008D042C"/>
    <w:rsid w:val="008D0460"/>
    <w:rsid w:val="008D3375"/>
    <w:rsid w:val="008D3516"/>
    <w:rsid w:val="008D3A9D"/>
    <w:rsid w:val="008D3C6B"/>
    <w:rsid w:val="008D3C94"/>
    <w:rsid w:val="008D5F96"/>
    <w:rsid w:val="008D6706"/>
    <w:rsid w:val="008D6727"/>
    <w:rsid w:val="008D761A"/>
    <w:rsid w:val="008E0C47"/>
    <w:rsid w:val="008E0EAF"/>
    <w:rsid w:val="008E22E9"/>
    <w:rsid w:val="008E2C77"/>
    <w:rsid w:val="008E33CB"/>
    <w:rsid w:val="008E34EA"/>
    <w:rsid w:val="008E35FB"/>
    <w:rsid w:val="008E52FF"/>
    <w:rsid w:val="008E6B26"/>
    <w:rsid w:val="008E71EB"/>
    <w:rsid w:val="008E78B1"/>
    <w:rsid w:val="008E7A3E"/>
    <w:rsid w:val="008E7E3C"/>
    <w:rsid w:val="008F01C7"/>
    <w:rsid w:val="008F03CA"/>
    <w:rsid w:val="008F208A"/>
    <w:rsid w:val="008F2DFD"/>
    <w:rsid w:val="008F4160"/>
    <w:rsid w:val="008F52C0"/>
    <w:rsid w:val="008F5C7A"/>
    <w:rsid w:val="008F5F66"/>
    <w:rsid w:val="008F7377"/>
    <w:rsid w:val="009002C0"/>
    <w:rsid w:val="0090303C"/>
    <w:rsid w:val="00903957"/>
    <w:rsid w:val="00904C03"/>
    <w:rsid w:val="009054F1"/>
    <w:rsid w:val="009058AC"/>
    <w:rsid w:val="009061A4"/>
    <w:rsid w:val="0090691E"/>
    <w:rsid w:val="00906AEE"/>
    <w:rsid w:val="00907275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684A"/>
    <w:rsid w:val="0092185B"/>
    <w:rsid w:val="009229F6"/>
    <w:rsid w:val="0092351B"/>
    <w:rsid w:val="00925D31"/>
    <w:rsid w:val="00926DE2"/>
    <w:rsid w:val="00931DA1"/>
    <w:rsid w:val="00931E40"/>
    <w:rsid w:val="00933103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4E5"/>
    <w:rsid w:val="00953849"/>
    <w:rsid w:val="00953A92"/>
    <w:rsid w:val="00956DE9"/>
    <w:rsid w:val="0095712A"/>
    <w:rsid w:val="00957132"/>
    <w:rsid w:val="00960216"/>
    <w:rsid w:val="00961FF8"/>
    <w:rsid w:val="00962CE1"/>
    <w:rsid w:val="009637B5"/>
    <w:rsid w:val="009702AD"/>
    <w:rsid w:val="00972D9D"/>
    <w:rsid w:val="00973398"/>
    <w:rsid w:val="00973421"/>
    <w:rsid w:val="009748AC"/>
    <w:rsid w:val="00977899"/>
    <w:rsid w:val="00977EDB"/>
    <w:rsid w:val="00981617"/>
    <w:rsid w:val="00981F63"/>
    <w:rsid w:val="0098319C"/>
    <w:rsid w:val="009836D6"/>
    <w:rsid w:val="0098487C"/>
    <w:rsid w:val="00985C6F"/>
    <w:rsid w:val="00987E41"/>
    <w:rsid w:val="00987E83"/>
    <w:rsid w:val="00992ED6"/>
    <w:rsid w:val="00993071"/>
    <w:rsid w:val="0099320B"/>
    <w:rsid w:val="0099343F"/>
    <w:rsid w:val="00994211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503"/>
    <w:rsid w:val="009B0CA7"/>
    <w:rsid w:val="009B14F6"/>
    <w:rsid w:val="009B19D5"/>
    <w:rsid w:val="009B2936"/>
    <w:rsid w:val="009B5030"/>
    <w:rsid w:val="009B540A"/>
    <w:rsid w:val="009B643C"/>
    <w:rsid w:val="009C14FB"/>
    <w:rsid w:val="009C1FDD"/>
    <w:rsid w:val="009C2716"/>
    <w:rsid w:val="009C2B54"/>
    <w:rsid w:val="009C352D"/>
    <w:rsid w:val="009C358C"/>
    <w:rsid w:val="009C467C"/>
    <w:rsid w:val="009C4817"/>
    <w:rsid w:val="009C49AE"/>
    <w:rsid w:val="009C4BE0"/>
    <w:rsid w:val="009C58E7"/>
    <w:rsid w:val="009C6702"/>
    <w:rsid w:val="009C6FDF"/>
    <w:rsid w:val="009C7BFD"/>
    <w:rsid w:val="009D077B"/>
    <w:rsid w:val="009D13C4"/>
    <w:rsid w:val="009D190F"/>
    <w:rsid w:val="009D5755"/>
    <w:rsid w:val="009D60F2"/>
    <w:rsid w:val="009E1635"/>
    <w:rsid w:val="009E294E"/>
    <w:rsid w:val="009E3FF7"/>
    <w:rsid w:val="009E4B0C"/>
    <w:rsid w:val="009E5DD1"/>
    <w:rsid w:val="009E6990"/>
    <w:rsid w:val="009E6DD8"/>
    <w:rsid w:val="009F06DF"/>
    <w:rsid w:val="009F1A22"/>
    <w:rsid w:val="009F1B41"/>
    <w:rsid w:val="009F2C96"/>
    <w:rsid w:val="009F378B"/>
    <w:rsid w:val="009F433D"/>
    <w:rsid w:val="009F43E7"/>
    <w:rsid w:val="009F458B"/>
    <w:rsid w:val="009F458C"/>
    <w:rsid w:val="009F6621"/>
    <w:rsid w:val="009F7F23"/>
    <w:rsid w:val="00A00CEF"/>
    <w:rsid w:val="00A00D7B"/>
    <w:rsid w:val="00A00EFC"/>
    <w:rsid w:val="00A0185B"/>
    <w:rsid w:val="00A01FA9"/>
    <w:rsid w:val="00A02B14"/>
    <w:rsid w:val="00A03B82"/>
    <w:rsid w:val="00A03D67"/>
    <w:rsid w:val="00A07587"/>
    <w:rsid w:val="00A0778C"/>
    <w:rsid w:val="00A117DB"/>
    <w:rsid w:val="00A11AD8"/>
    <w:rsid w:val="00A12369"/>
    <w:rsid w:val="00A12421"/>
    <w:rsid w:val="00A12BC8"/>
    <w:rsid w:val="00A13342"/>
    <w:rsid w:val="00A13D0E"/>
    <w:rsid w:val="00A14499"/>
    <w:rsid w:val="00A150FB"/>
    <w:rsid w:val="00A178D0"/>
    <w:rsid w:val="00A17F66"/>
    <w:rsid w:val="00A209D2"/>
    <w:rsid w:val="00A21F66"/>
    <w:rsid w:val="00A227B5"/>
    <w:rsid w:val="00A23597"/>
    <w:rsid w:val="00A235C8"/>
    <w:rsid w:val="00A238BB"/>
    <w:rsid w:val="00A24C7A"/>
    <w:rsid w:val="00A306BB"/>
    <w:rsid w:val="00A31C32"/>
    <w:rsid w:val="00A34464"/>
    <w:rsid w:val="00A35BD2"/>
    <w:rsid w:val="00A4175B"/>
    <w:rsid w:val="00A41ACC"/>
    <w:rsid w:val="00A4403E"/>
    <w:rsid w:val="00A448A9"/>
    <w:rsid w:val="00A45362"/>
    <w:rsid w:val="00A45415"/>
    <w:rsid w:val="00A45D14"/>
    <w:rsid w:val="00A45E5E"/>
    <w:rsid w:val="00A50753"/>
    <w:rsid w:val="00A51E66"/>
    <w:rsid w:val="00A52555"/>
    <w:rsid w:val="00A52C4C"/>
    <w:rsid w:val="00A52CF4"/>
    <w:rsid w:val="00A53729"/>
    <w:rsid w:val="00A557CC"/>
    <w:rsid w:val="00A56EC7"/>
    <w:rsid w:val="00A577F0"/>
    <w:rsid w:val="00A61526"/>
    <w:rsid w:val="00A622EE"/>
    <w:rsid w:val="00A6260E"/>
    <w:rsid w:val="00A6430E"/>
    <w:rsid w:val="00A64827"/>
    <w:rsid w:val="00A65326"/>
    <w:rsid w:val="00A654CE"/>
    <w:rsid w:val="00A65F41"/>
    <w:rsid w:val="00A661DE"/>
    <w:rsid w:val="00A70B0F"/>
    <w:rsid w:val="00A70C09"/>
    <w:rsid w:val="00A73B52"/>
    <w:rsid w:val="00A74A40"/>
    <w:rsid w:val="00A756DF"/>
    <w:rsid w:val="00A765AC"/>
    <w:rsid w:val="00A76705"/>
    <w:rsid w:val="00A77840"/>
    <w:rsid w:val="00A80097"/>
    <w:rsid w:val="00A82B35"/>
    <w:rsid w:val="00A8395D"/>
    <w:rsid w:val="00A83D6A"/>
    <w:rsid w:val="00A840B0"/>
    <w:rsid w:val="00A841D5"/>
    <w:rsid w:val="00A84C70"/>
    <w:rsid w:val="00A853E9"/>
    <w:rsid w:val="00A8542E"/>
    <w:rsid w:val="00A8576F"/>
    <w:rsid w:val="00A858A2"/>
    <w:rsid w:val="00A8706C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2FB2"/>
    <w:rsid w:val="00AA7409"/>
    <w:rsid w:val="00AB1A6B"/>
    <w:rsid w:val="00AB2A10"/>
    <w:rsid w:val="00AB2A67"/>
    <w:rsid w:val="00AB302E"/>
    <w:rsid w:val="00AB3C08"/>
    <w:rsid w:val="00AB413B"/>
    <w:rsid w:val="00AB512C"/>
    <w:rsid w:val="00AB5D28"/>
    <w:rsid w:val="00AC0C2B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D0814"/>
    <w:rsid w:val="00AD0C80"/>
    <w:rsid w:val="00AD1C4E"/>
    <w:rsid w:val="00AD2998"/>
    <w:rsid w:val="00AD2EC9"/>
    <w:rsid w:val="00AD3AA4"/>
    <w:rsid w:val="00AD5019"/>
    <w:rsid w:val="00AD6BEA"/>
    <w:rsid w:val="00AD6C86"/>
    <w:rsid w:val="00AD7DE7"/>
    <w:rsid w:val="00AE00C6"/>
    <w:rsid w:val="00AE156B"/>
    <w:rsid w:val="00AE1FCE"/>
    <w:rsid w:val="00AE2FE7"/>
    <w:rsid w:val="00AE4CB5"/>
    <w:rsid w:val="00AE4F86"/>
    <w:rsid w:val="00AE648B"/>
    <w:rsid w:val="00AE65A2"/>
    <w:rsid w:val="00AF0BAA"/>
    <w:rsid w:val="00AF10FA"/>
    <w:rsid w:val="00AF34B7"/>
    <w:rsid w:val="00AF34E6"/>
    <w:rsid w:val="00AF3FCE"/>
    <w:rsid w:val="00AF44F5"/>
    <w:rsid w:val="00AF4A32"/>
    <w:rsid w:val="00AF71D0"/>
    <w:rsid w:val="00B00D8E"/>
    <w:rsid w:val="00B02763"/>
    <w:rsid w:val="00B03361"/>
    <w:rsid w:val="00B04116"/>
    <w:rsid w:val="00B042A1"/>
    <w:rsid w:val="00B06411"/>
    <w:rsid w:val="00B07DD6"/>
    <w:rsid w:val="00B07F58"/>
    <w:rsid w:val="00B105AF"/>
    <w:rsid w:val="00B11614"/>
    <w:rsid w:val="00B11B8E"/>
    <w:rsid w:val="00B13B90"/>
    <w:rsid w:val="00B13C2E"/>
    <w:rsid w:val="00B14707"/>
    <w:rsid w:val="00B16054"/>
    <w:rsid w:val="00B2057D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E6"/>
    <w:rsid w:val="00B25213"/>
    <w:rsid w:val="00B26924"/>
    <w:rsid w:val="00B27142"/>
    <w:rsid w:val="00B303C1"/>
    <w:rsid w:val="00B31790"/>
    <w:rsid w:val="00B31CF3"/>
    <w:rsid w:val="00B33B45"/>
    <w:rsid w:val="00B34612"/>
    <w:rsid w:val="00B35F45"/>
    <w:rsid w:val="00B36449"/>
    <w:rsid w:val="00B4071F"/>
    <w:rsid w:val="00B41DEE"/>
    <w:rsid w:val="00B42201"/>
    <w:rsid w:val="00B424C6"/>
    <w:rsid w:val="00B42F30"/>
    <w:rsid w:val="00B447D7"/>
    <w:rsid w:val="00B45BB3"/>
    <w:rsid w:val="00B46530"/>
    <w:rsid w:val="00B522B0"/>
    <w:rsid w:val="00B52673"/>
    <w:rsid w:val="00B5419A"/>
    <w:rsid w:val="00B55060"/>
    <w:rsid w:val="00B579E0"/>
    <w:rsid w:val="00B62DB9"/>
    <w:rsid w:val="00B6313A"/>
    <w:rsid w:val="00B63C6A"/>
    <w:rsid w:val="00B70482"/>
    <w:rsid w:val="00B71F77"/>
    <w:rsid w:val="00B758DB"/>
    <w:rsid w:val="00B75D3B"/>
    <w:rsid w:val="00B77750"/>
    <w:rsid w:val="00B77759"/>
    <w:rsid w:val="00B823FB"/>
    <w:rsid w:val="00B8462C"/>
    <w:rsid w:val="00B84B0F"/>
    <w:rsid w:val="00B85F17"/>
    <w:rsid w:val="00B86A11"/>
    <w:rsid w:val="00B87EA2"/>
    <w:rsid w:val="00B90BC4"/>
    <w:rsid w:val="00B91237"/>
    <w:rsid w:val="00B91552"/>
    <w:rsid w:val="00B92CE7"/>
    <w:rsid w:val="00B933E5"/>
    <w:rsid w:val="00B94052"/>
    <w:rsid w:val="00B9429F"/>
    <w:rsid w:val="00B94EF9"/>
    <w:rsid w:val="00B95622"/>
    <w:rsid w:val="00B960EC"/>
    <w:rsid w:val="00B968E0"/>
    <w:rsid w:val="00B96E99"/>
    <w:rsid w:val="00B97195"/>
    <w:rsid w:val="00BA1253"/>
    <w:rsid w:val="00BA125E"/>
    <w:rsid w:val="00BA3CF8"/>
    <w:rsid w:val="00BA4162"/>
    <w:rsid w:val="00BA4A66"/>
    <w:rsid w:val="00BA4D3C"/>
    <w:rsid w:val="00BA5EDA"/>
    <w:rsid w:val="00BA6529"/>
    <w:rsid w:val="00BA66A1"/>
    <w:rsid w:val="00BB1529"/>
    <w:rsid w:val="00BB1B76"/>
    <w:rsid w:val="00BB20C3"/>
    <w:rsid w:val="00BB37C0"/>
    <w:rsid w:val="00BB3EA4"/>
    <w:rsid w:val="00BB5429"/>
    <w:rsid w:val="00BB6162"/>
    <w:rsid w:val="00BB677E"/>
    <w:rsid w:val="00BB787A"/>
    <w:rsid w:val="00BC12AA"/>
    <w:rsid w:val="00BC268E"/>
    <w:rsid w:val="00BC26BE"/>
    <w:rsid w:val="00BC30AC"/>
    <w:rsid w:val="00BC321D"/>
    <w:rsid w:val="00BC34C2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E08C8"/>
    <w:rsid w:val="00BE2807"/>
    <w:rsid w:val="00BE3073"/>
    <w:rsid w:val="00BE486E"/>
    <w:rsid w:val="00BE5310"/>
    <w:rsid w:val="00BE785E"/>
    <w:rsid w:val="00BF024B"/>
    <w:rsid w:val="00BF0624"/>
    <w:rsid w:val="00BF1CE5"/>
    <w:rsid w:val="00BF1E5E"/>
    <w:rsid w:val="00BF267D"/>
    <w:rsid w:val="00BF2EE0"/>
    <w:rsid w:val="00BF6093"/>
    <w:rsid w:val="00BF749A"/>
    <w:rsid w:val="00C019BD"/>
    <w:rsid w:val="00C01C12"/>
    <w:rsid w:val="00C01F06"/>
    <w:rsid w:val="00C01F71"/>
    <w:rsid w:val="00C02D11"/>
    <w:rsid w:val="00C043E3"/>
    <w:rsid w:val="00C06F98"/>
    <w:rsid w:val="00C07AF4"/>
    <w:rsid w:val="00C1020B"/>
    <w:rsid w:val="00C11944"/>
    <w:rsid w:val="00C13434"/>
    <w:rsid w:val="00C137BD"/>
    <w:rsid w:val="00C14084"/>
    <w:rsid w:val="00C14346"/>
    <w:rsid w:val="00C14A0F"/>
    <w:rsid w:val="00C170E9"/>
    <w:rsid w:val="00C17485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2049"/>
    <w:rsid w:val="00C35AC1"/>
    <w:rsid w:val="00C35DFE"/>
    <w:rsid w:val="00C362DA"/>
    <w:rsid w:val="00C372A8"/>
    <w:rsid w:val="00C376F4"/>
    <w:rsid w:val="00C40231"/>
    <w:rsid w:val="00C405A9"/>
    <w:rsid w:val="00C413C6"/>
    <w:rsid w:val="00C43B7D"/>
    <w:rsid w:val="00C43FDA"/>
    <w:rsid w:val="00C44B67"/>
    <w:rsid w:val="00C44CAB"/>
    <w:rsid w:val="00C4586F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4D95"/>
    <w:rsid w:val="00C55966"/>
    <w:rsid w:val="00C55C05"/>
    <w:rsid w:val="00C5782C"/>
    <w:rsid w:val="00C57E53"/>
    <w:rsid w:val="00C604B5"/>
    <w:rsid w:val="00C60C0C"/>
    <w:rsid w:val="00C61222"/>
    <w:rsid w:val="00C61599"/>
    <w:rsid w:val="00C61C83"/>
    <w:rsid w:val="00C62886"/>
    <w:rsid w:val="00C63413"/>
    <w:rsid w:val="00C658E6"/>
    <w:rsid w:val="00C65F17"/>
    <w:rsid w:val="00C7027D"/>
    <w:rsid w:val="00C70BBF"/>
    <w:rsid w:val="00C70C1B"/>
    <w:rsid w:val="00C7252B"/>
    <w:rsid w:val="00C72BDB"/>
    <w:rsid w:val="00C7419B"/>
    <w:rsid w:val="00C74425"/>
    <w:rsid w:val="00C74DA0"/>
    <w:rsid w:val="00C76A68"/>
    <w:rsid w:val="00C7774D"/>
    <w:rsid w:val="00C7796C"/>
    <w:rsid w:val="00C802D5"/>
    <w:rsid w:val="00C8070B"/>
    <w:rsid w:val="00C82A89"/>
    <w:rsid w:val="00C82D25"/>
    <w:rsid w:val="00C833A2"/>
    <w:rsid w:val="00C83D62"/>
    <w:rsid w:val="00C845B4"/>
    <w:rsid w:val="00C85492"/>
    <w:rsid w:val="00C873AC"/>
    <w:rsid w:val="00C903F1"/>
    <w:rsid w:val="00C905E9"/>
    <w:rsid w:val="00C92F01"/>
    <w:rsid w:val="00C93B39"/>
    <w:rsid w:val="00C93E68"/>
    <w:rsid w:val="00C94BDF"/>
    <w:rsid w:val="00C970FE"/>
    <w:rsid w:val="00C97513"/>
    <w:rsid w:val="00CA0476"/>
    <w:rsid w:val="00CA0BFD"/>
    <w:rsid w:val="00CA3035"/>
    <w:rsid w:val="00CA35BF"/>
    <w:rsid w:val="00CA46CB"/>
    <w:rsid w:val="00CA4837"/>
    <w:rsid w:val="00CA4882"/>
    <w:rsid w:val="00CA4D56"/>
    <w:rsid w:val="00CA5331"/>
    <w:rsid w:val="00CA5770"/>
    <w:rsid w:val="00CA78FE"/>
    <w:rsid w:val="00CA7E60"/>
    <w:rsid w:val="00CB0E74"/>
    <w:rsid w:val="00CB102E"/>
    <w:rsid w:val="00CB1B71"/>
    <w:rsid w:val="00CB2FD8"/>
    <w:rsid w:val="00CB3391"/>
    <w:rsid w:val="00CB3BE1"/>
    <w:rsid w:val="00CB3D63"/>
    <w:rsid w:val="00CB430F"/>
    <w:rsid w:val="00CB46B6"/>
    <w:rsid w:val="00CB53A6"/>
    <w:rsid w:val="00CB72A0"/>
    <w:rsid w:val="00CB7543"/>
    <w:rsid w:val="00CC10DF"/>
    <w:rsid w:val="00CC188D"/>
    <w:rsid w:val="00CC1AB4"/>
    <w:rsid w:val="00CC1E4D"/>
    <w:rsid w:val="00CC28E9"/>
    <w:rsid w:val="00CC2A6A"/>
    <w:rsid w:val="00CC32E0"/>
    <w:rsid w:val="00CC4403"/>
    <w:rsid w:val="00CC628C"/>
    <w:rsid w:val="00CD1060"/>
    <w:rsid w:val="00CD1279"/>
    <w:rsid w:val="00CD1934"/>
    <w:rsid w:val="00CD337A"/>
    <w:rsid w:val="00CD4A9C"/>
    <w:rsid w:val="00CD55D2"/>
    <w:rsid w:val="00CE0DB9"/>
    <w:rsid w:val="00CE2F15"/>
    <w:rsid w:val="00CE5503"/>
    <w:rsid w:val="00CE5E7B"/>
    <w:rsid w:val="00CF003E"/>
    <w:rsid w:val="00CF0BF4"/>
    <w:rsid w:val="00CF1E44"/>
    <w:rsid w:val="00CF249E"/>
    <w:rsid w:val="00CF2906"/>
    <w:rsid w:val="00CF4F80"/>
    <w:rsid w:val="00CF6CA4"/>
    <w:rsid w:val="00CF6E3F"/>
    <w:rsid w:val="00CF7168"/>
    <w:rsid w:val="00CF7BC5"/>
    <w:rsid w:val="00D034C5"/>
    <w:rsid w:val="00D04F48"/>
    <w:rsid w:val="00D05527"/>
    <w:rsid w:val="00D05E14"/>
    <w:rsid w:val="00D07323"/>
    <w:rsid w:val="00D106CB"/>
    <w:rsid w:val="00D108A2"/>
    <w:rsid w:val="00D10AE2"/>
    <w:rsid w:val="00D1166C"/>
    <w:rsid w:val="00D14F5A"/>
    <w:rsid w:val="00D165F3"/>
    <w:rsid w:val="00D167DB"/>
    <w:rsid w:val="00D16E10"/>
    <w:rsid w:val="00D2087F"/>
    <w:rsid w:val="00D22E04"/>
    <w:rsid w:val="00D2464C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EA"/>
    <w:rsid w:val="00D33D0A"/>
    <w:rsid w:val="00D33FEE"/>
    <w:rsid w:val="00D35F51"/>
    <w:rsid w:val="00D36266"/>
    <w:rsid w:val="00D3642F"/>
    <w:rsid w:val="00D3659E"/>
    <w:rsid w:val="00D36988"/>
    <w:rsid w:val="00D402F5"/>
    <w:rsid w:val="00D40950"/>
    <w:rsid w:val="00D4113D"/>
    <w:rsid w:val="00D414E8"/>
    <w:rsid w:val="00D41D24"/>
    <w:rsid w:val="00D42E74"/>
    <w:rsid w:val="00D4476C"/>
    <w:rsid w:val="00D45524"/>
    <w:rsid w:val="00D468F3"/>
    <w:rsid w:val="00D46B03"/>
    <w:rsid w:val="00D46DCC"/>
    <w:rsid w:val="00D472D3"/>
    <w:rsid w:val="00D502A6"/>
    <w:rsid w:val="00D506CA"/>
    <w:rsid w:val="00D515EB"/>
    <w:rsid w:val="00D527B1"/>
    <w:rsid w:val="00D52D13"/>
    <w:rsid w:val="00D5429F"/>
    <w:rsid w:val="00D5484D"/>
    <w:rsid w:val="00D55505"/>
    <w:rsid w:val="00D57E73"/>
    <w:rsid w:val="00D6231A"/>
    <w:rsid w:val="00D628BE"/>
    <w:rsid w:val="00D62B7E"/>
    <w:rsid w:val="00D63092"/>
    <w:rsid w:val="00D63532"/>
    <w:rsid w:val="00D6487B"/>
    <w:rsid w:val="00D65AD4"/>
    <w:rsid w:val="00D66391"/>
    <w:rsid w:val="00D66A65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4BE"/>
    <w:rsid w:val="00D76A9E"/>
    <w:rsid w:val="00D76EFB"/>
    <w:rsid w:val="00D80FC4"/>
    <w:rsid w:val="00D81903"/>
    <w:rsid w:val="00D81CB0"/>
    <w:rsid w:val="00D81F47"/>
    <w:rsid w:val="00D8231D"/>
    <w:rsid w:val="00D8356F"/>
    <w:rsid w:val="00D8399D"/>
    <w:rsid w:val="00D84315"/>
    <w:rsid w:val="00D84DAF"/>
    <w:rsid w:val="00D85393"/>
    <w:rsid w:val="00D85A12"/>
    <w:rsid w:val="00D86122"/>
    <w:rsid w:val="00D86721"/>
    <w:rsid w:val="00D878E6"/>
    <w:rsid w:val="00D90A29"/>
    <w:rsid w:val="00D90A90"/>
    <w:rsid w:val="00D90C63"/>
    <w:rsid w:val="00D9350F"/>
    <w:rsid w:val="00D935DE"/>
    <w:rsid w:val="00D948D3"/>
    <w:rsid w:val="00D94A28"/>
    <w:rsid w:val="00D95C7C"/>
    <w:rsid w:val="00D9643D"/>
    <w:rsid w:val="00D967F2"/>
    <w:rsid w:val="00D9728F"/>
    <w:rsid w:val="00DA0DDF"/>
    <w:rsid w:val="00DA1898"/>
    <w:rsid w:val="00DA3005"/>
    <w:rsid w:val="00DA4E76"/>
    <w:rsid w:val="00DA5450"/>
    <w:rsid w:val="00DA6DB3"/>
    <w:rsid w:val="00DA7162"/>
    <w:rsid w:val="00DA7D1B"/>
    <w:rsid w:val="00DB0584"/>
    <w:rsid w:val="00DB0883"/>
    <w:rsid w:val="00DB08F5"/>
    <w:rsid w:val="00DB4295"/>
    <w:rsid w:val="00DB5FBB"/>
    <w:rsid w:val="00DC00C1"/>
    <w:rsid w:val="00DC0E32"/>
    <w:rsid w:val="00DC1766"/>
    <w:rsid w:val="00DC17EA"/>
    <w:rsid w:val="00DC1CA5"/>
    <w:rsid w:val="00DC1D1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2138"/>
    <w:rsid w:val="00DD236E"/>
    <w:rsid w:val="00DD2879"/>
    <w:rsid w:val="00DD2900"/>
    <w:rsid w:val="00DD4ADE"/>
    <w:rsid w:val="00DD6156"/>
    <w:rsid w:val="00DD6C39"/>
    <w:rsid w:val="00DD7362"/>
    <w:rsid w:val="00DD7637"/>
    <w:rsid w:val="00DD776C"/>
    <w:rsid w:val="00DD797E"/>
    <w:rsid w:val="00DE17FF"/>
    <w:rsid w:val="00DE19B9"/>
    <w:rsid w:val="00DE22D5"/>
    <w:rsid w:val="00DE2B5C"/>
    <w:rsid w:val="00DE32ED"/>
    <w:rsid w:val="00DE3E6F"/>
    <w:rsid w:val="00DE3EB9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E2B"/>
    <w:rsid w:val="00DF326B"/>
    <w:rsid w:val="00DF3D8D"/>
    <w:rsid w:val="00DF430A"/>
    <w:rsid w:val="00DF642D"/>
    <w:rsid w:val="00DF672C"/>
    <w:rsid w:val="00DF6F13"/>
    <w:rsid w:val="00E003BF"/>
    <w:rsid w:val="00E00D31"/>
    <w:rsid w:val="00E01A79"/>
    <w:rsid w:val="00E02250"/>
    <w:rsid w:val="00E02BBC"/>
    <w:rsid w:val="00E02E72"/>
    <w:rsid w:val="00E0344F"/>
    <w:rsid w:val="00E04348"/>
    <w:rsid w:val="00E0555D"/>
    <w:rsid w:val="00E05857"/>
    <w:rsid w:val="00E05BB4"/>
    <w:rsid w:val="00E05BF8"/>
    <w:rsid w:val="00E06C7E"/>
    <w:rsid w:val="00E07756"/>
    <w:rsid w:val="00E13FFA"/>
    <w:rsid w:val="00E146A7"/>
    <w:rsid w:val="00E15B8D"/>
    <w:rsid w:val="00E16007"/>
    <w:rsid w:val="00E163EE"/>
    <w:rsid w:val="00E1708C"/>
    <w:rsid w:val="00E170CF"/>
    <w:rsid w:val="00E179D6"/>
    <w:rsid w:val="00E203A8"/>
    <w:rsid w:val="00E2113A"/>
    <w:rsid w:val="00E212ED"/>
    <w:rsid w:val="00E23D4B"/>
    <w:rsid w:val="00E240E1"/>
    <w:rsid w:val="00E2428D"/>
    <w:rsid w:val="00E24543"/>
    <w:rsid w:val="00E248E5"/>
    <w:rsid w:val="00E24956"/>
    <w:rsid w:val="00E26134"/>
    <w:rsid w:val="00E26DA2"/>
    <w:rsid w:val="00E30A5E"/>
    <w:rsid w:val="00E30F62"/>
    <w:rsid w:val="00E31FFD"/>
    <w:rsid w:val="00E322F5"/>
    <w:rsid w:val="00E334CF"/>
    <w:rsid w:val="00E34044"/>
    <w:rsid w:val="00E41CF4"/>
    <w:rsid w:val="00E42365"/>
    <w:rsid w:val="00E428EA"/>
    <w:rsid w:val="00E45382"/>
    <w:rsid w:val="00E46954"/>
    <w:rsid w:val="00E47D6D"/>
    <w:rsid w:val="00E50918"/>
    <w:rsid w:val="00E50FBF"/>
    <w:rsid w:val="00E51313"/>
    <w:rsid w:val="00E55190"/>
    <w:rsid w:val="00E5582B"/>
    <w:rsid w:val="00E55EC7"/>
    <w:rsid w:val="00E57A5E"/>
    <w:rsid w:val="00E57E66"/>
    <w:rsid w:val="00E57F7C"/>
    <w:rsid w:val="00E60809"/>
    <w:rsid w:val="00E62AD0"/>
    <w:rsid w:val="00E652A1"/>
    <w:rsid w:val="00E66CBC"/>
    <w:rsid w:val="00E7045D"/>
    <w:rsid w:val="00E714DC"/>
    <w:rsid w:val="00E72EFE"/>
    <w:rsid w:val="00E734FB"/>
    <w:rsid w:val="00E73B3D"/>
    <w:rsid w:val="00E73BF1"/>
    <w:rsid w:val="00E73D8D"/>
    <w:rsid w:val="00E74073"/>
    <w:rsid w:val="00E74B14"/>
    <w:rsid w:val="00E7532B"/>
    <w:rsid w:val="00E80AD7"/>
    <w:rsid w:val="00E8195B"/>
    <w:rsid w:val="00E82ED6"/>
    <w:rsid w:val="00E836FC"/>
    <w:rsid w:val="00E858E5"/>
    <w:rsid w:val="00E91F0A"/>
    <w:rsid w:val="00E925E2"/>
    <w:rsid w:val="00E92D98"/>
    <w:rsid w:val="00E931D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3CE1"/>
    <w:rsid w:val="00EA4CC9"/>
    <w:rsid w:val="00EA5FC3"/>
    <w:rsid w:val="00EA651A"/>
    <w:rsid w:val="00EA7B70"/>
    <w:rsid w:val="00EB1724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200D"/>
    <w:rsid w:val="00EC3038"/>
    <w:rsid w:val="00EC36C9"/>
    <w:rsid w:val="00EC64C6"/>
    <w:rsid w:val="00EC711E"/>
    <w:rsid w:val="00ED1B87"/>
    <w:rsid w:val="00ED2220"/>
    <w:rsid w:val="00ED2B02"/>
    <w:rsid w:val="00ED5703"/>
    <w:rsid w:val="00ED5C8C"/>
    <w:rsid w:val="00ED5FC5"/>
    <w:rsid w:val="00ED6CF2"/>
    <w:rsid w:val="00ED6E96"/>
    <w:rsid w:val="00EE0094"/>
    <w:rsid w:val="00EE1DDB"/>
    <w:rsid w:val="00EE2D31"/>
    <w:rsid w:val="00EE2EDA"/>
    <w:rsid w:val="00EE3802"/>
    <w:rsid w:val="00EE3EFE"/>
    <w:rsid w:val="00EE76CA"/>
    <w:rsid w:val="00EF19DC"/>
    <w:rsid w:val="00EF2FBE"/>
    <w:rsid w:val="00EF33CA"/>
    <w:rsid w:val="00EF3AA1"/>
    <w:rsid w:val="00EF4A39"/>
    <w:rsid w:val="00EF4FEC"/>
    <w:rsid w:val="00EF623F"/>
    <w:rsid w:val="00EF7F34"/>
    <w:rsid w:val="00F0140B"/>
    <w:rsid w:val="00F0169A"/>
    <w:rsid w:val="00F0224E"/>
    <w:rsid w:val="00F02291"/>
    <w:rsid w:val="00F02B2D"/>
    <w:rsid w:val="00F04107"/>
    <w:rsid w:val="00F048C6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456"/>
    <w:rsid w:val="00F169DD"/>
    <w:rsid w:val="00F17566"/>
    <w:rsid w:val="00F17C78"/>
    <w:rsid w:val="00F204B1"/>
    <w:rsid w:val="00F21B07"/>
    <w:rsid w:val="00F21EFE"/>
    <w:rsid w:val="00F23098"/>
    <w:rsid w:val="00F2330F"/>
    <w:rsid w:val="00F23866"/>
    <w:rsid w:val="00F24653"/>
    <w:rsid w:val="00F24B67"/>
    <w:rsid w:val="00F25156"/>
    <w:rsid w:val="00F254BF"/>
    <w:rsid w:val="00F255E4"/>
    <w:rsid w:val="00F2624B"/>
    <w:rsid w:val="00F27F6B"/>
    <w:rsid w:val="00F303DD"/>
    <w:rsid w:val="00F327A1"/>
    <w:rsid w:val="00F334B2"/>
    <w:rsid w:val="00F34FD4"/>
    <w:rsid w:val="00F36E33"/>
    <w:rsid w:val="00F40DBE"/>
    <w:rsid w:val="00F41131"/>
    <w:rsid w:val="00F41182"/>
    <w:rsid w:val="00F418A3"/>
    <w:rsid w:val="00F42A0B"/>
    <w:rsid w:val="00F42BF5"/>
    <w:rsid w:val="00F43801"/>
    <w:rsid w:val="00F438E2"/>
    <w:rsid w:val="00F44EE8"/>
    <w:rsid w:val="00F451AF"/>
    <w:rsid w:val="00F479CE"/>
    <w:rsid w:val="00F47E7A"/>
    <w:rsid w:val="00F516A0"/>
    <w:rsid w:val="00F5171B"/>
    <w:rsid w:val="00F53496"/>
    <w:rsid w:val="00F535AA"/>
    <w:rsid w:val="00F54386"/>
    <w:rsid w:val="00F54A96"/>
    <w:rsid w:val="00F5634C"/>
    <w:rsid w:val="00F578E1"/>
    <w:rsid w:val="00F61EB7"/>
    <w:rsid w:val="00F62A27"/>
    <w:rsid w:val="00F64AB5"/>
    <w:rsid w:val="00F67B0B"/>
    <w:rsid w:val="00F7004A"/>
    <w:rsid w:val="00F70390"/>
    <w:rsid w:val="00F708F0"/>
    <w:rsid w:val="00F7103C"/>
    <w:rsid w:val="00F74E14"/>
    <w:rsid w:val="00F75706"/>
    <w:rsid w:val="00F7575B"/>
    <w:rsid w:val="00F75A4B"/>
    <w:rsid w:val="00F77091"/>
    <w:rsid w:val="00F81ACE"/>
    <w:rsid w:val="00F82F68"/>
    <w:rsid w:val="00F831FF"/>
    <w:rsid w:val="00F84F22"/>
    <w:rsid w:val="00F856B7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3EE7"/>
    <w:rsid w:val="00F94F48"/>
    <w:rsid w:val="00F95AD1"/>
    <w:rsid w:val="00F965D3"/>
    <w:rsid w:val="00FA15B8"/>
    <w:rsid w:val="00FA17A8"/>
    <w:rsid w:val="00FA1873"/>
    <w:rsid w:val="00FA1ADA"/>
    <w:rsid w:val="00FA1CAB"/>
    <w:rsid w:val="00FB0E45"/>
    <w:rsid w:val="00FB2E71"/>
    <w:rsid w:val="00FB30F7"/>
    <w:rsid w:val="00FB39CF"/>
    <w:rsid w:val="00FB4D8E"/>
    <w:rsid w:val="00FB7527"/>
    <w:rsid w:val="00FB7BDA"/>
    <w:rsid w:val="00FC1665"/>
    <w:rsid w:val="00FC2056"/>
    <w:rsid w:val="00FC5130"/>
    <w:rsid w:val="00FC7145"/>
    <w:rsid w:val="00FD1BBC"/>
    <w:rsid w:val="00FD2676"/>
    <w:rsid w:val="00FD3756"/>
    <w:rsid w:val="00FD4566"/>
    <w:rsid w:val="00FD4F48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3EB"/>
    <w:rsid w:val="00FF0490"/>
    <w:rsid w:val="00FF11CB"/>
    <w:rsid w:val="00FF17CD"/>
    <w:rsid w:val="00FF218B"/>
    <w:rsid w:val="00FF2762"/>
    <w:rsid w:val="00FF2AE2"/>
    <w:rsid w:val="00FF381D"/>
    <w:rsid w:val="00FF3B4C"/>
    <w:rsid w:val="00FF4A7F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A7092E"/>
  <w15:chartTrackingRefBased/>
  <w15:docId w15:val="{2F1C7801-51A0-4A50-B1DA-8CD1B4C9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paragraph" w:customStyle="1" w:styleId="Tekstpodstawowy21">
    <w:name w:val="Tekst podstawowy 21"/>
    <w:basedOn w:val="Normalny"/>
    <w:rsid w:val="00D2087F"/>
    <w:pPr>
      <w:widowControl/>
      <w:spacing w:before="120"/>
      <w:jc w:val="both"/>
    </w:pPr>
    <w:rPr>
      <w:rFonts w:ascii="Times New Roman" w:eastAsia="Times New Roman" w:hAnsi="Times New Roman"/>
      <w:b/>
      <w:bCs/>
      <w:color w:val="auto"/>
      <w:sz w:val="25"/>
      <w:szCs w:val="22"/>
    </w:rPr>
  </w:style>
  <w:style w:type="character" w:customStyle="1" w:styleId="Nagwek1Znak">
    <w:name w:val="Nagłówek 1 Znak"/>
    <w:link w:val="Nagwek1"/>
    <w:rsid w:val="00AF10FA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paragraph" w:customStyle="1" w:styleId="Bezodstpw1">
    <w:name w:val="Bez odstępów1"/>
    <w:rsid w:val="0043737F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1034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ZPCIDP</Company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ZPCIDP</dc:creator>
  <cp:keywords/>
  <cp:lastModifiedBy>Sylwia Skrycka</cp:lastModifiedBy>
  <cp:revision>17</cp:revision>
  <cp:lastPrinted>2023-08-22T11:01:00Z</cp:lastPrinted>
  <dcterms:created xsi:type="dcterms:W3CDTF">2023-08-22T11:04:00Z</dcterms:created>
  <dcterms:modified xsi:type="dcterms:W3CDTF">2023-08-29T09:52:00Z</dcterms:modified>
</cp:coreProperties>
</file>