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D8F1" w14:textId="118B7102" w:rsidR="00A3253B" w:rsidRPr="00D6647A" w:rsidRDefault="00A3253B" w:rsidP="00D6647A">
      <w:pPr>
        <w:pStyle w:val="Nagwek"/>
        <w:tabs>
          <w:tab w:val="clear" w:pos="4536"/>
          <w:tab w:val="center" w:pos="7797"/>
        </w:tabs>
        <w:spacing w:line="276" w:lineRule="auto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ZPZ-</w:t>
      </w:r>
      <w:r w:rsidR="00212C44" w:rsidRPr="00212C44">
        <w:rPr>
          <w:rFonts w:ascii="Cambria" w:hAnsi="Cambria" w:cs="Times New Roman"/>
          <w:b/>
          <w:bCs/>
          <w:sz w:val="22"/>
          <w:szCs w:val="22"/>
        </w:rPr>
        <w:t>76</w:t>
      </w:r>
      <w:r w:rsidRPr="00D6647A">
        <w:rPr>
          <w:rFonts w:ascii="Cambria" w:hAnsi="Cambria" w:cs="Times New Roman"/>
          <w:b/>
          <w:sz w:val="22"/>
          <w:szCs w:val="22"/>
        </w:rPr>
        <w:t>/</w:t>
      </w:r>
      <w:r w:rsidR="00820C1A">
        <w:rPr>
          <w:rFonts w:ascii="Cambria" w:hAnsi="Cambria" w:cs="Times New Roman"/>
          <w:b/>
          <w:sz w:val="22"/>
          <w:szCs w:val="22"/>
        </w:rPr>
        <w:t>11</w:t>
      </w:r>
      <w:r w:rsidRPr="00D6647A">
        <w:rPr>
          <w:rFonts w:ascii="Cambria" w:hAnsi="Cambria" w:cs="Times New Roman"/>
          <w:b/>
          <w:sz w:val="22"/>
          <w:szCs w:val="22"/>
        </w:rPr>
        <w:t>/2</w:t>
      </w:r>
      <w:r w:rsidR="003915A1" w:rsidRPr="00D6647A">
        <w:rPr>
          <w:rFonts w:ascii="Cambria" w:hAnsi="Cambria" w:cs="Times New Roman"/>
          <w:b/>
          <w:sz w:val="22"/>
          <w:szCs w:val="22"/>
        </w:rPr>
        <w:t>3</w:t>
      </w:r>
      <w:r w:rsidRPr="00D6647A">
        <w:rPr>
          <w:rFonts w:ascii="Cambria" w:hAnsi="Cambria" w:cs="Times New Roman"/>
          <w:b/>
          <w:sz w:val="22"/>
          <w:szCs w:val="22"/>
        </w:rPr>
        <w:t xml:space="preserve">    </w:t>
      </w:r>
      <w:r w:rsidRPr="00D6647A">
        <w:rPr>
          <w:rFonts w:ascii="Cambria" w:hAnsi="Cambria" w:cs="Times New Roman"/>
          <w:b/>
          <w:sz w:val="22"/>
          <w:szCs w:val="22"/>
        </w:rPr>
        <w:tab/>
        <w:t xml:space="preserve">                                                   Załącznik nr </w:t>
      </w:r>
      <w:r w:rsidR="007C34E3">
        <w:rPr>
          <w:rFonts w:ascii="Cambria" w:hAnsi="Cambria" w:cs="Times New Roman"/>
          <w:b/>
          <w:sz w:val="22"/>
          <w:szCs w:val="22"/>
        </w:rPr>
        <w:t xml:space="preserve">5 </w:t>
      </w:r>
      <w:r w:rsidRPr="00D6647A">
        <w:rPr>
          <w:rFonts w:ascii="Cambria" w:hAnsi="Cambria" w:cs="Times New Roman"/>
          <w:b/>
          <w:sz w:val="22"/>
          <w:szCs w:val="22"/>
        </w:rPr>
        <w:t>do SWZ</w:t>
      </w:r>
    </w:p>
    <w:p w14:paraId="4F9F5801" w14:textId="77777777" w:rsidR="004018E4" w:rsidRPr="00D6647A" w:rsidRDefault="004018E4" w:rsidP="00D6647A">
      <w:pPr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14:paraId="2EFFF5BB" w14:textId="4B84EDDD" w:rsidR="00A836DC" w:rsidRPr="00D6647A" w:rsidRDefault="00C1086A" w:rsidP="00D6647A">
      <w:pPr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WZÓR UMOWY NR …</w:t>
      </w:r>
      <w:r w:rsidR="005A1774">
        <w:rPr>
          <w:rFonts w:ascii="Cambria" w:hAnsi="Cambria" w:cs="Times New Roman"/>
          <w:b/>
          <w:sz w:val="22"/>
          <w:szCs w:val="22"/>
        </w:rPr>
        <w:t>…</w:t>
      </w:r>
      <w:r w:rsidR="00295FCC">
        <w:rPr>
          <w:rFonts w:ascii="Cambria" w:hAnsi="Cambria" w:cs="Times New Roman"/>
          <w:b/>
          <w:sz w:val="22"/>
          <w:szCs w:val="22"/>
        </w:rPr>
        <w:t>..</w:t>
      </w:r>
      <w:r w:rsidR="005A1774">
        <w:rPr>
          <w:rFonts w:ascii="Cambria" w:hAnsi="Cambria" w:cs="Times New Roman"/>
          <w:b/>
          <w:sz w:val="22"/>
          <w:szCs w:val="22"/>
        </w:rPr>
        <w:t>…</w:t>
      </w:r>
      <w:r w:rsidRPr="00D6647A">
        <w:rPr>
          <w:rFonts w:ascii="Cambria" w:hAnsi="Cambria" w:cs="Times New Roman"/>
          <w:b/>
          <w:sz w:val="22"/>
          <w:szCs w:val="22"/>
        </w:rPr>
        <w:t>..... /ZPZ/</w:t>
      </w:r>
      <w:r w:rsidR="009A3639" w:rsidRPr="00D6647A">
        <w:rPr>
          <w:rFonts w:ascii="Cambria" w:hAnsi="Cambria" w:cs="Times New Roman"/>
          <w:b/>
          <w:sz w:val="22"/>
          <w:szCs w:val="22"/>
        </w:rPr>
        <w:t>2</w:t>
      </w:r>
      <w:r w:rsidR="003915A1" w:rsidRPr="00D6647A">
        <w:rPr>
          <w:rFonts w:ascii="Cambria" w:hAnsi="Cambria" w:cs="Times New Roman"/>
          <w:b/>
          <w:sz w:val="22"/>
          <w:szCs w:val="22"/>
        </w:rPr>
        <w:t>3</w:t>
      </w:r>
    </w:p>
    <w:p w14:paraId="2C82D8D5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</w:p>
    <w:p w14:paraId="32C52B50" w14:textId="56D1BF0E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Za</w:t>
      </w:r>
      <w:r w:rsidR="0087265E" w:rsidRPr="00D6647A">
        <w:rPr>
          <w:rFonts w:ascii="Cambria" w:hAnsi="Cambria" w:cs="Times New Roman"/>
          <w:sz w:val="22"/>
          <w:szCs w:val="22"/>
        </w:rPr>
        <w:t>warta w Olsztynie dnia ……</w:t>
      </w:r>
      <w:r w:rsidR="005A1774">
        <w:rPr>
          <w:rFonts w:ascii="Cambria" w:hAnsi="Cambria" w:cs="Times New Roman"/>
          <w:sz w:val="22"/>
          <w:szCs w:val="22"/>
        </w:rPr>
        <w:t>……</w:t>
      </w:r>
      <w:r w:rsidR="0087265E" w:rsidRPr="00D6647A">
        <w:rPr>
          <w:rFonts w:ascii="Cambria" w:hAnsi="Cambria" w:cs="Times New Roman"/>
          <w:sz w:val="22"/>
          <w:szCs w:val="22"/>
        </w:rPr>
        <w:t>…….</w:t>
      </w:r>
      <w:r w:rsidR="005A1774">
        <w:rPr>
          <w:rFonts w:ascii="Cambria" w:hAnsi="Cambria" w:cs="Times New Roman"/>
          <w:sz w:val="22"/>
          <w:szCs w:val="22"/>
        </w:rPr>
        <w:t xml:space="preserve"> </w:t>
      </w:r>
      <w:r w:rsidR="0087265E" w:rsidRPr="00D6647A">
        <w:rPr>
          <w:rFonts w:ascii="Cambria" w:hAnsi="Cambria" w:cs="Times New Roman"/>
          <w:sz w:val="22"/>
          <w:szCs w:val="22"/>
        </w:rPr>
        <w:t>20</w:t>
      </w:r>
      <w:r w:rsidR="009A3639" w:rsidRPr="00D6647A">
        <w:rPr>
          <w:rFonts w:ascii="Cambria" w:hAnsi="Cambria" w:cs="Times New Roman"/>
          <w:sz w:val="22"/>
          <w:szCs w:val="22"/>
        </w:rPr>
        <w:t>2</w:t>
      </w:r>
      <w:r w:rsidR="003915A1" w:rsidRPr="00D6647A">
        <w:rPr>
          <w:rFonts w:ascii="Cambria" w:hAnsi="Cambria" w:cs="Times New Roman"/>
          <w:sz w:val="22"/>
          <w:szCs w:val="22"/>
        </w:rPr>
        <w:t>3</w:t>
      </w:r>
      <w:r w:rsidRPr="00D6647A">
        <w:rPr>
          <w:rFonts w:ascii="Cambria" w:hAnsi="Cambria" w:cs="Times New Roman"/>
          <w:sz w:val="22"/>
          <w:szCs w:val="22"/>
        </w:rPr>
        <w:t>r. pomiędzy:</w:t>
      </w:r>
    </w:p>
    <w:p w14:paraId="511B5DEC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21EF19FA" w14:textId="3C36215F" w:rsidR="00A836DC" w:rsidRPr="00D6647A" w:rsidRDefault="0024790D" w:rsidP="00D6647A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Szpitalem Klinicznym</w:t>
      </w:r>
      <w:r w:rsidR="00A836DC" w:rsidRPr="00D6647A">
        <w:rPr>
          <w:rFonts w:ascii="Cambria" w:hAnsi="Cambria" w:cs="Times New Roman"/>
          <w:b/>
          <w:sz w:val="22"/>
          <w:szCs w:val="22"/>
        </w:rPr>
        <w:t xml:space="preserve"> Ministerstwa Spraw Wewnętrznych i Administracji z Warmińsko-Mazurskim Centrum Onkologii w Olsztynie</w:t>
      </w:r>
    </w:p>
    <w:p w14:paraId="6CC44D3B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Al. Wojska Polskiego 37, 10-228 Olsztyn</w:t>
      </w:r>
    </w:p>
    <w:p w14:paraId="41D3C03A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NR KRS 0000003859</w:t>
      </w:r>
    </w:p>
    <w:p w14:paraId="73824B35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NIP 739-29-54-895</w:t>
      </w:r>
    </w:p>
    <w:p w14:paraId="688C1DCC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REGON 510022366</w:t>
      </w:r>
    </w:p>
    <w:p w14:paraId="62600A87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Reprezentowanym przez:</w:t>
      </w:r>
    </w:p>
    <w:p w14:paraId="1980BAB5" w14:textId="77777777" w:rsidR="00A836DC" w:rsidRPr="00D6647A" w:rsidRDefault="00A836DC" w:rsidP="00D6647A">
      <w:pPr>
        <w:pStyle w:val="Nagwek1"/>
        <w:spacing w:line="276" w:lineRule="auto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….......................................................................</w:t>
      </w:r>
    </w:p>
    <w:p w14:paraId="7A87672D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zwanym w dalszej części umowy </w:t>
      </w:r>
      <w:r w:rsidRPr="00D6647A">
        <w:rPr>
          <w:rFonts w:ascii="Cambria" w:hAnsi="Cambria" w:cs="Times New Roman"/>
          <w:b/>
          <w:sz w:val="22"/>
          <w:szCs w:val="22"/>
        </w:rPr>
        <w:t>Zamawiającym</w:t>
      </w:r>
    </w:p>
    <w:p w14:paraId="378E16BE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a </w:t>
      </w:r>
    </w:p>
    <w:p w14:paraId="610B585B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</w:t>
      </w:r>
    </w:p>
    <w:p w14:paraId="0B497307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NR KRS ………………</w:t>
      </w:r>
    </w:p>
    <w:p w14:paraId="1BCE9076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NIP ……………………</w:t>
      </w:r>
    </w:p>
    <w:p w14:paraId="5E88CC31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REGON ………………</w:t>
      </w:r>
    </w:p>
    <w:p w14:paraId="410E5F06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Reprezentowanym przez:</w:t>
      </w:r>
    </w:p>
    <w:p w14:paraId="5F60403F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...........................................................</w:t>
      </w:r>
    </w:p>
    <w:p w14:paraId="0A8D8D47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...........................................................</w:t>
      </w:r>
    </w:p>
    <w:p w14:paraId="73718ED8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6681DB32" w14:textId="77777777" w:rsidR="00A836DC" w:rsidRPr="00D6647A" w:rsidRDefault="00A836DC" w:rsidP="00D6647A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zwanym w dalszej części umowy </w:t>
      </w:r>
      <w:r w:rsidR="005A077D" w:rsidRPr="00D6647A">
        <w:rPr>
          <w:rFonts w:ascii="Cambria" w:hAnsi="Cambria" w:cs="Times New Roman"/>
          <w:b/>
          <w:sz w:val="22"/>
          <w:szCs w:val="22"/>
        </w:rPr>
        <w:t>Wykonawcą</w:t>
      </w:r>
    </w:p>
    <w:p w14:paraId="1EC2E834" w14:textId="77777777" w:rsidR="00A836DC" w:rsidRPr="00D6647A" w:rsidRDefault="00A836DC" w:rsidP="00D6647A">
      <w:pPr>
        <w:pStyle w:val="Tekstpodstawowywcity"/>
        <w:spacing w:line="276" w:lineRule="auto"/>
        <w:ind w:firstLine="0"/>
        <w:jc w:val="both"/>
        <w:rPr>
          <w:rFonts w:ascii="Cambria" w:hAnsi="Cambria" w:cs="Times New Roman"/>
          <w:sz w:val="22"/>
          <w:szCs w:val="22"/>
        </w:rPr>
      </w:pPr>
    </w:p>
    <w:p w14:paraId="3652E0F8" w14:textId="1E83FC6C" w:rsidR="0008071A" w:rsidRPr="00684138" w:rsidRDefault="00A15C68" w:rsidP="00D664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684138">
        <w:rPr>
          <w:rFonts w:ascii="Cambria" w:hAnsi="Cambria"/>
          <w:sz w:val="22"/>
          <w:szCs w:val="22"/>
        </w:rPr>
        <w:t>Umowa zawarta została w wyniku przeprowadzonego postępowania o udzielenie zamówieni</w:t>
      </w:r>
      <w:r w:rsidR="0009592D" w:rsidRPr="00684138">
        <w:rPr>
          <w:rFonts w:ascii="Cambria" w:hAnsi="Cambria"/>
          <w:sz w:val="22"/>
          <w:szCs w:val="22"/>
        </w:rPr>
        <w:t>a</w:t>
      </w:r>
      <w:r w:rsidRPr="00684138">
        <w:rPr>
          <w:rFonts w:ascii="Cambria" w:hAnsi="Cambria"/>
          <w:sz w:val="22"/>
          <w:szCs w:val="22"/>
        </w:rPr>
        <w:t xml:space="preserve"> klasycznego o wartości mniejszej niż progi unijne w trybie podstawowym bez przeprowadzenia negocjacji</w:t>
      </w:r>
      <w:r w:rsidR="00814387" w:rsidRPr="00684138">
        <w:rPr>
          <w:rFonts w:ascii="Cambria" w:hAnsi="Cambria"/>
          <w:sz w:val="22"/>
          <w:szCs w:val="22"/>
        </w:rPr>
        <w:t xml:space="preserve">, pn.: „Dostawa i montaż </w:t>
      </w:r>
      <w:r w:rsidR="006F47BE" w:rsidRPr="00684138">
        <w:rPr>
          <w:rFonts w:ascii="Cambria" w:hAnsi="Cambria"/>
          <w:sz w:val="22"/>
          <w:szCs w:val="22"/>
        </w:rPr>
        <w:t>specjalistycznej i biurowej zabudowy meblowej</w:t>
      </w:r>
      <w:r w:rsidR="00814387" w:rsidRPr="00684138">
        <w:rPr>
          <w:rFonts w:ascii="Cambria" w:hAnsi="Cambria"/>
          <w:sz w:val="22"/>
          <w:szCs w:val="22"/>
        </w:rPr>
        <w:t>”, znak sprawy :</w:t>
      </w:r>
      <w:r w:rsidR="006F47BE" w:rsidRPr="00684138">
        <w:rPr>
          <w:rFonts w:ascii="Cambria" w:hAnsi="Cambria"/>
          <w:sz w:val="22"/>
          <w:szCs w:val="22"/>
        </w:rPr>
        <w:t xml:space="preserve"> </w:t>
      </w:r>
      <w:r w:rsidR="00814387" w:rsidRPr="00684138">
        <w:rPr>
          <w:rFonts w:ascii="Cambria" w:hAnsi="Cambria"/>
          <w:sz w:val="22"/>
          <w:szCs w:val="22"/>
        </w:rPr>
        <w:t>ZPZ-</w:t>
      </w:r>
      <w:r w:rsidR="00212C44">
        <w:rPr>
          <w:rFonts w:ascii="Cambria" w:hAnsi="Cambria"/>
          <w:sz w:val="22"/>
          <w:szCs w:val="22"/>
        </w:rPr>
        <w:t>76</w:t>
      </w:r>
      <w:r w:rsidR="00814387" w:rsidRPr="00684138">
        <w:rPr>
          <w:rFonts w:ascii="Cambria" w:hAnsi="Cambria"/>
          <w:sz w:val="22"/>
          <w:szCs w:val="22"/>
        </w:rPr>
        <w:t>/</w:t>
      </w:r>
      <w:r w:rsidR="00684138">
        <w:rPr>
          <w:rFonts w:ascii="Cambria" w:hAnsi="Cambria"/>
          <w:sz w:val="22"/>
          <w:szCs w:val="22"/>
        </w:rPr>
        <w:t>11</w:t>
      </w:r>
      <w:r w:rsidR="00814387" w:rsidRPr="00684138">
        <w:rPr>
          <w:rFonts w:ascii="Cambria" w:hAnsi="Cambria"/>
          <w:sz w:val="22"/>
          <w:szCs w:val="22"/>
        </w:rPr>
        <w:t>/23</w:t>
      </w:r>
      <w:r w:rsidR="00820C1A" w:rsidRPr="00684138">
        <w:rPr>
          <w:rFonts w:ascii="Cambria" w:hAnsi="Cambria"/>
          <w:sz w:val="22"/>
          <w:szCs w:val="22"/>
        </w:rPr>
        <w:t>.</w:t>
      </w:r>
    </w:p>
    <w:p w14:paraId="248D47E9" w14:textId="77777777" w:rsidR="00A836DC" w:rsidRPr="00D6647A" w:rsidRDefault="00A836DC" w:rsidP="00D6647A">
      <w:pPr>
        <w:pStyle w:val="Tekstpodstawowywcity"/>
        <w:spacing w:line="276" w:lineRule="auto"/>
        <w:ind w:firstLine="0"/>
        <w:jc w:val="both"/>
        <w:rPr>
          <w:rFonts w:ascii="Cambria" w:hAnsi="Cambria" w:cs="Times New Roman"/>
          <w:sz w:val="22"/>
          <w:szCs w:val="22"/>
        </w:rPr>
      </w:pPr>
    </w:p>
    <w:p w14:paraId="5B0C89DD" w14:textId="77777777" w:rsidR="00A836DC" w:rsidRPr="00D6647A" w:rsidRDefault="00A836DC" w:rsidP="00D6647A">
      <w:pPr>
        <w:pStyle w:val="Tekstpodstawowywcity"/>
        <w:spacing w:line="276" w:lineRule="auto"/>
        <w:ind w:left="567" w:hanging="567"/>
        <w:jc w:val="both"/>
        <w:rPr>
          <w:rFonts w:ascii="Cambria" w:hAnsi="Cambria" w:cs="Times New Roman"/>
          <w:b/>
          <w:sz w:val="22"/>
          <w:szCs w:val="22"/>
          <w:u w:val="single"/>
        </w:rPr>
      </w:pPr>
      <w:r w:rsidRPr="00D6647A">
        <w:rPr>
          <w:rFonts w:ascii="Cambria" w:hAnsi="Cambria" w:cs="Times New Roman"/>
          <w:b/>
          <w:sz w:val="22"/>
          <w:szCs w:val="22"/>
        </w:rPr>
        <w:t xml:space="preserve">I.  </w:t>
      </w:r>
      <w:r w:rsidRPr="00D6647A">
        <w:rPr>
          <w:rFonts w:ascii="Cambria" w:hAnsi="Cambria" w:cs="Times New Roman"/>
          <w:b/>
          <w:sz w:val="22"/>
          <w:szCs w:val="22"/>
        </w:rPr>
        <w:tab/>
      </w:r>
      <w:r w:rsidRPr="00D6647A">
        <w:rPr>
          <w:rFonts w:ascii="Cambria" w:hAnsi="Cambria" w:cs="Times New Roman"/>
          <w:b/>
          <w:sz w:val="22"/>
          <w:szCs w:val="22"/>
          <w:u w:val="single"/>
        </w:rPr>
        <w:t>PRZEDMIOT UMOWY</w:t>
      </w:r>
    </w:p>
    <w:p w14:paraId="0B11C36C" w14:textId="77777777" w:rsidR="00A836DC" w:rsidRPr="00D6647A" w:rsidRDefault="00A836DC" w:rsidP="00D6647A">
      <w:pPr>
        <w:pStyle w:val="Tekstpodstawowywcity"/>
        <w:spacing w:line="276" w:lineRule="auto"/>
        <w:ind w:firstLine="0"/>
        <w:jc w:val="center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§ 1</w:t>
      </w:r>
    </w:p>
    <w:p w14:paraId="4382BB6F" w14:textId="77777777" w:rsidR="004018E4" w:rsidRPr="00D6647A" w:rsidRDefault="004018E4" w:rsidP="00D6647A">
      <w:pPr>
        <w:pStyle w:val="Tekstpodstawowywcity"/>
        <w:spacing w:line="276" w:lineRule="auto"/>
        <w:ind w:firstLine="0"/>
        <w:jc w:val="center"/>
        <w:rPr>
          <w:rFonts w:ascii="Cambria" w:hAnsi="Cambria" w:cs="Times New Roman"/>
          <w:b/>
          <w:sz w:val="22"/>
          <w:szCs w:val="22"/>
        </w:rPr>
      </w:pPr>
    </w:p>
    <w:p w14:paraId="095D69D1" w14:textId="05535A25" w:rsidR="00ED520F" w:rsidRDefault="00A27684" w:rsidP="00ED520F">
      <w:pPr>
        <w:pStyle w:val="Tekstpodstawowywcity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Przedmiot umowy obejmuje dostawę wraz z transportem, wniesieniem, ustawieniem, montażem i podłączeniem, </w:t>
      </w:r>
      <w:r w:rsidR="004D4415" w:rsidRPr="00D6647A">
        <w:rPr>
          <w:rFonts w:ascii="Cambria" w:hAnsi="Cambria" w:cs="Times New Roman"/>
          <w:sz w:val="22"/>
          <w:szCs w:val="22"/>
        </w:rPr>
        <w:t xml:space="preserve">nowych, </w:t>
      </w:r>
      <w:r w:rsidRPr="00D6647A">
        <w:rPr>
          <w:rFonts w:ascii="Cambria" w:hAnsi="Cambria" w:cs="Times New Roman"/>
          <w:sz w:val="22"/>
          <w:szCs w:val="22"/>
        </w:rPr>
        <w:t xml:space="preserve">nieużywanych, pełnowartościowych, niewadliwych, dopuszczonych do użytku, zgodnie z obowiązującymi przepisami, wolnych od wad fizycznych i prawnych oraz wolnych od jakichkolwiek obciążeń na rzecz osób trzecich wyposażenia meblowego do pomieszczeń </w:t>
      </w:r>
      <w:r w:rsidR="00173311">
        <w:rPr>
          <w:rFonts w:ascii="Cambria" w:hAnsi="Cambria" w:cs="Times New Roman"/>
          <w:sz w:val="22"/>
          <w:szCs w:val="22"/>
        </w:rPr>
        <w:t>Zakładu Patologii w W</w:t>
      </w:r>
      <w:r w:rsidRPr="00D6647A">
        <w:rPr>
          <w:rFonts w:ascii="Cambria" w:hAnsi="Cambria" w:cs="Times New Roman"/>
          <w:sz w:val="22"/>
          <w:szCs w:val="22"/>
        </w:rPr>
        <w:t xml:space="preserve">armińsko-Mazurskim Centrum Onkologii Szpitala MSWiA opisanych szczegółowo </w:t>
      </w:r>
      <w:r w:rsidR="00EF7032" w:rsidRPr="00EF7032">
        <w:rPr>
          <w:rFonts w:ascii="Cambria" w:hAnsi="Cambria" w:cs="Times New Roman"/>
          <w:sz w:val="22"/>
          <w:szCs w:val="22"/>
        </w:rPr>
        <w:t xml:space="preserve">w dokumentach zamówienia załącznik nr </w:t>
      </w:r>
      <w:r w:rsidR="00EF7032">
        <w:rPr>
          <w:rFonts w:ascii="Cambria" w:hAnsi="Cambria" w:cs="Times New Roman"/>
          <w:sz w:val="22"/>
          <w:szCs w:val="22"/>
        </w:rPr>
        <w:t>3</w:t>
      </w:r>
      <w:r w:rsidR="00EF7032" w:rsidRPr="00EF7032">
        <w:rPr>
          <w:rFonts w:ascii="Cambria" w:hAnsi="Cambria" w:cs="Times New Roman"/>
          <w:sz w:val="22"/>
          <w:szCs w:val="22"/>
        </w:rPr>
        <w:t xml:space="preserve"> „</w:t>
      </w:r>
      <w:r w:rsidR="00EF7032">
        <w:rPr>
          <w:rFonts w:ascii="Cambria" w:hAnsi="Cambria" w:cs="Times New Roman"/>
          <w:sz w:val="22"/>
          <w:szCs w:val="22"/>
        </w:rPr>
        <w:t>Opis przedmiotu zamówienia</w:t>
      </w:r>
      <w:r w:rsidR="00EF7032" w:rsidRPr="00EF7032">
        <w:rPr>
          <w:rFonts w:ascii="Cambria" w:hAnsi="Cambria" w:cs="Times New Roman"/>
          <w:sz w:val="22"/>
          <w:szCs w:val="22"/>
        </w:rPr>
        <w:t>”</w:t>
      </w:r>
      <w:r w:rsidR="004B4B77">
        <w:rPr>
          <w:rFonts w:ascii="Cambria" w:hAnsi="Cambria" w:cs="Times New Roman"/>
          <w:sz w:val="22"/>
          <w:szCs w:val="22"/>
        </w:rPr>
        <w:t>, załącznik nr 2 formularz asortymentowo-cenowy</w:t>
      </w:r>
      <w:r w:rsidR="00EF7032" w:rsidRPr="00EF7032">
        <w:rPr>
          <w:rFonts w:ascii="Cambria" w:hAnsi="Cambria" w:cs="Times New Roman"/>
          <w:sz w:val="22"/>
          <w:szCs w:val="22"/>
        </w:rPr>
        <w:t xml:space="preserve"> oraz ofercie </w:t>
      </w:r>
      <w:r w:rsidR="00EF7032">
        <w:rPr>
          <w:rFonts w:ascii="Cambria" w:hAnsi="Cambria" w:cs="Times New Roman"/>
          <w:sz w:val="22"/>
          <w:szCs w:val="22"/>
        </w:rPr>
        <w:t>W</w:t>
      </w:r>
      <w:r w:rsidR="00EF7032" w:rsidRPr="00EF7032">
        <w:rPr>
          <w:rFonts w:ascii="Cambria" w:hAnsi="Cambria" w:cs="Times New Roman"/>
          <w:sz w:val="22"/>
          <w:szCs w:val="22"/>
        </w:rPr>
        <w:t>ykonawcy</w:t>
      </w:r>
      <w:r w:rsidR="00EF7032">
        <w:rPr>
          <w:rFonts w:ascii="Cambria" w:hAnsi="Cambria" w:cs="Times New Roman"/>
          <w:sz w:val="22"/>
          <w:szCs w:val="22"/>
        </w:rPr>
        <w:t>.</w:t>
      </w:r>
    </w:p>
    <w:p w14:paraId="5FB13E42" w14:textId="77777777" w:rsidR="00427A9C" w:rsidRPr="00EF7032" w:rsidRDefault="00A836DC" w:rsidP="00EF7032">
      <w:pPr>
        <w:pStyle w:val="Tekstpodstawowywcity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Wykonawca oświadcza, że oferowan</w:t>
      </w:r>
      <w:r w:rsidR="00FF2891" w:rsidRPr="00D6647A">
        <w:rPr>
          <w:rFonts w:ascii="Cambria" w:hAnsi="Cambria" w:cs="Times New Roman"/>
          <w:sz w:val="22"/>
          <w:szCs w:val="22"/>
        </w:rPr>
        <w:t>e</w:t>
      </w:r>
      <w:r w:rsidRPr="00D6647A">
        <w:rPr>
          <w:rFonts w:ascii="Cambria" w:hAnsi="Cambria" w:cs="Times New Roman"/>
          <w:sz w:val="22"/>
          <w:szCs w:val="22"/>
        </w:rPr>
        <w:t xml:space="preserve"> i dostarczo</w:t>
      </w:r>
      <w:r w:rsidR="00FF2891" w:rsidRPr="00D6647A">
        <w:rPr>
          <w:rFonts w:ascii="Cambria" w:hAnsi="Cambria" w:cs="Times New Roman"/>
          <w:sz w:val="22"/>
          <w:szCs w:val="22"/>
        </w:rPr>
        <w:t>ne</w:t>
      </w:r>
      <w:r w:rsidRPr="00D6647A">
        <w:rPr>
          <w:rFonts w:ascii="Cambria" w:hAnsi="Cambria" w:cs="Times New Roman"/>
          <w:sz w:val="22"/>
          <w:szCs w:val="22"/>
        </w:rPr>
        <w:t xml:space="preserve"> </w:t>
      </w:r>
      <w:r w:rsidR="00FF2891" w:rsidRPr="00D6647A">
        <w:rPr>
          <w:rFonts w:ascii="Cambria" w:hAnsi="Cambria" w:cs="Times New Roman"/>
          <w:sz w:val="22"/>
          <w:szCs w:val="22"/>
        </w:rPr>
        <w:t>wyposażenie meblowe</w:t>
      </w:r>
      <w:r w:rsidRPr="00D6647A">
        <w:rPr>
          <w:rFonts w:ascii="Cambria" w:hAnsi="Cambria" w:cs="Times New Roman"/>
          <w:sz w:val="22"/>
          <w:szCs w:val="22"/>
        </w:rPr>
        <w:t xml:space="preserve"> jest zgod</w:t>
      </w:r>
      <w:r w:rsidR="0008071A" w:rsidRPr="00D6647A">
        <w:rPr>
          <w:rFonts w:ascii="Cambria" w:hAnsi="Cambria" w:cs="Times New Roman"/>
          <w:sz w:val="22"/>
          <w:szCs w:val="22"/>
        </w:rPr>
        <w:t>n</w:t>
      </w:r>
      <w:r w:rsidR="00FF2891" w:rsidRPr="00D6647A">
        <w:rPr>
          <w:rFonts w:ascii="Cambria" w:hAnsi="Cambria" w:cs="Times New Roman"/>
          <w:sz w:val="22"/>
          <w:szCs w:val="22"/>
        </w:rPr>
        <w:t>e</w:t>
      </w:r>
      <w:r w:rsidR="0008071A" w:rsidRPr="00D6647A">
        <w:rPr>
          <w:rFonts w:ascii="Cambria" w:hAnsi="Cambria" w:cs="Times New Roman"/>
          <w:sz w:val="22"/>
          <w:szCs w:val="22"/>
        </w:rPr>
        <w:t xml:space="preserve"> </w:t>
      </w:r>
      <w:r w:rsidR="00EF7032">
        <w:rPr>
          <w:rFonts w:ascii="Cambria" w:hAnsi="Cambria" w:cs="Times New Roman"/>
          <w:sz w:val="22"/>
          <w:szCs w:val="22"/>
        </w:rPr>
        <w:br/>
      </w:r>
      <w:r w:rsidR="0008071A" w:rsidRPr="00EF7032">
        <w:rPr>
          <w:rFonts w:ascii="Cambria" w:hAnsi="Cambria" w:cs="Times New Roman"/>
          <w:sz w:val="22"/>
          <w:szCs w:val="22"/>
        </w:rPr>
        <w:t>z S</w:t>
      </w:r>
      <w:r w:rsidR="00A54DE4" w:rsidRPr="00EF7032">
        <w:rPr>
          <w:rFonts w:ascii="Cambria" w:hAnsi="Cambria" w:cs="Times New Roman"/>
          <w:sz w:val="22"/>
          <w:szCs w:val="22"/>
        </w:rPr>
        <w:t>WZ oraz</w:t>
      </w:r>
      <w:r w:rsidR="003317F2" w:rsidRPr="00EF7032">
        <w:rPr>
          <w:rFonts w:ascii="Cambria" w:hAnsi="Cambria" w:cs="Times New Roman"/>
          <w:sz w:val="22"/>
          <w:szCs w:val="22"/>
        </w:rPr>
        <w:t>,</w:t>
      </w:r>
      <w:r w:rsidR="00A54DE4" w:rsidRPr="00EF7032">
        <w:rPr>
          <w:rFonts w:ascii="Cambria" w:hAnsi="Cambria" w:cs="Times New Roman"/>
          <w:sz w:val="22"/>
          <w:szCs w:val="22"/>
        </w:rPr>
        <w:t xml:space="preserve"> </w:t>
      </w:r>
      <w:r w:rsidR="003317F2" w:rsidRPr="00EF7032">
        <w:rPr>
          <w:rFonts w:ascii="Cambria" w:hAnsi="Cambria" w:cs="Times New Roman"/>
          <w:sz w:val="22"/>
          <w:szCs w:val="22"/>
        </w:rPr>
        <w:t xml:space="preserve">że </w:t>
      </w:r>
      <w:r w:rsidR="00A54DE4" w:rsidRPr="00EF7032">
        <w:rPr>
          <w:rFonts w:ascii="Cambria" w:hAnsi="Cambria" w:cs="Times New Roman"/>
          <w:sz w:val="22"/>
          <w:szCs w:val="22"/>
        </w:rPr>
        <w:t>odpowiada za błędy pomiarowe i wykonawcze.</w:t>
      </w:r>
    </w:p>
    <w:p w14:paraId="2DAE40D2" w14:textId="77777777" w:rsidR="00A836DC" w:rsidRDefault="0008071A" w:rsidP="00D6647A">
      <w:pPr>
        <w:pStyle w:val="Tekstpodstawowywcity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S</w:t>
      </w:r>
      <w:r w:rsidR="00A836DC" w:rsidRPr="00D6647A">
        <w:rPr>
          <w:rFonts w:ascii="Cambria" w:hAnsi="Cambria" w:cs="Times New Roman"/>
          <w:sz w:val="22"/>
          <w:szCs w:val="22"/>
        </w:rPr>
        <w:t>WZ oraz Oferta Wykonawcy stanowią integralną część umowy.</w:t>
      </w:r>
    </w:p>
    <w:p w14:paraId="10F97FC6" w14:textId="77777777" w:rsidR="006E2890" w:rsidRPr="00ED520F" w:rsidRDefault="006E2890" w:rsidP="006E2890">
      <w:pPr>
        <w:pStyle w:val="Tekstpodstawowywcity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ED520F">
        <w:rPr>
          <w:rFonts w:ascii="Cambria" w:hAnsi="Cambria" w:cs="Times New Roman"/>
          <w:sz w:val="22"/>
          <w:szCs w:val="22"/>
        </w:rPr>
        <w:lastRenderedPageBreak/>
        <w:t>Wykonawca zobowiązuje się do wykonania przedmiotu umowy z należyta starannością</w:t>
      </w:r>
      <w:r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br/>
      </w:r>
      <w:r w:rsidRPr="00ED520F">
        <w:rPr>
          <w:rFonts w:ascii="Cambria" w:hAnsi="Cambria" w:cs="Times New Roman"/>
          <w:sz w:val="22"/>
          <w:szCs w:val="22"/>
        </w:rPr>
        <w:t>i z zasadami profesjonalizmu zawodowego.</w:t>
      </w:r>
    </w:p>
    <w:p w14:paraId="0CE64E93" w14:textId="77777777" w:rsidR="00A836DC" w:rsidRPr="00D6647A" w:rsidRDefault="00A836DC" w:rsidP="00D6647A">
      <w:pPr>
        <w:widowControl w:val="0"/>
        <w:spacing w:line="276" w:lineRule="auto"/>
        <w:jc w:val="center"/>
        <w:rPr>
          <w:rFonts w:ascii="Cambria" w:hAnsi="Cambria" w:cs="Times New Roman"/>
          <w:sz w:val="22"/>
          <w:szCs w:val="22"/>
        </w:rPr>
      </w:pPr>
    </w:p>
    <w:p w14:paraId="7A611C90" w14:textId="77777777" w:rsidR="00A836DC" w:rsidRPr="00D6647A" w:rsidRDefault="00A836DC" w:rsidP="00D6647A">
      <w:pPr>
        <w:widowControl w:val="0"/>
        <w:spacing w:line="276" w:lineRule="auto"/>
        <w:ind w:left="567" w:hanging="567"/>
        <w:rPr>
          <w:rFonts w:ascii="Cambria" w:hAnsi="Cambria" w:cs="Times New Roman"/>
          <w:b/>
          <w:sz w:val="22"/>
          <w:szCs w:val="22"/>
          <w:u w:val="single"/>
        </w:rPr>
      </w:pPr>
      <w:r w:rsidRPr="00D6647A">
        <w:rPr>
          <w:rFonts w:ascii="Cambria" w:hAnsi="Cambria" w:cs="Times New Roman"/>
          <w:b/>
          <w:sz w:val="22"/>
          <w:szCs w:val="22"/>
        </w:rPr>
        <w:t xml:space="preserve">II. </w:t>
      </w:r>
      <w:r w:rsidRPr="00D6647A">
        <w:rPr>
          <w:rFonts w:ascii="Cambria" w:hAnsi="Cambria" w:cs="Times New Roman"/>
          <w:b/>
          <w:sz w:val="22"/>
          <w:szCs w:val="22"/>
        </w:rPr>
        <w:tab/>
      </w:r>
      <w:r w:rsidRPr="00D6647A">
        <w:rPr>
          <w:rFonts w:ascii="Cambria" w:hAnsi="Cambria" w:cs="Times New Roman"/>
          <w:b/>
          <w:sz w:val="22"/>
          <w:szCs w:val="22"/>
          <w:u w:val="single"/>
        </w:rPr>
        <w:t>TERMIN DOSTAWY</w:t>
      </w:r>
    </w:p>
    <w:p w14:paraId="7A91C53B" w14:textId="77777777" w:rsidR="00A836DC" w:rsidRPr="00D6647A" w:rsidRDefault="00A836DC" w:rsidP="00D6647A">
      <w:pPr>
        <w:widowControl w:val="0"/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§ 2</w:t>
      </w:r>
    </w:p>
    <w:p w14:paraId="454871A1" w14:textId="77777777" w:rsidR="004018E4" w:rsidRPr="00D6647A" w:rsidRDefault="004018E4" w:rsidP="00D6647A">
      <w:pPr>
        <w:widowControl w:val="0"/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14:paraId="073BF772" w14:textId="07B5E884" w:rsidR="000A56BA" w:rsidRPr="00D6647A" w:rsidRDefault="00A836DC" w:rsidP="00D6647A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553"/>
        <w:jc w:val="both"/>
        <w:rPr>
          <w:rFonts w:ascii="Cambria" w:hAnsi="Cambria" w:cs="Arial"/>
          <w:strike/>
          <w:sz w:val="22"/>
          <w:szCs w:val="22"/>
        </w:rPr>
      </w:pPr>
      <w:r w:rsidRPr="00D6647A">
        <w:rPr>
          <w:rFonts w:ascii="Cambria" w:hAnsi="Cambria" w:cs="Arial"/>
          <w:sz w:val="22"/>
          <w:szCs w:val="22"/>
        </w:rPr>
        <w:t>Wykonawca</w:t>
      </w:r>
      <w:r w:rsidRPr="00D6647A">
        <w:rPr>
          <w:rFonts w:ascii="Cambria" w:hAnsi="Cambria" w:cs="Arial"/>
          <w:b/>
          <w:sz w:val="22"/>
          <w:szCs w:val="22"/>
        </w:rPr>
        <w:t xml:space="preserve"> </w:t>
      </w:r>
      <w:r w:rsidRPr="00D6647A">
        <w:rPr>
          <w:rFonts w:ascii="Cambria" w:hAnsi="Cambria" w:cs="Arial"/>
          <w:sz w:val="22"/>
          <w:szCs w:val="22"/>
        </w:rPr>
        <w:t>oświadcza, iż dostarczy</w:t>
      </w:r>
      <w:r w:rsidR="00A379DF" w:rsidRPr="00D6647A">
        <w:rPr>
          <w:rFonts w:ascii="Cambria" w:hAnsi="Cambria" w:cs="Arial"/>
          <w:sz w:val="22"/>
          <w:szCs w:val="22"/>
        </w:rPr>
        <w:t xml:space="preserve"> i zamontuje </w:t>
      </w:r>
      <w:r w:rsidR="006F3CBB">
        <w:rPr>
          <w:rFonts w:ascii="Cambria" w:hAnsi="Cambria" w:cs="Arial"/>
          <w:sz w:val="22"/>
          <w:szCs w:val="22"/>
        </w:rPr>
        <w:t>w</w:t>
      </w:r>
      <w:r w:rsidR="00AC5A5B" w:rsidRPr="00D6647A">
        <w:rPr>
          <w:rFonts w:ascii="Cambria" w:hAnsi="Cambria" w:cs="Arial"/>
          <w:sz w:val="22"/>
          <w:szCs w:val="22"/>
        </w:rPr>
        <w:t xml:space="preserve">yposażenie </w:t>
      </w:r>
      <w:r w:rsidR="006F3CBB">
        <w:rPr>
          <w:rFonts w:ascii="Cambria" w:hAnsi="Cambria" w:cs="Arial"/>
          <w:sz w:val="22"/>
          <w:szCs w:val="22"/>
        </w:rPr>
        <w:t>m</w:t>
      </w:r>
      <w:r w:rsidR="00AC5A5B" w:rsidRPr="00D6647A">
        <w:rPr>
          <w:rFonts w:ascii="Cambria" w:hAnsi="Cambria" w:cs="Arial"/>
          <w:sz w:val="22"/>
          <w:szCs w:val="22"/>
        </w:rPr>
        <w:t xml:space="preserve">eblowe </w:t>
      </w:r>
      <w:r w:rsidRPr="00D6647A">
        <w:rPr>
          <w:rFonts w:ascii="Cambria" w:hAnsi="Cambria" w:cs="Arial"/>
          <w:sz w:val="22"/>
          <w:szCs w:val="22"/>
        </w:rPr>
        <w:t>będąc</w:t>
      </w:r>
      <w:r w:rsidR="00A379DF" w:rsidRPr="00D6647A">
        <w:rPr>
          <w:rFonts w:ascii="Cambria" w:hAnsi="Cambria" w:cs="Arial"/>
          <w:sz w:val="22"/>
          <w:szCs w:val="22"/>
        </w:rPr>
        <w:t xml:space="preserve">e przedmiotem niniejszej umowy </w:t>
      </w:r>
      <w:r w:rsidRPr="00D6647A">
        <w:rPr>
          <w:rFonts w:ascii="Cambria" w:hAnsi="Cambria" w:cs="Arial"/>
          <w:sz w:val="22"/>
          <w:szCs w:val="22"/>
        </w:rPr>
        <w:t xml:space="preserve">w </w:t>
      </w:r>
      <w:r w:rsidR="00DE61EF" w:rsidRPr="00D6647A">
        <w:rPr>
          <w:rFonts w:ascii="Cambria" w:hAnsi="Cambria" w:cs="Arial"/>
          <w:sz w:val="22"/>
          <w:szCs w:val="22"/>
        </w:rPr>
        <w:t>terminie do</w:t>
      </w:r>
      <w:r w:rsidR="00684138">
        <w:rPr>
          <w:rFonts w:ascii="Cambria" w:hAnsi="Cambria" w:cs="Arial"/>
          <w:sz w:val="22"/>
          <w:szCs w:val="22"/>
        </w:rPr>
        <w:t xml:space="preserve"> dnia </w:t>
      </w:r>
      <w:r w:rsidRPr="00D6647A">
        <w:rPr>
          <w:rFonts w:ascii="Cambria" w:hAnsi="Cambria" w:cs="Arial"/>
          <w:sz w:val="22"/>
          <w:szCs w:val="22"/>
        </w:rPr>
        <w:t xml:space="preserve"> </w:t>
      </w:r>
      <w:r w:rsidR="00A379DF" w:rsidRPr="00D6647A">
        <w:rPr>
          <w:rFonts w:ascii="Cambria" w:hAnsi="Cambria" w:cs="Times New Roman"/>
          <w:b/>
          <w:sz w:val="22"/>
          <w:szCs w:val="22"/>
        </w:rPr>
        <w:t>_____</w:t>
      </w:r>
      <w:r w:rsidR="00AB7FBB" w:rsidRPr="00D6647A">
        <w:rPr>
          <w:rFonts w:ascii="Cambria" w:hAnsi="Cambria" w:cs="Arial"/>
          <w:b/>
          <w:sz w:val="22"/>
          <w:szCs w:val="22"/>
        </w:rPr>
        <w:t xml:space="preserve"> </w:t>
      </w:r>
      <w:r w:rsidR="007C34E3">
        <w:rPr>
          <w:rFonts w:ascii="Cambria" w:hAnsi="Cambria" w:cs="Arial"/>
          <w:b/>
          <w:sz w:val="22"/>
          <w:szCs w:val="22"/>
        </w:rPr>
        <w:t>(kryterium oceny oferty)</w:t>
      </w:r>
      <w:r w:rsidRPr="00D6647A">
        <w:rPr>
          <w:rFonts w:ascii="Cambria" w:hAnsi="Cambria" w:cs="Arial"/>
          <w:sz w:val="22"/>
          <w:szCs w:val="22"/>
        </w:rPr>
        <w:t>.</w:t>
      </w:r>
    </w:p>
    <w:p w14:paraId="22908E9B" w14:textId="77777777" w:rsidR="000A56BA" w:rsidRPr="00D6647A" w:rsidRDefault="000A56BA" w:rsidP="00D6647A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553"/>
        <w:jc w:val="both"/>
        <w:rPr>
          <w:rFonts w:ascii="Cambria" w:hAnsi="Cambria" w:cs="Arial"/>
          <w:strike/>
          <w:sz w:val="22"/>
          <w:szCs w:val="22"/>
        </w:rPr>
      </w:pPr>
      <w:r w:rsidRPr="00D6647A">
        <w:rPr>
          <w:rFonts w:ascii="Cambria" w:hAnsi="Cambria" w:cs="Arial"/>
          <w:sz w:val="22"/>
          <w:szCs w:val="22"/>
        </w:rPr>
        <w:t>Wykonawca uzgodni z Zamawiającym dokładny termin dostawy przedmiotu zamówienia, w celu przygotowania personelu zamawiającego do planowanych przez Wykonawcę działań.</w:t>
      </w:r>
    </w:p>
    <w:p w14:paraId="1EBBA102" w14:textId="77777777" w:rsidR="00A836DC" w:rsidRPr="00D6647A" w:rsidRDefault="00A836DC" w:rsidP="00D6647A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D6647A">
        <w:rPr>
          <w:rFonts w:ascii="Cambria" w:hAnsi="Cambria" w:cs="Arial"/>
          <w:sz w:val="22"/>
          <w:szCs w:val="22"/>
        </w:rPr>
        <w:t xml:space="preserve">Dostawa </w:t>
      </w:r>
      <w:r w:rsidR="000A56BA" w:rsidRPr="00D6647A">
        <w:rPr>
          <w:rFonts w:ascii="Cambria" w:hAnsi="Cambria" w:cs="Arial"/>
          <w:sz w:val="22"/>
          <w:szCs w:val="22"/>
        </w:rPr>
        <w:t>w</w:t>
      </w:r>
      <w:r w:rsidR="00AC5A5B" w:rsidRPr="00D6647A">
        <w:rPr>
          <w:rFonts w:ascii="Cambria" w:hAnsi="Cambria" w:cs="Arial"/>
          <w:sz w:val="22"/>
          <w:szCs w:val="22"/>
        </w:rPr>
        <w:t xml:space="preserve">yposażenia meblowego oraz jego montaż </w:t>
      </w:r>
      <w:r w:rsidRPr="00D6647A">
        <w:rPr>
          <w:rFonts w:ascii="Cambria" w:hAnsi="Cambria" w:cs="Arial"/>
          <w:sz w:val="22"/>
          <w:szCs w:val="22"/>
        </w:rPr>
        <w:t>zostan</w:t>
      </w:r>
      <w:r w:rsidR="0028190C" w:rsidRPr="00D6647A">
        <w:rPr>
          <w:rFonts w:ascii="Cambria" w:hAnsi="Cambria" w:cs="Arial"/>
          <w:sz w:val="22"/>
          <w:szCs w:val="22"/>
        </w:rPr>
        <w:t>ie</w:t>
      </w:r>
      <w:r w:rsidRPr="00D6647A">
        <w:rPr>
          <w:rFonts w:ascii="Cambria" w:hAnsi="Cambria" w:cs="Arial"/>
          <w:sz w:val="22"/>
          <w:szCs w:val="22"/>
        </w:rPr>
        <w:t xml:space="preserve"> potwierdzone protokołem odbioru </w:t>
      </w:r>
      <w:r w:rsidR="000A56BA" w:rsidRPr="00D6647A">
        <w:rPr>
          <w:rFonts w:ascii="Cambria" w:hAnsi="Cambria" w:cs="Arial"/>
          <w:sz w:val="22"/>
          <w:szCs w:val="22"/>
        </w:rPr>
        <w:t>(2 egzemplarze) podpisanym przez Strony lub ich uprawnionych przedstawicieli w którym będzie odnotowana data wykonania tych czynności.</w:t>
      </w:r>
    </w:p>
    <w:p w14:paraId="1F1C9542" w14:textId="77777777" w:rsidR="0026786A" w:rsidRPr="00D6647A" w:rsidRDefault="00A836DC" w:rsidP="00D6647A">
      <w:pPr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D6647A">
        <w:rPr>
          <w:rFonts w:ascii="Cambria" w:hAnsi="Cambria" w:cs="Arial"/>
          <w:sz w:val="22"/>
          <w:szCs w:val="22"/>
        </w:rPr>
        <w:t xml:space="preserve">Z dniem potwierdzenia przez Zamawiającego przyjęcia </w:t>
      </w:r>
      <w:r w:rsidR="00AE5853">
        <w:rPr>
          <w:rFonts w:ascii="Cambria" w:hAnsi="Cambria" w:cs="Arial"/>
          <w:sz w:val="22"/>
          <w:szCs w:val="22"/>
        </w:rPr>
        <w:t>w</w:t>
      </w:r>
      <w:r w:rsidR="00AC5A5B" w:rsidRPr="00D6647A">
        <w:rPr>
          <w:rFonts w:ascii="Cambria" w:hAnsi="Cambria" w:cs="Arial"/>
          <w:sz w:val="22"/>
          <w:szCs w:val="22"/>
        </w:rPr>
        <w:t xml:space="preserve">yposażenia meblowego </w:t>
      </w:r>
      <w:r w:rsidRPr="00D6647A">
        <w:rPr>
          <w:rFonts w:ascii="Cambria" w:hAnsi="Cambria" w:cs="Arial"/>
          <w:sz w:val="22"/>
          <w:szCs w:val="22"/>
        </w:rPr>
        <w:t xml:space="preserve">przechodzi na niego prawo własności. </w:t>
      </w:r>
    </w:p>
    <w:p w14:paraId="2696BC0D" w14:textId="77777777" w:rsidR="005A077D" w:rsidRPr="00D6647A" w:rsidRDefault="005A077D" w:rsidP="00D6647A">
      <w:pPr>
        <w:widowControl w:val="0"/>
        <w:tabs>
          <w:tab w:val="left" w:pos="567"/>
        </w:tabs>
        <w:spacing w:line="276" w:lineRule="auto"/>
        <w:ind w:left="567"/>
        <w:jc w:val="both"/>
        <w:rPr>
          <w:rFonts w:ascii="Cambria" w:hAnsi="Cambria" w:cs="Arial"/>
          <w:color w:val="FF0000"/>
          <w:sz w:val="22"/>
          <w:szCs w:val="22"/>
        </w:rPr>
      </w:pPr>
    </w:p>
    <w:p w14:paraId="7FB9059A" w14:textId="77777777" w:rsidR="00A836DC" w:rsidRPr="00D6647A" w:rsidRDefault="00A836DC" w:rsidP="00D6647A">
      <w:pPr>
        <w:widowControl w:val="0"/>
        <w:spacing w:line="276" w:lineRule="auto"/>
        <w:ind w:left="567" w:hanging="567"/>
        <w:jc w:val="both"/>
        <w:rPr>
          <w:rFonts w:ascii="Cambria" w:hAnsi="Cambria" w:cs="Times New Roman"/>
          <w:b/>
          <w:sz w:val="22"/>
          <w:szCs w:val="22"/>
          <w:u w:val="single"/>
        </w:rPr>
      </w:pPr>
      <w:r w:rsidRPr="00D6647A">
        <w:rPr>
          <w:rFonts w:ascii="Cambria" w:hAnsi="Cambria" w:cs="Times New Roman"/>
          <w:b/>
          <w:sz w:val="22"/>
          <w:szCs w:val="22"/>
        </w:rPr>
        <w:t xml:space="preserve">III. </w:t>
      </w:r>
      <w:r w:rsidRPr="00D6647A">
        <w:rPr>
          <w:rFonts w:ascii="Cambria" w:hAnsi="Cambria" w:cs="Times New Roman"/>
          <w:b/>
          <w:sz w:val="22"/>
          <w:szCs w:val="22"/>
        </w:rPr>
        <w:tab/>
      </w:r>
      <w:r w:rsidRPr="00D6647A">
        <w:rPr>
          <w:rFonts w:ascii="Cambria" w:hAnsi="Cambria" w:cs="Times New Roman"/>
          <w:b/>
          <w:sz w:val="22"/>
          <w:szCs w:val="22"/>
          <w:u w:val="single"/>
        </w:rPr>
        <w:t>CENA</w:t>
      </w:r>
    </w:p>
    <w:p w14:paraId="7818DEB3" w14:textId="77777777" w:rsidR="00A836DC" w:rsidRPr="00D6647A" w:rsidRDefault="00A836DC" w:rsidP="00D6647A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§ 3</w:t>
      </w:r>
    </w:p>
    <w:p w14:paraId="6D247FAC" w14:textId="77777777" w:rsidR="004018E4" w:rsidRPr="00D6647A" w:rsidRDefault="004018E4" w:rsidP="00D6647A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14:paraId="2C42D30F" w14:textId="77777777" w:rsidR="00A836DC" w:rsidRPr="00D6647A" w:rsidRDefault="00A836DC" w:rsidP="00D6647A">
      <w:pPr>
        <w:pStyle w:val="Akapitzlist"/>
        <w:numPr>
          <w:ilvl w:val="1"/>
          <w:numId w:val="2"/>
        </w:numPr>
        <w:tabs>
          <w:tab w:val="left" w:pos="567"/>
        </w:tabs>
        <w:spacing w:line="276" w:lineRule="auto"/>
        <w:ind w:hanging="1080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 xml:space="preserve">Wartość umowy netto wynosi: </w:t>
      </w:r>
      <w:r w:rsidR="00A27684" w:rsidRPr="00D6647A">
        <w:rPr>
          <w:rFonts w:ascii="Cambria" w:hAnsi="Cambria"/>
          <w:sz w:val="22"/>
          <w:szCs w:val="22"/>
        </w:rPr>
        <w:tab/>
      </w:r>
      <w:r w:rsidR="002862BA" w:rsidRPr="00D6647A">
        <w:rPr>
          <w:rFonts w:ascii="Cambria" w:hAnsi="Cambria"/>
          <w:sz w:val="22"/>
          <w:szCs w:val="22"/>
        </w:rPr>
        <w:tab/>
      </w:r>
      <w:r w:rsidR="00A27684" w:rsidRPr="00D6647A">
        <w:rPr>
          <w:rFonts w:ascii="Cambria" w:hAnsi="Cambria" w:cs="Arial"/>
          <w:sz w:val="22"/>
          <w:szCs w:val="22"/>
        </w:rPr>
        <w:t>………………………..</w:t>
      </w:r>
      <w:r w:rsidRPr="00D6647A">
        <w:rPr>
          <w:rFonts w:ascii="Cambria" w:hAnsi="Cambria"/>
          <w:sz w:val="22"/>
          <w:szCs w:val="22"/>
        </w:rPr>
        <w:t xml:space="preserve"> zł.</w:t>
      </w:r>
    </w:p>
    <w:p w14:paraId="1AA7BDBE" w14:textId="77777777" w:rsidR="00A836DC" w:rsidRPr="00D6647A" w:rsidRDefault="00A836DC" w:rsidP="00D6647A">
      <w:pPr>
        <w:pStyle w:val="Akapitzlist"/>
        <w:numPr>
          <w:ilvl w:val="1"/>
          <w:numId w:val="2"/>
        </w:numPr>
        <w:tabs>
          <w:tab w:val="left" w:pos="567"/>
        </w:tabs>
        <w:spacing w:line="276" w:lineRule="auto"/>
        <w:ind w:hanging="1080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 xml:space="preserve">Wartość umowy brutto wynosi: </w:t>
      </w:r>
      <w:r w:rsidR="00A27684" w:rsidRPr="00D6647A">
        <w:rPr>
          <w:rFonts w:ascii="Cambria" w:hAnsi="Cambria"/>
          <w:sz w:val="22"/>
          <w:szCs w:val="22"/>
        </w:rPr>
        <w:tab/>
      </w:r>
      <w:r w:rsidR="00A27684" w:rsidRPr="00D6647A">
        <w:rPr>
          <w:rFonts w:ascii="Cambria" w:hAnsi="Cambria" w:cs="Arial"/>
          <w:sz w:val="22"/>
          <w:szCs w:val="22"/>
        </w:rPr>
        <w:t>………………………..</w:t>
      </w:r>
      <w:r w:rsidRPr="00D6647A">
        <w:rPr>
          <w:rFonts w:ascii="Cambria" w:hAnsi="Cambria"/>
          <w:sz w:val="22"/>
          <w:szCs w:val="22"/>
        </w:rPr>
        <w:t xml:space="preserve"> zł, w tym:</w:t>
      </w:r>
    </w:p>
    <w:p w14:paraId="3026ECF4" w14:textId="6BA4C127" w:rsidR="00A836DC" w:rsidRPr="00D6647A" w:rsidRDefault="004018E4" w:rsidP="00D6647A">
      <w:pPr>
        <w:tabs>
          <w:tab w:val="left" w:pos="567"/>
          <w:tab w:val="left" w:pos="1134"/>
        </w:tabs>
        <w:spacing w:line="276" w:lineRule="auto"/>
        <w:ind w:left="360" w:firstLine="207"/>
        <w:rPr>
          <w:rFonts w:ascii="Cambria" w:hAnsi="Cambria" w:cs="Arial"/>
          <w:sz w:val="22"/>
          <w:szCs w:val="22"/>
        </w:rPr>
      </w:pPr>
      <w:r w:rsidRPr="00D6647A">
        <w:rPr>
          <w:rFonts w:ascii="Cambria" w:hAnsi="Cambria" w:cs="Arial"/>
          <w:sz w:val="22"/>
          <w:szCs w:val="22"/>
        </w:rPr>
        <w:t>Część</w:t>
      </w:r>
      <w:r w:rsidR="00FE4B5E" w:rsidRPr="00D6647A">
        <w:rPr>
          <w:rFonts w:ascii="Cambria" w:hAnsi="Cambria" w:cs="Arial"/>
          <w:sz w:val="22"/>
          <w:szCs w:val="22"/>
        </w:rPr>
        <w:t xml:space="preserve"> </w:t>
      </w:r>
      <w:r w:rsidR="006753BD" w:rsidRPr="00D6647A">
        <w:rPr>
          <w:rFonts w:ascii="Cambria" w:hAnsi="Cambria" w:cs="Arial"/>
          <w:sz w:val="22"/>
          <w:szCs w:val="22"/>
        </w:rPr>
        <w:t>nr</w:t>
      </w:r>
      <w:r w:rsidR="00A836DC" w:rsidRPr="00D6647A">
        <w:rPr>
          <w:rFonts w:ascii="Cambria" w:hAnsi="Cambria" w:cs="Arial"/>
          <w:sz w:val="22"/>
          <w:szCs w:val="22"/>
        </w:rPr>
        <w:t xml:space="preserve"> </w:t>
      </w:r>
      <w:r w:rsidR="00D10043" w:rsidRPr="00D6647A">
        <w:rPr>
          <w:rFonts w:ascii="Cambria" w:hAnsi="Cambria" w:cs="Arial"/>
          <w:sz w:val="22"/>
          <w:szCs w:val="22"/>
        </w:rPr>
        <w:t>1</w:t>
      </w:r>
      <w:r w:rsidR="00A836DC" w:rsidRPr="00D6647A">
        <w:rPr>
          <w:rFonts w:ascii="Cambria" w:hAnsi="Cambria" w:cs="Arial"/>
          <w:sz w:val="22"/>
          <w:szCs w:val="22"/>
        </w:rPr>
        <w:t xml:space="preserve"> </w:t>
      </w:r>
      <w:r w:rsidR="00A27684" w:rsidRPr="00D6647A">
        <w:rPr>
          <w:rFonts w:ascii="Cambria" w:hAnsi="Cambria" w:cs="Arial"/>
          <w:sz w:val="22"/>
          <w:szCs w:val="22"/>
        </w:rPr>
        <w:t>–</w:t>
      </w:r>
      <w:r w:rsidR="00A836DC" w:rsidRPr="00D6647A">
        <w:rPr>
          <w:rFonts w:ascii="Cambria" w:hAnsi="Cambria" w:cs="Arial"/>
          <w:sz w:val="22"/>
          <w:szCs w:val="22"/>
        </w:rPr>
        <w:t xml:space="preserve"> </w:t>
      </w:r>
      <w:r w:rsidR="00A27684" w:rsidRPr="00D6647A">
        <w:rPr>
          <w:rFonts w:ascii="Cambria" w:hAnsi="Cambria" w:cs="Arial"/>
          <w:sz w:val="22"/>
          <w:szCs w:val="22"/>
        </w:rPr>
        <w:t xml:space="preserve">meble </w:t>
      </w:r>
      <w:r w:rsidR="00284AD5">
        <w:rPr>
          <w:rFonts w:ascii="Cambria" w:hAnsi="Cambria" w:cs="Arial"/>
          <w:sz w:val="22"/>
          <w:szCs w:val="22"/>
        </w:rPr>
        <w:t xml:space="preserve">specjalistyczne          </w:t>
      </w:r>
      <w:r w:rsidR="00A836DC" w:rsidRPr="00D6647A">
        <w:rPr>
          <w:rFonts w:ascii="Cambria" w:hAnsi="Cambria" w:cs="Arial"/>
          <w:sz w:val="22"/>
          <w:szCs w:val="22"/>
        </w:rPr>
        <w:t>……………………….. zł brutto,</w:t>
      </w:r>
    </w:p>
    <w:p w14:paraId="605D18B1" w14:textId="248465F9" w:rsidR="00A836DC" w:rsidRPr="00D6647A" w:rsidRDefault="004018E4" w:rsidP="00D6647A">
      <w:pPr>
        <w:tabs>
          <w:tab w:val="left" w:pos="567"/>
          <w:tab w:val="left" w:pos="1134"/>
        </w:tabs>
        <w:spacing w:line="276" w:lineRule="auto"/>
        <w:ind w:left="567"/>
        <w:rPr>
          <w:rFonts w:ascii="Cambria" w:hAnsi="Cambria" w:cs="Arial"/>
          <w:sz w:val="22"/>
          <w:szCs w:val="22"/>
        </w:rPr>
      </w:pPr>
      <w:r w:rsidRPr="00D6647A">
        <w:rPr>
          <w:rFonts w:ascii="Cambria" w:hAnsi="Cambria" w:cs="Arial"/>
          <w:sz w:val="22"/>
          <w:szCs w:val="22"/>
        </w:rPr>
        <w:t>Część</w:t>
      </w:r>
      <w:r w:rsidR="00FE4B5E" w:rsidRPr="00D6647A">
        <w:rPr>
          <w:rFonts w:ascii="Cambria" w:hAnsi="Cambria" w:cs="Arial"/>
          <w:sz w:val="22"/>
          <w:szCs w:val="22"/>
        </w:rPr>
        <w:t xml:space="preserve"> </w:t>
      </w:r>
      <w:r w:rsidR="006753BD" w:rsidRPr="00D6647A">
        <w:rPr>
          <w:rFonts w:ascii="Cambria" w:hAnsi="Cambria" w:cs="Arial"/>
          <w:sz w:val="22"/>
          <w:szCs w:val="22"/>
        </w:rPr>
        <w:t>nr</w:t>
      </w:r>
      <w:r w:rsidR="00A836DC" w:rsidRPr="00D6647A">
        <w:rPr>
          <w:rFonts w:ascii="Cambria" w:hAnsi="Cambria" w:cs="Arial"/>
          <w:sz w:val="22"/>
          <w:szCs w:val="22"/>
        </w:rPr>
        <w:t xml:space="preserve"> </w:t>
      </w:r>
      <w:r w:rsidR="00D10043" w:rsidRPr="00D6647A">
        <w:rPr>
          <w:rFonts w:ascii="Cambria" w:hAnsi="Cambria" w:cs="Arial"/>
          <w:sz w:val="22"/>
          <w:szCs w:val="22"/>
        </w:rPr>
        <w:t>2</w:t>
      </w:r>
      <w:r w:rsidR="00DB5BF3" w:rsidRPr="00D6647A">
        <w:rPr>
          <w:rFonts w:ascii="Cambria" w:hAnsi="Cambria" w:cs="Arial"/>
          <w:sz w:val="22"/>
          <w:szCs w:val="22"/>
        </w:rPr>
        <w:t xml:space="preserve"> </w:t>
      </w:r>
      <w:r w:rsidR="00A27684" w:rsidRPr="00D6647A">
        <w:rPr>
          <w:rFonts w:ascii="Cambria" w:hAnsi="Cambria" w:cs="Arial"/>
          <w:sz w:val="22"/>
          <w:szCs w:val="22"/>
        </w:rPr>
        <w:t>–</w:t>
      </w:r>
      <w:r w:rsidR="00DB5BF3" w:rsidRPr="00D6647A">
        <w:rPr>
          <w:rFonts w:ascii="Cambria" w:hAnsi="Cambria" w:cs="Arial"/>
          <w:sz w:val="22"/>
          <w:szCs w:val="22"/>
        </w:rPr>
        <w:t xml:space="preserve"> </w:t>
      </w:r>
      <w:r w:rsidR="00A27684" w:rsidRPr="00D6647A">
        <w:rPr>
          <w:rFonts w:ascii="Cambria" w:hAnsi="Cambria" w:cs="Arial"/>
          <w:sz w:val="22"/>
          <w:szCs w:val="22"/>
        </w:rPr>
        <w:t xml:space="preserve">meble </w:t>
      </w:r>
      <w:r w:rsidR="00284AD5">
        <w:rPr>
          <w:rFonts w:ascii="Cambria" w:hAnsi="Cambria" w:cs="Arial"/>
          <w:sz w:val="22"/>
          <w:szCs w:val="22"/>
        </w:rPr>
        <w:t>biurowe</w:t>
      </w:r>
      <w:r w:rsidR="00A27684" w:rsidRPr="00D6647A">
        <w:rPr>
          <w:rFonts w:ascii="Cambria" w:hAnsi="Cambria" w:cs="Arial"/>
          <w:sz w:val="22"/>
          <w:szCs w:val="22"/>
        </w:rPr>
        <w:t xml:space="preserve"> </w:t>
      </w:r>
      <w:r w:rsidR="00A27684" w:rsidRPr="00D6647A">
        <w:rPr>
          <w:rFonts w:ascii="Cambria" w:hAnsi="Cambria" w:cs="Arial"/>
          <w:sz w:val="22"/>
          <w:szCs w:val="22"/>
        </w:rPr>
        <w:tab/>
      </w:r>
      <w:r w:rsidR="002862BA" w:rsidRPr="00D6647A">
        <w:rPr>
          <w:rFonts w:ascii="Cambria" w:hAnsi="Cambria" w:cs="Arial"/>
          <w:sz w:val="22"/>
          <w:szCs w:val="22"/>
        </w:rPr>
        <w:tab/>
      </w:r>
      <w:r w:rsidR="00DB5BF3" w:rsidRPr="00D6647A">
        <w:rPr>
          <w:rFonts w:ascii="Cambria" w:hAnsi="Cambria" w:cs="Arial"/>
          <w:sz w:val="22"/>
          <w:szCs w:val="22"/>
        </w:rPr>
        <w:t>……………………….. zł brutto,</w:t>
      </w:r>
    </w:p>
    <w:p w14:paraId="6E892626" w14:textId="77777777" w:rsidR="000A56BA" w:rsidRPr="00D6647A" w:rsidRDefault="00A836DC" w:rsidP="00D6647A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D6647A">
        <w:rPr>
          <w:rFonts w:ascii="Cambria" w:hAnsi="Cambria" w:cs="Times New Roman"/>
          <w:spacing w:val="-3"/>
          <w:sz w:val="22"/>
          <w:szCs w:val="22"/>
        </w:rPr>
        <w:t>Wartość umowy, o której mowa w ust. 2 obejmuje</w:t>
      </w:r>
      <w:r w:rsidR="00072E0D" w:rsidRPr="00D6647A">
        <w:rPr>
          <w:rFonts w:ascii="Cambria" w:hAnsi="Cambria" w:cs="Times New Roman"/>
          <w:spacing w:val="-3"/>
          <w:sz w:val="22"/>
          <w:szCs w:val="22"/>
        </w:rPr>
        <w:t xml:space="preserve"> wszystkie koszty niezbędne dla realizacji całego przedmiotu Umowy, w tym w szczególności: </w:t>
      </w:r>
    </w:p>
    <w:p w14:paraId="1E897692" w14:textId="77777777" w:rsidR="00072E0D" w:rsidRPr="00D6647A" w:rsidRDefault="00072E0D" w:rsidP="00D6647A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D6647A">
        <w:rPr>
          <w:rFonts w:ascii="Cambria" w:hAnsi="Cambria" w:cs="Times New Roman"/>
          <w:spacing w:val="-3"/>
          <w:sz w:val="22"/>
          <w:szCs w:val="22"/>
        </w:rPr>
        <w:t xml:space="preserve">cenę netto, podatek VAT, koszt załadunku, dostawy, transportu, wyładunku, wniesienia, montażu, </w:t>
      </w:r>
      <w:r w:rsidR="002862BA" w:rsidRPr="00D6647A">
        <w:rPr>
          <w:rFonts w:ascii="Cambria" w:hAnsi="Cambria" w:cs="Times New Roman"/>
          <w:spacing w:val="-3"/>
          <w:sz w:val="22"/>
          <w:szCs w:val="22"/>
        </w:rPr>
        <w:t xml:space="preserve">podłączenia, </w:t>
      </w:r>
      <w:r w:rsidRPr="00D6647A">
        <w:rPr>
          <w:rFonts w:ascii="Cambria" w:hAnsi="Cambria" w:cs="Times New Roman"/>
          <w:spacing w:val="-3"/>
          <w:sz w:val="22"/>
          <w:szCs w:val="22"/>
        </w:rPr>
        <w:t xml:space="preserve">koszt rozpakowania, wywozu i utylizacji opakowań oraz wszelkich innych materiałów po </w:t>
      </w:r>
      <w:r w:rsidR="00342EAF" w:rsidRPr="00D6647A">
        <w:rPr>
          <w:rFonts w:ascii="Cambria" w:hAnsi="Cambria" w:cs="Times New Roman"/>
          <w:spacing w:val="-3"/>
          <w:sz w:val="22"/>
          <w:szCs w:val="22"/>
        </w:rPr>
        <w:t>dostarczanym wyposażeniu meblowym</w:t>
      </w:r>
      <w:r w:rsidRPr="00D6647A">
        <w:rPr>
          <w:rFonts w:ascii="Cambria" w:hAnsi="Cambria" w:cs="Times New Roman"/>
          <w:spacing w:val="-3"/>
          <w:sz w:val="22"/>
          <w:szCs w:val="22"/>
        </w:rPr>
        <w:t xml:space="preserve">, koszt ubezpieczenia, koszt naprawy i wymiany </w:t>
      </w:r>
      <w:r w:rsidR="000A56BA" w:rsidRPr="00D6647A">
        <w:rPr>
          <w:rFonts w:ascii="Cambria" w:hAnsi="Cambria" w:cs="Times New Roman"/>
          <w:spacing w:val="-3"/>
          <w:sz w:val="22"/>
          <w:szCs w:val="22"/>
        </w:rPr>
        <w:t xml:space="preserve">wyposażenia meblowego </w:t>
      </w:r>
      <w:r w:rsidRPr="00D6647A">
        <w:rPr>
          <w:rFonts w:ascii="Cambria" w:hAnsi="Cambria" w:cs="Times New Roman"/>
          <w:spacing w:val="-3"/>
          <w:sz w:val="22"/>
          <w:szCs w:val="22"/>
        </w:rPr>
        <w:t>, w tym koszt wymiany ich części, koszt napraw gwarancyjnych oraz opłaty celne, skarbowe oraz inne koszty Wykonawcy związane z prawidłowym zrealizowaniem zamówienia.</w:t>
      </w:r>
    </w:p>
    <w:p w14:paraId="1A966EC5" w14:textId="77777777" w:rsidR="00072E0D" w:rsidRPr="00D6647A" w:rsidRDefault="00072E0D" w:rsidP="00D6647A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D6647A">
        <w:rPr>
          <w:rFonts w:ascii="Cambria" w:hAnsi="Cambria" w:cs="Times New Roman"/>
          <w:spacing w:val="-3"/>
          <w:sz w:val="22"/>
          <w:szCs w:val="22"/>
        </w:rPr>
        <w:t xml:space="preserve">Wynagrodzenie obejmuje również wszelkie koszty związane z realizacją umowy, w tym ryzyko </w:t>
      </w:r>
      <w:r w:rsidR="000A56BA" w:rsidRPr="00D6647A">
        <w:rPr>
          <w:rFonts w:ascii="Cambria" w:hAnsi="Cambria" w:cs="Times New Roman"/>
          <w:spacing w:val="-3"/>
          <w:sz w:val="22"/>
          <w:szCs w:val="22"/>
        </w:rPr>
        <w:t>Wykonawcy</w:t>
      </w:r>
      <w:r w:rsidRPr="00D6647A">
        <w:rPr>
          <w:rFonts w:ascii="Cambria" w:hAnsi="Cambria" w:cs="Times New Roman"/>
          <w:spacing w:val="-3"/>
          <w:sz w:val="22"/>
          <w:szCs w:val="22"/>
        </w:rPr>
        <w:t xml:space="preserve"> z tytułu oszacowania wszelkich kosztów związanych z realizacją umowy, oraz oddziaływania innych czynników mających lub mogących mieć wpływ na koszty oraz wszelkie inne koszty niezbędne do prawidłowego funkcjonowania wyposażenia meblowego </w:t>
      </w:r>
      <w:r w:rsidR="00ED520F">
        <w:rPr>
          <w:rFonts w:ascii="Cambria" w:hAnsi="Cambria" w:cs="Times New Roman"/>
          <w:spacing w:val="-3"/>
          <w:sz w:val="22"/>
          <w:szCs w:val="22"/>
        </w:rPr>
        <w:t xml:space="preserve">konstrukcyjnych </w:t>
      </w:r>
      <w:r w:rsidRPr="00D6647A">
        <w:rPr>
          <w:rFonts w:ascii="Cambria" w:hAnsi="Cambria" w:cs="Times New Roman"/>
          <w:spacing w:val="-3"/>
          <w:sz w:val="22"/>
          <w:szCs w:val="22"/>
        </w:rPr>
        <w:t xml:space="preserve">bez konieczności dokonywania dodatkowych zakupów lub nabywania dodatkowych elementów. </w:t>
      </w:r>
    </w:p>
    <w:p w14:paraId="0CD9DAAC" w14:textId="23FE1018" w:rsidR="00426DB9" w:rsidRPr="00684138" w:rsidRDefault="00072E0D" w:rsidP="00D6647A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D6647A">
        <w:rPr>
          <w:rFonts w:ascii="Cambria" w:hAnsi="Cambria" w:cs="Times New Roman"/>
          <w:spacing w:val="-3"/>
          <w:sz w:val="22"/>
          <w:szCs w:val="22"/>
        </w:rPr>
        <w:t>Nieuwzględnienie przez Wykonawcę jakichkolwiek kosztów na etapie przygotowania oferty nie może być podstawą jakichkolwiek roszczeń w stosunku do Zamawiającego.</w:t>
      </w:r>
    </w:p>
    <w:p w14:paraId="05FB4A5F" w14:textId="77777777" w:rsidR="00E47421" w:rsidRPr="00D6647A" w:rsidRDefault="00E47421" w:rsidP="00D6647A">
      <w:pPr>
        <w:tabs>
          <w:tab w:val="left" w:pos="567"/>
        </w:tabs>
        <w:spacing w:line="276" w:lineRule="auto"/>
        <w:jc w:val="both"/>
        <w:rPr>
          <w:rFonts w:ascii="Cambria" w:hAnsi="Cambria" w:cs="Times New Roman"/>
          <w:b/>
          <w:color w:val="FF0000"/>
          <w:spacing w:val="-3"/>
          <w:sz w:val="22"/>
          <w:szCs w:val="22"/>
        </w:rPr>
      </w:pPr>
    </w:p>
    <w:p w14:paraId="5278EE0A" w14:textId="77777777" w:rsidR="00A836DC" w:rsidRPr="00D6647A" w:rsidRDefault="00A836DC" w:rsidP="00D6647A">
      <w:p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b/>
          <w:spacing w:val="-3"/>
          <w:sz w:val="22"/>
          <w:szCs w:val="22"/>
          <w:u w:val="single"/>
        </w:rPr>
      </w:pPr>
      <w:r w:rsidRPr="00D6647A">
        <w:rPr>
          <w:rFonts w:ascii="Cambria" w:hAnsi="Cambria" w:cs="Times New Roman"/>
          <w:b/>
          <w:spacing w:val="-3"/>
          <w:sz w:val="22"/>
          <w:szCs w:val="22"/>
        </w:rPr>
        <w:t xml:space="preserve">IV. </w:t>
      </w:r>
      <w:r w:rsidRPr="00D6647A">
        <w:rPr>
          <w:rFonts w:ascii="Cambria" w:hAnsi="Cambria" w:cs="Times New Roman"/>
          <w:b/>
          <w:spacing w:val="-3"/>
          <w:sz w:val="22"/>
          <w:szCs w:val="22"/>
        </w:rPr>
        <w:tab/>
      </w:r>
      <w:r w:rsidRPr="00D6647A">
        <w:rPr>
          <w:rFonts w:ascii="Cambria" w:hAnsi="Cambria" w:cs="Times New Roman"/>
          <w:b/>
          <w:spacing w:val="-3"/>
          <w:sz w:val="22"/>
          <w:szCs w:val="22"/>
          <w:u w:val="single"/>
        </w:rPr>
        <w:t>WARUNKI PŁATNOŚCI</w:t>
      </w:r>
    </w:p>
    <w:p w14:paraId="0450D805" w14:textId="77777777" w:rsidR="00A836DC" w:rsidRPr="00D6647A" w:rsidRDefault="00A836DC" w:rsidP="00D6647A">
      <w:pPr>
        <w:tabs>
          <w:tab w:val="left" w:pos="426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§ 4</w:t>
      </w:r>
    </w:p>
    <w:p w14:paraId="2C7BD7E3" w14:textId="77777777" w:rsidR="006B313E" w:rsidRPr="00D6647A" w:rsidRDefault="006B313E" w:rsidP="00D6647A">
      <w:pPr>
        <w:tabs>
          <w:tab w:val="left" w:pos="426"/>
        </w:tabs>
        <w:spacing w:line="276" w:lineRule="auto"/>
        <w:jc w:val="center"/>
        <w:rPr>
          <w:rFonts w:ascii="Cambria" w:hAnsi="Cambria" w:cs="Times New Roman"/>
          <w:bCs/>
          <w:sz w:val="22"/>
          <w:szCs w:val="22"/>
        </w:rPr>
      </w:pPr>
    </w:p>
    <w:p w14:paraId="2615EF6A" w14:textId="4B78548B" w:rsidR="00C0147A" w:rsidRPr="00D6647A" w:rsidRDefault="00A836DC" w:rsidP="00D6647A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bCs/>
          <w:sz w:val="22"/>
          <w:szCs w:val="22"/>
        </w:rPr>
      </w:pPr>
      <w:r w:rsidRPr="00D6647A">
        <w:rPr>
          <w:rFonts w:ascii="Cambria" w:hAnsi="Cambria"/>
          <w:bCs/>
          <w:sz w:val="22"/>
          <w:szCs w:val="22"/>
        </w:rPr>
        <w:t xml:space="preserve">Zapłata wynagrodzenia, o którym mowa § 3 ust. 2 umowy zostanie zrealizowana w terminie do 60 dni licząc od daty </w:t>
      </w:r>
      <w:r w:rsidR="00743DDC" w:rsidRPr="00D6647A">
        <w:rPr>
          <w:rFonts w:ascii="Cambria" w:hAnsi="Cambria"/>
          <w:bCs/>
          <w:sz w:val="22"/>
          <w:szCs w:val="22"/>
          <w:lang w:val="pl-PL"/>
        </w:rPr>
        <w:t>odbioru</w:t>
      </w:r>
      <w:r w:rsidRPr="00D6647A">
        <w:rPr>
          <w:rFonts w:ascii="Cambria" w:hAnsi="Cambria"/>
          <w:bCs/>
          <w:sz w:val="22"/>
          <w:szCs w:val="22"/>
        </w:rPr>
        <w:t xml:space="preserve"> przez Zamawiającego przedmiotu </w:t>
      </w:r>
      <w:r w:rsidR="00743DDC" w:rsidRPr="00D6647A">
        <w:rPr>
          <w:rFonts w:ascii="Cambria" w:hAnsi="Cambria"/>
          <w:bCs/>
          <w:sz w:val="22"/>
          <w:szCs w:val="22"/>
          <w:lang w:val="pl-PL"/>
        </w:rPr>
        <w:t>zamówienia</w:t>
      </w:r>
      <w:r w:rsidRPr="00D6647A">
        <w:rPr>
          <w:rFonts w:ascii="Cambria" w:hAnsi="Cambria"/>
          <w:bCs/>
          <w:sz w:val="22"/>
          <w:szCs w:val="22"/>
        </w:rPr>
        <w:t xml:space="preserve"> </w:t>
      </w:r>
      <w:r w:rsidRPr="00D6647A">
        <w:rPr>
          <w:rFonts w:ascii="Cambria" w:hAnsi="Cambria"/>
          <w:bCs/>
          <w:sz w:val="22"/>
          <w:szCs w:val="22"/>
        </w:rPr>
        <w:lastRenderedPageBreak/>
        <w:t xml:space="preserve">(potwierdzonego podpisanym </w:t>
      </w:r>
      <w:r w:rsidR="00F36A5A">
        <w:rPr>
          <w:rFonts w:ascii="Cambria" w:hAnsi="Cambria"/>
          <w:bCs/>
          <w:sz w:val="22"/>
          <w:szCs w:val="22"/>
          <w:lang w:val="pl-PL"/>
        </w:rPr>
        <w:t xml:space="preserve">bezusterkowym </w:t>
      </w:r>
      <w:r w:rsidRPr="00D6647A">
        <w:rPr>
          <w:rFonts w:ascii="Cambria" w:hAnsi="Cambria"/>
          <w:bCs/>
          <w:sz w:val="22"/>
          <w:szCs w:val="22"/>
        </w:rPr>
        <w:t>protokołem odbioru</w:t>
      </w:r>
      <w:r w:rsidR="00C0147A" w:rsidRPr="00D6647A">
        <w:rPr>
          <w:rFonts w:ascii="Cambria" w:hAnsi="Cambria"/>
          <w:bCs/>
          <w:sz w:val="22"/>
          <w:szCs w:val="22"/>
          <w:lang w:val="pl-PL"/>
        </w:rPr>
        <w:t xml:space="preserve"> końcowego</w:t>
      </w:r>
      <w:r w:rsidRPr="00D6647A">
        <w:rPr>
          <w:rFonts w:ascii="Cambria" w:hAnsi="Cambria"/>
          <w:bCs/>
          <w:sz w:val="22"/>
          <w:szCs w:val="22"/>
        </w:rPr>
        <w:t xml:space="preserve">) </w:t>
      </w:r>
      <w:r w:rsidR="00A94D82">
        <w:rPr>
          <w:rFonts w:ascii="Cambria" w:hAnsi="Cambria"/>
          <w:bCs/>
          <w:sz w:val="22"/>
          <w:szCs w:val="22"/>
          <w:lang w:val="pl-PL"/>
        </w:rPr>
        <w:t xml:space="preserve">                                      </w:t>
      </w:r>
      <w:r w:rsidRPr="00D6647A">
        <w:rPr>
          <w:rFonts w:ascii="Cambria" w:hAnsi="Cambria"/>
          <w:bCs/>
          <w:sz w:val="22"/>
          <w:szCs w:val="22"/>
        </w:rPr>
        <w:t>i otrzymania pop</w:t>
      </w:r>
      <w:r w:rsidR="00E60635" w:rsidRPr="00D6647A">
        <w:rPr>
          <w:rFonts w:ascii="Cambria" w:hAnsi="Cambria"/>
          <w:bCs/>
          <w:sz w:val="22"/>
          <w:szCs w:val="22"/>
        </w:rPr>
        <w:t>rawnie wystawionej faktury</w:t>
      </w:r>
      <w:r w:rsidR="00C0147A" w:rsidRPr="00D6647A">
        <w:rPr>
          <w:rFonts w:ascii="Cambria" w:hAnsi="Cambria"/>
          <w:bCs/>
          <w:sz w:val="22"/>
          <w:szCs w:val="22"/>
          <w:lang w:val="pl-PL"/>
        </w:rPr>
        <w:t>.</w:t>
      </w:r>
    </w:p>
    <w:p w14:paraId="328E8814" w14:textId="62503FE5" w:rsidR="00C0147A" w:rsidRPr="00D6647A" w:rsidRDefault="00C0147A" w:rsidP="00D6647A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bCs/>
          <w:sz w:val="22"/>
          <w:szCs w:val="22"/>
        </w:rPr>
      </w:pPr>
      <w:r w:rsidRPr="00D6647A">
        <w:rPr>
          <w:rFonts w:ascii="Cambria" w:hAnsi="Cambria"/>
          <w:bCs/>
          <w:sz w:val="22"/>
          <w:szCs w:val="22"/>
        </w:rPr>
        <w:t>Wykonawca winien dołożyć wszelkich starań, w celu prawidłowego wystawienia faktury</w:t>
      </w:r>
      <w:r w:rsidR="00A94D82">
        <w:rPr>
          <w:rFonts w:ascii="Cambria" w:hAnsi="Cambria"/>
          <w:bCs/>
          <w:sz w:val="22"/>
          <w:szCs w:val="22"/>
          <w:lang w:val="pl-PL"/>
        </w:rPr>
        <w:t xml:space="preserve">                    </w:t>
      </w:r>
      <w:r w:rsidRPr="00D6647A">
        <w:rPr>
          <w:rFonts w:ascii="Cambria" w:hAnsi="Cambria"/>
          <w:bCs/>
          <w:sz w:val="22"/>
          <w:szCs w:val="22"/>
        </w:rPr>
        <w:t xml:space="preserve"> i doręczenia jej</w:t>
      </w:r>
      <w:r w:rsidRPr="00D6647A">
        <w:rPr>
          <w:rFonts w:ascii="Cambria" w:hAnsi="Cambria"/>
          <w:bCs/>
          <w:sz w:val="22"/>
          <w:szCs w:val="22"/>
          <w:lang w:val="pl-PL"/>
        </w:rPr>
        <w:t xml:space="preserve"> </w:t>
      </w:r>
      <w:r w:rsidRPr="00D6647A">
        <w:rPr>
          <w:rFonts w:ascii="Cambria" w:hAnsi="Cambria"/>
          <w:bCs/>
          <w:sz w:val="22"/>
          <w:szCs w:val="22"/>
        </w:rPr>
        <w:t>Zamawiającemu do upływu terminów wskazanych w § 2 ust. 1.</w:t>
      </w:r>
    </w:p>
    <w:p w14:paraId="2107478D" w14:textId="77777777" w:rsidR="00E60635" w:rsidRPr="00D6647A" w:rsidRDefault="00A836DC" w:rsidP="00D6647A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bCs/>
          <w:sz w:val="22"/>
          <w:szCs w:val="22"/>
        </w:rPr>
      </w:pPr>
      <w:r w:rsidRPr="00D6647A">
        <w:rPr>
          <w:rFonts w:ascii="Cambria" w:hAnsi="Cambria"/>
          <w:bCs/>
          <w:sz w:val="22"/>
          <w:szCs w:val="22"/>
        </w:rPr>
        <w:t>W przypadku otrzymania nieprawidłowo wystawionej faktury Zamawiający zwróci się do Wykonawcy z żądaniem wystawienia korekty. Żądanie, o którym mowa w zdaniu pierwszym zost</w:t>
      </w:r>
      <w:r w:rsidR="00977FEC" w:rsidRPr="00D6647A">
        <w:rPr>
          <w:rFonts w:ascii="Cambria" w:hAnsi="Cambria"/>
          <w:bCs/>
          <w:sz w:val="22"/>
          <w:szCs w:val="22"/>
        </w:rPr>
        <w:t>anie p</w:t>
      </w:r>
      <w:r w:rsidR="00743DDC" w:rsidRPr="00D6647A">
        <w:rPr>
          <w:rFonts w:ascii="Cambria" w:hAnsi="Cambria"/>
          <w:bCs/>
          <w:sz w:val="22"/>
          <w:szCs w:val="22"/>
        </w:rPr>
        <w:t>rzesłane Wykonawcy pocztą</w:t>
      </w:r>
      <w:r w:rsidR="00743DDC" w:rsidRPr="00D6647A">
        <w:rPr>
          <w:rFonts w:ascii="Cambria" w:hAnsi="Cambria"/>
          <w:bCs/>
          <w:sz w:val="22"/>
          <w:szCs w:val="22"/>
          <w:lang w:val="pl-PL"/>
        </w:rPr>
        <w:t xml:space="preserve"> lub mailem.</w:t>
      </w:r>
    </w:p>
    <w:p w14:paraId="2F50AF5C" w14:textId="77777777" w:rsidR="00E60635" w:rsidRPr="00D6647A" w:rsidRDefault="00A836DC" w:rsidP="00D6647A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>Za dzień otrzymania faktury uznaje się dzień doręczenia prawidłowo sporządzonej faktury, nie wymagającej korekty. W przypadku konieczności wystawienia korekty za dzień otrzymania faktury strony uznają dzień otrzymania prawidłowo wystawionej korekty.</w:t>
      </w:r>
    </w:p>
    <w:p w14:paraId="45642CAC" w14:textId="77777777" w:rsidR="00E60635" w:rsidRPr="00D6647A" w:rsidRDefault="00A836DC" w:rsidP="00D6647A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 xml:space="preserve">Płatności zostaną realizowane na konto Wykonawcy wskazane na fakturze. </w:t>
      </w:r>
    </w:p>
    <w:p w14:paraId="2F128A91" w14:textId="77777777" w:rsidR="00A836DC" w:rsidRPr="00D6647A" w:rsidRDefault="00A836DC" w:rsidP="00D6647A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>W przypadku nieterminowego regul</w:t>
      </w:r>
      <w:r w:rsidR="00072E0D" w:rsidRPr="00D6647A">
        <w:rPr>
          <w:rFonts w:ascii="Cambria" w:hAnsi="Cambria"/>
          <w:sz w:val="22"/>
          <w:szCs w:val="22"/>
        </w:rPr>
        <w:t>owania należności za dostarczon</w:t>
      </w:r>
      <w:r w:rsidR="00072E0D" w:rsidRPr="00D6647A">
        <w:rPr>
          <w:rFonts w:ascii="Cambria" w:hAnsi="Cambria"/>
          <w:sz w:val="22"/>
          <w:szCs w:val="22"/>
          <w:lang w:val="pl-PL"/>
        </w:rPr>
        <w:t>e</w:t>
      </w:r>
      <w:r w:rsidR="00072E0D" w:rsidRPr="00D6647A">
        <w:rPr>
          <w:rFonts w:ascii="Cambria" w:hAnsi="Cambria"/>
          <w:sz w:val="22"/>
          <w:szCs w:val="22"/>
        </w:rPr>
        <w:t xml:space="preserve"> </w:t>
      </w:r>
      <w:r w:rsidR="006F3CBB">
        <w:rPr>
          <w:rFonts w:ascii="Cambria" w:hAnsi="Cambria"/>
          <w:sz w:val="22"/>
          <w:szCs w:val="22"/>
          <w:lang w:val="pl-PL"/>
        </w:rPr>
        <w:t>w</w:t>
      </w:r>
      <w:r w:rsidR="00743DDC" w:rsidRPr="00D6647A">
        <w:rPr>
          <w:rFonts w:ascii="Cambria" w:hAnsi="Cambria"/>
          <w:sz w:val="22"/>
          <w:szCs w:val="22"/>
          <w:lang w:val="pl-PL"/>
        </w:rPr>
        <w:t xml:space="preserve">yposażenie </w:t>
      </w:r>
      <w:r w:rsidR="006F3CBB">
        <w:rPr>
          <w:rFonts w:ascii="Cambria" w:hAnsi="Cambria"/>
          <w:sz w:val="22"/>
          <w:szCs w:val="22"/>
          <w:lang w:val="pl-PL"/>
        </w:rPr>
        <w:t>m</w:t>
      </w:r>
      <w:r w:rsidR="00743DDC" w:rsidRPr="00D6647A">
        <w:rPr>
          <w:rFonts w:ascii="Cambria" w:hAnsi="Cambria"/>
          <w:sz w:val="22"/>
          <w:szCs w:val="22"/>
          <w:lang w:val="pl-PL"/>
        </w:rPr>
        <w:t>eblowe</w:t>
      </w:r>
      <w:r w:rsidRPr="00D6647A">
        <w:rPr>
          <w:rFonts w:ascii="Cambria" w:hAnsi="Cambria"/>
          <w:sz w:val="22"/>
          <w:szCs w:val="22"/>
        </w:rPr>
        <w:t xml:space="preserve">, Wykonawca </w:t>
      </w:r>
      <w:r w:rsidRPr="00D6647A">
        <w:rPr>
          <w:rFonts w:ascii="Cambria" w:hAnsi="Cambria"/>
          <w:iCs/>
          <w:sz w:val="22"/>
          <w:szCs w:val="22"/>
        </w:rPr>
        <w:t xml:space="preserve">po spełnieniu swojego świadczenia niepieniężnego i doręczeniu Zamawiającemu prawidłowo sporządzonej faktury, </w:t>
      </w:r>
      <w:r w:rsidRPr="00D6647A">
        <w:rPr>
          <w:rFonts w:ascii="Cambria" w:hAnsi="Cambria"/>
          <w:sz w:val="22"/>
          <w:szCs w:val="22"/>
        </w:rPr>
        <w:t xml:space="preserve">może naliczać odsetki </w:t>
      </w:r>
      <w:r w:rsidRPr="00D6647A">
        <w:rPr>
          <w:rFonts w:ascii="Cambria" w:hAnsi="Cambria"/>
          <w:iCs/>
          <w:sz w:val="22"/>
          <w:szCs w:val="22"/>
        </w:rPr>
        <w:t>w wysokości określonej w art. 8 ust. 1 ustawy z dnia 08.03.2013 r</w:t>
      </w:r>
      <w:r w:rsidR="0008071A" w:rsidRPr="00D6647A">
        <w:rPr>
          <w:rFonts w:ascii="Cambria" w:hAnsi="Cambria"/>
          <w:iCs/>
          <w:sz w:val="22"/>
          <w:szCs w:val="22"/>
        </w:rPr>
        <w:t xml:space="preserve">. </w:t>
      </w:r>
      <w:r w:rsidR="0008071A" w:rsidRPr="00D6647A">
        <w:rPr>
          <w:rFonts w:ascii="Cambria" w:hAnsi="Cambria" w:cs="Arial"/>
          <w:iCs/>
          <w:sz w:val="22"/>
          <w:szCs w:val="22"/>
        </w:rPr>
        <w:t xml:space="preserve">o przeciwdziałaniu nadmiernym opóźnieniom w transakcjach handlowych </w:t>
      </w:r>
      <w:r w:rsidR="00445339" w:rsidRPr="00D6647A">
        <w:rPr>
          <w:rFonts w:ascii="Cambria" w:hAnsi="Cambria" w:cs="Arial"/>
          <w:iCs/>
          <w:sz w:val="22"/>
          <w:szCs w:val="22"/>
        </w:rPr>
        <w:t>(Dz. U. z 2023 r. poz. 711.)</w:t>
      </w:r>
    </w:p>
    <w:p w14:paraId="755AAC79" w14:textId="77777777" w:rsidR="00C0147A" w:rsidRPr="00D6647A" w:rsidRDefault="00CF1547" w:rsidP="00D6647A">
      <w:pPr>
        <w:pStyle w:val="Akapitzlist"/>
        <w:numPr>
          <w:ilvl w:val="0"/>
          <w:numId w:val="8"/>
        </w:numPr>
        <w:tabs>
          <w:tab w:val="num" w:pos="567"/>
        </w:tabs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D6647A">
        <w:rPr>
          <w:rFonts w:ascii="Cambria" w:hAnsi="Cambria" w:cs="Arial"/>
          <w:sz w:val="22"/>
          <w:szCs w:val="22"/>
        </w:rPr>
        <w:t xml:space="preserve">Zamawiający informuje, iż posiada konto przeznaczone do elektronicznego fakturowania na PEF expert – Platforma Elektronicznego Fakturowania. </w:t>
      </w:r>
    </w:p>
    <w:p w14:paraId="329788F5" w14:textId="77777777" w:rsidR="00C0147A" w:rsidRPr="00D6647A" w:rsidRDefault="00C0147A" w:rsidP="00D6647A">
      <w:pPr>
        <w:pStyle w:val="Akapitzlist"/>
        <w:numPr>
          <w:ilvl w:val="0"/>
          <w:numId w:val="8"/>
        </w:numPr>
        <w:tabs>
          <w:tab w:val="num" w:pos="567"/>
        </w:tabs>
        <w:spacing w:line="276" w:lineRule="auto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D6647A">
        <w:rPr>
          <w:rFonts w:ascii="Cambria" w:hAnsi="Cambria" w:cs="Arial"/>
          <w:sz w:val="22"/>
          <w:szCs w:val="22"/>
        </w:rPr>
        <w:t>Z uwagi na wprowadzony na podstawie Ustawy z dnia 15 grudnia 2017 r. o zmianie ustawy o podatku od towarów i usług oraz niektórych innych ustaw (Dz.U. 2018 poz. 62 z późn. zm.) mechanizm podzielonej płatności (split payment), Wykonawca zobowiązany jest podać na fakturze dla potrzeb rozliczenia finansowego umowy rachunek objęty mechanizmem podzielonej płatności.</w:t>
      </w:r>
    </w:p>
    <w:p w14:paraId="7A6DE12A" w14:textId="77777777" w:rsidR="00A3253B" w:rsidRDefault="00A3253B" w:rsidP="00D6647A">
      <w:pPr>
        <w:spacing w:line="276" w:lineRule="auto"/>
        <w:rPr>
          <w:rFonts w:ascii="Cambria" w:hAnsi="Cambria" w:cs="Times New Roman"/>
          <w:sz w:val="22"/>
          <w:szCs w:val="22"/>
        </w:rPr>
      </w:pPr>
    </w:p>
    <w:p w14:paraId="6463F101" w14:textId="77777777" w:rsidR="00A836DC" w:rsidRPr="00D6647A" w:rsidRDefault="00A836DC" w:rsidP="00D6647A">
      <w:pPr>
        <w:pStyle w:val="Nagwek5"/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  <w:u w:val="single"/>
        </w:rPr>
      </w:pPr>
      <w:r w:rsidRPr="00D6647A">
        <w:rPr>
          <w:rFonts w:ascii="Cambria" w:hAnsi="Cambria" w:cs="Times New Roman"/>
          <w:sz w:val="22"/>
          <w:szCs w:val="22"/>
          <w:u w:val="none"/>
        </w:rPr>
        <w:t xml:space="preserve">V. </w:t>
      </w:r>
      <w:r w:rsidRPr="00D6647A">
        <w:rPr>
          <w:rFonts w:ascii="Cambria" w:hAnsi="Cambria" w:cs="Times New Roman"/>
          <w:sz w:val="22"/>
          <w:szCs w:val="22"/>
          <w:u w:val="none"/>
        </w:rPr>
        <w:tab/>
      </w:r>
      <w:r w:rsidRPr="00D6647A">
        <w:rPr>
          <w:rFonts w:ascii="Cambria" w:hAnsi="Cambria" w:cs="Times New Roman"/>
          <w:sz w:val="22"/>
          <w:szCs w:val="22"/>
          <w:u w:val="none"/>
        </w:rPr>
        <w:tab/>
      </w:r>
      <w:r w:rsidRPr="00D6647A">
        <w:rPr>
          <w:rFonts w:ascii="Cambria" w:hAnsi="Cambria" w:cs="Times New Roman"/>
          <w:sz w:val="22"/>
          <w:szCs w:val="22"/>
          <w:u w:val="single"/>
        </w:rPr>
        <w:t>GWARANCJA</w:t>
      </w:r>
    </w:p>
    <w:p w14:paraId="6921B12A" w14:textId="77777777" w:rsidR="00A836DC" w:rsidRPr="00D6647A" w:rsidRDefault="00A836DC" w:rsidP="00D6647A">
      <w:pPr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§ 5</w:t>
      </w:r>
    </w:p>
    <w:p w14:paraId="4C96977C" w14:textId="77777777" w:rsidR="006B313E" w:rsidRPr="00D6647A" w:rsidRDefault="006B313E" w:rsidP="00D6647A">
      <w:pPr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14:paraId="483E5A38" w14:textId="0534C8B7" w:rsidR="00ED520F" w:rsidRPr="00ED520F" w:rsidRDefault="00ED520F" w:rsidP="00ED520F">
      <w:pPr>
        <w:pStyle w:val="Akapitzlist1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 w:cs="Times New Roman"/>
        </w:rPr>
      </w:pPr>
      <w:r w:rsidRPr="00ED520F">
        <w:rPr>
          <w:rFonts w:ascii="Cambria" w:hAnsi="Cambria"/>
        </w:rPr>
        <w:t xml:space="preserve">Wykonawca udziela </w:t>
      </w:r>
      <w:r w:rsidR="007C34E3" w:rsidRPr="007C34E3">
        <w:rPr>
          <w:rFonts w:ascii="Cambria" w:hAnsi="Cambria"/>
        </w:rPr>
        <w:t>36</w:t>
      </w:r>
      <w:r w:rsidRPr="007C34E3">
        <w:rPr>
          <w:rFonts w:ascii="Cambria" w:hAnsi="Cambria"/>
        </w:rPr>
        <w:t xml:space="preserve"> miesięcznej</w:t>
      </w:r>
      <w:r>
        <w:rPr>
          <w:rFonts w:ascii="Cambria" w:hAnsi="Cambria"/>
        </w:rPr>
        <w:t xml:space="preserve"> gwarancji </w:t>
      </w:r>
      <w:r w:rsidRPr="00ED520F">
        <w:rPr>
          <w:rFonts w:ascii="Cambria" w:hAnsi="Cambria"/>
        </w:rPr>
        <w:t>i rękojmi na wykonany lub dostarczony przedmiot umowy, a także na użyte materiały, licząc od dnia podpisania protokołu odbioru końcowego bez zastrzeżeń lub potwierdzenia usunięcia wad lub usterek stwierdzonych przy odbiorze końcowym przedmiotu Umowy, zgodnie z warunkami określonymi poniżej.</w:t>
      </w:r>
    </w:p>
    <w:p w14:paraId="1B17FEF2" w14:textId="77777777" w:rsidR="00072E0D" w:rsidRPr="00ED520F" w:rsidRDefault="00072E0D" w:rsidP="00ED520F">
      <w:pPr>
        <w:pStyle w:val="Akapitzlist1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 w:cs="Times New Roman"/>
        </w:rPr>
      </w:pPr>
      <w:r w:rsidRPr="00ED520F">
        <w:rPr>
          <w:rFonts w:ascii="Cambria" w:hAnsi="Cambria" w:cs="Times New Roman"/>
        </w:rPr>
        <w:t>Wraz z podpisaniem protokołu odbioru końcowego, Wykonawca dostarczy Zamawiającemu: kartę gwarancyjną oraz instrukcję konserwacj</w:t>
      </w:r>
      <w:r w:rsidR="00743DDC" w:rsidRPr="00ED520F">
        <w:rPr>
          <w:rFonts w:ascii="Cambria" w:hAnsi="Cambria" w:cs="Times New Roman"/>
        </w:rPr>
        <w:t xml:space="preserve">i, mycia i dezynfekcji </w:t>
      </w:r>
      <w:r w:rsidR="00ED520F" w:rsidRPr="00ED520F">
        <w:rPr>
          <w:rFonts w:ascii="Cambria" w:hAnsi="Cambria" w:cs="Times New Roman"/>
        </w:rPr>
        <w:t>(</w:t>
      </w:r>
      <w:r w:rsidR="00ED520F" w:rsidRPr="00ED520F">
        <w:rPr>
          <w:rFonts w:ascii="Cambria" w:hAnsi="Cambria"/>
        </w:rPr>
        <w:t xml:space="preserve">atesty, certyfikaty, aprobaty i świadectwa wymagane przepisami) </w:t>
      </w:r>
      <w:r w:rsidR="00743DDC" w:rsidRPr="00ED520F">
        <w:rPr>
          <w:rFonts w:ascii="Cambria" w:hAnsi="Cambria" w:cs="Times New Roman"/>
        </w:rPr>
        <w:t xml:space="preserve">dostarczonego </w:t>
      </w:r>
      <w:r w:rsidR="00AE5853">
        <w:rPr>
          <w:rFonts w:ascii="Cambria" w:hAnsi="Cambria" w:cs="Times New Roman"/>
        </w:rPr>
        <w:t>w</w:t>
      </w:r>
      <w:r w:rsidR="00743DDC" w:rsidRPr="00ED520F">
        <w:rPr>
          <w:rFonts w:ascii="Cambria" w:hAnsi="Cambria" w:cs="Times New Roman"/>
        </w:rPr>
        <w:t xml:space="preserve">yposażenia </w:t>
      </w:r>
      <w:r w:rsidR="00AE5853">
        <w:rPr>
          <w:rFonts w:ascii="Cambria" w:hAnsi="Cambria" w:cs="Times New Roman"/>
        </w:rPr>
        <w:t>m</w:t>
      </w:r>
      <w:r w:rsidR="00743DDC" w:rsidRPr="00ED520F">
        <w:rPr>
          <w:rFonts w:ascii="Cambria" w:hAnsi="Cambria" w:cs="Times New Roman"/>
        </w:rPr>
        <w:t>eblowego</w:t>
      </w:r>
      <w:r w:rsidRPr="00ED520F">
        <w:rPr>
          <w:rFonts w:ascii="Cambria" w:hAnsi="Cambria" w:cs="Times New Roman"/>
        </w:rPr>
        <w:t>. Wykonawca gwarantuje, że wykonanie czynności konserwacji, mycia i dezynfekcji zgodnie z przekazaną przez Wykonawcę instrukcją nie spowodują utraty gwarancji.</w:t>
      </w:r>
    </w:p>
    <w:p w14:paraId="029C5346" w14:textId="77777777" w:rsidR="00C82AF3" w:rsidRPr="00ED520F" w:rsidRDefault="00C82AF3" w:rsidP="00ED520F">
      <w:pPr>
        <w:pStyle w:val="Akapitzlist1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 w:cs="Times New Roman"/>
        </w:rPr>
      </w:pPr>
      <w:r w:rsidRPr="00ED520F">
        <w:rPr>
          <w:rFonts w:ascii="Cambria" w:hAnsi="Cambria" w:cs="Times New Roman"/>
        </w:rPr>
        <w:t xml:space="preserve">Wykonawca odpowiada przed Zamawiającym za wady wskazane w </w:t>
      </w:r>
      <w:r w:rsidR="00743DDC" w:rsidRPr="00ED520F">
        <w:rPr>
          <w:rFonts w:ascii="Cambria" w:hAnsi="Cambria" w:cs="Times New Roman"/>
        </w:rPr>
        <w:t>protokole</w:t>
      </w:r>
      <w:r w:rsidRPr="00ED520F">
        <w:rPr>
          <w:rFonts w:ascii="Cambria" w:hAnsi="Cambria" w:cs="Times New Roman"/>
        </w:rPr>
        <w:t xml:space="preserve"> odbioru końcowego oraz wady ujawnione w okresie gwarancji i rękojmi. </w:t>
      </w:r>
    </w:p>
    <w:p w14:paraId="4233513D" w14:textId="77777777" w:rsidR="00072E0D" w:rsidRPr="00D6647A" w:rsidRDefault="00072E0D" w:rsidP="00ED520F">
      <w:pPr>
        <w:pStyle w:val="Akapitzlist1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 w:cs="Times New Roman"/>
        </w:rPr>
      </w:pPr>
      <w:r w:rsidRPr="00ED520F">
        <w:rPr>
          <w:rFonts w:ascii="Cambria" w:hAnsi="Cambria" w:cs="Times New Roman"/>
        </w:rPr>
        <w:t xml:space="preserve">W okresie trwania gwarancji Wykonawca świadczy bezpłatnie naprawy gwarancyjne </w:t>
      </w:r>
      <w:r w:rsidR="00AE5853">
        <w:rPr>
          <w:rFonts w:ascii="Cambria" w:hAnsi="Cambria" w:cs="Times New Roman"/>
        </w:rPr>
        <w:t>w</w:t>
      </w:r>
      <w:r w:rsidRPr="00ED520F">
        <w:rPr>
          <w:rFonts w:ascii="Cambria" w:hAnsi="Cambria" w:cs="Times New Roman"/>
        </w:rPr>
        <w:t xml:space="preserve">yposażenia </w:t>
      </w:r>
      <w:r w:rsidR="00AE5853">
        <w:rPr>
          <w:rFonts w:ascii="Cambria" w:hAnsi="Cambria" w:cs="Times New Roman"/>
        </w:rPr>
        <w:t>m</w:t>
      </w:r>
      <w:r w:rsidRPr="00ED520F">
        <w:rPr>
          <w:rFonts w:ascii="Cambria" w:hAnsi="Cambria" w:cs="Times New Roman"/>
        </w:rPr>
        <w:t>eblowego wraz z koniecznym transportem towaru</w:t>
      </w:r>
      <w:r w:rsidRPr="00D6647A">
        <w:rPr>
          <w:rFonts w:ascii="Cambria" w:hAnsi="Cambria" w:cs="Times New Roman"/>
        </w:rPr>
        <w:t xml:space="preserve"> i wymianą części.</w:t>
      </w:r>
    </w:p>
    <w:p w14:paraId="45C05C77" w14:textId="77777777" w:rsidR="00072E0D" w:rsidRPr="00D6647A" w:rsidRDefault="00072E0D" w:rsidP="00D6647A">
      <w:pPr>
        <w:pStyle w:val="Akapitzlist1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 w:cs="Times New Roman"/>
        </w:rPr>
      </w:pPr>
      <w:r w:rsidRPr="00D6647A">
        <w:rPr>
          <w:rFonts w:ascii="Cambria" w:hAnsi="Cambria" w:cs="Times New Roman"/>
        </w:rPr>
        <w:t xml:space="preserve">Jeżeli w wykonaniu swoich obowiązków z tytułu gwarancji Wykonawca dostarczył Zamawiającemu </w:t>
      </w:r>
      <w:r w:rsidR="00AE5853">
        <w:rPr>
          <w:rFonts w:ascii="Cambria" w:hAnsi="Cambria" w:cs="Times New Roman"/>
        </w:rPr>
        <w:t>w</w:t>
      </w:r>
      <w:r w:rsidR="00743DDC" w:rsidRPr="00D6647A">
        <w:rPr>
          <w:rFonts w:ascii="Cambria" w:hAnsi="Cambria" w:cs="Times New Roman"/>
        </w:rPr>
        <w:t xml:space="preserve">yposażenie </w:t>
      </w:r>
      <w:r w:rsidR="00AE5853">
        <w:rPr>
          <w:rFonts w:ascii="Cambria" w:hAnsi="Cambria" w:cs="Times New Roman"/>
        </w:rPr>
        <w:t>m</w:t>
      </w:r>
      <w:r w:rsidR="00743DDC" w:rsidRPr="00D6647A">
        <w:rPr>
          <w:rFonts w:ascii="Cambria" w:hAnsi="Cambria" w:cs="Times New Roman"/>
        </w:rPr>
        <w:t>eblowe</w:t>
      </w:r>
      <w:r w:rsidRPr="00D6647A">
        <w:rPr>
          <w:rFonts w:ascii="Cambria" w:hAnsi="Cambria" w:cs="Times New Roman"/>
        </w:rPr>
        <w:t xml:space="preserve"> wolne od wad, albo dokonał istotnych napraw termin gwarancji biegnie na nowo od chwili montażu </w:t>
      </w:r>
      <w:r w:rsidR="00AE5853">
        <w:rPr>
          <w:rFonts w:ascii="Cambria" w:hAnsi="Cambria" w:cs="Times New Roman"/>
        </w:rPr>
        <w:t>w</w:t>
      </w:r>
      <w:r w:rsidR="00743DDC" w:rsidRPr="00D6647A">
        <w:rPr>
          <w:rFonts w:ascii="Cambria" w:hAnsi="Cambria" w:cs="Times New Roman"/>
        </w:rPr>
        <w:t xml:space="preserve">yposażenia </w:t>
      </w:r>
      <w:r w:rsidR="00AE5853">
        <w:rPr>
          <w:rFonts w:ascii="Cambria" w:hAnsi="Cambria" w:cs="Times New Roman"/>
        </w:rPr>
        <w:t>m</w:t>
      </w:r>
      <w:r w:rsidR="00743DDC" w:rsidRPr="00D6647A">
        <w:rPr>
          <w:rFonts w:ascii="Cambria" w:hAnsi="Cambria" w:cs="Times New Roman"/>
        </w:rPr>
        <w:t>eblowego</w:t>
      </w:r>
      <w:r w:rsidRPr="00D6647A">
        <w:rPr>
          <w:rFonts w:ascii="Cambria" w:hAnsi="Cambria" w:cs="Times New Roman"/>
        </w:rPr>
        <w:t xml:space="preserve"> woln</w:t>
      </w:r>
      <w:r w:rsidR="001B4EBA" w:rsidRPr="00D6647A">
        <w:rPr>
          <w:rFonts w:ascii="Cambria" w:hAnsi="Cambria" w:cs="Times New Roman"/>
        </w:rPr>
        <w:t>ego</w:t>
      </w:r>
      <w:r w:rsidRPr="00D6647A">
        <w:rPr>
          <w:rFonts w:ascii="Cambria" w:hAnsi="Cambria" w:cs="Times New Roman"/>
        </w:rPr>
        <w:t xml:space="preserve"> od wad.  </w:t>
      </w:r>
    </w:p>
    <w:p w14:paraId="7FA820C3" w14:textId="77777777" w:rsidR="00E40842" w:rsidRPr="00D6647A" w:rsidRDefault="00E40842" w:rsidP="00D6647A">
      <w:pPr>
        <w:pStyle w:val="Akapitzlist1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 w:cs="Times New Roman"/>
        </w:rPr>
      </w:pPr>
      <w:r w:rsidRPr="00D6647A">
        <w:rPr>
          <w:rFonts w:ascii="Cambria" w:hAnsi="Cambria" w:cs="Times New Roman"/>
        </w:rPr>
        <w:lastRenderedPageBreak/>
        <w:t xml:space="preserve">Wykonawca zobowiązuje się do rozpoczęcia naprawy </w:t>
      </w:r>
      <w:r w:rsidR="00AE5853">
        <w:rPr>
          <w:rFonts w:ascii="Cambria" w:hAnsi="Cambria" w:cs="Times New Roman"/>
        </w:rPr>
        <w:t>w</w:t>
      </w:r>
      <w:r w:rsidR="00743DDC" w:rsidRPr="00D6647A">
        <w:rPr>
          <w:rFonts w:ascii="Cambria" w:hAnsi="Cambria" w:cs="Times New Roman"/>
        </w:rPr>
        <w:t xml:space="preserve">yposażenia </w:t>
      </w:r>
      <w:r w:rsidR="00AE5853">
        <w:rPr>
          <w:rFonts w:ascii="Cambria" w:hAnsi="Cambria" w:cs="Times New Roman"/>
        </w:rPr>
        <w:t>m</w:t>
      </w:r>
      <w:r w:rsidR="00743DDC" w:rsidRPr="00D6647A">
        <w:rPr>
          <w:rFonts w:ascii="Cambria" w:hAnsi="Cambria" w:cs="Times New Roman"/>
        </w:rPr>
        <w:t xml:space="preserve">eblowego </w:t>
      </w:r>
      <w:r w:rsidRPr="00D6647A">
        <w:rPr>
          <w:rFonts w:ascii="Cambria" w:hAnsi="Cambria" w:cs="Times New Roman"/>
        </w:rPr>
        <w:t>maksymalnie w ciągu 5 dni roboczych od dnia otrzymania wysłanego przez Zamawiającego zawiadomienia wraz z protokołem stwierdzającym wady.</w:t>
      </w:r>
    </w:p>
    <w:p w14:paraId="6FFDC961" w14:textId="77777777" w:rsidR="00C82AF3" w:rsidRPr="00D6647A" w:rsidRDefault="00C82AF3" w:rsidP="00D6647A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Czas zakończenia naprawy będzie wynosił do 5 dni roboczych bez konieczności sprowadzenia części zamiennych oraz do 15 dni roboczych w przypadku konieczności sprowadzenia części zamiennych, od dnia otrzymania wysłanego przez Zamawiającego zawiadomienia</w:t>
      </w:r>
      <w:r w:rsidR="002A6157" w:rsidRPr="00D6647A">
        <w:rPr>
          <w:rFonts w:ascii="Cambria" w:hAnsi="Cambria" w:cs="Times New Roman"/>
          <w:sz w:val="22"/>
          <w:szCs w:val="22"/>
        </w:rPr>
        <w:t xml:space="preserve"> wraz z protokołem stwierdzającym wady.</w:t>
      </w:r>
    </w:p>
    <w:p w14:paraId="762387D8" w14:textId="77777777" w:rsidR="00E40842" w:rsidRPr="00D6647A" w:rsidRDefault="00E40842" w:rsidP="00D6647A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W przypadku braku możliwości usunięcia wady lub trzykrotnej naprawy tej samej usterki Wykonawca zobowi</w:t>
      </w:r>
      <w:r w:rsidR="002A6157" w:rsidRPr="00D6647A">
        <w:rPr>
          <w:rFonts w:ascii="Cambria" w:hAnsi="Cambria" w:cs="Times New Roman"/>
          <w:sz w:val="22"/>
          <w:szCs w:val="22"/>
        </w:rPr>
        <w:t xml:space="preserve">ązuje się do wymiany reklamowanego </w:t>
      </w:r>
      <w:r w:rsidR="00AE5853">
        <w:rPr>
          <w:rFonts w:ascii="Cambria" w:hAnsi="Cambria" w:cs="Times New Roman"/>
          <w:sz w:val="22"/>
          <w:szCs w:val="22"/>
        </w:rPr>
        <w:t>w</w:t>
      </w:r>
      <w:r w:rsidR="002A6157" w:rsidRPr="00D6647A">
        <w:rPr>
          <w:rFonts w:ascii="Cambria" w:hAnsi="Cambria" w:cs="Times New Roman"/>
          <w:sz w:val="22"/>
          <w:szCs w:val="22"/>
        </w:rPr>
        <w:t xml:space="preserve">yposażenia </w:t>
      </w:r>
      <w:r w:rsidR="00AE5853">
        <w:rPr>
          <w:rFonts w:ascii="Cambria" w:hAnsi="Cambria" w:cs="Times New Roman"/>
          <w:sz w:val="22"/>
          <w:szCs w:val="22"/>
        </w:rPr>
        <w:t>m</w:t>
      </w:r>
      <w:r w:rsidR="002A6157" w:rsidRPr="00D6647A">
        <w:rPr>
          <w:rFonts w:ascii="Cambria" w:hAnsi="Cambria" w:cs="Times New Roman"/>
          <w:sz w:val="22"/>
          <w:szCs w:val="22"/>
        </w:rPr>
        <w:t xml:space="preserve">eblowego </w:t>
      </w:r>
      <w:r w:rsidRPr="00D6647A">
        <w:rPr>
          <w:rFonts w:ascii="Cambria" w:hAnsi="Cambria" w:cs="Times New Roman"/>
          <w:sz w:val="22"/>
          <w:szCs w:val="22"/>
        </w:rPr>
        <w:t>na nowe wolne od wad w terminie do 15 dni roboczych od dnia otrzymania wysłanego przez Zamawiającego zawiadomienia</w:t>
      </w:r>
      <w:r w:rsidR="00C82AF3" w:rsidRPr="00D6647A">
        <w:rPr>
          <w:rFonts w:ascii="Cambria" w:hAnsi="Cambria" w:cs="Times New Roman"/>
          <w:sz w:val="22"/>
          <w:szCs w:val="22"/>
        </w:rPr>
        <w:t>.</w:t>
      </w:r>
    </w:p>
    <w:p w14:paraId="4C1F622E" w14:textId="77777777" w:rsidR="00A836DC" w:rsidRPr="00D6647A" w:rsidRDefault="00A836DC" w:rsidP="00D6647A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Karta gwarancyjna zostanie wydana Zamawiającemu przez Wykonawcę w dniu dostawy. Brak wydania Zamawiającemu karty gwarancyjnej w powyższym terminie upoważnia Zamawiającego do odmowy podpisania protokołu odbioru końcowego sprzętu z winy Wykonawcy. Ponadto Wykonawca przeniesie w dniu dostawy </w:t>
      </w:r>
      <w:r w:rsidR="00AE5853">
        <w:rPr>
          <w:rFonts w:ascii="Cambria" w:hAnsi="Cambria" w:cs="Times New Roman"/>
          <w:sz w:val="22"/>
          <w:szCs w:val="22"/>
        </w:rPr>
        <w:t>w</w:t>
      </w:r>
      <w:r w:rsidR="002A6157" w:rsidRPr="00D6647A">
        <w:rPr>
          <w:rFonts w:ascii="Cambria" w:hAnsi="Cambria" w:cs="Times New Roman"/>
          <w:sz w:val="22"/>
          <w:szCs w:val="22"/>
        </w:rPr>
        <w:t xml:space="preserve">yposażenia </w:t>
      </w:r>
      <w:r w:rsidR="00AE5853">
        <w:rPr>
          <w:rFonts w:ascii="Cambria" w:hAnsi="Cambria" w:cs="Times New Roman"/>
          <w:sz w:val="22"/>
          <w:szCs w:val="22"/>
        </w:rPr>
        <w:t>m</w:t>
      </w:r>
      <w:r w:rsidR="002A6157" w:rsidRPr="00D6647A">
        <w:rPr>
          <w:rFonts w:ascii="Cambria" w:hAnsi="Cambria" w:cs="Times New Roman"/>
          <w:sz w:val="22"/>
          <w:szCs w:val="22"/>
        </w:rPr>
        <w:t>eblowego</w:t>
      </w:r>
      <w:r w:rsidRPr="00D6647A">
        <w:rPr>
          <w:rFonts w:ascii="Cambria" w:hAnsi="Cambria" w:cs="Times New Roman"/>
          <w:sz w:val="22"/>
          <w:szCs w:val="22"/>
        </w:rPr>
        <w:t xml:space="preserve"> na rzecz Zamawiającego wszelkie prawa wynikających z dokumentów gwarancyjnych wystawionych przez podmioty trzecie, które to dokumenty dotyczą przedmiotu dostawy.</w:t>
      </w:r>
    </w:p>
    <w:p w14:paraId="6B064A29" w14:textId="77777777" w:rsidR="00A836DC" w:rsidRPr="00D6647A" w:rsidRDefault="00A836DC" w:rsidP="00D6647A">
      <w:pPr>
        <w:pStyle w:val="Akapitzlist1"/>
        <w:numPr>
          <w:ilvl w:val="0"/>
          <w:numId w:val="4"/>
        </w:numPr>
        <w:spacing w:after="0"/>
        <w:ind w:left="567" w:hanging="567"/>
        <w:jc w:val="both"/>
        <w:rPr>
          <w:rFonts w:ascii="Cambria" w:hAnsi="Cambria" w:cs="Times New Roman"/>
        </w:rPr>
      </w:pPr>
      <w:r w:rsidRPr="00D6647A">
        <w:rPr>
          <w:rFonts w:ascii="Cambria" w:hAnsi="Cambria" w:cs="Times New Roman"/>
        </w:rPr>
        <w:t>Od daty potwierdzenia przyjęcia przedmiotu umowy przez Zamawiającego, Wykonawca nie ponosi odpowiedzialności za szkody powstałe na skutek niewłaściwego postępowania Zamawiającego, a w szczególności postępowania niezgodnego z instrukcją obsługi producenta.</w:t>
      </w:r>
    </w:p>
    <w:p w14:paraId="6B5803B9" w14:textId="77777777" w:rsidR="00A836DC" w:rsidRPr="00D6647A" w:rsidRDefault="00A836DC" w:rsidP="00D6647A">
      <w:pPr>
        <w:pStyle w:val="Akapitzlist1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Cambria" w:hAnsi="Cambria" w:cs="Times New Roman"/>
        </w:rPr>
      </w:pPr>
      <w:r w:rsidRPr="00D6647A">
        <w:rPr>
          <w:rFonts w:ascii="Cambria" w:hAnsi="Cambria" w:cs="Times New Roman"/>
        </w:rPr>
        <w:t>Zamawiający może wykonywać uprawnienia z tytułu gwarancji, niezależnie od uprawnień wynikających z tytułu rękojmi.</w:t>
      </w:r>
    </w:p>
    <w:p w14:paraId="2A93C1BA" w14:textId="77777777" w:rsidR="00C82AF3" w:rsidRPr="00D6647A" w:rsidRDefault="00A836DC" w:rsidP="00D6647A">
      <w:pPr>
        <w:pStyle w:val="Akapitzlist1"/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Cambria" w:hAnsi="Cambria" w:cs="Times New Roman"/>
        </w:rPr>
      </w:pPr>
      <w:r w:rsidRPr="00D6647A">
        <w:rPr>
          <w:rFonts w:ascii="Cambria" w:hAnsi="Cambria" w:cs="Times New Roman"/>
        </w:rPr>
        <w:t>Wszelkie</w:t>
      </w:r>
      <w:r w:rsidR="00C82AF3" w:rsidRPr="00D6647A">
        <w:rPr>
          <w:rFonts w:ascii="Cambria" w:hAnsi="Cambria" w:cs="Times New Roman"/>
        </w:rPr>
        <w:t xml:space="preserve"> wady, </w:t>
      </w:r>
      <w:r w:rsidRPr="00D6647A">
        <w:rPr>
          <w:rFonts w:ascii="Cambria" w:hAnsi="Cambria" w:cs="Times New Roman"/>
        </w:rPr>
        <w:t xml:space="preserve">awarie, usterki </w:t>
      </w:r>
      <w:r w:rsidR="00C82AF3" w:rsidRPr="00D6647A">
        <w:rPr>
          <w:rFonts w:ascii="Cambria" w:hAnsi="Cambria" w:cs="Times New Roman"/>
        </w:rPr>
        <w:t>mebli</w:t>
      </w:r>
      <w:r w:rsidRPr="00D6647A">
        <w:rPr>
          <w:rFonts w:ascii="Cambria" w:hAnsi="Cambria" w:cs="Times New Roman"/>
        </w:rPr>
        <w:t xml:space="preserve"> będącego przedmiotem umowy w okresie gwarancji będą zgłaszane następującemu podmiotowi:</w:t>
      </w:r>
    </w:p>
    <w:p w14:paraId="017BB73E" w14:textId="77777777" w:rsidR="00C82AF3" w:rsidRPr="00D6647A" w:rsidRDefault="00A836DC" w:rsidP="00D6647A">
      <w:pPr>
        <w:pStyle w:val="Akapitzlist1"/>
        <w:tabs>
          <w:tab w:val="left" w:pos="567"/>
        </w:tabs>
        <w:spacing w:after="0"/>
        <w:ind w:left="567"/>
        <w:jc w:val="both"/>
        <w:rPr>
          <w:rFonts w:ascii="Cambria" w:hAnsi="Cambria" w:cs="Times New Roman"/>
          <w:i/>
        </w:rPr>
      </w:pPr>
      <w:r w:rsidRPr="00D6647A">
        <w:rPr>
          <w:rFonts w:ascii="Cambria" w:hAnsi="Cambria" w:cs="Times New Roman"/>
          <w:i/>
        </w:rPr>
        <w:t xml:space="preserve">Nazwa: </w:t>
      </w:r>
      <w:r w:rsidR="00C82AF3" w:rsidRPr="00D6647A">
        <w:rPr>
          <w:rFonts w:ascii="Cambria" w:hAnsi="Cambria" w:cs="Times New Roman"/>
          <w:i/>
        </w:rPr>
        <w:tab/>
      </w:r>
      <w:r w:rsidR="00C82AF3" w:rsidRPr="00D6647A">
        <w:rPr>
          <w:rFonts w:ascii="Cambria" w:hAnsi="Cambria" w:cs="Times New Roman"/>
          <w:i/>
        </w:rPr>
        <w:tab/>
      </w:r>
      <w:r w:rsidRPr="00D6647A">
        <w:rPr>
          <w:rFonts w:ascii="Cambria" w:hAnsi="Cambria" w:cs="Times New Roman"/>
          <w:i/>
        </w:rPr>
        <w:t>......</w:t>
      </w:r>
      <w:r w:rsidR="00C82AF3" w:rsidRPr="00D6647A">
        <w:rPr>
          <w:rFonts w:ascii="Cambria" w:hAnsi="Cambria" w:cs="Times New Roman"/>
          <w:i/>
        </w:rPr>
        <w:t>............................................................,</w:t>
      </w:r>
    </w:p>
    <w:p w14:paraId="0231819F" w14:textId="77777777" w:rsidR="00C82AF3" w:rsidRPr="00D6647A" w:rsidRDefault="00A836DC" w:rsidP="00D6647A">
      <w:pPr>
        <w:pStyle w:val="Akapitzlist1"/>
        <w:tabs>
          <w:tab w:val="left" w:pos="567"/>
        </w:tabs>
        <w:spacing w:after="0"/>
        <w:ind w:left="567"/>
        <w:jc w:val="both"/>
        <w:rPr>
          <w:rFonts w:ascii="Cambria" w:hAnsi="Cambria" w:cs="Times New Roman"/>
          <w:i/>
        </w:rPr>
      </w:pPr>
      <w:r w:rsidRPr="00D6647A">
        <w:rPr>
          <w:rFonts w:ascii="Cambria" w:hAnsi="Cambria" w:cs="Times New Roman"/>
          <w:i/>
        </w:rPr>
        <w:t xml:space="preserve">Adres </w:t>
      </w:r>
      <w:r w:rsidR="00C82AF3" w:rsidRPr="00D6647A">
        <w:rPr>
          <w:rFonts w:ascii="Cambria" w:hAnsi="Cambria" w:cs="Times New Roman"/>
          <w:i/>
        </w:rPr>
        <w:tab/>
      </w:r>
      <w:r w:rsidR="00C82AF3" w:rsidRPr="00D6647A">
        <w:rPr>
          <w:rFonts w:ascii="Cambria" w:hAnsi="Cambria" w:cs="Times New Roman"/>
          <w:i/>
        </w:rPr>
        <w:tab/>
        <w:t>..................................................................,</w:t>
      </w:r>
    </w:p>
    <w:p w14:paraId="404657CD" w14:textId="77777777" w:rsidR="00C82AF3" w:rsidRPr="00D6647A" w:rsidRDefault="00A836DC" w:rsidP="00D6647A">
      <w:pPr>
        <w:pStyle w:val="Akapitzlist1"/>
        <w:tabs>
          <w:tab w:val="left" w:pos="567"/>
        </w:tabs>
        <w:spacing w:after="0"/>
        <w:ind w:left="567"/>
        <w:jc w:val="both"/>
        <w:rPr>
          <w:rFonts w:ascii="Cambria" w:hAnsi="Cambria" w:cs="Times New Roman"/>
          <w:i/>
        </w:rPr>
      </w:pPr>
      <w:r w:rsidRPr="00D6647A">
        <w:rPr>
          <w:rFonts w:ascii="Cambria" w:hAnsi="Cambria" w:cs="Times New Roman"/>
          <w:i/>
        </w:rPr>
        <w:t xml:space="preserve">Nr telefonu </w:t>
      </w:r>
      <w:r w:rsidR="00C82AF3" w:rsidRPr="00D6647A">
        <w:rPr>
          <w:rFonts w:ascii="Cambria" w:hAnsi="Cambria" w:cs="Times New Roman"/>
          <w:i/>
        </w:rPr>
        <w:tab/>
        <w:t>..................................................................,</w:t>
      </w:r>
    </w:p>
    <w:p w14:paraId="65A32ACC" w14:textId="77777777" w:rsidR="00A836DC" w:rsidRPr="00D6647A" w:rsidRDefault="00A836DC" w:rsidP="00D6647A">
      <w:pPr>
        <w:pStyle w:val="Akapitzlist1"/>
        <w:tabs>
          <w:tab w:val="left" w:pos="567"/>
        </w:tabs>
        <w:spacing w:after="0"/>
        <w:ind w:left="567"/>
        <w:jc w:val="both"/>
        <w:rPr>
          <w:rFonts w:ascii="Cambria" w:hAnsi="Cambria" w:cs="Times New Roman"/>
        </w:rPr>
      </w:pPr>
      <w:r w:rsidRPr="00D6647A">
        <w:rPr>
          <w:rFonts w:ascii="Cambria" w:hAnsi="Cambria" w:cs="Times New Roman"/>
          <w:i/>
        </w:rPr>
        <w:t xml:space="preserve">Adres  e- mail </w:t>
      </w:r>
      <w:r w:rsidR="00C82AF3" w:rsidRPr="00D6647A">
        <w:rPr>
          <w:rFonts w:ascii="Cambria" w:hAnsi="Cambria" w:cs="Times New Roman"/>
          <w:i/>
        </w:rPr>
        <w:tab/>
        <w:t>..................................................................,</w:t>
      </w:r>
    </w:p>
    <w:p w14:paraId="3FADC51A" w14:textId="77777777" w:rsidR="00A836DC" w:rsidRPr="00D6647A" w:rsidRDefault="00A836DC" w:rsidP="00D6647A">
      <w:pPr>
        <w:pStyle w:val="Akapitzlist1"/>
        <w:spacing w:after="0"/>
        <w:ind w:left="0"/>
        <w:jc w:val="both"/>
        <w:rPr>
          <w:rFonts w:ascii="Cambria" w:hAnsi="Cambria" w:cs="Times New Roman"/>
          <w:color w:val="FF0000"/>
        </w:rPr>
      </w:pPr>
    </w:p>
    <w:p w14:paraId="086F4CFE" w14:textId="77777777" w:rsidR="00A836DC" w:rsidRPr="00D6647A" w:rsidRDefault="00A836DC" w:rsidP="00D6647A">
      <w:pPr>
        <w:pStyle w:val="Nagwek5"/>
        <w:tabs>
          <w:tab w:val="clear" w:pos="284"/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  <w:u w:val="single"/>
        </w:rPr>
      </w:pPr>
      <w:r w:rsidRPr="00D6647A">
        <w:rPr>
          <w:rFonts w:ascii="Cambria" w:hAnsi="Cambria" w:cs="Times New Roman"/>
          <w:sz w:val="22"/>
          <w:szCs w:val="22"/>
          <w:u w:val="none"/>
        </w:rPr>
        <w:t xml:space="preserve">VI.  </w:t>
      </w:r>
      <w:r w:rsidRPr="00D6647A">
        <w:rPr>
          <w:rFonts w:ascii="Cambria" w:hAnsi="Cambria" w:cs="Times New Roman"/>
          <w:sz w:val="22"/>
          <w:szCs w:val="22"/>
          <w:u w:val="none"/>
        </w:rPr>
        <w:tab/>
      </w:r>
      <w:r w:rsidRPr="00D6647A">
        <w:rPr>
          <w:rFonts w:ascii="Cambria" w:hAnsi="Cambria" w:cs="Times New Roman"/>
          <w:sz w:val="22"/>
          <w:szCs w:val="22"/>
          <w:u w:val="single"/>
        </w:rPr>
        <w:t>ZASADY ODPOWIEDZIALNOŚCI</w:t>
      </w:r>
    </w:p>
    <w:p w14:paraId="30E957E2" w14:textId="77777777" w:rsidR="00D6647A" w:rsidRDefault="00D6647A" w:rsidP="00D6647A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14:paraId="02DD4801" w14:textId="77777777" w:rsidR="00A836DC" w:rsidRPr="00D6647A" w:rsidRDefault="00A836DC" w:rsidP="00D6647A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§ 6</w:t>
      </w:r>
    </w:p>
    <w:p w14:paraId="7E200C1A" w14:textId="77777777" w:rsidR="00A836DC" w:rsidRPr="00D6647A" w:rsidRDefault="00A836DC" w:rsidP="00D6647A">
      <w:pPr>
        <w:tabs>
          <w:tab w:val="left" w:pos="567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>Strony uzgadniają następujące kary umowne:</w:t>
      </w:r>
    </w:p>
    <w:p w14:paraId="2E7D3510" w14:textId="77777777" w:rsidR="00A836DC" w:rsidRPr="00D6647A" w:rsidRDefault="00A836DC" w:rsidP="00D6647A">
      <w:pPr>
        <w:numPr>
          <w:ilvl w:val="0"/>
          <w:numId w:val="7"/>
        </w:numPr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W przypadku, gdy Wykonawca </w:t>
      </w:r>
      <w:r w:rsidR="000953FC" w:rsidRPr="00D6647A">
        <w:rPr>
          <w:rFonts w:ascii="Cambria" w:hAnsi="Cambria" w:cs="Times New Roman"/>
          <w:sz w:val="22"/>
          <w:szCs w:val="22"/>
        </w:rPr>
        <w:t>dopuści</w:t>
      </w:r>
      <w:r w:rsidRPr="00D6647A">
        <w:rPr>
          <w:rFonts w:ascii="Cambria" w:hAnsi="Cambria" w:cs="Times New Roman"/>
          <w:sz w:val="22"/>
          <w:szCs w:val="22"/>
        </w:rPr>
        <w:t xml:space="preserve"> się </w:t>
      </w:r>
      <w:r w:rsidR="000953FC" w:rsidRPr="00D6647A">
        <w:rPr>
          <w:rFonts w:ascii="Cambria" w:hAnsi="Cambria" w:cs="Times New Roman"/>
          <w:sz w:val="22"/>
          <w:szCs w:val="22"/>
        </w:rPr>
        <w:t xml:space="preserve"> zwłoki </w:t>
      </w:r>
      <w:r w:rsidR="000606F6" w:rsidRPr="00D6647A">
        <w:rPr>
          <w:rFonts w:ascii="Cambria" w:hAnsi="Cambria" w:cs="Times New Roman"/>
          <w:sz w:val="22"/>
          <w:szCs w:val="22"/>
        </w:rPr>
        <w:t>w</w:t>
      </w:r>
      <w:r w:rsidR="00CD4215" w:rsidRPr="00D6647A">
        <w:rPr>
          <w:rFonts w:ascii="Cambria" w:hAnsi="Cambria" w:cs="Times New Roman"/>
          <w:sz w:val="22"/>
          <w:szCs w:val="22"/>
        </w:rPr>
        <w:t xml:space="preserve"> dostawie </w:t>
      </w:r>
      <w:r w:rsidR="006B313E" w:rsidRPr="00D6647A">
        <w:rPr>
          <w:rFonts w:ascii="Cambria" w:hAnsi="Cambria" w:cs="Times New Roman"/>
          <w:sz w:val="22"/>
          <w:szCs w:val="22"/>
        </w:rPr>
        <w:t>wyposażenia meblowego</w:t>
      </w:r>
      <w:r w:rsidR="00CD4215" w:rsidRPr="00D6647A">
        <w:rPr>
          <w:rFonts w:ascii="Cambria" w:hAnsi="Cambria" w:cs="Times New Roman"/>
          <w:sz w:val="22"/>
          <w:szCs w:val="22"/>
        </w:rPr>
        <w:t xml:space="preserve"> i </w:t>
      </w:r>
      <w:r w:rsidR="00CF1547" w:rsidRPr="00D6647A">
        <w:rPr>
          <w:rFonts w:ascii="Cambria" w:hAnsi="Cambria" w:cs="Times New Roman"/>
          <w:sz w:val="22"/>
          <w:szCs w:val="22"/>
        </w:rPr>
        <w:t xml:space="preserve">jego </w:t>
      </w:r>
      <w:r w:rsidR="006B313E" w:rsidRPr="00D6647A">
        <w:rPr>
          <w:rFonts w:ascii="Cambria" w:hAnsi="Cambria" w:cs="Times New Roman"/>
          <w:sz w:val="22"/>
          <w:szCs w:val="22"/>
        </w:rPr>
        <w:t xml:space="preserve">montażu </w:t>
      </w:r>
      <w:r w:rsidRPr="00D6647A">
        <w:rPr>
          <w:rFonts w:ascii="Cambria" w:hAnsi="Cambria" w:cs="Times New Roman"/>
          <w:sz w:val="22"/>
          <w:szCs w:val="22"/>
        </w:rPr>
        <w:t xml:space="preserve">poza termin określony w § 2 ust. 1, Zamawiający ma prawo żądać od Wykonawcy kary umownej w wysokości </w:t>
      </w:r>
      <w:r w:rsidRPr="00D6647A">
        <w:rPr>
          <w:rFonts w:ascii="Cambria" w:hAnsi="Cambria" w:cs="Times New Roman"/>
          <w:b/>
          <w:sz w:val="22"/>
          <w:szCs w:val="22"/>
        </w:rPr>
        <w:t>0,3%</w:t>
      </w:r>
      <w:r w:rsidRPr="00D6647A">
        <w:rPr>
          <w:rFonts w:ascii="Cambria" w:hAnsi="Cambria" w:cs="Times New Roman"/>
          <w:sz w:val="22"/>
          <w:szCs w:val="22"/>
        </w:rPr>
        <w:t xml:space="preserve"> wartości </w:t>
      </w:r>
      <w:r w:rsidRPr="00D6647A">
        <w:rPr>
          <w:rFonts w:ascii="Cambria" w:hAnsi="Cambria" w:cs="Arial"/>
          <w:sz w:val="22"/>
          <w:szCs w:val="22"/>
        </w:rPr>
        <w:t>każde</w:t>
      </w:r>
      <w:r w:rsidR="00CF1547" w:rsidRPr="00D6647A">
        <w:rPr>
          <w:rFonts w:ascii="Cambria" w:hAnsi="Cambria" w:cs="Arial"/>
          <w:sz w:val="22"/>
          <w:szCs w:val="22"/>
        </w:rPr>
        <w:t>j</w:t>
      </w:r>
      <w:r w:rsidRPr="00D6647A">
        <w:rPr>
          <w:rFonts w:ascii="Cambria" w:hAnsi="Cambria" w:cs="Arial"/>
          <w:sz w:val="22"/>
          <w:szCs w:val="22"/>
        </w:rPr>
        <w:t xml:space="preserve"> niezrealizowane</w:t>
      </w:r>
      <w:r w:rsidR="00CD5A6C" w:rsidRPr="00D6647A">
        <w:rPr>
          <w:rFonts w:ascii="Cambria" w:hAnsi="Cambria" w:cs="Arial"/>
          <w:sz w:val="22"/>
          <w:szCs w:val="22"/>
        </w:rPr>
        <w:t>j części zamówienia</w:t>
      </w:r>
      <w:r w:rsidR="006B313E" w:rsidRPr="00D6647A">
        <w:rPr>
          <w:rFonts w:ascii="Cambria" w:hAnsi="Cambria" w:cs="Times New Roman"/>
          <w:sz w:val="22"/>
          <w:szCs w:val="22"/>
        </w:rPr>
        <w:t xml:space="preserve"> </w:t>
      </w:r>
      <w:r w:rsidRPr="00D6647A">
        <w:rPr>
          <w:rFonts w:ascii="Cambria" w:hAnsi="Cambria" w:cs="Times New Roman"/>
          <w:sz w:val="22"/>
          <w:szCs w:val="22"/>
        </w:rPr>
        <w:t xml:space="preserve">brutto, określonej w § 3 ust. 2, za każdy dzień </w:t>
      </w:r>
      <w:r w:rsidR="000953FC" w:rsidRPr="00D6647A">
        <w:rPr>
          <w:rFonts w:ascii="Cambria" w:hAnsi="Cambria" w:cs="Times New Roman"/>
          <w:sz w:val="22"/>
          <w:szCs w:val="22"/>
        </w:rPr>
        <w:t>zwłoki</w:t>
      </w:r>
      <w:r w:rsidR="006B313E" w:rsidRPr="00D6647A">
        <w:rPr>
          <w:rFonts w:ascii="Cambria" w:hAnsi="Cambria" w:cs="Times New Roman"/>
          <w:sz w:val="22"/>
          <w:szCs w:val="22"/>
        </w:rPr>
        <w:t xml:space="preserve"> w dostawie </w:t>
      </w:r>
      <w:r w:rsidR="00CD4215" w:rsidRPr="00D6647A">
        <w:rPr>
          <w:rFonts w:ascii="Cambria" w:hAnsi="Cambria" w:cs="Times New Roman"/>
          <w:sz w:val="22"/>
          <w:szCs w:val="22"/>
        </w:rPr>
        <w:t xml:space="preserve">i montażu </w:t>
      </w:r>
      <w:r w:rsidR="006B313E" w:rsidRPr="00D6647A">
        <w:rPr>
          <w:rFonts w:ascii="Cambria" w:hAnsi="Cambria" w:cs="Times New Roman"/>
          <w:sz w:val="22"/>
          <w:szCs w:val="22"/>
        </w:rPr>
        <w:t>wyposażenia meblowego.</w:t>
      </w:r>
    </w:p>
    <w:p w14:paraId="14697BB6" w14:textId="77777777" w:rsidR="000606F6" w:rsidRPr="00D6647A" w:rsidRDefault="00A836DC" w:rsidP="00D6647A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W przypadku, gdy w okresie gwarancji termin wykonania naprawy przekroczy liczbę dni określoną w § 5 ust. </w:t>
      </w:r>
      <w:r w:rsidR="006B313E" w:rsidRPr="00D6647A">
        <w:rPr>
          <w:rFonts w:ascii="Cambria" w:hAnsi="Cambria" w:cs="Times New Roman"/>
          <w:sz w:val="22"/>
          <w:szCs w:val="22"/>
        </w:rPr>
        <w:t>7 i 8</w:t>
      </w:r>
      <w:r w:rsidRPr="00D6647A">
        <w:rPr>
          <w:rFonts w:ascii="Cambria" w:hAnsi="Cambria" w:cs="Times New Roman"/>
          <w:sz w:val="22"/>
          <w:szCs w:val="22"/>
        </w:rPr>
        <w:t>, Zamawiającemu przysługuje prawo naliczenia kar umownych od Wykonawcy w wysokości 0,1% wartości</w:t>
      </w:r>
      <w:r w:rsidR="00CD5A6C" w:rsidRPr="00D6647A">
        <w:rPr>
          <w:rFonts w:ascii="Cambria" w:hAnsi="Cambria" w:cs="Times New Roman"/>
          <w:sz w:val="22"/>
          <w:szCs w:val="22"/>
        </w:rPr>
        <w:t xml:space="preserve"> brutto właściwej części zamówienia</w:t>
      </w:r>
      <w:r w:rsidRPr="00D6647A">
        <w:rPr>
          <w:rFonts w:ascii="Cambria" w:hAnsi="Cambria" w:cs="Times New Roman"/>
          <w:sz w:val="22"/>
          <w:szCs w:val="22"/>
        </w:rPr>
        <w:t>, określonej w § 3 ust. 2 za każdy dzień</w:t>
      </w:r>
      <w:r w:rsidR="004C6388" w:rsidRPr="00D6647A">
        <w:rPr>
          <w:rFonts w:ascii="Cambria" w:hAnsi="Cambria" w:cs="Times New Roman"/>
          <w:sz w:val="22"/>
          <w:szCs w:val="22"/>
        </w:rPr>
        <w:t xml:space="preserve"> </w:t>
      </w:r>
      <w:r w:rsidR="000953FC" w:rsidRPr="00D6647A">
        <w:rPr>
          <w:rFonts w:ascii="Cambria" w:hAnsi="Cambria" w:cs="Times New Roman"/>
          <w:sz w:val="22"/>
          <w:szCs w:val="22"/>
        </w:rPr>
        <w:t>zwłoki</w:t>
      </w:r>
      <w:r w:rsidR="006B313E" w:rsidRPr="00D6647A">
        <w:rPr>
          <w:rFonts w:ascii="Cambria" w:hAnsi="Cambria" w:cs="Times New Roman"/>
          <w:sz w:val="22"/>
          <w:szCs w:val="22"/>
        </w:rPr>
        <w:t>.</w:t>
      </w:r>
    </w:p>
    <w:p w14:paraId="2DBBA0E0" w14:textId="77777777" w:rsidR="000606F6" w:rsidRPr="00D6647A" w:rsidRDefault="000606F6" w:rsidP="00D6647A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Suma kar umownych, o których mowa w pkt. 1 i 2 nie może przekroczyć </w:t>
      </w:r>
      <w:r w:rsidRPr="00D6647A">
        <w:rPr>
          <w:rFonts w:ascii="Cambria" w:hAnsi="Cambria" w:cs="Times New Roman"/>
          <w:b/>
          <w:sz w:val="22"/>
          <w:szCs w:val="22"/>
        </w:rPr>
        <w:t>10%</w:t>
      </w:r>
      <w:r w:rsidRPr="00D6647A">
        <w:rPr>
          <w:rFonts w:ascii="Cambria" w:hAnsi="Cambria" w:cs="Times New Roman"/>
          <w:sz w:val="22"/>
          <w:szCs w:val="22"/>
        </w:rPr>
        <w:t xml:space="preserve"> wartości brutto umowy określonej w § 3 ust. 2.</w:t>
      </w:r>
    </w:p>
    <w:p w14:paraId="12178E37" w14:textId="77777777" w:rsidR="000606F6" w:rsidRPr="00D6647A" w:rsidRDefault="00A836DC" w:rsidP="00D6647A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lastRenderedPageBreak/>
        <w:t>Wykonawca zobowiązany jest zapłacić</w:t>
      </w:r>
      <w:r w:rsidRPr="00D6647A">
        <w:rPr>
          <w:rFonts w:ascii="Cambria" w:hAnsi="Cambria" w:cs="Times New Roman"/>
          <w:i/>
          <w:sz w:val="22"/>
          <w:szCs w:val="22"/>
        </w:rPr>
        <w:t xml:space="preserve"> </w:t>
      </w:r>
      <w:r w:rsidRPr="00D6647A">
        <w:rPr>
          <w:rFonts w:ascii="Cambria" w:hAnsi="Cambria" w:cs="Times New Roman"/>
          <w:sz w:val="22"/>
          <w:szCs w:val="22"/>
        </w:rPr>
        <w:t xml:space="preserve">Zamawiającemu karę umowną w wysokości </w:t>
      </w:r>
      <w:r w:rsidRPr="00D6647A">
        <w:rPr>
          <w:rFonts w:ascii="Cambria" w:hAnsi="Cambria" w:cs="Times New Roman"/>
          <w:b/>
          <w:sz w:val="22"/>
          <w:szCs w:val="22"/>
        </w:rPr>
        <w:t>1</w:t>
      </w:r>
      <w:r w:rsidR="00D7272B" w:rsidRPr="00D6647A">
        <w:rPr>
          <w:rFonts w:ascii="Cambria" w:hAnsi="Cambria" w:cs="Times New Roman"/>
          <w:b/>
          <w:sz w:val="22"/>
          <w:szCs w:val="22"/>
        </w:rPr>
        <w:t>0</w:t>
      </w:r>
      <w:r w:rsidRPr="00D6647A">
        <w:rPr>
          <w:rFonts w:ascii="Cambria" w:hAnsi="Cambria" w:cs="Times New Roman"/>
          <w:b/>
          <w:sz w:val="22"/>
          <w:szCs w:val="22"/>
        </w:rPr>
        <w:t>%</w:t>
      </w:r>
      <w:r w:rsidRPr="00D6647A">
        <w:rPr>
          <w:rFonts w:ascii="Cambria" w:hAnsi="Cambria" w:cs="Times New Roman"/>
          <w:sz w:val="22"/>
          <w:szCs w:val="22"/>
        </w:rPr>
        <w:t xml:space="preserve"> wartości brutto umowy, określonej w § 3 ust. 2 w przypadku odstąpienia przez każdą ze stron od umowy lub rozwiązania umowy z przyczyn, leżących po stronie Wykonawcy.</w:t>
      </w:r>
    </w:p>
    <w:p w14:paraId="2CB7897B" w14:textId="77777777" w:rsidR="000909F7" w:rsidRPr="00436ACB" w:rsidRDefault="000606F6" w:rsidP="00D6647A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Zamawiający zastrzega sobie prawo do potrącania kar umownych z wynagrodzenia </w:t>
      </w:r>
      <w:r w:rsidRPr="00436ACB">
        <w:rPr>
          <w:rFonts w:ascii="Cambria" w:hAnsi="Cambria" w:cs="Times New Roman"/>
          <w:sz w:val="22"/>
          <w:szCs w:val="22"/>
        </w:rPr>
        <w:t>Wykonawcy.</w:t>
      </w:r>
    </w:p>
    <w:p w14:paraId="7154EC45" w14:textId="77777777" w:rsidR="00F9404D" w:rsidRPr="00436ACB" w:rsidRDefault="00F9404D" w:rsidP="00F9404D">
      <w:pPr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Fonts w:ascii="Cambria" w:hAnsi="Cambria" w:cs="Times New Roman"/>
          <w:sz w:val="22"/>
          <w:szCs w:val="22"/>
        </w:rPr>
      </w:pPr>
      <w:r w:rsidRPr="00436ACB">
        <w:rPr>
          <w:rFonts w:ascii="Cambria" w:hAnsi="Cambria" w:cs="Times New Roman"/>
          <w:sz w:val="22"/>
          <w:szCs w:val="22"/>
        </w:rPr>
        <w:t xml:space="preserve">Postanowienia pkt 1-5 nie wykluczają prawa Zamawiającego do żądania od Wykonawcy, na zasadach ogólnych, odszkodowania, w przypadku gdy kary umowne nie pokryją szkody powstałej na skutek niewykonania, bądź nienależytego wykonania zobowiązań umownych przez Wykonawcę. Zamawiający ma prawo żądać odszkodowania, w szczególności, jeżeli w skutek opóźnienia Wykonawcy </w:t>
      </w:r>
      <w:r w:rsidRPr="00436ACB">
        <w:rPr>
          <w:rFonts w:ascii="Cambria" w:hAnsi="Cambria" w:cs="Times New Roman"/>
          <w:sz w:val="22"/>
          <w:szCs w:val="22"/>
        </w:rPr>
        <w:br/>
        <w:t xml:space="preserve">z dostarczenia przedmiotu umowy lub z przekazaniem dokumentów, w tym faktury VAT za wykonanie przedmiotu umowy, Zamawiający utraci środki publiczne uzyskane na sfinansowanie przedmiotu Umowy określonego w  § 1. </w:t>
      </w:r>
    </w:p>
    <w:p w14:paraId="6BA773C8" w14:textId="77777777" w:rsidR="006E2890" w:rsidRDefault="006E2890" w:rsidP="00D6647A">
      <w:pPr>
        <w:tabs>
          <w:tab w:val="left" w:pos="1134"/>
        </w:tabs>
        <w:spacing w:line="276" w:lineRule="auto"/>
        <w:ind w:left="1134"/>
        <w:jc w:val="both"/>
        <w:rPr>
          <w:rFonts w:ascii="Cambria" w:hAnsi="Cambria" w:cs="Times New Roman"/>
          <w:sz w:val="22"/>
          <w:szCs w:val="22"/>
        </w:rPr>
      </w:pPr>
    </w:p>
    <w:p w14:paraId="1211BE5D" w14:textId="25C649B4" w:rsidR="00CD4215" w:rsidRPr="00D6647A" w:rsidRDefault="00CD4215" w:rsidP="00D6647A">
      <w:pPr>
        <w:pStyle w:val="Nagwek3"/>
        <w:numPr>
          <w:ilvl w:val="0"/>
          <w:numId w:val="0"/>
        </w:numPr>
        <w:tabs>
          <w:tab w:val="clear" w:pos="0"/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  <w:u w:val="single"/>
        </w:rPr>
      </w:pPr>
      <w:r w:rsidRPr="00D6647A">
        <w:rPr>
          <w:rFonts w:ascii="Cambria" w:hAnsi="Cambria" w:cs="Times New Roman"/>
          <w:sz w:val="22"/>
          <w:szCs w:val="22"/>
          <w:u w:val="none"/>
        </w:rPr>
        <w:t xml:space="preserve">VII.  </w:t>
      </w:r>
      <w:r w:rsidR="007C34E3">
        <w:rPr>
          <w:rFonts w:ascii="Cambria" w:hAnsi="Cambria" w:cs="Times New Roman"/>
          <w:sz w:val="22"/>
          <w:szCs w:val="22"/>
          <w:u w:val="single"/>
        </w:rPr>
        <w:t>ODSTĄPIEN</w:t>
      </w:r>
      <w:r w:rsidRPr="00D6647A">
        <w:rPr>
          <w:rFonts w:ascii="Cambria" w:hAnsi="Cambria" w:cs="Times New Roman"/>
          <w:sz w:val="22"/>
          <w:szCs w:val="22"/>
          <w:u w:val="single"/>
        </w:rPr>
        <w:t>IE OD UMOWY</w:t>
      </w:r>
    </w:p>
    <w:p w14:paraId="4DC0AF41" w14:textId="77777777" w:rsidR="00CD4215" w:rsidRPr="00D6647A" w:rsidRDefault="00CD4215" w:rsidP="00D6647A">
      <w:pPr>
        <w:tabs>
          <w:tab w:val="left" w:pos="1134"/>
        </w:tabs>
        <w:spacing w:line="276" w:lineRule="auto"/>
        <w:ind w:left="1134"/>
        <w:jc w:val="both"/>
        <w:rPr>
          <w:rFonts w:ascii="Cambria" w:hAnsi="Cambria" w:cs="Times New Roman"/>
          <w:sz w:val="22"/>
          <w:szCs w:val="22"/>
        </w:rPr>
      </w:pPr>
    </w:p>
    <w:p w14:paraId="741036AA" w14:textId="77777777" w:rsidR="00A836DC" w:rsidRPr="00D6647A" w:rsidRDefault="00A836DC" w:rsidP="00D6647A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D6647A">
        <w:rPr>
          <w:rFonts w:ascii="Cambria" w:hAnsi="Cambria" w:cs="Times New Roman"/>
          <w:b/>
          <w:sz w:val="22"/>
          <w:szCs w:val="22"/>
        </w:rPr>
        <w:t>§ 7</w:t>
      </w:r>
    </w:p>
    <w:p w14:paraId="2D0E00BC" w14:textId="77777777" w:rsidR="000909F7" w:rsidRPr="00D6647A" w:rsidRDefault="000909F7" w:rsidP="00D6647A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W razie zwłoki w wykonaniu przedmiotu umowy skutkującej, że jej wykonanie w terminie określonym w </w:t>
      </w:r>
      <w:r w:rsidRPr="00D6647A">
        <w:rPr>
          <w:rFonts w:ascii="Cambria" w:hAnsi="Cambria" w:cs="Arial"/>
          <w:spacing w:val="-3"/>
          <w:sz w:val="22"/>
          <w:szCs w:val="22"/>
        </w:rPr>
        <w:t xml:space="preserve">§ </w:t>
      </w:r>
      <w:r w:rsidRPr="00D6647A">
        <w:rPr>
          <w:rFonts w:ascii="Cambria" w:hAnsi="Cambria" w:cs="Times New Roman"/>
          <w:sz w:val="22"/>
          <w:szCs w:val="22"/>
        </w:rPr>
        <w:t>2 ust. 1, jest mało prawdopodobne, Zamawiającemu przysługuje prawo odstąpienia od umowy z przyczyn leżących po stronie Wykonawcy.</w:t>
      </w:r>
    </w:p>
    <w:p w14:paraId="0D3EF235" w14:textId="77777777" w:rsidR="000909F7" w:rsidRPr="00D6647A" w:rsidRDefault="000909F7" w:rsidP="00D6647A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>Poza przypadkiem, o których mowa w ust. 1 Zamawiającemu przysługuje prawo do odstąpienia od umowy w razie zaistnienia istotnej zmiany okoliczności powodującej, że wykonanie niniejszej umowy nie leży w interesie publicznym, czego nie można było przewidzieć w chwili zawarcia niniejszej umowy. W tym przypadku Zamawiającemu przysługuje prawo do odstąpienia od umowy, w terminie 30 dni od powzięcia wiadomości o powyższych okolicznościach.</w:t>
      </w:r>
    </w:p>
    <w:p w14:paraId="42DEA0CA" w14:textId="77777777" w:rsidR="000909F7" w:rsidRPr="00436ACB" w:rsidRDefault="000909F7" w:rsidP="00D6647A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D6647A">
        <w:rPr>
          <w:rFonts w:ascii="Cambria" w:hAnsi="Cambria" w:cs="Times New Roman"/>
          <w:sz w:val="22"/>
          <w:szCs w:val="22"/>
        </w:rPr>
        <w:t xml:space="preserve">Zamawiający ma prawo odstąpić od umowy w przypadku rażącego naruszenia jej </w:t>
      </w:r>
      <w:r w:rsidRPr="00436ACB">
        <w:rPr>
          <w:rFonts w:ascii="Cambria" w:hAnsi="Cambria" w:cs="Times New Roman"/>
          <w:sz w:val="22"/>
          <w:szCs w:val="22"/>
        </w:rPr>
        <w:t xml:space="preserve">postanowień przez Wykonawcę. </w:t>
      </w:r>
    </w:p>
    <w:p w14:paraId="769E3287" w14:textId="50BA28AC" w:rsidR="00111B1F" w:rsidRPr="00436ACB" w:rsidRDefault="00111B1F" w:rsidP="00111B1F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spacing w:val="-3"/>
          <w:sz w:val="22"/>
          <w:szCs w:val="22"/>
          <w:lang w:val="x-none"/>
        </w:rPr>
      </w:pPr>
      <w:r w:rsidRPr="00436ACB">
        <w:rPr>
          <w:rFonts w:ascii="Cambria" w:hAnsi="Cambria" w:cs="Arial"/>
          <w:spacing w:val="-3"/>
          <w:sz w:val="22"/>
          <w:szCs w:val="22"/>
          <w:lang w:val="x-none"/>
        </w:rPr>
        <w:t>Zamawiający zastrzega sobie również prawo do natychmiastowego odstąpienia od umowy w przypadku wystąpienia opóźnienia realizacji zamówienia, które skutkować będzie uchybieniem terminu na dostarczenie faktury VAT przez Zamawiającego, a co za tym idzie brakiem możliwości rozliczenia dotacji</w:t>
      </w:r>
      <w:r w:rsidR="00436ACB">
        <w:rPr>
          <w:rFonts w:ascii="Cambria" w:hAnsi="Cambria" w:cs="Arial"/>
          <w:spacing w:val="-3"/>
          <w:sz w:val="22"/>
          <w:szCs w:val="22"/>
        </w:rPr>
        <w:t>/środków uzyskanych na sfinansowanie zamówienia</w:t>
      </w:r>
      <w:r w:rsidRPr="00436ACB">
        <w:rPr>
          <w:rFonts w:ascii="Cambria" w:hAnsi="Cambria" w:cs="Arial"/>
          <w:spacing w:val="-3"/>
          <w:sz w:val="22"/>
          <w:szCs w:val="22"/>
          <w:lang w:val="x-none"/>
        </w:rPr>
        <w:t>.</w:t>
      </w:r>
    </w:p>
    <w:p w14:paraId="1AC15C5A" w14:textId="0466CB9F" w:rsidR="000909F7" w:rsidRPr="00111B1F" w:rsidRDefault="000909F7" w:rsidP="00D6647A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sz w:val="22"/>
          <w:szCs w:val="22"/>
        </w:rPr>
      </w:pPr>
      <w:r w:rsidRPr="00111B1F">
        <w:rPr>
          <w:rFonts w:ascii="Cambria" w:hAnsi="Cambria" w:cs="Times New Roman"/>
          <w:sz w:val="22"/>
          <w:szCs w:val="22"/>
        </w:rPr>
        <w:t>Odstąpienie od umowy lub jej rozwiązanie nastąpi w formie pisemnej</w:t>
      </w:r>
      <w:r w:rsidRPr="00111B1F">
        <w:rPr>
          <w:rFonts w:ascii="Cambria" w:hAnsi="Cambria"/>
          <w:sz w:val="22"/>
          <w:szCs w:val="22"/>
        </w:rPr>
        <w:t xml:space="preserve"> pod rygorem nieważności takiego oświadczenia oraz będzie zawierać uzasadnienie.</w:t>
      </w:r>
    </w:p>
    <w:p w14:paraId="07009E46" w14:textId="77777777" w:rsidR="000909F7" w:rsidRPr="00D6647A" w:rsidRDefault="000909F7" w:rsidP="00D6647A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color w:val="FF0000"/>
          <w:sz w:val="22"/>
          <w:szCs w:val="22"/>
        </w:rPr>
      </w:pPr>
    </w:p>
    <w:p w14:paraId="3DC49209" w14:textId="77777777" w:rsidR="0042140D" w:rsidRPr="00D6647A" w:rsidRDefault="0042140D" w:rsidP="00D6647A">
      <w:pPr>
        <w:pStyle w:val="WW-Tekstpodstawowywcity3"/>
        <w:spacing w:line="276" w:lineRule="auto"/>
        <w:ind w:left="0"/>
        <w:rPr>
          <w:rFonts w:ascii="Cambria" w:hAnsi="Cambria" w:cs="Arial"/>
          <w:b/>
          <w:bCs/>
          <w:szCs w:val="22"/>
          <w:u w:val="single"/>
        </w:rPr>
      </w:pPr>
      <w:r w:rsidRPr="00D6647A">
        <w:rPr>
          <w:rFonts w:ascii="Cambria" w:hAnsi="Cambria" w:cs="Times New Roman"/>
          <w:b/>
          <w:bCs/>
          <w:szCs w:val="22"/>
        </w:rPr>
        <w:t xml:space="preserve">VIII       </w:t>
      </w:r>
      <w:r w:rsidRPr="00D6647A">
        <w:rPr>
          <w:rFonts w:ascii="Cambria" w:hAnsi="Cambria" w:cs="Arial"/>
          <w:b/>
          <w:bCs/>
          <w:szCs w:val="22"/>
          <w:u w:val="single"/>
        </w:rPr>
        <w:t>ZMIANA TREŚCI UMOWY</w:t>
      </w:r>
    </w:p>
    <w:p w14:paraId="17CF6E24" w14:textId="77777777" w:rsidR="0042140D" w:rsidRPr="00D6647A" w:rsidRDefault="0042140D" w:rsidP="00D6647A">
      <w:pPr>
        <w:pStyle w:val="WW-Tekstpodstawowywcity3"/>
        <w:spacing w:line="276" w:lineRule="auto"/>
        <w:ind w:left="0"/>
        <w:jc w:val="center"/>
        <w:rPr>
          <w:rFonts w:ascii="Cambria" w:hAnsi="Cambria" w:cs="Arial"/>
          <w:b/>
          <w:szCs w:val="22"/>
        </w:rPr>
      </w:pPr>
      <w:r w:rsidRPr="00D6647A">
        <w:rPr>
          <w:rFonts w:ascii="Cambria" w:hAnsi="Cambria" w:cs="Arial"/>
          <w:b/>
          <w:szCs w:val="22"/>
        </w:rPr>
        <w:t>§ 8</w:t>
      </w:r>
    </w:p>
    <w:p w14:paraId="0BC110F5" w14:textId="77777777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 xml:space="preserve">Każda zmiana Umowy musi być dokonana pod rygorem nieważności w formie pisemnego aneksu zawartego przez Strony.  </w:t>
      </w:r>
    </w:p>
    <w:p w14:paraId="08B42B20" w14:textId="77777777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>Możliwość zmian Umowy, bez konieczności przeprowadzania nowego postępowania, istnieje w razie:</w:t>
      </w:r>
    </w:p>
    <w:p w14:paraId="02E70CDF" w14:textId="77777777" w:rsidR="0042140D" w:rsidRPr="00D6647A" w:rsidRDefault="0042140D" w:rsidP="00D6647A">
      <w:pPr>
        <w:numPr>
          <w:ilvl w:val="1"/>
          <w:numId w:val="23"/>
        </w:numPr>
        <w:suppressAutoHyphens w:val="0"/>
        <w:spacing w:line="276" w:lineRule="auto"/>
        <w:ind w:left="993" w:hanging="567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 xml:space="preserve">zaistnienia siły wyższej, </w:t>
      </w:r>
    </w:p>
    <w:p w14:paraId="74E57ADC" w14:textId="77777777" w:rsidR="0042140D" w:rsidRPr="00D6647A" w:rsidRDefault="0042140D" w:rsidP="00D6647A">
      <w:pPr>
        <w:numPr>
          <w:ilvl w:val="1"/>
          <w:numId w:val="23"/>
        </w:numPr>
        <w:suppressAutoHyphens w:val="0"/>
        <w:spacing w:line="276" w:lineRule="auto"/>
        <w:ind w:left="993" w:hanging="567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 xml:space="preserve">wystąpienia okoliczności, </w:t>
      </w:r>
      <w:r w:rsidR="00AE5853">
        <w:rPr>
          <w:rFonts w:ascii="Cambria" w:eastAsia="Calibri" w:hAnsi="Cambria"/>
          <w:kern w:val="22"/>
          <w:sz w:val="22"/>
          <w:szCs w:val="22"/>
          <w:lang w:eastAsia="en-US"/>
        </w:rPr>
        <w:t>za które żadna ze Stron nie ponosi odpowiedzialności</w:t>
      </w:r>
    </w:p>
    <w:p w14:paraId="22A73E71" w14:textId="77777777" w:rsidR="0042140D" w:rsidRPr="00D6647A" w:rsidRDefault="0042140D" w:rsidP="00D6647A">
      <w:pPr>
        <w:numPr>
          <w:ilvl w:val="1"/>
          <w:numId w:val="23"/>
        </w:numPr>
        <w:suppressAutoHyphens w:val="0"/>
        <w:spacing w:line="276" w:lineRule="auto"/>
        <w:ind w:left="993" w:hanging="567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>wystąpienia omyłek pisarskich lub rachunkowych;</w:t>
      </w:r>
    </w:p>
    <w:p w14:paraId="05132A7B" w14:textId="77777777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lastRenderedPageBreak/>
        <w:t xml:space="preserve">Zamawiający wskazuje, iż zakres dopuszczalnych zmian będzie odpowiadał zakresowi, w jakim warunki (okoliczności) określone w ust. 2 będą pozostawały w adekwatnym związku </w:t>
      </w: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br/>
        <w:t>z terminem wykonania umowy.</w:t>
      </w:r>
    </w:p>
    <w:p w14:paraId="4B51515A" w14:textId="77777777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eastAsia="Calibri" w:hAnsi="Cambria"/>
          <w:kern w:val="22"/>
          <w:sz w:val="22"/>
          <w:szCs w:val="22"/>
          <w:lang w:eastAsia="en-US"/>
        </w:rPr>
      </w:pPr>
      <w:bookmarkStart w:id="0" w:name="_Hlk138401633"/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 xml:space="preserve">W żadnym przypadku postanowień niniejszego paragrafu, zaistnienie określonej okoliczności, nie należy interpretować jako udzielenie zgody na roszczenie o zmianę Umowy, a jedynie możliwość jej dokonania.  </w:t>
      </w:r>
    </w:p>
    <w:p w14:paraId="09AACB08" w14:textId="77777777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bookmarkStart w:id="1" w:name="_Hlk138401878"/>
      <w:bookmarkEnd w:id="0"/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>Żadna ze Stron nie będzie uznana winną naruszenia swoich zobowiązań wynikających z Umowy, jeżeli wykonanie takich zobowiązań będzie uniemożliwione przez wystąpienie siły wyższej, powstałej po dacie podpisania Umowy.</w:t>
      </w:r>
    </w:p>
    <w:bookmarkEnd w:id="1"/>
    <w:p w14:paraId="783BA381" w14:textId="77777777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>W niniejszej Umowie termin „siła wyższa” oznacza wyjątkowe wydarzenia lub okoliczności:</w:t>
      </w:r>
    </w:p>
    <w:p w14:paraId="22FC9582" w14:textId="77777777" w:rsidR="0042140D" w:rsidRPr="00D6647A" w:rsidRDefault="0042140D" w:rsidP="00D6647A">
      <w:pPr>
        <w:pStyle w:val="3Umowapunktpoziom3"/>
        <w:numPr>
          <w:ilvl w:val="2"/>
          <w:numId w:val="26"/>
        </w:numPr>
        <w:tabs>
          <w:tab w:val="clear" w:pos="720"/>
          <w:tab w:val="num" w:pos="709"/>
        </w:tabs>
        <w:spacing w:before="0" w:line="276" w:lineRule="auto"/>
        <w:ind w:left="851" w:hanging="425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>niezawinione przez żadną ze Stron i na które Strony nie mają wpływu,</w:t>
      </w:r>
    </w:p>
    <w:p w14:paraId="4F0069A0" w14:textId="77777777" w:rsidR="0042140D" w:rsidRPr="00D6647A" w:rsidRDefault="0042140D" w:rsidP="00D6647A">
      <w:pPr>
        <w:pStyle w:val="3Umowapunktpoziom3"/>
        <w:numPr>
          <w:ilvl w:val="2"/>
          <w:numId w:val="26"/>
        </w:numPr>
        <w:tabs>
          <w:tab w:val="clear" w:pos="720"/>
          <w:tab w:val="num" w:pos="709"/>
        </w:tabs>
        <w:spacing w:before="0" w:line="276" w:lineRule="auto"/>
        <w:ind w:left="851" w:hanging="425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>przed którymi Strony nie mogły się zabezpieczyć przed zawarciem Umowy,</w:t>
      </w:r>
    </w:p>
    <w:p w14:paraId="5DE11150" w14:textId="77777777" w:rsidR="0042140D" w:rsidRPr="00D6647A" w:rsidRDefault="0042140D" w:rsidP="00D6647A">
      <w:pPr>
        <w:pStyle w:val="3Umowapunktpoziom3"/>
        <w:numPr>
          <w:ilvl w:val="2"/>
          <w:numId w:val="26"/>
        </w:numPr>
        <w:tabs>
          <w:tab w:val="clear" w:pos="720"/>
          <w:tab w:val="num" w:pos="709"/>
        </w:tabs>
        <w:spacing w:before="0" w:line="276" w:lineRule="auto"/>
        <w:ind w:left="851" w:hanging="425"/>
        <w:rPr>
          <w:rFonts w:ascii="Cambria" w:hAnsi="Cambria"/>
          <w:sz w:val="22"/>
          <w:szCs w:val="22"/>
        </w:rPr>
      </w:pPr>
      <w:r w:rsidRPr="00D6647A">
        <w:rPr>
          <w:rFonts w:ascii="Cambria" w:hAnsi="Cambria"/>
          <w:sz w:val="22"/>
          <w:szCs w:val="22"/>
        </w:rPr>
        <w:t>których, gdyby wystąpiły, Strony nie mogłyby uniknąć.</w:t>
      </w:r>
    </w:p>
    <w:p w14:paraId="1E622360" w14:textId="77777777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>Strona, której dotyczą okoliczności siły wyższej podejmie uzasadnione kroki w celu usunięcia przeszkód, aby wywiązać się ze swoich zobowiązań minimalizując zwłokę.</w:t>
      </w:r>
    </w:p>
    <w:p w14:paraId="35F3D046" w14:textId="77777777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bookmarkStart w:id="2" w:name="_Hlk138402156"/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>Obie Strony nie poniosą odpowiedzialności za odstąpienie od Umowy z powodu uchybienia obowiązkom umownym, jeżeli ich opóźnienie w wywiązywaniu się lub inne niewypełnienie ich zobowiązań wynikających z Umowy jest wynikiem wyłącznie wystąpienia siły wyższej. Zamawiający nie jest zobowiązany do płacenia odsetek od nieterminowych płatności, jeżeli jest to wynikiem wystąpienia siły wyższej.</w:t>
      </w:r>
    </w:p>
    <w:p w14:paraId="6589E252" w14:textId="77777777" w:rsidR="0042140D" w:rsidRPr="00D6647A" w:rsidRDefault="0042140D" w:rsidP="00D6647A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 xml:space="preserve">Jeżeli w opinii jednej ze Stron zaistniały jakiekolwiek okoliczności siły wyższej mogące mieć wpływ na wywiązanie się z jej zobowiązań, Strona ta powinna bezzwłocznie, nie później </w:t>
      </w: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br/>
        <w:t xml:space="preserve">niż w terminie 7 dni od  wystąpienia zdarzenia, powiadomić na piśmie drugą Stronę podając szczegóły dotyczące charakteru, prawdopodobnego okresu trwania i możliwych skutków takich okoliczności. O ile Zamawiający nie poleci inaczej na piśmie, Wykonawca będzie kontynuował wypełnianie swoich zobowiązań wynikających z Umowy w takim zakresie, </w:t>
      </w:r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br/>
        <w:t xml:space="preserve">w jakim będzie to możliwe i będzie poszukiwał wszystkich uzasadnionych, alternatywnych środków w celu wypełnienia swoich zobowiązań, których nie uniemożliwia wystąpienie siły wyższej. </w:t>
      </w:r>
    </w:p>
    <w:p w14:paraId="075BA687" w14:textId="509F7DE8" w:rsidR="00E47421" w:rsidRPr="008C76F1" w:rsidRDefault="0042140D" w:rsidP="007C34E3">
      <w:pPr>
        <w:numPr>
          <w:ilvl w:val="3"/>
          <w:numId w:val="24"/>
        </w:numPr>
        <w:suppressAutoHyphens w:val="0"/>
        <w:spacing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bookmarkStart w:id="3" w:name="_Hlk138402201"/>
      <w:bookmarkEnd w:id="2"/>
      <w:r w:rsidRPr="00D6647A">
        <w:rPr>
          <w:rFonts w:ascii="Cambria" w:eastAsia="Calibri" w:hAnsi="Cambria"/>
          <w:kern w:val="22"/>
          <w:sz w:val="22"/>
          <w:szCs w:val="22"/>
          <w:lang w:eastAsia="en-US"/>
        </w:rPr>
        <w:t xml:space="preserve">Brak powiadomienia w wymaganym terminie o wystąpieniu siły wyższej powoduje utratę prawa powoływania się Strony na fakt jej zaistnienia. </w:t>
      </w:r>
      <w:bookmarkEnd w:id="3"/>
    </w:p>
    <w:p w14:paraId="4920A162" w14:textId="77777777" w:rsidR="008C76F1" w:rsidRPr="007C34E3" w:rsidRDefault="008C76F1" w:rsidP="008C76F1">
      <w:pPr>
        <w:suppressAutoHyphens w:val="0"/>
        <w:spacing w:line="276" w:lineRule="auto"/>
        <w:ind w:left="426"/>
        <w:jc w:val="both"/>
        <w:rPr>
          <w:rFonts w:ascii="Cambria" w:hAnsi="Cambria"/>
          <w:color w:val="000000"/>
          <w:sz w:val="22"/>
          <w:szCs w:val="22"/>
        </w:rPr>
      </w:pPr>
    </w:p>
    <w:p w14:paraId="0EBEFAA5" w14:textId="77777777" w:rsidR="00FD6FA8" w:rsidRPr="00D6647A" w:rsidRDefault="00FD6FA8" w:rsidP="00D6647A">
      <w:pPr>
        <w:pStyle w:val="Nagwek31"/>
        <w:numPr>
          <w:ilvl w:val="0"/>
          <w:numId w:val="0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Times New Roman"/>
          <w:color w:val="000000"/>
          <w:sz w:val="22"/>
          <w:szCs w:val="22"/>
          <w:u w:val="single"/>
        </w:rPr>
      </w:pPr>
      <w:r w:rsidRPr="00D6647A">
        <w:rPr>
          <w:rFonts w:ascii="Cambria" w:hAnsi="Cambria" w:cs="Times New Roman"/>
          <w:color w:val="000000"/>
          <w:sz w:val="22"/>
          <w:szCs w:val="22"/>
          <w:u w:val="none"/>
        </w:rPr>
        <w:t xml:space="preserve">IX       </w:t>
      </w:r>
      <w:r w:rsidRPr="00D6647A">
        <w:rPr>
          <w:rFonts w:ascii="Cambria" w:hAnsi="Cambria" w:cs="Times New Roman"/>
          <w:color w:val="000000"/>
          <w:sz w:val="22"/>
          <w:szCs w:val="22"/>
          <w:u w:val="single"/>
        </w:rPr>
        <w:t>POSTANOWIENIA KOŃCOWE</w:t>
      </w:r>
    </w:p>
    <w:p w14:paraId="1DACE5F4" w14:textId="77777777" w:rsidR="00FD6FA8" w:rsidRPr="00D6647A" w:rsidRDefault="00FD6FA8" w:rsidP="00D6647A">
      <w:pPr>
        <w:spacing w:line="276" w:lineRule="auto"/>
        <w:jc w:val="center"/>
        <w:rPr>
          <w:rFonts w:ascii="Cambria" w:hAnsi="Cambria" w:cs="Times New Roman"/>
          <w:b/>
          <w:color w:val="000000"/>
          <w:sz w:val="22"/>
          <w:szCs w:val="22"/>
        </w:rPr>
      </w:pPr>
      <w:r w:rsidRPr="00D6647A">
        <w:rPr>
          <w:rFonts w:ascii="Cambria" w:hAnsi="Cambria" w:cs="Times New Roman"/>
          <w:b/>
          <w:color w:val="000000"/>
          <w:sz w:val="22"/>
          <w:szCs w:val="22"/>
        </w:rPr>
        <w:t>§ 9</w:t>
      </w:r>
    </w:p>
    <w:p w14:paraId="0CFE73FF" w14:textId="77777777" w:rsidR="00FD6FA8" w:rsidRPr="00D6647A" w:rsidRDefault="00FD6FA8" w:rsidP="00D6647A">
      <w:pPr>
        <w:spacing w:line="276" w:lineRule="auto"/>
        <w:ind w:left="426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D6647A">
        <w:rPr>
          <w:rFonts w:ascii="Cambria" w:hAnsi="Cambria" w:cs="Times New Roman"/>
          <w:color w:val="000000"/>
          <w:sz w:val="22"/>
          <w:szCs w:val="22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 </w:t>
      </w:r>
    </w:p>
    <w:p w14:paraId="18B4B383" w14:textId="77777777" w:rsidR="00FD6FA8" w:rsidRPr="00D6647A" w:rsidRDefault="00FD6FA8" w:rsidP="00D6647A">
      <w:pPr>
        <w:spacing w:line="276" w:lineRule="auto"/>
        <w:ind w:left="426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67577311" w14:textId="77777777" w:rsidR="00FD6FA8" w:rsidRPr="00D6647A" w:rsidRDefault="00FD6FA8" w:rsidP="00D6647A">
      <w:pPr>
        <w:spacing w:line="276" w:lineRule="auto"/>
        <w:jc w:val="center"/>
        <w:rPr>
          <w:rFonts w:ascii="Cambria" w:hAnsi="Cambria" w:cs="Times New Roman"/>
          <w:b/>
          <w:color w:val="000000"/>
          <w:sz w:val="22"/>
          <w:szCs w:val="22"/>
        </w:rPr>
      </w:pPr>
      <w:r w:rsidRPr="00D6647A">
        <w:rPr>
          <w:rFonts w:ascii="Cambria" w:hAnsi="Cambria" w:cs="Times New Roman"/>
          <w:b/>
          <w:color w:val="000000"/>
          <w:sz w:val="22"/>
          <w:szCs w:val="22"/>
        </w:rPr>
        <w:t>§ 10</w:t>
      </w:r>
    </w:p>
    <w:p w14:paraId="20E64226" w14:textId="77777777" w:rsidR="00FD6FA8" w:rsidRPr="00D6647A" w:rsidRDefault="00FD6FA8" w:rsidP="00D6647A">
      <w:pPr>
        <w:pStyle w:val="WW-Tekstpodstawowywcity3"/>
        <w:numPr>
          <w:ilvl w:val="2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Cs w:val="22"/>
        </w:rPr>
      </w:pPr>
      <w:r w:rsidRPr="00D6647A">
        <w:rPr>
          <w:rFonts w:ascii="Cambria" w:hAnsi="Cambria" w:cs="Arial"/>
          <w:color w:val="000000"/>
          <w:szCs w:val="22"/>
        </w:rPr>
        <w:t>W sprawach nieuregulowanych postanowieniami niniejszej umowy strony wiążą postanowienia SWZ wraz z załącznikami, oferta Wykonawcy, ponadto stosuje się przepisy Prawa zamówień publicznych, Kodeksu cywilnego, a także akty wykonawcze do tych ustaw oraz inne przepisy mające związek z realizacją przedmiotu umowy.</w:t>
      </w:r>
    </w:p>
    <w:p w14:paraId="3C845FA8" w14:textId="77777777" w:rsidR="00FD6FA8" w:rsidRPr="00D6647A" w:rsidRDefault="00FD6FA8" w:rsidP="00D6647A">
      <w:pPr>
        <w:pStyle w:val="WW-Tekstpodstawowywcity3"/>
        <w:numPr>
          <w:ilvl w:val="2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Cs w:val="22"/>
        </w:rPr>
      </w:pPr>
      <w:r w:rsidRPr="00D6647A">
        <w:rPr>
          <w:rFonts w:ascii="Cambria" w:hAnsi="Cambria" w:cs="Arial"/>
          <w:color w:val="000000"/>
          <w:szCs w:val="22"/>
        </w:rPr>
        <w:t>Uzyskane przez Wykonawcę, w związku z wykonywaniem umowy, informacje nie mogą być wykorzystane do innego celu, niż do realizacji umowy.</w:t>
      </w:r>
    </w:p>
    <w:p w14:paraId="3D567E2F" w14:textId="77777777" w:rsidR="00FD6FA8" w:rsidRPr="00D6647A" w:rsidRDefault="00FD6FA8" w:rsidP="00D6647A">
      <w:pPr>
        <w:pStyle w:val="WW-Tekstpodstawowywcity3"/>
        <w:numPr>
          <w:ilvl w:val="2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Cambria" w:hAnsi="Cambria" w:cs="Arial"/>
          <w:color w:val="000000"/>
          <w:spacing w:val="-3"/>
          <w:szCs w:val="22"/>
        </w:rPr>
      </w:pPr>
      <w:r w:rsidRPr="00D6647A">
        <w:rPr>
          <w:rFonts w:ascii="Cambria" w:hAnsi="Cambria" w:cs="Arial"/>
          <w:color w:val="000000"/>
          <w:szCs w:val="22"/>
        </w:rPr>
        <w:t>W razie wątpliwości, datą podpisania umowy przez obie strony jest data jej zawarcia wskazana w umowie przez Zamawiającego.</w:t>
      </w:r>
    </w:p>
    <w:p w14:paraId="6808E905" w14:textId="77777777" w:rsidR="00D6647A" w:rsidRDefault="00D6647A" w:rsidP="00D6647A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color w:val="000000"/>
          <w:sz w:val="22"/>
          <w:szCs w:val="22"/>
        </w:rPr>
      </w:pPr>
    </w:p>
    <w:p w14:paraId="38E04553" w14:textId="77777777" w:rsidR="00FD6FA8" w:rsidRPr="00D6647A" w:rsidRDefault="00FD6FA8" w:rsidP="00D6647A">
      <w:pPr>
        <w:tabs>
          <w:tab w:val="left" w:pos="284"/>
        </w:tabs>
        <w:spacing w:line="276" w:lineRule="auto"/>
        <w:jc w:val="center"/>
        <w:rPr>
          <w:rFonts w:ascii="Cambria" w:hAnsi="Cambria" w:cs="Times New Roman"/>
          <w:b/>
          <w:color w:val="000000"/>
          <w:sz w:val="22"/>
          <w:szCs w:val="22"/>
        </w:rPr>
      </w:pPr>
      <w:r w:rsidRPr="00D6647A">
        <w:rPr>
          <w:rFonts w:ascii="Cambria" w:hAnsi="Cambria" w:cs="Times New Roman"/>
          <w:b/>
          <w:color w:val="000000"/>
          <w:sz w:val="22"/>
          <w:szCs w:val="22"/>
        </w:rPr>
        <w:t>§ 11</w:t>
      </w:r>
    </w:p>
    <w:p w14:paraId="0ED05932" w14:textId="77777777" w:rsidR="00FD6FA8" w:rsidRPr="00D6647A" w:rsidRDefault="00FD6FA8" w:rsidP="00D6647A">
      <w:pPr>
        <w:spacing w:line="276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D6647A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Kwestie sporne dotyczące treści i realizacji niniejszej umowy będą dochodzone przez strony </w:t>
      </w:r>
      <w:r w:rsidRPr="00D6647A">
        <w:rPr>
          <w:rFonts w:ascii="Cambria" w:hAnsi="Cambria" w:cs="Arial"/>
          <w:color w:val="000000"/>
          <w:sz w:val="22"/>
          <w:szCs w:val="22"/>
          <w:shd w:val="clear" w:color="auto" w:fill="FFFFFF"/>
        </w:rPr>
        <w:br/>
        <w:t xml:space="preserve">w pierwszej kolejności w drodze polubownej. W sytuacji, gdy strony nie dojdą do porozumienia </w:t>
      </w:r>
      <w:r w:rsidRPr="00D6647A">
        <w:rPr>
          <w:rFonts w:ascii="Cambria" w:hAnsi="Cambria" w:cs="Arial"/>
          <w:color w:val="000000"/>
          <w:sz w:val="22"/>
          <w:szCs w:val="22"/>
          <w:shd w:val="clear" w:color="auto" w:fill="FFFFFF"/>
        </w:rPr>
        <w:br/>
        <w:t>w drodze polubownej, spory będą rozstrzygane przez sąd właściwy dla siedziby Zamawiającego.</w:t>
      </w:r>
    </w:p>
    <w:p w14:paraId="69FA970C" w14:textId="77777777" w:rsidR="00FD6FA8" w:rsidRPr="00D6647A" w:rsidRDefault="00FD6FA8" w:rsidP="00D6647A">
      <w:pPr>
        <w:spacing w:line="276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4D8196ED" w14:textId="77777777" w:rsidR="00FD6FA8" w:rsidRPr="00D6647A" w:rsidRDefault="00FD6FA8" w:rsidP="00D6647A">
      <w:pPr>
        <w:pStyle w:val="WW-Tekstpodstawowywcity3"/>
        <w:spacing w:line="276" w:lineRule="auto"/>
        <w:ind w:left="0"/>
        <w:jc w:val="center"/>
        <w:rPr>
          <w:rFonts w:ascii="Cambria" w:hAnsi="Cambria" w:cs="Times New Roman"/>
          <w:b/>
          <w:color w:val="000000"/>
          <w:szCs w:val="22"/>
        </w:rPr>
      </w:pPr>
      <w:r w:rsidRPr="00D6647A">
        <w:rPr>
          <w:rFonts w:ascii="Cambria" w:hAnsi="Cambria" w:cs="Times New Roman"/>
          <w:b/>
          <w:color w:val="000000"/>
          <w:szCs w:val="22"/>
        </w:rPr>
        <w:t>§ 12</w:t>
      </w:r>
    </w:p>
    <w:p w14:paraId="7F87EDB1" w14:textId="77777777" w:rsidR="00FD6FA8" w:rsidRPr="00D6647A" w:rsidRDefault="00FD6FA8" w:rsidP="00D6647A">
      <w:pPr>
        <w:pStyle w:val="WW-Tekstpodstawowywcity3"/>
        <w:spacing w:line="276" w:lineRule="auto"/>
        <w:ind w:left="0"/>
        <w:jc w:val="both"/>
        <w:rPr>
          <w:rFonts w:ascii="Cambria" w:hAnsi="Cambria" w:cs="Times New Roman"/>
          <w:color w:val="000000"/>
          <w:spacing w:val="-3"/>
          <w:szCs w:val="22"/>
        </w:rPr>
      </w:pPr>
      <w:r w:rsidRPr="00D6647A">
        <w:rPr>
          <w:rFonts w:ascii="Cambria" w:hAnsi="Cambria" w:cs="Times New Roman"/>
          <w:color w:val="000000"/>
          <w:spacing w:val="-3"/>
          <w:szCs w:val="22"/>
        </w:rPr>
        <w:t xml:space="preserve">Wszelkie zmiany niniejszej umowy wymagają formy pisemnej pod rygorem nieważności </w:t>
      </w:r>
      <w:r w:rsidRPr="00D6647A">
        <w:rPr>
          <w:rFonts w:ascii="Cambria" w:hAnsi="Cambria" w:cs="Times New Roman"/>
          <w:color w:val="000000"/>
          <w:spacing w:val="-3"/>
          <w:szCs w:val="22"/>
        </w:rPr>
        <w:br/>
        <w:t>i wprowadzone mogą być aneksami obustronnie podpisanymi.</w:t>
      </w:r>
    </w:p>
    <w:p w14:paraId="1CB69936" w14:textId="77777777" w:rsidR="00FD6FA8" w:rsidRPr="00D6647A" w:rsidRDefault="00FD6FA8" w:rsidP="00D6647A">
      <w:pPr>
        <w:pStyle w:val="WW-Tekstpodstawowywcity3"/>
        <w:spacing w:line="276" w:lineRule="auto"/>
        <w:ind w:left="0"/>
        <w:jc w:val="both"/>
        <w:rPr>
          <w:rFonts w:ascii="Cambria" w:hAnsi="Cambria" w:cs="Times New Roman"/>
          <w:color w:val="000000"/>
          <w:spacing w:val="-3"/>
          <w:szCs w:val="22"/>
        </w:rPr>
      </w:pPr>
    </w:p>
    <w:p w14:paraId="2420747A" w14:textId="77777777" w:rsidR="00FD6FA8" w:rsidRPr="00D6647A" w:rsidRDefault="00FD6FA8" w:rsidP="00D6647A">
      <w:pPr>
        <w:pStyle w:val="WW-Tekstpodstawowywcity3"/>
        <w:spacing w:line="276" w:lineRule="auto"/>
        <w:ind w:left="0"/>
        <w:jc w:val="center"/>
        <w:rPr>
          <w:rFonts w:ascii="Cambria" w:hAnsi="Cambria" w:cs="Times New Roman"/>
          <w:b/>
          <w:color w:val="000000"/>
          <w:szCs w:val="22"/>
        </w:rPr>
      </w:pPr>
      <w:r w:rsidRPr="00D6647A">
        <w:rPr>
          <w:rFonts w:ascii="Cambria" w:hAnsi="Cambria" w:cs="Times New Roman"/>
          <w:b/>
          <w:color w:val="000000"/>
          <w:szCs w:val="22"/>
        </w:rPr>
        <w:t>§ 1</w:t>
      </w:r>
      <w:r w:rsidR="005431E2">
        <w:rPr>
          <w:rFonts w:ascii="Cambria" w:hAnsi="Cambria" w:cs="Times New Roman"/>
          <w:b/>
          <w:color w:val="000000"/>
          <w:szCs w:val="22"/>
        </w:rPr>
        <w:t>3</w:t>
      </w:r>
    </w:p>
    <w:p w14:paraId="0C212738" w14:textId="77777777" w:rsidR="00FD6FA8" w:rsidRPr="00D6647A" w:rsidRDefault="00FD6FA8" w:rsidP="00D6647A">
      <w:pPr>
        <w:pStyle w:val="Tekstpodstawowywcity"/>
        <w:spacing w:line="276" w:lineRule="auto"/>
        <w:ind w:firstLine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D6647A">
        <w:rPr>
          <w:rFonts w:ascii="Cambria" w:hAnsi="Cambria" w:cs="Times New Roman"/>
          <w:color w:val="000000"/>
          <w:sz w:val="22"/>
          <w:szCs w:val="22"/>
        </w:rPr>
        <w:t xml:space="preserve">Zamawiający oświadcza, iż posiada wdrożony Zintegrowany System Zarządzania oparty </w:t>
      </w:r>
      <w:r w:rsidRPr="00D6647A">
        <w:rPr>
          <w:rFonts w:ascii="Cambria" w:hAnsi="Cambria" w:cs="Times New Roman"/>
          <w:color w:val="000000"/>
          <w:sz w:val="22"/>
          <w:szCs w:val="22"/>
        </w:rPr>
        <w:br/>
        <w:t>o normy ISO 9001:2015.</w:t>
      </w:r>
    </w:p>
    <w:p w14:paraId="61FD58FE" w14:textId="77777777" w:rsidR="00EF2155" w:rsidRDefault="00EF2155" w:rsidP="00D6647A">
      <w:pPr>
        <w:pStyle w:val="Tekstpodstawowywcity"/>
        <w:spacing w:line="276" w:lineRule="auto"/>
        <w:ind w:firstLine="0"/>
        <w:jc w:val="center"/>
        <w:rPr>
          <w:rFonts w:ascii="Cambria" w:hAnsi="Cambria" w:cs="Times New Roman"/>
          <w:b/>
          <w:color w:val="000000"/>
          <w:sz w:val="22"/>
          <w:szCs w:val="22"/>
        </w:rPr>
      </w:pPr>
    </w:p>
    <w:p w14:paraId="2ABF1339" w14:textId="77777777" w:rsidR="00FD6FA8" w:rsidRPr="00D6647A" w:rsidRDefault="00FD6FA8" w:rsidP="00D6647A">
      <w:pPr>
        <w:pStyle w:val="Tekstpodstawowywcity"/>
        <w:spacing w:line="276" w:lineRule="auto"/>
        <w:ind w:firstLine="0"/>
        <w:jc w:val="center"/>
        <w:rPr>
          <w:rFonts w:ascii="Cambria" w:hAnsi="Cambria" w:cs="Times New Roman"/>
          <w:b/>
          <w:color w:val="000000"/>
          <w:sz w:val="22"/>
          <w:szCs w:val="22"/>
        </w:rPr>
      </w:pPr>
      <w:bookmarkStart w:id="4" w:name="_GoBack"/>
      <w:bookmarkEnd w:id="4"/>
      <w:r w:rsidRPr="00D6647A">
        <w:rPr>
          <w:rFonts w:ascii="Cambria" w:hAnsi="Cambria" w:cs="Times New Roman"/>
          <w:b/>
          <w:color w:val="000000"/>
          <w:sz w:val="22"/>
          <w:szCs w:val="22"/>
        </w:rPr>
        <w:t>§ 1</w:t>
      </w:r>
      <w:r w:rsidR="005431E2">
        <w:rPr>
          <w:rFonts w:ascii="Cambria" w:hAnsi="Cambria" w:cs="Times New Roman"/>
          <w:b/>
          <w:color w:val="000000"/>
          <w:sz w:val="22"/>
          <w:szCs w:val="22"/>
        </w:rPr>
        <w:t>4</w:t>
      </w:r>
    </w:p>
    <w:p w14:paraId="7F513EA8" w14:textId="77777777" w:rsidR="00FD6FA8" w:rsidRPr="00D6647A" w:rsidRDefault="00FD6FA8" w:rsidP="00D6647A">
      <w:pPr>
        <w:pStyle w:val="Tekstpodstawowywcity"/>
        <w:spacing w:line="276" w:lineRule="auto"/>
        <w:ind w:firstLine="0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D6647A">
        <w:rPr>
          <w:rFonts w:ascii="Cambria" w:hAnsi="Cambria" w:cs="Times New Roman"/>
          <w:color w:val="000000"/>
          <w:sz w:val="22"/>
          <w:szCs w:val="22"/>
        </w:rPr>
        <w:t>Umowę sporządzono w dwóch jednobrzmiących egzemplarzach, po jednym dla każdej ze stron.</w:t>
      </w:r>
    </w:p>
    <w:p w14:paraId="6ADDA1C6" w14:textId="77777777" w:rsidR="00FD6FA8" w:rsidRPr="00D6647A" w:rsidRDefault="00FD6FA8" w:rsidP="00D6647A">
      <w:pPr>
        <w:pStyle w:val="Tekstpodstawowywcity"/>
        <w:spacing w:line="276" w:lineRule="auto"/>
        <w:ind w:firstLine="0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03DC0073" w14:textId="77777777" w:rsidR="008C76F1" w:rsidRDefault="00FD6FA8" w:rsidP="00D6647A">
      <w:pPr>
        <w:pStyle w:val="Tekstpodstawowywcity"/>
        <w:spacing w:line="276" w:lineRule="auto"/>
        <w:ind w:firstLine="0"/>
        <w:rPr>
          <w:rFonts w:ascii="Cambria" w:hAnsi="Cambria"/>
          <w:b/>
          <w:color w:val="000000"/>
          <w:sz w:val="22"/>
          <w:szCs w:val="22"/>
        </w:rPr>
      </w:pPr>
      <w:r w:rsidRPr="00D6647A">
        <w:rPr>
          <w:rFonts w:ascii="Cambria" w:hAnsi="Cambria"/>
          <w:b/>
          <w:color w:val="000000"/>
          <w:sz w:val="22"/>
          <w:szCs w:val="22"/>
        </w:rPr>
        <w:t xml:space="preserve">   </w:t>
      </w:r>
      <w:r w:rsidR="00426DB9">
        <w:rPr>
          <w:rFonts w:ascii="Cambria" w:hAnsi="Cambria"/>
          <w:b/>
          <w:color w:val="000000"/>
          <w:sz w:val="22"/>
          <w:szCs w:val="22"/>
        </w:rPr>
        <w:t xml:space="preserve">   </w:t>
      </w:r>
      <w:r w:rsidRPr="00D6647A">
        <w:rPr>
          <w:rFonts w:ascii="Cambria" w:hAnsi="Cambria"/>
          <w:b/>
          <w:color w:val="000000"/>
          <w:sz w:val="22"/>
          <w:szCs w:val="22"/>
        </w:rPr>
        <w:t xml:space="preserve">  </w:t>
      </w:r>
      <w:r w:rsidR="00426DB9">
        <w:rPr>
          <w:rFonts w:ascii="Cambria" w:hAnsi="Cambria"/>
          <w:b/>
          <w:color w:val="000000"/>
          <w:sz w:val="22"/>
          <w:szCs w:val="22"/>
        </w:rPr>
        <w:t xml:space="preserve"> </w:t>
      </w:r>
    </w:p>
    <w:p w14:paraId="5BA4F158" w14:textId="77777777" w:rsidR="008C76F1" w:rsidRDefault="008C76F1" w:rsidP="00D6647A">
      <w:pPr>
        <w:pStyle w:val="Tekstpodstawowywcity"/>
        <w:spacing w:line="276" w:lineRule="auto"/>
        <w:ind w:firstLine="0"/>
        <w:rPr>
          <w:rFonts w:ascii="Cambria" w:hAnsi="Cambria"/>
          <w:b/>
          <w:color w:val="000000"/>
          <w:sz w:val="22"/>
          <w:szCs w:val="22"/>
        </w:rPr>
      </w:pPr>
    </w:p>
    <w:p w14:paraId="59E9BA6E" w14:textId="77777777" w:rsidR="008C76F1" w:rsidRDefault="008C76F1" w:rsidP="00D6647A">
      <w:pPr>
        <w:pStyle w:val="Tekstpodstawowywcity"/>
        <w:spacing w:line="276" w:lineRule="auto"/>
        <w:ind w:firstLine="0"/>
        <w:rPr>
          <w:rFonts w:ascii="Cambria" w:hAnsi="Cambria"/>
          <w:b/>
          <w:color w:val="000000"/>
          <w:sz w:val="22"/>
          <w:szCs w:val="22"/>
        </w:rPr>
      </w:pPr>
    </w:p>
    <w:p w14:paraId="61CB9396" w14:textId="77777777" w:rsidR="008C76F1" w:rsidRDefault="008C76F1" w:rsidP="00D6647A">
      <w:pPr>
        <w:pStyle w:val="Tekstpodstawowywcity"/>
        <w:spacing w:line="276" w:lineRule="auto"/>
        <w:ind w:firstLine="0"/>
        <w:rPr>
          <w:rFonts w:ascii="Cambria" w:hAnsi="Cambria"/>
          <w:b/>
          <w:color w:val="000000"/>
          <w:sz w:val="22"/>
          <w:szCs w:val="22"/>
        </w:rPr>
      </w:pPr>
    </w:p>
    <w:p w14:paraId="0717502F" w14:textId="2A09F912" w:rsidR="00FD6FA8" w:rsidRPr="00D6647A" w:rsidRDefault="00426DB9" w:rsidP="00D6647A">
      <w:pPr>
        <w:pStyle w:val="Tekstpodstawowywcity"/>
        <w:spacing w:line="276" w:lineRule="auto"/>
        <w:ind w:firstLine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   </w:t>
      </w:r>
      <w:r w:rsidR="00FD6FA8" w:rsidRPr="00D6647A">
        <w:rPr>
          <w:rFonts w:ascii="Cambria" w:hAnsi="Cambria"/>
          <w:b/>
          <w:color w:val="000000"/>
          <w:sz w:val="22"/>
          <w:szCs w:val="22"/>
        </w:rPr>
        <w:t>WYKONAWCA</w:t>
      </w:r>
      <w:r w:rsidR="00FD6FA8" w:rsidRPr="00D6647A">
        <w:rPr>
          <w:rFonts w:ascii="Cambria" w:hAnsi="Cambria"/>
          <w:b/>
          <w:color w:val="000000"/>
          <w:sz w:val="22"/>
          <w:szCs w:val="22"/>
        </w:rPr>
        <w:tab/>
        <w:t xml:space="preserve">        </w:t>
      </w:r>
      <w:r w:rsidR="00FD6FA8" w:rsidRPr="00D6647A">
        <w:rPr>
          <w:rFonts w:ascii="Cambria" w:hAnsi="Cambria"/>
          <w:b/>
          <w:color w:val="000000"/>
          <w:sz w:val="22"/>
          <w:szCs w:val="22"/>
        </w:rPr>
        <w:tab/>
      </w:r>
      <w:r w:rsidR="00FD6FA8" w:rsidRPr="00D6647A">
        <w:rPr>
          <w:rFonts w:ascii="Cambria" w:hAnsi="Cambria"/>
          <w:b/>
          <w:color w:val="000000"/>
          <w:sz w:val="22"/>
          <w:szCs w:val="22"/>
        </w:rPr>
        <w:tab/>
      </w:r>
      <w:r w:rsidR="00FD6FA8" w:rsidRPr="00D6647A">
        <w:rPr>
          <w:rFonts w:ascii="Cambria" w:hAnsi="Cambria"/>
          <w:b/>
          <w:color w:val="000000"/>
          <w:sz w:val="22"/>
          <w:szCs w:val="22"/>
        </w:rPr>
        <w:tab/>
      </w:r>
      <w:r w:rsidR="00FD6FA8" w:rsidRPr="00D6647A">
        <w:rPr>
          <w:rFonts w:ascii="Cambria" w:hAnsi="Cambria"/>
          <w:b/>
          <w:color w:val="000000"/>
          <w:sz w:val="22"/>
          <w:szCs w:val="22"/>
        </w:rPr>
        <w:tab/>
      </w:r>
      <w:r w:rsidR="00FD6FA8" w:rsidRPr="00D6647A">
        <w:rPr>
          <w:rFonts w:ascii="Cambria" w:hAnsi="Cambria"/>
          <w:b/>
          <w:color w:val="000000"/>
          <w:sz w:val="22"/>
          <w:szCs w:val="22"/>
        </w:rPr>
        <w:tab/>
        <w:t xml:space="preserve">            </w:t>
      </w:r>
      <w:r w:rsidR="00FD6FA8" w:rsidRPr="00D6647A">
        <w:rPr>
          <w:rFonts w:ascii="Cambria" w:hAnsi="Cambria"/>
          <w:b/>
          <w:color w:val="000000"/>
          <w:sz w:val="22"/>
          <w:szCs w:val="22"/>
        </w:rPr>
        <w:tab/>
        <w:t xml:space="preserve"> ZAMAWIAJĄCY</w:t>
      </w:r>
    </w:p>
    <w:p w14:paraId="3877BF01" w14:textId="77777777" w:rsidR="002B2743" w:rsidRDefault="002B2743" w:rsidP="00D6647A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color w:val="FF0000"/>
          <w:sz w:val="22"/>
          <w:szCs w:val="22"/>
        </w:rPr>
      </w:pPr>
    </w:p>
    <w:p w14:paraId="64E75C88" w14:textId="77777777" w:rsidR="002B2743" w:rsidRDefault="002B2743" w:rsidP="00D6647A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color w:val="FF0000"/>
          <w:sz w:val="22"/>
          <w:szCs w:val="22"/>
        </w:rPr>
      </w:pPr>
    </w:p>
    <w:p w14:paraId="1AD5BF13" w14:textId="77777777" w:rsidR="002B2743" w:rsidRDefault="002B2743" w:rsidP="00D6647A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color w:val="FF0000"/>
          <w:sz w:val="22"/>
          <w:szCs w:val="22"/>
        </w:rPr>
      </w:pPr>
    </w:p>
    <w:p w14:paraId="436753C9" w14:textId="77777777" w:rsidR="00426DB9" w:rsidRDefault="00426DB9" w:rsidP="00D6647A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color w:val="FF0000"/>
          <w:sz w:val="22"/>
          <w:szCs w:val="22"/>
        </w:rPr>
      </w:pPr>
    </w:p>
    <w:p w14:paraId="15100470" w14:textId="77777777" w:rsidR="002B2743" w:rsidRDefault="002B2743" w:rsidP="00D6647A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color w:val="FF0000"/>
          <w:sz w:val="22"/>
          <w:szCs w:val="22"/>
        </w:rPr>
      </w:pPr>
    </w:p>
    <w:p w14:paraId="76A1FF1A" w14:textId="77777777" w:rsidR="008C76F1" w:rsidRDefault="008C76F1" w:rsidP="006C63ED">
      <w:pPr>
        <w:spacing w:after="240" w:line="276" w:lineRule="auto"/>
        <w:jc w:val="center"/>
        <w:rPr>
          <w:rFonts w:ascii="Cambria" w:eastAsia="Calibri" w:hAnsi="Cambria" w:cs="Arial"/>
          <w:b/>
          <w:bCs/>
          <w:sz w:val="22"/>
          <w:szCs w:val="22"/>
        </w:rPr>
      </w:pPr>
    </w:p>
    <w:p w14:paraId="3FC46CED" w14:textId="77777777" w:rsidR="008C76F1" w:rsidRDefault="008C76F1" w:rsidP="006C63ED">
      <w:pPr>
        <w:spacing w:after="240" w:line="276" w:lineRule="auto"/>
        <w:jc w:val="center"/>
        <w:rPr>
          <w:rFonts w:ascii="Cambria" w:eastAsia="Calibri" w:hAnsi="Cambria" w:cs="Arial"/>
          <w:b/>
          <w:bCs/>
          <w:sz w:val="22"/>
          <w:szCs w:val="22"/>
        </w:rPr>
      </w:pPr>
    </w:p>
    <w:p w14:paraId="6D9389E6" w14:textId="77777777" w:rsidR="008C76F1" w:rsidRDefault="008C76F1" w:rsidP="006C63ED">
      <w:pPr>
        <w:spacing w:after="240" w:line="276" w:lineRule="auto"/>
        <w:jc w:val="center"/>
        <w:rPr>
          <w:rFonts w:ascii="Cambria" w:eastAsia="Calibri" w:hAnsi="Cambria" w:cs="Arial"/>
          <w:b/>
          <w:bCs/>
          <w:sz w:val="22"/>
          <w:szCs w:val="22"/>
        </w:rPr>
      </w:pPr>
    </w:p>
    <w:p w14:paraId="501E3989" w14:textId="77777777" w:rsidR="008C76F1" w:rsidRDefault="008C76F1" w:rsidP="006C63ED">
      <w:pPr>
        <w:spacing w:after="240" w:line="276" w:lineRule="auto"/>
        <w:jc w:val="center"/>
        <w:rPr>
          <w:rFonts w:ascii="Cambria" w:eastAsia="Calibri" w:hAnsi="Cambria" w:cs="Arial"/>
          <w:b/>
          <w:bCs/>
          <w:sz w:val="22"/>
          <w:szCs w:val="22"/>
        </w:rPr>
      </w:pPr>
    </w:p>
    <w:p w14:paraId="329215B6" w14:textId="77777777" w:rsidR="008C76F1" w:rsidRDefault="008C76F1" w:rsidP="006C63ED">
      <w:pPr>
        <w:spacing w:after="240" w:line="276" w:lineRule="auto"/>
        <w:jc w:val="center"/>
        <w:rPr>
          <w:rFonts w:ascii="Cambria" w:eastAsia="Calibri" w:hAnsi="Cambria" w:cs="Arial"/>
          <w:b/>
          <w:bCs/>
          <w:sz w:val="22"/>
          <w:szCs w:val="22"/>
        </w:rPr>
      </w:pPr>
    </w:p>
    <w:p w14:paraId="0F8CFCBC" w14:textId="77777777" w:rsidR="002B2743" w:rsidRPr="002B2743" w:rsidRDefault="002B2743" w:rsidP="006C63ED">
      <w:pPr>
        <w:spacing w:after="240" w:line="276" w:lineRule="auto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2B2743">
        <w:rPr>
          <w:rFonts w:ascii="Cambria" w:eastAsia="Calibri" w:hAnsi="Cambria" w:cs="Arial"/>
          <w:b/>
          <w:bCs/>
          <w:sz w:val="22"/>
          <w:szCs w:val="22"/>
        </w:rPr>
        <w:lastRenderedPageBreak/>
        <w:t>Klauzula informacyjna dotycząca przetwarzania danych osobowych</w:t>
      </w:r>
    </w:p>
    <w:p w14:paraId="2EC87BF5" w14:textId="77777777" w:rsidR="002B2743" w:rsidRPr="002B2743" w:rsidRDefault="002B2743" w:rsidP="006C63ED">
      <w:pPr>
        <w:spacing w:after="240"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Administratorem przetwarzanych danych osobowych jest Minister Finansów, Funduszy i Polityki Regionalnej, pełniący funkcję Instytucji Zarządzającej Programem Operacyjnym Infrastruktura i Środowisko 2014-2020 (PO </w:t>
      </w:r>
      <w:proofErr w:type="spellStart"/>
      <w:r w:rsidRPr="002B2743">
        <w:rPr>
          <w:rFonts w:ascii="Cambria" w:eastAsia="Calibri" w:hAnsi="Cambria" w:cs="Arial"/>
          <w:sz w:val="22"/>
          <w:szCs w:val="22"/>
        </w:rPr>
        <w:t>IiŚ</w:t>
      </w:r>
      <w:proofErr w:type="spellEnd"/>
      <w:r w:rsidRPr="002B2743">
        <w:rPr>
          <w:rFonts w:ascii="Cambria" w:eastAsia="Calibri" w:hAnsi="Cambria" w:cs="Arial"/>
          <w:sz w:val="22"/>
          <w:szCs w:val="22"/>
        </w:rPr>
        <w:t xml:space="preserve"> 2014-2020), z siedzibą przy ul. Wspólnej 2/4, 00-926 Warszawa.</w:t>
      </w:r>
    </w:p>
    <w:p w14:paraId="5C4840AA" w14:textId="77777777" w:rsidR="002B2743" w:rsidRPr="002B2743" w:rsidRDefault="002B2743" w:rsidP="006C63ED">
      <w:pPr>
        <w:spacing w:after="240"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 xml:space="preserve">Minister Zdrowia pełniący funkcję Instytucji Pośredniczącej PO </w:t>
      </w:r>
      <w:proofErr w:type="spellStart"/>
      <w:r w:rsidRPr="002B2743">
        <w:rPr>
          <w:rFonts w:ascii="Cambria" w:eastAsia="Calibri" w:hAnsi="Cambria" w:cs="Arial"/>
          <w:sz w:val="22"/>
          <w:szCs w:val="22"/>
        </w:rPr>
        <w:t>IiŚ</w:t>
      </w:r>
      <w:proofErr w:type="spellEnd"/>
      <w:r w:rsidRPr="002B2743">
        <w:rPr>
          <w:rFonts w:ascii="Cambria" w:eastAsia="Calibri" w:hAnsi="Cambria" w:cs="Arial"/>
          <w:sz w:val="22"/>
          <w:szCs w:val="22"/>
        </w:rPr>
        <w:t xml:space="preserve"> 2014-2020 jest podmiotem przetwarzającym dane osobowe na podstawie porozumienia zawartego z administratorem (tzw. procesorem).</w:t>
      </w:r>
    </w:p>
    <w:p w14:paraId="5AE5B1B7" w14:textId="77777777" w:rsidR="002B2743" w:rsidRPr="002B2743" w:rsidRDefault="002B2743" w:rsidP="006C63ED">
      <w:pPr>
        <w:spacing w:after="240"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 xml:space="preserve">Dane osobowe przetwarzane będą na potrzeby realizacji PO </w:t>
      </w:r>
      <w:proofErr w:type="spellStart"/>
      <w:r w:rsidRPr="002B2743">
        <w:rPr>
          <w:rFonts w:ascii="Cambria" w:eastAsia="Calibri" w:hAnsi="Cambria" w:cs="Arial"/>
          <w:sz w:val="22"/>
          <w:szCs w:val="22"/>
        </w:rPr>
        <w:t>IiŚ</w:t>
      </w:r>
      <w:proofErr w:type="spellEnd"/>
      <w:r w:rsidRPr="002B2743">
        <w:rPr>
          <w:rFonts w:ascii="Cambria" w:eastAsia="Calibri" w:hAnsi="Cambria" w:cs="Arial"/>
          <w:sz w:val="22"/>
          <w:szCs w:val="22"/>
        </w:rPr>
        <w:t xml:space="preserve"> 2014-2020, w tym w szczególności w celu realizacji projektu w ramach Osi Priorytetowej IX Wzmocnienie strategicznej infrastruktury ochrony zdrowia.</w:t>
      </w:r>
    </w:p>
    <w:p w14:paraId="38DFB244" w14:textId="77777777" w:rsidR="002B2743" w:rsidRPr="002B2743" w:rsidRDefault="002B2743" w:rsidP="006C63ED">
      <w:pPr>
        <w:spacing w:after="240"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78C6AD0C" w14:textId="77777777" w:rsidR="002B2743" w:rsidRPr="002B2743" w:rsidRDefault="002B2743" w:rsidP="006C63ED">
      <w:pPr>
        <w:spacing w:after="240"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Przetwarzanie danych osobowych odbywa się w związku</w:t>
      </w:r>
      <w:r w:rsidRPr="002B2743">
        <w:rPr>
          <w:rFonts w:ascii="Cambria" w:eastAsia="Calibri" w:hAnsi="Cambria" w:cs="Arial"/>
          <w:sz w:val="22"/>
          <w:szCs w:val="22"/>
          <w:vertAlign w:val="superscript"/>
        </w:rPr>
        <w:footnoteReference w:id="1"/>
      </w:r>
      <w:r w:rsidRPr="002B2743">
        <w:rPr>
          <w:rFonts w:ascii="Cambria" w:eastAsia="Calibri" w:hAnsi="Cambria" w:cs="Arial"/>
          <w:sz w:val="22"/>
          <w:szCs w:val="22"/>
        </w:rPr>
        <w:t xml:space="preserve">: </w:t>
      </w:r>
    </w:p>
    <w:p w14:paraId="78E99719" w14:textId="77777777" w:rsidR="002B2743" w:rsidRPr="002B2743" w:rsidRDefault="002B2743" w:rsidP="006C63ED">
      <w:pPr>
        <w:numPr>
          <w:ilvl w:val="0"/>
          <w:numId w:val="29"/>
        </w:numPr>
        <w:suppressAutoHyphens w:val="0"/>
        <w:spacing w:after="240" w:line="276" w:lineRule="auto"/>
        <w:ind w:left="567" w:hanging="283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z realizacją ciążącego na administratorze obowiązku prawnego (art. 6 ust. 1 lit. c RODO</w:t>
      </w:r>
      <w:r w:rsidRPr="002B2743">
        <w:rPr>
          <w:rFonts w:ascii="Cambria" w:eastAsia="Calibri" w:hAnsi="Cambria" w:cs="Arial"/>
          <w:sz w:val="22"/>
          <w:szCs w:val="22"/>
          <w:vertAlign w:val="superscript"/>
        </w:rPr>
        <w:footnoteReference w:id="2"/>
      </w:r>
      <w:r w:rsidRPr="002B2743">
        <w:rPr>
          <w:rFonts w:ascii="Cambria" w:eastAsia="Calibri" w:hAnsi="Cambria" w:cs="Arial"/>
          <w:sz w:val="22"/>
          <w:szCs w:val="22"/>
        </w:rPr>
        <w:t>), wynikającego z następujących przepisów prawa</w:t>
      </w:r>
      <w:r w:rsidRPr="002B2743">
        <w:rPr>
          <w:rFonts w:ascii="Cambria" w:eastAsia="Calibri" w:hAnsi="Cambria" w:cs="Arial"/>
          <w:sz w:val="22"/>
          <w:szCs w:val="22"/>
          <w:vertAlign w:val="superscript"/>
        </w:rPr>
        <w:footnoteReference w:id="3"/>
      </w:r>
      <w:r w:rsidRPr="002B2743">
        <w:rPr>
          <w:rFonts w:ascii="Cambria" w:eastAsia="Calibri" w:hAnsi="Cambria" w:cs="Arial"/>
          <w:sz w:val="22"/>
          <w:szCs w:val="22"/>
        </w:rPr>
        <w:t>:</w:t>
      </w:r>
    </w:p>
    <w:p w14:paraId="34569018" w14:textId="77777777" w:rsidR="002B2743" w:rsidRPr="002B2743" w:rsidRDefault="002B2743" w:rsidP="006C63ED">
      <w:pPr>
        <w:numPr>
          <w:ilvl w:val="0"/>
          <w:numId w:val="30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77E2C5DA" w14:textId="77777777" w:rsidR="002B2743" w:rsidRPr="002B2743" w:rsidRDefault="002B2743" w:rsidP="006C63ED">
      <w:pPr>
        <w:numPr>
          <w:ilvl w:val="0"/>
          <w:numId w:val="30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51CD33EE" w14:textId="77777777" w:rsidR="002B2743" w:rsidRPr="002B2743" w:rsidRDefault="002B2743" w:rsidP="006C63ED">
      <w:pPr>
        <w:numPr>
          <w:ilvl w:val="0"/>
          <w:numId w:val="30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 xml:space="preserve">Rozporządzenie Parlamentu Europejskiego i Rady (UE, </w:t>
      </w:r>
      <w:proofErr w:type="spellStart"/>
      <w:r w:rsidRPr="002B2743">
        <w:rPr>
          <w:rFonts w:ascii="Cambria" w:eastAsia="Calibri" w:hAnsi="Cambria" w:cs="Arial"/>
          <w:sz w:val="22"/>
          <w:szCs w:val="22"/>
        </w:rPr>
        <w:t>Euratom</w:t>
      </w:r>
      <w:proofErr w:type="spellEnd"/>
      <w:r w:rsidRPr="002B2743">
        <w:rPr>
          <w:rFonts w:ascii="Cambria" w:eastAsia="Calibri" w:hAnsi="Cambria" w:cs="Arial"/>
          <w:sz w:val="22"/>
          <w:szCs w:val="22"/>
        </w:rPr>
        <w:t xml:space="preserve">) 2018/1046 z dnia 18 lipca 2018 r. w sprawie zasad finansowych mających zastosowanie do budżetu ogólnego Unii, zmieniające rozporządzenia (UE) nr 1296/2013, (UE) nr 1301/2013, (UE) nr </w:t>
      </w:r>
      <w:r w:rsidRPr="002B2743">
        <w:rPr>
          <w:rFonts w:ascii="Cambria" w:eastAsia="Calibri" w:hAnsi="Cambria" w:cs="Arial"/>
          <w:sz w:val="22"/>
          <w:szCs w:val="22"/>
        </w:rPr>
        <w:lastRenderedPageBreak/>
        <w:t xml:space="preserve">1303/2013, (UE) nr 1304/2013, (UE) nr 1309/2013, (UE) nr 1316/2013, (UE) nr 223/2014 i (UE) nr 283/2014 oraz decyzję nr 541/2014/UE, a także uchylające rozporządzenie (UE, </w:t>
      </w:r>
      <w:proofErr w:type="spellStart"/>
      <w:r w:rsidRPr="002B2743">
        <w:rPr>
          <w:rFonts w:ascii="Cambria" w:eastAsia="Calibri" w:hAnsi="Cambria" w:cs="Arial"/>
          <w:sz w:val="22"/>
          <w:szCs w:val="22"/>
        </w:rPr>
        <w:t>Euratom</w:t>
      </w:r>
      <w:proofErr w:type="spellEnd"/>
      <w:r w:rsidRPr="002B2743">
        <w:rPr>
          <w:rFonts w:ascii="Cambria" w:eastAsia="Calibri" w:hAnsi="Cambria" w:cs="Arial"/>
          <w:sz w:val="22"/>
          <w:szCs w:val="22"/>
        </w:rPr>
        <w:t>) nr 966/2012,</w:t>
      </w:r>
    </w:p>
    <w:p w14:paraId="484E157D" w14:textId="77777777" w:rsidR="002B2743" w:rsidRPr="002B2743" w:rsidRDefault="002B2743" w:rsidP="006C63ED">
      <w:pPr>
        <w:numPr>
          <w:ilvl w:val="0"/>
          <w:numId w:val="30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14:paraId="769B490E" w14:textId="77777777" w:rsidR="002B2743" w:rsidRPr="002B2743" w:rsidRDefault="002B2743" w:rsidP="006C63ED">
      <w:pPr>
        <w:numPr>
          <w:ilvl w:val="0"/>
          <w:numId w:val="30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Cambria" w:eastAsia="Calibri" w:hAnsi="Cambria" w:cs="Arial"/>
          <w:iCs/>
          <w:sz w:val="22"/>
          <w:szCs w:val="22"/>
        </w:rPr>
      </w:pPr>
      <w:r w:rsidRPr="002B2743">
        <w:rPr>
          <w:rFonts w:ascii="Cambria" w:eastAsia="Calibri" w:hAnsi="Cambria" w:cs="Arial"/>
          <w:bCs/>
          <w:sz w:val="22"/>
          <w:szCs w:val="22"/>
        </w:rPr>
        <w:t>ustawy z dnia 14 czerwca 1960 r. - Kodeks postępowania administracyjnego,</w:t>
      </w:r>
    </w:p>
    <w:p w14:paraId="3E4E8676" w14:textId="77777777" w:rsidR="002B2743" w:rsidRPr="002B2743" w:rsidRDefault="002B2743" w:rsidP="006C63ED">
      <w:pPr>
        <w:numPr>
          <w:ilvl w:val="0"/>
          <w:numId w:val="30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Cambria" w:eastAsia="Calibri" w:hAnsi="Cambria" w:cs="Arial"/>
          <w:iCs/>
          <w:sz w:val="22"/>
          <w:szCs w:val="22"/>
        </w:rPr>
      </w:pPr>
      <w:r w:rsidRPr="002B2743">
        <w:rPr>
          <w:rFonts w:ascii="Cambria" w:eastAsia="Calibri" w:hAnsi="Cambria" w:cs="Arial"/>
          <w:bCs/>
          <w:sz w:val="22"/>
          <w:szCs w:val="22"/>
        </w:rPr>
        <w:t xml:space="preserve">ustawy z dnia 27 sierpnia 2009 r. o finansach publicznych, </w:t>
      </w:r>
    </w:p>
    <w:p w14:paraId="658937C1" w14:textId="77777777" w:rsidR="002B2743" w:rsidRPr="002B2743" w:rsidRDefault="002B2743" w:rsidP="006C63ED">
      <w:pPr>
        <w:numPr>
          <w:ilvl w:val="0"/>
          <w:numId w:val="29"/>
        </w:numPr>
        <w:suppressAutoHyphens w:val="0"/>
        <w:spacing w:after="240" w:line="276" w:lineRule="auto"/>
        <w:ind w:left="567" w:hanging="283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z wykonywaniem przez administratora zadań realizowanych w interesie publicznym lub ze sprawowaniem władzy publicznej powierzonej administratorowi (art. 6 ust. 1 lit. e RODO),</w:t>
      </w:r>
    </w:p>
    <w:p w14:paraId="5C2CCD9D" w14:textId="77777777" w:rsidR="002B2743" w:rsidRPr="002B2743" w:rsidRDefault="002B2743" w:rsidP="006C63ED">
      <w:pPr>
        <w:numPr>
          <w:ilvl w:val="0"/>
          <w:numId w:val="29"/>
        </w:numPr>
        <w:suppressAutoHyphens w:val="0"/>
        <w:spacing w:after="240" w:line="276" w:lineRule="auto"/>
        <w:ind w:left="567" w:hanging="283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3DD8EC75" w14:textId="77777777" w:rsidR="002B2743" w:rsidRPr="002B2743" w:rsidRDefault="002B2743" w:rsidP="006C63ED">
      <w:pPr>
        <w:spacing w:after="240"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Minister może przetwarzać różne rodzaje danych</w:t>
      </w:r>
      <w:r w:rsidRPr="002B2743">
        <w:rPr>
          <w:rFonts w:ascii="Cambria" w:eastAsia="Calibri" w:hAnsi="Cambria" w:cs="Arial"/>
          <w:sz w:val="22"/>
          <w:szCs w:val="22"/>
          <w:vertAlign w:val="superscript"/>
        </w:rPr>
        <w:footnoteReference w:id="4"/>
      </w:r>
      <w:r w:rsidRPr="002B2743">
        <w:rPr>
          <w:rFonts w:ascii="Cambria" w:eastAsia="Calibri" w:hAnsi="Cambria" w:cs="Arial"/>
          <w:sz w:val="22"/>
          <w:szCs w:val="22"/>
        </w:rPr>
        <w:t>, w tym przede wszystkim:</w:t>
      </w:r>
    </w:p>
    <w:p w14:paraId="45F417F9" w14:textId="77777777" w:rsidR="002B2743" w:rsidRPr="002B2743" w:rsidRDefault="002B2743" w:rsidP="006C63ED">
      <w:pPr>
        <w:numPr>
          <w:ilvl w:val="0"/>
          <w:numId w:val="31"/>
        </w:numPr>
        <w:suppressAutoHyphens w:val="0"/>
        <w:spacing w:after="240" w:line="276" w:lineRule="auto"/>
        <w:ind w:left="567" w:hanging="283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404892A2" w14:textId="77777777" w:rsidR="002B2743" w:rsidRPr="002B2743" w:rsidRDefault="002B2743" w:rsidP="006C63ED">
      <w:pPr>
        <w:numPr>
          <w:ilvl w:val="0"/>
          <w:numId w:val="31"/>
        </w:numPr>
        <w:suppressAutoHyphens w:val="0"/>
        <w:spacing w:after="240" w:line="276" w:lineRule="auto"/>
        <w:ind w:left="567" w:hanging="283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dane dotyczące zatrudnienia, w tym w szczególności: otrzymywane wynagrodzenie oraz wymiar czasu pracy,</w:t>
      </w:r>
    </w:p>
    <w:p w14:paraId="3B2E2F43" w14:textId="77777777" w:rsidR="002B2743" w:rsidRPr="002B2743" w:rsidRDefault="002B2743" w:rsidP="006C63ED">
      <w:pPr>
        <w:numPr>
          <w:ilvl w:val="0"/>
          <w:numId w:val="31"/>
        </w:numPr>
        <w:suppressAutoHyphens w:val="0"/>
        <w:spacing w:after="240" w:line="276" w:lineRule="auto"/>
        <w:ind w:left="567" w:hanging="283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dane kontaktowe, w tym w szczególności: adres e-mail, nr telefonu, nr fax, adres do korespondencji,</w:t>
      </w:r>
    </w:p>
    <w:p w14:paraId="75D7F215" w14:textId="77777777" w:rsidR="002B2743" w:rsidRPr="002B2743" w:rsidRDefault="002B2743" w:rsidP="006C63ED">
      <w:pPr>
        <w:numPr>
          <w:ilvl w:val="0"/>
          <w:numId w:val="31"/>
        </w:numPr>
        <w:suppressAutoHyphens w:val="0"/>
        <w:spacing w:after="240" w:line="276" w:lineRule="auto"/>
        <w:ind w:left="567" w:hanging="283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786EFA2D" w14:textId="77777777" w:rsidR="002B2743" w:rsidRPr="002B2743" w:rsidRDefault="002B2743" w:rsidP="006C63ED">
      <w:pPr>
        <w:spacing w:after="240"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20AF1BD1" w14:textId="77777777" w:rsidR="002B2743" w:rsidRPr="002B2743" w:rsidRDefault="002B2743" w:rsidP="006C63ED">
      <w:pPr>
        <w:spacing w:after="240"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Odbiorcami danych osobowych mogą być:</w:t>
      </w:r>
    </w:p>
    <w:p w14:paraId="78CAD73F" w14:textId="77777777" w:rsidR="002B2743" w:rsidRPr="002B2743" w:rsidRDefault="002B2743" w:rsidP="006C63ED">
      <w:pPr>
        <w:numPr>
          <w:ilvl w:val="0"/>
          <w:numId w:val="32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podmioty, którym Instytucja Zarządzająca PO </w:t>
      </w:r>
      <w:proofErr w:type="spellStart"/>
      <w:r w:rsidRPr="002B2743">
        <w:rPr>
          <w:rFonts w:ascii="Cambria" w:eastAsia="Calibri" w:hAnsi="Cambria" w:cs="Arial"/>
          <w:sz w:val="22"/>
          <w:szCs w:val="22"/>
        </w:rPr>
        <w:t>IiŚ</w:t>
      </w:r>
      <w:proofErr w:type="spellEnd"/>
      <w:r w:rsidRPr="002B2743">
        <w:rPr>
          <w:rFonts w:ascii="Cambria" w:eastAsia="Calibri" w:hAnsi="Cambria" w:cs="Arial"/>
          <w:sz w:val="22"/>
          <w:szCs w:val="22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18B0802E" w14:textId="77777777" w:rsidR="002B2743" w:rsidRPr="002B2743" w:rsidRDefault="002B2743" w:rsidP="006C63ED">
      <w:pPr>
        <w:numPr>
          <w:ilvl w:val="0"/>
          <w:numId w:val="32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lastRenderedPageBreak/>
        <w:t xml:space="preserve">instytucje, organy i agencje Unii Europejskiej (UE), a także inne podmioty, którym UE powierzyła wykonywanie zadań związanych z wdrażaniem PO </w:t>
      </w:r>
      <w:proofErr w:type="spellStart"/>
      <w:r w:rsidRPr="002B2743">
        <w:rPr>
          <w:rFonts w:ascii="Cambria" w:eastAsia="Calibri" w:hAnsi="Cambria" w:cs="Arial"/>
          <w:sz w:val="22"/>
          <w:szCs w:val="22"/>
        </w:rPr>
        <w:t>IiŚ</w:t>
      </w:r>
      <w:proofErr w:type="spellEnd"/>
      <w:r w:rsidRPr="002B2743">
        <w:rPr>
          <w:rFonts w:ascii="Cambria" w:eastAsia="Calibri" w:hAnsi="Cambria" w:cs="Arial"/>
          <w:sz w:val="22"/>
          <w:szCs w:val="22"/>
        </w:rPr>
        <w:t xml:space="preserve"> 2014-2020,</w:t>
      </w:r>
    </w:p>
    <w:p w14:paraId="46321497" w14:textId="77777777" w:rsidR="002B2743" w:rsidRPr="002B2743" w:rsidRDefault="002B2743" w:rsidP="006C63ED">
      <w:pPr>
        <w:numPr>
          <w:ilvl w:val="0"/>
          <w:numId w:val="32"/>
        </w:numPr>
        <w:tabs>
          <w:tab w:val="left" w:pos="851"/>
        </w:tabs>
        <w:suppressAutoHyphens w:val="0"/>
        <w:spacing w:after="240" w:line="276" w:lineRule="auto"/>
        <w:ind w:left="851" w:hanging="284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podmioty świadczące usługi, w tym związane z obsługą i rozwojem systemów teleinformatycznych oraz zapewnieniem łączności, w szczególności dostawcy rozwiązań IT i operatorzy telekomunikacyjni </w:t>
      </w:r>
      <w:r w:rsidRPr="002B2743">
        <w:rPr>
          <w:rFonts w:ascii="Cambria" w:eastAsia="Calibri" w:hAnsi="Cambria" w:cs="Arial"/>
          <w:sz w:val="22"/>
          <w:szCs w:val="22"/>
          <w:vertAlign w:val="superscript"/>
        </w:rPr>
        <w:footnoteReference w:id="5"/>
      </w:r>
      <w:r w:rsidRPr="002B2743">
        <w:rPr>
          <w:rFonts w:ascii="Cambria" w:eastAsia="Calibri" w:hAnsi="Cambria" w:cs="Arial"/>
          <w:sz w:val="22"/>
          <w:szCs w:val="22"/>
        </w:rPr>
        <w:t>.</w:t>
      </w:r>
    </w:p>
    <w:p w14:paraId="0A4CC152" w14:textId="77777777" w:rsidR="002B2743" w:rsidRPr="002B2743" w:rsidRDefault="002B2743" w:rsidP="006C63ED">
      <w:pPr>
        <w:spacing w:after="240"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2B2743">
        <w:rPr>
          <w:rFonts w:ascii="Cambria" w:eastAsia="Calibri" w:hAnsi="Cambria" w:cs="Arial"/>
          <w:sz w:val="22"/>
          <w:szCs w:val="22"/>
        </w:rPr>
        <w:t>IiŚ</w:t>
      </w:r>
      <w:proofErr w:type="spellEnd"/>
      <w:r w:rsidRPr="002B2743">
        <w:rPr>
          <w:rFonts w:ascii="Cambria" w:eastAsia="Calibri" w:hAnsi="Cambria" w:cs="Arial"/>
          <w:sz w:val="22"/>
          <w:szCs w:val="22"/>
        </w:rPr>
        <w:t xml:space="preserve"> 2014-2020</w:t>
      </w:r>
      <w:r>
        <w:rPr>
          <w:rFonts w:ascii="Cambria" w:eastAsia="Calibri" w:hAnsi="Cambria" w:cs="Arial"/>
          <w:sz w:val="22"/>
          <w:szCs w:val="22"/>
        </w:rPr>
        <w:t xml:space="preserve"> </w:t>
      </w:r>
      <w:r w:rsidRPr="002B2743">
        <w:rPr>
          <w:rFonts w:ascii="Cambria" w:eastAsia="Calibri" w:hAnsi="Cambria" w:cs="Arial"/>
          <w:sz w:val="22"/>
          <w:szCs w:val="22"/>
        </w:rPr>
        <w:t xml:space="preserve">- z równoczesnym uwzględnieniem przepisów ustawy z dnia 14 lipca 1983 r. o narodowym zasobie archiwalnym i archiwach.                </w:t>
      </w:r>
    </w:p>
    <w:p w14:paraId="3DA11FCF" w14:textId="77777777" w:rsidR="002B2743" w:rsidRPr="002B2743" w:rsidRDefault="002B2743" w:rsidP="006C63ED">
      <w:pPr>
        <w:spacing w:after="240"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Osobie, której dane dotyczą, przysługuje:</w:t>
      </w:r>
    </w:p>
    <w:p w14:paraId="694E2ACD" w14:textId="77777777" w:rsidR="002B2743" w:rsidRPr="002B2743" w:rsidRDefault="002B2743" w:rsidP="006C63ED">
      <w:pPr>
        <w:numPr>
          <w:ilvl w:val="0"/>
          <w:numId w:val="33"/>
        </w:numPr>
        <w:suppressAutoHyphens w:val="0"/>
        <w:spacing w:after="240" w:line="276" w:lineRule="auto"/>
        <w:ind w:left="709" w:hanging="349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 xml:space="preserve">prawo dostępu do swoich danych oraz otrzymania ich kopii (art. 15 RODO), </w:t>
      </w:r>
    </w:p>
    <w:p w14:paraId="76CCFC2C" w14:textId="77777777" w:rsidR="002B2743" w:rsidRPr="002B2743" w:rsidRDefault="002B2743" w:rsidP="006C63ED">
      <w:pPr>
        <w:numPr>
          <w:ilvl w:val="0"/>
          <w:numId w:val="33"/>
        </w:numPr>
        <w:suppressAutoHyphens w:val="0"/>
        <w:spacing w:after="240" w:line="276" w:lineRule="auto"/>
        <w:ind w:left="709" w:hanging="349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 xml:space="preserve">prawo do sprostowania swoich danych (art. 16 RODO),  </w:t>
      </w:r>
    </w:p>
    <w:p w14:paraId="30F30DEF" w14:textId="77777777" w:rsidR="002B2743" w:rsidRPr="002B2743" w:rsidRDefault="002B2743" w:rsidP="006C63ED">
      <w:pPr>
        <w:numPr>
          <w:ilvl w:val="0"/>
          <w:numId w:val="33"/>
        </w:numPr>
        <w:suppressAutoHyphens w:val="0"/>
        <w:spacing w:after="240" w:line="276" w:lineRule="auto"/>
        <w:ind w:left="709" w:hanging="349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prawo do usunięcia swoich danych (art. 17 RODO) - jeśli nie zaistniały okoliczności, o których mowa w art. 17 ust. 3 RODO,</w:t>
      </w:r>
    </w:p>
    <w:p w14:paraId="776A5DAA" w14:textId="77777777" w:rsidR="002B2743" w:rsidRPr="002B2743" w:rsidRDefault="002B2743" w:rsidP="006C63ED">
      <w:pPr>
        <w:numPr>
          <w:ilvl w:val="0"/>
          <w:numId w:val="33"/>
        </w:numPr>
        <w:suppressAutoHyphens w:val="0"/>
        <w:spacing w:after="240" w:line="276" w:lineRule="auto"/>
        <w:ind w:left="709" w:hanging="349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prawo do żądania od administratora ograniczenia przetwarzania swoich danych (art. 18 RODO),</w:t>
      </w:r>
    </w:p>
    <w:p w14:paraId="46984CC7" w14:textId="77777777" w:rsidR="002B2743" w:rsidRPr="002B2743" w:rsidRDefault="002B2743" w:rsidP="006C63ED">
      <w:pPr>
        <w:numPr>
          <w:ilvl w:val="0"/>
          <w:numId w:val="33"/>
        </w:numPr>
        <w:suppressAutoHyphens w:val="0"/>
        <w:spacing w:after="240" w:line="276" w:lineRule="auto"/>
        <w:ind w:left="709" w:hanging="349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 xml:space="preserve">prawo do przenoszenia swoich danych (art. 20 RODO) - jeśli przetwarzanie odbywa się na podstawie umowy: w celu jej zawarcia lub realizacji (w myśl art. 6 ust. 1 lit. b RODO), oraz w sposób zautomatyzowany </w:t>
      </w:r>
      <w:r w:rsidRPr="002B2743">
        <w:rPr>
          <w:rFonts w:ascii="Cambria" w:eastAsia="Calibri" w:hAnsi="Cambria" w:cs="Arial"/>
          <w:sz w:val="22"/>
          <w:szCs w:val="22"/>
          <w:vertAlign w:val="superscript"/>
        </w:rPr>
        <w:footnoteReference w:id="6"/>
      </w:r>
      <w:r w:rsidRPr="002B2743">
        <w:rPr>
          <w:rFonts w:ascii="Cambria" w:eastAsia="Calibri" w:hAnsi="Cambria" w:cs="Arial"/>
          <w:sz w:val="22"/>
          <w:szCs w:val="22"/>
        </w:rPr>
        <w:t xml:space="preserve">, </w:t>
      </w:r>
    </w:p>
    <w:p w14:paraId="5BC6383F" w14:textId="77777777" w:rsidR="002B2743" w:rsidRPr="002B2743" w:rsidRDefault="002B2743" w:rsidP="006C63ED">
      <w:pPr>
        <w:numPr>
          <w:ilvl w:val="0"/>
          <w:numId w:val="33"/>
        </w:numPr>
        <w:suppressAutoHyphens w:val="0"/>
        <w:spacing w:after="240" w:line="276" w:lineRule="auto"/>
        <w:ind w:left="709" w:hanging="349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5E68AD70" w14:textId="77777777" w:rsidR="002B2743" w:rsidRPr="002B2743" w:rsidRDefault="002B2743" w:rsidP="006C63ED">
      <w:pPr>
        <w:numPr>
          <w:ilvl w:val="0"/>
          <w:numId w:val="33"/>
        </w:numPr>
        <w:suppressAutoHyphens w:val="0"/>
        <w:spacing w:after="240" w:line="276" w:lineRule="auto"/>
        <w:ind w:left="709" w:hanging="349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70D298BF" w14:textId="77777777" w:rsidR="002B2743" w:rsidRPr="002B2743" w:rsidRDefault="002B2743" w:rsidP="002B2743">
      <w:pPr>
        <w:spacing w:after="240"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W przypadku pytań, kontakt z Inspektorem Ochrony Danych Osobowych Ministerstwa Funduszy i Polityki Regionalnej i jest możliwy:</w:t>
      </w:r>
    </w:p>
    <w:p w14:paraId="5A3AC947" w14:textId="77777777" w:rsidR="002B2743" w:rsidRPr="002B2743" w:rsidRDefault="002B2743" w:rsidP="002B2743">
      <w:pPr>
        <w:numPr>
          <w:ilvl w:val="0"/>
          <w:numId w:val="34"/>
        </w:numPr>
        <w:suppressAutoHyphens w:val="0"/>
        <w:spacing w:after="240"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pod adresem: ul. Wspólna 2/4, 00-926 Warszawa,</w:t>
      </w:r>
    </w:p>
    <w:p w14:paraId="1C48863B" w14:textId="77777777" w:rsidR="002B2743" w:rsidRPr="002B2743" w:rsidRDefault="002B2743" w:rsidP="002B2743">
      <w:pPr>
        <w:numPr>
          <w:ilvl w:val="0"/>
          <w:numId w:val="34"/>
        </w:numPr>
        <w:suppressAutoHyphens w:val="0"/>
        <w:spacing w:after="240"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lastRenderedPageBreak/>
        <w:t xml:space="preserve">pod adresem e-mail: </w:t>
      </w:r>
      <w:hyperlink w:history="1">
        <w:r w:rsidRPr="002B2743">
          <w:rPr>
            <w:rFonts w:ascii="Cambria" w:eastAsia="Calibri" w:hAnsi="Cambria" w:cs="Arial"/>
            <w:i/>
            <w:color w:val="0000FF"/>
            <w:sz w:val="22"/>
            <w:szCs w:val="22"/>
            <w:u w:val="single"/>
          </w:rPr>
          <w:t>IOD@mfipr.gov.pl</w:t>
        </w:r>
      </w:hyperlink>
      <w:r w:rsidRPr="002B2743">
        <w:rPr>
          <w:rFonts w:ascii="Cambria" w:eastAsia="Calibri" w:hAnsi="Cambria" w:cs="Arial"/>
          <w:sz w:val="22"/>
          <w:szCs w:val="22"/>
        </w:rPr>
        <w:t>.</w:t>
      </w:r>
    </w:p>
    <w:p w14:paraId="25524C51" w14:textId="77777777" w:rsidR="002B2743" w:rsidRPr="002B2743" w:rsidRDefault="002B2743" w:rsidP="002B2743">
      <w:pPr>
        <w:spacing w:after="200" w:line="276" w:lineRule="auto"/>
        <w:jc w:val="both"/>
        <w:rPr>
          <w:rFonts w:ascii="Cambria" w:eastAsia="Calibri" w:hAnsi="Cambria" w:cs="Arial"/>
          <w:sz w:val="22"/>
          <w:szCs w:val="22"/>
        </w:rPr>
      </w:pPr>
      <w:r w:rsidRPr="002B2743">
        <w:rPr>
          <w:rFonts w:ascii="Cambria" w:eastAsia="Calibri" w:hAnsi="Cambria" w:cs="Arial"/>
          <w:sz w:val="22"/>
          <w:szCs w:val="22"/>
        </w:rPr>
        <w:t>Dane osobowe nie będą objęte procesem zautomatyzowanego podejmowania decyzji, w tym profilowania.</w:t>
      </w:r>
    </w:p>
    <w:p w14:paraId="614692D2" w14:textId="77777777" w:rsidR="002B2743" w:rsidRDefault="002B2743" w:rsidP="002B2743"/>
    <w:p w14:paraId="6B7B627F" w14:textId="77777777" w:rsidR="002B2743" w:rsidRPr="00D6647A" w:rsidRDefault="002B2743" w:rsidP="00D6647A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Times New Roman"/>
          <w:color w:val="FF0000"/>
          <w:sz w:val="22"/>
          <w:szCs w:val="22"/>
        </w:rPr>
      </w:pPr>
    </w:p>
    <w:sectPr w:rsidR="002B2743" w:rsidRPr="00D6647A" w:rsidSect="00E47421">
      <w:headerReference w:type="default" r:id="rId8"/>
      <w:footerReference w:type="default" r:id="rId9"/>
      <w:pgSz w:w="11906" w:h="16838"/>
      <w:pgMar w:top="1304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95338" w14:textId="77777777" w:rsidR="00AF1323" w:rsidRDefault="00AF1323" w:rsidP="002464F1">
      <w:r>
        <w:separator/>
      </w:r>
    </w:p>
  </w:endnote>
  <w:endnote w:type="continuationSeparator" w:id="0">
    <w:p w14:paraId="738703CD" w14:textId="77777777" w:rsidR="00AF1323" w:rsidRDefault="00AF1323" w:rsidP="0024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035CA" w14:textId="77777777" w:rsidR="00AC5A5B" w:rsidRDefault="0018220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947345" wp14:editId="0C16F85C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184150" cy="140335"/>
              <wp:effectExtent l="4445" t="635" r="1905" b="1905"/>
              <wp:wrapSquare wrapText="largest"/>
              <wp:docPr id="10298854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DD01E" w14:textId="77777777" w:rsidR="00AC5A5B" w:rsidRDefault="00AC5A5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F2155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 w:rsidR="002B2743">
                            <w:rPr>
                              <w:rStyle w:val="Numerstrony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473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14.5pt;height:11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" stroked="f">
              <v:fill opacity="0"/>
              <v:textbox inset="0,0,0,0">
                <w:txbxContent>
                  <w:p w14:paraId="437DD01E" w14:textId="77777777" w:rsidR="00AC5A5B" w:rsidRDefault="00AC5A5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F2155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 w:rsidR="002B2743">
                      <w:rPr>
                        <w:rStyle w:val="Numerstrony"/>
                      </w:rPr>
                      <w:t>11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CF002" w14:textId="77777777" w:rsidR="00AF1323" w:rsidRDefault="00AF1323" w:rsidP="002464F1">
      <w:r>
        <w:separator/>
      </w:r>
    </w:p>
  </w:footnote>
  <w:footnote w:type="continuationSeparator" w:id="0">
    <w:p w14:paraId="5F148B1F" w14:textId="77777777" w:rsidR="00AF1323" w:rsidRDefault="00AF1323" w:rsidP="002464F1">
      <w:r>
        <w:continuationSeparator/>
      </w:r>
    </w:p>
  </w:footnote>
  <w:footnote w:id="1">
    <w:p w14:paraId="6842902D" w14:textId="77777777" w:rsidR="002B2743" w:rsidRDefault="002B2743" w:rsidP="002B2743">
      <w:pPr>
        <w:pStyle w:val="Tekstprzypisudolnego"/>
        <w:rPr>
          <w:rFonts w:ascii="Arial" w:hAnsi="Arial" w:cs="Arial"/>
          <w:sz w:val="17"/>
          <w:szCs w:val="17"/>
        </w:rPr>
      </w:pPr>
      <w:r>
        <w:rPr>
          <w:rStyle w:val="Odwoanieprzypisudolnego"/>
          <w:rFonts w:ascii="Arial" w:hAnsi="Arial" w:cs="Arial"/>
          <w:sz w:val="17"/>
          <w:szCs w:val="17"/>
        </w:rPr>
        <w:footnoteRef/>
      </w:r>
      <w:r>
        <w:rPr>
          <w:rFonts w:ascii="Arial" w:hAnsi="Arial" w:cs="Arial"/>
          <w:sz w:val="17"/>
          <w:szCs w:val="17"/>
        </w:rPr>
        <w:t xml:space="preserve"> Należy wybrać jedną lub kilka podstaw.</w:t>
      </w:r>
    </w:p>
  </w:footnote>
  <w:footnote w:id="2">
    <w:p w14:paraId="5CA1F55F" w14:textId="77777777" w:rsidR="002B2743" w:rsidRDefault="002B2743" w:rsidP="002B2743">
      <w:pPr>
        <w:pStyle w:val="Tekstprzypisudolnego"/>
        <w:spacing w:before="120"/>
        <w:ind w:left="142" w:hanging="142"/>
        <w:rPr>
          <w:rFonts w:ascii="Arial" w:hAnsi="Arial" w:cs="Arial"/>
          <w:sz w:val="17"/>
          <w:szCs w:val="17"/>
        </w:rPr>
      </w:pPr>
      <w:r>
        <w:rPr>
          <w:rStyle w:val="Odwoanieprzypisudolnego"/>
          <w:rFonts w:ascii="Arial" w:hAnsi="Arial" w:cs="Arial"/>
          <w:sz w:val="17"/>
          <w:szCs w:val="17"/>
        </w:rPr>
        <w:footnoteRef/>
      </w:r>
      <w:r>
        <w:rPr>
          <w:rFonts w:ascii="Arial" w:hAnsi="Arial" w:cs="Arial"/>
          <w:sz w:val="17"/>
          <w:szCs w:val="17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3">
    <w:p w14:paraId="4C4F3459" w14:textId="77777777" w:rsidR="002B2743" w:rsidRPr="002B2743" w:rsidRDefault="002B2743" w:rsidP="002B2743">
      <w:pPr>
        <w:pStyle w:val="Tekstprzypisudolnego"/>
        <w:rPr>
          <w:rFonts w:ascii="Calibri" w:hAnsi="Calibri" w:cs="Times New Roman"/>
        </w:rPr>
      </w:pPr>
      <w:r>
        <w:rPr>
          <w:rStyle w:val="Odwoanieprzypisudolnego"/>
          <w:rFonts w:ascii="Arial" w:hAnsi="Arial" w:cs="Arial"/>
          <w:sz w:val="17"/>
          <w:szCs w:val="17"/>
        </w:rPr>
        <w:footnoteRef/>
      </w:r>
      <w:r>
        <w:rPr>
          <w:rFonts w:ascii="Arial" w:hAnsi="Arial" w:cs="Arial"/>
          <w:sz w:val="17"/>
          <w:szCs w:val="17"/>
        </w:rPr>
        <w:t xml:space="preserve"> Należy wskazać jeden lub kilka przepisów prawa - możliwe jest ich przywołanie w zakresie ograniczonym na potrzeby konkretnej klauzuli.</w:t>
      </w:r>
    </w:p>
  </w:footnote>
  <w:footnote w:id="4">
    <w:p w14:paraId="15981752" w14:textId="77777777" w:rsidR="002B2743" w:rsidRDefault="002B2743" w:rsidP="002B2743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>
        <w:rPr>
          <w:rStyle w:val="Odwoanieprzypisudolnego"/>
          <w:rFonts w:ascii="Arial" w:hAnsi="Arial" w:cs="Arial"/>
          <w:sz w:val="17"/>
          <w:szCs w:val="17"/>
        </w:rPr>
        <w:footnoteRef/>
      </w:r>
      <w:r>
        <w:rPr>
          <w:rFonts w:ascii="Arial" w:hAnsi="Arial" w:cs="Arial"/>
          <w:sz w:val="17"/>
          <w:szCs w:val="17"/>
        </w:rPr>
        <w:t xml:space="preserve"> Informacje podawane w przypadku wykonywania obowiązku informacyjnego na podstawie art. 14 RODO.</w:t>
      </w:r>
    </w:p>
  </w:footnote>
  <w:footnote w:id="5">
    <w:p w14:paraId="06C3683A" w14:textId="77777777" w:rsidR="002B2743" w:rsidRDefault="002B2743" w:rsidP="002B2743">
      <w:pPr>
        <w:pStyle w:val="Tekstprzypisudolnego"/>
        <w:spacing w:before="120" w:after="120"/>
        <w:rPr>
          <w:rFonts w:ascii="Arial" w:hAnsi="Arial" w:cs="Arial"/>
          <w:color w:val="FF0000"/>
          <w:sz w:val="17"/>
          <w:szCs w:val="17"/>
        </w:rPr>
      </w:pPr>
    </w:p>
  </w:footnote>
  <w:footnote w:id="6">
    <w:p w14:paraId="11823ED5" w14:textId="77777777" w:rsidR="002B2743" w:rsidRDefault="002B2743" w:rsidP="002B2743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1A25" w14:textId="4C7B1B90" w:rsidR="00071E34" w:rsidRDefault="00820C1A" w:rsidP="001C143E">
    <w:pPr>
      <w:pStyle w:val="Nagwek"/>
      <w:tabs>
        <w:tab w:val="clear" w:pos="4536"/>
        <w:tab w:val="clear" w:pos="9072"/>
        <w:tab w:val="left" w:pos="1830"/>
      </w:tabs>
    </w:pPr>
    <w:r>
      <w:rPr>
        <w:noProof/>
        <w:lang w:eastAsia="pl-PL"/>
      </w:rPr>
      <w:drawing>
        <wp:inline distT="0" distB="0" distL="0" distR="0" wp14:anchorId="29DD482B" wp14:editId="29265FD5">
          <wp:extent cx="5760720" cy="883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143E">
      <w:tab/>
    </w:r>
  </w:p>
  <w:p w14:paraId="2B06F1A8" w14:textId="77777777" w:rsidR="00071E34" w:rsidRDefault="00071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89285B"/>
    <w:multiLevelType w:val="hybridMultilevel"/>
    <w:tmpl w:val="43AE11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66FAEF0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</w:abstractNum>
  <w:abstractNum w:abstractNumId="5" w15:restartNumberingAfterBreak="0">
    <w:nsid w:val="00000005"/>
    <w:multiLevelType w:val="singleLevel"/>
    <w:tmpl w:val="908857A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00000008"/>
    <w:multiLevelType w:val="singleLevel"/>
    <w:tmpl w:val="392E18A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9" w15:restartNumberingAfterBreak="0">
    <w:nsid w:val="00000009"/>
    <w:multiLevelType w:val="singleLevel"/>
    <w:tmpl w:val="394A4BCA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  <w:sz w:val="20"/>
        <w:szCs w:val="22"/>
      </w:rPr>
    </w:lvl>
  </w:abstractNum>
  <w:abstractNum w:abstractNumId="10" w15:restartNumberingAfterBreak="0">
    <w:nsid w:val="0000000A"/>
    <w:multiLevelType w:val="singleLevel"/>
    <w:tmpl w:val="DB387D9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2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 w15:restartNumberingAfterBreak="0">
    <w:nsid w:val="01FDE318"/>
    <w:multiLevelType w:val="hybridMultilevel"/>
    <w:tmpl w:val="296AB4E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95C4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4977D1F"/>
    <w:multiLevelType w:val="multilevel"/>
    <w:tmpl w:val="795A0494"/>
    <w:lvl w:ilvl="0">
      <w:start w:val="1"/>
      <w:numFmt w:val="decimal"/>
      <w:pStyle w:val="Listapoziom1"/>
      <w:suff w:val="space"/>
      <w:lvlText w:val="%1."/>
      <w:lvlJc w:val="center"/>
      <w:pPr>
        <w:ind w:left="360" w:hanging="72"/>
      </w:pPr>
      <w:rPr>
        <w:rFonts w:ascii="Calibri" w:eastAsia="Calibri" w:hAnsi="Calibri" w:cs="Times New Roman"/>
        <w:b w:val="0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Cambria" w:eastAsia="Calibri" w:hAnsi="Cambria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6" w15:restartNumberingAfterBreak="0">
    <w:nsid w:val="2A7C7FF9"/>
    <w:multiLevelType w:val="multilevel"/>
    <w:tmpl w:val="8D9C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37709"/>
    <w:multiLevelType w:val="multilevel"/>
    <w:tmpl w:val="DD2690D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9" w15:restartNumberingAfterBreak="0">
    <w:nsid w:val="354D0884"/>
    <w:multiLevelType w:val="hybridMultilevel"/>
    <w:tmpl w:val="142A09AC"/>
    <w:lvl w:ilvl="0" w:tplc="AD0876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20246"/>
    <w:multiLevelType w:val="multilevel"/>
    <w:tmpl w:val="E5B8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A547A"/>
    <w:multiLevelType w:val="multilevel"/>
    <w:tmpl w:val="0B7E45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1E0794C"/>
    <w:multiLevelType w:val="hybridMultilevel"/>
    <w:tmpl w:val="5136062A"/>
    <w:lvl w:ilvl="0" w:tplc="8B3A98D2">
      <w:start w:val="1"/>
      <w:numFmt w:val="decimal"/>
      <w:lvlText w:val="%1."/>
      <w:lvlJc w:val="left"/>
      <w:pPr>
        <w:ind w:left="648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8413179"/>
    <w:multiLevelType w:val="singleLevel"/>
    <w:tmpl w:val="DB3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2"/>
      </w:rPr>
    </w:lvl>
  </w:abstractNum>
  <w:abstractNum w:abstractNumId="25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D36BA1"/>
    <w:multiLevelType w:val="hybridMultilevel"/>
    <w:tmpl w:val="E557AF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C1FCB"/>
    <w:multiLevelType w:val="multilevel"/>
    <w:tmpl w:val="DBC6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78D3706"/>
    <w:multiLevelType w:val="singleLevel"/>
    <w:tmpl w:val="66FA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1" w15:restartNumberingAfterBreak="0">
    <w:nsid w:val="7BE96D58"/>
    <w:multiLevelType w:val="hybridMultilevel"/>
    <w:tmpl w:val="94448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8683D"/>
    <w:multiLevelType w:val="multilevel"/>
    <w:tmpl w:val="8436893E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F2A3A90"/>
    <w:multiLevelType w:val="multilevel"/>
    <w:tmpl w:val="AAB0B9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9"/>
  </w:num>
  <w:num w:numId="13">
    <w:abstractNumId w:val="26"/>
  </w:num>
  <w:num w:numId="14">
    <w:abstractNumId w:val="12"/>
  </w:num>
  <w:num w:numId="15">
    <w:abstractNumId w:val="29"/>
  </w:num>
  <w:num w:numId="16">
    <w:abstractNumId w:val="0"/>
  </w:num>
  <w:num w:numId="17">
    <w:abstractNumId w:val="14"/>
  </w:num>
  <w:num w:numId="18">
    <w:abstractNumId w:val="24"/>
  </w:num>
  <w:num w:numId="19">
    <w:abstractNumId w:val="33"/>
  </w:num>
  <w:num w:numId="20">
    <w:abstractNumId w:val="18"/>
  </w:num>
  <w:num w:numId="21">
    <w:abstractNumId w:val="16"/>
  </w:num>
  <w:num w:numId="22">
    <w:abstractNumId w:val="30"/>
  </w:num>
  <w:num w:numId="23">
    <w:abstractNumId w:val="23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7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DC"/>
    <w:rsid w:val="00051502"/>
    <w:rsid w:val="0005239A"/>
    <w:rsid w:val="0005262B"/>
    <w:rsid w:val="000606F6"/>
    <w:rsid w:val="00071E34"/>
    <w:rsid w:val="00072E0D"/>
    <w:rsid w:val="0008071A"/>
    <w:rsid w:val="000909F7"/>
    <w:rsid w:val="000953FC"/>
    <w:rsid w:val="0009592D"/>
    <w:rsid w:val="000A0A39"/>
    <w:rsid w:val="000A56BA"/>
    <w:rsid w:val="000B44C8"/>
    <w:rsid w:val="000C3F1E"/>
    <w:rsid w:val="000D0B5B"/>
    <w:rsid w:val="000D42A1"/>
    <w:rsid w:val="000D65A0"/>
    <w:rsid w:val="000F23E6"/>
    <w:rsid w:val="00106CC7"/>
    <w:rsid w:val="00111B1F"/>
    <w:rsid w:val="00130DAA"/>
    <w:rsid w:val="001332F3"/>
    <w:rsid w:val="001368DB"/>
    <w:rsid w:val="00140808"/>
    <w:rsid w:val="0014440C"/>
    <w:rsid w:val="001507AE"/>
    <w:rsid w:val="0015307F"/>
    <w:rsid w:val="0015726A"/>
    <w:rsid w:val="001708CD"/>
    <w:rsid w:val="00170FE3"/>
    <w:rsid w:val="001729B9"/>
    <w:rsid w:val="00173311"/>
    <w:rsid w:val="00175036"/>
    <w:rsid w:val="00182206"/>
    <w:rsid w:val="001A761F"/>
    <w:rsid w:val="001B1DC8"/>
    <w:rsid w:val="001B2BAA"/>
    <w:rsid w:val="001B3F2C"/>
    <w:rsid w:val="001B4EBA"/>
    <w:rsid w:val="001C143E"/>
    <w:rsid w:val="001C49F5"/>
    <w:rsid w:val="001C602A"/>
    <w:rsid w:val="001D15F5"/>
    <w:rsid w:val="001E7EDA"/>
    <w:rsid w:val="001F4215"/>
    <w:rsid w:val="00204C61"/>
    <w:rsid w:val="00212C44"/>
    <w:rsid w:val="00213878"/>
    <w:rsid w:val="00223915"/>
    <w:rsid w:val="002464F1"/>
    <w:rsid w:val="0024790D"/>
    <w:rsid w:val="0025777F"/>
    <w:rsid w:val="0026786A"/>
    <w:rsid w:val="0028190C"/>
    <w:rsid w:val="00284AD5"/>
    <w:rsid w:val="002862BA"/>
    <w:rsid w:val="0029547D"/>
    <w:rsid w:val="00295FCC"/>
    <w:rsid w:val="002A3C5D"/>
    <w:rsid w:val="002A6157"/>
    <w:rsid w:val="002B0A61"/>
    <w:rsid w:val="002B187B"/>
    <w:rsid w:val="002B2743"/>
    <w:rsid w:val="002C46CC"/>
    <w:rsid w:val="002C5540"/>
    <w:rsid w:val="002D70DE"/>
    <w:rsid w:val="002E4DC5"/>
    <w:rsid w:val="002F1E27"/>
    <w:rsid w:val="00304851"/>
    <w:rsid w:val="003050A3"/>
    <w:rsid w:val="003126E4"/>
    <w:rsid w:val="00313713"/>
    <w:rsid w:val="003200A4"/>
    <w:rsid w:val="00323F9D"/>
    <w:rsid w:val="00324226"/>
    <w:rsid w:val="003317F2"/>
    <w:rsid w:val="003370EE"/>
    <w:rsid w:val="00342EAF"/>
    <w:rsid w:val="00362F4F"/>
    <w:rsid w:val="00372BD2"/>
    <w:rsid w:val="003758DE"/>
    <w:rsid w:val="00375B15"/>
    <w:rsid w:val="003915A1"/>
    <w:rsid w:val="003F1946"/>
    <w:rsid w:val="003F1D4C"/>
    <w:rsid w:val="004018E4"/>
    <w:rsid w:val="00407454"/>
    <w:rsid w:val="00416632"/>
    <w:rsid w:val="00421175"/>
    <w:rsid w:val="0042140D"/>
    <w:rsid w:val="00422ADE"/>
    <w:rsid w:val="00426DB9"/>
    <w:rsid w:val="00427A9C"/>
    <w:rsid w:val="004351BF"/>
    <w:rsid w:val="00436ACB"/>
    <w:rsid w:val="004371A8"/>
    <w:rsid w:val="00445339"/>
    <w:rsid w:val="00461D6E"/>
    <w:rsid w:val="00461E0D"/>
    <w:rsid w:val="0046503B"/>
    <w:rsid w:val="00486CE0"/>
    <w:rsid w:val="004B4B77"/>
    <w:rsid w:val="004C6388"/>
    <w:rsid w:val="004D4415"/>
    <w:rsid w:val="004F796A"/>
    <w:rsid w:val="0051512B"/>
    <w:rsid w:val="005431E2"/>
    <w:rsid w:val="0054336E"/>
    <w:rsid w:val="00554FAF"/>
    <w:rsid w:val="00572653"/>
    <w:rsid w:val="00573A0B"/>
    <w:rsid w:val="0058030C"/>
    <w:rsid w:val="005A077D"/>
    <w:rsid w:val="005A1774"/>
    <w:rsid w:val="005B3024"/>
    <w:rsid w:val="005C2A3A"/>
    <w:rsid w:val="005C31C3"/>
    <w:rsid w:val="005E6CF2"/>
    <w:rsid w:val="005F257A"/>
    <w:rsid w:val="00626CCD"/>
    <w:rsid w:val="00647620"/>
    <w:rsid w:val="006753BD"/>
    <w:rsid w:val="00677888"/>
    <w:rsid w:val="00677A96"/>
    <w:rsid w:val="00684138"/>
    <w:rsid w:val="006A1E6B"/>
    <w:rsid w:val="006A7DFE"/>
    <w:rsid w:val="006B043A"/>
    <w:rsid w:val="006B313E"/>
    <w:rsid w:val="006B7500"/>
    <w:rsid w:val="006C63ED"/>
    <w:rsid w:val="006E097A"/>
    <w:rsid w:val="006E1C7A"/>
    <w:rsid w:val="006E2890"/>
    <w:rsid w:val="006F3CBB"/>
    <w:rsid w:val="006F47BE"/>
    <w:rsid w:val="007010D8"/>
    <w:rsid w:val="00706824"/>
    <w:rsid w:val="0071004F"/>
    <w:rsid w:val="00716976"/>
    <w:rsid w:val="00720720"/>
    <w:rsid w:val="00721888"/>
    <w:rsid w:val="007264E8"/>
    <w:rsid w:val="00736A7A"/>
    <w:rsid w:val="00743DDC"/>
    <w:rsid w:val="00744F10"/>
    <w:rsid w:val="00773C8A"/>
    <w:rsid w:val="00782ED6"/>
    <w:rsid w:val="007C34E3"/>
    <w:rsid w:val="007D00D7"/>
    <w:rsid w:val="00814387"/>
    <w:rsid w:val="00814DDC"/>
    <w:rsid w:val="0081649F"/>
    <w:rsid w:val="00820C1A"/>
    <w:rsid w:val="00831145"/>
    <w:rsid w:val="00831C24"/>
    <w:rsid w:val="00845086"/>
    <w:rsid w:val="008677FF"/>
    <w:rsid w:val="00867FCE"/>
    <w:rsid w:val="008701E8"/>
    <w:rsid w:val="0087265E"/>
    <w:rsid w:val="00872F8E"/>
    <w:rsid w:val="0087448B"/>
    <w:rsid w:val="00880630"/>
    <w:rsid w:val="00882754"/>
    <w:rsid w:val="008C76F1"/>
    <w:rsid w:val="00914D98"/>
    <w:rsid w:val="00935263"/>
    <w:rsid w:val="00951D1D"/>
    <w:rsid w:val="00960D57"/>
    <w:rsid w:val="00965FE1"/>
    <w:rsid w:val="009735E1"/>
    <w:rsid w:val="009745F0"/>
    <w:rsid w:val="009747E1"/>
    <w:rsid w:val="00977FEC"/>
    <w:rsid w:val="00983069"/>
    <w:rsid w:val="0098444B"/>
    <w:rsid w:val="009A0AD1"/>
    <w:rsid w:val="009A3639"/>
    <w:rsid w:val="009B3718"/>
    <w:rsid w:val="009D18EB"/>
    <w:rsid w:val="009D702A"/>
    <w:rsid w:val="009F3A1D"/>
    <w:rsid w:val="009F6771"/>
    <w:rsid w:val="00A11447"/>
    <w:rsid w:val="00A15C68"/>
    <w:rsid w:val="00A27684"/>
    <w:rsid w:val="00A3253B"/>
    <w:rsid w:val="00A36A95"/>
    <w:rsid w:val="00A379DF"/>
    <w:rsid w:val="00A37B6D"/>
    <w:rsid w:val="00A41815"/>
    <w:rsid w:val="00A54DE4"/>
    <w:rsid w:val="00A66089"/>
    <w:rsid w:val="00A80BF0"/>
    <w:rsid w:val="00A836DC"/>
    <w:rsid w:val="00A94020"/>
    <w:rsid w:val="00A94D82"/>
    <w:rsid w:val="00AB7FBB"/>
    <w:rsid w:val="00AC5A5B"/>
    <w:rsid w:val="00AC7538"/>
    <w:rsid w:val="00AE1357"/>
    <w:rsid w:val="00AE5853"/>
    <w:rsid w:val="00AF1323"/>
    <w:rsid w:val="00AF1B8D"/>
    <w:rsid w:val="00B11CFA"/>
    <w:rsid w:val="00B16659"/>
    <w:rsid w:val="00B4668B"/>
    <w:rsid w:val="00B4697F"/>
    <w:rsid w:val="00B46B2C"/>
    <w:rsid w:val="00B6473F"/>
    <w:rsid w:val="00B7290D"/>
    <w:rsid w:val="00B978F1"/>
    <w:rsid w:val="00BC274F"/>
    <w:rsid w:val="00BD4B46"/>
    <w:rsid w:val="00BF355C"/>
    <w:rsid w:val="00BF40B2"/>
    <w:rsid w:val="00C0147A"/>
    <w:rsid w:val="00C02550"/>
    <w:rsid w:val="00C1086A"/>
    <w:rsid w:val="00C109BD"/>
    <w:rsid w:val="00C31731"/>
    <w:rsid w:val="00C43730"/>
    <w:rsid w:val="00C559B0"/>
    <w:rsid w:val="00C662C9"/>
    <w:rsid w:val="00C66887"/>
    <w:rsid w:val="00C75FBA"/>
    <w:rsid w:val="00C82112"/>
    <w:rsid w:val="00C82AF3"/>
    <w:rsid w:val="00C85C7F"/>
    <w:rsid w:val="00CB28BE"/>
    <w:rsid w:val="00CB3FA7"/>
    <w:rsid w:val="00CD4215"/>
    <w:rsid w:val="00CD5A6C"/>
    <w:rsid w:val="00CD64FA"/>
    <w:rsid w:val="00CF1547"/>
    <w:rsid w:val="00D02EB2"/>
    <w:rsid w:val="00D10043"/>
    <w:rsid w:val="00D57466"/>
    <w:rsid w:val="00D6647A"/>
    <w:rsid w:val="00D7272B"/>
    <w:rsid w:val="00D861AC"/>
    <w:rsid w:val="00D913AC"/>
    <w:rsid w:val="00DB5BF3"/>
    <w:rsid w:val="00DD352B"/>
    <w:rsid w:val="00DE61EF"/>
    <w:rsid w:val="00E0405D"/>
    <w:rsid w:val="00E101E3"/>
    <w:rsid w:val="00E10A4F"/>
    <w:rsid w:val="00E17CBD"/>
    <w:rsid w:val="00E22092"/>
    <w:rsid w:val="00E22E5F"/>
    <w:rsid w:val="00E40842"/>
    <w:rsid w:val="00E47421"/>
    <w:rsid w:val="00E572B4"/>
    <w:rsid w:val="00E578EC"/>
    <w:rsid w:val="00E60635"/>
    <w:rsid w:val="00E864FB"/>
    <w:rsid w:val="00EB5B7D"/>
    <w:rsid w:val="00ED520F"/>
    <w:rsid w:val="00EE60E0"/>
    <w:rsid w:val="00EF053E"/>
    <w:rsid w:val="00EF2155"/>
    <w:rsid w:val="00EF7032"/>
    <w:rsid w:val="00F16BF0"/>
    <w:rsid w:val="00F22583"/>
    <w:rsid w:val="00F35F6B"/>
    <w:rsid w:val="00F36A5A"/>
    <w:rsid w:val="00F50746"/>
    <w:rsid w:val="00F558AA"/>
    <w:rsid w:val="00F56199"/>
    <w:rsid w:val="00F611ED"/>
    <w:rsid w:val="00F823FE"/>
    <w:rsid w:val="00F85397"/>
    <w:rsid w:val="00F9404D"/>
    <w:rsid w:val="00FA6D2C"/>
    <w:rsid w:val="00FC361A"/>
    <w:rsid w:val="00FD6FA8"/>
    <w:rsid w:val="00FD719F"/>
    <w:rsid w:val="00FE4B5E"/>
    <w:rsid w:val="00FF2891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E479B"/>
  <w15:docId w15:val="{B6EF23CE-8C63-4402-B8FF-8F7E9C95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6DC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36DC"/>
    <w:pPr>
      <w:keepNext/>
      <w:jc w:val="both"/>
      <w:outlineLvl w:val="0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A836DC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Nagwek5">
    <w:name w:val="heading 5"/>
    <w:basedOn w:val="Normalny"/>
    <w:next w:val="Normalny"/>
    <w:link w:val="Nagwek5Znak"/>
    <w:qFormat/>
    <w:rsid w:val="00A836DC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36DC"/>
    <w:rPr>
      <w:rFonts w:ascii="Times New Roman" w:eastAsia="Times New Roman" w:hAnsi="Times New Roman" w:cs="Calibri"/>
      <w:i/>
      <w:sz w:val="24"/>
      <w:szCs w:val="20"/>
      <w:lang w:eastAsia="ar-SA"/>
    </w:rPr>
  </w:style>
  <w:style w:type="character" w:customStyle="1" w:styleId="Nagwek3Znak">
    <w:name w:val="Nagłówek 3 Znak"/>
    <w:link w:val="Nagwek3"/>
    <w:qFormat/>
    <w:rsid w:val="00A836DC"/>
    <w:rPr>
      <w:rFonts w:ascii="Arial" w:eastAsia="Times New Roman" w:hAnsi="Arial" w:cs="Calibri"/>
      <w:b/>
      <w:sz w:val="28"/>
      <w:szCs w:val="20"/>
      <w:u w:val="double"/>
      <w:lang w:eastAsia="ar-SA"/>
    </w:rPr>
  </w:style>
  <w:style w:type="character" w:customStyle="1" w:styleId="Nagwek5Znak">
    <w:name w:val="Nagłówek 5 Znak"/>
    <w:link w:val="Nagwek5"/>
    <w:rsid w:val="00A836DC"/>
    <w:rPr>
      <w:rFonts w:ascii="Times New Roman" w:eastAsia="Times New Roman" w:hAnsi="Times New Roman" w:cs="Calibri"/>
      <w:b/>
      <w:sz w:val="24"/>
      <w:szCs w:val="20"/>
      <w:u w:val="double"/>
      <w:lang w:eastAsia="ar-SA"/>
    </w:rPr>
  </w:style>
  <w:style w:type="character" w:styleId="Numerstrony">
    <w:name w:val="page number"/>
    <w:basedOn w:val="Domylnaczcionkaakapitu"/>
    <w:rsid w:val="00A836DC"/>
  </w:style>
  <w:style w:type="paragraph" w:styleId="Tekstpodstawowywcity">
    <w:name w:val="Body Text Indent"/>
    <w:basedOn w:val="Normalny"/>
    <w:link w:val="TekstpodstawowywcityZnak"/>
    <w:rsid w:val="00A836DC"/>
    <w:pPr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A836D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A836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36DC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qFormat/>
    <w:rsid w:val="00A836DC"/>
    <w:pPr>
      <w:ind w:left="708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A83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36D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836DC"/>
    <w:pPr>
      <w:ind w:left="720"/>
    </w:pPr>
    <w:rPr>
      <w:rFonts w:cs="Times New Roman"/>
      <w:lang w:val="x-none"/>
    </w:rPr>
  </w:style>
  <w:style w:type="paragraph" w:customStyle="1" w:styleId="Akapitzlist1">
    <w:name w:val="Akapit z listą1"/>
    <w:basedOn w:val="Normalny"/>
    <w:rsid w:val="00A836D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A836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A836DC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836DC"/>
    <w:rPr>
      <w:color w:val="0000FF"/>
      <w:u w:val="single"/>
    </w:rPr>
  </w:style>
  <w:style w:type="paragraph" w:customStyle="1" w:styleId="Default">
    <w:name w:val="Default"/>
    <w:rsid w:val="002B18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1E3"/>
  </w:style>
  <w:style w:type="character" w:customStyle="1" w:styleId="TekstprzypisudolnegoZnak">
    <w:name w:val="Tekst przypisu dolnego Znak"/>
    <w:link w:val="Tekstprzypisudolnego"/>
    <w:uiPriority w:val="99"/>
    <w:semiHidden/>
    <w:rsid w:val="00E101E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E101E3"/>
    <w:rPr>
      <w:vertAlign w:val="superscript"/>
    </w:rPr>
  </w:style>
  <w:style w:type="paragraph" w:customStyle="1" w:styleId="Listapoziom1">
    <w:name w:val="Lista_poziom_1"/>
    <w:basedOn w:val="Normalny"/>
    <w:qFormat/>
    <w:rsid w:val="0042140D"/>
    <w:pPr>
      <w:keepNext/>
      <w:numPr>
        <w:numId w:val="25"/>
      </w:numPr>
      <w:suppressAutoHyphens w:val="0"/>
      <w:spacing w:before="360"/>
      <w:jc w:val="center"/>
    </w:pPr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42140D"/>
    <w:pPr>
      <w:numPr>
        <w:ilvl w:val="1"/>
        <w:numId w:val="25"/>
      </w:numPr>
      <w:suppressAutoHyphens w:val="0"/>
      <w:spacing w:before="120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Umowapunktpoziom3Znak">
    <w:name w:val="3. Umowa_punkt_poziom_3 Znak"/>
    <w:link w:val="3Umowapunktpoziom3"/>
    <w:uiPriority w:val="3"/>
    <w:locked/>
    <w:rsid w:val="0042140D"/>
    <w:rPr>
      <w:rFonts w:cs="Calibri"/>
      <w:kern w:val="22"/>
    </w:rPr>
  </w:style>
  <w:style w:type="paragraph" w:customStyle="1" w:styleId="3Umowapunktpoziom3">
    <w:name w:val="3. Umowa_punkt_poziom_3"/>
    <w:basedOn w:val="Normalny"/>
    <w:link w:val="3Umowapunktpoziom3Znak"/>
    <w:uiPriority w:val="3"/>
    <w:qFormat/>
    <w:rsid w:val="0042140D"/>
    <w:pPr>
      <w:tabs>
        <w:tab w:val="num" w:pos="1134"/>
      </w:tabs>
      <w:suppressAutoHyphens w:val="0"/>
      <w:spacing w:before="120"/>
      <w:ind w:left="1134" w:hanging="567"/>
      <w:jc w:val="both"/>
    </w:pPr>
    <w:rPr>
      <w:rFonts w:ascii="Calibri" w:eastAsia="Calibri" w:hAnsi="Calibri"/>
      <w:kern w:val="22"/>
      <w:lang w:eastAsia="pl-PL"/>
    </w:rPr>
  </w:style>
  <w:style w:type="paragraph" w:customStyle="1" w:styleId="Nagwek31">
    <w:name w:val="Nagłówek 31"/>
    <w:basedOn w:val="Normalny"/>
    <w:next w:val="Normalny"/>
    <w:qFormat/>
    <w:rsid w:val="00FD6FA8"/>
    <w:pPr>
      <w:keepNext/>
      <w:numPr>
        <w:ilvl w:val="2"/>
        <w:numId w:val="27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32B8-AC7A-4CDF-9ABF-509B1102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3438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cp:lastModifiedBy>Rafał Oczkowski</cp:lastModifiedBy>
  <cp:revision>18</cp:revision>
  <cp:lastPrinted>2023-09-22T07:06:00Z</cp:lastPrinted>
  <dcterms:created xsi:type="dcterms:W3CDTF">2023-09-22T07:26:00Z</dcterms:created>
  <dcterms:modified xsi:type="dcterms:W3CDTF">2023-11-24T21:16:00Z</dcterms:modified>
</cp:coreProperties>
</file>