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  <w:bookmarkStart w:id="1" w:name="_GoBack"/>
      <w:bookmarkEnd w:id="1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5C2EEA">
        <w:rPr>
          <w:rFonts w:ascii="Arial" w:hAnsi="Arial" w:cs="Arial"/>
          <w:b/>
          <w:bCs/>
        </w:rPr>
        <w:t>4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</w:t>
      </w:r>
      <w:r w:rsidR="00666AEF">
        <w:rPr>
          <w:rFonts w:ascii="Arial" w:hAnsi="Arial" w:cs="Arial"/>
          <w:b/>
          <w:bCs/>
        </w:rPr>
        <w:t xml:space="preserve">         Znak sprawy: RGI.271.5</w:t>
      </w:r>
      <w:r w:rsidR="007459E2">
        <w:rPr>
          <w:rFonts w:ascii="Arial" w:hAnsi="Arial" w:cs="Arial"/>
          <w:b/>
          <w:bCs/>
        </w:rPr>
        <w:t>.202</w:t>
      </w:r>
      <w:r w:rsidR="00093C1B">
        <w:rPr>
          <w:rFonts w:ascii="Arial" w:hAnsi="Arial" w:cs="Arial"/>
          <w:b/>
          <w:bCs/>
        </w:rPr>
        <w:t>4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</w:t>
      </w:r>
      <w:r w:rsidR="00093C1B">
        <w:rPr>
          <w:rFonts w:ascii="Arial" w:hAnsi="Arial" w:cs="Arial"/>
          <w:b w:val="0"/>
          <w:iCs/>
        </w:rPr>
        <w:t xml:space="preserve"> do remontu dróg gminnych w 2024</w:t>
      </w:r>
      <w:r w:rsidR="00313A76" w:rsidRPr="0084111F">
        <w:rPr>
          <w:rFonts w:ascii="Arial" w:hAnsi="Arial" w:cs="Arial"/>
          <w:b w:val="0"/>
          <w:iCs/>
        </w:rPr>
        <w:t xml:space="preserve"> r.</w:t>
      </w:r>
      <w:r w:rsidR="005E2C37">
        <w:rPr>
          <w:rFonts w:ascii="Arial" w:hAnsi="Arial" w:cs="Arial"/>
          <w:b w:val="0"/>
        </w:rPr>
        <w:t xml:space="preserve"> </w:t>
      </w:r>
      <w:r w:rsidR="00666AEF">
        <w:rPr>
          <w:rFonts w:ascii="Arial" w:hAnsi="Arial" w:cs="Arial"/>
          <w:b w:val="0"/>
        </w:rPr>
        <w:t>znak sprawy: RGI.271.5</w:t>
      </w:r>
      <w:r w:rsidR="00093C1B">
        <w:rPr>
          <w:rFonts w:ascii="Arial" w:hAnsi="Arial" w:cs="Arial"/>
          <w:b w:val="0"/>
        </w:rPr>
        <w:t>.2024</w:t>
      </w:r>
      <w:r w:rsidR="00313A76" w:rsidRPr="0084111F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13" w:rsidRDefault="00D26713">
      <w:r>
        <w:separator/>
      </w:r>
    </w:p>
  </w:endnote>
  <w:endnote w:type="continuationSeparator" w:id="0">
    <w:p w:rsidR="00D26713" w:rsidRDefault="00D2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C32A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C32A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13" w:rsidRDefault="00D26713">
      <w:r>
        <w:separator/>
      </w:r>
    </w:p>
  </w:footnote>
  <w:footnote w:type="continuationSeparator" w:id="0">
    <w:p w:rsidR="00D26713" w:rsidRDefault="00D2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1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58F4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322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2AB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2EEA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2C37"/>
    <w:rsid w:val="005E3231"/>
    <w:rsid w:val="005E360E"/>
    <w:rsid w:val="005E3FEF"/>
    <w:rsid w:val="005E4B27"/>
    <w:rsid w:val="005E4EE9"/>
    <w:rsid w:val="005E55D1"/>
    <w:rsid w:val="005E55D5"/>
    <w:rsid w:val="005E5DC4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6AEF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17F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713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9BA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04B4-64E3-4A0C-8F37-0DC2863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E5DA-351B-438B-9400-2B6C4128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Ewcia</cp:lastModifiedBy>
  <cp:revision>2</cp:revision>
  <cp:lastPrinted>2021-01-15T09:04:00Z</cp:lastPrinted>
  <dcterms:created xsi:type="dcterms:W3CDTF">2024-01-24T19:33:00Z</dcterms:created>
  <dcterms:modified xsi:type="dcterms:W3CDTF">2024-01-24T19:33:00Z</dcterms:modified>
</cp:coreProperties>
</file>