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1573A" w:rsidRPr="00DA05CC" w:rsidRDefault="00F815B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F35F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AF35F1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CF43CB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DA05CC" w:rsidRDefault="00AF5F20" w:rsidP="00CF43CB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SKIEROWANYCH PRZEZ WYKONAWCĘ DO REALIZACJI ZAMÓWIENIA PUBLICZNEGO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DA05CC" w:rsidRDefault="00C45F2E" w:rsidP="00AF35F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C93FCA" w:rsidRPr="00C93FCA">
        <w:rPr>
          <w:b/>
        </w:rPr>
        <w:t xml:space="preserve"> </w:t>
      </w:r>
      <w:r w:rsidR="00C93FCA" w:rsidRPr="00C93FCA">
        <w:t>Wykonanie placu zabaw  w ramach projektu:</w:t>
      </w:r>
      <w:r w:rsidR="00C93FCA">
        <w:rPr>
          <w:b/>
        </w:rPr>
        <w:t xml:space="preserve"> </w:t>
      </w:r>
      <w:r w:rsidR="00AF35F1" w:rsidRPr="000F00BE">
        <w:t xml:space="preserve"> „Stworzenie miejsca  rekreacyjno – turystyczne</w:t>
      </w:r>
      <w:r w:rsidR="00A43672">
        <w:t>go wraz ze ścieżką edukacyjną w </w:t>
      </w:r>
      <w:r w:rsidR="00AF35F1" w:rsidRPr="000F00BE">
        <w:t>miejscowości Nowy Dwór Gdański”</w:t>
      </w:r>
      <w:r w:rsidR="00AF35F1">
        <w:rPr>
          <w:rFonts w:eastAsia="Arial" w:cs="Times New Roman"/>
          <w:i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434"/>
        <w:gridCol w:w="1475"/>
      </w:tblGrid>
      <w:tr w:rsidR="00716F58" w:rsidRPr="00DA05CC" w:rsidTr="00716F58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wykonywanych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czynności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716F58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DA05CC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4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4461D" w:rsidRPr="00DA05CC" w:rsidTr="00716F58">
        <w:trPr>
          <w:trHeight w:val="1680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711B8E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 xml:space="preserve">Uprawnienia </w:t>
            </w:r>
            <w:r w:rsidRPr="002D5A77">
              <w:rPr>
                <w:rFonts w:eastAsia="Calibri" w:cs="Times New Roman"/>
                <w:bCs/>
                <w:szCs w:val="20"/>
              </w:rPr>
              <w:t xml:space="preserve">budowlane do kierowania robotami budowlanymi w specjalności konstrukcyjno – budowlanej bez ograniczeń </w:t>
            </w:r>
            <w:r>
              <w:rPr>
                <w:rFonts w:cs="Times New Roman"/>
                <w:szCs w:val="20"/>
              </w:rPr>
              <w:t>wraz z </w:t>
            </w:r>
            <w:r w:rsidRPr="002D5A77">
              <w:rPr>
                <w:rFonts w:eastAsia="Calibri" w:cs="Times New Roman"/>
                <w:szCs w:val="20"/>
              </w:rPr>
              <w:t xml:space="preserve">przynależnością do odpowiedniej Izby Zawodowej </w:t>
            </w:r>
            <w:r>
              <w:rPr>
                <w:rFonts w:cs="Times New Roman"/>
                <w:szCs w:val="20"/>
              </w:rPr>
              <w:t>zgodnie z art. 12 ust. 7 ustawy</w:t>
            </w:r>
            <w:r w:rsidRPr="002D5A77">
              <w:rPr>
                <w:rFonts w:eastAsia="Calibri" w:cs="Times New Roman"/>
                <w:szCs w:val="20"/>
              </w:rPr>
              <w:t xml:space="preserve"> Pb”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C2B52" w:rsidRPr="00711B8E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8C2B52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budowę lub przebudowę lub rozbudowę lub remont placu zabaw.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711B8E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>średnie**</w:t>
            </w:r>
          </w:p>
          <w:p w:rsidR="008C2B52" w:rsidRPr="00711B8E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  <w:r w:rsidRPr="00711B8E">
              <w:rPr>
                <w:rFonts w:eastAsia="Andale Sans UI" w:cs="Times New Roman"/>
                <w:kern w:val="1"/>
                <w:szCs w:val="20"/>
                <w:lang w:eastAsia="zh-CN" w:bidi="hi-IN"/>
              </w:rPr>
              <w:t>wyższe**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Kierownik budowy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DA05CC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B917DC" w:rsidRDefault="00B917D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24A4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56B46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56B46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F0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0663" w16cid:durableId="24084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2C" w:rsidRDefault="0033402C">
      <w:pPr>
        <w:spacing w:after="0" w:line="240" w:lineRule="auto"/>
      </w:pPr>
      <w:r>
        <w:separator/>
      </w:r>
    </w:p>
  </w:endnote>
  <w:endnote w:type="continuationSeparator" w:id="0">
    <w:p w:rsidR="0033402C" w:rsidRDefault="003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B07B3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17AA">
      <w:rPr>
        <w:szCs w:val="20"/>
      </w:rPr>
      <w:instrText xml:space="preserve"> PAGE </w:instrText>
    </w:r>
    <w:r>
      <w:rPr>
        <w:szCs w:val="20"/>
      </w:rPr>
      <w:fldChar w:fldCharType="separate"/>
    </w:r>
    <w:r w:rsidR="00C93FC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2C" w:rsidRDefault="0033402C">
      <w:pPr>
        <w:spacing w:after="0" w:line="240" w:lineRule="auto"/>
      </w:pPr>
      <w:r>
        <w:separator/>
      </w:r>
    </w:p>
  </w:footnote>
  <w:footnote w:type="continuationSeparator" w:id="0">
    <w:p w:rsidR="0033402C" w:rsidRDefault="0033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0417AA">
    <w:pPr>
      <w:pStyle w:val="Nagwek"/>
    </w:pPr>
    <w:r>
      <w:rPr>
        <w:noProof/>
      </w:rPr>
      <w:drawing>
        <wp:inline distT="0" distB="0" distL="0" distR="0">
          <wp:extent cx="2695575" cy="528320"/>
          <wp:effectExtent l="19050" t="0" r="9525" b="0"/>
          <wp:docPr id="6" name="Obraz 4" descr="Znalezione obrazy dla zapytania UNIA EUROPEJSKA EUROPEJSKI FUNDUSZ MORSKI I RYB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MORSKI I RYBAC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2280285" cy="522605"/>
          <wp:effectExtent l="19050" t="0" r="571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5847DC"/>
    <w:multiLevelType w:val="hybridMultilevel"/>
    <w:tmpl w:val="2870A070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1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DE32B7"/>
    <w:multiLevelType w:val="hybridMultilevel"/>
    <w:tmpl w:val="C2688864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E775216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1E78FC"/>
    <w:multiLevelType w:val="hybridMultilevel"/>
    <w:tmpl w:val="904C2172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A5C4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72553"/>
    <w:multiLevelType w:val="hybridMultilevel"/>
    <w:tmpl w:val="53E02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6B415AA6"/>
    <w:multiLevelType w:val="hybridMultilevel"/>
    <w:tmpl w:val="C9EE4356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D224FA8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38"/>
  </w:num>
  <w:num w:numId="3">
    <w:abstractNumId w:val="70"/>
  </w:num>
  <w:num w:numId="4">
    <w:abstractNumId w:val="128"/>
  </w:num>
  <w:num w:numId="5">
    <w:abstractNumId w:val="47"/>
  </w:num>
  <w:num w:numId="6">
    <w:abstractNumId w:val="49"/>
  </w:num>
  <w:num w:numId="7">
    <w:abstractNumId w:val="92"/>
  </w:num>
  <w:num w:numId="8">
    <w:abstractNumId w:val="122"/>
  </w:num>
  <w:num w:numId="9">
    <w:abstractNumId w:val="89"/>
  </w:num>
  <w:num w:numId="10">
    <w:abstractNumId w:val="121"/>
  </w:num>
  <w:num w:numId="11">
    <w:abstractNumId w:val="53"/>
  </w:num>
  <w:num w:numId="12">
    <w:abstractNumId w:val="114"/>
  </w:num>
  <w:num w:numId="13">
    <w:abstractNumId w:val="66"/>
  </w:num>
  <w:num w:numId="14">
    <w:abstractNumId w:val="87"/>
  </w:num>
  <w:num w:numId="15">
    <w:abstractNumId w:val="129"/>
  </w:num>
  <w:num w:numId="16">
    <w:abstractNumId w:val="131"/>
  </w:num>
  <w:num w:numId="17">
    <w:abstractNumId w:val="1"/>
  </w:num>
  <w:num w:numId="18">
    <w:abstractNumId w:val="91"/>
  </w:num>
  <w:num w:numId="19">
    <w:abstractNumId w:val="119"/>
  </w:num>
  <w:num w:numId="20">
    <w:abstractNumId w:val="98"/>
  </w:num>
  <w:num w:numId="21">
    <w:abstractNumId w:val="48"/>
  </w:num>
  <w:num w:numId="22">
    <w:abstractNumId w:val="8"/>
  </w:num>
  <w:num w:numId="23">
    <w:abstractNumId w:val="116"/>
  </w:num>
  <w:num w:numId="24">
    <w:abstractNumId w:val="130"/>
  </w:num>
  <w:num w:numId="25">
    <w:abstractNumId w:val="83"/>
  </w:num>
  <w:num w:numId="26">
    <w:abstractNumId w:val="59"/>
  </w:num>
  <w:num w:numId="27">
    <w:abstractNumId w:val="84"/>
  </w:num>
  <w:num w:numId="28">
    <w:abstractNumId w:val="120"/>
  </w:num>
  <w:num w:numId="29">
    <w:abstractNumId w:val="137"/>
  </w:num>
  <w:num w:numId="30">
    <w:abstractNumId w:val="110"/>
  </w:num>
  <w:num w:numId="31">
    <w:abstractNumId w:val="78"/>
  </w:num>
  <w:num w:numId="32">
    <w:abstractNumId w:val="97"/>
  </w:num>
  <w:num w:numId="33">
    <w:abstractNumId w:val="134"/>
  </w:num>
  <w:num w:numId="34">
    <w:abstractNumId w:val="90"/>
  </w:num>
  <w:num w:numId="35">
    <w:abstractNumId w:val="105"/>
  </w:num>
  <w:num w:numId="36">
    <w:abstractNumId w:val="109"/>
  </w:num>
  <w:num w:numId="37">
    <w:abstractNumId w:val="74"/>
  </w:num>
  <w:num w:numId="38">
    <w:abstractNumId w:val="71"/>
  </w:num>
  <w:num w:numId="39">
    <w:abstractNumId w:val="41"/>
  </w:num>
  <w:num w:numId="40">
    <w:abstractNumId w:val="33"/>
  </w:num>
  <w:num w:numId="41">
    <w:abstractNumId w:val="62"/>
  </w:num>
  <w:num w:numId="42">
    <w:abstractNumId w:val="80"/>
  </w:num>
  <w:num w:numId="43">
    <w:abstractNumId w:val="96"/>
  </w:num>
  <w:num w:numId="44">
    <w:abstractNumId w:val="69"/>
  </w:num>
  <w:num w:numId="45">
    <w:abstractNumId w:val="88"/>
  </w:num>
  <w:num w:numId="46">
    <w:abstractNumId w:val="75"/>
  </w:num>
  <w:num w:numId="47">
    <w:abstractNumId w:val="82"/>
  </w:num>
  <w:num w:numId="48">
    <w:abstractNumId w:val="31"/>
  </w:num>
  <w:num w:numId="49">
    <w:abstractNumId w:val="34"/>
  </w:num>
  <w:num w:numId="50">
    <w:abstractNumId w:val="44"/>
  </w:num>
  <w:num w:numId="51">
    <w:abstractNumId w:val="42"/>
  </w:num>
  <w:num w:numId="52">
    <w:abstractNumId w:val="56"/>
  </w:num>
  <w:num w:numId="53">
    <w:abstractNumId w:val="45"/>
  </w:num>
  <w:num w:numId="54">
    <w:abstractNumId w:val="36"/>
  </w:num>
  <w:num w:numId="55">
    <w:abstractNumId w:val="67"/>
  </w:num>
  <w:num w:numId="56">
    <w:abstractNumId w:val="115"/>
  </w:num>
  <w:num w:numId="57">
    <w:abstractNumId w:val="85"/>
  </w:num>
  <w:num w:numId="58">
    <w:abstractNumId w:val="40"/>
  </w:num>
  <w:num w:numId="59">
    <w:abstractNumId w:val="54"/>
  </w:num>
  <w:num w:numId="60">
    <w:abstractNumId w:val="112"/>
  </w:num>
  <w:num w:numId="61">
    <w:abstractNumId w:val="72"/>
  </w:num>
  <w:num w:numId="62">
    <w:abstractNumId w:val="37"/>
  </w:num>
  <w:num w:numId="63">
    <w:abstractNumId w:val="32"/>
  </w:num>
  <w:num w:numId="64">
    <w:abstractNumId w:val="101"/>
  </w:num>
  <w:num w:numId="65">
    <w:abstractNumId w:val="50"/>
  </w:num>
  <w:num w:numId="66">
    <w:abstractNumId w:val="64"/>
  </w:num>
  <w:num w:numId="67">
    <w:abstractNumId w:val="77"/>
  </w:num>
  <w:num w:numId="68">
    <w:abstractNumId w:val="93"/>
  </w:num>
  <w:num w:numId="69">
    <w:abstractNumId w:val="104"/>
  </w:num>
  <w:num w:numId="70">
    <w:abstractNumId w:val="43"/>
  </w:num>
  <w:num w:numId="71">
    <w:abstractNumId w:val="127"/>
  </w:num>
  <w:num w:numId="72">
    <w:abstractNumId w:val="136"/>
  </w:num>
  <w:num w:numId="73">
    <w:abstractNumId w:val="100"/>
  </w:num>
  <w:num w:numId="74">
    <w:abstractNumId w:val="79"/>
  </w:num>
  <w:num w:numId="75">
    <w:abstractNumId w:val="132"/>
  </w:num>
  <w:num w:numId="76">
    <w:abstractNumId w:val="135"/>
  </w:num>
  <w:num w:numId="77">
    <w:abstractNumId w:val="106"/>
  </w:num>
  <w:num w:numId="78">
    <w:abstractNumId w:val="58"/>
  </w:num>
  <w:num w:numId="79">
    <w:abstractNumId w:val="27"/>
  </w:num>
  <w:num w:numId="80">
    <w:abstractNumId w:val="126"/>
  </w:num>
  <w:num w:numId="81">
    <w:abstractNumId w:val="29"/>
  </w:num>
  <w:num w:numId="82">
    <w:abstractNumId w:val="103"/>
  </w:num>
  <w:num w:numId="83">
    <w:abstractNumId w:val="38"/>
  </w:num>
  <w:num w:numId="84">
    <w:abstractNumId w:val="73"/>
  </w:num>
  <w:num w:numId="85">
    <w:abstractNumId w:val="55"/>
  </w:num>
  <w:num w:numId="86">
    <w:abstractNumId w:val="61"/>
  </w:num>
  <w:num w:numId="87">
    <w:abstractNumId w:val="76"/>
  </w:num>
  <w:num w:numId="88">
    <w:abstractNumId w:val="102"/>
  </w:num>
  <w:num w:numId="89">
    <w:abstractNumId w:val="125"/>
  </w:num>
  <w:num w:numId="90">
    <w:abstractNumId w:val="123"/>
  </w:num>
  <w:num w:numId="91">
    <w:abstractNumId w:val="86"/>
  </w:num>
  <w:num w:numId="92">
    <w:abstractNumId w:val="117"/>
  </w:num>
  <w:num w:numId="93">
    <w:abstractNumId w:val="113"/>
  </w:num>
  <w:num w:numId="94">
    <w:abstractNumId w:val="95"/>
  </w:num>
  <w:num w:numId="95">
    <w:abstractNumId w:val="63"/>
  </w:num>
  <w:num w:numId="96">
    <w:abstractNumId w:val="30"/>
  </w:num>
  <w:num w:numId="97">
    <w:abstractNumId w:val="35"/>
  </w:num>
  <w:num w:numId="98">
    <w:abstractNumId w:val="81"/>
  </w:num>
  <w:num w:numId="99">
    <w:abstractNumId w:val="46"/>
  </w:num>
  <w:num w:numId="100">
    <w:abstractNumId w:val="107"/>
  </w:num>
  <w:num w:numId="101">
    <w:abstractNumId w:val="133"/>
  </w:num>
  <w:num w:numId="102">
    <w:abstractNumId w:val="57"/>
  </w:num>
  <w:num w:numId="103">
    <w:abstractNumId w:val="52"/>
  </w:num>
  <w:num w:numId="104">
    <w:abstractNumId w:val="68"/>
  </w:num>
  <w:num w:numId="105">
    <w:abstractNumId w:val="111"/>
  </w:num>
  <w:num w:numId="106">
    <w:abstractNumId w:val="39"/>
  </w:num>
  <w:num w:numId="107">
    <w:abstractNumId w:val="118"/>
  </w:num>
  <w:num w:numId="108">
    <w:abstractNumId w:val="124"/>
  </w:num>
  <w:num w:numId="109">
    <w:abstractNumId w:val="99"/>
  </w:num>
  <w:num w:numId="110">
    <w:abstractNumId w:val="2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7205"/>
    <w:rsid w:val="000312DF"/>
    <w:rsid w:val="000330AE"/>
    <w:rsid w:val="00034507"/>
    <w:rsid w:val="000345E9"/>
    <w:rsid w:val="0003607A"/>
    <w:rsid w:val="000361F4"/>
    <w:rsid w:val="00036439"/>
    <w:rsid w:val="000365BD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2D96"/>
    <w:rsid w:val="0006320B"/>
    <w:rsid w:val="000653A6"/>
    <w:rsid w:val="00071D99"/>
    <w:rsid w:val="00072AB2"/>
    <w:rsid w:val="00073127"/>
    <w:rsid w:val="0007374D"/>
    <w:rsid w:val="000746B7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A2681"/>
    <w:rsid w:val="000A67C7"/>
    <w:rsid w:val="000A6B99"/>
    <w:rsid w:val="000B1449"/>
    <w:rsid w:val="000B275D"/>
    <w:rsid w:val="000B28BC"/>
    <w:rsid w:val="000B4182"/>
    <w:rsid w:val="000B6B68"/>
    <w:rsid w:val="000C6D23"/>
    <w:rsid w:val="000D3DFF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31889"/>
    <w:rsid w:val="0013280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B46"/>
    <w:rsid w:val="001606FC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1359"/>
    <w:rsid w:val="002322EB"/>
    <w:rsid w:val="0023464D"/>
    <w:rsid w:val="00234BD3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28E3"/>
    <w:rsid w:val="002570CE"/>
    <w:rsid w:val="00257BA2"/>
    <w:rsid w:val="00261F91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8146F"/>
    <w:rsid w:val="00285844"/>
    <w:rsid w:val="00287121"/>
    <w:rsid w:val="00290412"/>
    <w:rsid w:val="00291021"/>
    <w:rsid w:val="00292940"/>
    <w:rsid w:val="00294A6A"/>
    <w:rsid w:val="00295125"/>
    <w:rsid w:val="002A3812"/>
    <w:rsid w:val="002A54EE"/>
    <w:rsid w:val="002A6CA0"/>
    <w:rsid w:val="002B06CE"/>
    <w:rsid w:val="002B2540"/>
    <w:rsid w:val="002B276F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1D1D"/>
    <w:rsid w:val="002E6391"/>
    <w:rsid w:val="002F0389"/>
    <w:rsid w:val="002F1455"/>
    <w:rsid w:val="002F1E4F"/>
    <w:rsid w:val="002F2655"/>
    <w:rsid w:val="002F4467"/>
    <w:rsid w:val="0030431F"/>
    <w:rsid w:val="003049BF"/>
    <w:rsid w:val="003053AF"/>
    <w:rsid w:val="00307A89"/>
    <w:rsid w:val="00307F87"/>
    <w:rsid w:val="003102D8"/>
    <w:rsid w:val="0031099C"/>
    <w:rsid w:val="00310EDA"/>
    <w:rsid w:val="003163E4"/>
    <w:rsid w:val="003207BF"/>
    <w:rsid w:val="00323309"/>
    <w:rsid w:val="00324327"/>
    <w:rsid w:val="00324875"/>
    <w:rsid w:val="003305ED"/>
    <w:rsid w:val="0033402C"/>
    <w:rsid w:val="00334218"/>
    <w:rsid w:val="003342B0"/>
    <w:rsid w:val="003353FA"/>
    <w:rsid w:val="003376DD"/>
    <w:rsid w:val="003400B9"/>
    <w:rsid w:val="00343ADE"/>
    <w:rsid w:val="00344FE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4853"/>
    <w:rsid w:val="003F591D"/>
    <w:rsid w:val="003F5AA1"/>
    <w:rsid w:val="003F7286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3C6E"/>
    <w:rsid w:val="00445AAA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22CA"/>
    <w:rsid w:val="005332DF"/>
    <w:rsid w:val="0053346B"/>
    <w:rsid w:val="00534689"/>
    <w:rsid w:val="00536858"/>
    <w:rsid w:val="0053696C"/>
    <w:rsid w:val="00536DA4"/>
    <w:rsid w:val="00541834"/>
    <w:rsid w:val="0054241A"/>
    <w:rsid w:val="00542A50"/>
    <w:rsid w:val="00543AFE"/>
    <w:rsid w:val="0054555D"/>
    <w:rsid w:val="00547480"/>
    <w:rsid w:val="00554616"/>
    <w:rsid w:val="005554A0"/>
    <w:rsid w:val="0056117F"/>
    <w:rsid w:val="0056485F"/>
    <w:rsid w:val="00565EAD"/>
    <w:rsid w:val="00567191"/>
    <w:rsid w:val="005676F8"/>
    <w:rsid w:val="00567F6B"/>
    <w:rsid w:val="005721D5"/>
    <w:rsid w:val="00573B04"/>
    <w:rsid w:val="00574D66"/>
    <w:rsid w:val="00575A51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5BD5"/>
    <w:rsid w:val="005D29AC"/>
    <w:rsid w:val="005D2D80"/>
    <w:rsid w:val="005D46C0"/>
    <w:rsid w:val="005D51D2"/>
    <w:rsid w:val="005D63B2"/>
    <w:rsid w:val="005D6543"/>
    <w:rsid w:val="005D6DD4"/>
    <w:rsid w:val="005E04C2"/>
    <w:rsid w:val="005E2884"/>
    <w:rsid w:val="005E4505"/>
    <w:rsid w:val="005E6113"/>
    <w:rsid w:val="005E70D2"/>
    <w:rsid w:val="005F18ED"/>
    <w:rsid w:val="005F4C40"/>
    <w:rsid w:val="005F5113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308A"/>
    <w:rsid w:val="00614C02"/>
    <w:rsid w:val="0061700F"/>
    <w:rsid w:val="00617125"/>
    <w:rsid w:val="0063067B"/>
    <w:rsid w:val="006309BE"/>
    <w:rsid w:val="006351DD"/>
    <w:rsid w:val="00635289"/>
    <w:rsid w:val="006376EF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788"/>
    <w:rsid w:val="006739C0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528C"/>
    <w:rsid w:val="006A5AEA"/>
    <w:rsid w:val="006A64FB"/>
    <w:rsid w:val="006B42D3"/>
    <w:rsid w:val="006B49C9"/>
    <w:rsid w:val="006B71EA"/>
    <w:rsid w:val="006B735B"/>
    <w:rsid w:val="006B7EA3"/>
    <w:rsid w:val="006C1BEE"/>
    <w:rsid w:val="006C6C4B"/>
    <w:rsid w:val="006D0CBD"/>
    <w:rsid w:val="006D1B81"/>
    <w:rsid w:val="006D27B8"/>
    <w:rsid w:val="006D2F3A"/>
    <w:rsid w:val="006D7352"/>
    <w:rsid w:val="006E183D"/>
    <w:rsid w:val="006E4869"/>
    <w:rsid w:val="006E53E5"/>
    <w:rsid w:val="006E549C"/>
    <w:rsid w:val="006E55D5"/>
    <w:rsid w:val="006E677E"/>
    <w:rsid w:val="006F1A49"/>
    <w:rsid w:val="006F2868"/>
    <w:rsid w:val="006F32AD"/>
    <w:rsid w:val="006F43CF"/>
    <w:rsid w:val="006F52B9"/>
    <w:rsid w:val="006F5986"/>
    <w:rsid w:val="006F6E7A"/>
    <w:rsid w:val="006F70F8"/>
    <w:rsid w:val="0070208E"/>
    <w:rsid w:val="00704E6B"/>
    <w:rsid w:val="00705851"/>
    <w:rsid w:val="00711B8E"/>
    <w:rsid w:val="007121CA"/>
    <w:rsid w:val="007123CA"/>
    <w:rsid w:val="00712834"/>
    <w:rsid w:val="00714B33"/>
    <w:rsid w:val="00716CD6"/>
    <w:rsid w:val="00716F58"/>
    <w:rsid w:val="00720399"/>
    <w:rsid w:val="00722180"/>
    <w:rsid w:val="00722AA5"/>
    <w:rsid w:val="00722E1A"/>
    <w:rsid w:val="00723D54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9F3"/>
    <w:rsid w:val="007B1EE8"/>
    <w:rsid w:val="007B208B"/>
    <w:rsid w:val="007B226A"/>
    <w:rsid w:val="007B348F"/>
    <w:rsid w:val="007B49A8"/>
    <w:rsid w:val="007C07C7"/>
    <w:rsid w:val="007C16A2"/>
    <w:rsid w:val="007C3236"/>
    <w:rsid w:val="007C6156"/>
    <w:rsid w:val="007D26B9"/>
    <w:rsid w:val="007D52B0"/>
    <w:rsid w:val="007D5677"/>
    <w:rsid w:val="007D5E75"/>
    <w:rsid w:val="007D60BD"/>
    <w:rsid w:val="007D71FF"/>
    <w:rsid w:val="007E0706"/>
    <w:rsid w:val="007E0CDF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32F6"/>
    <w:rsid w:val="008034EC"/>
    <w:rsid w:val="0080370B"/>
    <w:rsid w:val="00805DAD"/>
    <w:rsid w:val="00814774"/>
    <w:rsid w:val="00816039"/>
    <w:rsid w:val="00817FF2"/>
    <w:rsid w:val="00821566"/>
    <w:rsid w:val="0082292A"/>
    <w:rsid w:val="008236CA"/>
    <w:rsid w:val="008246BF"/>
    <w:rsid w:val="00826402"/>
    <w:rsid w:val="00830237"/>
    <w:rsid w:val="00831539"/>
    <w:rsid w:val="00835CCC"/>
    <w:rsid w:val="0083684E"/>
    <w:rsid w:val="00836910"/>
    <w:rsid w:val="008414FC"/>
    <w:rsid w:val="0084187E"/>
    <w:rsid w:val="00843DE5"/>
    <w:rsid w:val="0084766A"/>
    <w:rsid w:val="00851038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759F0"/>
    <w:rsid w:val="00880912"/>
    <w:rsid w:val="0088546E"/>
    <w:rsid w:val="00891FDC"/>
    <w:rsid w:val="00892555"/>
    <w:rsid w:val="00892702"/>
    <w:rsid w:val="008952C9"/>
    <w:rsid w:val="00895D00"/>
    <w:rsid w:val="008A20FD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7D74"/>
    <w:rsid w:val="008D2B56"/>
    <w:rsid w:val="008D4CCD"/>
    <w:rsid w:val="008D52E2"/>
    <w:rsid w:val="008D6BEF"/>
    <w:rsid w:val="008D6CBE"/>
    <w:rsid w:val="008D7062"/>
    <w:rsid w:val="008D72C0"/>
    <w:rsid w:val="008E4175"/>
    <w:rsid w:val="008E5BE5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5206"/>
    <w:rsid w:val="00947A71"/>
    <w:rsid w:val="00951EAE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8105B"/>
    <w:rsid w:val="00981509"/>
    <w:rsid w:val="00981620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7FE3"/>
    <w:rsid w:val="009A04FB"/>
    <w:rsid w:val="009A0C0E"/>
    <w:rsid w:val="009A1B16"/>
    <w:rsid w:val="009A5DA3"/>
    <w:rsid w:val="009B0197"/>
    <w:rsid w:val="009B2096"/>
    <w:rsid w:val="009B6987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41D4"/>
    <w:rsid w:val="00A1445A"/>
    <w:rsid w:val="00A16113"/>
    <w:rsid w:val="00A16322"/>
    <w:rsid w:val="00A16A4F"/>
    <w:rsid w:val="00A262F4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606A"/>
    <w:rsid w:val="00A46582"/>
    <w:rsid w:val="00A52681"/>
    <w:rsid w:val="00A55052"/>
    <w:rsid w:val="00A56E88"/>
    <w:rsid w:val="00A6626D"/>
    <w:rsid w:val="00A708E5"/>
    <w:rsid w:val="00A719AF"/>
    <w:rsid w:val="00A74BB2"/>
    <w:rsid w:val="00A80931"/>
    <w:rsid w:val="00A81DD0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41E8"/>
    <w:rsid w:val="00AB134F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3D3E"/>
    <w:rsid w:val="00AD60A0"/>
    <w:rsid w:val="00AD651F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07B35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416C"/>
    <w:rsid w:val="00B44B78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2469"/>
    <w:rsid w:val="00B74E5B"/>
    <w:rsid w:val="00B76D34"/>
    <w:rsid w:val="00B77E35"/>
    <w:rsid w:val="00B806E9"/>
    <w:rsid w:val="00B8328B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74BC"/>
    <w:rsid w:val="00BD1A72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6C5"/>
    <w:rsid w:val="00C276DC"/>
    <w:rsid w:val="00C303DB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3FCA"/>
    <w:rsid w:val="00C95556"/>
    <w:rsid w:val="00C96F56"/>
    <w:rsid w:val="00C971B6"/>
    <w:rsid w:val="00C97657"/>
    <w:rsid w:val="00CA1D63"/>
    <w:rsid w:val="00CA3321"/>
    <w:rsid w:val="00CA459A"/>
    <w:rsid w:val="00CA5A22"/>
    <w:rsid w:val="00CA6B9A"/>
    <w:rsid w:val="00CA76DF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5B5A"/>
    <w:rsid w:val="00D46A19"/>
    <w:rsid w:val="00D47703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280C"/>
    <w:rsid w:val="00D93F3D"/>
    <w:rsid w:val="00D949E8"/>
    <w:rsid w:val="00D969EE"/>
    <w:rsid w:val="00D96E29"/>
    <w:rsid w:val="00DA05CC"/>
    <w:rsid w:val="00DA0B2A"/>
    <w:rsid w:val="00DA1E88"/>
    <w:rsid w:val="00DA2203"/>
    <w:rsid w:val="00DA73E2"/>
    <w:rsid w:val="00DA7F32"/>
    <w:rsid w:val="00DB18C4"/>
    <w:rsid w:val="00DB1E8F"/>
    <w:rsid w:val="00DB5A32"/>
    <w:rsid w:val="00DB6045"/>
    <w:rsid w:val="00DB7FDB"/>
    <w:rsid w:val="00DC0948"/>
    <w:rsid w:val="00DC143A"/>
    <w:rsid w:val="00DC46FA"/>
    <w:rsid w:val="00DC7DAE"/>
    <w:rsid w:val="00DD1490"/>
    <w:rsid w:val="00DD163C"/>
    <w:rsid w:val="00DD1CBE"/>
    <w:rsid w:val="00DD279A"/>
    <w:rsid w:val="00DD3776"/>
    <w:rsid w:val="00DD4E0A"/>
    <w:rsid w:val="00DD57BE"/>
    <w:rsid w:val="00DD72BB"/>
    <w:rsid w:val="00DE0B4D"/>
    <w:rsid w:val="00DE12C9"/>
    <w:rsid w:val="00DE32D9"/>
    <w:rsid w:val="00DE36AB"/>
    <w:rsid w:val="00DE38DE"/>
    <w:rsid w:val="00DE7A8C"/>
    <w:rsid w:val="00DF1174"/>
    <w:rsid w:val="00DF2150"/>
    <w:rsid w:val="00DF32C5"/>
    <w:rsid w:val="00DF6071"/>
    <w:rsid w:val="00DF65A4"/>
    <w:rsid w:val="00E01A7A"/>
    <w:rsid w:val="00E01F7F"/>
    <w:rsid w:val="00E0367E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1DB6"/>
    <w:rsid w:val="00E12FBE"/>
    <w:rsid w:val="00E143CA"/>
    <w:rsid w:val="00E14F17"/>
    <w:rsid w:val="00E1526E"/>
    <w:rsid w:val="00E1686D"/>
    <w:rsid w:val="00E2072D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2A35"/>
    <w:rsid w:val="00E947F6"/>
    <w:rsid w:val="00E95811"/>
    <w:rsid w:val="00E96B06"/>
    <w:rsid w:val="00E96E76"/>
    <w:rsid w:val="00E974A0"/>
    <w:rsid w:val="00EA1A38"/>
    <w:rsid w:val="00EA3C5B"/>
    <w:rsid w:val="00EA40F4"/>
    <w:rsid w:val="00EA47BB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5C05"/>
    <w:rsid w:val="00EE7FAD"/>
    <w:rsid w:val="00EF463F"/>
    <w:rsid w:val="00EF54FA"/>
    <w:rsid w:val="00EF6348"/>
    <w:rsid w:val="00F00080"/>
    <w:rsid w:val="00F00E52"/>
    <w:rsid w:val="00F07A84"/>
    <w:rsid w:val="00F10347"/>
    <w:rsid w:val="00F1121F"/>
    <w:rsid w:val="00F1152E"/>
    <w:rsid w:val="00F11667"/>
    <w:rsid w:val="00F12986"/>
    <w:rsid w:val="00F12FAB"/>
    <w:rsid w:val="00F14CFB"/>
    <w:rsid w:val="00F1742E"/>
    <w:rsid w:val="00F177C9"/>
    <w:rsid w:val="00F17B65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5B1"/>
    <w:rsid w:val="00F817C3"/>
    <w:rsid w:val="00F86866"/>
    <w:rsid w:val="00F91535"/>
    <w:rsid w:val="00F9277C"/>
    <w:rsid w:val="00F932C0"/>
    <w:rsid w:val="00F943E3"/>
    <w:rsid w:val="00F97F92"/>
    <w:rsid w:val="00FA128A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FFB"/>
    <w:rsid w:val="00FC54FF"/>
    <w:rsid w:val="00FC63A7"/>
    <w:rsid w:val="00FD0402"/>
    <w:rsid w:val="00FD7CC7"/>
    <w:rsid w:val="00FE1734"/>
    <w:rsid w:val="00FE4C90"/>
    <w:rsid w:val="00FE62DF"/>
    <w:rsid w:val="00FE68DD"/>
    <w:rsid w:val="00FF0C5D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93AF-DF82-4C56-A0E2-F2E76595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28</cp:revision>
  <cp:lastPrinted>2021-03-23T11:40:00Z</cp:lastPrinted>
  <dcterms:created xsi:type="dcterms:W3CDTF">2021-03-26T10:37:00Z</dcterms:created>
  <dcterms:modified xsi:type="dcterms:W3CDTF">2021-04-01T08:43:00Z</dcterms:modified>
</cp:coreProperties>
</file>