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304CC64C" w:rsidR="00A9249A" w:rsidRPr="009E7134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spacing w:val="-4"/>
          <w:w w:val="105"/>
          <w:lang w:eastAsia="en-US"/>
        </w:rPr>
      </w:pPr>
      <w:r w:rsidRPr="009E7134">
        <w:rPr>
          <w:rFonts w:ascii="Open Sans" w:hAnsi="Open Sans" w:cs="Open Sans"/>
          <w:spacing w:val="-4"/>
          <w:w w:val="105"/>
          <w:lang w:eastAsia="en-US"/>
        </w:rPr>
        <w:t>Koszalin, dnia</w:t>
      </w:r>
      <w:r w:rsidR="004D580C" w:rsidRPr="009E7134">
        <w:rPr>
          <w:rFonts w:ascii="Open Sans" w:hAnsi="Open Sans" w:cs="Open Sans"/>
          <w:spacing w:val="-4"/>
          <w:w w:val="105"/>
          <w:lang w:eastAsia="en-US"/>
        </w:rPr>
        <w:t xml:space="preserve"> </w:t>
      </w:r>
      <w:r w:rsidR="00852D66">
        <w:rPr>
          <w:rFonts w:ascii="Open Sans" w:hAnsi="Open Sans" w:cs="Open Sans"/>
          <w:spacing w:val="-4"/>
          <w:w w:val="105"/>
          <w:lang w:eastAsia="en-US"/>
        </w:rPr>
        <w:t>1</w:t>
      </w:r>
      <w:r w:rsidR="005D2392">
        <w:rPr>
          <w:rFonts w:ascii="Open Sans" w:hAnsi="Open Sans" w:cs="Open Sans"/>
          <w:spacing w:val="-4"/>
          <w:w w:val="105"/>
          <w:lang w:eastAsia="en-US"/>
        </w:rPr>
        <w:t>8</w:t>
      </w:r>
      <w:r w:rsidR="00997A0B" w:rsidRPr="009E7134">
        <w:rPr>
          <w:rFonts w:ascii="Open Sans" w:hAnsi="Open Sans" w:cs="Open Sans"/>
          <w:spacing w:val="-4"/>
          <w:w w:val="105"/>
          <w:lang w:eastAsia="en-US"/>
        </w:rPr>
        <w:t>.0</w:t>
      </w:r>
      <w:r w:rsidR="005D2392">
        <w:rPr>
          <w:rFonts w:ascii="Open Sans" w:hAnsi="Open Sans" w:cs="Open Sans"/>
          <w:spacing w:val="-4"/>
          <w:w w:val="105"/>
          <w:lang w:eastAsia="en-US"/>
        </w:rPr>
        <w:t>4</w:t>
      </w:r>
      <w:r w:rsidR="00997A0B" w:rsidRPr="009E7134">
        <w:rPr>
          <w:rFonts w:ascii="Open Sans" w:hAnsi="Open Sans" w:cs="Open Sans"/>
          <w:spacing w:val="-4"/>
          <w:w w:val="105"/>
          <w:lang w:eastAsia="en-US"/>
        </w:rPr>
        <w:t>.2023</w:t>
      </w:r>
      <w:r w:rsidRPr="009E7134">
        <w:rPr>
          <w:rFonts w:ascii="Open Sans" w:hAnsi="Open Sans" w:cs="Open Sans"/>
          <w:spacing w:val="-4"/>
          <w:w w:val="105"/>
          <w:lang w:eastAsia="en-US"/>
        </w:rPr>
        <w:t xml:space="preserve"> r.</w:t>
      </w:r>
    </w:p>
    <w:p w14:paraId="4C43107F" w14:textId="77777777" w:rsidR="00911638" w:rsidRPr="009E7134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lang w:eastAsia="pl-PL"/>
        </w:rPr>
      </w:pPr>
      <w:bookmarkStart w:id="0" w:name="_Hlk72488743"/>
    </w:p>
    <w:p w14:paraId="1F28C15F" w14:textId="77777777" w:rsidR="003B50D4" w:rsidRPr="003B50D4" w:rsidRDefault="003B50D4" w:rsidP="003B50D4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r w:rsidRPr="003B50D4">
        <w:rPr>
          <w:rFonts w:ascii="Open Sans" w:eastAsia="Cambria" w:hAnsi="Open Sans" w:cs="Open Sans"/>
          <w:bCs/>
          <w:sz w:val="16"/>
          <w:szCs w:val="16"/>
          <w:lang w:eastAsia="pl-PL"/>
        </w:rPr>
        <w:t xml:space="preserve">Nr postępowania: </w:t>
      </w:r>
      <w:r w:rsidRPr="003B50D4">
        <w:rPr>
          <w:rFonts w:ascii="Open Sans" w:eastAsiaTheme="minorHAnsi" w:hAnsi="Open Sans" w:cstheme="minorBidi"/>
          <w:kern w:val="2"/>
          <w:sz w:val="16"/>
          <w:szCs w:val="16"/>
          <w:lang w:eastAsia="en-US"/>
          <w14:ligatures w14:val="standardContextual"/>
        </w:rPr>
        <w:t>Ogłoszenie nr 2023/BZP 00165339/01 z dnia 2023-04-05</w:t>
      </w:r>
    </w:p>
    <w:p w14:paraId="798F2B8E" w14:textId="77777777" w:rsidR="003B50D4" w:rsidRPr="003B50D4" w:rsidRDefault="003B50D4" w:rsidP="003B50D4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r w:rsidRPr="003B50D4">
        <w:rPr>
          <w:rFonts w:ascii="Open Sans" w:eastAsia="Cambria" w:hAnsi="Open Sans" w:cs="Open Sans"/>
          <w:bCs/>
          <w:sz w:val="16"/>
          <w:szCs w:val="16"/>
          <w:lang w:eastAsia="pl-PL"/>
        </w:rPr>
        <w:t>Nr referencyjny 58/S</w:t>
      </w:r>
    </w:p>
    <w:p w14:paraId="0486E2D2" w14:textId="77777777" w:rsidR="003B50D4" w:rsidRPr="003B50D4" w:rsidRDefault="003B50D4" w:rsidP="003B50D4">
      <w:pPr>
        <w:suppressAutoHyphens w:val="0"/>
        <w:overflowPunct/>
        <w:autoSpaceDE/>
        <w:ind w:right="51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r w:rsidRPr="003B50D4">
        <w:rPr>
          <w:rFonts w:ascii="Open Sans" w:eastAsia="Cambria" w:hAnsi="Open Sans" w:cs="Open Sans"/>
          <w:bCs/>
          <w:sz w:val="16"/>
          <w:szCs w:val="16"/>
          <w:lang w:eastAsia="pl-PL"/>
        </w:rPr>
        <w:t xml:space="preserve">Identyfikator postępowania: </w:t>
      </w:r>
      <w:r w:rsidRPr="003B50D4">
        <w:rPr>
          <w:rFonts w:ascii="Open Sans" w:eastAsiaTheme="minorHAnsi" w:hAnsi="Open Sans" w:cstheme="minorBidi"/>
          <w:kern w:val="2"/>
          <w:sz w:val="16"/>
          <w:szCs w:val="16"/>
          <w:lang w:eastAsia="en-US"/>
          <w14:ligatures w14:val="standardContextual"/>
        </w:rPr>
        <w:t>ocds-148610-35368320-d376-11ed-b70f-ae2d9e28ec7b</w:t>
      </w:r>
    </w:p>
    <w:p w14:paraId="43E769F2" w14:textId="77777777" w:rsidR="002D7E75" w:rsidRPr="009E7134" w:rsidRDefault="002D7E75" w:rsidP="002D7E75">
      <w:pPr>
        <w:suppressAutoHyphens w:val="0"/>
        <w:overflowPunct/>
        <w:autoSpaceDE/>
        <w:ind w:right="51"/>
        <w:textAlignment w:val="auto"/>
        <w:rPr>
          <w:rFonts w:ascii="Open Sans" w:eastAsia="Cambria" w:hAnsi="Open Sans" w:cs="Open Sans"/>
          <w:bCs/>
          <w:lang w:eastAsia="pl-PL"/>
        </w:rPr>
      </w:pPr>
    </w:p>
    <w:bookmarkEnd w:id="0"/>
    <w:p w14:paraId="3B9431A7" w14:textId="77777777" w:rsidR="002D7E75" w:rsidRPr="009E7134" w:rsidRDefault="002D7E75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spacing w:val="1"/>
          <w:lang w:eastAsia="en-US"/>
        </w:rPr>
      </w:pPr>
    </w:p>
    <w:p w14:paraId="3149A8B2" w14:textId="2A7B8022" w:rsidR="00B1332A" w:rsidRPr="00E048A9" w:rsidRDefault="00A9249A" w:rsidP="00F27249">
      <w:pPr>
        <w:suppressAutoHyphens w:val="0"/>
        <w:overflowPunct/>
        <w:autoSpaceDE/>
        <w:spacing w:before="108"/>
        <w:jc w:val="center"/>
        <w:textAlignment w:val="auto"/>
        <w:rPr>
          <w:rFonts w:ascii="Open Sans" w:hAnsi="Open Sans" w:cs="Open Sans"/>
          <w:spacing w:val="1"/>
          <w:w w:val="105"/>
          <w:sz w:val="24"/>
          <w:szCs w:val="24"/>
          <w:lang w:eastAsia="en-US"/>
        </w:rPr>
      </w:pPr>
      <w:r w:rsidRPr="00E048A9">
        <w:rPr>
          <w:rFonts w:ascii="Open Sans" w:hAnsi="Open Sans" w:cs="Open Sans"/>
          <w:spacing w:val="1"/>
          <w:sz w:val="24"/>
          <w:szCs w:val="24"/>
          <w:lang w:eastAsia="en-US"/>
        </w:rPr>
        <w:t xml:space="preserve">INFORMACJA Z OTWARCIA </w:t>
      </w:r>
      <w:r w:rsidRPr="00E048A9">
        <w:rPr>
          <w:rFonts w:ascii="Open Sans" w:hAnsi="Open Sans" w:cs="Open Sans"/>
          <w:spacing w:val="1"/>
          <w:w w:val="105"/>
          <w:sz w:val="24"/>
          <w:szCs w:val="24"/>
          <w:lang w:eastAsia="en-US"/>
        </w:rPr>
        <w:t>OFERT</w:t>
      </w:r>
    </w:p>
    <w:p w14:paraId="5945892B" w14:textId="28DDA93E" w:rsidR="001A11C3" w:rsidRPr="00F3388F" w:rsidRDefault="00F3342E" w:rsidP="00F27249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spacing w:val="1"/>
          <w:w w:val="105"/>
          <w:lang w:eastAsia="en-US"/>
        </w:rPr>
      </w:pPr>
      <w:r w:rsidRPr="00F3388F">
        <w:rPr>
          <w:rFonts w:ascii="Open Sans" w:hAnsi="Open Sans" w:cs="Open Sans"/>
          <w:spacing w:val="1"/>
          <w:w w:val="105"/>
          <w:lang w:eastAsia="en-US"/>
        </w:rPr>
        <w:t>zgodnie z art. 222 ust. 5 ustawy z dnia 11 września 2019r.</w:t>
      </w:r>
      <w:r w:rsidR="00B1332A" w:rsidRPr="00F3388F">
        <w:rPr>
          <w:rFonts w:ascii="Open Sans" w:hAnsi="Open Sans" w:cs="Open Sans"/>
          <w:spacing w:val="1"/>
          <w:w w:val="105"/>
          <w:lang w:eastAsia="en-US"/>
        </w:rPr>
        <w:t xml:space="preserve"> </w:t>
      </w:r>
      <w:r w:rsidRPr="00F3388F">
        <w:rPr>
          <w:rFonts w:ascii="Open Sans" w:hAnsi="Open Sans" w:cs="Open Sans"/>
          <w:spacing w:val="1"/>
          <w:w w:val="105"/>
          <w:lang w:eastAsia="en-US"/>
        </w:rPr>
        <w:t>Prawo zamówień publicznych</w:t>
      </w:r>
      <w:r w:rsidR="001A11C3" w:rsidRPr="00F3388F">
        <w:rPr>
          <w:rFonts w:ascii="Open Sans" w:hAnsi="Open Sans" w:cs="Open Sans"/>
          <w:spacing w:val="1"/>
          <w:w w:val="105"/>
          <w:lang w:eastAsia="en-US"/>
        </w:rPr>
        <w:t xml:space="preserve"> </w:t>
      </w:r>
      <w:r w:rsidR="00F56A14" w:rsidRPr="00F3388F">
        <w:rPr>
          <w:rFonts w:ascii="Open Sans" w:hAnsi="Open Sans" w:cs="Open Sans"/>
          <w:spacing w:val="1"/>
          <w:w w:val="105"/>
          <w:lang w:eastAsia="en-US"/>
        </w:rPr>
        <w:br/>
      </w:r>
      <w:r w:rsidR="00F232FF" w:rsidRPr="00F3388F">
        <w:rPr>
          <w:rFonts w:ascii="Open Sans" w:hAnsi="Open Sans" w:cs="Open Sans"/>
          <w:spacing w:val="1"/>
          <w:w w:val="105"/>
          <w:lang w:eastAsia="en-US"/>
        </w:rPr>
        <w:t xml:space="preserve"> </w:t>
      </w:r>
      <w:r w:rsidR="001A11C3" w:rsidRPr="00F3388F">
        <w:rPr>
          <w:rFonts w:ascii="Open Sans" w:hAnsi="Open Sans" w:cs="Open Sans"/>
          <w:spacing w:val="1"/>
          <w:w w:val="105"/>
          <w:lang w:eastAsia="en-US"/>
        </w:rPr>
        <w:t>(</w:t>
      </w:r>
      <w:proofErr w:type="spellStart"/>
      <w:r w:rsidR="00653E78" w:rsidRPr="00F3388F">
        <w:rPr>
          <w:rFonts w:ascii="Open Sans" w:hAnsi="Open Sans" w:cs="Open Sans"/>
          <w:spacing w:val="1"/>
          <w:w w:val="105"/>
          <w:lang w:eastAsia="en-US"/>
        </w:rPr>
        <w:t>t.j</w:t>
      </w:r>
      <w:proofErr w:type="spellEnd"/>
      <w:r w:rsidR="00653E78" w:rsidRPr="00F3388F">
        <w:rPr>
          <w:rFonts w:ascii="Open Sans" w:hAnsi="Open Sans" w:cs="Open Sans"/>
          <w:spacing w:val="1"/>
          <w:w w:val="105"/>
          <w:lang w:eastAsia="en-US"/>
        </w:rPr>
        <w:t xml:space="preserve">. </w:t>
      </w:r>
      <w:r w:rsidR="001A11C3" w:rsidRPr="00F3388F">
        <w:rPr>
          <w:rFonts w:ascii="Open Sans" w:hAnsi="Open Sans" w:cs="Open Sans"/>
          <w:spacing w:val="1"/>
          <w:w w:val="105"/>
          <w:lang w:eastAsia="en-US"/>
        </w:rPr>
        <w:t>Dz.U. z 20</w:t>
      </w:r>
      <w:r w:rsidR="00653E78" w:rsidRPr="00F3388F">
        <w:rPr>
          <w:rFonts w:ascii="Open Sans" w:hAnsi="Open Sans" w:cs="Open Sans"/>
          <w:spacing w:val="1"/>
          <w:w w:val="105"/>
          <w:lang w:eastAsia="en-US"/>
        </w:rPr>
        <w:t>2</w:t>
      </w:r>
      <w:r w:rsidR="00EF64C0" w:rsidRPr="00F3388F">
        <w:rPr>
          <w:rFonts w:ascii="Open Sans" w:hAnsi="Open Sans" w:cs="Open Sans"/>
          <w:spacing w:val="1"/>
          <w:w w:val="105"/>
          <w:lang w:eastAsia="en-US"/>
        </w:rPr>
        <w:t>2</w:t>
      </w:r>
      <w:r w:rsidR="001A11C3" w:rsidRPr="00F3388F">
        <w:rPr>
          <w:rFonts w:ascii="Open Sans" w:hAnsi="Open Sans" w:cs="Open Sans"/>
          <w:spacing w:val="1"/>
          <w:w w:val="105"/>
          <w:lang w:eastAsia="en-US"/>
        </w:rPr>
        <w:t xml:space="preserve"> r. poz. </w:t>
      </w:r>
      <w:r w:rsidR="00EF64C0" w:rsidRPr="00F3388F">
        <w:rPr>
          <w:rFonts w:ascii="Open Sans" w:hAnsi="Open Sans" w:cs="Open Sans"/>
          <w:spacing w:val="1"/>
          <w:w w:val="105"/>
          <w:lang w:eastAsia="en-US"/>
        </w:rPr>
        <w:t xml:space="preserve">1710 </w:t>
      </w:r>
      <w:r w:rsidR="001A11C3" w:rsidRPr="00F3388F">
        <w:rPr>
          <w:rFonts w:ascii="Open Sans" w:hAnsi="Open Sans" w:cs="Open Sans"/>
          <w:spacing w:val="1"/>
          <w:w w:val="105"/>
          <w:lang w:eastAsia="en-US"/>
        </w:rPr>
        <w:t xml:space="preserve">z </w:t>
      </w:r>
      <w:proofErr w:type="spellStart"/>
      <w:r w:rsidR="001A11C3" w:rsidRPr="00F3388F">
        <w:rPr>
          <w:rFonts w:ascii="Open Sans" w:hAnsi="Open Sans" w:cs="Open Sans"/>
          <w:spacing w:val="1"/>
          <w:w w:val="105"/>
          <w:lang w:eastAsia="en-US"/>
        </w:rPr>
        <w:t>późn</w:t>
      </w:r>
      <w:proofErr w:type="spellEnd"/>
      <w:r w:rsidR="001A11C3" w:rsidRPr="00F3388F">
        <w:rPr>
          <w:rFonts w:ascii="Open Sans" w:hAnsi="Open Sans" w:cs="Open Sans"/>
          <w:spacing w:val="1"/>
          <w:w w:val="105"/>
          <w:lang w:eastAsia="en-US"/>
        </w:rPr>
        <w:t>. zm.).</w:t>
      </w:r>
    </w:p>
    <w:p w14:paraId="4A7C905B" w14:textId="77777777" w:rsidR="003F5BF4" w:rsidRPr="00F3388F" w:rsidRDefault="003F5BF4" w:rsidP="00F27249">
      <w:pPr>
        <w:jc w:val="both"/>
        <w:rPr>
          <w:rFonts w:ascii="Open Sans" w:hAnsi="Open Sans" w:cs="Open Sans"/>
          <w:spacing w:val="1"/>
          <w:w w:val="105"/>
          <w:lang w:eastAsia="en-US"/>
        </w:rPr>
      </w:pPr>
    </w:p>
    <w:p w14:paraId="2D57127D" w14:textId="12E8271C" w:rsidR="00670106" w:rsidRPr="000E4812" w:rsidRDefault="00F3342E" w:rsidP="000E4812">
      <w:pPr>
        <w:ind w:right="-427"/>
        <w:jc w:val="center"/>
        <w:rPr>
          <w:rFonts w:ascii="Open Sans" w:hAnsi="Open Sans" w:cs="Open Sans"/>
          <w:lang w:eastAsia="pl-PL"/>
        </w:rPr>
      </w:pPr>
      <w:r w:rsidRPr="000E4812">
        <w:rPr>
          <w:rFonts w:ascii="Open Sans" w:hAnsi="Open Sans" w:cs="Open Sans"/>
          <w:spacing w:val="1"/>
          <w:w w:val="105"/>
          <w:lang w:eastAsia="en-US"/>
        </w:rPr>
        <w:t>Dotyczy:</w:t>
      </w:r>
      <w:r w:rsidR="009C287A" w:rsidRPr="000E4812">
        <w:rPr>
          <w:rFonts w:ascii="Open Sans" w:eastAsia="Cambria" w:hAnsi="Open Sans" w:cs="Open Sans"/>
        </w:rPr>
        <w:t xml:space="preserve"> </w:t>
      </w:r>
      <w:bookmarkStart w:id="1" w:name="_Hlk118718958"/>
      <w:bookmarkStart w:id="2" w:name="_Hlk76494029"/>
      <w:bookmarkStart w:id="3" w:name="_Hlk65849053"/>
      <w:r w:rsidR="00670106" w:rsidRPr="000E4812">
        <w:rPr>
          <w:rFonts w:ascii="Open Sans" w:hAnsi="Open Sans" w:cs="Open Sans"/>
          <w:b/>
          <w:lang w:eastAsia="pl-PL"/>
        </w:rPr>
        <w:t xml:space="preserve">„ </w:t>
      </w:r>
      <w:r w:rsidR="00670106" w:rsidRPr="000E4812">
        <w:rPr>
          <w:rFonts w:ascii="Open Sans" w:hAnsi="Open Sans" w:cs="Open Sans"/>
          <w:bCs/>
          <w:lang w:eastAsia="pl-PL"/>
        </w:rPr>
        <w:t>Dostawa kwiatów jednorocznych i wieloletnich do obsadzenia rabat kwiatowych, klombów oraz kwietników na terenie miasta Koszalina</w:t>
      </w:r>
      <w:bookmarkEnd w:id="3"/>
      <w:r w:rsidR="00670106" w:rsidRPr="000E4812">
        <w:rPr>
          <w:rFonts w:ascii="Open Sans" w:hAnsi="Open Sans" w:cs="Open Sans"/>
          <w:bCs/>
          <w:lang w:eastAsia="pl-PL"/>
        </w:rPr>
        <w:t xml:space="preserve"> z podziałem na 21 zadań – część I.”</w:t>
      </w:r>
    </w:p>
    <w:p w14:paraId="1E0B0EC3" w14:textId="006D1BF5" w:rsidR="001A134D" w:rsidRPr="001A134D" w:rsidRDefault="001A134D" w:rsidP="00F27249">
      <w:pPr>
        <w:ind w:right="-427"/>
        <w:jc w:val="both"/>
        <w:rPr>
          <w:rFonts w:ascii="Open Sans" w:eastAsiaTheme="minorHAnsi" w:hAnsi="Open Sans" w:cs="Open Sans"/>
          <w:bCs/>
          <w:lang w:eastAsia="en-US"/>
        </w:rPr>
      </w:pPr>
    </w:p>
    <w:bookmarkEnd w:id="1"/>
    <w:bookmarkEnd w:id="2"/>
    <w:p w14:paraId="0DBDB7AF" w14:textId="1655F0CE" w:rsidR="00A81B16" w:rsidRPr="00F3388F" w:rsidRDefault="00BD3AFF" w:rsidP="00F27249">
      <w:pPr>
        <w:pStyle w:val="Default"/>
        <w:jc w:val="both"/>
        <w:rPr>
          <w:sz w:val="20"/>
          <w:szCs w:val="20"/>
        </w:rPr>
      </w:pPr>
      <w:r w:rsidRPr="00F3388F">
        <w:rPr>
          <w:sz w:val="20"/>
          <w:szCs w:val="20"/>
        </w:rPr>
        <w:t>W dniu 1</w:t>
      </w:r>
      <w:r w:rsidR="006213A2">
        <w:rPr>
          <w:sz w:val="20"/>
          <w:szCs w:val="20"/>
        </w:rPr>
        <w:t>8</w:t>
      </w:r>
      <w:r w:rsidRPr="00F3388F">
        <w:rPr>
          <w:sz w:val="20"/>
          <w:szCs w:val="20"/>
        </w:rPr>
        <w:t>.0</w:t>
      </w:r>
      <w:r w:rsidR="006213A2">
        <w:rPr>
          <w:sz w:val="20"/>
          <w:szCs w:val="20"/>
        </w:rPr>
        <w:t>4</w:t>
      </w:r>
      <w:r w:rsidRPr="00F3388F">
        <w:rPr>
          <w:sz w:val="20"/>
          <w:szCs w:val="20"/>
        </w:rPr>
        <w:t>.2023 roku dokonano otwarcia</w:t>
      </w:r>
      <w:r w:rsidR="00F3388F" w:rsidRPr="00F3388F">
        <w:rPr>
          <w:sz w:val="20"/>
          <w:szCs w:val="20"/>
        </w:rPr>
        <w:t xml:space="preserve"> ofert na przedmiotowe postępowanie.</w:t>
      </w:r>
    </w:p>
    <w:p w14:paraId="695128EA" w14:textId="31909BDB" w:rsidR="00800E61" w:rsidRPr="00F3388F" w:rsidRDefault="00800E61" w:rsidP="00F27249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F3388F">
        <w:rPr>
          <w:rFonts w:ascii="Open Sans" w:hAnsi="Open Sans" w:cs="Open Sans"/>
        </w:rPr>
        <w:t>W niniejszym postępowaniu z</w:t>
      </w:r>
      <w:r w:rsidRPr="00F3388F">
        <w:rPr>
          <w:rFonts w:ascii="Open Sans" w:hAnsi="Open Sans" w:cs="Open Sans"/>
          <w:color w:val="000000"/>
          <w:spacing w:val="1"/>
          <w:w w:val="105"/>
          <w:lang w:eastAsia="en-US"/>
        </w:rPr>
        <w:t>ostał</w:t>
      </w:r>
      <w:r w:rsidR="00FA6931">
        <w:rPr>
          <w:rFonts w:ascii="Open Sans" w:hAnsi="Open Sans" w:cs="Open Sans"/>
          <w:color w:val="000000"/>
          <w:spacing w:val="1"/>
          <w:w w:val="105"/>
          <w:lang w:eastAsia="en-US"/>
        </w:rPr>
        <w:t>y</w:t>
      </w:r>
      <w:r w:rsidRPr="00F3388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złożon</w:t>
      </w:r>
      <w:r w:rsidR="00FA6931">
        <w:rPr>
          <w:rFonts w:ascii="Open Sans" w:hAnsi="Open Sans" w:cs="Open Sans"/>
          <w:color w:val="000000"/>
          <w:spacing w:val="1"/>
          <w:w w:val="105"/>
          <w:lang w:eastAsia="en-US"/>
        </w:rPr>
        <w:t>e</w:t>
      </w:r>
      <w:r w:rsidR="005D4D73" w:rsidRPr="00F3388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643BFF">
        <w:rPr>
          <w:rFonts w:ascii="Open Sans" w:hAnsi="Open Sans" w:cs="Open Sans"/>
          <w:color w:val="000000"/>
          <w:spacing w:val="1"/>
          <w:w w:val="105"/>
          <w:lang w:eastAsia="en-US"/>
        </w:rPr>
        <w:t>następujące</w:t>
      </w:r>
      <w:r w:rsidRPr="00F3388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ofert</w:t>
      </w:r>
      <w:r w:rsidR="00643BFF">
        <w:rPr>
          <w:rFonts w:ascii="Open Sans" w:hAnsi="Open Sans" w:cs="Open Sans"/>
          <w:color w:val="000000"/>
          <w:spacing w:val="1"/>
          <w:w w:val="105"/>
          <w:lang w:eastAsia="en-US"/>
        </w:rPr>
        <w:t>y</w:t>
      </w:r>
      <w:r w:rsidRPr="00F3388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Wykonawc</w:t>
      </w:r>
      <w:r w:rsidR="00643BFF">
        <w:rPr>
          <w:rFonts w:ascii="Open Sans" w:hAnsi="Open Sans" w:cs="Open Sans"/>
          <w:color w:val="000000"/>
          <w:spacing w:val="1"/>
          <w:w w:val="105"/>
          <w:lang w:eastAsia="en-US"/>
        </w:rPr>
        <w:t>ów</w:t>
      </w:r>
      <w:r w:rsidRPr="00F3388F">
        <w:rPr>
          <w:rFonts w:ascii="Open Sans" w:hAnsi="Open Sans" w:cs="Open Sans"/>
          <w:color w:val="000000"/>
          <w:spacing w:val="1"/>
          <w:w w:val="105"/>
          <w:lang w:eastAsia="en-US"/>
        </w:rPr>
        <w:t>:</w:t>
      </w:r>
    </w:p>
    <w:p w14:paraId="36566EAB" w14:textId="77777777" w:rsidR="00384CBD" w:rsidRPr="00F3388F" w:rsidRDefault="00384CBD" w:rsidP="00F27249">
      <w:pPr>
        <w:jc w:val="both"/>
        <w:rPr>
          <w:rFonts w:ascii="Open Sans" w:hAnsi="Open Sans" w:cs="Open Sans"/>
          <w:spacing w:val="1"/>
          <w:w w:val="105"/>
          <w:lang w:eastAsia="en-US"/>
        </w:rPr>
      </w:pPr>
    </w:p>
    <w:p w14:paraId="130578A1" w14:textId="72D383E4" w:rsidR="00643BFF" w:rsidRPr="00253EE7" w:rsidRDefault="00150688" w:rsidP="00F27249">
      <w:pPr>
        <w:jc w:val="both"/>
        <w:rPr>
          <w:rFonts w:ascii="Open Sans" w:hAnsi="Open Sans" w:cs="Open Sans"/>
          <w:b/>
          <w:bCs/>
          <w:u w:val="single"/>
        </w:rPr>
      </w:pPr>
      <w:r w:rsidRPr="00253EE7">
        <w:rPr>
          <w:rFonts w:ascii="Open Sans" w:hAnsi="Open Sans" w:cs="Open Sans"/>
          <w:b/>
          <w:bCs/>
          <w:u w:val="single"/>
        </w:rPr>
        <w:t xml:space="preserve">OFERTA NR 1: </w:t>
      </w:r>
    </w:p>
    <w:p w14:paraId="618D9B31" w14:textId="6D9005A3" w:rsidR="006E749C" w:rsidRDefault="006E749C" w:rsidP="00F27249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Anna Mendla</w:t>
      </w:r>
      <w:r w:rsidR="00CF416D">
        <w:rPr>
          <w:rFonts w:ascii="Open Sans" w:hAnsi="Open Sans" w:cs="Open Sans"/>
        </w:rPr>
        <w:t xml:space="preserve"> </w:t>
      </w:r>
      <w:r w:rsidR="00625A08">
        <w:rPr>
          <w:rFonts w:ascii="Open Sans" w:hAnsi="Open Sans" w:cs="Open Sans"/>
        </w:rPr>
        <w:t>–</w:t>
      </w:r>
      <w:r w:rsidR="008E4DE8">
        <w:rPr>
          <w:rFonts w:ascii="Open Sans" w:hAnsi="Open Sans" w:cs="Open Sans"/>
        </w:rPr>
        <w:t xml:space="preserve"> </w:t>
      </w:r>
      <w:r w:rsidR="00C63B93">
        <w:rPr>
          <w:rFonts w:ascii="Open Sans" w:hAnsi="Open Sans" w:cs="Open Sans"/>
        </w:rPr>
        <w:t>OLEKSOWICZ</w:t>
      </w:r>
      <w:r w:rsidR="00625A08">
        <w:rPr>
          <w:rFonts w:ascii="Open Sans" w:hAnsi="Open Sans" w:cs="Open Sans"/>
        </w:rPr>
        <w:t xml:space="preserve">, z siedzibą </w:t>
      </w:r>
      <w:r w:rsidR="00F90E54">
        <w:rPr>
          <w:rFonts w:ascii="Open Sans" w:hAnsi="Open Sans" w:cs="Open Sans"/>
        </w:rPr>
        <w:t>46 – 048 Radawie, ul. Opolska 3</w:t>
      </w:r>
      <w:r w:rsidR="00087FB0">
        <w:rPr>
          <w:rFonts w:ascii="Open Sans" w:hAnsi="Open Sans" w:cs="Open Sans"/>
        </w:rPr>
        <w:t xml:space="preserve">, REGON </w:t>
      </w:r>
      <w:r w:rsidR="00A13FED">
        <w:rPr>
          <w:rFonts w:ascii="Open Sans" w:hAnsi="Open Sans" w:cs="Open Sans"/>
        </w:rPr>
        <w:t>362658093</w:t>
      </w:r>
    </w:p>
    <w:p w14:paraId="538D8EDE" w14:textId="64685570" w:rsidR="007450F4" w:rsidRDefault="00891BEE" w:rsidP="00F27249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Wartość poszczególnych zadań NETTO:</w:t>
      </w:r>
    </w:p>
    <w:p w14:paraId="0259E55E" w14:textId="49912E7C" w:rsidR="005436F6" w:rsidRPr="005436F6" w:rsidRDefault="005436F6" w:rsidP="005436F6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>1.</w:t>
      </w:r>
      <w:r w:rsidR="008A1300">
        <w:rPr>
          <w:rFonts w:ascii="Open Sans" w:hAnsi="Open Sans" w:cs="Open Sans"/>
        </w:rPr>
        <w:t xml:space="preserve"> </w:t>
      </w:r>
      <w:r w:rsidRPr="005436F6">
        <w:rPr>
          <w:rFonts w:ascii="Open Sans" w:hAnsi="Open Sans" w:cs="Open Sans"/>
        </w:rPr>
        <w:t xml:space="preserve">WARTOŚĆ ZADANIA NR   1   </w:t>
      </w:r>
      <w:r w:rsidR="0066347F">
        <w:rPr>
          <w:rFonts w:ascii="Open Sans" w:hAnsi="Open Sans" w:cs="Open Sans"/>
        </w:rPr>
        <w:t xml:space="preserve">  </w:t>
      </w:r>
      <w:r w:rsidRPr="005436F6">
        <w:rPr>
          <w:rFonts w:ascii="Open Sans" w:hAnsi="Open Sans" w:cs="Open Sans"/>
        </w:rPr>
        <w:t>:</w:t>
      </w:r>
      <w:r w:rsidR="00F402D8">
        <w:rPr>
          <w:rFonts w:ascii="Open Sans" w:hAnsi="Open Sans" w:cs="Open Sans"/>
        </w:rPr>
        <w:tab/>
      </w:r>
      <w:r w:rsidR="00796A85">
        <w:rPr>
          <w:rFonts w:ascii="Open Sans" w:hAnsi="Open Sans" w:cs="Open Sans"/>
        </w:rPr>
        <w:t>12</w:t>
      </w:r>
      <w:r w:rsidR="00EA4669">
        <w:rPr>
          <w:rFonts w:ascii="Open Sans" w:hAnsi="Open Sans" w:cs="Open Sans"/>
        </w:rPr>
        <w:t xml:space="preserve"> </w:t>
      </w:r>
      <w:r w:rsidR="00796A85">
        <w:rPr>
          <w:rFonts w:ascii="Open Sans" w:hAnsi="Open Sans" w:cs="Open Sans"/>
        </w:rPr>
        <w:t>070,00</w:t>
      </w:r>
      <w:r w:rsidRPr="005436F6"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ab/>
      </w:r>
    </w:p>
    <w:p w14:paraId="296137D8" w14:textId="5B41E615" w:rsidR="005436F6" w:rsidRPr="005436F6" w:rsidRDefault="005436F6" w:rsidP="005436F6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>2.</w:t>
      </w:r>
      <w:r w:rsidR="008A1300">
        <w:rPr>
          <w:rFonts w:ascii="Open Sans" w:hAnsi="Open Sans" w:cs="Open Sans"/>
        </w:rPr>
        <w:t xml:space="preserve"> </w:t>
      </w:r>
      <w:r w:rsidRPr="005436F6">
        <w:rPr>
          <w:rFonts w:ascii="Open Sans" w:hAnsi="Open Sans" w:cs="Open Sans"/>
        </w:rPr>
        <w:t xml:space="preserve">WARTOŚĆ ZADANIA NR   2  </w:t>
      </w:r>
      <w:r w:rsidR="0066347F">
        <w:rPr>
          <w:rFonts w:ascii="Open Sans" w:hAnsi="Open Sans" w:cs="Open Sans"/>
        </w:rPr>
        <w:t xml:space="preserve">   </w:t>
      </w:r>
      <w:r w:rsidRPr="005436F6">
        <w:rPr>
          <w:rFonts w:ascii="Open Sans" w:hAnsi="Open Sans" w:cs="Open Sans"/>
        </w:rPr>
        <w:t>:</w:t>
      </w:r>
      <w:r w:rsidRPr="005436F6">
        <w:rPr>
          <w:rFonts w:ascii="Open Sans" w:hAnsi="Open Sans" w:cs="Open Sans"/>
        </w:rPr>
        <w:tab/>
      </w:r>
      <w:r w:rsidR="00164F4F">
        <w:rPr>
          <w:rFonts w:ascii="Open Sans" w:hAnsi="Open Sans" w:cs="Open Sans"/>
        </w:rPr>
        <w:t xml:space="preserve"> </w:t>
      </w:r>
      <w:r w:rsidR="00EA4669">
        <w:rPr>
          <w:rFonts w:ascii="Open Sans" w:hAnsi="Open Sans" w:cs="Open Sans"/>
        </w:rPr>
        <w:t xml:space="preserve"> </w:t>
      </w:r>
      <w:r w:rsidR="00164F4F">
        <w:rPr>
          <w:rFonts w:ascii="Open Sans" w:hAnsi="Open Sans" w:cs="Open Sans"/>
        </w:rPr>
        <w:t>2</w:t>
      </w:r>
      <w:r w:rsidR="00EA4669">
        <w:rPr>
          <w:rFonts w:ascii="Open Sans" w:hAnsi="Open Sans" w:cs="Open Sans"/>
        </w:rPr>
        <w:t xml:space="preserve"> </w:t>
      </w:r>
      <w:r w:rsidR="00164F4F">
        <w:rPr>
          <w:rFonts w:ascii="Open Sans" w:hAnsi="Open Sans" w:cs="Open Sans"/>
        </w:rPr>
        <w:t>460,00</w:t>
      </w:r>
      <w:r w:rsidRPr="005436F6"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ab/>
      </w:r>
    </w:p>
    <w:p w14:paraId="1043FCB0" w14:textId="45E38A5E" w:rsidR="005436F6" w:rsidRPr="005436F6" w:rsidRDefault="005436F6" w:rsidP="005436F6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>3.</w:t>
      </w:r>
      <w:r w:rsidR="008A1300">
        <w:rPr>
          <w:rFonts w:ascii="Open Sans" w:hAnsi="Open Sans" w:cs="Open Sans"/>
        </w:rPr>
        <w:t xml:space="preserve"> </w:t>
      </w:r>
      <w:r w:rsidRPr="005436F6">
        <w:rPr>
          <w:rFonts w:ascii="Open Sans" w:hAnsi="Open Sans" w:cs="Open Sans"/>
        </w:rPr>
        <w:t xml:space="preserve">WARTOŚĆ ZADANIA NR </w:t>
      </w:r>
      <w:r w:rsidR="003060A0">
        <w:rPr>
          <w:rFonts w:ascii="Open Sans" w:hAnsi="Open Sans" w:cs="Open Sans"/>
        </w:rPr>
        <w:t xml:space="preserve"> </w:t>
      </w:r>
      <w:r w:rsidRPr="005436F6">
        <w:rPr>
          <w:rFonts w:ascii="Open Sans" w:hAnsi="Open Sans" w:cs="Open Sans"/>
        </w:rPr>
        <w:t xml:space="preserve"> 3    </w:t>
      </w:r>
      <w:r w:rsidR="0066347F">
        <w:rPr>
          <w:rFonts w:ascii="Open Sans" w:hAnsi="Open Sans" w:cs="Open Sans"/>
        </w:rPr>
        <w:t xml:space="preserve"> </w:t>
      </w:r>
      <w:r w:rsidRPr="005436F6">
        <w:rPr>
          <w:rFonts w:ascii="Open Sans" w:hAnsi="Open Sans" w:cs="Open Sans"/>
        </w:rPr>
        <w:t>:</w:t>
      </w:r>
      <w:r w:rsidRPr="005436F6">
        <w:rPr>
          <w:rFonts w:ascii="Open Sans" w:hAnsi="Open Sans" w:cs="Open Sans"/>
        </w:rPr>
        <w:tab/>
      </w:r>
      <w:r w:rsidR="00164F4F">
        <w:rPr>
          <w:rFonts w:ascii="Open Sans" w:hAnsi="Open Sans" w:cs="Open Sans"/>
        </w:rPr>
        <w:t xml:space="preserve">  5</w:t>
      </w:r>
      <w:r w:rsidR="00EA4669">
        <w:rPr>
          <w:rFonts w:ascii="Open Sans" w:hAnsi="Open Sans" w:cs="Open Sans"/>
        </w:rPr>
        <w:t xml:space="preserve"> </w:t>
      </w:r>
      <w:r w:rsidR="00164F4F">
        <w:rPr>
          <w:rFonts w:ascii="Open Sans" w:hAnsi="Open Sans" w:cs="Open Sans"/>
        </w:rPr>
        <w:t>100,00</w:t>
      </w:r>
      <w:r w:rsidRPr="005436F6"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ab/>
      </w:r>
    </w:p>
    <w:p w14:paraId="298668D9" w14:textId="45400E9E" w:rsidR="005436F6" w:rsidRPr="005436F6" w:rsidRDefault="005436F6" w:rsidP="005436F6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>4.</w:t>
      </w:r>
      <w:r w:rsidR="003060A0">
        <w:rPr>
          <w:rFonts w:ascii="Open Sans" w:hAnsi="Open Sans" w:cs="Open Sans"/>
        </w:rPr>
        <w:t xml:space="preserve"> </w:t>
      </w:r>
      <w:r w:rsidRPr="005436F6">
        <w:rPr>
          <w:rFonts w:ascii="Open Sans" w:hAnsi="Open Sans" w:cs="Open Sans"/>
        </w:rPr>
        <w:t xml:space="preserve">WARTOŚĆ ZADANIA NR   4  </w:t>
      </w:r>
      <w:r w:rsidR="0066347F">
        <w:rPr>
          <w:rFonts w:ascii="Open Sans" w:hAnsi="Open Sans" w:cs="Open Sans"/>
        </w:rPr>
        <w:t xml:space="preserve">   </w:t>
      </w:r>
      <w:r w:rsidRPr="005436F6">
        <w:rPr>
          <w:rFonts w:ascii="Open Sans" w:hAnsi="Open Sans" w:cs="Open Sans"/>
        </w:rPr>
        <w:t>:</w:t>
      </w:r>
      <w:r w:rsidRPr="005436F6">
        <w:rPr>
          <w:rFonts w:ascii="Open Sans" w:hAnsi="Open Sans" w:cs="Open Sans"/>
        </w:rPr>
        <w:tab/>
      </w:r>
      <w:r w:rsidR="00164F4F">
        <w:rPr>
          <w:rFonts w:ascii="Open Sans" w:hAnsi="Open Sans" w:cs="Open Sans"/>
        </w:rPr>
        <w:t xml:space="preserve">  </w:t>
      </w:r>
      <w:r w:rsidR="003F65D9">
        <w:rPr>
          <w:rFonts w:ascii="Open Sans" w:hAnsi="Open Sans" w:cs="Open Sans"/>
        </w:rPr>
        <w:t>6</w:t>
      </w:r>
      <w:r w:rsidR="00EA4669">
        <w:rPr>
          <w:rFonts w:ascii="Open Sans" w:hAnsi="Open Sans" w:cs="Open Sans"/>
        </w:rPr>
        <w:t xml:space="preserve"> </w:t>
      </w:r>
      <w:r w:rsidR="003F65D9">
        <w:rPr>
          <w:rFonts w:ascii="Open Sans" w:hAnsi="Open Sans" w:cs="Open Sans"/>
        </w:rPr>
        <w:t>800,00</w:t>
      </w:r>
      <w:r w:rsidRPr="005436F6"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ab/>
      </w:r>
    </w:p>
    <w:p w14:paraId="1FD1F51B" w14:textId="457D8E67" w:rsidR="005436F6" w:rsidRPr="005436F6" w:rsidRDefault="005436F6" w:rsidP="005436F6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>5.</w:t>
      </w:r>
      <w:r w:rsidR="003060A0">
        <w:rPr>
          <w:rFonts w:ascii="Open Sans" w:hAnsi="Open Sans" w:cs="Open Sans"/>
        </w:rPr>
        <w:t xml:space="preserve"> </w:t>
      </w:r>
      <w:r w:rsidRPr="005436F6">
        <w:rPr>
          <w:rFonts w:ascii="Open Sans" w:hAnsi="Open Sans" w:cs="Open Sans"/>
        </w:rPr>
        <w:t xml:space="preserve">WARTOŚĆ ZADANIA NR   5 </w:t>
      </w:r>
      <w:r w:rsidR="0066347F">
        <w:rPr>
          <w:rFonts w:ascii="Open Sans" w:hAnsi="Open Sans" w:cs="Open Sans"/>
        </w:rPr>
        <w:t xml:space="preserve">    </w:t>
      </w:r>
      <w:r w:rsidRPr="005436F6">
        <w:rPr>
          <w:rFonts w:ascii="Open Sans" w:hAnsi="Open Sans" w:cs="Open Sans"/>
        </w:rPr>
        <w:t>:</w:t>
      </w:r>
      <w:r w:rsidRPr="005436F6">
        <w:rPr>
          <w:rFonts w:ascii="Open Sans" w:hAnsi="Open Sans" w:cs="Open Sans"/>
        </w:rPr>
        <w:tab/>
      </w:r>
      <w:r w:rsidR="003F65D9">
        <w:rPr>
          <w:rFonts w:ascii="Open Sans" w:hAnsi="Open Sans" w:cs="Open Sans"/>
        </w:rPr>
        <w:t xml:space="preserve">  2</w:t>
      </w:r>
      <w:r w:rsidR="00EA4669">
        <w:rPr>
          <w:rFonts w:ascii="Open Sans" w:hAnsi="Open Sans" w:cs="Open Sans"/>
        </w:rPr>
        <w:t xml:space="preserve"> </w:t>
      </w:r>
      <w:r w:rsidR="003F65D9">
        <w:rPr>
          <w:rFonts w:ascii="Open Sans" w:hAnsi="Open Sans" w:cs="Open Sans"/>
        </w:rPr>
        <w:t>240,00</w:t>
      </w:r>
      <w:r w:rsidRPr="005436F6"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ab/>
      </w:r>
    </w:p>
    <w:p w14:paraId="4CB2B22C" w14:textId="7CCCD86F" w:rsidR="005436F6" w:rsidRPr="005436F6" w:rsidRDefault="005436F6" w:rsidP="005436F6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>6.</w:t>
      </w:r>
      <w:r w:rsidR="003060A0">
        <w:rPr>
          <w:rFonts w:ascii="Open Sans" w:hAnsi="Open Sans" w:cs="Open Sans"/>
        </w:rPr>
        <w:t xml:space="preserve"> </w:t>
      </w:r>
      <w:r w:rsidRPr="005436F6">
        <w:rPr>
          <w:rFonts w:ascii="Open Sans" w:hAnsi="Open Sans" w:cs="Open Sans"/>
        </w:rPr>
        <w:t xml:space="preserve">WARTOŚĆ ZADANIA NR   6  </w:t>
      </w:r>
      <w:r w:rsidR="0066347F">
        <w:rPr>
          <w:rFonts w:ascii="Open Sans" w:hAnsi="Open Sans" w:cs="Open Sans"/>
        </w:rPr>
        <w:t xml:space="preserve">   </w:t>
      </w:r>
      <w:r w:rsidRPr="005436F6">
        <w:rPr>
          <w:rFonts w:ascii="Open Sans" w:hAnsi="Open Sans" w:cs="Open Sans"/>
        </w:rPr>
        <w:t>:</w:t>
      </w:r>
      <w:r w:rsidRPr="005436F6">
        <w:rPr>
          <w:rFonts w:ascii="Open Sans" w:hAnsi="Open Sans" w:cs="Open Sans"/>
        </w:rPr>
        <w:tab/>
      </w:r>
      <w:r w:rsidR="003F65D9">
        <w:rPr>
          <w:rFonts w:ascii="Open Sans" w:hAnsi="Open Sans" w:cs="Open Sans"/>
        </w:rPr>
        <w:t xml:space="preserve">  2</w:t>
      </w:r>
      <w:r w:rsidR="00EA4669">
        <w:rPr>
          <w:rFonts w:ascii="Open Sans" w:hAnsi="Open Sans" w:cs="Open Sans"/>
        </w:rPr>
        <w:t xml:space="preserve"> </w:t>
      </w:r>
      <w:r w:rsidR="003F65D9">
        <w:rPr>
          <w:rFonts w:ascii="Open Sans" w:hAnsi="Open Sans" w:cs="Open Sans"/>
        </w:rPr>
        <w:t>700,00</w:t>
      </w:r>
      <w:r w:rsidRPr="005436F6"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ab/>
      </w:r>
    </w:p>
    <w:p w14:paraId="4B3B16F9" w14:textId="5998246A" w:rsidR="005436F6" w:rsidRPr="005436F6" w:rsidRDefault="005436F6" w:rsidP="005436F6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>7.</w:t>
      </w:r>
      <w:r w:rsidR="003060A0">
        <w:rPr>
          <w:rFonts w:ascii="Open Sans" w:hAnsi="Open Sans" w:cs="Open Sans"/>
        </w:rPr>
        <w:t xml:space="preserve"> </w:t>
      </w:r>
      <w:r w:rsidRPr="005436F6">
        <w:rPr>
          <w:rFonts w:ascii="Open Sans" w:hAnsi="Open Sans" w:cs="Open Sans"/>
        </w:rPr>
        <w:t xml:space="preserve">WARTOŚĆ ZADANIA NR  </w:t>
      </w:r>
      <w:r w:rsidR="000E6DAE">
        <w:rPr>
          <w:rFonts w:ascii="Open Sans" w:hAnsi="Open Sans" w:cs="Open Sans"/>
        </w:rPr>
        <w:t xml:space="preserve"> </w:t>
      </w:r>
      <w:r w:rsidRPr="005436F6">
        <w:rPr>
          <w:rFonts w:ascii="Open Sans" w:hAnsi="Open Sans" w:cs="Open Sans"/>
        </w:rPr>
        <w:t xml:space="preserve">7   </w:t>
      </w:r>
      <w:r w:rsidR="0066347F">
        <w:rPr>
          <w:rFonts w:ascii="Open Sans" w:hAnsi="Open Sans" w:cs="Open Sans"/>
        </w:rPr>
        <w:t xml:space="preserve"> </w:t>
      </w:r>
      <w:r w:rsidRPr="005436F6">
        <w:rPr>
          <w:rFonts w:ascii="Open Sans" w:hAnsi="Open Sans" w:cs="Open Sans"/>
        </w:rPr>
        <w:t xml:space="preserve"> :</w:t>
      </w:r>
      <w:r w:rsidRPr="005436F6">
        <w:rPr>
          <w:rFonts w:ascii="Open Sans" w:hAnsi="Open Sans" w:cs="Open Sans"/>
        </w:rPr>
        <w:tab/>
      </w:r>
      <w:r w:rsidR="003F65D9">
        <w:rPr>
          <w:rFonts w:ascii="Open Sans" w:hAnsi="Open Sans" w:cs="Open Sans"/>
        </w:rPr>
        <w:t xml:space="preserve">  </w:t>
      </w:r>
      <w:r w:rsidR="00EA4669">
        <w:rPr>
          <w:rFonts w:ascii="Open Sans" w:hAnsi="Open Sans" w:cs="Open Sans"/>
        </w:rPr>
        <w:t>3 000,00</w:t>
      </w:r>
      <w:r w:rsidRPr="005436F6"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ab/>
      </w:r>
    </w:p>
    <w:p w14:paraId="0BED1DBB" w14:textId="43E1854F" w:rsidR="005436F6" w:rsidRPr="005436F6" w:rsidRDefault="005436F6" w:rsidP="005436F6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>8.</w:t>
      </w:r>
      <w:r w:rsidR="000E6DAE">
        <w:rPr>
          <w:rFonts w:ascii="Open Sans" w:hAnsi="Open Sans" w:cs="Open Sans"/>
        </w:rPr>
        <w:t xml:space="preserve"> </w:t>
      </w:r>
      <w:r w:rsidRPr="005436F6">
        <w:rPr>
          <w:rFonts w:ascii="Open Sans" w:hAnsi="Open Sans" w:cs="Open Sans"/>
        </w:rPr>
        <w:t xml:space="preserve">WARTOŚĆ ZADANIA NR   8   </w:t>
      </w:r>
      <w:r w:rsidR="0066347F">
        <w:rPr>
          <w:rFonts w:ascii="Open Sans" w:hAnsi="Open Sans" w:cs="Open Sans"/>
        </w:rPr>
        <w:t xml:space="preserve">  </w:t>
      </w:r>
      <w:r w:rsidRPr="005436F6">
        <w:rPr>
          <w:rFonts w:ascii="Open Sans" w:hAnsi="Open Sans" w:cs="Open Sans"/>
        </w:rPr>
        <w:t>:</w:t>
      </w:r>
      <w:r w:rsidRPr="005436F6">
        <w:rPr>
          <w:rFonts w:ascii="Open Sans" w:hAnsi="Open Sans" w:cs="Open Sans"/>
        </w:rPr>
        <w:tab/>
      </w:r>
      <w:r w:rsidR="00EA4669">
        <w:rPr>
          <w:rFonts w:ascii="Open Sans" w:hAnsi="Open Sans" w:cs="Open Sans"/>
        </w:rPr>
        <w:t>16 100,00</w:t>
      </w:r>
      <w:r w:rsidRPr="005436F6"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ab/>
      </w:r>
    </w:p>
    <w:p w14:paraId="11AAD690" w14:textId="311AF016" w:rsidR="005436F6" w:rsidRPr="005436F6" w:rsidRDefault="005436F6" w:rsidP="005436F6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>9.</w:t>
      </w:r>
      <w:r w:rsidR="000E6DAE">
        <w:rPr>
          <w:rFonts w:ascii="Open Sans" w:hAnsi="Open Sans" w:cs="Open Sans"/>
        </w:rPr>
        <w:t xml:space="preserve"> </w:t>
      </w:r>
      <w:r w:rsidRPr="005436F6">
        <w:rPr>
          <w:rFonts w:ascii="Open Sans" w:hAnsi="Open Sans" w:cs="Open Sans"/>
        </w:rPr>
        <w:t xml:space="preserve">WARTOŚĆ ZADANIA NR   9   </w:t>
      </w:r>
      <w:r w:rsidR="0066347F">
        <w:rPr>
          <w:rFonts w:ascii="Open Sans" w:hAnsi="Open Sans" w:cs="Open Sans"/>
        </w:rPr>
        <w:t xml:space="preserve">  </w:t>
      </w:r>
      <w:r w:rsidRPr="005436F6">
        <w:rPr>
          <w:rFonts w:ascii="Open Sans" w:hAnsi="Open Sans" w:cs="Open Sans"/>
        </w:rPr>
        <w:t>:</w:t>
      </w:r>
      <w:r w:rsidRPr="005436F6">
        <w:rPr>
          <w:rFonts w:ascii="Open Sans" w:hAnsi="Open Sans" w:cs="Open Sans"/>
        </w:rPr>
        <w:tab/>
      </w:r>
      <w:r w:rsidR="00EA4669">
        <w:rPr>
          <w:rFonts w:ascii="Open Sans" w:hAnsi="Open Sans" w:cs="Open Sans"/>
        </w:rPr>
        <w:t>21</w:t>
      </w:r>
      <w:r w:rsidR="009C3E2B">
        <w:rPr>
          <w:rFonts w:ascii="Open Sans" w:hAnsi="Open Sans" w:cs="Open Sans"/>
        </w:rPr>
        <w:t> </w:t>
      </w:r>
      <w:r w:rsidR="00EA4669">
        <w:rPr>
          <w:rFonts w:ascii="Open Sans" w:hAnsi="Open Sans" w:cs="Open Sans"/>
        </w:rPr>
        <w:t>00</w:t>
      </w:r>
      <w:r w:rsidR="009C3E2B">
        <w:rPr>
          <w:rFonts w:ascii="Open Sans" w:hAnsi="Open Sans" w:cs="Open Sans"/>
        </w:rPr>
        <w:t>0,00</w:t>
      </w:r>
      <w:r w:rsidRPr="005436F6"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ab/>
      </w:r>
    </w:p>
    <w:p w14:paraId="37A1D889" w14:textId="31DECF19" w:rsidR="005436F6" w:rsidRPr="005436F6" w:rsidRDefault="005436F6" w:rsidP="005436F6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>10.WARTOŚĆ ZADANIA NR   10  :</w:t>
      </w:r>
      <w:r w:rsidRPr="005436F6">
        <w:rPr>
          <w:rFonts w:ascii="Open Sans" w:hAnsi="Open Sans" w:cs="Open Sans"/>
        </w:rPr>
        <w:tab/>
      </w:r>
      <w:r w:rsidR="009C3E2B">
        <w:rPr>
          <w:rFonts w:ascii="Open Sans" w:hAnsi="Open Sans" w:cs="Open Sans"/>
        </w:rPr>
        <w:t xml:space="preserve">  7 500,00</w:t>
      </w:r>
      <w:r w:rsidRPr="005436F6"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ab/>
      </w:r>
    </w:p>
    <w:p w14:paraId="639B05C9" w14:textId="11F9C5D8" w:rsidR="005436F6" w:rsidRPr="005436F6" w:rsidRDefault="005436F6" w:rsidP="005436F6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>11.</w:t>
      </w:r>
      <w:r w:rsidR="0060770F">
        <w:rPr>
          <w:rFonts w:ascii="Open Sans" w:hAnsi="Open Sans" w:cs="Open Sans"/>
        </w:rPr>
        <w:t>WA</w:t>
      </w:r>
      <w:r w:rsidRPr="005436F6">
        <w:rPr>
          <w:rFonts w:ascii="Open Sans" w:hAnsi="Open Sans" w:cs="Open Sans"/>
        </w:rPr>
        <w:t>RTOŚĆ ZADANIA NR   11  :</w:t>
      </w:r>
      <w:r w:rsidRPr="005436F6">
        <w:rPr>
          <w:rFonts w:ascii="Open Sans" w:hAnsi="Open Sans" w:cs="Open Sans"/>
        </w:rPr>
        <w:tab/>
      </w:r>
      <w:r w:rsidR="005074A4">
        <w:rPr>
          <w:rFonts w:ascii="Open Sans" w:hAnsi="Open Sans" w:cs="Open Sans"/>
        </w:rPr>
        <w:t xml:space="preserve">  7 500,00</w:t>
      </w:r>
      <w:r w:rsidRPr="005436F6"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ab/>
      </w:r>
    </w:p>
    <w:p w14:paraId="3D410BC0" w14:textId="127EF7B9" w:rsidR="005436F6" w:rsidRPr="005436F6" w:rsidRDefault="005436F6" w:rsidP="005436F6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>12</w:t>
      </w:r>
      <w:r w:rsidR="0060770F">
        <w:rPr>
          <w:rFonts w:ascii="Open Sans" w:hAnsi="Open Sans" w:cs="Open Sans"/>
        </w:rPr>
        <w:t>.</w:t>
      </w:r>
      <w:r w:rsidRPr="005436F6">
        <w:rPr>
          <w:rFonts w:ascii="Open Sans" w:hAnsi="Open Sans" w:cs="Open Sans"/>
        </w:rPr>
        <w:t>WARTOŚĆ ZADANIA NR   12  :</w:t>
      </w:r>
      <w:r w:rsidRPr="005436F6">
        <w:rPr>
          <w:rFonts w:ascii="Open Sans" w:hAnsi="Open Sans" w:cs="Open Sans"/>
        </w:rPr>
        <w:tab/>
      </w:r>
      <w:r w:rsidR="005074A4">
        <w:rPr>
          <w:rFonts w:ascii="Open Sans" w:hAnsi="Open Sans" w:cs="Open Sans"/>
        </w:rPr>
        <w:t xml:space="preserve">  1 600,00</w:t>
      </w:r>
      <w:r w:rsidRPr="005436F6"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ab/>
      </w:r>
    </w:p>
    <w:p w14:paraId="76E4F15B" w14:textId="32AEE2EF" w:rsidR="005436F6" w:rsidRPr="005436F6" w:rsidRDefault="005436F6" w:rsidP="005436F6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>13</w:t>
      </w:r>
      <w:r w:rsidR="0060770F">
        <w:rPr>
          <w:rFonts w:ascii="Open Sans" w:hAnsi="Open Sans" w:cs="Open Sans"/>
        </w:rPr>
        <w:t>.</w:t>
      </w:r>
      <w:r w:rsidRPr="005436F6">
        <w:rPr>
          <w:rFonts w:ascii="Open Sans" w:hAnsi="Open Sans" w:cs="Open Sans"/>
        </w:rPr>
        <w:t>WARTOŚĆ ZADANIA NR   13  :</w:t>
      </w:r>
      <w:r w:rsidRPr="005436F6">
        <w:rPr>
          <w:rFonts w:ascii="Open Sans" w:hAnsi="Open Sans" w:cs="Open Sans"/>
        </w:rPr>
        <w:tab/>
      </w:r>
      <w:r w:rsidR="00DF299A">
        <w:rPr>
          <w:rFonts w:ascii="Open Sans" w:hAnsi="Open Sans" w:cs="Open Sans"/>
        </w:rPr>
        <w:t xml:space="preserve">  2 560,00</w:t>
      </w:r>
      <w:r w:rsidRPr="005436F6"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ab/>
      </w:r>
    </w:p>
    <w:p w14:paraId="146B25B2" w14:textId="1458AEC0" w:rsidR="005436F6" w:rsidRPr="005436F6" w:rsidRDefault="005436F6" w:rsidP="005436F6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>14</w:t>
      </w:r>
      <w:r w:rsidR="0060770F">
        <w:rPr>
          <w:rFonts w:ascii="Open Sans" w:hAnsi="Open Sans" w:cs="Open Sans"/>
        </w:rPr>
        <w:t>.</w:t>
      </w:r>
      <w:r w:rsidRPr="005436F6">
        <w:rPr>
          <w:rFonts w:ascii="Open Sans" w:hAnsi="Open Sans" w:cs="Open Sans"/>
        </w:rPr>
        <w:t>WARTOŚĆ ZADANIA NR   14  :</w:t>
      </w:r>
      <w:r w:rsidRPr="005436F6">
        <w:rPr>
          <w:rFonts w:ascii="Open Sans" w:hAnsi="Open Sans" w:cs="Open Sans"/>
        </w:rPr>
        <w:tab/>
      </w:r>
      <w:r w:rsidR="00DF299A">
        <w:rPr>
          <w:rFonts w:ascii="Open Sans" w:hAnsi="Open Sans" w:cs="Open Sans"/>
        </w:rPr>
        <w:t xml:space="preserve">  </w:t>
      </w:r>
      <w:r w:rsidR="000812F6">
        <w:rPr>
          <w:rFonts w:ascii="Open Sans" w:hAnsi="Open Sans" w:cs="Open Sans"/>
        </w:rPr>
        <w:t xml:space="preserve">   700,00</w:t>
      </w:r>
      <w:r w:rsidRPr="005436F6"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ab/>
      </w:r>
    </w:p>
    <w:p w14:paraId="5C2BCECC" w14:textId="59F7D3B2" w:rsidR="005436F6" w:rsidRPr="005436F6" w:rsidRDefault="005436F6" w:rsidP="005436F6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>15</w:t>
      </w:r>
      <w:r w:rsidR="0060770F">
        <w:rPr>
          <w:rFonts w:ascii="Open Sans" w:hAnsi="Open Sans" w:cs="Open Sans"/>
        </w:rPr>
        <w:t>.</w:t>
      </w:r>
      <w:r w:rsidRPr="005436F6">
        <w:rPr>
          <w:rFonts w:ascii="Open Sans" w:hAnsi="Open Sans" w:cs="Open Sans"/>
        </w:rPr>
        <w:t>WARTOŚĆ ZADANIA NR   15  :</w:t>
      </w:r>
      <w:r w:rsidRPr="005436F6">
        <w:rPr>
          <w:rFonts w:ascii="Open Sans" w:hAnsi="Open Sans" w:cs="Open Sans"/>
        </w:rPr>
        <w:tab/>
      </w:r>
      <w:r w:rsidR="00DF299A">
        <w:rPr>
          <w:rFonts w:ascii="Open Sans" w:hAnsi="Open Sans" w:cs="Open Sans"/>
        </w:rPr>
        <w:t xml:space="preserve">  </w:t>
      </w:r>
      <w:r w:rsidR="00281302">
        <w:rPr>
          <w:rFonts w:ascii="Open Sans" w:hAnsi="Open Sans" w:cs="Open Sans"/>
        </w:rPr>
        <w:t>6 650,00</w:t>
      </w:r>
      <w:r w:rsidRPr="005436F6"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ab/>
      </w:r>
    </w:p>
    <w:p w14:paraId="5296217C" w14:textId="038B5971" w:rsidR="005436F6" w:rsidRPr="005436F6" w:rsidRDefault="005436F6" w:rsidP="005436F6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>16.WARTOŚĆ ZADANIA NR   16  :</w:t>
      </w:r>
      <w:r w:rsidRPr="005436F6">
        <w:rPr>
          <w:rFonts w:ascii="Open Sans" w:hAnsi="Open Sans" w:cs="Open Sans"/>
        </w:rPr>
        <w:tab/>
      </w:r>
      <w:r w:rsidR="00281302">
        <w:rPr>
          <w:rFonts w:ascii="Open Sans" w:hAnsi="Open Sans" w:cs="Open Sans"/>
        </w:rPr>
        <w:t xml:space="preserve">     750,00</w:t>
      </w:r>
      <w:r w:rsidRPr="005436F6"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ab/>
      </w:r>
    </w:p>
    <w:p w14:paraId="6D9DAFF6" w14:textId="6A1F6DA6" w:rsidR="005436F6" w:rsidRPr="005436F6" w:rsidRDefault="005436F6" w:rsidP="005436F6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>17.WARTOŚĆ ZADANIA NR   17  :</w:t>
      </w:r>
      <w:r w:rsidRPr="005436F6">
        <w:rPr>
          <w:rFonts w:ascii="Open Sans" w:hAnsi="Open Sans" w:cs="Open Sans"/>
        </w:rPr>
        <w:tab/>
      </w:r>
      <w:r w:rsidR="00533777">
        <w:rPr>
          <w:rFonts w:ascii="Open Sans" w:hAnsi="Open Sans" w:cs="Open Sans"/>
        </w:rPr>
        <w:t>10 400,00</w:t>
      </w:r>
      <w:r w:rsidRPr="005436F6"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ab/>
      </w:r>
    </w:p>
    <w:p w14:paraId="7EE8684D" w14:textId="7A0DA613" w:rsidR="005436F6" w:rsidRPr="005436F6" w:rsidRDefault="005436F6" w:rsidP="005436F6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>18.WARTOŚĆ ZADANIA NR   18  :</w:t>
      </w:r>
      <w:r w:rsidR="00533777">
        <w:rPr>
          <w:rFonts w:ascii="Open Sans" w:hAnsi="Open Sans" w:cs="Open Sans"/>
        </w:rPr>
        <w:tab/>
        <w:t xml:space="preserve">      750,00</w:t>
      </w:r>
      <w:r w:rsidRPr="005436F6"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ab/>
      </w:r>
    </w:p>
    <w:p w14:paraId="6992F078" w14:textId="0CAA046C" w:rsidR="005436F6" w:rsidRPr="005436F6" w:rsidRDefault="005436F6" w:rsidP="005436F6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 xml:space="preserve">19.WARTOŚĆ ZADANIA NR   19 </w:t>
      </w:r>
      <w:r w:rsidR="0066347F">
        <w:rPr>
          <w:rFonts w:ascii="Open Sans" w:hAnsi="Open Sans" w:cs="Open Sans"/>
        </w:rPr>
        <w:t xml:space="preserve"> </w:t>
      </w:r>
      <w:r w:rsidRPr="005436F6">
        <w:rPr>
          <w:rFonts w:ascii="Open Sans" w:hAnsi="Open Sans" w:cs="Open Sans"/>
        </w:rPr>
        <w:t>:</w:t>
      </w:r>
      <w:r w:rsidRPr="005436F6">
        <w:rPr>
          <w:rFonts w:ascii="Open Sans" w:hAnsi="Open Sans" w:cs="Open Sans"/>
        </w:rPr>
        <w:tab/>
      </w:r>
      <w:r w:rsidR="003A6174">
        <w:rPr>
          <w:rFonts w:ascii="Open Sans" w:hAnsi="Open Sans" w:cs="Open Sans"/>
        </w:rPr>
        <w:t xml:space="preserve">      900,00</w:t>
      </w:r>
      <w:r w:rsidRPr="005436F6"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ab/>
      </w:r>
    </w:p>
    <w:p w14:paraId="04553985" w14:textId="6FB6BECA" w:rsidR="005436F6" w:rsidRPr="005436F6" w:rsidRDefault="005436F6" w:rsidP="005436F6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lastRenderedPageBreak/>
        <w:t>20.</w:t>
      </w:r>
      <w:r w:rsidR="00B7582E"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 xml:space="preserve">WARTOŚĆ ZADANIA NR  </w:t>
      </w:r>
      <w:r w:rsidR="00CF416D">
        <w:rPr>
          <w:rFonts w:ascii="Open Sans" w:hAnsi="Open Sans" w:cs="Open Sans"/>
        </w:rPr>
        <w:t xml:space="preserve"> </w:t>
      </w:r>
      <w:r w:rsidRPr="005436F6">
        <w:rPr>
          <w:rFonts w:ascii="Open Sans" w:hAnsi="Open Sans" w:cs="Open Sans"/>
        </w:rPr>
        <w:t>20    :</w:t>
      </w:r>
      <w:r w:rsidRPr="005436F6">
        <w:rPr>
          <w:rFonts w:ascii="Open Sans" w:hAnsi="Open Sans" w:cs="Open Sans"/>
        </w:rPr>
        <w:tab/>
      </w:r>
      <w:r w:rsidR="003A6174">
        <w:rPr>
          <w:rFonts w:ascii="Open Sans" w:hAnsi="Open Sans" w:cs="Open Sans"/>
        </w:rPr>
        <w:t xml:space="preserve">   3 000,00</w:t>
      </w:r>
      <w:r w:rsidRPr="005436F6"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ab/>
      </w:r>
    </w:p>
    <w:p w14:paraId="50461768" w14:textId="50C24152" w:rsidR="005436F6" w:rsidRPr="005436F6" w:rsidRDefault="005436F6" w:rsidP="005436F6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>21</w:t>
      </w:r>
      <w:r w:rsidR="0060770F">
        <w:rPr>
          <w:rFonts w:ascii="Open Sans" w:hAnsi="Open Sans" w:cs="Open Sans"/>
        </w:rPr>
        <w:t>.</w:t>
      </w:r>
      <w:r w:rsidR="00B7582E"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 xml:space="preserve">WARTOŚĆ ZADANIA NR  </w:t>
      </w:r>
      <w:r w:rsidR="00CF416D">
        <w:rPr>
          <w:rFonts w:ascii="Open Sans" w:hAnsi="Open Sans" w:cs="Open Sans"/>
        </w:rPr>
        <w:t xml:space="preserve"> </w:t>
      </w:r>
      <w:r w:rsidRPr="005436F6">
        <w:rPr>
          <w:rFonts w:ascii="Open Sans" w:hAnsi="Open Sans" w:cs="Open Sans"/>
        </w:rPr>
        <w:t>21    :</w:t>
      </w:r>
      <w:r w:rsidRPr="005436F6">
        <w:rPr>
          <w:rFonts w:ascii="Open Sans" w:hAnsi="Open Sans" w:cs="Open Sans"/>
        </w:rPr>
        <w:tab/>
      </w:r>
      <w:r w:rsidR="00FA5C00">
        <w:rPr>
          <w:rFonts w:ascii="Open Sans" w:hAnsi="Open Sans" w:cs="Open Sans"/>
        </w:rPr>
        <w:t xml:space="preserve">      420,00</w:t>
      </w:r>
      <w:r w:rsidRPr="005436F6"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ab/>
      </w:r>
    </w:p>
    <w:p w14:paraId="2BFCDFE7" w14:textId="77777777" w:rsidR="005436F6" w:rsidRPr="005436F6" w:rsidRDefault="005436F6" w:rsidP="005436F6">
      <w:pPr>
        <w:jc w:val="both"/>
        <w:rPr>
          <w:rFonts w:ascii="Open Sans" w:hAnsi="Open Sans" w:cs="Open Sans"/>
        </w:rPr>
      </w:pPr>
    </w:p>
    <w:p w14:paraId="1F2662B5" w14:textId="77777777" w:rsidR="005436F6" w:rsidRPr="005436F6" w:rsidRDefault="005436F6" w:rsidP="005436F6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>ŁĄCZNIE WARTOŚĆ OFERTY:</w:t>
      </w:r>
    </w:p>
    <w:p w14:paraId="250AA04E" w14:textId="38906298" w:rsidR="005436F6" w:rsidRPr="005436F6" w:rsidRDefault="005436F6" w:rsidP="005436F6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ab/>
        <w:t>Wartość netto</w:t>
      </w:r>
      <w:r w:rsidR="00E36BBD">
        <w:rPr>
          <w:rFonts w:ascii="Open Sans" w:hAnsi="Open Sans" w:cs="Open Sans"/>
        </w:rPr>
        <w:t xml:space="preserve"> </w:t>
      </w:r>
      <w:r w:rsidR="002162EB">
        <w:rPr>
          <w:rFonts w:ascii="Open Sans" w:hAnsi="Open Sans" w:cs="Open Sans"/>
        </w:rPr>
        <w:t xml:space="preserve"> </w:t>
      </w:r>
      <w:r w:rsidR="00B27A57">
        <w:rPr>
          <w:rFonts w:ascii="Open Sans" w:hAnsi="Open Sans" w:cs="Open Sans"/>
        </w:rPr>
        <w:t xml:space="preserve"> </w:t>
      </w:r>
      <w:r w:rsidR="001D044F">
        <w:rPr>
          <w:rFonts w:ascii="Open Sans" w:hAnsi="Open Sans" w:cs="Open Sans"/>
        </w:rPr>
        <w:t>114 200,00,</w:t>
      </w:r>
      <w:r w:rsidRPr="005436F6">
        <w:rPr>
          <w:rFonts w:ascii="Open Sans" w:hAnsi="Open Sans" w:cs="Open Sans"/>
        </w:rPr>
        <w:t xml:space="preserve"> słownie   (</w:t>
      </w:r>
      <w:r w:rsidR="00413DAD">
        <w:rPr>
          <w:rFonts w:ascii="Open Sans" w:hAnsi="Open Sans" w:cs="Open Sans"/>
        </w:rPr>
        <w:t>sto czternaście tysięcy dwieście</w:t>
      </w:r>
      <w:r w:rsidRPr="005436F6">
        <w:rPr>
          <w:rFonts w:ascii="Open Sans" w:hAnsi="Open Sans" w:cs="Open Sans"/>
        </w:rPr>
        <w:t>) złotych</w:t>
      </w:r>
      <w:r w:rsidR="001D044F">
        <w:rPr>
          <w:rFonts w:ascii="Open Sans" w:hAnsi="Open Sans" w:cs="Open Sans"/>
        </w:rPr>
        <w:t>.</w:t>
      </w:r>
    </w:p>
    <w:p w14:paraId="23B487A3" w14:textId="193F9DAB" w:rsidR="005436F6" w:rsidRPr="005436F6" w:rsidRDefault="005436F6" w:rsidP="005436F6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ab/>
        <w:t>Podatek VAT</w:t>
      </w:r>
      <w:r w:rsidR="001D044F">
        <w:rPr>
          <w:rFonts w:ascii="Open Sans" w:hAnsi="Open Sans" w:cs="Open Sans"/>
        </w:rPr>
        <w:t xml:space="preserve">        </w:t>
      </w:r>
      <w:r w:rsidR="002162EB">
        <w:rPr>
          <w:rFonts w:ascii="Open Sans" w:hAnsi="Open Sans" w:cs="Open Sans"/>
        </w:rPr>
        <w:t xml:space="preserve"> </w:t>
      </w:r>
      <w:r w:rsidR="00B27A57">
        <w:rPr>
          <w:rFonts w:ascii="Open Sans" w:hAnsi="Open Sans" w:cs="Open Sans"/>
        </w:rPr>
        <w:t xml:space="preserve"> </w:t>
      </w:r>
      <w:r w:rsidR="002162EB">
        <w:rPr>
          <w:rFonts w:ascii="Open Sans" w:hAnsi="Open Sans" w:cs="Open Sans"/>
        </w:rPr>
        <w:t>9 136,00</w:t>
      </w:r>
      <w:r w:rsidRPr="005436F6">
        <w:rPr>
          <w:rFonts w:ascii="Open Sans" w:hAnsi="Open Sans" w:cs="Open Sans"/>
        </w:rPr>
        <w:t xml:space="preserve"> słownie    (</w:t>
      </w:r>
      <w:r w:rsidR="00D5768D">
        <w:rPr>
          <w:rFonts w:ascii="Open Sans" w:hAnsi="Open Sans" w:cs="Open Sans"/>
        </w:rPr>
        <w:t>dziewięć tysięcy sto trzydzieści sześć</w:t>
      </w:r>
      <w:r w:rsidRPr="005436F6">
        <w:rPr>
          <w:rFonts w:ascii="Open Sans" w:hAnsi="Open Sans" w:cs="Open Sans"/>
        </w:rPr>
        <w:t>) złotych</w:t>
      </w:r>
      <w:r w:rsidR="002162EB">
        <w:rPr>
          <w:rFonts w:ascii="Open Sans" w:hAnsi="Open Sans" w:cs="Open Sans"/>
        </w:rPr>
        <w:t>.</w:t>
      </w:r>
    </w:p>
    <w:p w14:paraId="64C4493F" w14:textId="162320E9" w:rsidR="007450F4" w:rsidRDefault="005436F6" w:rsidP="005436F6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ab/>
        <w:t>Wartość brutto</w:t>
      </w:r>
      <w:r w:rsidR="002162EB">
        <w:rPr>
          <w:rFonts w:ascii="Open Sans" w:hAnsi="Open Sans" w:cs="Open Sans"/>
        </w:rPr>
        <w:t xml:space="preserve"> </w:t>
      </w:r>
      <w:r w:rsidR="00B27A57">
        <w:rPr>
          <w:rFonts w:ascii="Open Sans" w:hAnsi="Open Sans" w:cs="Open Sans"/>
        </w:rPr>
        <w:t>123 336,00</w:t>
      </w:r>
      <w:r w:rsidRPr="005436F6">
        <w:rPr>
          <w:rFonts w:ascii="Open Sans" w:hAnsi="Open Sans" w:cs="Open Sans"/>
        </w:rPr>
        <w:t xml:space="preserve"> słownie </w:t>
      </w:r>
      <w:r w:rsidR="00B27A57">
        <w:rPr>
          <w:rFonts w:ascii="Open Sans" w:hAnsi="Open Sans" w:cs="Open Sans"/>
        </w:rPr>
        <w:t xml:space="preserve"> </w:t>
      </w:r>
      <w:r w:rsidRPr="005436F6">
        <w:rPr>
          <w:rFonts w:ascii="Open Sans" w:hAnsi="Open Sans" w:cs="Open Sans"/>
        </w:rPr>
        <w:t>(</w:t>
      </w:r>
      <w:r w:rsidR="006B30FA">
        <w:rPr>
          <w:rFonts w:ascii="Open Sans" w:hAnsi="Open Sans" w:cs="Open Sans"/>
        </w:rPr>
        <w:t>sto dwadzieścia trzy tysiące trzys</w:t>
      </w:r>
      <w:r w:rsidR="003547AB">
        <w:rPr>
          <w:rFonts w:ascii="Open Sans" w:hAnsi="Open Sans" w:cs="Open Sans"/>
        </w:rPr>
        <w:t>ta trzydzieści sześć</w:t>
      </w:r>
      <w:r w:rsidRPr="005436F6">
        <w:rPr>
          <w:rFonts w:ascii="Open Sans" w:hAnsi="Open Sans" w:cs="Open Sans"/>
        </w:rPr>
        <w:t>) złotych</w:t>
      </w:r>
      <w:r w:rsidR="00B27A57">
        <w:rPr>
          <w:rFonts w:ascii="Open Sans" w:hAnsi="Open Sans" w:cs="Open Sans"/>
        </w:rPr>
        <w:t>.</w:t>
      </w:r>
    </w:p>
    <w:p w14:paraId="24A5C82C" w14:textId="135DC010" w:rsidR="001B5EF5" w:rsidRPr="006B4F30" w:rsidRDefault="001B5EF5" w:rsidP="00F3388F">
      <w:p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bookmarkStart w:id="4" w:name="_Hlk124140993"/>
    </w:p>
    <w:bookmarkEnd w:id="4"/>
    <w:p w14:paraId="5C7EA29F" w14:textId="40C750B6" w:rsidR="00253EE7" w:rsidRDefault="00253EE7" w:rsidP="00253EE7">
      <w:pPr>
        <w:jc w:val="both"/>
        <w:rPr>
          <w:rFonts w:ascii="Open Sans" w:hAnsi="Open Sans" w:cs="Open Sans"/>
          <w:b/>
          <w:bCs/>
          <w:u w:val="single"/>
        </w:rPr>
      </w:pPr>
      <w:r w:rsidRPr="00253EE7">
        <w:rPr>
          <w:rFonts w:ascii="Open Sans" w:hAnsi="Open Sans" w:cs="Open Sans"/>
          <w:b/>
          <w:bCs/>
          <w:u w:val="single"/>
        </w:rPr>
        <w:t xml:space="preserve">OFERTA NR </w:t>
      </w:r>
      <w:r>
        <w:rPr>
          <w:rFonts w:ascii="Open Sans" w:hAnsi="Open Sans" w:cs="Open Sans"/>
          <w:b/>
          <w:bCs/>
          <w:u w:val="single"/>
        </w:rPr>
        <w:t>2</w:t>
      </w:r>
      <w:r w:rsidRPr="00253EE7">
        <w:rPr>
          <w:rFonts w:ascii="Open Sans" w:hAnsi="Open Sans" w:cs="Open Sans"/>
          <w:b/>
          <w:bCs/>
          <w:u w:val="single"/>
        </w:rPr>
        <w:t xml:space="preserve">: </w:t>
      </w:r>
    </w:p>
    <w:p w14:paraId="1A944173" w14:textId="3CDA0443" w:rsidR="00A13FED" w:rsidRPr="00A13FED" w:rsidRDefault="00CB3AEB" w:rsidP="00253EE7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Zakład ogrodnicz</w:t>
      </w:r>
      <w:r w:rsidR="00C67EC4">
        <w:rPr>
          <w:rFonts w:ascii="Open Sans" w:hAnsi="Open Sans" w:cs="Open Sans"/>
        </w:rPr>
        <w:t>y ROYAL PLANT  s.c. Tomasz Pągowski</w:t>
      </w:r>
      <w:r w:rsidR="00EE50C3">
        <w:rPr>
          <w:rFonts w:ascii="Open Sans" w:hAnsi="Open Sans" w:cs="Open Sans"/>
        </w:rPr>
        <w:t xml:space="preserve">, Anna Pągowska, ul. Sieradzka 87, </w:t>
      </w:r>
      <w:r w:rsidR="00765B77">
        <w:rPr>
          <w:rFonts w:ascii="Open Sans" w:hAnsi="Open Sans" w:cs="Open Sans"/>
        </w:rPr>
        <w:t xml:space="preserve">                93-300 </w:t>
      </w:r>
      <w:r w:rsidR="003B24F9">
        <w:rPr>
          <w:rFonts w:ascii="Open Sans" w:hAnsi="Open Sans" w:cs="Open Sans"/>
        </w:rPr>
        <w:t>Wieluń.</w:t>
      </w:r>
    </w:p>
    <w:p w14:paraId="26AD34E7" w14:textId="77777777" w:rsidR="00891BEE" w:rsidRDefault="00891BEE" w:rsidP="00891BEE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Wartość poszczególnych zadań NETTO:</w:t>
      </w:r>
    </w:p>
    <w:p w14:paraId="25E9A7A0" w14:textId="40675FA6" w:rsidR="00253EE7" w:rsidRPr="005436F6" w:rsidRDefault="00253EE7" w:rsidP="00253EE7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>1.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 xml:space="preserve">WARTOŚĆ ZADANIA NR   1 </w:t>
      </w:r>
      <w:r w:rsidR="00CF416D">
        <w:rPr>
          <w:rFonts w:ascii="Open Sans" w:hAnsi="Open Sans" w:cs="Open Sans"/>
        </w:rPr>
        <w:t xml:space="preserve">   </w:t>
      </w:r>
      <w:r w:rsidRPr="005436F6">
        <w:rPr>
          <w:rFonts w:ascii="Open Sans" w:hAnsi="Open Sans" w:cs="Open Sans"/>
        </w:rPr>
        <w:t xml:space="preserve"> :</w:t>
      </w:r>
      <w:r w:rsidRPr="005436F6">
        <w:rPr>
          <w:rFonts w:ascii="Open Sans" w:hAnsi="Open Sans" w:cs="Open Sans"/>
        </w:rPr>
        <w:tab/>
      </w:r>
      <w:r w:rsidR="00237489">
        <w:rPr>
          <w:rFonts w:ascii="Open Sans" w:hAnsi="Open Sans" w:cs="Open Sans"/>
        </w:rPr>
        <w:t>14 200,00</w:t>
      </w:r>
      <w:r w:rsidRPr="005436F6"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ab/>
      </w:r>
    </w:p>
    <w:p w14:paraId="0FD06CE9" w14:textId="06F81F54" w:rsidR="00253EE7" w:rsidRPr="005436F6" w:rsidRDefault="00253EE7" w:rsidP="00253EE7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>2.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 xml:space="preserve">WARTOŚĆ ZADANIA NR   2 </w:t>
      </w:r>
      <w:r w:rsidR="00CF416D">
        <w:rPr>
          <w:rFonts w:ascii="Open Sans" w:hAnsi="Open Sans" w:cs="Open Sans"/>
        </w:rPr>
        <w:t xml:space="preserve">   </w:t>
      </w:r>
      <w:r w:rsidRPr="005436F6">
        <w:rPr>
          <w:rFonts w:ascii="Open Sans" w:hAnsi="Open Sans" w:cs="Open Sans"/>
        </w:rPr>
        <w:t xml:space="preserve"> :</w:t>
      </w:r>
      <w:r w:rsidRPr="005436F6">
        <w:rPr>
          <w:rFonts w:ascii="Open Sans" w:hAnsi="Open Sans" w:cs="Open Sans"/>
        </w:rPr>
        <w:tab/>
      </w:r>
      <w:r w:rsidR="00D73479">
        <w:rPr>
          <w:rFonts w:ascii="Open Sans" w:hAnsi="Open Sans" w:cs="Open Sans"/>
        </w:rPr>
        <w:t xml:space="preserve">  2 469,00</w:t>
      </w:r>
      <w:r w:rsidRPr="005436F6"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ab/>
      </w:r>
    </w:p>
    <w:p w14:paraId="49EEDA92" w14:textId="231AB51E" w:rsidR="00253EE7" w:rsidRPr="005436F6" w:rsidRDefault="00253EE7" w:rsidP="00253EE7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>3.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 xml:space="preserve">WARTOŚĆ ZADANIA NR </w:t>
      </w:r>
      <w:r>
        <w:rPr>
          <w:rFonts w:ascii="Open Sans" w:hAnsi="Open Sans" w:cs="Open Sans"/>
        </w:rPr>
        <w:t xml:space="preserve"> </w:t>
      </w:r>
      <w:r w:rsidRPr="005436F6">
        <w:rPr>
          <w:rFonts w:ascii="Open Sans" w:hAnsi="Open Sans" w:cs="Open Sans"/>
        </w:rPr>
        <w:t xml:space="preserve"> 3  </w:t>
      </w:r>
      <w:r w:rsidR="00CF416D">
        <w:rPr>
          <w:rFonts w:ascii="Open Sans" w:hAnsi="Open Sans" w:cs="Open Sans"/>
        </w:rPr>
        <w:t xml:space="preserve">   </w:t>
      </w:r>
      <w:r w:rsidRPr="005436F6">
        <w:rPr>
          <w:rFonts w:ascii="Open Sans" w:hAnsi="Open Sans" w:cs="Open Sans"/>
        </w:rPr>
        <w:t>:</w:t>
      </w:r>
      <w:r w:rsidRPr="005436F6">
        <w:rPr>
          <w:rFonts w:ascii="Open Sans" w:hAnsi="Open Sans" w:cs="Open Sans"/>
        </w:rPr>
        <w:tab/>
      </w:r>
      <w:r w:rsidR="00D73479">
        <w:rPr>
          <w:rFonts w:ascii="Open Sans" w:hAnsi="Open Sans" w:cs="Open Sans"/>
        </w:rPr>
        <w:t xml:space="preserve">  6 000,00</w:t>
      </w:r>
      <w:r w:rsidRPr="005436F6"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ab/>
      </w:r>
    </w:p>
    <w:p w14:paraId="6B43E828" w14:textId="367AB075" w:rsidR="00253EE7" w:rsidRPr="005436F6" w:rsidRDefault="00253EE7" w:rsidP="00253EE7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>4.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 xml:space="preserve">WARTOŚĆ ZADANIA NR   4  </w:t>
      </w:r>
      <w:r w:rsidR="00CF416D">
        <w:rPr>
          <w:rFonts w:ascii="Open Sans" w:hAnsi="Open Sans" w:cs="Open Sans"/>
        </w:rPr>
        <w:t xml:space="preserve">   </w:t>
      </w:r>
      <w:r w:rsidRPr="005436F6">
        <w:rPr>
          <w:rFonts w:ascii="Open Sans" w:hAnsi="Open Sans" w:cs="Open Sans"/>
        </w:rPr>
        <w:t>:</w:t>
      </w:r>
      <w:r w:rsidRPr="005436F6">
        <w:rPr>
          <w:rFonts w:ascii="Open Sans" w:hAnsi="Open Sans" w:cs="Open Sans"/>
        </w:rPr>
        <w:tab/>
      </w:r>
      <w:r w:rsidR="00267C4B">
        <w:rPr>
          <w:rFonts w:ascii="Open Sans" w:hAnsi="Open Sans" w:cs="Open Sans"/>
        </w:rPr>
        <w:t xml:space="preserve">  8 000,00</w:t>
      </w:r>
      <w:r w:rsidRPr="005436F6"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ab/>
      </w:r>
    </w:p>
    <w:p w14:paraId="272E2D8F" w14:textId="0CCBBD9F" w:rsidR="00253EE7" w:rsidRPr="005436F6" w:rsidRDefault="00253EE7" w:rsidP="00253EE7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>5.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 xml:space="preserve">WARTOŚĆ ZADANIA NR   5 </w:t>
      </w:r>
      <w:r w:rsidR="00CF416D">
        <w:rPr>
          <w:rFonts w:ascii="Open Sans" w:hAnsi="Open Sans" w:cs="Open Sans"/>
        </w:rPr>
        <w:t xml:space="preserve">    </w:t>
      </w:r>
      <w:r w:rsidRPr="005436F6">
        <w:rPr>
          <w:rFonts w:ascii="Open Sans" w:hAnsi="Open Sans" w:cs="Open Sans"/>
        </w:rPr>
        <w:t>:</w:t>
      </w:r>
      <w:r w:rsidRPr="005436F6">
        <w:rPr>
          <w:rFonts w:ascii="Open Sans" w:hAnsi="Open Sans" w:cs="Open Sans"/>
        </w:rPr>
        <w:tab/>
      </w:r>
      <w:r w:rsidR="00267C4B">
        <w:rPr>
          <w:rFonts w:ascii="Open Sans" w:hAnsi="Open Sans" w:cs="Open Sans"/>
        </w:rPr>
        <w:t xml:space="preserve">  2 560,00</w:t>
      </w:r>
      <w:r w:rsidRPr="005436F6"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ab/>
      </w:r>
    </w:p>
    <w:p w14:paraId="31969780" w14:textId="54CEFB5A" w:rsidR="00253EE7" w:rsidRPr="005436F6" w:rsidRDefault="00253EE7" w:rsidP="00253EE7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>6.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 xml:space="preserve"> </w:t>
      </w:r>
      <w:r w:rsidRPr="005436F6">
        <w:rPr>
          <w:rFonts w:ascii="Open Sans" w:hAnsi="Open Sans" w:cs="Open Sans"/>
        </w:rPr>
        <w:t xml:space="preserve">WARTOŚĆ ZADANIA NR  6 </w:t>
      </w:r>
      <w:r w:rsidR="00CF416D">
        <w:rPr>
          <w:rFonts w:ascii="Open Sans" w:hAnsi="Open Sans" w:cs="Open Sans"/>
        </w:rPr>
        <w:t xml:space="preserve">    </w:t>
      </w:r>
      <w:r w:rsidRPr="005436F6">
        <w:rPr>
          <w:rFonts w:ascii="Open Sans" w:hAnsi="Open Sans" w:cs="Open Sans"/>
        </w:rPr>
        <w:t>:</w:t>
      </w:r>
      <w:r w:rsidRPr="005436F6">
        <w:rPr>
          <w:rFonts w:ascii="Open Sans" w:hAnsi="Open Sans" w:cs="Open Sans"/>
        </w:rPr>
        <w:tab/>
      </w:r>
      <w:r w:rsidR="007739AF">
        <w:rPr>
          <w:rFonts w:ascii="Open Sans" w:hAnsi="Open Sans" w:cs="Open Sans"/>
        </w:rPr>
        <w:t xml:space="preserve">  2 160,00</w:t>
      </w:r>
      <w:r w:rsidRPr="005436F6"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ab/>
      </w:r>
    </w:p>
    <w:p w14:paraId="793EC717" w14:textId="4926EF2A" w:rsidR="00253EE7" w:rsidRPr="005436F6" w:rsidRDefault="00253EE7" w:rsidP="00253EE7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>7.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 xml:space="preserve">WARTOŚĆ ZADANIA NR  </w:t>
      </w:r>
      <w:r>
        <w:rPr>
          <w:rFonts w:ascii="Open Sans" w:hAnsi="Open Sans" w:cs="Open Sans"/>
        </w:rPr>
        <w:t xml:space="preserve"> </w:t>
      </w:r>
      <w:r w:rsidRPr="005436F6">
        <w:rPr>
          <w:rFonts w:ascii="Open Sans" w:hAnsi="Open Sans" w:cs="Open Sans"/>
        </w:rPr>
        <w:t xml:space="preserve">7 </w:t>
      </w:r>
      <w:r w:rsidR="00CF416D">
        <w:rPr>
          <w:rFonts w:ascii="Open Sans" w:hAnsi="Open Sans" w:cs="Open Sans"/>
        </w:rPr>
        <w:t xml:space="preserve">   </w:t>
      </w:r>
      <w:r w:rsidRPr="005436F6">
        <w:rPr>
          <w:rFonts w:ascii="Open Sans" w:hAnsi="Open Sans" w:cs="Open Sans"/>
        </w:rPr>
        <w:t xml:space="preserve"> :</w:t>
      </w:r>
      <w:r w:rsidRPr="005436F6">
        <w:rPr>
          <w:rFonts w:ascii="Open Sans" w:hAnsi="Open Sans" w:cs="Open Sans"/>
        </w:rPr>
        <w:tab/>
      </w:r>
      <w:r w:rsidR="007739AF">
        <w:rPr>
          <w:rFonts w:ascii="Open Sans" w:hAnsi="Open Sans" w:cs="Open Sans"/>
        </w:rPr>
        <w:t xml:space="preserve">  2 5</w:t>
      </w:r>
      <w:r w:rsidR="00ED699E">
        <w:rPr>
          <w:rFonts w:ascii="Open Sans" w:hAnsi="Open Sans" w:cs="Open Sans"/>
        </w:rPr>
        <w:t>5</w:t>
      </w:r>
      <w:r w:rsidR="007739AF">
        <w:rPr>
          <w:rFonts w:ascii="Open Sans" w:hAnsi="Open Sans" w:cs="Open Sans"/>
        </w:rPr>
        <w:t>0,00</w:t>
      </w:r>
      <w:r w:rsidRPr="005436F6"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ab/>
      </w:r>
    </w:p>
    <w:p w14:paraId="7868A308" w14:textId="7D3AECA5" w:rsidR="00253EE7" w:rsidRPr="005436F6" w:rsidRDefault="00253EE7" w:rsidP="00253EE7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>8.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 xml:space="preserve">WARTOŚĆ ZADANIA NR   8 </w:t>
      </w:r>
      <w:r w:rsidR="00CF416D">
        <w:rPr>
          <w:rFonts w:ascii="Open Sans" w:hAnsi="Open Sans" w:cs="Open Sans"/>
        </w:rPr>
        <w:t xml:space="preserve">   </w:t>
      </w:r>
      <w:r w:rsidRPr="005436F6">
        <w:rPr>
          <w:rFonts w:ascii="Open Sans" w:hAnsi="Open Sans" w:cs="Open Sans"/>
        </w:rPr>
        <w:t xml:space="preserve"> :</w:t>
      </w:r>
      <w:r w:rsidRPr="005436F6">
        <w:rPr>
          <w:rFonts w:ascii="Open Sans" w:hAnsi="Open Sans" w:cs="Open Sans"/>
        </w:rPr>
        <w:tab/>
      </w:r>
      <w:r w:rsidR="00ED699E">
        <w:rPr>
          <w:rFonts w:ascii="Open Sans" w:hAnsi="Open Sans" w:cs="Open Sans"/>
        </w:rPr>
        <w:t>16 100,00</w:t>
      </w:r>
      <w:r w:rsidRPr="005436F6"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ab/>
      </w:r>
    </w:p>
    <w:p w14:paraId="6143567A" w14:textId="2AF58B04" w:rsidR="00253EE7" w:rsidRPr="005436F6" w:rsidRDefault="00253EE7" w:rsidP="00253EE7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>9.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 xml:space="preserve">WARTOŚĆ ZADANIA NR   9 </w:t>
      </w:r>
      <w:r w:rsidR="00CF416D">
        <w:rPr>
          <w:rFonts w:ascii="Open Sans" w:hAnsi="Open Sans" w:cs="Open Sans"/>
        </w:rPr>
        <w:t xml:space="preserve">   </w:t>
      </w:r>
      <w:r w:rsidRPr="005436F6">
        <w:rPr>
          <w:rFonts w:ascii="Open Sans" w:hAnsi="Open Sans" w:cs="Open Sans"/>
        </w:rPr>
        <w:t xml:space="preserve"> :</w:t>
      </w:r>
      <w:r w:rsidRPr="005436F6">
        <w:rPr>
          <w:rFonts w:ascii="Open Sans" w:hAnsi="Open Sans" w:cs="Open Sans"/>
        </w:rPr>
        <w:tab/>
      </w:r>
      <w:r w:rsidR="003405CB">
        <w:rPr>
          <w:rFonts w:ascii="Open Sans" w:hAnsi="Open Sans" w:cs="Open Sans"/>
        </w:rPr>
        <w:t>21 000,00</w:t>
      </w:r>
      <w:r w:rsidRPr="005436F6"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ab/>
      </w:r>
    </w:p>
    <w:p w14:paraId="6F5967CD" w14:textId="019586C9" w:rsidR="00253EE7" w:rsidRPr="005436F6" w:rsidRDefault="00253EE7" w:rsidP="00253EE7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>10.</w:t>
      </w:r>
      <w:r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>WARTOŚĆ ZADANIA NR   10   :</w:t>
      </w:r>
      <w:r w:rsidRPr="005436F6">
        <w:rPr>
          <w:rFonts w:ascii="Open Sans" w:hAnsi="Open Sans" w:cs="Open Sans"/>
        </w:rPr>
        <w:tab/>
      </w:r>
      <w:r w:rsidR="003405CB">
        <w:rPr>
          <w:rFonts w:ascii="Open Sans" w:hAnsi="Open Sans" w:cs="Open Sans"/>
        </w:rPr>
        <w:t xml:space="preserve">  2 400,00</w:t>
      </w:r>
      <w:r w:rsidRPr="005436F6"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ab/>
      </w:r>
    </w:p>
    <w:p w14:paraId="53F00960" w14:textId="41212E40" w:rsidR="00253EE7" w:rsidRPr="005436F6" w:rsidRDefault="00253EE7" w:rsidP="00253EE7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>11.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>WA</w:t>
      </w:r>
      <w:r w:rsidRPr="005436F6">
        <w:rPr>
          <w:rFonts w:ascii="Open Sans" w:hAnsi="Open Sans" w:cs="Open Sans"/>
        </w:rPr>
        <w:t>RTOŚĆ ZADANIA NR   11</w:t>
      </w:r>
      <w:r w:rsidR="00CF416D">
        <w:rPr>
          <w:rFonts w:ascii="Open Sans" w:hAnsi="Open Sans" w:cs="Open Sans"/>
        </w:rPr>
        <w:t xml:space="preserve"> </w:t>
      </w:r>
      <w:r w:rsidRPr="005436F6">
        <w:rPr>
          <w:rFonts w:ascii="Open Sans" w:hAnsi="Open Sans" w:cs="Open Sans"/>
        </w:rPr>
        <w:t xml:space="preserve">  :</w:t>
      </w:r>
      <w:r w:rsidRPr="005436F6">
        <w:rPr>
          <w:rFonts w:ascii="Open Sans" w:hAnsi="Open Sans" w:cs="Open Sans"/>
        </w:rPr>
        <w:tab/>
      </w:r>
      <w:r w:rsidR="00F82D3D">
        <w:rPr>
          <w:rFonts w:ascii="Open Sans" w:hAnsi="Open Sans" w:cs="Open Sans"/>
        </w:rPr>
        <w:t xml:space="preserve">  3 600,00</w:t>
      </w:r>
      <w:r w:rsidRPr="005436F6"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ab/>
      </w:r>
    </w:p>
    <w:p w14:paraId="3AA482EA" w14:textId="0DCEC7AD" w:rsidR="00253EE7" w:rsidRPr="005436F6" w:rsidRDefault="00253EE7" w:rsidP="00253EE7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>12</w:t>
      </w:r>
      <w:r>
        <w:rPr>
          <w:rFonts w:ascii="Open Sans" w:hAnsi="Open Sans" w:cs="Open Sans"/>
        </w:rPr>
        <w:t>.</w:t>
      </w:r>
      <w:r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>WARTOŚĆ ZADANIA NR   12   :</w:t>
      </w:r>
      <w:r w:rsidRPr="005436F6">
        <w:rPr>
          <w:rFonts w:ascii="Open Sans" w:hAnsi="Open Sans" w:cs="Open Sans"/>
        </w:rPr>
        <w:tab/>
      </w:r>
      <w:r w:rsidR="00F82D3D">
        <w:rPr>
          <w:rFonts w:ascii="Open Sans" w:hAnsi="Open Sans" w:cs="Open Sans"/>
        </w:rPr>
        <w:t xml:space="preserve">  1 200,00</w:t>
      </w:r>
      <w:r w:rsidRPr="005436F6"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ab/>
      </w:r>
    </w:p>
    <w:p w14:paraId="543F1915" w14:textId="02AF5702" w:rsidR="00253EE7" w:rsidRPr="005436F6" w:rsidRDefault="00253EE7" w:rsidP="00253EE7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>13</w:t>
      </w:r>
      <w:r>
        <w:rPr>
          <w:rFonts w:ascii="Open Sans" w:hAnsi="Open Sans" w:cs="Open Sans"/>
        </w:rPr>
        <w:t>.</w:t>
      </w:r>
      <w:r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>WARTOŚĆ ZADANIA NR   13   :</w:t>
      </w:r>
      <w:r w:rsidRPr="005436F6">
        <w:rPr>
          <w:rFonts w:ascii="Open Sans" w:hAnsi="Open Sans" w:cs="Open Sans"/>
        </w:rPr>
        <w:tab/>
      </w:r>
      <w:r w:rsidR="00F82D3D">
        <w:rPr>
          <w:rFonts w:ascii="Open Sans" w:hAnsi="Open Sans" w:cs="Open Sans"/>
        </w:rPr>
        <w:t xml:space="preserve">  1 920,00</w:t>
      </w:r>
      <w:r w:rsidRPr="005436F6"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ab/>
      </w:r>
    </w:p>
    <w:p w14:paraId="13B21ED0" w14:textId="7D8772DE" w:rsidR="00253EE7" w:rsidRPr="005436F6" w:rsidRDefault="00253EE7" w:rsidP="00253EE7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>14</w:t>
      </w:r>
      <w:r>
        <w:rPr>
          <w:rFonts w:ascii="Open Sans" w:hAnsi="Open Sans" w:cs="Open Sans"/>
        </w:rPr>
        <w:t>.</w:t>
      </w:r>
      <w:r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 xml:space="preserve">WARTOŚĆ ZADANIA NR   14 </w:t>
      </w:r>
      <w:r w:rsidR="00CF416D">
        <w:rPr>
          <w:rFonts w:ascii="Open Sans" w:hAnsi="Open Sans" w:cs="Open Sans"/>
        </w:rPr>
        <w:t xml:space="preserve"> </w:t>
      </w:r>
      <w:r w:rsidRPr="005436F6">
        <w:rPr>
          <w:rFonts w:ascii="Open Sans" w:hAnsi="Open Sans" w:cs="Open Sans"/>
        </w:rPr>
        <w:t xml:space="preserve"> :</w:t>
      </w:r>
      <w:r w:rsidRPr="005436F6">
        <w:rPr>
          <w:rFonts w:ascii="Open Sans" w:hAnsi="Open Sans" w:cs="Open Sans"/>
        </w:rPr>
        <w:tab/>
      </w:r>
      <w:r w:rsidR="00D76EFF">
        <w:rPr>
          <w:rFonts w:ascii="Open Sans" w:hAnsi="Open Sans" w:cs="Open Sans"/>
        </w:rPr>
        <w:t xml:space="preserve">     600,00</w:t>
      </w:r>
      <w:r w:rsidRPr="005436F6"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ab/>
      </w:r>
    </w:p>
    <w:p w14:paraId="3354BF6B" w14:textId="5C1BD576" w:rsidR="00253EE7" w:rsidRPr="005436F6" w:rsidRDefault="00253EE7" w:rsidP="00253EE7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>15</w:t>
      </w:r>
      <w:r>
        <w:rPr>
          <w:rFonts w:ascii="Open Sans" w:hAnsi="Open Sans" w:cs="Open Sans"/>
        </w:rPr>
        <w:t>.</w:t>
      </w:r>
      <w:r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 xml:space="preserve">WARTOŚĆ ZADANIA NR   15  </w:t>
      </w:r>
      <w:r w:rsidR="00CF416D">
        <w:rPr>
          <w:rFonts w:ascii="Open Sans" w:hAnsi="Open Sans" w:cs="Open Sans"/>
        </w:rPr>
        <w:t xml:space="preserve"> </w:t>
      </w:r>
      <w:r w:rsidRPr="005436F6">
        <w:rPr>
          <w:rFonts w:ascii="Open Sans" w:hAnsi="Open Sans" w:cs="Open Sans"/>
        </w:rPr>
        <w:t>:</w:t>
      </w:r>
      <w:r w:rsidRPr="005436F6">
        <w:rPr>
          <w:rFonts w:ascii="Open Sans" w:hAnsi="Open Sans" w:cs="Open Sans"/>
        </w:rPr>
        <w:tab/>
      </w:r>
      <w:r w:rsidR="00D76EFF">
        <w:rPr>
          <w:rFonts w:ascii="Open Sans" w:hAnsi="Open Sans" w:cs="Open Sans"/>
        </w:rPr>
        <w:t xml:space="preserve">  6 650,00</w:t>
      </w:r>
      <w:r w:rsidRPr="005436F6"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ab/>
      </w:r>
    </w:p>
    <w:p w14:paraId="55404C01" w14:textId="2A867C1C" w:rsidR="00253EE7" w:rsidRPr="005436F6" w:rsidRDefault="00253EE7" w:rsidP="00253EE7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>16.</w:t>
      </w:r>
      <w:r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 xml:space="preserve">WARTOŚĆ ZADANIA NR   16 </w:t>
      </w:r>
      <w:r w:rsidR="00CF416D">
        <w:rPr>
          <w:rFonts w:ascii="Open Sans" w:hAnsi="Open Sans" w:cs="Open Sans"/>
        </w:rPr>
        <w:t xml:space="preserve"> </w:t>
      </w:r>
      <w:r w:rsidRPr="005436F6">
        <w:rPr>
          <w:rFonts w:ascii="Open Sans" w:hAnsi="Open Sans" w:cs="Open Sans"/>
        </w:rPr>
        <w:t xml:space="preserve"> :</w:t>
      </w:r>
      <w:r w:rsidRPr="005436F6">
        <w:rPr>
          <w:rFonts w:ascii="Open Sans" w:hAnsi="Open Sans" w:cs="Open Sans"/>
        </w:rPr>
        <w:tab/>
      </w:r>
      <w:r w:rsidR="00A83F75">
        <w:rPr>
          <w:rFonts w:ascii="Open Sans" w:hAnsi="Open Sans" w:cs="Open Sans"/>
        </w:rPr>
        <w:t xml:space="preserve">     750,00</w:t>
      </w:r>
      <w:r w:rsidRPr="005436F6"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ab/>
      </w:r>
    </w:p>
    <w:p w14:paraId="1EB09DEE" w14:textId="6AAADCDE" w:rsidR="00253EE7" w:rsidRPr="005436F6" w:rsidRDefault="00253EE7" w:rsidP="00253EE7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>17.</w:t>
      </w:r>
      <w:r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 xml:space="preserve">WARTOŚĆ ZADANIA NR   17  </w:t>
      </w:r>
      <w:r w:rsidR="00CF416D">
        <w:rPr>
          <w:rFonts w:ascii="Open Sans" w:hAnsi="Open Sans" w:cs="Open Sans"/>
        </w:rPr>
        <w:t xml:space="preserve"> </w:t>
      </w:r>
      <w:r w:rsidRPr="005436F6">
        <w:rPr>
          <w:rFonts w:ascii="Open Sans" w:hAnsi="Open Sans" w:cs="Open Sans"/>
        </w:rPr>
        <w:t>:</w:t>
      </w:r>
      <w:r w:rsidRPr="005436F6">
        <w:rPr>
          <w:rFonts w:ascii="Open Sans" w:hAnsi="Open Sans" w:cs="Open Sans"/>
        </w:rPr>
        <w:tab/>
      </w:r>
      <w:r w:rsidR="00A83F75">
        <w:rPr>
          <w:rFonts w:ascii="Open Sans" w:hAnsi="Open Sans" w:cs="Open Sans"/>
        </w:rPr>
        <w:t>19 500,00</w:t>
      </w:r>
      <w:r w:rsidRPr="005436F6"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ab/>
      </w:r>
    </w:p>
    <w:p w14:paraId="78A76596" w14:textId="1EB822A6" w:rsidR="00253EE7" w:rsidRPr="005436F6" w:rsidRDefault="00253EE7" w:rsidP="00253EE7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>18.</w:t>
      </w:r>
      <w:r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>WARTOŚĆ ZADANIA NR   18   :</w:t>
      </w:r>
      <w:r w:rsidRPr="005436F6">
        <w:rPr>
          <w:rFonts w:ascii="Open Sans" w:hAnsi="Open Sans" w:cs="Open Sans"/>
        </w:rPr>
        <w:tab/>
      </w:r>
      <w:r w:rsidR="00A83F75">
        <w:rPr>
          <w:rFonts w:ascii="Open Sans" w:hAnsi="Open Sans" w:cs="Open Sans"/>
        </w:rPr>
        <w:t xml:space="preserve">     </w:t>
      </w:r>
      <w:r w:rsidR="00DF5FDD">
        <w:rPr>
          <w:rFonts w:ascii="Open Sans" w:hAnsi="Open Sans" w:cs="Open Sans"/>
        </w:rPr>
        <w:t>750,00</w:t>
      </w:r>
      <w:r w:rsidRPr="005436F6"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ab/>
      </w:r>
    </w:p>
    <w:p w14:paraId="48F11930" w14:textId="59702628" w:rsidR="00253EE7" w:rsidRPr="005436F6" w:rsidRDefault="00253EE7" w:rsidP="00253EE7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>19.</w:t>
      </w:r>
      <w:r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>WARTOŚĆ ZADANIA NR   19   :</w:t>
      </w:r>
      <w:r w:rsidRPr="005436F6">
        <w:rPr>
          <w:rFonts w:ascii="Open Sans" w:hAnsi="Open Sans" w:cs="Open Sans"/>
        </w:rPr>
        <w:tab/>
      </w:r>
      <w:r w:rsidR="00DF5FDD">
        <w:rPr>
          <w:rFonts w:ascii="Open Sans" w:hAnsi="Open Sans" w:cs="Open Sans"/>
        </w:rPr>
        <w:t xml:space="preserve">     900,00</w:t>
      </w:r>
      <w:r w:rsidRPr="005436F6"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ab/>
      </w:r>
    </w:p>
    <w:p w14:paraId="64601D47" w14:textId="700BFF77" w:rsidR="00253EE7" w:rsidRPr="005436F6" w:rsidRDefault="00253EE7" w:rsidP="00253EE7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>20.</w:t>
      </w:r>
      <w:r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 xml:space="preserve">WARTOŚĆ ZADANIA NR  </w:t>
      </w:r>
      <w:r w:rsidR="00DF5FDD">
        <w:rPr>
          <w:rFonts w:ascii="Open Sans" w:hAnsi="Open Sans" w:cs="Open Sans"/>
        </w:rPr>
        <w:t xml:space="preserve"> </w:t>
      </w:r>
      <w:r w:rsidRPr="005436F6">
        <w:rPr>
          <w:rFonts w:ascii="Open Sans" w:hAnsi="Open Sans" w:cs="Open Sans"/>
        </w:rPr>
        <w:t>20   :</w:t>
      </w:r>
      <w:r w:rsidRPr="005436F6">
        <w:rPr>
          <w:rFonts w:ascii="Open Sans" w:hAnsi="Open Sans" w:cs="Open Sans"/>
        </w:rPr>
        <w:tab/>
      </w:r>
      <w:r w:rsidR="002B773D">
        <w:rPr>
          <w:rFonts w:ascii="Open Sans" w:hAnsi="Open Sans" w:cs="Open Sans"/>
        </w:rPr>
        <w:t xml:space="preserve">  3 000.00</w:t>
      </w:r>
      <w:r w:rsidRPr="005436F6"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ab/>
      </w:r>
    </w:p>
    <w:p w14:paraId="56501AA3" w14:textId="24C91336" w:rsidR="00253EE7" w:rsidRPr="005436F6" w:rsidRDefault="00253EE7" w:rsidP="00253EE7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>21</w:t>
      </w:r>
      <w:r>
        <w:rPr>
          <w:rFonts w:ascii="Open Sans" w:hAnsi="Open Sans" w:cs="Open Sans"/>
        </w:rPr>
        <w:t>.</w:t>
      </w:r>
      <w:r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 xml:space="preserve">WARTOŚĆ ZADANIA NR  </w:t>
      </w:r>
      <w:r w:rsidR="00DF5FDD">
        <w:rPr>
          <w:rFonts w:ascii="Open Sans" w:hAnsi="Open Sans" w:cs="Open Sans"/>
        </w:rPr>
        <w:t xml:space="preserve"> </w:t>
      </w:r>
      <w:r w:rsidRPr="005436F6">
        <w:rPr>
          <w:rFonts w:ascii="Open Sans" w:hAnsi="Open Sans" w:cs="Open Sans"/>
        </w:rPr>
        <w:t>21   :</w:t>
      </w:r>
      <w:r w:rsidRPr="005436F6">
        <w:rPr>
          <w:rFonts w:ascii="Open Sans" w:hAnsi="Open Sans" w:cs="Open Sans"/>
        </w:rPr>
        <w:tab/>
      </w:r>
      <w:r w:rsidR="002B773D">
        <w:rPr>
          <w:rFonts w:ascii="Open Sans" w:hAnsi="Open Sans" w:cs="Open Sans"/>
        </w:rPr>
        <w:t xml:space="preserve">     360,00</w:t>
      </w:r>
      <w:r w:rsidRPr="005436F6">
        <w:rPr>
          <w:rFonts w:ascii="Open Sans" w:hAnsi="Open Sans" w:cs="Open Sans"/>
        </w:rPr>
        <w:tab/>
      </w:r>
      <w:r w:rsidRPr="005436F6">
        <w:rPr>
          <w:rFonts w:ascii="Open Sans" w:hAnsi="Open Sans" w:cs="Open Sans"/>
        </w:rPr>
        <w:tab/>
      </w:r>
    </w:p>
    <w:p w14:paraId="5A1AC3FE" w14:textId="77777777" w:rsidR="00253EE7" w:rsidRPr="005436F6" w:rsidRDefault="00253EE7" w:rsidP="00253EE7">
      <w:pPr>
        <w:jc w:val="both"/>
        <w:rPr>
          <w:rFonts w:ascii="Open Sans" w:hAnsi="Open Sans" w:cs="Open Sans"/>
        </w:rPr>
      </w:pPr>
    </w:p>
    <w:p w14:paraId="4FDDCCE0" w14:textId="77777777" w:rsidR="00253EE7" w:rsidRPr="005436F6" w:rsidRDefault="00253EE7" w:rsidP="00253EE7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>ŁĄCZNIE WARTOŚĆ OFERTY:</w:t>
      </w:r>
    </w:p>
    <w:p w14:paraId="0955867B" w14:textId="77777777" w:rsidR="00253EE7" w:rsidRPr="005436F6" w:rsidRDefault="00253EE7" w:rsidP="00253EE7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ab/>
      </w:r>
    </w:p>
    <w:p w14:paraId="3114D901" w14:textId="0651866C" w:rsidR="00253EE7" w:rsidRPr="005436F6" w:rsidRDefault="00253EE7" w:rsidP="00253EE7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ab/>
        <w:t>Wartość netto</w:t>
      </w:r>
      <w:r w:rsidR="00C95E57">
        <w:rPr>
          <w:rFonts w:ascii="Open Sans" w:hAnsi="Open Sans" w:cs="Open Sans"/>
        </w:rPr>
        <w:t xml:space="preserve"> </w:t>
      </w:r>
      <w:r w:rsidR="00DA22BC">
        <w:rPr>
          <w:rFonts w:ascii="Open Sans" w:hAnsi="Open Sans" w:cs="Open Sans"/>
        </w:rPr>
        <w:t xml:space="preserve">     </w:t>
      </w:r>
      <w:r w:rsidR="00C95E57">
        <w:rPr>
          <w:rFonts w:ascii="Open Sans" w:hAnsi="Open Sans" w:cs="Open Sans"/>
        </w:rPr>
        <w:t>116 660,00</w:t>
      </w:r>
      <w:r w:rsidR="00DA22BC">
        <w:rPr>
          <w:rFonts w:ascii="Open Sans" w:hAnsi="Open Sans" w:cs="Open Sans"/>
        </w:rPr>
        <w:t>,</w:t>
      </w:r>
      <w:r w:rsidR="000A5017">
        <w:rPr>
          <w:rFonts w:ascii="Open Sans" w:hAnsi="Open Sans" w:cs="Open Sans"/>
        </w:rPr>
        <w:t xml:space="preserve"> </w:t>
      </w:r>
      <w:r w:rsidRPr="005436F6">
        <w:rPr>
          <w:rFonts w:ascii="Open Sans" w:hAnsi="Open Sans" w:cs="Open Sans"/>
        </w:rPr>
        <w:t xml:space="preserve"> słownie   (</w:t>
      </w:r>
      <w:r w:rsidR="00B84CF8">
        <w:rPr>
          <w:rFonts w:ascii="Open Sans" w:hAnsi="Open Sans" w:cs="Open Sans"/>
        </w:rPr>
        <w:t>sto</w:t>
      </w:r>
      <w:r w:rsidR="00957029">
        <w:rPr>
          <w:rFonts w:ascii="Open Sans" w:hAnsi="Open Sans" w:cs="Open Sans"/>
        </w:rPr>
        <w:t xml:space="preserve"> </w:t>
      </w:r>
      <w:r w:rsidR="00B84CF8">
        <w:rPr>
          <w:rFonts w:ascii="Open Sans" w:hAnsi="Open Sans" w:cs="Open Sans"/>
        </w:rPr>
        <w:t>szesnaście tysięcy sześć</w:t>
      </w:r>
      <w:r w:rsidR="00957029">
        <w:rPr>
          <w:rFonts w:ascii="Open Sans" w:hAnsi="Open Sans" w:cs="Open Sans"/>
        </w:rPr>
        <w:t>set sześćdziesiąt</w:t>
      </w:r>
      <w:r w:rsidRPr="005436F6">
        <w:rPr>
          <w:rFonts w:ascii="Open Sans" w:hAnsi="Open Sans" w:cs="Open Sans"/>
        </w:rPr>
        <w:t>) złotych</w:t>
      </w:r>
      <w:r w:rsidR="006A791A">
        <w:rPr>
          <w:rFonts w:ascii="Open Sans" w:hAnsi="Open Sans" w:cs="Open Sans"/>
        </w:rPr>
        <w:t>.</w:t>
      </w:r>
    </w:p>
    <w:p w14:paraId="07D5B74F" w14:textId="4D178D22" w:rsidR="00253EE7" w:rsidRPr="005436F6" w:rsidRDefault="00253EE7" w:rsidP="00253EE7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ab/>
        <w:t>Podatek VAT</w:t>
      </w:r>
      <w:r w:rsidR="00C95E57">
        <w:rPr>
          <w:rFonts w:ascii="Open Sans" w:hAnsi="Open Sans" w:cs="Open Sans"/>
        </w:rPr>
        <w:t xml:space="preserve">  </w:t>
      </w:r>
      <w:r w:rsidR="00DA22BC">
        <w:rPr>
          <w:rFonts w:ascii="Open Sans" w:hAnsi="Open Sans" w:cs="Open Sans"/>
        </w:rPr>
        <w:t xml:space="preserve">  </w:t>
      </w:r>
      <w:r w:rsidR="00E36BBD">
        <w:rPr>
          <w:rFonts w:ascii="Open Sans" w:hAnsi="Open Sans" w:cs="Open Sans"/>
        </w:rPr>
        <w:t xml:space="preserve">     </w:t>
      </w:r>
      <w:r w:rsidR="000A5017">
        <w:rPr>
          <w:rFonts w:ascii="Open Sans" w:hAnsi="Open Sans" w:cs="Open Sans"/>
        </w:rPr>
        <w:t>9 332,80</w:t>
      </w:r>
      <w:r w:rsidR="00DA22BC">
        <w:rPr>
          <w:rFonts w:ascii="Open Sans" w:hAnsi="Open Sans" w:cs="Open Sans"/>
        </w:rPr>
        <w:t xml:space="preserve">, </w:t>
      </w:r>
      <w:r w:rsidRPr="005436F6">
        <w:rPr>
          <w:rFonts w:ascii="Open Sans" w:hAnsi="Open Sans" w:cs="Open Sans"/>
        </w:rPr>
        <w:t>słownie  (</w:t>
      </w:r>
      <w:r w:rsidR="009F686E">
        <w:rPr>
          <w:rFonts w:ascii="Open Sans" w:hAnsi="Open Sans" w:cs="Open Sans"/>
        </w:rPr>
        <w:t>dziewięć tysięcy</w:t>
      </w:r>
      <w:r w:rsidR="00AE6CDC">
        <w:rPr>
          <w:rFonts w:ascii="Open Sans" w:hAnsi="Open Sans" w:cs="Open Sans"/>
        </w:rPr>
        <w:t xml:space="preserve"> trzysta trzydzieści dwa złote osiemdziesią</w:t>
      </w:r>
      <w:r w:rsidR="004E0172">
        <w:rPr>
          <w:rFonts w:ascii="Open Sans" w:hAnsi="Open Sans" w:cs="Open Sans"/>
        </w:rPr>
        <w:t>t groszy</w:t>
      </w:r>
      <w:r w:rsidRPr="005436F6">
        <w:rPr>
          <w:rFonts w:ascii="Open Sans" w:hAnsi="Open Sans" w:cs="Open Sans"/>
        </w:rPr>
        <w:t>)</w:t>
      </w:r>
      <w:r w:rsidR="00E36BBD">
        <w:rPr>
          <w:rFonts w:ascii="Open Sans" w:hAnsi="Open Sans" w:cs="Open Sans"/>
        </w:rPr>
        <w:t>.</w:t>
      </w:r>
      <w:r w:rsidRPr="005436F6">
        <w:rPr>
          <w:rFonts w:ascii="Open Sans" w:hAnsi="Open Sans" w:cs="Open Sans"/>
        </w:rPr>
        <w:t xml:space="preserve"> </w:t>
      </w:r>
    </w:p>
    <w:p w14:paraId="2CE6112A" w14:textId="095749D0" w:rsidR="00253EE7" w:rsidRDefault="00253EE7" w:rsidP="00253EE7">
      <w:pPr>
        <w:jc w:val="both"/>
        <w:rPr>
          <w:rFonts w:ascii="Open Sans" w:hAnsi="Open Sans" w:cs="Open Sans"/>
        </w:rPr>
      </w:pPr>
      <w:r w:rsidRPr="005436F6">
        <w:rPr>
          <w:rFonts w:ascii="Open Sans" w:hAnsi="Open Sans" w:cs="Open Sans"/>
        </w:rPr>
        <w:tab/>
        <w:t>Wartość brutto</w:t>
      </w:r>
      <w:r w:rsidR="006A791A">
        <w:rPr>
          <w:rFonts w:ascii="Open Sans" w:hAnsi="Open Sans" w:cs="Open Sans"/>
        </w:rPr>
        <w:t xml:space="preserve"> </w:t>
      </w:r>
      <w:r w:rsidR="00E36BBD">
        <w:rPr>
          <w:rFonts w:ascii="Open Sans" w:hAnsi="Open Sans" w:cs="Open Sans"/>
        </w:rPr>
        <w:t xml:space="preserve"> </w:t>
      </w:r>
      <w:r w:rsidR="006A791A">
        <w:rPr>
          <w:rFonts w:ascii="Open Sans" w:hAnsi="Open Sans" w:cs="Open Sans"/>
        </w:rPr>
        <w:t>125 992,80</w:t>
      </w:r>
      <w:r w:rsidR="00E36BBD">
        <w:rPr>
          <w:rFonts w:ascii="Open Sans" w:hAnsi="Open Sans" w:cs="Open Sans"/>
        </w:rPr>
        <w:t xml:space="preserve">, </w:t>
      </w:r>
      <w:r w:rsidRPr="005436F6">
        <w:rPr>
          <w:rFonts w:ascii="Open Sans" w:hAnsi="Open Sans" w:cs="Open Sans"/>
        </w:rPr>
        <w:t xml:space="preserve">słownie </w:t>
      </w:r>
      <w:r w:rsidR="004E0172">
        <w:rPr>
          <w:rFonts w:ascii="Open Sans" w:hAnsi="Open Sans" w:cs="Open Sans"/>
        </w:rPr>
        <w:t>(</w:t>
      </w:r>
      <w:r w:rsidR="007A7B51">
        <w:rPr>
          <w:rFonts w:ascii="Open Sans" w:hAnsi="Open Sans" w:cs="Open Sans"/>
        </w:rPr>
        <w:t>sto dwadzieścia pięć tysięcy dziewię</w:t>
      </w:r>
      <w:r w:rsidR="005C49C7">
        <w:rPr>
          <w:rFonts w:ascii="Open Sans" w:hAnsi="Open Sans" w:cs="Open Sans"/>
        </w:rPr>
        <w:t xml:space="preserve">ćset dziewięćdziesiąt dwa złote </w:t>
      </w:r>
      <w:r w:rsidR="00FA11A0">
        <w:rPr>
          <w:rFonts w:ascii="Open Sans" w:hAnsi="Open Sans" w:cs="Open Sans"/>
        </w:rPr>
        <w:t>osiemdziesiąt groszy</w:t>
      </w:r>
      <w:r w:rsidRPr="005436F6">
        <w:rPr>
          <w:rFonts w:ascii="Open Sans" w:hAnsi="Open Sans" w:cs="Open Sans"/>
        </w:rPr>
        <w:t>)</w:t>
      </w:r>
      <w:r w:rsidR="00FA11A0">
        <w:rPr>
          <w:rFonts w:ascii="Open Sans" w:hAnsi="Open Sans" w:cs="Open Sans"/>
        </w:rPr>
        <w:t>.</w:t>
      </w:r>
    </w:p>
    <w:p w14:paraId="05798F17" w14:textId="77777777" w:rsidR="00C659F5" w:rsidRPr="004F742D" w:rsidRDefault="00C659F5" w:rsidP="005E33A9">
      <w:pPr>
        <w:spacing w:line="276" w:lineRule="auto"/>
        <w:jc w:val="both"/>
        <w:rPr>
          <w:rFonts w:ascii="Open Sans" w:hAnsi="Open Sans" w:cs="Open Sans"/>
          <w:color w:val="FF0000"/>
          <w:sz w:val="22"/>
          <w:szCs w:val="22"/>
        </w:rPr>
      </w:pPr>
    </w:p>
    <w:p w14:paraId="09BA9639" w14:textId="73C3FF8D" w:rsidR="00495D39" w:rsidRPr="00B7582E" w:rsidRDefault="00B1332A" w:rsidP="00955C36">
      <w:p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 w:rsidRPr="00222C29">
        <w:rPr>
          <w:rFonts w:ascii="Open Sans" w:hAnsi="Open Sans" w:cs="Open Sans"/>
        </w:rPr>
        <w:tab/>
      </w:r>
      <w:r w:rsidRPr="00B7582E">
        <w:rPr>
          <w:rFonts w:ascii="Open Sans" w:hAnsi="Open Sans" w:cs="Open Sans"/>
          <w:sz w:val="24"/>
          <w:szCs w:val="24"/>
        </w:rPr>
        <w:t>Zamawiający</w:t>
      </w:r>
      <w:r w:rsidR="00DF060E" w:rsidRPr="00B7582E">
        <w:rPr>
          <w:rFonts w:ascii="Open Sans" w:hAnsi="Open Sans" w:cs="Open Sans"/>
          <w:sz w:val="24"/>
          <w:szCs w:val="24"/>
        </w:rPr>
        <w:t>:</w:t>
      </w:r>
    </w:p>
    <w:sectPr w:rsidR="00495D39" w:rsidRPr="00B7582E" w:rsidSect="009E7134">
      <w:footnotePr>
        <w:pos w:val="beneathText"/>
      </w:footnotePr>
      <w:pgSz w:w="11905" w:h="16837"/>
      <w:pgMar w:top="1417" w:right="1417" w:bottom="1417" w:left="1417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3F58B" w14:textId="77777777" w:rsidR="009E01E2" w:rsidRDefault="009E01E2">
      <w:r>
        <w:separator/>
      </w:r>
    </w:p>
  </w:endnote>
  <w:endnote w:type="continuationSeparator" w:id="0">
    <w:p w14:paraId="30A9534C" w14:textId="77777777" w:rsidR="009E01E2" w:rsidRDefault="009E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50A22" w14:textId="77777777" w:rsidR="009E01E2" w:rsidRDefault="009E01E2">
      <w:r>
        <w:separator/>
      </w:r>
    </w:p>
  </w:footnote>
  <w:footnote w:type="continuationSeparator" w:id="0">
    <w:p w14:paraId="3386342E" w14:textId="77777777" w:rsidR="009E01E2" w:rsidRDefault="009E0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B82494"/>
    <w:multiLevelType w:val="hybridMultilevel"/>
    <w:tmpl w:val="30F80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152783"/>
    <w:multiLevelType w:val="hybridMultilevel"/>
    <w:tmpl w:val="30F80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D6E7E"/>
    <w:multiLevelType w:val="multilevel"/>
    <w:tmpl w:val="3A22AFB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B79ED"/>
    <w:multiLevelType w:val="hybridMultilevel"/>
    <w:tmpl w:val="D09C9550"/>
    <w:lvl w:ilvl="0" w:tplc="A34E5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705C25"/>
    <w:multiLevelType w:val="hybridMultilevel"/>
    <w:tmpl w:val="69A2C9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1504E"/>
    <w:multiLevelType w:val="hybridMultilevel"/>
    <w:tmpl w:val="30F80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B2F94"/>
    <w:multiLevelType w:val="hybridMultilevel"/>
    <w:tmpl w:val="A254D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54537130">
    <w:abstractNumId w:val="20"/>
  </w:num>
  <w:num w:numId="2" w16cid:durableId="1554539121">
    <w:abstractNumId w:val="30"/>
  </w:num>
  <w:num w:numId="3" w16cid:durableId="1663310297">
    <w:abstractNumId w:val="27"/>
  </w:num>
  <w:num w:numId="4" w16cid:durableId="1650354604">
    <w:abstractNumId w:val="33"/>
  </w:num>
  <w:num w:numId="5" w16cid:durableId="1155490501">
    <w:abstractNumId w:val="34"/>
  </w:num>
  <w:num w:numId="6" w16cid:durableId="1877624249">
    <w:abstractNumId w:val="25"/>
  </w:num>
  <w:num w:numId="7" w16cid:durableId="130943283">
    <w:abstractNumId w:val="22"/>
  </w:num>
  <w:num w:numId="8" w16cid:durableId="1436944190">
    <w:abstractNumId w:val="31"/>
  </w:num>
  <w:num w:numId="9" w16cid:durableId="828863719">
    <w:abstractNumId w:val="35"/>
  </w:num>
  <w:num w:numId="10" w16cid:durableId="57562369">
    <w:abstractNumId w:val="21"/>
  </w:num>
  <w:num w:numId="11" w16cid:durableId="677542640">
    <w:abstractNumId w:val="32"/>
  </w:num>
  <w:num w:numId="12" w16cid:durableId="167452474">
    <w:abstractNumId w:val="26"/>
  </w:num>
  <w:num w:numId="13" w16cid:durableId="309405780">
    <w:abstractNumId w:val="24"/>
  </w:num>
  <w:num w:numId="14" w16cid:durableId="1940411657">
    <w:abstractNumId w:val="23"/>
  </w:num>
  <w:num w:numId="15" w16cid:durableId="281310180">
    <w:abstractNumId w:val="29"/>
  </w:num>
  <w:num w:numId="16" w16cid:durableId="13311196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15911"/>
    <w:rsid w:val="00023ABF"/>
    <w:rsid w:val="00024106"/>
    <w:rsid w:val="00037601"/>
    <w:rsid w:val="000431B8"/>
    <w:rsid w:val="00044217"/>
    <w:rsid w:val="00044C14"/>
    <w:rsid w:val="00050DDE"/>
    <w:rsid w:val="0005209B"/>
    <w:rsid w:val="00055EA1"/>
    <w:rsid w:val="00055F9B"/>
    <w:rsid w:val="00056558"/>
    <w:rsid w:val="00061193"/>
    <w:rsid w:val="00071CFF"/>
    <w:rsid w:val="00071F11"/>
    <w:rsid w:val="00073DFD"/>
    <w:rsid w:val="000741DB"/>
    <w:rsid w:val="00075DA4"/>
    <w:rsid w:val="000760A3"/>
    <w:rsid w:val="000812F6"/>
    <w:rsid w:val="00083863"/>
    <w:rsid w:val="00083E0F"/>
    <w:rsid w:val="00087513"/>
    <w:rsid w:val="00087FB0"/>
    <w:rsid w:val="00093868"/>
    <w:rsid w:val="00094D12"/>
    <w:rsid w:val="000A0927"/>
    <w:rsid w:val="000A35E4"/>
    <w:rsid w:val="000A4D88"/>
    <w:rsid w:val="000A5017"/>
    <w:rsid w:val="000B1198"/>
    <w:rsid w:val="000B4B3B"/>
    <w:rsid w:val="000B7D22"/>
    <w:rsid w:val="000B7DD8"/>
    <w:rsid w:val="000C29FF"/>
    <w:rsid w:val="000C2A26"/>
    <w:rsid w:val="000C5FB8"/>
    <w:rsid w:val="000D0494"/>
    <w:rsid w:val="000D35D2"/>
    <w:rsid w:val="000E24A7"/>
    <w:rsid w:val="000E4812"/>
    <w:rsid w:val="000E48CE"/>
    <w:rsid w:val="000E6DAE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24957"/>
    <w:rsid w:val="0013353B"/>
    <w:rsid w:val="001345C9"/>
    <w:rsid w:val="0013523B"/>
    <w:rsid w:val="00137DD4"/>
    <w:rsid w:val="001440CE"/>
    <w:rsid w:val="00147B31"/>
    <w:rsid w:val="00150688"/>
    <w:rsid w:val="0015209D"/>
    <w:rsid w:val="00152169"/>
    <w:rsid w:val="00153193"/>
    <w:rsid w:val="00164941"/>
    <w:rsid w:val="00164F4F"/>
    <w:rsid w:val="0016521D"/>
    <w:rsid w:val="00166C4C"/>
    <w:rsid w:val="00171197"/>
    <w:rsid w:val="00174717"/>
    <w:rsid w:val="0017506F"/>
    <w:rsid w:val="001752C7"/>
    <w:rsid w:val="0017574B"/>
    <w:rsid w:val="0018181B"/>
    <w:rsid w:val="00183AB8"/>
    <w:rsid w:val="00184382"/>
    <w:rsid w:val="001846FD"/>
    <w:rsid w:val="001902F5"/>
    <w:rsid w:val="001915F5"/>
    <w:rsid w:val="00194F76"/>
    <w:rsid w:val="001A0BC9"/>
    <w:rsid w:val="001A11C3"/>
    <w:rsid w:val="001A134D"/>
    <w:rsid w:val="001A14E3"/>
    <w:rsid w:val="001A25AF"/>
    <w:rsid w:val="001B0B8B"/>
    <w:rsid w:val="001B171E"/>
    <w:rsid w:val="001B5EF5"/>
    <w:rsid w:val="001C1977"/>
    <w:rsid w:val="001C3B87"/>
    <w:rsid w:val="001C5925"/>
    <w:rsid w:val="001C5A81"/>
    <w:rsid w:val="001C64E8"/>
    <w:rsid w:val="001C7AEC"/>
    <w:rsid w:val="001D02B0"/>
    <w:rsid w:val="001D044F"/>
    <w:rsid w:val="001D2EBC"/>
    <w:rsid w:val="001D5316"/>
    <w:rsid w:val="001D662C"/>
    <w:rsid w:val="001D6D56"/>
    <w:rsid w:val="001D72A1"/>
    <w:rsid w:val="001E244E"/>
    <w:rsid w:val="001E3EC2"/>
    <w:rsid w:val="001E7563"/>
    <w:rsid w:val="001F0536"/>
    <w:rsid w:val="001F54E7"/>
    <w:rsid w:val="001F5B55"/>
    <w:rsid w:val="0020113E"/>
    <w:rsid w:val="002040E2"/>
    <w:rsid w:val="002045D1"/>
    <w:rsid w:val="0020468A"/>
    <w:rsid w:val="00204E95"/>
    <w:rsid w:val="002054B2"/>
    <w:rsid w:val="00212A07"/>
    <w:rsid w:val="002162EB"/>
    <w:rsid w:val="00216C3C"/>
    <w:rsid w:val="00222C29"/>
    <w:rsid w:val="00222D05"/>
    <w:rsid w:val="00222D4F"/>
    <w:rsid w:val="00223B46"/>
    <w:rsid w:val="00225378"/>
    <w:rsid w:val="00226CD6"/>
    <w:rsid w:val="00227E25"/>
    <w:rsid w:val="00231AF6"/>
    <w:rsid w:val="00233B7A"/>
    <w:rsid w:val="00234970"/>
    <w:rsid w:val="00235043"/>
    <w:rsid w:val="002369F3"/>
    <w:rsid w:val="00237489"/>
    <w:rsid w:val="0024358B"/>
    <w:rsid w:val="00244C34"/>
    <w:rsid w:val="00247A03"/>
    <w:rsid w:val="0025166C"/>
    <w:rsid w:val="00252B53"/>
    <w:rsid w:val="00253CD3"/>
    <w:rsid w:val="00253EE7"/>
    <w:rsid w:val="002575D6"/>
    <w:rsid w:val="00261708"/>
    <w:rsid w:val="00262045"/>
    <w:rsid w:val="002668B8"/>
    <w:rsid w:val="00267C4B"/>
    <w:rsid w:val="00274AF9"/>
    <w:rsid w:val="00274D26"/>
    <w:rsid w:val="00281302"/>
    <w:rsid w:val="002842F2"/>
    <w:rsid w:val="00287647"/>
    <w:rsid w:val="00291430"/>
    <w:rsid w:val="002922A2"/>
    <w:rsid w:val="00294D40"/>
    <w:rsid w:val="002954F0"/>
    <w:rsid w:val="002A45D5"/>
    <w:rsid w:val="002B092A"/>
    <w:rsid w:val="002B4D04"/>
    <w:rsid w:val="002B4D86"/>
    <w:rsid w:val="002B773D"/>
    <w:rsid w:val="002B7DC6"/>
    <w:rsid w:val="002D58F2"/>
    <w:rsid w:val="002D71BC"/>
    <w:rsid w:val="002D7E75"/>
    <w:rsid w:val="002E074F"/>
    <w:rsid w:val="002E3F03"/>
    <w:rsid w:val="002E728D"/>
    <w:rsid w:val="002E7E82"/>
    <w:rsid w:val="002F2B82"/>
    <w:rsid w:val="002F736B"/>
    <w:rsid w:val="00302847"/>
    <w:rsid w:val="003060A0"/>
    <w:rsid w:val="003071E8"/>
    <w:rsid w:val="00311C95"/>
    <w:rsid w:val="00312315"/>
    <w:rsid w:val="003143A2"/>
    <w:rsid w:val="003165A8"/>
    <w:rsid w:val="003217E6"/>
    <w:rsid w:val="003239EB"/>
    <w:rsid w:val="00330700"/>
    <w:rsid w:val="00333170"/>
    <w:rsid w:val="003405CB"/>
    <w:rsid w:val="00342B37"/>
    <w:rsid w:val="003458B2"/>
    <w:rsid w:val="00346026"/>
    <w:rsid w:val="00346C06"/>
    <w:rsid w:val="00350224"/>
    <w:rsid w:val="003547AB"/>
    <w:rsid w:val="00355550"/>
    <w:rsid w:val="00356E59"/>
    <w:rsid w:val="003577C9"/>
    <w:rsid w:val="00362655"/>
    <w:rsid w:val="0036611E"/>
    <w:rsid w:val="003714BF"/>
    <w:rsid w:val="00373957"/>
    <w:rsid w:val="00384CBD"/>
    <w:rsid w:val="003908C3"/>
    <w:rsid w:val="00391053"/>
    <w:rsid w:val="00391B1F"/>
    <w:rsid w:val="00392C56"/>
    <w:rsid w:val="00394B27"/>
    <w:rsid w:val="00397E56"/>
    <w:rsid w:val="003A2443"/>
    <w:rsid w:val="003A3066"/>
    <w:rsid w:val="003A33E0"/>
    <w:rsid w:val="003A6174"/>
    <w:rsid w:val="003B24F9"/>
    <w:rsid w:val="003B50D4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3F5BF4"/>
    <w:rsid w:val="003F65D9"/>
    <w:rsid w:val="0040075D"/>
    <w:rsid w:val="00410618"/>
    <w:rsid w:val="004117EA"/>
    <w:rsid w:val="00411B4F"/>
    <w:rsid w:val="00413DAD"/>
    <w:rsid w:val="00416714"/>
    <w:rsid w:val="004201E9"/>
    <w:rsid w:val="004207AA"/>
    <w:rsid w:val="0042694B"/>
    <w:rsid w:val="004277E7"/>
    <w:rsid w:val="00432DB7"/>
    <w:rsid w:val="00436A23"/>
    <w:rsid w:val="0044265B"/>
    <w:rsid w:val="00443A57"/>
    <w:rsid w:val="00443B0D"/>
    <w:rsid w:val="00444151"/>
    <w:rsid w:val="00447A0C"/>
    <w:rsid w:val="00453475"/>
    <w:rsid w:val="00454E76"/>
    <w:rsid w:val="0045585B"/>
    <w:rsid w:val="004602E6"/>
    <w:rsid w:val="00460F01"/>
    <w:rsid w:val="00461371"/>
    <w:rsid w:val="004839FC"/>
    <w:rsid w:val="004846E7"/>
    <w:rsid w:val="00494CC7"/>
    <w:rsid w:val="00495D39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78E1"/>
    <w:rsid w:val="004D580C"/>
    <w:rsid w:val="004E0172"/>
    <w:rsid w:val="004E342D"/>
    <w:rsid w:val="004E69C7"/>
    <w:rsid w:val="004E73E4"/>
    <w:rsid w:val="004F0DA5"/>
    <w:rsid w:val="004F412F"/>
    <w:rsid w:val="004F4484"/>
    <w:rsid w:val="004F4626"/>
    <w:rsid w:val="004F742D"/>
    <w:rsid w:val="00501283"/>
    <w:rsid w:val="00502A9F"/>
    <w:rsid w:val="00505AD2"/>
    <w:rsid w:val="005074A4"/>
    <w:rsid w:val="00507569"/>
    <w:rsid w:val="00511898"/>
    <w:rsid w:val="00513AFF"/>
    <w:rsid w:val="00522384"/>
    <w:rsid w:val="005236E1"/>
    <w:rsid w:val="00523DA0"/>
    <w:rsid w:val="00524515"/>
    <w:rsid w:val="0052468B"/>
    <w:rsid w:val="00527797"/>
    <w:rsid w:val="005325D7"/>
    <w:rsid w:val="00532B0B"/>
    <w:rsid w:val="00533777"/>
    <w:rsid w:val="0053387E"/>
    <w:rsid w:val="00535AED"/>
    <w:rsid w:val="005436F6"/>
    <w:rsid w:val="005464D4"/>
    <w:rsid w:val="005527B9"/>
    <w:rsid w:val="00553A8E"/>
    <w:rsid w:val="00554E77"/>
    <w:rsid w:val="00560A81"/>
    <w:rsid w:val="00562AA3"/>
    <w:rsid w:val="00563E03"/>
    <w:rsid w:val="00565F67"/>
    <w:rsid w:val="00566480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C49C7"/>
    <w:rsid w:val="005D1073"/>
    <w:rsid w:val="005D2392"/>
    <w:rsid w:val="005D44F0"/>
    <w:rsid w:val="005D49AB"/>
    <w:rsid w:val="005D4D73"/>
    <w:rsid w:val="005E33A9"/>
    <w:rsid w:val="005F6EDD"/>
    <w:rsid w:val="0060401B"/>
    <w:rsid w:val="006070C5"/>
    <w:rsid w:val="0060770F"/>
    <w:rsid w:val="00610F03"/>
    <w:rsid w:val="00611C0A"/>
    <w:rsid w:val="00611FDF"/>
    <w:rsid w:val="006130B8"/>
    <w:rsid w:val="00617E86"/>
    <w:rsid w:val="006213A2"/>
    <w:rsid w:val="0062161C"/>
    <w:rsid w:val="0062175D"/>
    <w:rsid w:val="00625A08"/>
    <w:rsid w:val="00632E8E"/>
    <w:rsid w:val="00635763"/>
    <w:rsid w:val="0064079D"/>
    <w:rsid w:val="00641299"/>
    <w:rsid w:val="00642613"/>
    <w:rsid w:val="00643497"/>
    <w:rsid w:val="00643BFF"/>
    <w:rsid w:val="006472BB"/>
    <w:rsid w:val="00647323"/>
    <w:rsid w:val="00653E78"/>
    <w:rsid w:val="0065734F"/>
    <w:rsid w:val="00657EEE"/>
    <w:rsid w:val="0066347F"/>
    <w:rsid w:val="00663926"/>
    <w:rsid w:val="00670106"/>
    <w:rsid w:val="0067062F"/>
    <w:rsid w:val="006740D7"/>
    <w:rsid w:val="00674389"/>
    <w:rsid w:val="00677D44"/>
    <w:rsid w:val="00677F1A"/>
    <w:rsid w:val="006814DF"/>
    <w:rsid w:val="00686F88"/>
    <w:rsid w:val="00692A99"/>
    <w:rsid w:val="00693322"/>
    <w:rsid w:val="00694FB3"/>
    <w:rsid w:val="00696334"/>
    <w:rsid w:val="006A1D1C"/>
    <w:rsid w:val="006A5B84"/>
    <w:rsid w:val="006A6AE7"/>
    <w:rsid w:val="006A791A"/>
    <w:rsid w:val="006B30FA"/>
    <w:rsid w:val="006B4950"/>
    <w:rsid w:val="006B4F30"/>
    <w:rsid w:val="006B57FB"/>
    <w:rsid w:val="006C23E8"/>
    <w:rsid w:val="006C2ED9"/>
    <w:rsid w:val="006C49FC"/>
    <w:rsid w:val="006D4B33"/>
    <w:rsid w:val="006D601D"/>
    <w:rsid w:val="006E1492"/>
    <w:rsid w:val="006E357F"/>
    <w:rsid w:val="006E4A65"/>
    <w:rsid w:val="006E749C"/>
    <w:rsid w:val="00700EEB"/>
    <w:rsid w:val="00706A3A"/>
    <w:rsid w:val="0070779F"/>
    <w:rsid w:val="0071249C"/>
    <w:rsid w:val="00712847"/>
    <w:rsid w:val="00714717"/>
    <w:rsid w:val="0072290D"/>
    <w:rsid w:val="00723289"/>
    <w:rsid w:val="00723D96"/>
    <w:rsid w:val="00731EA0"/>
    <w:rsid w:val="00740AE1"/>
    <w:rsid w:val="00743F29"/>
    <w:rsid w:val="00744AB9"/>
    <w:rsid w:val="007450F4"/>
    <w:rsid w:val="007462F9"/>
    <w:rsid w:val="00747B88"/>
    <w:rsid w:val="00755011"/>
    <w:rsid w:val="0075782D"/>
    <w:rsid w:val="007645F3"/>
    <w:rsid w:val="00765B77"/>
    <w:rsid w:val="0076646F"/>
    <w:rsid w:val="00767502"/>
    <w:rsid w:val="007737DF"/>
    <w:rsid w:val="007739AF"/>
    <w:rsid w:val="00777287"/>
    <w:rsid w:val="00780046"/>
    <w:rsid w:val="00782243"/>
    <w:rsid w:val="00785493"/>
    <w:rsid w:val="00786FA5"/>
    <w:rsid w:val="00791ECB"/>
    <w:rsid w:val="00796A85"/>
    <w:rsid w:val="007973FF"/>
    <w:rsid w:val="0079741A"/>
    <w:rsid w:val="007A0D3A"/>
    <w:rsid w:val="007A1022"/>
    <w:rsid w:val="007A5901"/>
    <w:rsid w:val="007A67F2"/>
    <w:rsid w:val="007A7B51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0E61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273F7"/>
    <w:rsid w:val="00832501"/>
    <w:rsid w:val="00832F91"/>
    <w:rsid w:val="008413A5"/>
    <w:rsid w:val="008415C8"/>
    <w:rsid w:val="00843642"/>
    <w:rsid w:val="0084575A"/>
    <w:rsid w:val="008469D2"/>
    <w:rsid w:val="00850417"/>
    <w:rsid w:val="00852D66"/>
    <w:rsid w:val="00854619"/>
    <w:rsid w:val="00854A6B"/>
    <w:rsid w:val="00855B77"/>
    <w:rsid w:val="00862E5E"/>
    <w:rsid w:val="008636F8"/>
    <w:rsid w:val="0086483E"/>
    <w:rsid w:val="00867AD4"/>
    <w:rsid w:val="00875E97"/>
    <w:rsid w:val="00876FD0"/>
    <w:rsid w:val="0087749C"/>
    <w:rsid w:val="00881582"/>
    <w:rsid w:val="00882B51"/>
    <w:rsid w:val="008900FD"/>
    <w:rsid w:val="00891BEE"/>
    <w:rsid w:val="00891EDF"/>
    <w:rsid w:val="008932C9"/>
    <w:rsid w:val="00895A1D"/>
    <w:rsid w:val="0089733E"/>
    <w:rsid w:val="008A0818"/>
    <w:rsid w:val="008A1300"/>
    <w:rsid w:val="008A178B"/>
    <w:rsid w:val="008A1AEC"/>
    <w:rsid w:val="008A4B9F"/>
    <w:rsid w:val="008A5143"/>
    <w:rsid w:val="008B0693"/>
    <w:rsid w:val="008B0A6B"/>
    <w:rsid w:val="008B356D"/>
    <w:rsid w:val="008B50CD"/>
    <w:rsid w:val="008C2122"/>
    <w:rsid w:val="008D4590"/>
    <w:rsid w:val="008D597A"/>
    <w:rsid w:val="008E36EE"/>
    <w:rsid w:val="008E4DE8"/>
    <w:rsid w:val="008E5BD8"/>
    <w:rsid w:val="008E63DD"/>
    <w:rsid w:val="008E6621"/>
    <w:rsid w:val="008E6787"/>
    <w:rsid w:val="008F083D"/>
    <w:rsid w:val="008F27DC"/>
    <w:rsid w:val="008F3D38"/>
    <w:rsid w:val="00900772"/>
    <w:rsid w:val="00901DCB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6D23"/>
    <w:rsid w:val="009415E0"/>
    <w:rsid w:val="0094180C"/>
    <w:rsid w:val="00941F4B"/>
    <w:rsid w:val="009447E1"/>
    <w:rsid w:val="00944A92"/>
    <w:rsid w:val="00945525"/>
    <w:rsid w:val="00952426"/>
    <w:rsid w:val="00953174"/>
    <w:rsid w:val="009531FB"/>
    <w:rsid w:val="00955C36"/>
    <w:rsid w:val="00957029"/>
    <w:rsid w:val="009608FF"/>
    <w:rsid w:val="00964B97"/>
    <w:rsid w:val="00965E73"/>
    <w:rsid w:val="00966E12"/>
    <w:rsid w:val="009679CD"/>
    <w:rsid w:val="00986F99"/>
    <w:rsid w:val="00987409"/>
    <w:rsid w:val="00991A2E"/>
    <w:rsid w:val="00992FE6"/>
    <w:rsid w:val="00995D55"/>
    <w:rsid w:val="00997A0B"/>
    <w:rsid w:val="009A0287"/>
    <w:rsid w:val="009A1A20"/>
    <w:rsid w:val="009A4B4D"/>
    <w:rsid w:val="009A6EA2"/>
    <w:rsid w:val="009B1C0F"/>
    <w:rsid w:val="009B5AE0"/>
    <w:rsid w:val="009C0C79"/>
    <w:rsid w:val="009C287A"/>
    <w:rsid w:val="009C3E2B"/>
    <w:rsid w:val="009C5D0E"/>
    <w:rsid w:val="009D67AA"/>
    <w:rsid w:val="009D749F"/>
    <w:rsid w:val="009D7F5C"/>
    <w:rsid w:val="009E01E2"/>
    <w:rsid w:val="009E0978"/>
    <w:rsid w:val="009E0CF1"/>
    <w:rsid w:val="009E38BB"/>
    <w:rsid w:val="009E3994"/>
    <w:rsid w:val="009E39BB"/>
    <w:rsid w:val="009E4E15"/>
    <w:rsid w:val="009E7134"/>
    <w:rsid w:val="009E795D"/>
    <w:rsid w:val="009F2138"/>
    <w:rsid w:val="009F686E"/>
    <w:rsid w:val="009F73E5"/>
    <w:rsid w:val="00A12AC1"/>
    <w:rsid w:val="00A13FED"/>
    <w:rsid w:val="00A14A67"/>
    <w:rsid w:val="00A23DEA"/>
    <w:rsid w:val="00A24B4C"/>
    <w:rsid w:val="00A30349"/>
    <w:rsid w:val="00A32196"/>
    <w:rsid w:val="00A47569"/>
    <w:rsid w:val="00A478AE"/>
    <w:rsid w:val="00A524C2"/>
    <w:rsid w:val="00A53317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1B16"/>
    <w:rsid w:val="00A83F75"/>
    <w:rsid w:val="00A87CFC"/>
    <w:rsid w:val="00A87D1C"/>
    <w:rsid w:val="00A9249A"/>
    <w:rsid w:val="00A92AB5"/>
    <w:rsid w:val="00A9320E"/>
    <w:rsid w:val="00AA16C0"/>
    <w:rsid w:val="00AA3A2E"/>
    <w:rsid w:val="00AA76BB"/>
    <w:rsid w:val="00AB29E3"/>
    <w:rsid w:val="00AB3920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1846"/>
    <w:rsid w:val="00AE22B2"/>
    <w:rsid w:val="00AE4CC2"/>
    <w:rsid w:val="00AE52EF"/>
    <w:rsid w:val="00AE6CDC"/>
    <w:rsid w:val="00AF22B1"/>
    <w:rsid w:val="00AF3D86"/>
    <w:rsid w:val="00AF69DF"/>
    <w:rsid w:val="00B050DA"/>
    <w:rsid w:val="00B076DF"/>
    <w:rsid w:val="00B0790B"/>
    <w:rsid w:val="00B12207"/>
    <w:rsid w:val="00B12528"/>
    <w:rsid w:val="00B1332A"/>
    <w:rsid w:val="00B152C8"/>
    <w:rsid w:val="00B175F3"/>
    <w:rsid w:val="00B2278E"/>
    <w:rsid w:val="00B22866"/>
    <w:rsid w:val="00B26B24"/>
    <w:rsid w:val="00B27A57"/>
    <w:rsid w:val="00B3026D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21B6"/>
    <w:rsid w:val="00B546DE"/>
    <w:rsid w:val="00B61D5A"/>
    <w:rsid w:val="00B626F5"/>
    <w:rsid w:val="00B62DE1"/>
    <w:rsid w:val="00B644CE"/>
    <w:rsid w:val="00B70252"/>
    <w:rsid w:val="00B73FEC"/>
    <w:rsid w:val="00B7582E"/>
    <w:rsid w:val="00B75CE0"/>
    <w:rsid w:val="00B80C51"/>
    <w:rsid w:val="00B84CF8"/>
    <w:rsid w:val="00B927B1"/>
    <w:rsid w:val="00B94E3E"/>
    <w:rsid w:val="00B952DB"/>
    <w:rsid w:val="00BA1AB6"/>
    <w:rsid w:val="00BA5CEB"/>
    <w:rsid w:val="00BB50F7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3AFF"/>
    <w:rsid w:val="00BD59B2"/>
    <w:rsid w:val="00BD72FF"/>
    <w:rsid w:val="00BE1885"/>
    <w:rsid w:val="00BE37BE"/>
    <w:rsid w:val="00BE3938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374A"/>
    <w:rsid w:val="00C27365"/>
    <w:rsid w:val="00C27BA6"/>
    <w:rsid w:val="00C30C74"/>
    <w:rsid w:val="00C3464A"/>
    <w:rsid w:val="00C35431"/>
    <w:rsid w:val="00C35573"/>
    <w:rsid w:val="00C365BA"/>
    <w:rsid w:val="00C3788F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1093"/>
    <w:rsid w:val="00C6359A"/>
    <w:rsid w:val="00C63B93"/>
    <w:rsid w:val="00C651F9"/>
    <w:rsid w:val="00C659F5"/>
    <w:rsid w:val="00C668A2"/>
    <w:rsid w:val="00C67EC4"/>
    <w:rsid w:val="00C70C09"/>
    <w:rsid w:val="00C72133"/>
    <w:rsid w:val="00C80035"/>
    <w:rsid w:val="00C83AA7"/>
    <w:rsid w:val="00C83E7C"/>
    <w:rsid w:val="00C92AED"/>
    <w:rsid w:val="00C949B7"/>
    <w:rsid w:val="00C95293"/>
    <w:rsid w:val="00C95E57"/>
    <w:rsid w:val="00C9659B"/>
    <w:rsid w:val="00CA1807"/>
    <w:rsid w:val="00CA50C2"/>
    <w:rsid w:val="00CB3AEB"/>
    <w:rsid w:val="00CB42E9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416D"/>
    <w:rsid w:val="00CF528A"/>
    <w:rsid w:val="00D0023F"/>
    <w:rsid w:val="00D05FE0"/>
    <w:rsid w:val="00D13D32"/>
    <w:rsid w:val="00D2095C"/>
    <w:rsid w:val="00D21061"/>
    <w:rsid w:val="00D22468"/>
    <w:rsid w:val="00D25C80"/>
    <w:rsid w:val="00D27F44"/>
    <w:rsid w:val="00D3101F"/>
    <w:rsid w:val="00D3289C"/>
    <w:rsid w:val="00D32BEC"/>
    <w:rsid w:val="00D32E42"/>
    <w:rsid w:val="00D34026"/>
    <w:rsid w:val="00D414B5"/>
    <w:rsid w:val="00D41FD9"/>
    <w:rsid w:val="00D4279D"/>
    <w:rsid w:val="00D457B6"/>
    <w:rsid w:val="00D45C41"/>
    <w:rsid w:val="00D507D4"/>
    <w:rsid w:val="00D509F0"/>
    <w:rsid w:val="00D54E21"/>
    <w:rsid w:val="00D55CE3"/>
    <w:rsid w:val="00D56E27"/>
    <w:rsid w:val="00D5768D"/>
    <w:rsid w:val="00D61C9B"/>
    <w:rsid w:val="00D654A8"/>
    <w:rsid w:val="00D6725F"/>
    <w:rsid w:val="00D73479"/>
    <w:rsid w:val="00D757F7"/>
    <w:rsid w:val="00D75CB2"/>
    <w:rsid w:val="00D76EFF"/>
    <w:rsid w:val="00D77EB2"/>
    <w:rsid w:val="00D824EE"/>
    <w:rsid w:val="00D8397A"/>
    <w:rsid w:val="00D85686"/>
    <w:rsid w:val="00D90911"/>
    <w:rsid w:val="00D927E2"/>
    <w:rsid w:val="00D93009"/>
    <w:rsid w:val="00D95489"/>
    <w:rsid w:val="00D95502"/>
    <w:rsid w:val="00D96335"/>
    <w:rsid w:val="00DA22BC"/>
    <w:rsid w:val="00DA4F36"/>
    <w:rsid w:val="00DA66E5"/>
    <w:rsid w:val="00DB0561"/>
    <w:rsid w:val="00DB5535"/>
    <w:rsid w:val="00DB5664"/>
    <w:rsid w:val="00DC076E"/>
    <w:rsid w:val="00DC2B24"/>
    <w:rsid w:val="00DC2F31"/>
    <w:rsid w:val="00DD5A14"/>
    <w:rsid w:val="00DE0A3D"/>
    <w:rsid w:val="00DE39B4"/>
    <w:rsid w:val="00DE4674"/>
    <w:rsid w:val="00DE6A8D"/>
    <w:rsid w:val="00DF060E"/>
    <w:rsid w:val="00DF299A"/>
    <w:rsid w:val="00DF2C96"/>
    <w:rsid w:val="00DF402A"/>
    <w:rsid w:val="00DF4DC7"/>
    <w:rsid w:val="00DF5FDD"/>
    <w:rsid w:val="00DF68A0"/>
    <w:rsid w:val="00DF7834"/>
    <w:rsid w:val="00E01888"/>
    <w:rsid w:val="00E01DAF"/>
    <w:rsid w:val="00E03DA4"/>
    <w:rsid w:val="00E048A9"/>
    <w:rsid w:val="00E1111B"/>
    <w:rsid w:val="00E13966"/>
    <w:rsid w:val="00E20FBD"/>
    <w:rsid w:val="00E23DE1"/>
    <w:rsid w:val="00E25CFB"/>
    <w:rsid w:val="00E26403"/>
    <w:rsid w:val="00E27A96"/>
    <w:rsid w:val="00E35BCD"/>
    <w:rsid w:val="00E36BBD"/>
    <w:rsid w:val="00E46184"/>
    <w:rsid w:val="00E51CD0"/>
    <w:rsid w:val="00E53801"/>
    <w:rsid w:val="00E576FE"/>
    <w:rsid w:val="00E651EE"/>
    <w:rsid w:val="00E70929"/>
    <w:rsid w:val="00E70A37"/>
    <w:rsid w:val="00E82AE5"/>
    <w:rsid w:val="00E83521"/>
    <w:rsid w:val="00E959F9"/>
    <w:rsid w:val="00EA03F6"/>
    <w:rsid w:val="00EA4669"/>
    <w:rsid w:val="00EA6552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D699E"/>
    <w:rsid w:val="00EE50C3"/>
    <w:rsid w:val="00EE7E4C"/>
    <w:rsid w:val="00EF11BE"/>
    <w:rsid w:val="00EF3C99"/>
    <w:rsid w:val="00EF5B0A"/>
    <w:rsid w:val="00EF64C0"/>
    <w:rsid w:val="00EF7489"/>
    <w:rsid w:val="00F00053"/>
    <w:rsid w:val="00F02CF6"/>
    <w:rsid w:val="00F03138"/>
    <w:rsid w:val="00F05F70"/>
    <w:rsid w:val="00F07470"/>
    <w:rsid w:val="00F10B45"/>
    <w:rsid w:val="00F142C2"/>
    <w:rsid w:val="00F21EB8"/>
    <w:rsid w:val="00F232FF"/>
    <w:rsid w:val="00F27249"/>
    <w:rsid w:val="00F3342E"/>
    <w:rsid w:val="00F3388F"/>
    <w:rsid w:val="00F34CAF"/>
    <w:rsid w:val="00F35CE1"/>
    <w:rsid w:val="00F379B5"/>
    <w:rsid w:val="00F402D8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A14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2D3D"/>
    <w:rsid w:val="00F8477A"/>
    <w:rsid w:val="00F90E54"/>
    <w:rsid w:val="00F90E5C"/>
    <w:rsid w:val="00F94AFD"/>
    <w:rsid w:val="00F96F88"/>
    <w:rsid w:val="00FA0667"/>
    <w:rsid w:val="00FA11A0"/>
    <w:rsid w:val="00FA326A"/>
    <w:rsid w:val="00FA5C00"/>
    <w:rsid w:val="00FA6931"/>
    <w:rsid w:val="00FB1542"/>
    <w:rsid w:val="00FB48D3"/>
    <w:rsid w:val="00FC0E2F"/>
    <w:rsid w:val="00FC1182"/>
    <w:rsid w:val="00FC3A43"/>
    <w:rsid w:val="00FC3F80"/>
    <w:rsid w:val="00FC431B"/>
    <w:rsid w:val="00FC6610"/>
    <w:rsid w:val="00FD1DEB"/>
    <w:rsid w:val="00FE78ED"/>
    <w:rsid w:val="00FF025F"/>
    <w:rsid w:val="00FF0F7A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3938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Waldemar Sawczuk</cp:lastModifiedBy>
  <cp:revision>78</cp:revision>
  <cp:lastPrinted>2022-11-07T13:22:00Z</cp:lastPrinted>
  <dcterms:created xsi:type="dcterms:W3CDTF">2023-04-18T06:29:00Z</dcterms:created>
  <dcterms:modified xsi:type="dcterms:W3CDTF">2023-04-18T14:11:00Z</dcterms:modified>
</cp:coreProperties>
</file>