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>
        <w:rPr>
          <w:noProof/>
        </w:rPr>
        <w:drawing>
          <wp:inline distT="0" distB="0" distL="0" distR="0" wp14:anchorId="5E6A1D77" wp14:editId="27F93DD7">
            <wp:extent cx="5760720" cy="692312"/>
            <wp:effectExtent l="0" t="0" r="0" b="0"/>
            <wp:docPr id="1" name="Obraz 1" descr="efs kolor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s kolor podpi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9F4DFD" w:rsidRDefault="009F4DFD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0B5AFC" w:rsidRPr="00A6103D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9F4DF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52</w:t>
      </w:r>
      <w:r w:rsidR="00A6103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</w:t>
      </w:r>
      <w:r w:rsidR="007146BD" w:rsidRPr="00A6103D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r w:rsidR="00CA3626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r., poz. 1605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A6103D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A6103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A6103D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A6103D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Pr="00A6103D">
        <w:rPr>
          <w:rFonts w:ascii="Arial" w:hAnsi="Arial" w:cs="Arial"/>
          <w:b/>
          <w:sz w:val="22"/>
          <w:szCs w:val="22"/>
        </w:rPr>
        <w:t>„</w:t>
      </w:r>
      <w:r w:rsidR="009F4DFD">
        <w:rPr>
          <w:rFonts w:ascii="Arial" w:hAnsi="Arial" w:cs="Arial"/>
          <w:b/>
          <w:sz w:val="22"/>
          <w:szCs w:val="22"/>
        </w:rPr>
        <w:t>Dostawa</w:t>
      </w:r>
      <w:r w:rsidR="009F4DFD" w:rsidRPr="009F4DFD">
        <w:rPr>
          <w:rFonts w:ascii="Arial" w:hAnsi="Arial" w:cs="Arial"/>
          <w:b/>
          <w:sz w:val="22"/>
          <w:szCs w:val="22"/>
        </w:rPr>
        <w:t xml:space="preserve"> mebli przeznaczonych na wyposażenie Urzędu Miasta Bydgoszczy</w:t>
      </w:r>
      <w:r w:rsidR="00A6103D">
        <w:rPr>
          <w:rFonts w:ascii="Arial" w:hAnsi="Arial" w:cs="Arial"/>
          <w:b/>
          <w:sz w:val="22"/>
          <w:szCs w:val="22"/>
        </w:rPr>
        <w:t xml:space="preserve">”, </w:t>
      </w:r>
      <w:r w:rsidRPr="00A6103D">
        <w:rPr>
          <w:rFonts w:ascii="Arial" w:hAnsi="Arial" w:cs="Arial"/>
          <w:bCs/>
          <w:sz w:val="22"/>
          <w:szCs w:val="22"/>
        </w:rPr>
        <w:t xml:space="preserve">(wpisać nazwy Wykonawców wspólnie ubiegających się o udzielenie zamówienia) </w:t>
      </w:r>
      <w:bookmarkStart w:id="0" w:name="_GoBack"/>
      <w:bookmarkEnd w:id="0"/>
      <w:r w:rsidRPr="00A6103D">
        <w:rPr>
          <w:rFonts w:ascii="Arial" w:hAnsi="Arial" w:cs="Arial"/>
          <w:bCs/>
          <w:sz w:val="22"/>
          <w:szCs w:val="22"/>
        </w:rPr>
        <w:t>__________________</w:t>
      </w:r>
      <w:r w:rsidRPr="00A6103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 xml:space="preserve">reprezentowani przez </w:t>
      </w:r>
      <w:r w:rsidRPr="00A6103D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A6103D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A6103D">
        <w:rPr>
          <w:rFonts w:ascii="Arial" w:hAnsi="Arial" w:cs="Arial"/>
          <w:b/>
          <w:sz w:val="22"/>
          <w:szCs w:val="22"/>
        </w:rPr>
        <w:t>OŚWIADCZAMY</w:t>
      </w:r>
      <w:r w:rsidRPr="00A6103D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E664DE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 xml:space="preserve">Podpisać kwalifikowanym podpisem elektronicznym </w:t>
      </w: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9"/>
      <w:footerReference w:type="first" r:id="rId10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DC" w:rsidRDefault="00DE5BDC" w:rsidP="00C63813">
      <w:r>
        <w:separator/>
      </w:r>
    </w:p>
  </w:endnote>
  <w:endnote w:type="continuationSeparator" w:id="0">
    <w:p w:rsidR="00DE5BDC" w:rsidRDefault="00DE5BD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DC" w:rsidRDefault="00DE5BDC" w:rsidP="00C63813">
      <w:r>
        <w:separator/>
      </w:r>
    </w:p>
  </w:footnote>
  <w:footnote w:type="continuationSeparator" w:id="0">
    <w:p w:rsidR="00DE5BDC" w:rsidRDefault="00DE5BD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E5D9F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9BF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4CE4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7CC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4DFD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103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95CAF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662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5BDC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664DE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1280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E37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E722.4B8E94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41</cp:revision>
  <cp:lastPrinted>2023-09-26T09:39:00Z</cp:lastPrinted>
  <dcterms:created xsi:type="dcterms:W3CDTF">2021-03-22T17:50:00Z</dcterms:created>
  <dcterms:modified xsi:type="dcterms:W3CDTF">2023-10-09T10:58:00Z</dcterms:modified>
</cp:coreProperties>
</file>