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183574">
        <w:rPr>
          <w:rFonts w:cs="Times New Roman"/>
          <w:b/>
          <w:sz w:val="22"/>
          <w:szCs w:val="22"/>
        </w:rPr>
        <w:t>6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</w:t>
      </w:r>
      <w:r w:rsidR="00711FAA">
        <w:rPr>
          <w:b w:val="0"/>
          <w:sz w:val="22"/>
          <w:szCs w:val="22"/>
        </w:rPr>
        <w:t>dostarczyć</w:t>
      </w:r>
      <w:r w:rsidRPr="00D329D8">
        <w:rPr>
          <w:b w:val="0"/>
          <w:sz w:val="22"/>
          <w:szCs w:val="22"/>
        </w:rPr>
        <w:t xml:space="preserve">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183574">
        <w:rPr>
          <w:sz w:val="22"/>
          <w:szCs w:val="22"/>
        </w:rPr>
        <w:t>Dostawa komputerów w ramach programu Grant PPGR – wsparcie dzieci i wnuków byłych pracowników PGR w rozwoju cyfrowym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183574" w:rsidRDefault="00183574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570591" w:rsidRDefault="00B966DA" w:rsidP="00711FAA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</w:rPr>
      </w:pPr>
      <w:r w:rsidRPr="009B2A75">
        <w:rPr>
          <w:b/>
          <w:sz w:val="22"/>
          <w:szCs w:val="22"/>
        </w:rPr>
        <w:lastRenderedPageBreak/>
        <w:t xml:space="preserve">Oświadczam, że </w:t>
      </w:r>
      <w:r w:rsidR="00711FAA">
        <w:rPr>
          <w:b/>
          <w:sz w:val="22"/>
          <w:szCs w:val="22"/>
        </w:rPr>
        <w:t xml:space="preserve">dostarczę przedmiot zamówienia w terminie nie dłuższym niż 30 dni od dnia podpisania umowy oraz </w:t>
      </w:r>
      <w:r w:rsidRPr="009B2A75">
        <w:rPr>
          <w:b/>
          <w:sz w:val="22"/>
          <w:szCs w:val="22"/>
        </w:rPr>
        <w:t xml:space="preserve">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="00711FAA">
        <w:rPr>
          <w:b/>
          <w:sz w:val="22"/>
          <w:szCs w:val="22"/>
        </w:rPr>
        <w:t xml:space="preserve"> 24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="00711FAA">
        <w:rPr>
          <w:b/>
          <w:sz w:val="22"/>
          <w:szCs w:val="22"/>
        </w:rPr>
        <w:t>zgodnie z postanowieniami umowy.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11FAA" w:rsidRDefault="00711FAA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711FAA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1C" w:rsidRDefault="00E42C1C" w:rsidP="00D450AA">
      <w:r>
        <w:separator/>
      </w:r>
    </w:p>
  </w:endnote>
  <w:endnote w:type="continuationSeparator" w:id="1">
    <w:p w:rsidR="00E42C1C" w:rsidRDefault="00E42C1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947D4C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947D4C" w:rsidRPr="00D329D8">
              <w:rPr>
                <w:b/>
                <w:sz w:val="18"/>
                <w:szCs w:val="18"/>
              </w:rPr>
              <w:fldChar w:fldCharType="separate"/>
            </w:r>
            <w:r w:rsidR="007D4727">
              <w:rPr>
                <w:b/>
                <w:noProof/>
                <w:sz w:val="18"/>
                <w:szCs w:val="18"/>
              </w:rPr>
              <w:t>1</w:t>
            </w:r>
            <w:r w:rsidR="00947D4C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947D4C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947D4C" w:rsidRPr="00D329D8">
              <w:rPr>
                <w:sz w:val="18"/>
                <w:szCs w:val="18"/>
              </w:rPr>
              <w:fldChar w:fldCharType="separate"/>
            </w:r>
            <w:r w:rsidR="007D4727">
              <w:rPr>
                <w:noProof/>
                <w:sz w:val="18"/>
                <w:szCs w:val="18"/>
              </w:rPr>
              <w:t>3</w:t>
            </w:r>
            <w:r w:rsidR="00947D4C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1C" w:rsidRDefault="00E42C1C" w:rsidP="00D450AA">
      <w:r>
        <w:separator/>
      </w:r>
    </w:p>
  </w:footnote>
  <w:footnote w:type="continuationSeparator" w:id="1">
    <w:p w:rsidR="00E42C1C" w:rsidRDefault="00E42C1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47D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7D4727">
    <w:pPr>
      <w:pStyle w:val="Nagwek"/>
      <w:ind w:right="360"/>
    </w:pPr>
    <w:r w:rsidRPr="007D4727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53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3574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1FAA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4727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47D4C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31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05F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C1C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2022-05-11T05:47:00Z</cp:lastPrinted>
  <dcterms:created xsi:type="dcterms:W3CDTF">2021-07-19T10:50:00Z</dcterms:created>
  <dcterms:modified xsi:type="dcterms:W3CDTF">2022-05-20T11:56:00Z</dcterms:modified>
</cp:coreProperties>
</file>