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A800B02" w14:textId="7E23B8CD" w:rsidR="00031B5F" w:rsidRPr="00B01061" w:rsidRDefault="00FC69D3" w:rsidP="00256DC6">
      <w:pPr>
        <w:jc w:val="right"/>
        <w:rPr>
          <w:bCs/>
          <w:sz w:val="20"/>
          <w:szCs w:val="20"/>
        </w:rPr>
      </w:pPr>
      <w:r w:rsidRPr="00B01061">
        <w:rPr>
          <w:bCs/>
          <w:sz w:val="20"/>
          <w:szCs w:val="20"/>
        </w:rPr>
        <w:t xml:space="preserve">Załącznik nr 1 </w:t>
      </w:r>
      <w:r w:rsidR="00256DC6" w:rsidRPr="00B01061">
        <w:rPr>
          <w:bCs/>
          <w:sz w:val="20"/>
          <w:szCs w:val="20"/>
        </w:rPr>
        <w:t>SWZ</w:t>
      </w:r>
    </w:p>
    <w:p w14:paraId="5D332198" w14:textId="77777777" w:rsidR="00256DC6" w:rsidRPr="00B01061" w:rsidRDefault="00256DC6" w:rsidP="00256DC6">
      <w:pPr>
        <w:jc w:val="right"/>
        <w:rPr>
          <w:bCs/>
          <w:sz w:val="20"/>
          <w:szCs w:val="20"/>
        </w:rPr>
      </w:pPr>
    </w:p>
    <w:p w14:paraId="0D9CA435" w14:textId="01FD3A8B" w:rsidR="00480608" w:rsidRPr="00B01061" w:rsidRDefault="00140BE8" w:rsidP="00031B5F">
      <w:pPr>
        <w:jc w:val="both"/>
        <w:rPr>
          <w:b/>
          <w:bCs/>
          <w:sz w:val="20"/>
          <w:szCs w:val="20"/>
        </w:rPr>
      </w:pPr>
      <w:r w:rsidRPr="00B01061">
        <w:rPr>
          <w:bCs/>
          <w:sz w:val="20"/>
          <w:szCs w:val="20"/>
        </w:rPr>
        <w:t>Znak sprawy</w:t>
      </w:r>
      <w:r w:rsidR="00B31AF0" w:rsidRPr="00B01061">
        <w:rPr>
          <w:bCs/>
          <w:sz w:val="20"/>
          <w:szCs w:val="20"/>
        </w:rPr>
        <w:t>:</w:t>
      </w:r>
      <w:r w:rsidR="00B31AF0" w:rsidRPr="00B01061">
        <w:rPr>
          <w:b/>
          <w:bCs/>
          <w:sz w:val="20"/>
          <w:szCs w:val="20"/>
        </w:rPr>
        <w:t xml:space="preserve"> </w:t>
      </w:r>
      <w:r w:rsidR="00BB5543">
        <w:rPr>
          <w:b/>
          <w:bCs/>
          <w:sz w:val="20"/>
          <w:szCs w:val="20"/>
        </w:rPr>
        <w:t>0</w:t>
      </w:r>
      <w:r w:rsidR="00911C2B">
        <w:rPr>
          <w:b/>
          <w:bCs/>
          <w:sz w:val="20"/>
          <w:szCs w:val="20"/>
        </w:rPr>
        <w:t>3</w:t>
      </w:r>
      <w:r w:rsidR="00F8201D" w:rsidRPr="00B01061">
        <w:rPr>
          <w:b/>
          <w:bCs/>
          <w:sz w:val="20"/>
          <w:szCs w:val="20"/>
        </w:rPr>
        <w:t>/</w:t>
      </w:r>
      <w:r w:rsidR="008342F0">
        <w:rPr>
          <w:b/>
          <w:bCs/>
          <w:sz w:val="20"/>
          <w:szCs w:val="20"/>
        </w:rPr>
        <w:t>TP</w:t>
      </w:r>
      <w:r w:rsidR="00911C2B">
        <w:rPr>
          <w:b/>
          <w:bCs/>
          <w:sz w:val="20"/>
          <w:szCs w:val="20"/>
        </w:rPr>
        <w:t>/2022</w:t>
      </w:r>
    </w:p>
    <w:p w14:paraId="313CA4B0" w14:textId="77777777" w:rsidR="00031B5F" w:rsidRPr="00031B5F" w:rsidRDefault="00031B5F" w:rsidP="00031B5F"/>
    <w:p w14:paraId="7E86BA84" w14:textId="77777777" w:rsidR="00031B5F" w:rsidRPr="000650D0" w:rsidRDefault="00031B5F" w:rsidP="000650D0">
      <w:pPr>
        <w:pStyle w:val="Nagwek2"/>
        <w:tabs>
          <w:tab w:val="clear" w:pos="0"/>
        </w:tabs>
        <w:spacing w:line="276" w:lineRule="auto"/>
        <w:rPr>
          <w:sz w:val="26"/>
          <w:szCs w:val="26"/>
        </w:rPr>
      </w:pPr>
      <w:r w:rsidRPr="00031B5F">
        <w:rPr>
          <w:sz w:val="26"/>
          <w:szCs w:val="26"/>
        </w:rPr>
        <w:t>FORMULARZ OFERTOWY</w:t>
      </w:r>
    </w:p>
    <w:p w14:paraId="11AE5E34" w14:textId="77777777" w:rsidR="00E15860" w:rsidRPr="00DB0BB2" w:rsidRDefault="00DB0BB2" w:rsidP="00DB0BB2">
      <w:pPr>
        <w:pStyle w:val="Nagwek3"/>
        <w:spacing w:before="120" w:after="120"/>
        <w:ind w:left="709"/>
        <w:jc w:val="center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DB0BB2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Pożądane jest złożenie oferty na druku jak niżej</w:t>
      </w:r>
      <w:r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przedstawiono</w:t>
      </w:r>
    </w:p>
    <w:p w14:paraId="6960BB4B" w14:textId="7F6A13E3" w:rsidR="00480608" w:rsidRPr="00B70615" w:rsidRDefault="00480608" w:rsidP="008D2F87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B70615">
        <w:rPr>
          <w:sz w:val="22"/>
          <w:szCs w:val="22"/>
        </w:rPr>
        <w:t>Dane Wykonawcy:</w:t>
      </w:r>
      <w:r w:rsidR="00B31AF0" w:rsidRPr="00B70615">
        <w:rPr>
          <w:sz w:val="22"/>
          <w:szCs w:val="22"/>
        </w:rPr>
        <w:tab/>
      </w:r>
    </w:p>
    <w:p w14:paraId="3EFE143F" w14:textId="77777777" w:rsidR="00480608" w:rsidRPr="00B31AF0" w:rsidRDefault="00480608">
      <w:pPr>
        <w:jc w:val="both"/>
        <w:rPr>
          <w:sz w:val="22"/>
          <w:szCs w:val="22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2628"/>
        <w:gridCol w:w="6613"/>
      </w:tblGrid>
      <w:tr w:rsidR="000650D0" w:rsidRPr="00E15860" w14:paraId="04A9216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B9339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BF7C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Nazwa Wykonawcy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C05B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3D7FCD9C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324B0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36915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2FDB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0C8491F5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FA679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50C3" w14:textId="77777777" w:rsidR="000650D0" w:rsidRPr="00E15860" w:rsidRDefault="000650D0" w:rsidP="000650D0">
            <w:pPr>
              <w:pStyle w:val="Zawartotabeli"/>
              <w:rPr>
                <w:b/>
                <w:sz w:val="22"/>
                <w:szCs w:val="22"/>
              </w:rPr>
            </w:pPr>
            <w:r w:rsidRPr="00E15860">
              <w:rPr>
                <w:b/>
                <w:sz w:val="22"/>
                <w:szCs w:val="22"/>
              </w:rPr>
              <w:t>Kod, miejscowość: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3CC1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47C8A2E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00F50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4974" w14:textId="77777777" w:rsidR="000650D0" w:rsidRPr="00E15860" w:rsidRDefault="000650D0" w:rsidP="000650D0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Numer telefonu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B55D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F8201D" w:rsidRPr="00E15860" w14:paraId="2A0F8CEB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BA92AB" w14:textId="319DE08C" w:rsidR="00F8201D" w:rsidRPr="00E15860" w:rsidRDefault="00F8201D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96CBB" w14:textId="242823EC" w:rsidR="00F8201D" w:rsidRPr="00E15860" w:rsidRDefault="00F8201D" w:rsidP="000650D0">
            <w:pPr>
              <w:pStyle w:val="Zawartotabeli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Województwo: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D2E21" w14:textId="77777777" w:rsidR="00F8201D" w:rsidRPr="00E15860" w:rsidRDefault="00F8201D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0044E2B6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E43E4" w14:textId="1FC2C2C1" w:rsidR="000650D0" w:rsidRPr="00E15860" w:rsidRDefault="00F8201D" w:rsidP="000650D0">
            <w:pPr>
              <w:pStyle w:val="Zawartotabeli"/>
              <w:ind w:left="-503" w:firstLine="50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0650D0" w:rsidRPr="00E1586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8912" w14:textId="77777777" w:rsidR="000650D0" w:rsidRDefault="000650D0" w:rsidP="000650D0">
            <w:pPr>
              <w:pStyle w:val="Zawartotabeli"/>
              <w:ind w:left="-503" w:firstLine="503"/>
              <w:rPr>
                <w:b/>
                <w:bCs/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Numer faksu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  <w:p w14:paraId="57DA727F" w14:textId="77777777" w:rsidR="004555A8" w:rsidRPr="004555A8" w:rsidRDefault="004555A8" w:rsidP="000650D0">
            <w:pPr>
              <w:pStyle w:val="Zawartotabeli"/>
              <w:ind w:left="-503" w:firstLine="503"/>
              <w:rPr>
                <w:sz w:val="16"/>
                <w:szCs w:val="16"/>
              </w:rPr>
            </w:pPr>
            <w:r w:rsidRPr="004555A8">
              <w:rPr>
                <w:bCs/>
                <w:sz w:val="16"/>
                <w:szCs w:val="16"/>
              </w:rPr>
              <w:t>(jeżeli dotyczy)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4EBF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7BF69BB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A1431" w14:textId="1E45846D" w:rsidR="000650D0" w:rsidRPr="00E15860" w:rsidRDefault="00F8201D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0650D0" w:rsidRPr="00E1586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57EDC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Adres e-mail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  <w:p w14:paraId="660084BA" w14:textId="77777777" w:rsidR="000650D0" w:rsidRPr="00FC477C" w:rsidRDefault="000650D0" w:rsidP="000650D0">
            <w:pPr>
              <w:pStyle w:val="Zawartotabeli"/>
              <w:rPr>
                <w:sz w:val="16"/>
                <w:szCs w:val="16"/>
              </w:rPr>
            </w:pPr>
            <w:r w:rsidRPr="00FC477C">
              <w:rPr>
                <w:iCs/>
                <w:sz w:val="16"/>
                <w:szCs w:val="16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C65C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177576D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1F6E8" w14:textId="5956386A" w:rsidR="000650D0" w:rsidRPr="00E15860" w:rsidRDefault="00F8201D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0650D0" w:rsidRPr="00E1586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FA53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NIP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060A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54EED391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CDB58" w14:textId="4EF4CF8D" w:rsidR="000650D0" w:rsidRPr="00E15860" w:rsidRDefault="00F8201D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0650D0" w:rsidRPr="00E1586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76C26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REGON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DBF4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14:paraId="7BC08719" w14:textId="77777777" w:rsidR="00782CE4" w:rsidRDefault="00782CE4" w:rsidP="00782CE4">
      <w:pPr>
        <w:pStyle w:val="Standard"/>
        <w:keepNext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zh-CN"/>
        </w:rPr>
      </w:pPr>
    </w:p>
    <w:p w14:paraId="2530CFDC" w14:textId="09791AD3" w:rsidR="00040AA9" w:rsidRPr="008342F0" w:rsidRDefault="00480608" w:rsidP="00A27AB8">
      <w:pPr>
        <w:pStyle w:val="Akapitzlist"/>
        <w:numPr>
          <w:ilvl w:val="0"/>
          <w:numId w:val="7"/>
        </w:numPr>
        <w:tabs>
          <w:tab w:val="left" w:pos="142"/>
        </w:tabs>
        <w:jc w:val="both"/>
        <w:rPr>
          <w:b/>
          <w:sz w:val="22"/>
          <w:szCs w:val="22"/>
        </w:rPr>
      </w:pPr>
      <w:r w:rsidRPr="008342F0">
        <w:rPr>
          <w:sz w:val="22"/>
          <w:szCs w:val="22"/>
        </w:rPr>
        <w:t xml:space="preserve">Przystępując do postępowania </w:t>
      </w:r>
      <w:r w:rsidR="00DB0BB2" w:rsidRPr="008342F0">
        <w:rPr>
          <w:sz w:val="22"/>
          <w:szCs w:val="22"/>
        </w:rPr>
        <w:t>o udzielenie zamówienia publicznego w trybi</w:t>
      </w:r>
      <w:r w:rsidR="009F54B2" w:rsidRPr="008342F0">
        <w:rPr>
          <w:sz w:val="22"/>
          <w:szCs w:val="22"/>
        </w:rPr>
        <w:t>e p</w:t>
      </w:r>
      <w:r w:rsidR="005657F6">
        <w:rPr>
          <w:sz w:val="22"/>
          <w:szCs w:val="22"/>
        </w:rPr>
        <w:t xml:space="preserve">odstawowym </w:t>
      </w:r>
      <w:r w:rsidR="009F54B2" w:rsidRPr="008342F0">
        <w:rPr>
          <w:sz w:val="22"/>
          <w:szCs w:val="22"/>
        </w:rPr>
        <w:t xml:space="preserve">na podstawie art. </w:t>
      </w:r>
      <w:r w:rsidR="005657F6">
        <w:rPr>
          <w:sz w:val="22"/>
          <w:szCs w:val="22"/>
        </w:rPr>
        <w:t>275 pkt.1)</w:t>
      </w:r>
      <w:r w:rsidR="0033618D" w:rsidRPr="008342F0">
        <w:rPr>
          <w:sz w:val="22"/>
          <w:szCs w:val="22"/>
        </w:rPr>
        <w:t xml:space="preserve"> </w:t>
      </w:r>
      <w:r w:rsidR="00DB0BB2" w:rsidRPr="008342F0">
        <w:rPr>
          <w:sz w:val="22"/>
          <w:szCs w:val="22"/>
        </w:rPr>
        <w:t xml:space="preserve">Ustawy Prawo zamówień publicznych </w:t>
      </w:r>
      <w:r w:rsidRPr="008342F0">
        <w:rPr>
          <w:sz w:val="22"/>
          <w:szCs w:val="22"/>
        </w:rPr>
        <w:t>w zakresie</w:t>
      </w:r>
      <w:r w:rsidR="0079634C" w:rsidRPr="008342F0">
        <w:rPr>
          <w:sz w:val="22"/>
          <w:szCs w:val="22"/>
        </w:rPr>
        <w:t>:</w:t>
      </w:r>
      <w:r w:rsidR="00BB5543" w:rsidRPr="008342F0">
        <w:rPr>
          <w:sz w:val="22"/>
          <w:szCs w:val="22"/>
        </w:rPr>
        <w:t xml:space="preserve"> </w:t>
      </w:r>
      <w:r w:rsidR="00BB5543" w:rsidRPr="008342F0">
        <w:rPr>
          <w:b/>
          <w:sz w:val="22"/>
          <w:szCs w:val="22"/>
        </w:rPr>
        <w:t>„</w:t>
      </w:r>
      <w:r w:rsidR="008342F0" w:rsidRPr="008342F0">
        <w:rPr>
          <w:b/>
          <w:sz w:val="22"/>
          <w:szCs w:val="22"/>
        </w:rPr>
        <w:t>Zakup i</w:t>
      </w:r>
      <w:r w:rsidR="00911C2B">
        <w:rPr>
          <w:b/>
          <w:sz w:val="22"/>
          <w:szCs w:val="22"/>
        </w:rPr>
        <w:t xml:space="preserve"> dostawa materiałów medycznych -</w:t>
      </w:r>
      <w:r w:rsidR="008342F0" w:rsidRPr="008342F0">
        <w:rPr>
          <w:b/>
          <w:sz w:val="22"/>
          <w:szCs w:val="22"/>
        </w:rPr>
        <w:t xml:space="preserve"> nici</w:t>
      </w:r>
      <w:r w:rsidR="008342F0">
        <w:rPr>
          <w:b/>
          <w:sz w:val="22"/>
          <w:szCs w:val="22"/>
        </w:rPr>
        <w:t xml:space="preserve"> </w:t>
      </w:r>
      <w:r w:rsidR="00911C2B">
        <w:rPr>
          <w:b/>
          <w:sz w:val="22"/>
          <w:szCs w:val="22"/>
        </w:rPr>
        <w:t xml:space="preserve">chirurgiczne </w:t>
      </w:r>
      <w:r w:rsidR="008342F0" w:rsidRPr="008342F0">
        <w:rPr>
          <w:b/>
          <w:sz w:val="22"/>
          <w:szCs w:val="22"/>
        </w:rPr>
        <w:t>dla SP ZOZ MSWiA w Kielcach im. św. Jana Pawła II</w:t>
      </w:r>
      <w:r w:rsidR="00BB5543" w:rsidRPr="008342F0">
        <w:rPr>
          <w:b/>
          <w:sz w:val="22"/>
          <w:szCs w:val="22"/>
        </w:rPr>
        <w:t>”</w:t>
      </w:r>
    </w:p>
    <w:p w14:paraId="3AD7E9E7" w14:textId="77777777" w:rsidR="00040AA9" w:rsidRDefault="00040AA9" w:rsidP="00BB5543">
      <w:pPr>
        <w:autoSpaceDE w:val="0"/>
        <w:snapToGrid w:val="0"/>
        <w:jc w:val="both"/>
        <w:rPr>
          <w:rFonts w:eastAsia="Tahoma"/>
          <w:color w:val="000000"/>
          <w:spacing w:val="1"/>
          <w:sz w:val="22"/>
          <w:szCs w:val="22"/>
        </w:rPr>
      </w:pPr>
    </w:p>
    <w:p w14:paraId="788E461B" w14:textId="796F3A46" w:rsidR="00257EB4" w:rsidRPr="007229F4" w:rsidRDefault="00480608" w:rsidP="007229F4">
      <w:pPr>
        <w:autoSpaceDE w:val="0"/>
        <w:snapToGrid w:val="0"/>
        <w:spacing w:line="276" w:lineRule="auto"/>
        <w:jc w:val="both"/>
        <w:rPr>
          <w:rFonts w:eastAsia="Arial"/>
          <w:b/>
          <w:sz w:val="22"/>
          <w:szCs w:val="22"/>
        </w:rPr>
      </w:pPr>
      <w:r w:rsidRPr="0088745F">
        <w:rPr>
          <w:rFonts w:eastAsia="Tahoma"/>
          <w:color w:val="000000"/>
          <w:spacing w:val="1"/>
          <w:sz w:val="22"/>
          <w:szCs w:val="22"/>
        </w:rPr>
        <w:t xml:space="preserve">w imieniu swoim i reprezentowanej firmy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składam </w:t>
      </w:r>
      <w:r w:rsidRPr="0088745F">
        <w:rPr>
          <w:rFonts w:eastAsia="Tahoma"/>
          <w:color w:val="000000"/>
          <w:spacing w:val="1"/>
          <w:sz w:val="22"/>
          <w:szCs w:val="22"/>
        </w:rPr>
        <w:t xml:space="preserve">ofertę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na </w:t>
      </w:r>
      <w:r w:rsidRPr="0088745F">
        <w:rPr>
          <w:rFonts w:eastAsia="Tahoma"/>
          <w:color w:val="000000"/>
          <w:spacing w:val="1"/>
          <w:sz w:val="22"/>
          <w:szCs w:val="22"/>
        </w:rPr>
        <w:t>wykonanie przedmiotu zamówie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nia za wynagrodzenie </w:t>
      </w:r>
      <w:r w:rsidRPr="0088745F">
        <w:rPr>
          <w:rFonts w:eastAsia="Tahoma"/>
          <w:color w:val="000000"/>
          <w:spacing w:val="1"/>
          <w:sz w:val="22"/>
          <w:szCs w:val="22"/>
        </w:rPr>
        <w:t>brutto wynikające z wyliczeń zawartych w tabeli poniżej</w:t>
      </w:r>
      <w:r w:rsidR="0027490A" w:rsidRPr="0088745F">
        <w:rPr>
          <w:rFonts w:eastAsia="Tahoma"/>
          <w:color w:val="000000"/>
          <w:spacing w:val="1"/>
          <w:sz w:val="22"/>
          <w:szCs w:val="22"/>
        </w:rPr>
        <w:t>:</w:t>
      </w:r>
    </w:p>
    <w:p w14:paraId="052478BE" w14:textId="1B138E6B" w:rsidR="004555A8" w:rsidRPr="00BB5543" w:rsidRDefault="00DE2F0D" w:rsidP="0098304E">
      <w:pPr>
        <w:pStyle w:val="Standard"/>
        <w:keepNext/>
        <w:spacing w:after="0"/>
        <w:jc w:val="both"/>
        <w:rPr>
          <w:rFonts w:ascii="Times New Roman" w:hAnsi="Times New Roman" w:cs="Times New Roman"/>
          <w:i/>
        </w:rPr>
      </w:pPr>
      <w:r w:rsidRPr="00BB5543">
        <w:rPr>
          <w:rFonts w:ascii="Times New Roman" w:hAnsi="Times New Roman" w:cs="Times New Roman"/>
          <w:i/>
        </w:rPr>
        <w:t>Poniższą tabelkę</w:t>
      </w:r>
      <w:r w:rsidR="00DB0BB2" w:rsidRPr="00BB5543">
        <w:rPr>
          <w:rFonts w:ascii="Times New Roman" w:hAnsi="Times New Roman" w:cs="Times New Roman"/>
          <w:i/>
        </w:rPr>
        <w:t xml:space="preserve"> można </w:t>
      </w:r>
      <w:r w:rsidR="00257EB4" w:rsidRPr="00BB5543">
        <w:rPr>
          <w:rFonts w:ascii="Times New Roman" w:hAnsi="Times New Roman" w:cs="Times New Roman"/>
          <w:i/>
        </w:rPr>
        <w:t xml:space="preserve">wypełnić tylko w tych </w:t>
      </w:r>
      <w:r w:rsidR="00B87781" w:rsidRPr="00BB5543">
        <w:rPr>
          <w:rFonts w:ascii="Times New Roman" w:hAnsi="Times New Roman" w:cs="Times New Roman"/>
          <w:i/>
        </w:rPr>
        <w:t>częściach</w:t>
      </w:r>
      <w:r w:rsidR="00257EB4" w:rsidRPr="00BB5543">
        <w:rPr>
          <w:rFonts w:ascii="Times New Roman" w:hAnsi="Times New Roman" w:cs="Times New Roman"/>
          <w:i/>
        </w:rPr>
        <w:t xml:space="preserve">, w których Wykonawca </w:t>
      </w:r>
      <w:r w:rsidR="00C511CB" w:rsidRPr="00BB5543">
        <w:rPr>
          <w:rFonts w:ascii="Times New Roman" w:hAnsi="Times New Roman" w:cs="Times New Roman"/>
          <w:i/>
        </w:rPr>
        <w:t>składa</w:t>
      </w:r>
      <w:r w:rsidR="00257EB4" w:rsidRPr="00BB5543">
        <w:rPr>
          <w:rFonts w:ascii="Times New Roman" w:hAnsi="Times New Roman" w:cs="Times New Roman"/>
          <w:i/>
        </w:rPr>
        <w:t xml:space="preserve"> ofertę</w:t>
      </w:r>
      <w:r w:rsidR="004555A8" w:rsidRPr="00BB5543">
        <w:rPr>
          <w:rFonts w:ascii="Times New Roman" w:hAnsi="Times New Roman" w:cs="Times New Roman"/>
          <w:i/>
        </w:rPr>
        <w:t>, dla każdej części osobno.</w:t>
      </w:r>
      <w:r w:rsidR="0033618D" w:rsidRPr="00BB5543">
        <w:rPr>
          <w:rFonts w:ascii="Times New Roman" w:hAnsi="Times New Roman" w:cs="Times New Roman"/>
          <w:i/>
        </w:rPr>
        <w:t xml:space="preserve"> W przypadku składania o</w:t>
      </w:r>
      <w:r w:rsidR="00A67069" w:rsidRPr="00BB5543">
        <w:rPr>
          <w:rFonts w:ascii="Times New Roman" w:hAnsi="Times New Roman" w:cs="Times New Roman"/>
          <w:i/>
        </w:rPr>
        <w:t xml:space="preserve">ferty na większą liczbę części </w:t>
      </w:r>
      <w:r w:rsidR="0033618D" w:rsidRPr="00BB5543">
        <w:rPr>
          <w:rFonts w:ascii="Times New Roman" w:hAnsi="Times New Roman" w:cs="Times New Roman"/>
          <w:i/>
        </w:rPr>
        <w:t>należy tabelkę powtórzyć stosownie do  liczby części na które składana jest oferta.</w:t>
      </w:r>
    </w:p>
    <w:p w14:paraId="15592034" w14:textId="77777777" w:rsidR="003A3345" w:rsidRDefault="003A3345" w:rsidP="006E1510">
      <w:pPr>
        <w:rPr>
          <w:b/>
          <w:bCs/>
          <w:sz w:val="20"/>
          <w:u w:val="single"/>
        </w:rPr>
      </w:pPr>
    </w:p>
    <w:p w14:paraId="3D929BE6" w14:textId="568D84FD" w:rsidR="003A1369" w:rsidRPr="005562E1" w:rsidRDefault="00911C2B" w:rsidP="005562E1">
      <w:pPr>
        <w:autoSpaceDN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nr 1 – Nici chirurgiczne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714"/>
        <w:gridCol w:w="991"/>
        <w:gridCol w:w="5611"/>
      </w:tblGrid>
      <w:tr w:rsidR="00257EB4" w:rsidRPr="005562E1" w14:paraId="7B8025B9" w14:textId="77777777" w:rsidTr="005562E1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82A75FE" w14:textId="5FC4F70D" w:rsidR="00257EB4" w:rsidRPr="005562E1" w:rsidRDefault="00B613E3" w:rsidP="00B613E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1FFD7348" w14:textId="12981EDE" w:rsidR="00257EB4" w:rsidRPr="005562E1" w:rsidRDefault="00257EB4" w:rsidP="00257EB4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593C5B1C" w14:textId="77777777" w:rsidR="00257EB4" w:rsidRPr="005562E1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5562E1" w14:paraId="4ACA28AD" w14:textId="77777777" w:rsidTr="005562E1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E342144" w14:textId="22469F04" w:rsidR="00257EB4" w:rsidRPr="005562E1" w:rsidRDefault="00B613E3" w:rsidP="00B613E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30ED1FAC" w14:textId="77777777" w:rsidR="00257EB4" w:rsidRPr="005562E1" w:rsidRDefault="00257EB4" w:rsidP="00257EB4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13E4C79A" w14:textId="77777777" w:rsidR="00257EB4" w:rsidRPr="005562E1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5562E1" w14:paraId="7001F233" w14:textId="77777777" w:rsidTr="005562E1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887447F" w14:textId="0A4F2882" w:rsidR="00257EB4" w:rsidRPr="005562E1" w:rsidRDefault="00B613E3" w:rsidP="00B613E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085B9934" w14:textId="77777777" w:rsidR="00257EB4" w:rsidRPr="005562E1" w:rsidRDefault="00257EB4" w:rsidP="00257EB4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3D1103EF" w14:textId="77777777" w:rsidR="00257EB4" w:rsidRPr="005562E1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5562E1">
              <w:rPr>
                <w:b/>
                <w:sz w:val="20"/>
                <w:szCs w:val="20"/>
                <w:lang w:eastAsia="en-US"/>
              </w:rPr>
              <w:t xml:space="preserve">% - </w:t>
            </w:r>
            <w:r w:rsidRPr="005562E1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50D0A976" w14:textId="77777777" w:rsidR="00257EB4" w:rsidRPr="005562E1" w:rsidRDefault="00257EB4" w:rsidP="00257EB4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257EB4" w:rsidRPr="005562E1" w14:paraId="4BEA808A" w14:textId="77777777" w:rsidTr="005562E1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5B582AB" w14:textId="19D1C4B7" w:rsidR="00257EB4" w:rsidRPr="005562E1" w:rsidRDefault="00B613E3" w:rsidP="00B613E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6F62A293" w14:textId="77777777" w:rsidR="00257EB4" w:rsidRPr="005562E1" w:rsidRDefault="00257EB4" w:rsidP="00257EB4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3603D40B" w14:textId="77777777" w:rsidR="00257EB4" w:rsidRPr="005562E1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A3E68" w:rsidRPr="005562E1" w14:paraId="47F2E60B" w14:textId="77777777" w:rsidTr="005562E1">
        <w:trPr>
          <w:trHeight w:val="567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2001A" w14:textId="1F7470E1" w:rsidR="003A3E68" w:rsidRPr="005562E1" w:rsidRDefault="003A3E68" w:rsidP="00B613E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ADAB6" w14:textId="1A113529" w:rsidR="003A3E68" w:rsidRPr="005562E1" w:rsidRDefault="005562E1" w:rsidP="00257EB4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5562E1">
              <w:rPr>
                <w:b/>
                <w:sz w:val="20"/>
                <w:szCs w:val="20"/>
                <w:lang w:eastAsia="en-US"/>
              </w:rPr>
              <w:t>Wartość brutto</w:t>
            </w:r>
            <w:r w:rsidR="003A3E68" w:rsidRPr="005562E1">
              <w:rPr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3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535EF" w14:textId="77777777" w:rsidR="003A3E68" w:rsidRPr="005562E1" w:rsidRDefault="003A3E68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A3E68" w:rsidRPr="005562E1" w14:paraId="639901D0" w14:textId="77777777" w:rsidTr="005562E1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C701421" w14:textId="511B3DC1" w:rsidR="003A3E68" w:rsidRPr="005562E1" w:rsidRDefault="003A3E68" w:rsidP="00B613E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02C1118E" w14:textId="77777777" w:rsidR="003A3E68" w:rsidRPr="005562E1" w:rsidRDefault="003A3E68" w:rsidP="00257EB4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43CB26B7" w14:textId="77777777" w:rsidR="003A3E68" w:rsidRPr="005562E1" w:rsidRDefault="003A3E68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7FD9D94D" w14:textId="77777777" w:rsidR="00231426" w:rsidRDefault="00231426" w:rsidP="00C867DA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</w:p>
    <w:p w14:paraId="5FDD0030" w14:textId="0C794A79" w:rsidR="00701623" w:rsidRDefault="00701623" w:rsidP="00C867DA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Oferuję termin dostawy w ciągu […] dni roboczych</w:t>
      </w:r>
    </w:p>
    <w:p w14:paraId="2FD6B221" w14:textId="77777777" w:rsidR="000F2F12" w:rsidRDefault="000F2F12" w:rsidP="00C867DA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</w:p>
    <w:p w14:paraId="604960DF" w14:textId="604D86DE" w:rsidR="00911C2B" w:rsidRDefault="00911C2B" w:rsidP="00C867DA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Część nr 2 – Nici chirurgiczne 2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714"/>
        <w:gridCol w:w="991"/>
        <w:gridCol w:w="5611"/>
      </w:tblGrid>
      <w:tr w:rsidR="00911C2B" w:rsidRPr="005562E1" w14:paraId="6D9D78C9" w14:textId="77777777" w:rsidTr="0033748E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93BE0B9" w14:textId="77777777" w:rsidR="00911C2B" w:rsidRPr="005562E1" w:rsidRDefault="00911C2B" w:rsidP="003374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2928C62A" w14:textId="77777777" w:rsidR="00911C2B" w:rsidRPr="005562E1" w:rsidRDefault="00911C2B" w:rsidP="0033748E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1C471280" w14:textId="77777777" w:rsidR="00911C2B" w:rsidRPr="005562E1" w:rsidRDefault="00911C2B" w:rsidP="0033748E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1C2B" w:rsidRPr="005562E1" w14:paraId="3C4151CA" w14:textId="77777777" w:rsidTr="0033748E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D2FB161" w14:textId="77777777" w:rsidR="00911C2B" w:rsidRPr="005562E1" w:rsidRDefault="00911C2B" w:rsidP="003374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39B4A18B" w14:textId="77777777" w:rsidR="00911C2B" w:rsidRPr="005562E1" w:rsidRDefault="00911C2B" w:rsidP="0033748E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61A61A06" w14:textId="77777777" w:rsidR="00911C2B" w:rsidRPr="005562E1" w:rsidRDefault="00911C2B" w:rsidP="0033748E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1C2B" w:rsidRPr="005562E1" w14:paraId="3437BFF7" w14:textId="77777777" w:rsidTr="0033748E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30EB84A8" w14:textId="77777777" w:rsidR="00911C2B" w:rsidRPr="005562E1" w:rsidRDefault="00911C2B" w:rsidP="003374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564CE571" w14:textId="77777777" w:rsidR="00911C2B" w:rsidRPr="005562E1" w:rsidRDefault="00911C2B" w:rsidP="0033748E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5F0AF3AB" w14:textId="77777777" w:rsidR="00911C2B" w:rsidRPr="005562E1" w:rsidRDefault="00911C2B" w:rsidP="0033748E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5562E1">
              <w:rPr>
                <w:b/>
                <w:sz w:val="20"/>
                <w:szCs w:val="20"/>
                <w:lang w:eastAsia="en-US"/>
              </w:rPr>
              <w:t xml:space="preserve">% - </w:t>
            </w:r>
            <w:r w:rsidRPr="005562E1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4232DC3C" w14:textId="77777777" w:rsidR="00911C2B" w:rsidRPr="005562E1" w:rsidRDefault="00911C2B" w:rsidP="0033748E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911C2B" w:rsidRPr="005562E1" w14:paraId="7AA862B0" w14:textId="77777777" w:rsidTr="0033748E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59CC3C39" w14:textId="77777777" w:rsidR="00911C2B" w:rsidRPr="005562E1" w:rsidRDefault="00911C2B" w:rsidP="003374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0B2F3A37" w14:textId="77777777" w:rsidR="00911C2B" w:rsidRPr="005562E1" w:rsidRDefault="00911C2B" w:rsidP="0033748E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2DD90BDA" w14:textId="77777777" w:rsidR="00911C2B" w:rsidRPr="005562E1" w:rsidRDefault="00911C2B" w:rsidP="0033748E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1C2B" w:rsidRPr="005562E1" w14:paraId="5757C3BB" w14:textId="77777777" w:rsidTr="0033748E">
        <w:trPr>
          <w:trHeight w:val="567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EF87E" w14:textId="77777777" w:rsidR="00911C2B" w:rsidRPr="005562E1" w:rsidRDefault="00911C2B" w:rsidP="003374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FCBAC" w14:textId="77777777" w:rsidR="00911C2B" w:rsidRPr="005562E1" w:rsidRDefault="00911C2B" w:rsidP="0033748E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5562E1">
              <w:rPr>
                <w:b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3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54D6A" w14:textId="77777777" w:rsidR="00911C2B" w:rsidRPr="005562E1" w:rsidRDefault="00911C2B" w:rsidP="0033748E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1C2B" w:rsidRPr="005562E1" w14:paraId="6127B234" w14:textId="77777777" w:rsidTr="0033748E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5CFCD02C" w14:textId="77777777" w:rsidR="00911C2B" w:rsidRPr="005562E1" w:rsidRDefault="00911C2B" w:rsidP="0033748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69CB0FC2" w14:textId="77777777" w:rsidR="00911C2B" w:rsidRPr="005562E1" w:rsidRDefault="00911C2B" w:rsidP="0033748E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2E287545" w14:textId="77777777" w:rsidR="00911C2B" w:rsidRPr="005562E1" w:rsidRDefault="00911C2B" w:rsidP="0033748E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4376547F" w14:textId="77777777" w:rsidR="00231426" w:rsidRDefault="00231426" w:rsidP="00C867DA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14:paraId="2001EE06" w14:textId="77777777" w:rsidR="00701623" w:rsidRDefault="00701623" w:rsidP="00701623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Oferuję termin dostawy w ciągu […] dni roboczych</w:t>
      </w:r>
    </w:p>
    <w:p w14:paraId="770899D1" w14:textId="77777777" w:rsidR="00701623" w:rsidRDefault="00701623" w:rsidP="00C867DA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</w:p>
    <w:p w14:paraId="279638FC" w14:textId="77777777" w:rsidR="00B70615" w:rsidRPr="00B70615" w:rsidRDefault="005B01D9" w:rsidP="00EF24A2">
      <w:pPr>
        <w:pStyle w:val="Akapitzlist"/>
        <w:numPr>
          <w:ilvl w:val="0"/>
          <w:numId w:val="7"/>
        </w:numPr>
        <w:tabs>
          <w:tab w:val="left" w:pos="142"/>
        </w:tabs>
        <w:jc w:val="both"/>
        <w:rPr>
          <w:sz w:val="22"/>
          <w:szCs w:val="22"/>
        </w:rPr>
      </w:pPr>
      <w:r w:rsidRPr="00B70615">
        <w:rPr>
          <w:b/>
          <w:sz w:val="22"/>
          <w:szCs w:val="22"/>
        </w:rPr>
        <w:t>Potwierdzenie spełnienia</w:t>
      </w:r>
      <w:r w:rsidR="009D0F68" w:rsidRPr="00B70615">
        <w:rPr>
          <w:b/>
          <w:sz w:val="22"/>
          <w:szCs w:val="22"/>
        </w:rPr>
        <w:t xml:space="preserve"> wymagań Specyfikacji </w:t>
      </w:r>
      <w:r w:rsidRPr="00B70615">
        <w:rPr>
          <w:b/>
          <w:sz w:val="22"/>
          <w:szCs w:val="22"/>
        </w:rPr>
        <w:t>Warunków Zamówienia</w:t>
      </w:r>
      <w:r w:rsidR="009D0F68" w:rsidRPr="00B70615">
        <w:rPr>
          <w:b/>
          <w:sz w:val="22"/>
          <w:szCs w:val="22"/>
        </w:rPr>
        <w:t>.</w:t>
      </w:r>
    </w:p>
    <w:p w14:paraId="3F036318" w14:textId="4D48C914" w:rsidR="00B70615" w:rsidRPr="00B70615" w:rsidRDefault="00480608" w:rsidP="00B46487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line="30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>Oświadczamy, ze zapewniamy realizację zmówienia zgodnie z wymaganiami Zamawiającego zawartymi</w:t>
      </w:r>
      <w:r w:rsidR="00B70615">
        <w:rPr>
          <w:sz w:val="22"/>
          <w:szCs w:val="22"/>
        </w:rPr>
        <w:t xml:space="preserve"> </w:t>
      </w:r>
      <w:r w:rsidR="009D0F68" w:rsidRPr="00B70615">
        <w:rPr>
          <w:sz w:val="22"/>
          <w:szCs w:val="22"/>
        </w:rPr>
        <w:t>w SWZ i załącznikach do S</w:t>
      </w:r>
      <w:r w:rsidR="004726C0" w:rsidRPr="00B70615">
        <w:rPr>
          <w:sz w:val="22"/>
          <w:szCs w:val="22"/>
        </w:rPr>
        <w:t>WZ</w:t>
      </w:r>
      <w:r w:rsidR="005562E1">
        <w:rPr>
          <w:sz w:val="22"/>
          <w:szCs w:val="22"/>
        </w:rPr>
        <w:t xml:space="preserve"> z terminem płatności 6</w:t>
      </w:r>
      <w:r w:rsidR="00036DBB" w:rsidRPr="00B70615">
        <w:rPr>
          <w:sz w:val="22"/>
          <w:szCs w:val="22"/>
        </w:rPr>
        <w:t xml:space="preserve">0 dni od otrzymania </w:t>
      </w:r>
      <w:r w:rsidR="00B70615">
        <w:rPr>
          <w:sz w:val="22"/>
          <w:szCs w:val="22"/>
        </w:rPr>
        <w:t xml:space="preserve">przez Zamawiającego </w:t>
      </w:r>
      <w:r w:rsidR="009D0F68" w:rsidRPr="00B70615">
        <w:rPr>
          <w:sz w:val="22"/>
          <w:szCs w:val="22"/>
        </w:rPr>
        <w:t xml:space="preserve">prawidłowo wystawionej </w:t>
      </w:r>
      <w:r w:rsidR="00036DBB" w:rsidRPr="00B70615">
        <w:rPr>
          <w:sz w:val="22"/>
          <w:szCs w:val="22"/>
        </w:rPr>
        <w:t>faktury</w:t>
      </w:r>
      <w:r w:rsidR="004726C0" w:rsidRPr="00B70615">
        <w:rPr>
          <w:sz w:val="22"/>
          <w:szCs w:val="22"/>
        </w:rPr>
        <w:t>.</w:t>
      </w:r>
    </w:p>
    <w:p w14:paraId="7FFD5805" w14:textId="77777777" w:rsidR="00480608" w:rsidRPr="00B70615" w:rsidRDefault="00480608" w:rsidP="00B46487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line="30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 xml:space="preserve">Oświadczamy, </w:t>
      </w:r>
      <w:r w:rsidR="00B70615">
        <w:rPr>
          <w:sz w:val="22"/>
          <w:szCs w:val="22"/>
        </w:rPr>
        <w:t>że zapoznaliśmy się z treścią S</w:t>
      </w:r>
      <w:r w:rsidRPr="00B70615">
        <w:rPr>
          <w:sz w:val="22"/>
          <w:szCs w:val="22"/>
        </w:rPr>
        <w:t>WZ</w:t>
      </w:r>
      <w:r w:rsidR="00B70615">
        <w:rPr>
          <w:sz w:val="22"/>
          <w:szCs w:val="22"/>
        </w:rPr>
        <w:t xml:space="preserve"> wraz z załącznikami</w:t>
      </w:r>
      <w:r w:rsidRPr="00B70615">
        <w:rPr>
          <w:sz w:val="22"/>
          <w:szCs w:val="22"/>
        </w:rPr>
        <w:t xml:space="preserve"> i nie wnosimy do niej uwag </w:t>
      </w:r>
      <w:r w:rsidR="004555A8">
        <w:rPr>
          <w:sz w:val="22"/>
          <w:szCs w:val="22"/>
        </w:rPr>
        <w:br/>
      </w:r>
      <w:r w:rsidRPr="00B70615">
        <w:rPr>
          <w:sz w:val="22"/>
          <w:szCs w:val="22"/>
        </w:rPr>
        <w:t>i zastrzeżeń.</w:t>
      </w:r>
    </w:p>
    <w:p w14:paraId="3526C2E2" w14:textId="77777777" w:rsidR="00480608" w:rsidRPr="00B70615" w:rsidRDefault="00480608" w:rsidP="00B46487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line="30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>W składanej ofercie uwzględnione zostały wsz</w:t>
      </w:r>
      <w:r w:rsidR="00B70615">
        <w:rPr>
          <w:sz w:val="22"/>
          <w:szCs w:val="22"/>
        </w:rPr>
        <w:t>ystkie wyjaśnienia i zmiany w S</w:t>
      </w:r>
      <w:r w:rsidRPr="00B70615">
        <w:rPr>
          <w:sz w:val="22"/>
          <w:szCs w:val="22"/>
        </w:rPr>
        <w:t>WZ opublikowane przez Zamawiającego do terminu s</w:t>
      </w:r>
      <w:r w:rsidR="0001290A" w:rsidRPr="00B70615">
        <w:rPr>
          <w:sz w:val="22"/>
          <w:szCs w:val="22"/>
        </w:rPr>
        <w:t>kładania ofert.</w:t>
      </w:r>
    </w:p>
    <w:p w14:paraId="2B0F36BD" w14:textId="77777777" w:rsidR="00480608" w:rsidRPr="00B1777E" w:rsidRDefault="00CB05FF" w:rsidP="00B46487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line="30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 xml:space="preserve">Oświadczamy, że </w:t>
      </w:r>
      <w:r w:rsidR="00B70615">
        <w:rPr>
          <w:sz w:val="22"/>
          <w:szCs w:val="22"/>
        </w:rPr>
        <w:t>zawarte w SWZ „</w:t>
      </w:r>
      <w:r w:rsidR="009F57C6">
        <w:rPr>
          <w:sz w:val="22"/>
          <w:szCs w:val="22"/>
        </w:rPr>
        <w:t>P</w:t>
      </w:r>
      <w:r w:rsidR="00B70615">
        <w:rPr>
          <w:sz w:val="22"/>
          <w:szCs w:val="22"/>
        </w:rPr>
        <w:t>rojektowane postanowienia umowy”, w których</w:t>
      </w:r>
      <w:r w:rsidR="00480608" w:rsidRPr="00B70615">
        <w:rPr>
          <w:sz w:val="22"/>
          <w:szCs w:val="22"/>
        </w:rPr>
        <w:t xml:space="preserve"> określono warunki realizacji zamówienia, został</w:t>
      </w:r>
      <w:r w:rsidR="00B70615">
        <w:rPr>
          <w:sz w:val="22"/>
          <w:szCs w:val="22"/>
        </w:rPr>
        <w:t>y przez nas zaakceptowane</w:t>
      </w:r>
      <w:r w:rsidR="00480608" w:rsidRPr="00B70615">
        <w:rPr>
          <w:sz w:val="22"/>
          <w:szCs w:val="22"/>
        </w:rPr>
        <w:t xml:space="preserve"> i zobowiązujemy się, w przypadku wyboru naszej oferty do zawarcia umowy na </w:t>
      </w:r>
      <w:r w:rsidR="00B70615">
        <w:rPr>
          <w:sz w:val="22"/>
          <w:szCs w:val="22"/>
        </w:rPr>
        <w:t xml:space="preserve">warunkach w nich zaproponowanych, </w:t>
      </w:r>
      <w:r w:rsidR="00480608" w:rsidRPr="00B70615">
        <w:rPr>
          <w:sz w:val="22"/>
          <w:szCs w:val="22"/>
        </w:rPr>
        <w:t>w miejscu i terminie wyznaczonym przez Zamawiającego.</w:t>
      </w:r>
    </w:p>
    <w:p w14:paraId="01B3B3F3" w14:textId="77777777" w:rsidR="00815C99" w:rsidRPr="00815C99" w:rsidRDefault="00815C99" w:rsidP="00815C99">
      <w:pPr>
        <w:widowControl w:val="0"/>
        <w:ind w:left="426"/>
        <w:jc w:val="both"/>
        <w:rPr>
          <w:sz w:val="22"/>
          <w:szCs w:val="22"/>
        </w:rPr>
      </w:pPr>
    </w:p>
    <w:p w14:paraId="660B2919" w14:textId="77777777" w:rsidR="002A5282" w:rsidRPr="00794D11" w:rsidRDefault="002A5282" w:rsidP="00EF24A2">
      <w:pPr>
        <w:pStyle w:val="Akapitzlist"/>
        <w:numPr>
          <w:ilvl w:val="0"/>
          <w:numId w:val="7"/>
        </w:numPr>
        <w:tabs>
          <w:tab w:val="left" w:pos="142"/>
        </w:tabs>
        <w:jc w:val="both"/>
        <w:rPr>
          <w:sz w:val="22"/>
          <w:szCs w:val="22"/>
        </w:rPr>
      </w:pPr>
      <w:r w:rsidRPr="00794D11">
        <w:rPr>
          <w:b/>
          <w:sz w:val="22"/>
          <w:szCs w:val="22"/>
        </w:rPr>
        <w:t>Oświadczam</w:t>
      </w:r>
      <w:r w:rsidR="002479D1">
        <w:rPr>
          <w:b/>
          <w:sz w:val="22"/>
          <w:szCs w:val="22"/>
        </w:rPr>
        <w:t>/</w:t>
      </w:r>
      <w:r w:rsidRPr="00794D11">
        <w:rPr>
          <w:b/>
          <w:sz w:val="22"/>
          <w:szCs w:val="22"/>
        </w:rPr>
        <w:t>y, że</w:t>
      </w:r>
      <w:r w:rsidR="00815C99" w:rsidRPr="00794D11">
        <w:rPr>
          <w:b/>
          <w:sz w:val="22"/>
          <w:szCs w:val="22"/>
        </w:rPr>
        <w:t>:</w:t>
      </w:r>
    </w:p>
    <w:p w14:paraId="55348A49" w14:textId="77777777" w:rsidR="00517303" w:rsidRPr="00815C99" w:rsidRDefault="00517303" w:rsidP="00517303">
      <w:pPr>
        <w:pStyle w:val="Akapitzlist"/>
        <w:tabs>
          <w:tab w:val="left" w:pos="142"/>
        </w:tabs>
        <w:ind w:left="454"/>
        <w:jc w:val="both"/>
        <w:rPr>
          <w:sz w:val="22"/>
          <w:szCs w:val="22"/>
        </w:rPr>
      </w:pPr>
    </w:p>
    <w:p w14:paraId="5BA9FA12" w14:textId="77777777" w:rsidR="002A5282" w:rsidRPr="0074352A" w:rsidRDefault="007B0BE9" w:rsidP="00232AC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NIE 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>żadnych informacji zawartych w naszej ofercie;</w:t>
      </w:r>
    </w:p>
    <w:p w14:paraId="22EB5F6E" w14:textId="77777777" w:rsidR="002A5282" w:rsidRPr="0074352A" w:rsidRDefault="007B0BE9" w:rsidP="00232AC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b/>
          <w:color w:val="C00000"/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 xml:space="preserve">informacje zawarte w naszej ofercie, które stanowią tajemnice przedsiębiorstwa </w:t>
      </w:r>
      <w:r w:rsidR="0074352A">
        <w:rPr>
          <w:rFonts w:eastAsia="Tahoma"/>
          <w:sz w:val="22"/>
          <w:szCs w:val="22"/>
        </w:rPr>
        <w:br/>
      </w:r>
      <w:r w:rsidR="002A5282" w:rsidRPr="0074352A">
        <w:rPr>
          <w:rFonts w:eastAsia="Tahoma"/>
          <w:sz w:val="22"/>
          <w:szCs w:val="22"/>
        </w:rPr>
        <w:t>w zakresie:</w:t>
      </w:r>
    </w:p>
    <w:p w14:paraId="3AB8BF1A" w14:textId="77777777" w:rsidR="002A5282" w:rsidRPr="0074352A" w:rsidRDefault="002A5282" w:rsidP="00232AC4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nazwa utajnionego dokumentu</w:t>
      </w:r>
      <w:r w:rsidR="005877FD">
        <w:rPr>
          <w:rFonts w:eastAsia="Tahoma"/>
          <w:sz w:val="22"/>
          <w:szCs w:val="22"/>
        </w:rPr>
        <w:t xml:space="preserve"> i zakres informacji</w:t>
      </w:r>
      <w:r w:rsidR="00F4165C">
        <w:rPr>
          <w:rFonts w:eastAsia="Tahoma"/>
          <w:sz w:val="22"/>
          <w:szCs w:val="22"/>
        </w:rPr>
        <w:t xml:space="preserve"> </w:t>
      </w:r>
      <w:r w:rsidR="00F4165C" w:rsidRPr="00F4165C">
        <w:rPr>
          <w:rFonts w:eastAsia="Tahoma"/>
          <w:i/>
          <w:sz w:val="18"/>
          <w:szCs w:val="18"/>
        </w:rPr>
        <w:t>(podać)</w:t>
      </w:r>
      <w:r w:rsidRPr="0074352A">
        <w:rPr>
          <w:rFonts w:eastAsia="Tahoma"/>
          <w:sz w:val="22"/>
          <w:szCs w:val="22"/>
        </w:rPr>
        <w:t>: ……</w:t>
      </w:r>
      <w:r w:rsidR="007B0BE9" w:rsidRPr="0074352A">
        <w:rPr>
          <w:rFonts w:eastAsia="Tahoma"/>
          <w:sz w:val="22"/>
          <w:szCs w:val="22"/>
        </w:rPr>
        <w:t>………….</w:t>
      </w:r>
      <w:r w:rsidRPr="0074352A">
        <w:rPr>
          <w:rFonts w:eastAsia="Tahoma"/>
          <w:sz w:val="22"/>
          <w:szCs w:val="22"/>
        </w:rPr>
        <w:t>…………………………</w:t>
      </w:r>
    </w:p>
    <w:p w14:paraId="5C880E80" w14:textId="77777777" w:rsidR="007B0BE9" w:rsidRPr="00C17605" w:rsidRDefault="002C532E" w:rsidP="007B0BE9">
      <w:pPr>
        <w:spacing w:line="360" w:lineRule="auto"/>
        <w:jc w:val="both"/>
        <w:rPr>
          <w:sz w:val="16"/>
          <w:szCs w:val="16"/>
        </w:rPr>
      </w:pPr>
      <w:r>
        <w:rPr>
          <w:b/>
          <w:color w:val="C00000"/>
          <w:sz w:val="16"/>
          <w:szCs w:val="16"/>
          <w:vertAlign w:val="superscript"/>
        </w:rPr>
        <w:t xml:space="preserve">        *</w:t>
      </w:r>
      <w:r w:rsidR="007B0BE9" w:rsidRPr="00C17605">
        <w:rPr>
          <w:b/>
          <w:color w:val="C00000"/>
          <w:sz w:val="16"/>
          <w:szCs w:val="16"/>
          <w:vertAlign w:val="superscript"/>
        </w:rPr>
        <w:t xml:space="preserve"> </w:t>
      </w:r>
      <w:r w:rsidR="004555A8">
        <w:rPr>
          <w:color w:val="C00000"/>
          <w:sz w:val="16"/>
          <w:szCs w:val="16"/>
        </w:rPr>
        <w:t>n</w:t>
      </w:r>
      <w:r w:rsidR="007B0BE9" w:rsidRPr="00C17605">
        <w:rPr>
          <w:color w:val="C00000"/>
          <w:sz w:val="16"/>
          <w:szCs w:val="16"/>
        </w:rPr>
        <w:t>iepotrzebne skreślić</w:t>
      </w:r>
    </w:p>
    <w:p w14:paraId="6AA13E55" w14:textId="77777777" w:rsidR="002A5282" w:rsidRPr="0074352A" w:rsidRDefault="002A5282" w:rsidP="00232AC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 związku z utajnieniem w/w dokumentów oświadczamy, że:</w:t>
      </w:r>
    </w:p>
    <w:p w14:paraId="46E12A0E" w14:textId="77777777" w:rsidR="002A5282" w:rsidRPr="0074352A" w:rsidRDefault="002A5282" w:rsidP="00232AC4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wymienione wyżej informacje zostały w naszej firmie objęte ochrona jako nieujawnione, objęta tajemnicą przedsiębiorstwa,</w:t>
      </w:r>
    </w:p>
    <w:p w14:paraId="4717397F" w14:textId="77777777" w:rsidR="002A5282" w:rsidRPr="0074352A" w:rsidRDefault="002A5282" w:rsidP="00232AC4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informacje te nie były nigdzie jawnie publikowane, nie stanowiły one części materiałów promocyjnych i podobnych, ani nie zapoznawano z nimi innych jednostek gospodarczy</w:t>
      </w:r>
      <w:r w:rsidR="00EF2840">
        <w:rPr>
          <w:rFonts w:eastAsia="Tahoma"/>
          <w:sz w:val="22"/>
          <w:szCs w:val="22"/>
        </w:rPr>
        <w:t xml:space="preserve">ch  </w:t>
      </w:r>
      <w:r w:rsidR="00EF2840">
        <w:rPr>
          <w:rFonts w:eastAsia="Tahoma"/>
          <w:sz w:val="22"/>
          <w:szCs w:val="22"/>
        </w:rPr>
        <w:br/>
        <w:t xml:space="preserve">i </w:t>
      </w:r>
      <w:r w:rsidRPr="0074352A">
        <w:rPr>
          <w:rFonts w:eastAsia="Tahoma"/>
          <w:sz w:val="22"/>
          <w:szCs w:val="22"/>
        </w:rPr>
        <w:t>administracyjnych w trybie jawnym,</w:t>
      </w:r>
    </w:p>
    <w:p w14:paraId="610591E1" w14:textId="77777777" w:rsidR="002A5282" w:rsidRPr="0074352A" w:rsidRDefault="002A5282" w:rsidP="00232AC4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zastrzeżenie niejawności w/w informacji jest nadal ważne,</w:t>
      </w:r>
    </w:p>
    <w:p w14:paraId="2DBA4F4A" w14:textId="77777777" w:rsidR="002A5282" w:rsidRPr="0074352A" w:rsidRDefault="002A5282" w:rsidP="00232AC4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lastRenderedPageBreak/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14:paraId="5F808899" w14:textId="77777777" w:rsidR="000B7705" w:rsidRDefault="005814E8" w:rsidP="00232AC4">
      <w:pPr>
        <w:pStyle w:val="Lista2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D21A88">
        <w:rPr>
          <w:b/>
          <w:sz w:val="22"/>
          <w:szCs w:val="22"/>
          <w:u w:val="single"/>
        </w:rPr>
        <w:t>Wykonawca zamierza powierzyć cześć zamówienia podwykonawcom</w:t>
      </w:r>
      <w:r w:rsidRPr="00D21A88">
        <w:rPr>
          <w:b/>
          <w:sz w:val="22"/>
          <w:szCs w:val="22"/>
        </w:rPr>
        <w:t xml:space="preserve">: </w:t>
      </w:r>
      <w:r w:rsidRPr="004250D3">
        <w:rPr>
          <w:b/>
          <w:color w:val="C00000"/>
          <w:sz w:val="22"/>
          <w:szCs w:val="22"/>
        </w:rPr>
        <w:t>TAK / NIE</w:t>
      </w:r>
      <w:r w:rsidR="006F6393" w:rsidRPr="006F6393">
        <w:rPr>
          <w:b/>
          <w:color w:val="C00000"/>
          <w:sz w:val="22"/>
          <w:szCs w:val="22"/>
          <w:vertAlign w:val="superscript"/>
        </w:rPr>
        <w:t>1</w:t>
      </w:r>
      <w:r w:rsidRPr="004250D3">
        <w:rPr>
          <w:color w:val="C00000"/>
          <w:sz w:val="22"/>
          <w:szCs w:val="22"/>
        </w:rPr>
        <w:t xml:space="preserve"> </w:t>
      </w:r>
      <w:r w:rsidRPr="005814E8">
        <w:rPr>
          <w:sz w:val="22"/>
          <w:szCs w:val="22"/>
        </w:rPr>
        <w:t>-</w:t>
      </w:r>
      <w:r w:rsidRPr="00D21A88">
        <w:rPr>
          <w:sz w:val="22"/>
          <w:szCs w:val="22"/>
        </w:rPr>
        <w:t xml:space="preserve"> wskazać część zamów</w:t>
      </w:r>
      <w:r w:rsidR="004250D3">
        <w:rPr>
          <w:sz w:val="22"/>
          <w:szCs w:val="22"/>
        </w:rPr>
        <w:t>ienia,…………………………….</w:t>
      </w:r>
      <w:r>
        <w:rPr>
          <w:sz w:val="22"/>
          <w:szCs w:val="22"/>
        </w:rPr>
        <w:t>……….……………..……………………………………………</w:t>
      </w:r>
      <w:r w:rsidRPr="00D21A88">
        <w:rPr>
          <w:sz w:val="22"/>
          <w:szCs w:val="22"/>
        </w:rPr>
        <w:br/>
        <w:t xml:space="preserve">Wykonawca zamierza powierzyć część zamówienia następującym podwykonawcom </w:t>
      </w:r>
      <w:r w:rsidRPr="00F4165C">
        <w:rPr>
          <w:i/>
          <w:sz w:val="18"/>
          <w:szCs w:val="18"/>
        </w:rPr>
        <w:t>(należy podać</w:t>
      </w:r>
      <w:r w:rsidR="00BF7786" w:rsidRPr="00F4165C">
        <w:rPr>
          <w:i/>
          <w:sz w:val="18"/>
          <w:szCs w:val="18"/>
        </w:rPr>
        <w:t xml:space="preserve"> nazwy</w:t>
      </w:r>
      <w:r w:rsidRPr="00F4165C">
        <w:rPr>
          <w:i/>
          <w:sz w:val="18"/>
          <w:szCs w:val="18"/>
        </w:rPr>
        <w:t xml:space="preserve"> podwykonawców</w:t>
      </w:r>
      <w:r w:rsidR="007D23A9" w:rsidRPr="00F4165C">
        <w:rPr>
          <w:i/>
          <w:sz w:val="18"/>
          <w:szCs w:val="18"/>
        </w:rPr>
        <w:t xml:space="preserve"> jeżeli są </w:t>
      </w:r>
      <w:r w:rsidR="00BF7786" w:rsidRPr="00F4165C">
        <w:rPr>
          <w:i/>
          <w:sz w:val="18"/>
          <w:szCs w:val="18"/>
        </w:rPr>
        <w:t xml:space="preserve">już </w:t>
      </w:r>
      <w:r w:rsidR="007D23A9" w:rsidRPr="00F4165C">
        <w:rPr>
          <w:i/>
          <w:sz w:val="18"/>
          <w:szCs w:val="18"/>
        </w:rPr>
        <w:t>znani)</w:t>
      </w:r>
      <w:r w:rsidR="007D23A9">
        <w:rPr>
          <w:sz w:val="22"/>
          <w:szCs w:val="22"/>
        </w:rPr>
        <w:t xml:space="preserve">: </w:t>
      </w:r>
      <w:r w:rsidR="004250D3">
        <w:rPr>
          <w:sz w:val="22"/>
          <w:szCs w:val="22"/>
        </w:rPr>
        <w:t>…</w:t>
      </w:r>
      <w:r w:rsidR="00BF7786">
        <w:rPr>
          <w:sz w:val="22"/>
          <w:szCs w:val="22"/>
        </w:rPr>
        <w:t>.</w:t>
      </w:r>
      <w:r w:rsidR="004250D3">
        <w:rPr>
          <w:sz w:val="22"/>
          <w:szCs w:val="22"/>
        </w:rPr>
        <w:t>………</w:t>
      </w:r>
      <w:r w:rsidR="00F4165C">
        <w:rPr>
          <w:sz w:val="22"/>
          <w:szCs w:val="22"/>
        </w:rPr>
        <w:t>……………..</w:t>
      </w:r>
      <w:r w:rsidR="004250D3">
        <w:rPr>
          <w:sz w:val="22"/>
          <w:szCs w:val="22"/>
        </w:rPr>
        <w:t>……</w:t>
      </w:r>
      <w:r w:rsidR="007D23A9">
        <w:rPr>
          <w:sz w:val="22"/>
          <w:szCs w:val="22"/>
        </w:rPr>
        <w:t>………………………………………………</w:t>
      </w:r>
    </w:p>
    <w:p w14:paraId="610530B1" w14:textId="77777777" w:rsidR="008E6254" w:rsidRPr="00265E5E" w:rsidRDefault="008E6254" w:rsidP="00DE2F0D">
      <w:pPr>
        <w:pStyle w:val="Lista2"/>
        <w:suppressAutoHyphens w:val="0"/>
        <w:spacing w:line="360" w:lineRule="auto"/>
        <w:ind w:left="340" w:firstLine="0"/>
        <w:contextualSpacing w:val="0"/>
        <w:rPr>
          <w:color w:val="C00000"/>
          <w:sz w:val="16"/>
          <w:szCs w:val="16"/>
        </w:rPr>
      </w:pPr>
      <w:r w:rsidRPr="00265E5E">
        <w:rPr>
          <w:color w:val="C00000"/>
          <w:sz w:val="16"/>
          <w:szCs w:val="16"/>
          <w:vertAlign w:val="superscript"/>
        </w:rPr>
        <w:t>1</w:t>
      </w:r>
      <w:r w:rsidR="004555A8">
        <w:rPr>
          <w:color w:val="C00000"/>
          <w:sz w:val="16"/>
          <w:szCs w:val="16"/>
        </w:rPr>
        <w:t>n</w:t>
      </w:r>
      <w:r w:rsidRPr="00265E5E">
        <w:rPr>
          <w:color w:val="C00000"/>
          <w:sz w:val="16"/>
          <w:szCs w:val="16"/>
        </w:rPr>
        <w:t>iepotrzebne skreślić</w:t>
      </w:r>
    </w:p>
    <w:p w14:paraId="1F29F1B6" w14:textId="77777777" w:rsidR="00C437FA" w:rsidRDefault="006739A8" w:rsidP="00232AC4">
      <w:pPr>
        <w:pStyle w:val="Lista2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4D7030">
        <w:rPr>
          <w:b/>
          <w:sz w:val="22"/>
          <w:szCs w:val="22"/>
          <w:u w:val="single"/>
        </w:rPr>
        <w:t>Wykonawca oświadcza, że wybór oferty</w:t>
      </w:r>
      <w:r w:rsidRPr="00D21A88">
        <w:rPr>
          <w:sz w:val="22"/>
          <w:szCs w:val="22"/>
        </w:rPr>
        <w:t xml:space="preserve"> </w:t>
      </w:r>
      <w:r w:rsidRPr="00C437FA">
        <w:rPr>
          <w:b/>
          <w:color w:val="C00000"/>
          <w:sz w:val="22"/>
          <w:szCs w:val="22"/>
        </w:rPr>
        <w:t>BĘDZIE / NIE BĘDZIE</w:t>
      </w:r>
      <w:r w:rsidR="00C437FA" w:rsidRPr="006F6393">
        <w:rPr>
          <w:b/>
          <w:color w:val="C00000"/>
          <w:sz w:val="22"/>
          <w:szCs w:val="22"/>
          <w:vertAlign w:val="superscript"/>
        </w:rPr>
        <w:t>2</w:t>
      </w:r>
      <w:r w:rsidRPr="00C437FA">
        <w:rPr>
          <w:color w:val="C00000"/>
          <w:sz w:val="22"/>
          <w:szCs w:val="22"/>
        </w:rPr>
        <w:t xml:space="preserve"> </w:t>
      </w:r>
      <w:r w:rsidRPr="00D21A88">
        <w:rPr>
          <w:sz w:val="22"/>
          <w:szCs w:val="22"/>
        </w:rPr>
        <w:t>prowadził do powstania u Zamawiającego obowiązku podatkowego zgodnie z przepisami o podatku od towarów i usług.</w:t>
      </w:r>
    </w:p>
    <w:p w14:paraId="272A8CD0" w14:textId="77777777" w:rsidR="006739A8" w:rsidRPr="00C17605" w:rsidRDefault="00C71D33" w:rsidP="004555A8">
      <w:pPr>
        <w:pStyle w:val="Lista2"/>
        <w:suppressAutoHyphens w:val="0"/>
        <w:spacing w:line="360" w:lineRule="auto"/>
        <w:ind w:left="340" w:firstLine="0"/>
        <w:contextualSpacing w:val="0"/>
        <w:rPr>
          <w:color w:val="C00000"/>
          <w:sz w:val="16"/>
          <w:szCs w:val="16"/>
        </w:rPr>
      </w:pPr>
      <w:r w:rsidRPr="00C17605">
        <w:rPr>
          <w:color w:val="C00000"/>
          <w:sz w:val="16"/>
          <w:szCs w:val="16"/>
          <w:vertAlign w:val="superscript"/>
        </w:rPr>
        <w:t>2</w:t>
      </w:r>
      <w:r w:rsidR="004555A8">
        <w:rPr>
          <w:color w:val="C00000"/>
          <w:sz w:val="16"/>
          <w:szCs w:val="16"/>
        </w:rPr>
        <w:t>n</w:t>
      </w:r>
      <w:r w:rsidR="00C437FA" w:rsidRPr="00C17605">
        <w:rPr>
          <w:color w:val="C00000"/>
          <w:sz w:val="16"/>
          <w:szCs w:val="16"/>
        </w:rPr>
        <w:t>iepotrzebne skreślić</w:t>
      </w:r>
    </w:p>
    <w:p w14:paraId="2668DC29" w14:textId="77777777" w:rsidR="00BF2CAD" w:rsidRPr="0074352A" w:rsidRDefault="00E44160" w:rsidP="00232AC4">
      <w:pPr>
        <w:pStyle w:val="Lista2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74352A">
        <w:rPr>
          <w:rFonts w:eastAsia="Tahoma"/>
          <w:bCs/>
          <w:sz w:val="22"/>
          <w:szCs w:val="22"/>
        </w:rPr>
        <w:t>W przypadku g</w:t>
      </w:r>
      <w:r w:rsidR="001A6001">
        <w:rPr>
          <w:rFonts w:eastAsia="Tahoma"/>
          <w:bCs/>
          <w:sz w:val="22"/>
          <w:szCs w:val="22"/>
        </w:rPr>
        <w:t xml:space="preserve">dy złożona oferta </w:t>
      </w:r>
      <w:r w:rsidRPr="0074352A">
        <w:rPr>
          <w:rFonts w:eastAsia="Tahoma"/>
          <w:bCs/>
          <w:sz w:val="22"/>
          <w:szCs w:val="22"/>
        </w:rPr>
        <w:t>prowadził</w:t>
      </w:r>
      <w:r w:rsidR="001A6001">
        <w:rPr>
          <w:rFonts w:eastAsia="Tahoma"/>
          <w:bCs/>
          <w:sz w:val="22"/>
          <w:szCs w:val="22"/>
        </w:rPr>
        <w:t>a</w:t>
      </w:r>
      <w:r w:rsidRPr="0074352A">
        <w:rPr>
          <w:rFonts w:eastAsia="Tahoma"/>
          <w:bCs/>
          <w:sz w:val="22"/>
          <w:szCs w:val="22"/>
        </w:rPr>
        <w:t xml:space="preserve">by do powstania u Zamawiającego obowiązku podatkowego Wykonawca </w:t>
      </w:r>
      <w:r w:rsidR="00923E00" w:rsidRPr="0074352A">
        <w:rPr>
          <w:rFonts w:eastAsia="Tahoma"/>
          <w:bCs/>
          <w:sz w:val="22"/>
          <w:szCs w:val="22"/>
        </w:rPr>
        <w:t xml:space="preserve">obowiązkowo </w:t>
      </w:r>
      <w:r w:rsidR="001A6001">
        <w:rPr>
          <w:rFonts w:eastAsia="Tahoma"/>
          <w:bCs/>
          <w:sz w:val="22"/>
          <w:szCs w:val="22"/>
        </w:rPr>
        <w:t xml:space="preserve">w ofercie </w:t>
      </w:r>
      <w:r w:rsidRPr="0074352A">
        <w:rPr>
          <w:rFonts w:eastAsia="Tahoma"/>
          <w:bCs/>
          <w:sz w:val="22"/>
          <w:szCs w:val="22"/>
        </w:rPr>
        <w:t>wskazuje:</w:t>
      </w:r>
    </w:p>
    <w:p w14:paraId="1FD2C725" w14:textId="77777777" w:rsidR="00BF2CAD" w:rsidRPr="0074352A" w:rsidRDefault="00BF2CAD" w:rsidP="00EF24A2">
      <w:pPr>
        <w:pStyle w:val="Lista2"/>
        <w:numPr>
          <w:ilvl w:val="1"/>
          <w:numId w:val="8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74352A">
        <w:rPr>
          <w:sz w:val="22"/>
          <w:szCs w:val="22"/>
        </w:rPr>
        <w:t xml:space="preserve">nazwę (rodzaj) towaru lub usługi, których dostawa lub świadczenie będą prowadziły do powstania obowiązku podatkowego </w:t>
      </w:r>
      <w:r w:rsidRPr="00F4165C">
        <w:rPr>
          <w:i/>
          <w:sz w:val="18"/>
          <w:szCs w:val="18"/>
        </w:rPr>
        <w:t>(podać</w:t>
      </w:r>
      <w:r w:rsidRPr="0074352A">
        <w:rPr>
          <w:i/>
          <w:sz w:val="22"/>
          <w:szCs w:val="22"/>
        </w:rPr>
        <w:t>)</w:t>
      </w:r>
      <w:r w:rsidRPr="0074352A">
        <w:rPr>
          <w:sz w:val="22"/>
          <w:szCs w:val="22"/>
        </w:rPr>
        <w:t>: ……………………………………………………………………..</w:t>
      </w:r>
    </w:p>
    <w:p w14:paraId="742E9D65" w14:textId="77777777" w:rsidR="00990053" w:rsidRDefault="00BF2CAD" w:rsidP="00EF24A2">
      <w:pPr>
        <w:pStyle w:val="Lista2"/>
        <w:numPr>
          <w:ilvl w:val="1"/>
          <w:numId w:val="8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990053">
        <w:rPr>
          <w:sz w:val="22"/>
          <w:szCs w:val="22"/>
        </w:rPr>
        <w:t xml:space="preserve">wartość towaru lub usługi objętego obowiązkiem podatkowym zamawiającego, bez kwoty podatku </w:t>
      </w:r>
      <w:r w:rsidRPr="00F4165C">
        <w:rPr>
          <w:i/>
          <w:sz w:val="18"/>
          <w:szCs w:val="18"/>
        </w:rPr>
        <w:t>(podać)</w:t>
      </w:r>
      <w:r w:rsidRPr="00F4165C">
        <w:rPr>
          <w:sz w:val="18"/>
          <w:szCs w:val="18"/>
        </w:rPr>
        <w:t>:</w:t>
      </w:r>
      <w:r w:rsidRPr="00990053">
        <w:rPr>
          <w:sz w:val="22"/>
          <w:szCs w:val="22"/>
        </w:rPr>
        <w:t xml:space="preserve"> …………………………</w:t>
      </w:r>
      <w:r w:rsidR="00990053">
        <w:rPr>
          <w:sz w:val="22"/>
          <w:szCs w:val="22"/>
        </w:rPr>
        <w:t>….</w:t>
      </w:r>
      <w:r w:rsidRPr="00990053">
        <w:rPr>
          <w:sz w:val="22"/>
          <w:szCs w:val="22"/>
        </w:rPr>
        <w:t>…………………………………………………………………</w:t>
      </w:r>
    </w:p>
    <w:p w14:paraId="3B592C6B" w14:textId="77777777" w:rsidR="00BF2CAD" w:rsidRPr="00990053" w:rsidRDefault="00BF2CAD" w:rsidP="00EF24A2">
      <w:pPr>
        <w:pStyle w:val="Lista2"/>
        <w:numPr>
          <w:ilvl w:val="1"/>
          <w:numId w:val="8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990053">
        <w:rPr>
          <w:sz w:val="22"/>
          <w:szCs w:val="22"/>
        </w:rPr>
        <w:t>wskazania stawki podatku od towarów i usług, która zgodnie z wiedzą wykon</w:t>
      </w:r>
      <w:r w:rsidR="002B111C" w:rsidRPr="00990053">
        <w:rPr>
          <w:sz w:val="22"/>
          <w:szCs w:val="22"/>
        </w:rPr>
        <w:t>awcy, będzie miała zastosowanie</w:t>
      </w:r>
      <w:r w:rsidR="00990053">
        <w:rPr>
          <w:sz w:val="22"/>
          <w:szCs w:val="22"/>
        </w:rPr>
        <w:t xml:space="preserve"> </w:t>
      </w:r>
      <w:r w:rsidR="002B111C" w:rsidRPr="00F4165C">
        <w:rPr>
          <w:i/>
          <w:sz w:val="18"/>
          <w:szCs w:val="18"/>
        </w:rPr>
        <w:t>(podać):</w:t>
      </w:r>
      <w:r w:rsidR="002B111C" w:rsidRPr="00990053">
        <w:rPr>
          <w:i/>
          <w:sz w:val="22"/>
          <w:szCs w:val="22"/>
        </w:rPr>
        <w:t xml:space="preserve"> ……………………………………………………………………………………………</w:t>
      </w:r>
    </w:p>
    <w:p w14:paraId="6709E11B" w14:textId="77777777" w:rsidR="00726DD4" w:rsidRPr="00990053" w:rsidRDefault="00726DD4" w:rsidP="00232AC4">
      <w:pPr>
        <w:numPr>
          <w:ilvl w:val="0"/>
          <w:numId w:val="3"/>
        </w:numPr>
        <w:spacing w:before="240" w:after="240" w:line="276" w:lineRule="auto"/>
        <w:jc w:val="both"/>
        <w:rPr>
          <w:rFonts w:eastAsia="Tahoma"/>
          <w:bCs/>
          <w:sz w:val="22"/>
          <w:szCs w:val="22"/>
        </w:rPr>
      </w:pPr>
      <w:r w:rsidRPr="00990053">
        <w:rPr>
          <w:rFonts w:eastAsia="Tahoma"/>
          <w:bCs/>
          <w:sz w:val="22"/>
          <w:szCs w:val="22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010DB9A8" w14:textId="77777777" w:rsidR="00472D7A" w:rsidRPr="00472D7A" w:rsidRDefault="00472D7A" w:rsidP="00232AC4">
      <w:pPr>
        <w:pStyle w:val="Akapitzlist"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sz w:val="22"/>
          <w:szCs w:val="22"/>
        </w:rPr>
      </w:pPr>
      <w:r w:rsidRPr="00472D7A">
        <w:rPr>
          <w:sz w:val="22"/>
          <w:szCs w:val="22"/>
        </w:rPr>
        <w:t>Oświadczam/y, że:</w:t>
      </w:r>
    </w:p>
    <w:p w14:paraId="06980447" w14:textId="77777777" w:rsidR="00472D7A" w:rsidRDefault="00472D7A" w:rsidP="00232AC4">
      <w:pPr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>
        <w:rPr>
          <w:sz w:val="22"/>
          <w:szCs w:val="22"/>
        </w:rPr>
        <w:instrText xml:space="preserve"> FORMCHECKBOX </w:instrText>
      </w:r>
      <w:r w:rsidR="006F6892">
        <w:rPr>
          <w:sz w:val="22"/>
          <w:szCs w:val="22"/>
        </w:rPr>
      </w:r>
      <w:r w:rsidR="006F689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 xml:space="preserve"> </w:t>
      </w:r>
      <w:r w:rsidRPr="00D82A10">
        <w:rPr>
          <w:sz w:val="22"/>
          <w:szCs w:val="22"/>
        </w:rPr>
        <w:t>jestem/jesteśmy mikroprzedsiębiorstwem bądź małym lub średnim przedsiębiorstwem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</w:p>
    <w:p w14:paraId="10E8CBA6" w14:textId="77777777" w:rsidR="00472D7A" w:rsidRDefault="00472D7A" w:rsidP="00232AC4">
      <w:pPr>
        <w:numPr>
          <w:ilvl w:val="1"/>
          <w:numId w:val="6"/>
        </w:numPr>
        <w:jc w:val="both"/>
        <w:rPr>
          <w:sz w:val="22"/>
          <w:szCs w:val="22"/>
        </w:rPr>
      </w:pPr>
    </w:p>
    <w:p w14:paraId="4DD95297" w14:textId="77777777" w:rsidR="00472D7A" w:rsidRPr="00D82A10" w:rsidRDefault="00472D7A" w:rsidP="00232AC4">
      <w:pPr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>
        <w:rPr>
          <w:sz w:val="22"/>
          <w:szCs w:val="22"/>
        </w:rPr>
        <w:instrText xml:space="preserve"> FORMCHECKBOX </w:instrText>
      </w:r>
      <w:r w:rsidR="006F6892">
        <w:rPr>
          <w:sz w:val="22"/>
          <w:szCs w:val="22"/>
        </w:rPr>
      </w:r>
      <w:r w:rsidR="006F689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"/>
      <w:r>
        <w:rPr>
          <w:sz w:val="22"/>
          <w:szCs w:val="22"/>
        </w:rPr>
        <w:t xml:space="preserve"> </w:t>
      </w:r>
      <w:r w:rsidRPr="00D82A10">
        <w:rPr>
          <w:sz w:val="22"/>
          <w:szCs w:val="22"/>
        </w:rPr>
        <w:t>nie jestem/ nie jesteśmy mikroprzedsiębiorstwem bądź małym lub średnim przedsiębiorstwem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</w:p>
    <w:p w14:paraId="254236AB" w14:textId="77777777" w:rsidR="00472D7A" w:rsidRPr="00A34254" w:rsidRDefault="00472D7A" w:rsidP="00472D7A">
      <w:pPr>
        <w:overflowPunct w:val="0"/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</w:p>
    <w:p w14:paraId="7837F291" w14:textId="77777777" w:rsidR="00472D7A" w:rsidRPr="00C17605" w:rsidRDefault="00472D7A" w:rsidP="00472D7A">
      <w:pPr>
        <w:jc w:val="both"/>
        <w:rPr>
          <w:rFonts w:eastAsia="Calibri"/>
          <w:b/>
          <w:sz w:val="16"/>
          <w:szCs w:val="16"/>
          <w:lang w:eastAsia="en-GB"/>
        </w:rPr>
      </w:pPr>
      <w:r w:rsidRPr="00C17605">
        <w:rPr>
          <w:rFonts w:eastAsia="Calibri"/>
          <w:sz w:val="16"/>
          <w:szCs w:val="16"/>
          <w:lang w:eastAsia="en-GB"/>
        </w:rPr>
        <w:t xml:space="preserve">         </w:t>
      </w:r>
      <w:r w:rsidR="002C532E">
        <w:rPr>
          <w:b/>
          <w:color w:val="C00000"/>
          <w:sz w:val="16"/>
          <w:szCs w:val="16"/>
          <w:vertAlign w:val="superscript"/>
        </w:rPr>
        <w:t>*</w:t>
      </w:r>
      <w:r w:rsidR="004555A8">
        <w:rPr>
          <w:color w:val="C00000"/>
          <w:sz w:val="16"/>
          <w:szCs w:val="16"/>
        </w:rPr>
        <w:t>n</w:t>
      </w:r>
      <w:r w:rsidR="00F5006A">
        <w:rPr>
          <w:color w:val="C00000"/>
          <w:sz w:val="16"/>
          <w:szCs w:val="16"/>
        </w:rPr>
        <w:t>ależy</w:t>
      </w:r>
      <w:r w:rsidRPr="00C17605">
        <w:rPr>
          <w:color w:val="C00000"/>
          <w:sz w:val="16"/>
          <w:szCs w:val="16"/>
        </w:rPr>
        <w:t xml:space="preserve"> zaznaczyć </w:t>
      </w:r>
      <w:r w:rsidR="00415B54" w:rsidRPr="00C17605">
        <w:rPr>
          <w:color w:val="C00000"/>
          <w:sz w:val="16"/>
          <w:szCs w:val="16"/>
        </w:rPr>
        <w:t xml:space="preserve">krzyżykiem </w:t>
      </w:r>
      <w:r w:rsidRPr="00C17605">
        <w:rPr>
          <w:color w:val="C00000"/>
          <w:sz w:val="16"/>
          <w:szCs w:val="16"/>
        </w:rPr>
        <w:t>odpowiednie pole</w:t>
      </w:r>
    </w:p>
    <w:p w14:paraId="1561AA93" w14:textId="77777777" w:rsidR="00472D7A" w:rsidRDefault="00472D7A" w:rsidP="00472D7A">
      <w:pPr>
        <w:jc w:val="both"/>
        <w:rPr>
          <w:rFonts w:eastAsia="Calibri"/>
          <w:sz w:val="16"/>
          <w:szCs w:val="16"/>
          <w:lang w:val="x-none" w:eastAsia="en-GB"/>
        </w:rPr>
      </w:pPr>
    </w:p>
    <w:p w14:paraId="5ED993A8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Por. zalecenie Komisji z dnia 6 maja 2003 r. dotyczące definicji mikroprzedsiębiorstw oraz małych i średnich przedsiębiorstw</w:t>
      </w:r>
      <w:r w:rsidRPr="000A0F85">
        <w:rPr>
          <w:rFonts w:eastAsia="Calibri"/>
          <w:sz w:val="14"/>
          <w:szCs w:val="14"/>
          <w:lang w:eastAsia="en-GB"/>
        </w:rPr>
        <w:t xml:space="preserve"> </w:t>
      </w:r>
      <w:r w:rsidRPr="000A0F85">
        <w:rPr>
          <w:rFonts w:eastAsia="Calibri"/>
          <w:sz w:val="14"/>
          <w:szCs w:val="14"/>
          <w:lang w:val="x-none" w:eastAsia="en-GB"/>
        </w:rPr>
        <w:t xml:space="preserve">(Dz.U. L 124 z 20.5.2003, s. 36). Te informacje są wymagane wyłącznie do celów statystycznych. </w:t>
      </w:r>
    </w:p>
    <w:p w14:paraId="5C026E18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Mikroprzedsiębiorstwo: przedsiębiorstwo, które zatrudnia mniej niż 10 osób i którego roczny obrót lub roczna suma bilansowa nie przekracza 2 milionów EUR.</w:t>
      </w:r>
    </w:p>
    <w:p w14:paraId="6446754B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14:paraId="7E0EB1A2" w14:textId="77777777" w:rsidR="006F6393" w:rsidRDefault="00472D7A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eastAsia="Calibri"/>
          <w:sz w:val="14"/>
          <w:szCs w:val="14"/>
          <w:lang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Ś</w:t>
      </w:r>
      <w:r w:rsidRPr="000A0F85">
        <w:rPr>
          <w:rFonts w:eastAsia="Calibri"/>
          <w:sz w:val="14"/>
          <w:szCs w:val="14"/>
          <w:lang w:eastAsia="en-GB"/>
        </w:rPr>
        <w:t xml:space="preserve">rednie przedsiębiorstwa: przedsiębiorstwa, które nie są mikroprzedsiębiorstwami ani małymi przedsiębiorstwami i które zatrudniają mniej niż 250 osób i których roczny obrót nie przekracza 50 milionów EUR </w:t>
      </w:r>
      <w:r w:rsidRPr="000A0F85">
        <w:rPr>
          <w:rFonts w:eastAsia="Calibri"/>
          <w:i/>
          <w:sz w:val="14"/>
          <w:szCs w:val="14"/>
          <w:lang w:eastAsia="en-GB"/>
        </w:rPr>
        <w:t>lub</w:t>
      </w:r>
      <w:r w:rsidRPr="000A0F85">
        <w:rPr>
          <w:rFonts w:eastAsia="Calibri"/>
          <w:sz w:val="14"/>
          <w:szCs w:val="14"/>
          <w:lang w:eastAsia="en-GB"/>
        </w:rPr>
        <w:t xml:space="preserve"> roczna suma bilansowa </w:t>
      </w:r>
      <w:r w:rsidR="006F6393">
        <w:rPr>
          <w:rFonts w:eastAsia="Calibri"/>
          <w:sz w:val="14"/>
          <w:szCs w:val="14"/>
          <w:lang w:eastAsia="en-GB"/>
        </w:rPr>
        <w:t>nie przekracza 43 milionów EUR.</w:t>
      </w:r>
    </w:p>
    <w:p w14:paraId="14C18991" w14:textId="77777777" w:rsidR="006F6393" w:rsidRDefault="006F6393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eastAsia="Calibri"/>
          <w:sz w:val="14"/>
          <w:szCs w:val="14"/>
          <w:lang w:eastAsia="en-GB"/>
        </w:rPr>
      </w:pPr>
    </w:p>
    <w:p w14:paraId="28CC97F6" w14:textId="77777777" w:rsidR="000F2F12" w:rsidRPr="006F6393" w:rsidRDefault="000F2F12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eastAsia="Calibri"/>
          <w:sz w:val="14"/>
          <w:szCs w:val="14"/>
          <w:lang w:eastAsia="en-GB"/>
        </w:rPr>
      </w:pPr>
    </w:p>
    <w:p w14:paraId="5FC740F0" w14:textId="77777777" w:rsidR="00483360" w:rsidRPr="004555A8" w:rsidRDefault="00483360" w:rsidP="00232AC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4555A8">
        <w:rPr>
          <w:sz w:val="22"/>
          <w:szCs w:val="22"/>
        </w:rPr>
        <w:t>Imię i na</w:t>
      </w:r>
      <w:r w:rsidR="002479D1" w:rsidRPr="004555A8">
        <w:rPr>
          <w:sz w:val="22"/>
          <w:szCs w:val="22"/>
        </w:rPr>
        <w:t>zwisko oraz funkcja osoby, którą</w:t>
      </w:r>
      <w:r w:rsidRPr="004555A8">
        <w:rPr>
          <w:sz w:val="22"/>
          <w:szCs w:val="22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2"/>
        <w:gridCol w:w="4946"/>
      </w:tblGrid>
      <w:tr w:rsidR="00483360" w:rsidRPr="00726DD4" w14:paraId="310658BF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A13190A" w14:textId="77777777" w:rsidR="00483360" w:rsidRPr="00726DD4" w:rsidRDefault="00483360" w:rsidP="00C017CC">
            <w:pPr>
              <w:pStyle w:val="Zawartotabeli"/>
              <w:jc w:val="center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49B49D60" w14:textId="77777777" w:rsidR="00483360" w:rsidRPr="00726DD4" w:rsidRDefault="00C017CC" w:rsidP="00C017CC">
            <w:pPr>
              <w:pStyle w:val="Zawartotabeli"/>
              <w:jc w:val="center"/>
            </w:pPr>
            <w:r>
              <w:rPr>
                <w:b/>
                <w:bCs/>
                <w:sz w:val="20"/>
                <w:szCs w:val="20"/>
              </w:rPr>
              <w:t>Pełniona f</w:t>
            </w:r>
            <w:r w:rsidR="00483360" w:rsidRPr="00726DD4">
              <w:rPr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726DD4" w14:paraId="015023AE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5B876E4D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59F74C8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62E1" w:rsidRPr="00726DD4" w14:paraId="509A270D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2A82509" w14:textId="77777777" w:rsidR="005562E1" w:rsidRPr="00726DD4" w:rsidRDefault="005562E1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37A1ADED" w14:textId="77777777" w:rsidR="005562E1" w:rsidRPr="00726DD4" w:rsidRDefault="005562E1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A7589F9" w14:textId="77777777" w:rsidR="007572D4" w:rsidRDefault="007572D4" w:rsidP="007572D4">
      <w:pPr>
        <w:widowControl w:val="0"/>
        <w:tabs>
          <w:tab w:val="left" w:pos="284"/>
        </w:tabs>
        <w:spacing w:line="360" w:lineRule="auto"/>
        <w:rPr>
          <w:bCs/>
          <w:sz w:val="20"/>
          <w:szCs w:val="20"/>
        </w:rPr>
      </w:pPr>
    </w:p>
    <w:p w14:paraId="4BEE92F5" w14:textId="77777777" w:rsidR="000F2F12" w:rsidRDefault="000F2F12" w:rsidP="007572D4">
      <w:pPr>
        <w:widowControl w:val="0"/>
        <w:tabs>
          <w:tab w:val="left" w:pos="284"/>
        </w:tabs>
        <w:spacing w:line="360" w:lineRule="auto"/>
        <w:rPr>
          <w:bCs/>
          <w:sz w:val="20"/>
          <w:szCs w:val="20"/>
        </w:rPr>
      </w:pPr>
    </w:p>
    <w:p w14:paraId="0A3B0568" w14:textId="77777777" w:rsidR="00726DD4" w:rsidRPr="004555A8" w:rsidRDefault="00483360" w:rsidP="00232AC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4555A8">
        <w:rPr>
          <w:bCs/>
          <w:sz w:val="22"/>
          <w:szCs w:val="22"/>
        </w:rPr>
        <w:lastRenderedPageBreak/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"/>
        <w:gridCol w:w="2688"/>
        <w:gridCol w:w="6557"/>
      </w:tblGrid>
      <w:tr w:rsidR="00715337" w:rsidRPr="00726DD4" w14:paraId="7F79ACE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154B0DAC" w14:textId="77777777" w:rsidR="00715337" w:rsidRPr="00715337" w:rsidRDefault="00715337" w:rsidP="0071533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B583D5F" w14:textId="77777777" w:rsidR="00715337" w:rsidRPr="00726DD4" w:rsidRDefault="00715337" w:rsidP="00715337">
            <w:pPr>
              <w:pStyle w:val="Zawartotabeli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03376711" w14:textId="77777777" w:rsidR="00715337" w:rsidRPr="00726DD4" w:rsidRDefault="00715337" w:rsidP="00715337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6A45554D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9EAD676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13254CB" w14:textId="77777777" w:rsidR="00DE2F0D" w:rsidRPr="00F02190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26DD4">
              <w:rPr>
                <w:b/>
                <w:bCs/>
                <w:sz w:val="20"/>
                <w:szCs w:val="20"/>
              </w:rPr>
              <w:t>Adres e-mail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42EBC730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06DB6B5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0E65526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F5D550B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A94505A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0A57ED9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AB2CF10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8BE7174" w14:textId="77777777" w:rsidR="00715337" w:rsidRDefault="00715337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faksu:</w:t>
            </w:r>
          </w:p>
          <w:p w14:paraId="2D134469" w14:textId="77777777" w:rsidR="00DE2F0D" w:rsidRPr="00726DD4" w:rsidRDefault="00DE2F0D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D139B">
              <w:rPr>
                <w:bCs/>
                <w:sz w:val="16"/>
                <w:szCs w:val="16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7343EBE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6A43A422" w14:textId="77777777" w:rsidR="00483360" w:rsidRDefault="00483360" w:rsidP="00483360">
      <w:pPr>
        <w:spacing w:line="30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FFC8F1B" w14:textId="77777777" w:rsidR="004C5E82" w:rsidRPr="0000477F" w:rsidRDefault="004C5E82" w:rsidP="00EF24A2">
      <w:pPr>
        <w:pStyle w:val="Akapitzlist"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sz w:val="22"/>
          <w:szCs w:val="22"/>
        </w:rPr>
      </w:pPr>
      <w:r w:rsidRPr="0000477F">
        <w:rPr>
          <w:sz w:val="22"/>
          <w:szCs w:val="22"/>
        </w:rPr>
        <w:t>Integralną część niniejszej oferty jako załączniki stanowią poniższe oświadczenia i dokumenty:</w:t>
      </w:r>
    </w:p>
    <w:p w14:paraId="570AE815" w14:textId="77777777" w:rsidR="004C5E82" w:rsidRPr="00D21A88" w:rsidRDefault="004C5E82" w:rsidP="00EF24A2">
      <w:pPr>
        <w:numPr>
          <w:ilvl w:val="0"/>
          <w:numId w:val="9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58764F56" w14:textId="77777777" w:rsidR="004C5E82" w:rsidRDefault="004C5E82" w:rsidP="00EF24A2">
      <w:pPr>
        <w:numPr>
          <w:ilvl w:val="0"/>
          <w:numId w:val="9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4DCE6AB0" w14:textId="77777777" w:rsidR="00F4165C" w:rsidRDefault="00184E7F" w:rsidP="00EF24A2">
      <w:pPr>
        <w:numPr>
          <w:ilvl w:val="0"/>
          <w:numId w:val="9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7572C951" w14:textId="77777777" w:rsidR="003A1369" w:rsidRPr="004555A8" w:rsidRDefault="003A1369" w:rsidP="003A1369">
      <w:pPr>
        <w:numPr>
          <w:ilvl w:val="0"/>
          <w:numId w:val="9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75FFE7F6" w14:textId="77777777" w:rsidR="003A1369" w:rsidRPr="004555A8" w:rsidRDefault="003A1369" w:rsidP="003A1369">
      <w:pPr>
        <w:suppressAutoHyphens w:val="0"/>
        <w:spacing w:line="360" w:lineRule="auto"/>
        <w:ind w:left="794"/>
        <w:rPr>
          <w:sz w:val="22"/>
          <w:szCs w:val="22"/>
        </w:rPr>
      </w:pPr>
    </w:p>
    <w:p w14:paraId="02DFB09E" w14:textId="77777777" w:rsidR="005B01D9" w:rsidRPr="00E21AA4" w:rsidRDefault="005B01D9" w:rsidP="00726DD4">
      <w:pPr>
        <w:pStyle w:val="normaltableau"/>
        <w:rPr>
          <w:lang w:val="pl-PL"/>
        </w:rPr>
      </w:pPr>
    </w:p>
    <w:sectPr w:rsidR="005B01D9" w:rsidRPr="00E21AA4" w:rsidSect="00BB5543">
      <w:footerReference w:type="default" r:id="rId9"/>
      <w:pgSz w:w="11906" w:h="16838" w:code="9"/>
      <w:pgMar w:top="851" w:right="1134" w:bottom="851" w:left="113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10501" w14:textId="77777777" w:rsidR="00C7527B" w:rsidRDefault="00C7527B" w:rsidP="00480608">
      <w:r>
        <w:separator/>
      </w:r>
    </w:p>
  </w:endnote>
  <w:endnote w:type="continuationSeparator" w:id="0">
    <w:p w14:paraId="5C5852AC" w14:textId="77777777" w:rsidR="00C7527B" w:rsidRDefault="00C7527B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DKPJ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DD44BC7" w14:textId="7DD1F840" w:rsidR="00206D87" w:rsidRDefault="00206D87" w:rsidP="006739A8">
            <w:pPr>
              <w:pStyle w:val="Stopka"/>
              <w:jc w:val="right"/>
            </w:pPr>
            <w:r w:rsidRPr="006739A8">
              <w:rPr>
                <w:sz w:val="18"/>
                <w:szCs w:val="18"/>
              </w:rPr>
              <w:t xml:space="preserve">SWZ   </w:t>
            </w:r>
            <w:r>
              <w:t xml:space="preserve">                                                                                                                                   </w:t>
            </w:r>
            <w:r w:rsidRPr="006739A8">
              <w:rPr>
                <w:sz w:val="18"/>
                <w:szCs w:val="18"/>
              </w:rPr>
              <w:t xml:space="preserve">Strona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PAGE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6F6892">
              <w:rPr>
                <w:bCs/>
                <w:noProof/>
                <w:sz w:val="18"/>
                <w:szCs w:val="18"/>
              </w:rPr>
              <w:t>2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  <w:r w:rsidRPr="006739A8">
              <w:rPr>
                <w:sz w:val="18"/>
                <w:szCs w:val="18"/>
              </w:rPr>
              <w:t xml:space="preserve"> z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NUMPAGES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6F6892">
              <w:rPr>
                <w:bCs/>
                <w:noProof/>
                <w:sz w:val="18"/>
                <w:szCs w:val="18"/>
              </w:rPr>
              <w:t>4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B0977" w14:textId="77777777" w:rsidR="00C7527B" w:rsidRDefault="00C7527B" w:rsidP="00480608">
      <w:r>
        <w:separator/>
      </w:r>
    </w:p>
  </w:footnote>
  <w:footnote w:type="continuationSeparator" w:id="0">
    <w:p w14:paraId="2D48A8F0" w14:textId="77777777" w:rsidR="00C7527B" w:rsidRDefault="00C7527B" w:rsidP="00480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>
    <w:nsid w:val="02412730"/>
    <w:multiLevelType w:val="hybridMultilevel"/>
    <w:tmpl w:val="41EA1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3A762B"/>
    <w:multiLevelType w:val="hybridMultilevel"/>
    <w:tmpl w:val="20AA6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2F1BDF"/>
    <w:multiLevelType w:val="hybridMultilevel"/>
    <w:tmpl w:val="015EC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6A7175"/>
    <w:multiLevelType w:val="hybridMultilevel"/>
    <w:tmpl w:val="1EB441C2"/>
    <w:lvl w:ilvl="0" w:tplc="D0980B98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F4390F"/>
    <w:multiLevelType w:val="hybridMultilevel"/>
    <w:tmpl w:val="0F9EA552"/>
    <w:lvl w:ilvl="0" w:tplc="76DEBBF4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314915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1834B8"/>
    <w:multiLevelType w:val="hybridMultilevel"/>
    <w:tmpl w:val="EB86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6A3E5E"/>
    <w:multiLevelType w:val="hybridMultilevel"/>
    <w:tmpl w:val="C192A9F8"/>
    <w:lvl w:ilvl="0" w:tplc="1E4821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1B3E26"/>
    <w:multiLevelType w:val="hybridMultilevel"/>
    <w:tmpl w:val="2F44CA2A"/>
    <w:lvl w:ilvl="0" w:tplc="3AD684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3A538E"/>
    <w:multiLevelType w:val="hybridMultilevel"/>
    <w:tmpl w:val="EB86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0E7C53"/>
    <w:multiLevelType w:val="hybridMultilevel"/>
    <w:tmpl w:val="95A8C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A003AC"/>
    <w:multiLevelType w:val="multilevel"/>
    <w:tmpl w:val="69F8A91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hint="default"/>
      </w:rPr>
    </w:lvl>
  </w:abstractNum>
  <w:abstractNum w:abstractNumId="19">
    <w:nsid w:val="199356B5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5A76D1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485D48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91019E"/>
    <w:multiLevelType w:val="hybridMultilevel"/>
    <w:tmpl w:val="842A9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0665DA"/>
    <w:multiLevelType w:val="hybridMultilevel"/>
    <w:tmpl w:val="6D421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FD6666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C113DE"/>
    <w:multiLevelType w:val="hybridMultilevel"/>
    <w:tmpl w:val="86527728"/>
    <w:lvl w:ilvl="0" w:tplc="ED043ED2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B50950"/>
    <w:multiLevelType w:val="multilevel"/>
    <w:tmpl w:val="EB46791A"/>
    <w:styleLink w:val="WWNum1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7">
    <w:nsid w:val="290263A1"/>
    <w:multiLevelType w:val="hybridMultilevel"/>
    <w:tmpl w:val="0F2C8D9A"/>
    <w:lvl w:ilvl="0" w:tplc="B426A11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652FF2"/>
    <w:multiLevelType w:val="hybridMultilevel"/>
    <w:tmpl w:val="41A6FD32"/>
    <w:lvl w:ilvl="0" w:tplc="ECE6B9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F00973"/>
    <w:multiLevelType w:val="hybridMultilevel"/>
    <w:tmpl w:val="4C70CF96"/>
    <w:lvl w:ilvl="0" w:tplc="43BC13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FF446C"/>
    <w:multiLevelType w:val="hybridMultilevel"/>
    <w:tmpl w:val="624453C6"/>
    <w:lvl w:ilvl="0" w:tplc="3F368316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32">
    <w:nsid w:val="2D507EC3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2911CA"/>
    <w:multiLevelType w:val="hybridMultilevel"/>
    <w:tmpl w:val="60286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>
    <w:nsid w:val="327500F2"/>
    <w:multiLevelType w:val="hybridMultilevel"/>
    <w:tmpl w:val="F55A3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ED6E16"/>
    <w:multiLevelType w:val="hybridMultilevel"/>
    <w:tmpl w:val="67D6FBC6"/>
    <w:lvl w:ilvl="0" w:tplc="652836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680AC9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770E22"/>
    <w:multiLevelType w:val="hybridMultilevel"/>
    <w:tmpl w:val="0F9EA552"/>
    <w:lvl w:ilvl="0" w:tplc="76DEBBF4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5F367E"/>
    <w:multiLevelType w:val="hybridMultilevel"/>
    <w:tmpl w:val="B8228CDE"/>
    <w:lvl w:ilvl="0" w:tplc="C80280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F62383"/>
    <w:multiLevelType w:val="hybridMultilevel"/>
    <w:tmpl w:val="2C02D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D32A3F"/>
    <w:multiLevelType w:val="multilevel"/>
    <w:tmpl w:val="0262BF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2">
    <w:nsid w:val="417E4F7F"/>
    <w:multiLevelType w:val="hybridMultilevel"/>
    <w:tmpl w:val="11A675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282E51"/>
    <w:multiLevelType w:val="hybridMultilevel"/>
    <w:tmpl w:val="0DAA8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FE7ADF"/>
    <w:multiLevelType w:val="hybridMultilevel"/>
    <w:tmpl w:val="CF58100A"/>
    <w:lvl w:ilvl="0" w:tplc="473C47A4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E24569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ED53E6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A22655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8C2111C"/>
    <w:multiLevelType w:val="hybridMultilevel"/>
    <w:tmpl w:val="3708BBF4"/>
    <w:lvl w:ilvl="0" w:tplc="F472498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071879"/>
    <w:multiLevelType w:val="hybridMultilevel"/>
    <w:tmpl w:val="F270353E"/>
    <w:lvl w:ilvl="0" w:tplc="DA9405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51">
    <w:nsid w:val="50156F44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77622CD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7AE7E96"/>
    <w:multiLevelType w:val="hybridMultilevel"/>
    <w:tmpl w:val="1084D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E15821"/>
    <w:multiLevelType w:val="hybridMultilevel"/>
    <w:tmpl w:val="7E8A0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B355795"/>
    <w:multiLevelType w:val="hybridMultilevel"/>
    <w:tmpl w:val="05F6F43C"/>
    <w:lvl w:ilvl="0" w:tplc="8D184EE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00442D0"/>
    <w:multiLevelType w:val="hybridMultilevel"/>
    <w:tmpl w:val="0F4E9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4914AD"/>
    <w:multiLevelType w:val="hybridMultilevel"/>
    <w:tmpl w:val="C002C3A4"/>
    <w:lvl w:ilvl="0" w:tplc="49908E46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3E7368"/>
    <w:multiLevelType w:val="hybridMultilevel"/>
    <w:tmpl w:val="FBBAB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4C06879"/>
    <w:multiLevelType w:val="hybridMultilevel"/>
    <w:tmpl w:val="671AB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5286A33"/>
    <w:multiLevelType w:val="hybridMultilevel"/>
    <w:tmpl w:val="EB86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6DB1D83"/>
    <w:multiLevelType w:val="multilevel"/>
    <w:tmpl w:val="C54800F6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24" w:hanging="39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62">
    <w:nsid w:val="6CF7004D"/>
    <w:multiLevelType w:val="hybridMultilevel"/>
    <w:tmpl w:val="FB5A43C0"/>
    <w:lvl w:ilvl="0" w:tplc="1F28B69C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33E4EB2">
      <w:start w:val="1"/>
      <w:numFmt w:val="decimal"/>
      <w:lvlText w:val="%4."/>
      <w:lvlJc w:val="left"/>
      <w:pPr>
        <w:ind w:left="227" w:hanging="22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D52266B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2211DCE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2FD2D76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481419E"/>
    <w:multiLevelType w:val="hybridMultilevel"/>
    <w:tmpl w:val="1F5EC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55E6F07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99519A8"/>
    <w:multiLevelType w:val="hybridMultilevel"/>
    <w:tmpl w:val="DFDA338A"/>
    <w:lvl w:ilvl="0" w:tplc="A560D9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C813082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50"/>
  </w:num>
  <w:num w:numId="7">
    <w:abstractNumId w:val="61"/>
  </w:num>
  <w:num w:numId="8">
    <w:abstractNumId w:val="31"/>
  </w:num>
  <w:num w:numId="9">
    <w:abstractNumId w:val="3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8"/>
  </w:num>
  <w:num w:numId="15">
    <w:abstractNumId w:val="10"/>
  </w:num>
  <w:num w:numId="16">
    <w:abstractNumId w:val="62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48"/>
  </w:num>
  <w:num w:numId="25">
    <w:abstractNumId w:val="28"/>
  </w:num>
  <w:num w:numId="26">
    <w:abstractNumId w:val="27"/>
  </w:num>
  <w:num w:numId="2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6"/>
  </w:num>
  <w:num w:numId="29">
    <w:abstractNumId w:val="38"/>
  </w:num>
  <w:num w:numId="30">
    <w:abstractNumId w:val="11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8"/>
  </w:num>
  <w:num w:numId="34">
    <w:abstractNumId w:val="30"/>
  </w:num>
  <w:num w:numId="35">
    <w:abstractNumId w:val="29"/>
  </w:num>
  <w:num w:numId="36">
    <w:abstractNumId w:val="37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7"/>
  </w:num>
  <w:num w:numId="39">
    <w:abstractNumId w:val="49"/>
  </w:num>
  <w:num w:numId="40">
    <w:abstractNumId w:val="12"/>
  </w:num>
  <w:num w:numId="41">
    <w:abstractNumId w:val="15"/>
  </w:num>
  <w:num w:numId="42">
    <w:abstractNumId w:val="32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63"/>
  </w:num>
  <w:num w:numId="47">
    <w:abstractNumId w:val="39"/>
  </w:num>
  <w:num w:numId="48">
    <w:abstractNumId w:val="45"/>
  </w:num>
  <w:num w:numId="49">
    <w:abstractNumId w:val="44"/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6"/>
  </w:num>
  <w:num w:numId="53">
    <w:abstractNumId w:val="69"/>
  </w:num>
  <w:num w:numId="54">
    <w:abstractNumId w:val="60"/>
  </w:num>
  <w:num w:numId="55">
    <w:abstractNumId w:val="21"/>
  </w:num>
  <w:num w:numId="56">
    <w:abstractNumId w:val="41"/>
  </w:num>
  <w:num w:numId="57">
    <w:abstractNumId w:val="65"/>
  </w:num>
  <w:num w:numId="58">
    <w:abstractNumId w:val="47"/>
  </w:num>
  <w:num w:numId="59">
    <w:abstractNumId w:val="51"/>
  </w:num>
  <w:num w:numId="60">
    <w:abstractNumId w:val="46"/>
  </w:num>
  <w:num w:numId="61">
    <w:abstractNumId w:val="64"/>
  </w:num>
  <w:num w:numId="62">
    <w:abstractNumId w:val="19"/>
  </w:num>
  <w:num w:numId="63">
    <w:abstractNumId w:val="24"/>
  </w:num>
  <w:num w:numId="64">
    <w:abstractNumId w:val="20"/>
  </w:num>
  <w:num w:numId="65">
    <w:abstractNumId w:val="67"/>
  </w:num>
  <w:num w:numId="66">
    <w:abstractNumId w:val="25"/>
  </w:num>
  <w:num w:numId="67">
    <w:abstractNumId w:val="7"/>
  </w:num>
  <w:num w:numId="68">
    <w:abstractNumId w:val="40"/>
  </w:num>
  <w:num w:numId="69">
    <w:abstractNumId w:val="14"/>
  </w:num>
  <w:num w:numId="70">
    <w:abstractNumId w:val="5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1D"/>
    <w:rsid w:val="0000477F"/>
    <w:rsid w:val="0001290A"/>
    <w:rsid w:val="000219C2"/>
    <w:rsid w:val="00026795"/>
    <w:rsid w:val="00031171"/>
    <w:rsid w:val="00031B5F"/>
    <w:rsid w:val="00036DBB"/>
    <w:rsid w:val="0003764A"/>
    <w:rsid w:val="00040AA9"/>
    <w:rsid w:val="00046FE8"/>
    <w:rsid w:val="000650D0"/>
    <w:rsid w:val="00071FF3"/>
    <w:rsid w:val="00083872"/>
    <w:rsid w:val="00090698"/>
    <w:rsid w:val="000A419A"/>
    <w:rsid w:val="000A7044"/>
    <w:rsid w:val="000A7110"/>
    <w:rsid w:val="000B7705"/>
    <w:rsid w:val="000C7B16"/>
    <w:rsid w:val="000F0431"/>
    <w:rsid w:val="000F045A"/>
    <w:rsid w:val="000F07C2"/>
    <w:rsid w:val="000F2F12"/>
    <w:rsid w:val="000F6D47"/>
    <w:rsid w:val="00101EA6"/>
    <w:rsid w:val="00127357"/>
    <w:rsid w:val="00140BE8"/>
    <w:rsid w:val="00155900"/>
    <w:rsid w:val="0016643C"/>
    <w:rsid w:val="00170808"/>
    <w:rsid w:val="00172940"/>
    <w:rsid w:val="00175B8A"/>
    <w:rsid w:val="00181135"/>
    <w:rsid w:val="00184E7F"/>
    <w:rsid w:val="0018762E"/>
    <w:rsid w:val="001939F9"/>
    <w:rsid w:val="001A6001"/>
    <w:rsid w:val="001B5C41"/>
    <w:rsid w:val="001C49EC"/>
    <w:rsid w:val="001D1D7F"/>
    <w:rsid w:val="001F26FF"/>
    <w:rsid w:val="00206D87"/>
    <w:rsid w:val="00210D00"/>
    <w:rsid w:val="0021712F"/>
    <w:rsid w:val="00231426"/>
    <w:rsid w:val="00232AC4"/>
    <w:rsid w:val="002479D1"/>
    <w:rsid w:val="00253C8A"/>
    <w:rsid w:val="00254022"/>
    <w:rsid w:val="00256DC6"/>
    <w:rsid w:val="00257EB4"/>
    <w:rsid w:val="00265E5E"/>
    <w:rsid w:val="00271E82"/>
    <w:rsid w:val="0027490A"/>
    <w:rsid w:val="00275965"/>
    <w:rsid w:val="00291E8E"/>
    <w:rsid w:val="002A5282"/>
    <w:rsid w:val="002A6476"/>
    <w:rsid w:val="002B111C"/>
    <w:rsid w:val="002C0771"/>
    <w:rsid w:val="002C532E"/>
    <w:rsid w:val="002D1F91"/>
    <w:rsid w:val="002E0EE0"/>
    <w:rsid w:val="003066DB"/>
    <w:rsid w:val="00320373"/>
    <w:rsid w:val="0033618D"/>
    <w:rsid w:val="00336AC7"/>
    <w:rsid w:val="00340B66"/>
    <w:rsid w:val="0035001D"/>
    <w:rsid w:val="00363285"/>
    <w:rsid w:val="00371D66"/>
    <w:rsid w:val="003A1369"/>
    <w:rsid w:val="003A3345"/>
    <w:rsid w:val="003A3E68"/>
    <w:rsid w:val="003E708A"/>
    <w:rsid w:val="00400820"/>
    <w:rsid w:val="00406D6C"/>
    <w:rsid w:val="00407945"/>
    <w:rsid w:val="00410C00"/>
    <w:rsid w:val="00415B54"/>
    <w:rsid w:val="004250D3"/>
    <w:rsid w:val="004301CD"/>
    <w:rsid w:val="00432C7B"/>
    <w:rsid w:val="0043381D"/>
    <w:rsid w:val="00440578"/>
    <w:rsid w:val="00453207"/>
    <w:rsid w:val="004555A8"/>
    <w:rsid w:val="004726C0"/>
    <w:rsid w:val="00472D7A"/>
    <w:rsid w:val="00472DAE"/>
    <w:rsid w:val="0047728C"/>
    <w:rsid w:val="00477845"/>
    <w:rsid w:val="00480608"/>
    <w:rsid w:val="00483360"/>
    <w:rsid w:val="004969D6"/>
    <w:rsid w:val="004A4FE1"/>
    <w:rsid w:val="004A7A79"/>
    <w:rsid w:val="004C5E82"/>
    <w:rsid w:val="004C75F0"/>
    <w:rsid w:val="004D2012"/>
    <w:rsid w:val="004D7030"/>
    <w:rsid w:val="004E1FB3"/>
    <w:rsid w:val="004F671F"/>
    <w:rsid w:val="00507EBA"/>
    <w:rsid w:val="00513E70"/>
    <w:rsid w:val="00517303"/>
    <w:rsid w:val="00543FFF"/>
    <w:rsid w:val="005562E1"/>
    <w:rsid w:val="005608E3"/>
    <w:rsid w:val="005657F6"/>
    <w:rsid w:val="005708A1"/>
    <w:rsid w:val="005759A2"/>
    <w:rsid w:val="0058029C"/>
    <w:rsid w:val="005814E8"/>
    <w:rsid w:val="00584657"/>
    <w:rsid w:val="00585B5F"/>
    <w:rsid w:val="005877FD"/>
    <w:rsid w:val="00593857"/>
    <w:rsid w:val="005B01D9"/>
    <w:rsid w:val="005B2F59"/>
    <w:rsid w:val="005D7C9A"/>
    <w:rsid w:val="005E6501"/>
    <w:rsid w:val="005F6C69"/>
    <w:rsid w:val="005F6DE2"/>
    <w:rsid w:val="006177B4"/>
    <w:rsid w:val="00652F0F"/>
    <w:rsid w:val="00656F76"/>
    <w:rsid w:val="0065750F"/>
    <w:rsid w:val="00661ECF"/>
    <w:rsid w:val="006739A8"/>
    <w:rsid w:val="00677D53"/>
    <w:rsid w:val="00691660"/>
    <w:rsid w:val="006A1FB5"/>
    <w:rsid w:val="006C4DA2"/>
    <w:rsid w:val="006C76CC"/>
    <w:rsid w:val="006D695D"/>
    <w:rsid w:val="006E1510"/>
    <w:rsid w:val="006E6AEB"/>
    <w:rsid w:val="006F2DA1"/>
    <w:rsid w:val="006F6393"/>
    <w:rsid w:val="006F6892"/>
    <w:rsid w:val="00701623"/>
    <w:rsid w:val="007038E4"/>
    <w:rsid w:val="00704119"/>
    <w:rsid w:val="00711E55"/>
    <w:rsid w:val="007120B2"/>
    <w:rsid w:val="00715337"/>
    <w:rsid w:val="007229F4"/>
    <w:rsid w:val="00726DD4"/>
    <w:rsid w:val="007273B5"/>
    <w:rsid w:val="0074352A"/>
    <w:rsid w:val="0074386A"/>
    <w:rsid w:val="00750CF4"/>
    <w:rsid w:val="00753A10"/>
    <w:rsid w:val="007562A1"/>
    <w:rsid w:val="007572D4"/>
    <w:rsid w:val="0076130C"/>
    <w:rsid w:val="00761C93"/>
    <w:rsid w:val="00782CE4"/>
    <w:rsid w:val="00794D11"/>
    <w:rsid w:val="0079634C"/>
    <w:rsid w:val="00797B80"/>
    <w:rsid w:val="007A0CBD"/>
    <w:rsid w:val="007A4935"/>
    <w:rsid w:val="007A6E1D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238BF"/>
    <w:rsid w:val="008254CB"/>
    <w:rsid w:val="008342F0"/>
    <w:rsid w:val="00853D86"/>
    <w:rsid w:val="00865246"/>
    <w:rsid w:val="008816DB"/>
    <w:rsid w:val="0088745F"/>
    <w:rsid w:val="008A7F2F"/>
    <w:rsid w:val="008B4E2D"/>
    <w:rsid w:val="008C1C1E"/>
    <w:rsid w:val="008D1366"/>
    <w:rsid w:val="008D2F87"/>
    <w:rsid w:val="008D35C9"/>
    <w:rsid w:val="008E6254"/>
    <w:rsid w:val="008F59A1"/>
    <w:rsid w:val="00911C2B"/>
    <w:rsid w:val="00920BE1"/>
    <w:rsid w:val="00923E00"/>
    <w:rsid w:val="0092652D"/>
    <w:rsid w:val="00927469"/>
    <w:rsid w:val="00944C6E"/>
    <w:rsid w:val="00945D33"/>
    <w:rsid w:val="0095649A"/>
    <w:rsid w:val="00967512"/>
    <w:rsid w:val="00973533"/>
    <w:rsid w:val="0098304E"/>
    <w:rsid w:val="009835F4"/>
    <w:rsid w:val="0098582A"/>
    <w:rsid w:val="00990053"/>
    <w:rsid w:val="00993883"/>
    <w:rsid w:val="00997886"/>
    <w:rsid w:val="009A691A"/>
    <w:rsid w:val="009B1027"/>
    <w:rsid w:val="009B262F"/>
    <w:rsid w:val="009B7200"/>
    <w:rsid w:val="009B7515"/>
    <w:rsid w:val="009D0F68"/>
    <w:rsid w:val="009F4281"/>
    <w:rsid w:val="009F54B2"/>
    <w:rsid w:val="009F57C6"/>
    <w:rsid w:val="00A00D1A"/>
    <w:rsid w:val="00A0266F"/>
    <w:rsid w:val="00A12464"/>
    <w:rsid w:val="00A126BA"/>
    <w:rsid w:val="00A140F2"/>
    <w:rsid w:val="00A15F42"/>
    <w:rsid w:val="00A24831"/>
    <w:rsid w:val="00A31560"/>
    <w:rsid w:val="00A31CC1"/>
    <w:rsid w:val="00A320A1"/>
    <w:rsid w:val="00A405FF"/>
    <w:rsid w:val="00A419F7"/>
    <w:rsid w:val="00A45C26"/>
    <w:rsid w:val="00A614C8"/>
    <w:rsid w:val="00A658E8"/>
    <w:rsid w:val="00A67069"/>
    <w:rsid w:val="00A67AC7"/>
    <w:rsid w:val="00A85C28"/>
    <w:rsid w:val="00AA3254"/>
    <w:rsid w:val="00AC60CA"/>
    <w:rsid w:val="00AD139B"/>
    <w:rsid w:val="00AE5B6C"/>
    <w:rsid w:val="00AF250B"/>
    <w:rsid w:val="00B01061"/>
    <w:rsid w:val="00B152E4"/>
    <w:rsid w:val="00B1777E"/>
    <w:rsid w:val="00B30CDD"/>
    <w:rsid w:val="00B31AF0"/>
    <w:rsid w:val="00B35128"/>
    <w:rsid w:val="00B46487"/>
    <w:rsid w:val="00B613E3"/>
    <w:rsid w:val="00B70615"/>
    <w:rsid w:val="00B83654"/>
    <w:rsid w:val="00B87781"/>
    <w:rsid w:val="00B9072F"/>
    <w:rsid w:val="00B92B2C"/>
    <w:rsid w:val="00B936E4"/>
    <w:rsid w:val="00B94427"/>
    <w:rsid w:val="00B95229"/>
    <w:rsid w:val="00B95CA7"/>
    <w:rsid w:val="00B95D6E"/>
    <w:rsid w:val="00BA2AD7"/>
    <w:rsid w:val="00BB5543"/>
    <w:rsid w:val="00BB6DF3"/>
    <w:rsid w:val="00BC1B75"/>
    <w:rsid w:val="00BC2C23"/>
    <w:rsid w:val="00BC6609"/>
    <w:rsid w:val="00BF2CAD"/>
    <w:rsid w:val="00BF31E6"/>
    <w:rsid w:val="00BF7786"/>
    <w:rsid w:val="00C017CC"/>
    <w:rsid w:val="00C04C0E"/>
    <w:rsid w:val="00C06D19"/>
    <w:rsid w:val="00C17605"/>
    <w:rsid w:val="00C27C47"/>
    <w:rsid w:val="00C319ED"/>
    <w:rsid w:val="00C32898"/>
    <w:rsid w:val="00C37664"/>
    <w:rsid w:val="00C40EA1"/>
    <w:rsid w:val="00C4103A"/>
    <w:rsid w:val="00C437FA"/>
    <w:rsid w:val="00C511CB"/>
    <w:rsid w:val="00C55942"/>
    <w:rsid w:val="00C57E90"/>
    <w:rsid w:val="00C63AF6"/>
    <w:rsid w:val="00C71D33"/>
    <w:rsid w:val="00C73E59"/>
    <w:rsid w:val="00C7527B"/>
    <w:rsid w:val="00C756B5"/>
    <w:rsid w:val="00C7726D"/>
    <w:rsid w:val="00C80F48"/>
    <w:rsid w:val="00C846C0"/>
    <w:rsid w:val="00C84803"/>
    <w:rsid w:val="00C867DA"/>
    <w:rsid w:val="00C86870"/>
    <w:rsid w:val="00C95B52"/>
    <w:rsid w:val="00CA60CE"/>
    <w:rsid w:val="00CB05FF"/>
    <w:rsid w:val="00CB606C"/>
    <w:rsid w:val="00CC6130"/>
    <w:rsid w:val="00CC7D7D"/>
    <w:rsid w:val="00CD2097"/>
    <w:rsid w:val="00CD448E"/>
    <w:rsid w:val="00CF3D7B"/>
    <w:rsid w:val="00CF75F8"/>
    <w:rsid w:val="00D05369"/>
    <w:rsid w:val="00D40EC3"/>
    <w:rsid w:val="00D44BAC"/>
    <w:rsid w:val="00D55BE2"/>
    <w:rsid w:val="00D678C8"/>
    <w:rsid w:val="00D81DF1"/>
    <w:rsid w:val="00D82890"/>
    <w:rsid w:val="00D8294C"/>
    <w:rsid w:val="00D8303C"/>
    <w:rsid w:val="00D90311"/>
    <w:rsid w:val="00D924B5"/>
    <w:rsid w:val="00DA3CE0"/>
    <w:rsid w:val="00DB0BB2"/>
    <w:rsid w:val="00DB2905"/>
    <w:rsid w:val="00DC5639"/>
    <w:rsid w:val="00DD34C6"/>
    <w:rsid w:val="00DD6147"/>
    <w:rsid w:val="00DE2F0D"/>
    <w:rsid w:val="00DE71EB"/>
    <w:rsid w:val="00DF392D"/>
    <w:rsid w:val="00DF3BA1"/>
    <w:rsid w:val="00E04BDB"/>
    <w:rsid w:val="00E15860"/>
    <w:rsid w:val="00E21AA4"/>
    <w:rsid w:val="00E2265C"/>
    <w:rsid w:val="00E25201"/>
    <w:rsid w:val="00E44160"/>
    <w:rsid w:val="00E45D9B"/>
    <w:rsid w:val="00E50415"/>
    <w:rsid w:val="00E515D4"/>
    <w:rsid w:val="00E52C50"/>
    <w:rsid w:val="00E65198"/>
    <w:rsid w:val="00EA0986"/>
    <w:rsid w:val="00EC4339"/>
    <w:rsid w:val="00EC7395"/>
    <w:rsid w:val="00EF24A2"/>
    <w:rsid w:val="00EF2840"/>
    <w:rsid w:val="00EF6D5B"/>
    <w:rsid w:val="00F02190"/>
    <w:rsid w:val="00F16567"/>
    <w:rsid w:val="00F17582"/>
    <w:rsid w:val="00F21AF3"/>
    <w:rsid w:val="00F35A86"/>
    <w:rsid w:val="00F4165C"/>
    <w:rsid w:val="00F5006A"/>
    <w:rsid w:val="00F706FF"/>
    <w:rsid w:val="00F73A32"/>
    <w:rsid w:val="00F8201D"/>
    <w:rsid w:val="00F84677"/>
    <w:rsid w:val="00F94016"/>
    <w:rsid w:val="00FA4224"/>
    <w:rsid w:val="00FA7EDD"/>
    <w:rsid w:val="00FB27CC"/>
    <w:rsid w:val="00FC477C"/>
    <w:rsid w:val="00FC69D3"/>
    <w:rsid w:val="00FD03F6"/>
    <w:rsid w:val="00FD2012"/>
    <w:rsid w:val="00FD6FDC"/>
    <w:rsid w:val="00FD7C7D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19EF4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paragraph" w:customStyle="1" w:styleId="Akapitzlist1">
    <w:name w:val="Akapit z listą1"/>
    <w:basedOn w:val="Standard"/>
    <w:rsid w:val="00232AC4"/>
    <w:pPr>
      <w:spacing w:after="0" w:line="240" w:lineRule="auto"/>
      <w:ind w:left="720"/>
      <w:textAlignment w:val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32AC4"/>
    <w:pPr>
      <w:suppressAutoHyphens/>
      <w:autoSpaceDN w:val="0"/>
    </w:pPr>
    <w:rPr>
      <w:rFonts w:ascii="NDKPJE+TimesNewRoman" w:eastAsia="Calibri" w:hAnsi="NDKPJE+TimesNewRoman" w:cs="NDKPJE+TimesNewRoman"/>
      <w:color w:val="000000"/>
      <w:kern w:val="3"/>
      <w:sz w:val="24"/>
      <w:szCs w:val="24"/>
    </w:rPr>
  </w:style>
  <w:style w:type="paragraph" w:customStyle="1" w:styleId="AbsatzTableFormat">
    <w:name w:val="AbsatzTableFormat"/>
    <w:basedOn w:val="Standard"/>
    <w:rsid w:val="00232AC4"/>
    <w:pPr>
      <w:spacing w:after="0" w:line="240" w:lineRule="auto"/>
      <w:textAlignment w:val="auto"/>
    </w:pPr>
    <w:rPr>
      <w:rFonts w:ascii="Arial" w:eastAsia="MS Mincho" w:hAnsi="Arial" w:cs="Arial"/>
      <w:szCs w:val="20"/>
      <w:lang w:eastAsia="ar-SA"/>
    </w:rPr>
  </w:style>
  <w:style w:type="numbering" w:customStyle="1" w:styleId="WWNum16">
    <w:name w:val="WWNum16"/>
    <w:rsid w:val="00B613E3"/>
    <w:pPr>
      <w:numPr>
        <w:numId w:val="13"/>
      </w:numPr>
    </w:pPr>
  </w:style>
  <w:style w:type="character" w:customStyle="1" w:styleId="s1">
    <w:name w:val="s1"/>
    <w:basedOn w:val="Domylnaczcionkaakapitu"/>
    <w:rsid w:val="00C73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paragraph" w:customStyle="1" w:styleId="Akapitzlist1">
    <w:name w:val="Akapit z listą1"/>
    <w:basedOn w:val="Standard"/>
    <w:rsid w:val="00232AC4"/>
    <w:pPr>
      <w:spacing w:after="0" w:line="240" w:lineRule="auto"/>
      <w:ind w:left="720"/>
      <w:textAlignment w:val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32AC4"/>
    <w:pPr>
      <w:suppressAutoHyphens/>
      <w:autoSpaceDN w:val="0"/>
    </w:pPr>
    <w:rPr>
      <w:rFonts w:ascii="NDKPJE+TimesNewRoman" w:eastAsia="Calibri" w:hAnsi="NDKPJE+TimesNewRoman" w:cs="NDKPJE+TimesNewRoman"/>
      <w:color w:val="000000"/>
      <w:kern w:val="3"/>
      <w:sz w:val="24"/>
      <w:szCs w:val="24"/>
    </w:rPr>
  </w:style>
  <w:style w:type="paragraph" w:customStyle="1" w:styleId="AbsatzTableFormat">
    <w:name w:val="AbsatzTableFormat"/>
    <w:basedOn w:val="Standard"/>
    <w:rsid w:val="00232AC4"/>
    <w:pPr>
      <w:spacing w:after="0" w:line="240" w:lineRule="auto"/>
      <w:textAlignment w:val="auto"/>
    </w:pPr>
    <w:rPr>
      <w:rFonts w:ascii="Arial" w:eastAsia="MS Mincho" w:hAnsi="Arial" w:cs="Arial"/>
      <w:szCs w:val="20"/>
      <w:lang w:eastAsia="ar-SA"/>
    </w:rPr>
  </w:style>
  <w:style w:type="numbering" w:customStyle="1" w:styleId="WWNum16">
    <w:name w:val="WWNum16"/>
    <w:rsid w:val="00B613E3"/>
    <w:pPr>
      <w:numPr>
        <w:numId w:val="13"/>
      </w:numPr>
    </w:pPr>
  </w:style>
  <w:style w:type="character" w:customStyle="1" w:styleId="s1">
    <w:name w:val="s1"/>
    <w:basedOn w:val="Domylnaczcionkaakapitu"/>
    <w:rsid w:val="00C73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CA756-7086-4C9A-897F-D027D228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910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Edyta EP. Pożoga</cp:lastModifiedBy>
  <cp:revision>14</cp:revision>
  <cp:lastPrinted>2022-03-02T10:15:00Z</cp:lastPrinted>
  <dcterms:created xsi:type="dcterms:W3CDTF">2021-09-07T11:47:00Z</dcterms:created>
  <dcterms:modified xsi:type="dcterms:W3CDTF">2022-03-02T10:15:00Z</dcterms:modified>
</cp:coreProperties>
</file>