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E4DA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265741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DE3472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E3472">
              <w:rPr>
                <w:rFonts w:eastAsia="Times New Roman"/>
                <w:sz w:val="22"/>
                <w:lang w:eastAsia="pl-PL"/>
              </w:rPr>
              <w:t>28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145DD">
              <w:rPr>
                <w:rFonts w:eastAsia="Times New Roman"/>
                <w:sz w:val="22"/>
                <w:lang w:eastAsia="pl-PL"/>
              </w:rPr>
              <w:t xml:space="preserve">kwietnia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7B58A6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</w:t>
            </w:r>
            <w:r w:rsidR="00BC1B4F">
              <w:rPr>
                <w:rFonts w:eastAsia="Times New Roman"/>
                <w:b/>
                <w:bCs/>
                <w:sz w:val="22"/>
                <w:lang w:eastAsia="pl-PL"/>
              </w:rPr>
              <w:t>a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FZ.2380.</w:t>
      </w:r>
      <w:r w:rsidR="00DE3472">
        <w:rPr>
          <w:rFonts w:eastAsia="Times New Roman"/>
          <w:sz w:val="20"/>
          <w:szCs w:val="20"/>
          <w:lang w:eastAsia="pl-PL"/>
        </w:rPr>
        <w:t>3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B58A6">
        <w:rPr>
          <w:rFonts w:eastAsia="Times New Roman"/>
          <w:sz w:val="20"/>
          <w:szCs w:val="20"/>
          <w:lang w:eastAsia="pl-PL"/>
        </w:rPr>
        <w:t>2</w:t>
      </w:r>
      <w:r w:rsidR="000145DD">
        <w:rPr>
          <w:rFonts w:eastAsia="Times New Roman"/>
          <w:sz w:val="20"/>
          <w:szCs w:val="20"/>
          <w:lang w:eastAsia="pl-PL"/>
        </w:rPr>
        <w:t>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  <w:bookmarkStart w:id="0" w:name="_GoBack"/>
      <w:bookmarkEnd w:id="0"/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145DD" w:rsidRDefault="000145DD" w:rsidP="00BC1B4F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DE3472" w:rsidRDefault="00DE3472" w:rsidP="001A5831">
      <w:pPr>
        <w:tabs>
          <w:tab w:val="left" w:pos="0"/>
        </w:tabs>
        <w:jc w:val="center"/>
        <w:rPr>
          <w:b/>
          <w:sz w:val="22"/>
        </w:rPr>
      </w:pPr>
      <w:r w:rsidRPr="00DE3472">
        <w:rPr>
          <w:b/>
          <w:sz w:val="22"/>
        </w:rPr>
        <w:t xml:space="preserve">DOSTAWĘ URZĄDZEŃ WYPOSAŻENIA AMBULANSU KRYMINALISTYCZNEGO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DE3472">
        <w:rPr>
          <w:b/>
          <w:sz w:val="22"/>
        </w:rPr>
        <w:t>3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>
        <w:rPr>
          <w:b/>
          <w:sz w:val="22"/>
        </w:rPr>
        <w:t>2</w:t>
      </w:r>
      <w:r w:rsidR="001A5831">
        <w:rPr>
          <w:b/>
          <w:sz w:val="22"/>
        </w:rPr>
        <w:t>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2A3D2B" w:rsidRPr="00BC1B4F" w:rsidRDefault="002A3D2B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364DB9" w:rsidRPr="002A3D2B" w:rsidRDefault="002A3D2B" w:rsidP="00DE3472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2A3D2B">
        <w:rPr>
          <w:rFonts w:eastAsia="Times New Roman"/>
          <w:b/>
          <w:sz w:val="22"/>
          <w:lang w:eastAsia="pl-PL"/>
        </w:rPr>
        <w:t xml:space="preserve">Zadanie nr </w:t>
      </w:r>
      <w:r w:rsidR="00DE3472">
        <w:rPr>
          <w:rFonts w:eastAsia="Times New Roman"/>
          <w:b/>
          <w:sz w:val="22"/>
          <w:lang w:eastAsia="pl-PL"/>
        </w:rPr>
        <w:t>1</w:t>
      </w:r>
      <w:r w:rsidRPr="002A3D2B">
        <w:rPr>
          <w:rFonts w:eastAsia="Times New Roman"/>
          <w:sz w:val="22"/>
          <w:lang w:eastAsia="pl-PL"/>
        </w:rPr>
        <w:t xml:space="preserve"> –</w:t>
      </w:r>
      <w:r w:rsidR="00DE3472">
        <w:rPr>
          <w:rFonts w:eastAsia="Times New Roman"/>
          <w:sz w:val="22"/>
          <w:lang w:eastAsia="pl-PL"/>
        </w:rPr>
        <w:t xml:space="preserve"> skaner</w:t>
      </w:r>
      <w:r w:rsidR="00DE3472" w:rsidRPr="00DE3472">
        <w:rPr>
          <w:rFonts w:eastAsia="Times New Roman"/>
          <w:sz w:val="22"/>
          <w:lang w:eastAsia="pl-PL"/>
        </w:rPr>
        <w:t xml:space="preserve"> naziemn</w:t>
      </w:r>
      <w:r w:rsidR="00DE3472">
        <w:rPr>
          <w:rFonts w:eastAsia="Times New Roman"/>
          <w:sz w:val="22"/>
          <w:lang w:eastAsia="pl-PL"/>
        </w:rPr>
        <w:t xml:space="preserve">y do obrazowania i wymiarowania </w:t>
      </w:r>
      <w:r w:rsidR="00DE3472" w:rsidRPr="00DE3472">
        <w:rPr>
          <w:rFonts w:eastAsia="Times New Roman"/>
          <w:sz w:val="22"/>
          <w:lang w:eastAsia="pl-PL"/>
        </w:rPr>
        <w:t xml:space="preserve">w technologii 3D  </w:t>
      </w: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463AF9" w:rsidRPr="008B7A69" w:rsidTr="000E189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A66555" w:rsidRDefault="00A6655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BB72E0" w:rsidRPr="00A66555" w:rsidRDefault="00A6655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LASER-3D Jacek Krawiec</w:t>
            </w:r>
          </w:p>
          <w:p w:rsidR="00BB72E0" w:rsidRPr="00A66555" w:rsidRDefault="00494846" w:rsidP="00BB72E0">
            <w:pPr>
              <w:jc w:val="center"/>
              <w:rPr>
                <w:sz w:val="22"/>
              </w:rPr>
            </w:pPr>
            <w:r w:rsidRPr="00A66555">
              <w:rPr>
                <w:sz w:val="22"/>
              </w:rPr>
              <w:t xml:space="preserve">ul. </w:t>
            </w:r>
            <w:r w:rsidR="00A66555">
              <w:rPr>
                <w:sz w:val="22"/>
              </w:rPr>
              <w:t>Królowej Jadwigi 194D/2</w:t>
            </w:r>
          </w:p>
          <w:p w:rsidR="00463AF9" w:rsidRPr="00A66555" w:rsidRDefault="00A6655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30-212 Kraków</w:t>
            </w:r>
          </w:p>
        </w:tc>
        <w:tc>
          <w:tcPr>
            <w:tcW w:w="3402" w:type="dxa"/>
            <w:vAlign w:val="center"/>
          </w:tcPr>
          <w:p w:rsidR="00463AF9" w:rsidRPr="00A66555" w:rsidRDefault="00A66555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463</w:t>
            </w:r>
            <w:r w:rsidR="000145DD" w:rsidRPr="00A66555">
              <w:rPr>
                <w:sz w:val="20"/>
                <w:szCs w:val="20"/>
                <w:lang w:eastAsia="pl-PL"/>
              </w:rPr>
              <w:t> 95</w:t>
            </w:r>
            <w:r>
              <w:rPr>
                <w:sz w:val="20"/>
                <w:szCs w:val="20"/>
                <w:lang w:eastAsia="pl-PL"/>
              </w:rPr>
              <w:t>6,0</w:t>
            </w:r>
            <w:r w:rsidR="00494846" w:rsidRPr="00A66555">
              <w:rPr>
                <w:sz w:val="20"/>
                <w:szCs w:val="20"/>
                <w:lang w:eastAsia="pl-PL"/>
              </w:rPr>
              <w:t xml:space="preserve">0 </w:t>
            </w:r>
            <w:r w:rsidR="005E5A4C" w:rsidRPr="00A66555">
              <w:rPr>
                <w:sz w:val="20"/>
                <w:szCs w:val="20"/>
                <w:lang w:eastAsia="pl-PL"/>
              </w:rPr>
              <w:t>zł</w:t>
            </w:r>
          </w:p>
        </w:tc>
      </w:tr>
    </w:tbl>
    <w:p w:rsidR="008B7A69" w:rsidRPr="000F63EE" w:rsidRDefault="008B7A69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F28D7" w:rsidRPr="002A3D2B" w:rsidRDefault="00FF28D7" w:rsidP="00FF28D7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2A3D2B">
        <w:rPr>
          <w:rFonts w:eastAsia="Times New Roman"/>
          <w:b/>
          <w:sz w:val="22"/>
          <w:lang w:eastAsia="pl-PL"/>
        </w:rPr>
        <w:t xml:space="preserve">Zadanie nr </w:t>
      </w:r>
      <w:r>
        <w:rPr>
          <w:rFonts w:eastAsia="Times New Roman"/>
          <w:b/>
          <w:sz w:val="22"/>
          <w:lang w:eastAsia="pl-PL"/>
        </w:rPr>
        <w:t>2</w:t>
      </w:r>
      <w:r w:rsidRPr="002A3D2B">
        <w:rPr>
          <w:rFonts w:eastAsia="Times New Roman"/>
          <w:sz w:val="22"/>
          <w:lang w:eastAsia="pl-PL"/>
        </w:rPr>
        <w:t xml:space="preserve"> –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spektrometr (analizator chemiczny</w:t>
      </w:r>
      <w:r w:rsidRPr="00FF28D7">
        <w:rPr>
          <w:rFonts w:eastAsia="Times New Roman"/>
          <w:sz w:val="22"/>
          <w:lang w:eastAsia="pl-PL"/>
        </w:rPr>
        <w:t>)</w:t>
      </w:r>
    </w:p>
    <w:p w:rsidR="00FF28D7" w:rsidRPr="001A5831" w:rsidRDefault="00FF28D7" w:rsidP="00FF28D7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FF28D7" w:rsidRPr="008B7A69" w:rsidTr="00B928C6">
        <w:trPr>
          <w:trHeight w:val="742"/>
        </w:trPr>
        <w:tc>
          <w:tcPr>
            <w:tcW w:w="851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F28D7" w:rsidRPr="008B7A69" w:rsidTr="00B928C6">
        <w:tc>
          <w:tcPr>
            <w:tcW w:w="851" w:type="dxa"/>
            <w:vAlign w:val="center"/>
          </w:tcPr>
          <w:p w:rsidR="00FF28D7" w:rsidRPr="00A66555" w:rsidRDefault="00A66555" w:rsidP="00B9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FF28D7" w:rsidRDefault="00A66555" w:rsidP="00B928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Raytech</w:t>
            </w:r>
            <w:proofErr w:type="spellEnd"/>
            <w:r>
              <w:rPr>
                <w:sz w:val="22"/>
              </w:rPr>
              <w:t xml:space="preserve"> Sp. z o.o.</w:t>
            </w:r>
          </w:p>
          <w:p w:rsidR="00A66555" w:rsidRDefault="00A66555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Wyżynna 8H</w:t>
            </w:r>
          </w:p>
          <w:p w:rsidR="00A66555" w:rsidRPr="00A66555" w:rsidRDefault="00A66555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30-617 Kraków</w:t>
            </w:r>
          </w:p>
        </w:tc>
        <w:tc>
          <w:tcPr>
            <w:tcW w:w="3402" w:type="dxa"/>
            <w:vAlign w:val="center"/>
          </w:tcPr>
          <w:p w:rsidR="00FF28D7" w:rsidRPr="00A66555" w:rsidRDefault="00A66555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307 500,0</w:t>
            </w:r>
            <w:r w:rsidR="00FF28D7" w:rsidRPr="00A66555">
              <w:rPr>
                <w:sz w:val="20"/>
                <w:szCs w:val="20"/>
                <w:lang w:eastAsia="pl-PL"/>
              </w:rPr>
              <w:t>0 zł</w:t>
            </w:r>
          </w:p>
        </w:tc>
      </w:tr>
    </w:tbl>
    <w:p w:rsidR="00FF28D7" w:rsidRPr="00BC1B4F" w:rsidRDefault="00FF28D7" w:rsidP="00FF28D7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FF28D7" w:rsidRPr="002A3D2B" w:rsidRDefault="00FF28D7" w:rsidP="00FF28D7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2A3D2B">
        <w:rPr>
          <w:rFonts w:eastAsia="Times New Roman"/>
          <w:b/>
          <w:sz w:val="22"/>
          <w:lang w:eastAsia="pl-PL"/>
        </w:rPr>
        <w:t xml:space="preserve">Zadanie nr </w:t>
      </w:r>
      <w:r>
        <w:rPr>
          <w:rFonts w:eastAsia="Times New Roman"/>
          <w:b/>
          <w:sz w:val="22"/>
          <w:lang w:eastAsia="pl-PL"/>
        </w:rPr>
        <w:t>3</w:t>
      </w:r>
      <w:r w:rsidRPr="002A3D2B">
        <w:rPr>
          <w:rFonts w:eastAsia="Times New Roman"/>
          <w:sz w:val="22"/>
          <w:lang w:eastAsia="pl-PL"/>
        </w:rPr>
        <w:t xml:space="preserve"> –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ręczny spektrometr</w:t>
      </w:r>
      <w:r w:rsidRPr="00FF28D7">
        <w:rPr>
          <w:rFonts w:eastAsia="Times New Roman"/>
          <w:sz w:val="22"/>
          <w:lang w:eastAsia="pl-PL"/>
        </w:rPr>
        <w:t xml:space="preserve"> </w:t>
      </w:r>
      <w:proofErr w:type="spellStart"/>
      <w:r w:rsidRPr="00FF28D7">
        <w:rPr>
          <w:rFonts w:eastAsia="Times New Roman"/>
          <w:sz w:val="22"/>
          <w:lang w:eastAsia="pl-PL"/>
        </w:rPr>
        <w:t>Ramana</w:t>
      </w:r>
      <w:proofErr w:type="spellEnd"/>
    </w:p>
    <w:p w:rsidR="00FF28D7" w:rsidRPr="001A5831" w:rsidRDefault="00FF28D7" w:rsidP="00FF28D7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FF28D7" w:rsidRPr="008B7A69" w:rsidTr="00B928C6">
        <w:trPr>
          <w:trHeight w:val="742"/>
        </w:trPr>
        <w:tc>
          <w:tcPr>
            <w:tcW w:w="851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FF28D7" w:rsidRPr="008B7A69" w:rsidTr="00B928C6">
        <w:tc>
          <w:tcPr>
            <w:tcW w:w="851" w:type="dxa"/>
            <w:vAlign w:val="center"/>
          </w:tcPr>
          <w:p w:rsidR="00FF28D7" w:rsidRPr="00FF28D7" w:rsidRDefault="00FF28D7" w:rsidP="00B928C6">
            <w:pPr>
              <w:jc w:val="center"/>
              <w:rPr>
                <w:sz w:val="20"/>
                <w:szCs w:val="20"/>
              </w:rPr>
            </w:pPr>
            <w:r w:rsidRPr="00FF28D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F28D7" w:rsidRPr="00FF28D7" w:rsidRDefault="00FF28D7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Anton </w:t>
            </w:r>
            <w:proofErr w:type="spellStart"/>
            <w:r>
              <w:rPr>
                <w:sz w:val="22"/>
              </w:rPr>
              <w:t>Paar</w:t>
            </w:r>
            <w:proofErr w:type="spellEnd"/>
            <w:r>
              <w:rPr>
                <w:sz w:val="22"/>
              </w:rPr>
              <w:t xml:space="preserve"> Poland Sp. z o.o.</w:t>
            </w:r>
          </w:p>
          <w:p w:rsidR="00FF28D7" w:rsidRDefault="00FF28D7" w:rsidP="00B928C6">
            <w:pPr>
              <w:jc w:val="center"/>
              <w:rPr>
                <w:sz w:val="22"/>
              </w:rPr>
            </w:pPr>
            <w:r w:rsidRPr="00FF28D7">
              <w:rPr>
                <w:sz w:val="22"/>
              </w:rPr>
              <w:t xml:space="preserve">ul. </w:t>
            </w:r>
            <w:proofErr w:type="spellStart"/>
            <w:r>
              <w:rPr>
                <w:sz w:val="22"/>
              </w:rPr>
              <w:t>Hołubcowa</w:t>
            </w:r>
            <w:proofErr w:type="spellEnd"/>
            <w:r>
              <w:rPr>
                <w:sz w:val="22"/>
              </w:rPr>
              <w:t xml:space="preserve"> 123</w:t>
            </w:r>
          </w:p>
          <w:p w:rsidR="00FF28D7" w:rsidRPr="00FF28D7" w:rsidRDefault="00FF28D7" w:rsidP="00FF28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02-854 Warszawa</w:t>
            </w:r>
          </w:p>
        </w:tc>
        <w:tc>
          <w:tcPr>
            <w:tcW w:w="3402" w:type="dxa"/>
            <w:vAlign w:val="center"/>
          </w:tcPr>
          <w:p w:rsidR="00FF28D7" w:rsidRPr="00FF28D7" w:rsidRDefault="00FF28D7" w:rsidP="00FF28D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195 570,0</w:t>
            </w:r>
            <w:r w:rsidRPr="00FF28D7">
              <w:rPr>
                <w:sz w:val="20"/>
                <w:szCs w:val="20"/>
                <w:lang w:eastAsia="pl-PL"/>
              </w:rPr>
              <w:t>0 zł</w:t>
            </w:r>
          </w:p>
        </w:tc>
      </w:tr>
      <w:tr w:rsidR="00FF28D7" w:rsidRPr="008B7A69" w:rsidTr="00B928C6">
        <w:tc>
          <w:tcPr>
            <w:tcW w:w="851" w:type="dxa"/>
            <w:vAlign w:val="center"/>
          </w:tcPr>
          <w:p w:rsidR="00FF28D7" w:rsidRPr="00FF28D7" w:rsidRDefault="00FF28D7" w:rsidP="00B9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F28D7" w:rsidRDefault="00FF28D7" w:rsidP="00B928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Transactor</w:t>
            </w:r>
            <w:proofErr w:type="spellEnd"/>
            <w:r>
              <w:rPr>
                <w:sz w:val="22"/>
              </w:rPr>
              <w:t xml:space="preserve"> Security Sp. z o.o.</w:t>
            </w:r>
          </w:p>
          <w:p w:rsidR="00FF28D7" w:rsidRDefault="00FF28D7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Trakt Lubelski 257A</w:t>
            </w:r>
          </w:p>
          <w:p w:rsidR="00FF28D7" w:rsidRDefault="00FF28D7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04-667 Warszawa</w:t>
            </w:r>
          </w:p>
        </w:tc>
        <w:tc>
          <w:tcPr>
            <w:tcW w:w="3402" w:type="dxa"/>
            <w:vAlign w:val="center"/>
          </w:tcPr>
          <w:p w:rsidR="00FF28D7" w:rsidRDefault="00A66555" w:rsidP="00FF28D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128 891,70 zł</w:t>
            </w:r>
          </w:p>
        </w:tc>
      </w:tr>
      <w:tr w:rsidR="00487B4C" w:rsidRPr="008B7A69" w:rsidTr="00B928C6">
        <w:tc>
          <w:tcPr>
            <w:tcW w:w="851" w:type="dxa"/>
            <w:vAlign w:val="center"/>
          </w:tcPr>
          <w:p w:rsidR="00487B4C" w:rsidRDefault="00487B4C" w:rsidP="00B9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487B4C" w:rsidRDefault="00487B4C" w:rsidP="00B928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Metrohm</w:t>
            </w:r>
            <w:proofErr w:type="spellEnd"/>
            <w:r>
              <w:rPr>
                <w:sz w:val="22"/>
              </w:rPr>
              <w:t xml:space="preserve"> Polska Sp. z o.o.</w:t>
            </w:r>
          </w:p>
          <w:p w:rsidR="00487B4C" w:rsidRDefault="00487B4C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Opacz-Kolonia, ul. Centralna 27</w:t>
            </w:r>
          </w:p>
          <w:p w:rsidR="00487B4C" w:rsidRDefault="00487B4C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05-816 Michałowice</w:t>
            </w:r>
          </w:p>
        </w:tc>
        <w:tc>
          <w:tcPr>
            <w:tcW w:w="3402" w:type="dxa"/>
            <w:vAlign w:val="center"/>
          </w:tcPr>
          <w:p w:rsidR="00487B4C" w:rsidRDefault="00487B4C" w:rsidP="00FF28D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209 715,00 zł</w:t>
            </w:r>
          </w:p>
        </w:tc>
      </w:tr>
      <w:tr w:rsidR="00487B4C" w:rsidRPr="008B7A69" w:rsidTr="00B928C6">
        <w:tc>
          <w:tcPr>
            <w:tcW w:w="851" w:type="dxa"/>
            <w:vAlign w:val="center"/>
          </w:tcPr>
          <w:p w:rsidR="00487B4C" w:rsidRDefault="00487B4C" w:rsidP="00B9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487B4C" w:rsidRDefault="00BC1B4F" w:rsidP="00B928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DPIdea</w:t>
            </w:r>
            <w:proofErr w:type="spellEnd"/>
            <w:r>
              <w:rPr>
                <w:sz w:val="22"/>
              </w:rPr>
              <w:t xml:space="preserve"> Dariusz </w:t>
            </w:r>
            <w:proofErr w:type="spellStart"/>
            <w:r>
              <w:rPr>
                <w:sz w:val="22"/>
              </w:rPr>
              <w:t>Kuchnowski</w:t>
            </w:r>
            <w:proofErr w:type="spellEnd"/>
            <w:r>
              <w:rPr>
                <w:sz w:val="22"/>
              </w:rPr>
              <w:t xml:space="preserve"> Tomasz </w:t>
            </w:r>
            <w:proofErr w:type="spellStart"/>
            <w:r>
              <w:rPr>
                <w:sz w:val="22"/>
              </w:rPr>
              <w:t>Ferek</w:t>
            </w:r>
            <w:proofErr w:type="spellEnd"/>
            <w:r>
              <w:rPr>
                <w:sz w:val="22"/>
              </w:rPr>
              <w:t xml:space="preserve"> s.c.</w:t>
            </w:r>
          </w:p>
          <w:p w:rsidR="00BC1B4F" w:rsidRDefault="00BC1B4F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Spokojna 28</w:t>
            </w:r>
          </w:p>
          <w:p w:rsidR="00BC1B4F" w:rsidRDefault="00BC1B4F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81-549 Gdynia</w:t>
            </w:r>
          </w:p>
        </w:tc>
        <w:tc>
          <w:tcPr>
            <w:tcW w:w="3402" w:type="dxa"/>
            <w:vAlign w:val="center"/>
          </w:tcPr>
          <w:p w:rsidR="00487B4C" w:rsidRDefault="00BC1B4F" w:rsidP="00FF28D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146 370,00</w:t>
            </w:r>
          </w:p>
        </w:tc>
      </w:tr>
    </w:tbl>
    <w:p w:rsidR="00FF28D7" w:rsidRDefault="00FF28D7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:rsidR="00BC1B4F" w:rsidRDefault="00BC1B4F" w:rsidP="00FF28D7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BC1B4F" w:rsidRDefault="00BC1B4F" w:rsidP="00FF28D7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BC1B4F" w:rsidRDefault="00BC1B4F" w:rsidP="00FF28D7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FF28D7" w:rsidRPr="002A3D2B" w:rsidRDefault="00FF28D7" w:rsidP="00FF28D7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2A3D2B">
        <w:rPr>
          <w:rFonts w:eastAsia="Times New Roman"/>
          <w:b/>
          <w:sz w:val="22"/>
          <w:lang w:eastAsia="pl-PL"/>
        </w:rPr>
        <w:t xml:space="preserve">Zadanie nr </w:t>
      </w:r>
      <w:r>
        <w:rPr>
          <w:rFonts w:eastAsia="Times New Roman"/>
          <w:b/>
          <w:sz w:val="22"/>
          <w:lang w:eastAsia="pl-PL"/>
        </w:rPr>
        <w:t>4</w:t>
      </w:r>
      <w:r w:rsidRPr="002A3D2B">
        <w:rPr>
          <w:rFonts w:eastAsia="Times New Roman"/>
          <w:sz w:val="22"/>
          <w:lang w:eastAsia="pl-PL"/>
        </w:rPr>
        <w:t xml:space="preserve"> –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detektor</w:t>
      </w:r>
      <w:r w:rsidRPr="00FF28D7">
        <w:rPr>
          <w:rFonts w:eastAsia="Times New Roman"/>
          <w:sz w:val="22"/>
          <w:lang w:eastAsia="pl-PL"/>
        </w:rPr>
        <w:t xml:space="preserve"> </w:t>
      </w:r>
      <w:proofErr w:type="spellStart"/>
      <w:r w:rsidRPr="00FF28D7">
        <w:rPr>
          <w:rFonts w:eastAsia="Times New Roman"/>
          <w:sz w:val="22"/>
          <w:lang w:eastAsia="pl-PL"/>
        </w:rPr>
        <w:t>IMS</w:t>
      </w:r>
      <w:proofErr w:type="spellEnd"/>
    </w:p>
    <w:p w:rsidR="00FF28D7" w:rsidRPr="001A5831" w:rsidRDefault="00FF28D7" w:rsidP="00FF28D7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FF28D7" w:rsidRPr="008B7A69" w:rsidTr="00B928C6">
        <w:trPr>
          <w:trHeight w:val="742"/>
        </w:trPr>
        <w:tc>
          <w:tcPr>
            <w:tcW w:w="851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FF28D7" w:rsidRPr="008B7A69" w:rsidRDefault="00FF28D7" w:rsidP="00B928C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A66555" w:rsidRPr="008B7A69" w:rsidTr="00B928C6">
        <w:tc>
          <w:tcPr>
            <w:tcW w:w="851" w:type="dxa"/>
            <w:vAlign w:val="center"/>
          </w:tcPr>
          <w:p w:rsidR="00A66555" w:rsidRPr="00FF28D7" w:rsidRDefault="00A66555" w:rsidP="00B9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A66555" w:rsidRDefault="00A66555" w:rsidP="00B928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Transactor</w:t>
            </w:r>
            <w:proofErr w:type="spellEnd"/>
            <w:r>
              <w:rPr>
                <w:sz w:val="22"/>
              </w:rPr>
              <w:t xml:space="preserve"> Security Sp. z o.o.</w:t>
            </w:r>
          </w:p>
          <w:p w:rsidR="00A66555" w:rsidRDefault="00A66555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Trakt Lubelski 257A</w:t>
            </w:r>
          </w:p>
          <w:p w:rsidR="00A66555" w:rsidRDefault="00A66555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04-667 Warszawa</w:t>
            </w:r>
          </w:p>
        </w:tc>
        <w:tc>
          <w:tcPr>
            <w:tcW w:w="3402" w:type="dxa"/>
            <w:vAlign w:val="center"/>
          </w:tcPr>
          <w:p w:rsidR="00A66555" w:rsidRDefault="00A66555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170 847,00 zł</w:t>
            </w:r>
          </w:p>
        </w:tc>
      </w:tr>
      <w:tr w:rsidR="00487B4C" w:rsidRPr="008B7A69" w:rsidTr="00B928C6">
        <w:tc>
          <w:tcPr>
            <w:tcW w:w="851" w:type="dxa"/>
            <w:vAlign w:val="center"/>
          </w:tcPr>
          <w:p w:rsidR="00487B4C" w:rsidRDefault="00487B4C" w:rsidP="00B9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487B4C" w:rsidRDefault="00487B4C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Spy Shop Paweł </w:t>
            </w:r>
            <w:proofErr w:type="spellStart"/>
            <w:r>
              <w:rPr>
                <w:sz w:val="22"/>
              </w:rPr>
              <w:t>Wujcikowski</w:t>
            </w:r>
            <w:proofErr w:type="spellEnd"/>
          </w:p>
          <w:p w:rsidR="00487B4C" w:rsidRDefault="00487B4C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Traugutta 137</w:t>
            </w:r>
          </w:p>
          <w:p w:rsidR="00487B4C" w:rsidRDefault="00487B4C" w:rsidP="00B9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50-419 Wrocław</w:t>
            </w:r>
          </w:p>
        </w:tc>
        <w:tc>
          <w:tcPr>
            <w:tcW w:w="3402" w:type="dxa"/>
            <w:vAlign w:val="center"/>
          </w:tcPr>
          <w:p w:rsidR="00487B4C" w:rsidRDefault="00487B4C" w:rsidP="00A6655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163 430,10 zł</w:t>
            </w:r>
          </w:p>
        </w:tc>
      </w:tr>
    </w:tbl>
    <w:p w:rsidR="00FF28D7" w:rsidRPr="003B473C" w:rsidRDefault="00FF28D7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FF28D7" w:rsidRPr="003B473C" w:rsidSect="00DE3472">
      <w:headerReference w:type="default" r:id="rId11"/>
      <w:footerReference w:type="default" r:id="rId12"/>
      <w:pgSz w:w="11906" w:h="16838"/>
      <w:pgMar w:top="95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A3" w:rsidRDefault="00BE4DA3" w:rsidP="00C60783">
      <w:r>
        <w:separator/>
      </w:r>
    </w:p>
  </w:endnote>
  <w:endnote w:type="continuationSeparator" w:id="0">
    <w:p w:rsidR="00BE4DA3" w:rsidRDefault="00BE4DA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 w:rsidRPr="000F63EE">
          <w:rPr>
            <w:sz w:val="18"/>
            <w:szCs w:val="18"/>
          </w:rPr>
          <w:fldChar w:fldCharType="begin"/>
        </w:r>
        <w:r w:rsidRPr="000F63EE">
          <w:rPr>
            <w:sz w:val="18"/>
            <w:szCs w:val="18"/>
          </w:rPr>
          <w:instrText>PAGE   \* MERGEFORMAT</w:instrText>
        </w:r>
        <w:r w:rsidRPr="000F63EE">
          <w:rPr>
            <w:sz w:val="18"/>
            <w:szCs w:val="18"/>
          </w:rPr>
          <w:fldChar w:fldCharType="separate"/>
        </w:r>
        <w:r w:rsidR="003B4622">
          <w:rPr>
            <w:noProof/>
            <w:sz w:val="18"/>
            <w:szCs w:val="18"/>
          </w:rPr>
          <w:t>2</w:t>
        </w:r>
        <w:r w:rsidRPr="000F63EE">
          <w:rPr>
            <w:sz w:val="18"/>
            <w:szCs w:val="18"/>
          </w:rP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A3" w:rsidRDefault="00BE4DA3" w:rsidP="00C60783">
      <w:r>
        <w:separator/>
      </w:r>
    </w:p>
  </w:footnote>
  <w:footnote w:type="continuationSeparator" w:id="0">
    <w:p w:rsidR="00BE4DA3" w:rsidRDefault="00BE4DA3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72" w:rsidRPr="00DE3472" w:rsidRDefault="00DE3472" w:rsidP="00DE3472">
    <w:pPr>
      <w:tabs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 w:rsidRPr="00DE3472"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1FB59659" wp14:editId="1455936D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2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3472">
      <w:rPr>
        <w:i/>
        <w:iCs/>
        <w:sz w:val="20"/>
        <w:szCs w:val="20"/>
      </w:rPr>
      <w:t>Projekt pn. „</w:t>
    </w:r>
    <w:proofErr w:type="spellStart"/>
    <w:r w:rsidRPr="00DE3472">
      <w:rPr>
        <w:rFonts w:eastAsia="Times New Roman"/>
        <w:i/>
        <w:sz w:val="20"/>
        <w:szCs w:val="20"/>
        <w:lang w:val="en-GB"/>
      </w:rPr>
      <w:t>Wzmocnienie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metod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wykrywczych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,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prowadzących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do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skutecznego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zwalczania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przestępczości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transgranicznej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,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wymierzonej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w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finanse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Unii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Europejskiej</w:t>
    </w:r>
    <w:proofErr w:type="spellEnd"/>
    <w:r w:rsidRPr="00DE3472">
      <w:rPr>
        <w:i/>
        <w:iCs/>
        <w:sz w:val="20"/>
        <w:szCs w:val="20"/>
      </w:rPr>
      <w:t xml:space="preserve">”, finansowany z Programu Unii Europejskiej </w:t>
    </w:r>
    <w:proofErr w:type="spellStart"/>
    <w:r w:rsidRPr="00DE3472">
      <w:rPr>
        <w:i/>
        <w:iCs/>
        <w:sz w:val="20"/>
        <w:szCs w:val="20"/>
      </w:rPr>
      <w:t>Hercule</w:t>
    </w:r>
    <w:proofErr w:type="spellEnd"/>
    <w:r w:rsidRPr="00DE3472">
      <w:rPr>
        <w:i/>
        <w:iCs/>
        <w:sz w:val="20"/>
        <w:szCs w:val="20"/>
      </w:rPr>
      <w:t xml:space="preserve"> III. </w:t>
    </w:r>
  </w:p>
  <w:p w:rsidR="00DE3472" w:rsidRPr="00DE3472" w:rsidRDefault="00DE3472" w:rsidP="00DE3472">
    <w:pPr>
      <w:tabs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 w:rsidRPr="00DE3472">
      <w:rPr>
        <w:i/>
        <w:iCs/>
        <w:sz w:val="20"/>
        <w:szCs w:val="20"/>
      </w:rPr>
      <w:t xml:space="preserve">Nr identyfikacyjny projektu: </w:t>
    </w:r>
    <w:r w:rsidRPr="00DE3472">
      <w:rPr>
        <w:rFonts w:eastAsia="Times New Roman"/>
        <w:i/>
        <w:sz w:val="20"/>
        <w:szCs w:val="20"/>
      </w:rPr>
      <w:t>101012349</w:t>
    </w:r>
  </w:p>
  <w:bookmarkEnd w:id="2"/>
  <w:p w:rsidR="000145DD" w:rsidRDefault="00014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45DD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5A2C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3D2B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622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87B4C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6555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1B4F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4DA3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00D1"/>
    <w:rsid w:val="00DC1095"/>
    <w:rsid w:val="00DC1574"/>
    <w:rsid w:val="00DC3FA2"/>
    <w:rsid w:val="00DD67A3"/>
    <w:rsid w:val="00DE23F4"/>
    <w:rsid w:val="00DE2B02"/>
    <w:rsid w:val="00DE347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8D7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4B04-D6E5-4582-A67D-0F7D09B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10</cp:revision>
  <cp:lastPrinted>2022-04-28T10:28:00Z</cp:lastPrinted>
  <dcterms:created xsi:type="dcterms:W3CDTF">2021-11-16T09:33:00Z</dcterms:created>
  <dcterms:modified xsi:type="dcterms:W3CDTF">2022-04-28T11:24:00Z</dcterms:modified>
</cp:coreProperties>
</file>