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79A7" w14:textId="0B35AD95" w:rsidR="007269BD" w:rsidRPr="008375E3" w:rsidRDefault="007269BD" w:rsidP="00121F15">
      <w:pPr>
        <w:jc w:val="right"/>
        <w:rPr>
          <w:rFonts w:ascii="Calibri" w:hAnsi="Calibri" w:cs="Calibri"/>
          <w:b/>
          <w:bCs/>
        </w:rPr>
      </w:pPr>
      <w:bookmarkStart w:id="0" w:name="_Hlk33431646"/>
      <w:r w:rsidRPr="008375E3">
        <w:rPr>
          <w:rFonts w:ascii="Calibri" w:hAnsi="Calibri" w:cs="Calibri"/>
          <w:b/>
          <w:bCs/>
        </w:rPr>
        <w:t>Załącznik nr 1 do SIWZ</w:t>
      </w:r>
    </w:p>
    <w:p w14:paraId="06E3ECE3" w14:textId="77777777" w:rsidR="007269BD" w:rsidRPr="008375E3" w:rsidRDefault="007269BD" w:rsidP="00121F15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375E3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7103859F" w14:textId="77777777" w:rsidR="007269BD" w:rsidRPr="008375E3" w:rsidRDefault="007269BD" w:rsidP="00121F15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8375E3">
        <w:rPr>
          <w:rFonts w:ascii="Calibri" w:hAnsi="Calibri" w:cs="Calibri"/>
          <w:sz w:val="22"/>
          <w:szCs w:val="22"/>
        </w:rPr>
        <w:t xml:space="preserve">Oferta na wykonanie zadania pn. </w:t>
      </w:r>
    </w:p>
    <w:p w14:paraId="2F2A17B4" w14:textId="77777777" w:rsidR="00A16536" w:rsidRDefault="007269BD" w:rsidP="00A16536">
      <w:pPr>
        <w:tabs>
          <w:tab w:val="left" w:pos="2977"/>
        </w:tabs>
        <w:spacing w:line="276" w:lineRule="auto"/>
        <w:jc w:val="center"/>
        <w:rPr>
          <w:rFonts w:ascii="Calibri" w:hAnsi="Calibri" w:cs="Calibri"/>
          <w:b/>
          <w:bCs/>
          <w:sz w:val="32"/>
          <w:szCs w:val="36"/>
          <w:lang w:eastAsia="pl-PL"/>
        </w:rPr>
      </w:pPr>
      <w:r w:rsidRPr="00121F15">
        <w:rPr>
          <w:rFonts w:ascii="Calibri" w:hAnsi="Calibri" w:cs="Calibri"/>
          <w:sz w:val="28"/>
          <w:szCs w:val="28"/>
        </w:rPr>
        <w:t>„</w:t>
      </w:r>
      <w:r w:rsidR="00A16536" w:rsidRPr="007E5744">
        <w:rPr>
          <w:rFonts w:ascii="Calibri" w:hAnsi="Calibri" w:cs="Calibri"/>
          <w:b/>
          <w:bCs/>
          <w:sz w:val="32"/>
          <w:szCs w:val="36"/>
          <w:lang w:eastAsia="pl-PL"/>
        </w:rPr>
        <w:t>Budowa dróg ul. Reymonta-ul. Okopowa</w:t>
      </w:r>
    </w:p>
    <w:p w14:paraId="7CDC2071" w14:textId="77777777" w:rsidR="007269BD" w:rsidRPr="00121F15" w:rsidRDefault="00A16536" w:rsidP="00A16536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sz w:val="28"/>
          <w:szCs w:val="28"/>
        </w:rPr>
      </w:pPr>
      <w:r w:rsidRPr="007E5744">
        <w:rPr>
          <w:rFonts w:ascii="Calibri" w:hAnsi="Calibri" w:cs="Calibri"/>
          <w:b/>
          <w:bCs/>
          <w:sz w:val="32"/>
          <w:szCs w:val="36"/>
          <w:lang w:eastAsia="pl-PL"/>
        </w:rPr>
        <w:t>-</w:t>
      </w:r>
      <w:r>
        <w:rPr>
          <w:rFonts w:ascii="Calibri" w:hAnsi="Calibri" w:cs="Calibri"/>
          <w:b/>
          <w:bCs/>
          <w:sz w:val="32"/>
          <w:szCs w:val="36"/>
          <w:lang w:eastAsia="pl-PL"/>
        </w:rPr>
        <w:t xml:space="preserve"> </w:t>
      </w:r>
      <w:r w:rsidRPr="007E5744">
        <w:rPr>
          <w:rFonts w:ascii="Calibri" w:hAnsi="Calibri" w:cs="Calibri"/>
          <w:b/>
          <w:bCs/>
          <w:sz w:val="32"/>
          <w:szCs w:val="36"/>
          <w:lang w:eastAsia="pl-PL"/>
        </w:rPr>
        <w:t>niwelacja pasów drogowych</w:t>
      </w:r>
      <w:r w:rsidR="007269BD" w:rsidRPr="00121F15">
        <w:rPr>
          <w:rFonts w:ascii="Calibri" w:hAnsi="Calibri" w:cs="Calibri"/>
          <w:sz w:val="28"/>
          <w:szCs w:val="28"/>
        </w:rPr>
        <w:t>"</w:t>
      </w:r>
    </w:p>
    <w:p w14:paraId="23D576E7" w14:textId="77777777" w:rsidR="007269BD" w:rsidRPr="008375E3" w:rsidRDefault="007269BD" w:rsidP="00993B03">
      <w:pPr>
        <w:numPr>
          <w:ilvl w:val="4"/>
          <w:numId w:val="26"/>
        </w:numPr>
        <w:tabs>
          <w:tab w:val="left" w:pos="0"/>
        </w:tabs>
        <w:autoSpaceDE w:val="0"/>
        <w:spacing w:line="200" w:lineRule="atLeast"/>
        <w:ind w:left="284" w:hanging="283"/>
        <w:rPr>
          <w:rFonts w:ascii="Calibri" w:hAnsi="Calibri" w:cs="Calibri"/>
          <w:b/>
          <w:bCs/>
          <w:lang w:eastAsia="pl-PL"/>
        </w:rPr>
      </w:pPr>
      <w:r w:rsidRPr="008375E3">
        <w:rPr>
          <w:rFonts w:ascii="Calibri" w:hAnsi="Calibri" w:cs="Calibri"/>
          <w:b/>
          <w:bCs/>
          <w:lang w:eastAsia="pl-PL"/>
        </w:rPr>
        <w:t>Dane Wykonawcy/Wykonawców</w:t>
      </w:r>
    </w:p>
    <w:p w14:paraId="4F3F4C77" w14:textId="77777777" w:rsidR="007269BD" w:rsidRPr="008375E3" w:rsidRDefault="007269BD" w:rsidP="00121F15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4A65552F" w14:textId="77777777" w:rsidR="007269BD" w:rsidRPr="00590CBD" w:rsidRDefault="007269BD" w:rsidP="00993B03">
      <w:pPr>
        <w:numPr>
          <w:ilvl w:val="0"/>
          <w:numId w:val="27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Nazwa/Firma……………………………………...........………………………………………….</w:t>
      </w:r>
    </w:p>
    <w:p w14:paraId="2C81D1C1" w14:textId="77777777" w:rsidR="007269BD" w:rsidRPr="00590CBD" w:rsidRDefault="007269BD" w:rsidP="00121F15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0B589F40" w14:textId="77777777" w:rsidR="007269BD" w:rsidRPr="00590CBD" w:rsidRDefault="007269BD" w:rsidP="00993B03">
      <w:pPr>
        <w:numPr>
          <w:ilvl w:val="0"/>
          <w:numId w:val="27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Adres….………………......................................................................................</w:t>
      </w:r>
    </w:p>
    <w:p w14:paraId="61E20E53" w14:textId="77777777" w:rsidR="007269BD" w:rsidRPr="00590CBD" w:rsidRDefault="007269BD" w:rsidP="00121F15">
      <w:pPr>
        <w:ind w:left="426" w:hanging="426"/>
        <w:rPr>
          <w:rFonts w:ascii="Calibri" w:hAnsi="Calibri" w:cs="Calibri"/>
          <w:sz w:val="22"/>
          <w:szCs w:val="22"/>
          <w:lang w:eastAsia="pl-PL"/>
        </w:rPr>
      </w:pPr>
    </w:p>
    <w:p w14:paraId="384C6935" w14:textId="77777777" w:rsidR="007269BD" w:rsidRPr="00590CBD" w:rsidRDefault="007269BD" w:rsidP="00993B03">
      <w:pPr>
        <w:numPr>
          <w:ilvl w:val="0"/>
          <w:numId w:val="27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NIP……….…………………………………………………………………………………………………</w:t>
      </w:r>
    </w:p>
    <w:p w14:paraId="666CF509" w14:textId="77777777" w:rsidR="007269BD" w:rsidRPr="00590CBD" w:rsidRDefault="007269BD" w:rsidP="00121F15">
      <w:pPr>
        <w:ind w:left="708"/>
        <w:rPr>
          <w:rFonts w:ascii="Calibri" w:hAnsi="Calibri" w:cs="Calibri"/>
          <w:sz w:val="22"/>
          <w:szCs w:val="22"/>
          <w:lang w:eastAsia="pl-PL"/>
        </w:rPr>
      </w:pPr>
    </w:p>
    <w:p w14:paraId="7D0151DA" w14:textId="3EF744DD" w:rsidR="007269BD" w:rsidRDefault="007269BD" w:rsidP="00993B03">
      <w:pPr>
        <w:numPr>
          <w:ilvl w:val="0"/>
          <w:numId w:val="27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REGON …………………………………………………………………………………………………….</w:t>
      </w:r>
    </w:p>
    <w:p w14:paraId="2F19AB9A" w14:textId="4E24D13D" w:rsidR="00EB1040" w:rsidRPr="00590CBD" w:rsidRDefault="00EB1040" w:rsidP="00EB1040">
      <w:pPr>
        <w:numPr>
          <w:ilvl w:val="0"/>
          <w:numId w:val="27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EB1040">
        <w:rPr>
          <w:rFonts w:ascii="Calibri" w:hAnsi="Calibri" w:cs="Calibri"/>
          <w:sz w:val="22"/>
          <w:szCs w:val="22"/>
          <w:lang w:eastAsia="pl-PL"/>
        </w:rPr>
        <w:t>W przypadku niedziałania Platformy zakupowej proszę o kierowanie korespondencji na adres e-mail: ………………...........................................................</w:t>
      </w:r>
    </w:p>
    <w:p w14:paraId="33D38515" w14:textId="77777777" w:rsidR="007269BD" w:rsidRPr="00590CBD" w:rsidRDefault="007269BD" w:rsidP="00993B03">
      <w:pPr>
        <w:numPr>
          <w:ilvl w:val="0"/>
          <w:numId w:val="27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54A547ED" w14:textId="77777777" w:rsidR="007269BD" w:rsidRPr="00590CBD" w:rsidRDefault="007269BD" w:rsidP="00121F15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e-mail służbowy………………………………………………</w:t>
      </w:r>
    </w:p>
    <w:p w14:paraId="63C52C02" w14:textId="77777777" w:rsidR="007269BD" w:rsidRPr="00590CBD" w:rsidRDefault="007269BD" w:rsidP="00121F15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14:paraId="1E362B8F" w14:textId="77777777" w:rsidR="007269BD" w:rsidRPr="00590CBD" w:rsidRDefault="007269BD" w:rsidP="00993B03">
      <w:pPr>
        <w:numPr>
          <w:ilvl w:val="0"/>
          <w:numId w:val="27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Wykonawca jest mikro / małym / średnim przedsiębiorcą: </w:t>
      </w:r>
      <w:r w:rsidRPr="00590CBD">
        <w:rPr>
          <w:rFonts w:ascii="Calibri" w:hAnsi="Calibri" w:cs="Calibri"/>
          <w:b/>
          <w:bCs/>
          <w:sz w:val="22"/>
          <w:szCs w:val="22"/>
          <w:lang w:eastAsia="pl-PL"/>
        </w:rPr>
        <w:t>TAK / NIE</w:t>
      </w:r>
      <w:r w:rsidRPr="00590CBD">
        <w:rPr>
          <w:rFonts w:ascii="Calibri" w:hAnsi="Calibri" w:cs="Calibri"/>
          <w:sz w:val="22"/>
          <w:szCs w:val="22"/>
          <w:lang w:eastAsia="pl-PL"/>
        </w:rPr>
        <w:t>*</w:t>
      </w:r>
    </w:p>
    <w:p w14:paraId="1F31D6D5" w14:textId="77777777" w:rsidR="007269BD" w:rsidRPr="008375E3" w:rsidRDefault="007269BD" w:rsidP="00121F15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560B609A" w14:textId="77777777" w:rsidR="007269BD" w:rsidRPr="00590CBD" w:rsidRDefault="007269BD" w:rsidP="00993B03">
      <w:pPr>
        <w:numPr>
          <w:ilvl w:val="4"/>
          <w:numId w:val="26"/>
        </w:numPr>
        <w:tabs>
          <w:tab w:val="left" w:pos="284"/>
        </w:tabs>
        <w:autoSpaceDE w:val="0"/>
        <w:spacing w:line="200" w:lineRule="atLeast"/>
        <w:ind w:left="284" w:hanging="284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b/>
          <w:bCs/>
          <w:sz w:val="22"/>
          <w:szCs w:val="22"/>
          <w:lang w:eastAsia="pl-PL"/>
        </w:rPr>
        <w:t>Niniejszym oświadczam, iż:</w:t>
      </w:r>
    </w:p>
    <w:p w14:paraId="0D85C8C4" w14:textId="77777777" w:rsidR="007269BD" w:rsidRPr="00590CBD" w:rsidRDefault="007269BD" w:rsidP="00121F15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14:paraId="6073D25B" w14:textId="77777777" w:rsidR="007269BD" w:rsidRPr="00590CBD" w:rsidRDefault="007269BD" w:rsidP="00993B03">
      <w:pPr>
        <w:numPr>
          <w:ilvl w:val="0"/>
          <w:numId w:val="33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Oferuję wykonanie zamówienia w zakresie objętym SIWZ: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325"/>
        <w:gridCol w:w="6825"/>
      </w:tblGrid>
      <w:tr w:rsidR="007269BD" w:rsidRPr="00590CBD" w14:paraId="39E4D113" w14:textId="77777777" w:rsidTr="00121F15">
        <w:tc>
          <w:tcPr>
            <w:tcW w:w="1561" w:type="pct"/>
          </w:tcPr>
          <w:p w14:paraId="5659CE04" w14:textId="77777777" w:rsidR="007269BD" w:rsidRPr="00590CBD" w:rsidRDefault="007269BD" w:rsidP="00121F15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b/>
                <w:bCs/>
                <w:sz w:val="22"/>
                <w:szCs w:val="22"/>
              </w:rPr>
              <w:t>za cenę brutto całości zadania:</w:t>
            </w:r>
          </w:p>
        </w:tc>
        <w:tc>
          <w:tcPr>
            <w:tcW w:w="3439" w:type="pct"/>
          </w:tcPr>
          <w:p w14:paraId="4E414AF1" w14:textId="77777777" w:rsidR="007269BD" w:rsidRPr="00590CBD" w:rsidRDefault="007269BD" w:rsidP="00121F15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7269BD" w:rsidRPr="00590CBD" w14:paraId="30D0D40C" w14:textId="77777777" w:rsidTr="00121F15">
        <w:tc>
          <w:tcPr>
            <w:tcW w:w="1561" w:type="pct"/>
          </w:tcPr>
          <w:p w14:paraId="1A35915C" w14:textId="77777777" w:rsidR="007269BD" w:rsidRPr="00590CBD" w:rsidRDefault="007269BD" w:rsidP="00121F15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14162687" w14:textId="77777777" w:rsidR="007269BD" w:rsidRPr="00590CBD" w:rsidRDefault="007269BD" w:rsidP="00121F15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7269BD" w:rsidRPr="00590CBD" w14:paraId="06C231DF" w14:textId="77777777" w:rsidTr="00121F15">
        <w:tc>
          <w:tcPr>
            <w:tcW w:w="1561" w:type="pct"/>
          </w:tcPr>
          <w:p w14:paraId="5663A361" w14:textId="77777777" w:rsidR="007269BD" w:rsidRPr="00590CBD" w:rsidRDefault="007269BD" w:rsidP="00121F15">
            <w:pPr>
              <w:tabs>
                <w:tab w:val="left" w:pos="174"/>
              </w:tabs>
              <w:autoSpaceDE w:val="0"/>
              <w:spacing w:line="200" w:lineRule="atLeast"/>
              <w:ind w:left="284" w:hanging="1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 xml:space="preserve"> w tym:</w:t>
            </w:r>
          </w:p>
        </w:tc>
        <w:tc>
          <w:tcPr>
            <w:tcW w:w="3439" w:type="pct"/>
          </w:tcPr>
          <w:p w14:paraId="477FA3F8" w14:textId="77777777" w:rsidR="007269BD" w:rsidRPr="00590CBD" w:rsidRDefault="007269BD" w:rsidP="00121F15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269BD" w:rsidRPr="00590CBD" w14:paraId="6DEE31BB" w14:textId="77777777" w:rsidTr="00121F15">
        <w:tc>
          <w:tcPr>
            <w:tcW w:w="1561" w:type="pct"/>
          </w:tcPr>
          <w:p w14:paraId="62FFE425" w14:textId="77777777" w:rsidR="007269BD" w:rsidRPr="00590CBD" w:rsidRDefault="007269BD" w:rsidP="00121F15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b/>
                <w:bCs/>
                <w:sz w:val="22"/>
                <w:szCs w:val="22"/>
              </w:rPr>
              <w:t>cena netto całości zadania</w:t>
            </w:r>
          </w:p>
        </w:tc>
        <w:tc>
          <w:tcPr>
            <w:tcW w:w="3439" w:type="pct"/>
          </w:tcPr>
          <w:p w14:paraId="0DE038C2" w14:textId="77777777" w:rsidR="007269BD" w:rsidRPr="00590CBD" w:rsidRDefault="007269BD" w:rsidP="00121F15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7269BD" w:rsidRPr="00590CBD" w14:paraId="0A0EE6A4" w14:textId="77777777" w:rsidTr="00121F15">
        <w:tc>
          <w:tcPr>
            <w:tcW w:w="1561" w:type="pct"/>
          </w:tcPr>
          <w:p w14:paraId="65F6C92B" w14:textId="77777777" w:rsidR="007269BD" w:rsidRPr="00590CBD" w:rsidRDefault="007269BD" w:rsidP="00121F15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479068BD" w14:textId="77777777" w:rsidR="007269BD" w:rsidRPr="00590CBD" w:rsidRDefault="007269BD" w:rsidP="00121F15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7269BD" w:rsidRPr="00590CBD" w14:paraId="5AD60C96" w14:textId="77777777" w:rsidTr="00121F15">
        <w:tc>
          <w:tcPr>
            <w:tcW w:w="1561" w:type="pct"/>
          </w:tcPr>
          <w:p w14:paraId="78B2DC18" w14:textId="77777777" w:rsidR="007269BD" w:rsidRPr="00590CBD" w:rsidRDefault="007269BD" w:rsidP="00121F15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b/>
                <w:bCs/>
                <w:sz w:val="22"/>
                <w:szCs w:val="22"/>
              </w:rPr>
              <w:t>kwota podatku VAT</w:t>
            </w:r>
          </w:p>
        </w:tc>
        <w:tc>
          <w:tcPr>
            <w:tcW w:w="3439" w:type="pct"/>
          </w:tcPr>
          <w:p w14:paraId="00B27F9B" w14:textId="77777777" w:rsidR="007269BD" w:rsidRPr="00590CBD" w:rsidRDefault="007269BD" w:rsidP="00121F15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7269BD" w:rsidRPr="00590CBD" w14:paraId="345F0E67" w14:textId="77777777" w:rsidTr="00121F15">
        <w:tc>
          <w:tcPr>
            <w:tcW w:w="1561" w:type="pct"/>
          </w:tcPr>
          <w:p w14:paraId="60ADC7EF" w14:textId="77777777" w:rsidR="007269BD" w:rsidRPr="00590CBD" w:rsidRDefault="007269BD" w:rsidP="00121F15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05DC0148" w14:textId="77777777" w:rsidR="007269BD" w:rsidRPr="00590CBD" w:rsidRDefault="007269BD" w:rsidP="00121F15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0CB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14:paraId="6429D862" w14:textId="77777777" w:rsidR="007269BD" w:rsidRPr="00590CBD" w:rsidRDefault="007269BD" w:rsidP="00121F15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DB8675A" w14:textId="77777777" w:rsidR="007269BD" w:rsidRPr="00590CBD" w:rsidRDefault="007269BD" w:rsidP="00121F15">
      <w:pPr>
        <w:autoSpaceDE w:val="0"/>
        <w:spacing w:line="200" w:lineRule="atLeast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W cenie naszej oferty uwzględnione zostały wszystkie koszty wykonania zamówienia.</w:t>
      </w:r>
    </w:p>
    <w:p w14:paraId="6661AAAE" w14:textId="77777777" w:rsidR="007269BD" w:rsidRPr="00590CBD" w:rsidRDefault="007269BD" w:rsidP="00121F15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BDDBDE3" w14:textId="77777777" w:rsidR="007269BD" w:rsidRDefault="007269BD" w:rsidP="00993B03">
      <w:pPr>
        <w:pStyle w:val="Akapitzlist"/>
        <w:numPr>
          <w:ilvl w:val="0"/>
          <w:numId w:val="33"/>
        </w:numPr>
        <w:tabs>
          <w:tab w:val="left" w:pos="0"/>
        </w:tabs>
        <w:autoSpaceDE w:val="0"/>
        <w:spacing w:after="240" w:line="200" w:lineRule="atLeast"/>
        <w:jc w:val="both"/>
        <w:rPr>
          <w:rFonts w:ascii="Calibri" w:hAnsi="Calibri" w:cs="Calibri"/>
          <w:sz w:val="22"/>
          <w:szCs w:val="22"/>
        </w:rPr>
      </w:pPr>
      <w:r w:rsidRPr="00590CBD">
        <w:rPr>
          <w:rFonts w:ascii="Calibri" w:hAnsi="Calibri" w:cs="Calibri"/>
          <w:sz w:val="22"/>
          <w:szCs w:val="22"/>
        </w:rPr>
        <w:t xml:space="preserve">Czynności   w zakresie  realizacji zamówienia, o których  mowa </w:t>
      </w:r>
      <w:r w:rsidRPr="00354E09">
        <w:rPr>
          <w:rFonts w:ascii="Calibri" w:hAnsi="Calibri" w:cs="Calibri"/>
          <w:sz w:val="22"/>
          <w:szCs w:val="22"/>
        </w:rPr>
        <w:t>w pkt. 3.</w:t>
      </w:r>
      <w:r>
        <w:rPr>
          <w:rFonts w:ascii="Calibri" w:hAnsi="Calibri" w:cs="Calibri"/>
          <w:sz w:val="22"/>
          <w:szCs w:val="22"/>
        </w:rPr>
        <w:t>4</w:t>
      </w:r>
      <w:r w:rsidRPr="00354E09">
        <w:rPr>
          <w:rFonts w:ascii="Calibri" w:hAnsi="Calibri" w:cs="Calibri"/>
          <w:sz w:val="22"/>
          <w:szCs w:val="22"/>
        </w:rPr>
        <w:t>) c) SIWZ</w:t>
      </w:r>
      <w:r w:rsidRPr="00590CBD">
        <w:rPr>
          <w:rFonts w:ascii="Calibri" w:hAnsi="Calibri" w:cs="Calibri"/>
          <w:sz w:val="22"/>
          <w:szCs w:val="22"/>
        </w:rPr>
        <w:t xml:space="preserve"> wykonywane będą przez osoby  zatrudnione na  podstawie umowy o pracę. Jednocześnie  zobowiązuję  się  na każde wezwanie zamawiającego  do udokumentowania zatrudnienia w/w osób, na warunkach  określonych w  projekcie umowy. </w:t>
      </w:r>
    </w:p>
    <w:p w14:paraId="14CA7DCA" w14:textId="54860E2E" w:rsidR="00A16536" w:rsidRPr="00A16536" w:rsidRDefault="00A16536" w:rsidP="00993B03">
      <w:pPr>
        <w:pStyle w:val="Akapitzlist"/>
        <w:numPr>
          <w:ilvl w:val="0"/>
          <w:numId w:val="33"/>
        </w:numPr>
        <w:tabs>
          <w:tab w:val="left" w:pos="0"/>
        </w:tabs>
        <w:autoSpaceDE w:val="0"/>
        <w:spacing w:after="240"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Zamówienie wykonam w terminie </w:t>
      </w:r>
      <w:r w:rsidR="001A11EA">
        <w:rPr>
          <w:rFonts w:ascii="Calibri" w:hAnsi="Calibri" w:cs="Calibri"/>
          <w:b/>
          <w:sz w:val="22"/>
          <w:szCs w:val="22"/>
        </w:rPr>
        <w:t xml:space="preserve">8 miesięcy </w:t>
      </w:r>
      <w:r w:rsidR="001A11EA">
        <w:rPr>
          <w:rFonts w:ascii="Calibri" w:hAnsi="Calibri" w:cs="Calibri"/>
          <w:sz w:val="22"/>
          <w:szCs w:val="22"/>
        </w:rPr>
        <w:t xml:space="preserve">od dnia podpisania umowy. </w:t>
      </w:r>
    </w:p>
    <w:p w14:paraId="37487D6F" w14:textId="2550E494" w:rsidR="00A16536" w:rsidRDefault="00A16536" w:rsidP="00993B03">
      <w:pPr>
        <w:pStyle w:val="Akapitzlist"/>
        <w:numPr>
          <w:ilvl w:val="0"/>
          <w:numId w:val="33"/>
        </w:numPr>
        <w:tabs>
          <w:tab w:val="left" w:pos="0"/>
        </w:tabs>
        <w:autoSpaceDE w:val="0"/>
        <w:spacing w:after="240" w:line="200" w:lineRule="atLeast"/>
        <w:jc w:val="both"/>
        <w:rPr>
          <w:rFonts w:ascii="Calibri" w:hAnsi="Calibri" w:cs="Calibri"/>
          <w:sz w:val="22"/>
          <w:szCs w:val="22"/>
        </w:rPr>
      </w:pPr>
      <w:r w:rsidRPr="002A2860">
        <w:rPr>
          <w:rFonts w:ascii="Calibri" w:hAnsi="Calibri" w:cs="Calibri"/>
          <w:sz w:val="22"/>
          <w:szCs w:val="22"/>
        </w:rPr>
        <w:t xml:space="preserve">Oferuję udzielenie </w:t>
      </w:r>
      <w:r>
        <w:rPr>
          <w:rFonts w:ascii="Calibri" w:hAnsi="Calibri" w:cs="Calibri"/>
          <w:sz w:val="22"/>
          <w:szCs w:val="22"/>
        </w:rPr>
        <w:t xml:space="preserve">…………..-letniego okresu gwarancji </w:t>
      </w:r>
      <w:r w:rsidRPr="002A2860">
        <w:rPr>
          <w:rFonts w:ascii="Calibri" w:hAnsi="Calibri" w:cs="Calibri"/>
          <w:sz w:val="22"/>
          <w:szCs w:val="22"/>
        </w:rPr>
        <w:t>(Uwaga: bezwzględne wymagane minimum to 5 lat, a maksymalny okres gwarancji to 10 lat)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B5DC521" w14:textId="09A13C0C" w:rsidR="00855A6F" w:rsidRDefault="00855A6F" w:rsidP="00855A6F">
      <w:pPr>
        <w:tabs>
          <w:tab w:val="left" w:pos="0"/>
        </w:tabs>
        <w:autoSpaceDE w:val="0"/>
        <w:spacing w:after="240" w:line="200" w:lineRule="atLeast"/>
        <w:jc w:val="both"/>
        <w:rPr>
          <w:rFonts w:ascii="Calibri" w:hAnsi="Calibri" w:cs="Calibri"/>
          <w:sz w:val="22"/>
          <w:szCs w:val="22"/>
        </w:rPr>
      </w:pPr>
    </w:p>
    <w:p w14:paraId="09896131" w14:textId="77777777" w:rsidR="00855A6F" w:rsidRPr="00855A6F" w:rsidRDefault="00855A6F" w:rsidP="00855A6F">
      <w:pPr>
        <w:tabs>
          <w:tab w:val="left" w:pos="0"/>
        </w:tabs>
        <w:autoSpaceDE w:val="0"/>
        <w:spacing w:after="240" w:line="200" w:lineRule="atLeast"/>
        <w:jc w:val="both"/>
        <w:rPr>
          <w:rFonts w:ascii="Calibri" w:hAnsi="Calibri" w:cs="Calibri"/>
          <w:sz w:val="22"/>
          <w:szCs w:val="22"/>
        </w:rPr>
      </w:pPr>
    </w:p>
    <w:p w14:paraId="02450660" w14:textId="77777777" w:rsidR="007269BD" w:rsidRPr="002040F4" w:rsidRDefault="007269BD" w:rsidP="00993B03">
      <w:pPr>
        <w:numPr>
          <w:ilvl w:val="0"/>
          <w:numId w:val="33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2040F4">
        <w:rPr>
          <w:rFonts w:ascii="Calibri" w:hAnsi="Calibri" w:cs="Calibri"/>
          <w:sz w:val="22"/>
          <w:szCs w:val="22"/>
          <w:lang w:eastAsia="en-US"/>
        </w:rPr>
        <w:lastRenderedPageBreak/>
        <w:t>Następujące części zamówienia powierzymy wskazanym Podwykonawcom (wypełnić tylko jeżeli dotyczy):</w:t>
      </w:r>
      <w:r w:rsidRPr="002040F4">
        <w:rPr>
          <w:rFonts w:ascii="Calibri" w:hAnsi="Calibri" w:cs="Calibri"/>
          <w:sz w:val="22"/>
          <w:szCs w:val="22"/>
          <w:lang w:eastAsia="en-US"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3913"/>
        <w:gridCol w:w="4737"/>
      </w:tblGrid>
      <w:tr w:rsidR="007269BD" w:rsidRPr="008375E3" w14:paraId="7D465811" w14:textId="77777777" w:rsidTr="00121F15">
        <w:tc>
          <w:tcPr>
            <w:tcW w:w="489" w:type="dxa"/>
            <w:shd w:val="clear" w:color="auto" w:fill="D9D9D9"/>
          </w:tcPr>
          <w:p w14:paraId="2D124F97" w14:textId="77777777" w:rsidR="007269BD" w:rsidRPr="008375E3" w:rsidRDefault="007269BD" w:rsidP="00121F15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32842EF9" w14:textId="77777777" w:rsidR="007269BD" w:rsidRPr="008375E3" w:rsidRDefault="007269BD" w:rsidP="00121F15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14:paraId="140ACC25" w14:textId="77777777" w:rsidR="007269BD" w:rsidRPr="008375E3" w:rsidRDefault="007269BD" w:rsidP="00121F15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7269BD" w:rsidRPr="008375E3" w14:paraId="14591D89" w14:textId="77777777" w:rsidTr="00121F15">
        <w:trPr>
          <w:trHeight w:val="491"/>
        </w:trPr>
        <w:tc>
          <w:tcPr>
            <w:tcW w:w="489" w:type="dxa"/>
          </w:tcPr>
          <w:p w14:paraId="0EAD7FF6" w14:textId="77777777" w:rsidR="007269BD" w:rsidRPr="008375E3" w:rsidRDefault="007269BD" w:rsidP="00121F15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3112B68B" w14:textId="77777777" w:rsidR="007269BD" w:rsidRPr="008375E3" w:rsidRDefault="007269BD" w:rsidP="00121F15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35F1B27C" w14:textId="77777777" w:rsidR="007269BD" w:rsidRPr="008375E3" w:rsidRDefault="007269BD" w:rsidP="00121F15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7269BD" w:rsidRPr="008375E3" w14:paraId="382CE75B" w14:textId="77777777" w:rsidTr="00121F15">
        <w:tc>
          <w:tcPr>
            <w:tcW w:w="489" w:type="dxa"/>
          </w:tcPr>
          <w:p w14:paraId="39CEC61F" w14:textId="77777777" w:rsidR="007269BD" w:rsidRPr="008375E3" w:rsidRDefault="007269BD" w:rsidP="00121F15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4C935353" w14:textId="77777777" w:rsidR="007269BD" w:rsidRPr="008375E3" w:rsidRDefault="007269BD" w:rsidP="00121F15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4AF07C9B" w14:textId="77777777" w:rsidR="007269BD" w:rsidRPr="008375E3" w:rsidRDefault="007269BD" w:rsidP="00121F15">
            <w:pPr>
              <w:ind w:right="6"/>
              <w:jc w:val="both"/>
              <w:rPr>
                <w:rFonts w:ascii="Calibri" w:hAnsi="Calibri" w:cs="Calibri"/>
              </w:rPr>
            </w:pPr>
          </w:p>
          <w:p w14:paraId="06E91DE7" w14:textId="77777777" w:rsidR="007269BD" w:rsidRPr="008375E3" w:rsidRDefault="007269BD" w:rsidP="00121F15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2DB46FFE" w14:textId="77777777" w:rsidR="007269BD" w:rsidRPr="00590CBD" w:rsidRDefault="007269BD" w:rsidP="00993B03">
      <w:pPr>
        <w:numPr>
          <w:ilvl w:val="0"/>
          <w:numId w:val="33"/>
        </w:numPr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7E392642" w14:textId="77777777" w:rsidR="007269BD" w:rsidRPr="00590CBD" w:rsidRDefault="007269BD" w:rsidP="00993B03">
      <w:pPr>
        <w:numPr>
          <w:ilvl w:val="0"/>
          <w:numId w:val="33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717D9AA6" w14:textId="77777777" w:rsidR="007269BD" w:rsidRPr="00590CBD" w:rsidRDefault="007269BD" w:rsidP="00993B03">
      <w:pPr>
        <w:numPr>
          <w:ilvl w:val="0"/>
          <w:numId w:val="33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590CBD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2C910" w14:textId="77777777" w:rsidR="007269BD" w:rsidRPr="00590CBD" w:rsidRDefault="007269BD" w:rsidP="00121F15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14:paraId="52086745" w14:textId="77777777" w:rsidR="007269BD" w:rsidRPr="00590CBD" w:rsidRDefault="007269BD" w:rsidP="00121F15">
      <w:pPr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i/>
          <w:color w:val="000000"/>
          <w:sz w:val="18"/>
          <w:szCs w:val="18"/>
          <w:lang w:eastAsia="pl-PL"/>
        </w:rPr>
        <w:t xml:space="preserve">* W przypadku gdy Wykonawca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6E90AB" w14:textId="77777777" w:rsidR="007269BD" w:rsidRPr="00590CBD" w:rsidRDefault="007269BD" w:rsidP="00121F15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57B0B85A" w14:textId="77777777" w:rsidR="007269BD" w:rsidRPr="00590CBD" w:rsidRDefault="007269BD" w:rsidP="00993B03">
      <w:pPr>
        <w:numPr>
          <w:ilvl w:val="0"/>
          <w:numId w:val="33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Spistreści </w:t>
      </w:r>
    </w:p>
    <w:p w14:paraId="319D326F" w14:textId="77777777" w:rsidR="007269BD" w:rsidRPr="00590CBD" w:rsidRDefault="007269BD" w:rsidP="00121F15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76A488B7" w14:textId="77777777" w:rsidR="007269BD" w:rsidRPr="00590CBD" w:rsidRDefault="007269BD" w:rsidP="00121F15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1)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3)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4)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pacing w:val="-9"/>
          <w:sz w:val="22"/>
          <w:szCs w:val="22"/>
          <w:lang w:eastAsia="pl-PL"/>
        </w:rPr>
        <w:t xml:space="preserve">Oferta została złożona na 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…………………… </w:t>
      </w: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>kolejno ponumerowanych</w:t>
      </w:r>
      <w:r>
        <w:rPr>
          <w:rFonts w:ascii="Calibri" w:hAnsi="Calibri" w:cs="Calibri"/>
          <w:spacing w:val="-7"/>
          <w:sz w:val="22"/>
          <w:szCs w:val="22"/>
          <w:lang w:eastAsia="pl-PL"/>
        </w:rPr>
        <w:t xml:space="preserve"> </w:t>
      </w: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>stronach.</w:t>
      </w:r>
    </w:p>
    <w:p w14:paraId="211DBDC2" w14:textId="77777777" w:rsidR="007269BD" w:rsidRPr="00590CBD" w:rsidRDefault="007269BD" w:rsidP="00121F15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</w:p>
    <w:p w14:paraId="0D0576E6" w14:textId="77777777" w:rsidR="007269BD" w:rsidRPr="008375E3" w:rsidRDefault="007269BD" w:rsidP="00121F15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1"/>
        <w:gridCol w:w="5381"/>
      </w:tblGrid>
      <w:tr w:rsidR="007269BD" w:rsidRPr="008375E3" w14:paraId="68813D03" w14:textId="77777777" w:rsidTr="00121F15">
        <w:tc>
          <w:tcPr>
            <w:tcW w:w="3681" w:type="dxa"/>
          </w:tcPr>
          <w:p w14:paraId="25AF0A9B" w14:textId="77777777" w:rsidR="007269BD" w:rsidRPr="008375E3" w:rsidRDefault="007269BD" w:rsidP="00121F15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4736A6DD" w14:textId="77777777" w:rsidR="007269BD" w:rsidRPr="008375E3" w:rsidRDefault="007269BD" w:rsidP="00121F15">
            <w:pPr>
              <w:widowControl w:val="0"/>
              <w:tabs>
                <w:tab w:val="left" w:pos="567"/>
              </w:tabs>
              <w:suppressAutoHyphens/>
              <w:autoSpaceDE w:val="0"/>
              <w:ind w:left="1024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16AC3BDD" w14:textId="77777777" w:rsidR="007269BD" w:rsidRPr="008375E3" w:rsidRDefault="007269BD" w:rsidP="00121F15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410E90FA" w14:textId="77777777" w:rsidR="007269BD" w:rsidRPr="005E42B9" w:rsidRDefault="007269BD" w:rsidP="005E42B9">
      <w:pPr>
        <w:jc w:val="right"/>
        <w:rPr>
          <w:rFonts w:ascii="Calibri" w:hAnsi="Calibri"/>
          <w:b/>
          <w:sz w:val="22"/>
          <w:szCs w:val="22"/>
        </w:rPr>
      </w:pPr>
      <w:r w:rsidRPr="008375E3">
        <w:rPr>
          <w:rFonts w:ascii="Calibri" w:hAnsi="Calibri" w:cs="Calibri"/>
          <w:b/>
          <w:bCs/>
          <w:lang w:eastAsia="pl-PL"/>
        </w:rPr>
        <w:br/>
      </w:r>
      <w:r w:rsidRPr="008375E3">
        <w:rPr>
          <w:rFonts w:ascii="Calibri" w:hAnsi="Calibri" w:cs="Calibri"/>
          <w:b/>
          <w:bCs/>
          <w:lang w:eastAsia="pl-PL"/>
        </w:rPr>
        <w:br/>
      </w:r>
      <w:r w:rsidRPr="005E42B9">
        <w:rPr>
          <w:rFonts w:ascii="Calibri" w:hAnsi="Calibri" w:cs="Calibri"/>
          <w:b/>
          <w:bCs/>
          <w:color w:val="000000"/>
          <w:lang w:eastAsia="pl-PL"/>
        </w:rPr>
        <w:t>* - niepotrzebne skreślić</w:t>
      </w:r>
      <w:r w:rsidRPr="005E42B9">
        <w:rPr>
          <w:rFonts w:ascii="Calibri" w:hAnsi="Calibri" w:cs="Calibri"/>
          <w:b/>
          <w:bCs/>
          <w:lang w:eastAsia="pl-PL"/>
        </w:rPr>
        <w:br w:type="page"/>
      </w:r>
      <w:r w:rsidRPr="005E42B9">
        <w:rPr>
          <w:rFonts w:ascii="Calibri" w:hAnsi="Calibri"/>
          <w:b/>
          <w:sz w:val="22"/>
          <w:szCs w:val="22"/>
        </w:rPr>
        <w:lastRenderedPageBreak/>
        <w:t>Załącznik nr 2 do SIWZ</w:t>
      </w:r>
    </w:p>
    <w:p w14:paraId="66DCAE72" w14:textId="77777777" w:rsidR="007269BD" w:rsidRPr="005E42B9" w:rsidRDefault="007269BD" w:rsidP="005E42B9">
      <w:pPr>
        <w:rPr>
          <w:rFonts w:ascii="Calibri" w:hAnsi="Calibri"/>
          <w:b/>
          <w:sz w:val="21"/>
          <w:szCs w:val="21"/>
        </w:rPr>
      </w:pPr>
      <w:bookmarkStart w:id="1" w:name="_Hlk34840615"/>
      <w:r w:rsidRPr="005E42B9">
        <w:rPr>
          <w:rFonts w:ascii="Calibri" w:hAnsi="Calibri"/>
          <w:b/>
          <w:sz w:val="21"/>
          <w:szCs w:val="21"/>
        </w:rPr>
        <w:t>Wykonawca:</w:t>
      </w:r>
    </w:p>
    <w:p w14:paraId="3B1D2D45" w14:textId="77777777" w:rsidR="007269BD" w:rsidRPr="005E42B9" w:rsidRDefault="007269BD" w:rsidP="005E42B9">
      <w:pPr>
        <w:spacing w:before="120" w:line="276" w:lineRule="auto"/>
        <w:ind w:right="5954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…………………………………………………</w:t>
      </w:r>
    </w:p>
    <w:p w14:paraId="695E9272" w14:textId="77777777" w:rsidR="007269BD" w:rsidRPr="005E42B9" w:rsidRDefault="007269BD" w:rsidP="005E42B9">
      <w:pPr>
        <w:spacing w:before="120"/>
        <w:ind w:right="5954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………………………….……………..…………</w:t>
      </w:r>
    </w:p>
    <w:p w14:paraId="6C250C35" w14:textId="77777777" w:rsidR="007269BD" w:rsidRPr="005E42B9" w:rsidRDefault="007269BD" w:rsidP="005E42B9">
      <w:pPr>
        <w:spacing w:after="120"/>
        <w:ind w:right="5954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(</w:t>
      </w:r>
      <w:r w:rsidRPr="005E42B9">
        <w:rPr>
          <w:rFonts w:ascii="Calibri" w:hAnsi="Calibri"/>
          <w:i/>
          <w:sz w:val="16"/>
          <w:szCs w:val="16"/>
        </w:rPr>
        <w:t>pełna nazwa/firma, adres)</w:t>
      </w:r>
    </w:p>
    <w:p w14:paraId="64524390" w14:textId="77777777" w:rsidR="007269BD" w:rsidRPr="005E42B9" w:rsidRDefault="007269BD" w:rsidP="005E42B9">
      <w:pPr>
        <w:spacing w:before="120" w:after="120"/>
        <w:rPr>
          <w:rFonts w:ascii="Calibri" w:hAnsi="Calibri"/>
          <w:u w:val="single"/>
        </w:rPr>
      </w:pPr>
      <w:r w:rsidRPr="005E42B9">
        <w:rPr>
          <w:rFonts w:ascii="Calibri" w:hAnsi="Calibri"/>
          <w:u w:val="single"/>
        </w:rPr>
        <w:t>reprezentowany przez:</w:t>
      </w:r>
    </w:p>
    <w:p w14:paraId="42F6E452" w14:textId="77777777" w:rsidR="007269BD" w:rsidRPr="005E42B9" w:rsidRDefault="007269BD" w:rsidP="005E42B9">
      <w:pPr>
        <w:spacing w:before="120" w:line="360" w:lineRule="auto"/>
        <w:ind w:right="5954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…………………….………….…………………………………………………………..…………</w:t>
      </w:r>
      <w:r>
        <w:rPr>
          <w:rFonts w:ascii="Calibri" w:hAnsi="Calibri"/>
          <w:sz w:val="16"/>
          <w:szCs w:val="16"/>
        </w:rPr>
        <w:t>………………………………………………</w:t>
      </w:r>
    </w:p>
    <w:p w14:paraId="14A2050B" w14:textId="77777777" w:rsidR="007269BD" w:rsidRPr="005E42B9" w:rsidRDefault="007269BD" w:rsidP="005E42B9">
      <w:pPr>
        <w:spacing w:after="120"/>
        <w:ind w:right="5450"/>
        <w:rPr>
          <w:rFonts w:ascii="Calibri" w:hAnsi="Calibri"/>
          <w:i/>
          <w:sz w:val="16"/>
          <w:szCs w:val="16"/>
        </w:rPr>
      </w:pPr>
      <w:r w:rsidRPr="005E42B9">
        <w:rPr>
          <w:rFonts w:ascii="Calibri" w:hAnsi="Calibri"/>
          <w:i/>
          <w:sz w:val="16"/>
          <w:szCs w:val="16"/>
        </w:rPr>
        <w:t>(imię, nazwisko, stanowisko/podstawa do reprezentacji)</w:t>
      </w:r>
    </w:p>
    <w:bookmarkEnd w:id="1"/>
    <w:p w14:paraId="26A83603" w14:textId="77777777" w:rsidR="007269BD" w:rsidRPr="005E42B9" w:rsidRDefault="007269BD" w:rsidP="005E42B9">
      <w:pPr>
        <w:rPr>
          <w:rFonts w:ascii="Calibri" w:hAnsi="Calibri"/>
          <w:sz w:val="16"/>
          <w:szCs w:val="16"/>
        </w:rPr>
      </w:pPr>
    </w:p>
    <w:p w14:paraId="1E2CE1B7" w14:textId="77777777" w:rsidR="007269BD" w:rsidRPr="005E42B9" w:rsidRDefault="007269BD" w:rsidP="005E42B9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5E42B9">
        <w:rPr>
          <w:rFonts w:ascii="Calibri" w:hAnsi="Calibri"/>
          <w:b/>
          <w:sz w:val="22"/>
          <w:szCs w:val="22"/>
          <w:u w:val="single"/>
        </w:rPr>
        <w:t xml:space="preserve">Oświadczenie wykonawcy </w:t>
      </w:r>
    </w:p>
    <w:p w14:paraId="3ADBEE0A" w14:textId="77777777" w:rsidR="007269BD" w:rsidRPr="005E42B9" w:rsidRDefault="007269BD" w:rsidP="005E42B9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5E42B9">
        <w:rPr>
          <w:rFonts w:ascii="Calibri" w:hAnsi="Calibri"/>
          <w:b/>
          <w:sz w:val="22"/>
          <w:szCs w:val="22"/>
          <w:u w:val="single"/>
        </w:rPr>
        <w:t xml:space="preserve">składane na podstawie art. 25a ust. 1 ustawy z dnia 29 stycznia 2004 r. Prawo zamówień publicznych(dalej jako: ustawa Pzp), </w:t>
      </w:r>
    </w:p>
    <w:p w14:paraId="2247D731" w14:textId="77777777" w:rsidR="007269BD" w:rsidRPr="005E42B9" w:rsidRDefault="007269BD" w:rsidP="005E42B9">
      <w:pPr>
        <w:jc w:val="center"/>
        <w:rPr>
          <w:rFonts w:ascii="Calibri" w:hAnsi="Calibri"/>
          <w:b/>
          <w:sz w:val="21"/>
          <w:szCs w:val="21"/>
          <w:u w:val="single"/>
        </w:rPr>
      </w:pPr>
    </w:p>
    <w:p w14:paraId="3917394F" w14:textId="77777777" w:rsidR="007269BD" w:rsidRPr="005E42B9" w:rsidRDefault="007269BD" w:rsidP="005E42B9">
      <w:pPr>
        <w:spacing w:line="276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5E42B9">
        <w:rPr>
          <w:rFonts w:ascii="Calibri" w:hAnsi="Calibri"/>
          <w:b/>
          <w:sz w:val="24"/>
          <w:szCs w:val="24"/>
          <w:u w:val="single"/>
        </w:rPr>
        <w:t>DOTYCZĄCE PRZESŁANEK WYKLUCZENIA Z POSTĘPOWANIA</w:t>
      </w:r>
    </w:p>
    <w:p w14:paraId="4AFE629E" w14:textId="77777777" w:rsidR="007269BD" w:rsidRPr="005E42B9" w:rsidRDefault="007269BD" w:rsidP="005E42B9">
      <w:pPr>
        <w:spacing w:line="276" w:lineRule="auto"/>
        <w:jc w:val="center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Na potrzeby postępowania o udzielenie zamówienia publicznego pn.:</w:t>
      </w:r>
    </w:p>
    <w:p w14:paraId="1C1A15DA" w14:textId="77777777" w:rsidR="00A16536" w:rsidRDefault="007269BD" w:rsidP="00A16536">
      <w:pPr>
        <w:tabs>
          <w:tab w:val="left" w:pos="2977"/>
        </w:tabs>
        <w:spacing w:line="276" w:lineRule="auto"/>
        <w:jc w:val="center"/>
        <w:rPr>
          <w:rFonts w:ascii="Calibri" w:hAnsi="Calibri" w:cs="Calibri"/>
          <w:b/>
          <w:bCs/>
          <w:sz w:val="32"/>
          <w:szCs w:val="36"/>
          <w:lang w:eastAsia="pl-PL"/>
        </w:rPr>
      </w:pPr>
      <w:r w:rsidRPr="005E42B9">
        <w:rPr>
          <w:rFonts w:ascii="Calibri" w:hAnsi="Calibri" w:cs="Calibri"/>
          <w:sz w:val="28"/>
          <w:szCs w:val="28"/>
        </w:rPr>
        <w:t>„</w:t>
      </w:r>
      <w:r w:rsidR="00A16536" w:rsidRPr="007E5744">
        <w:rPr>
          <w:rFonts w:ascii="Calibri" w:hAnsi="Calibri" w:cs="Calibri"/>
          <w:b/>
          <w:bCs/>
          <w:sz w:val="32"/>
          <w:szCs w:val="36"/>
          <w:lang w:eastAsia="pl-PL"/>
        </w:rPr>
        <w:t>Budowa dróg ul. Reymonta-ul. Okopowa</w:t>
      </w:r>
    </w:p>
    <w:p w14:paraId="2FC5067E" w14:textId="77777777" w:rsidR="007269BD" w:rsidRPr="005E42B9" w:rsidRDefault="00A16536" w:rsidP="00A16536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sz w:val="28"/>
          <w:szCs w:val="28"/>
        </w:rPr>
      </w:pPr>
      <w:r w:rsidRPr="007E5744">
        <w:rPr>
          <w:rFonts w:ascii="Calibri" w:hAnsi="Calibri" w:cs="Calibri"/>
          <w:b/>
          <w:bCs/>
          <w:sz w:val="32"/>
          <w:szCs w:val="36"/>
          <w:lang w:eastAsia="pl-PL"/>
        </w:rPr>
        <w:t>-</w:t>
      </w:r>
      <w:r>
        <w:rPr>
          <w:rFonts w:ascii="Calibri" w:hAnsi="Calibri" w:cs="Calibri"/>
          <w:b/>
          <w:bCs/>
          <w:sz w:val="32"/>
          <w:szCs w:val="36"/>
          <w:lang w:eastAsia="pl-PL"/>
        </w:rPr>
        <w:t xml:space="preserve"> </w:t>
      </w:r>
      <w:r w:rsidRPr="007E5744">
        <w:rPr>
          <w:rFonts w:ascii="Calibri" w:hAnsi="Calibri" w:cs="Calibri"/>
          <w:b/>
          <w:bCs/>
          <w:sz w:val="32"/>
          <w:szCs w:val="36"/>
          <w:lang w:eastAsia="pl-PL"/>
        </w:rPr>
        <w:t>niwelacja pasów drogowych</w:t>
      </w:r>
      <w:r w:rsidRPr="005E42B9">
        <w:rPr>
          <w:rFonts w:ascii="Calibri" w:hAnsi="Calibri" w:cs="Calibri"/>
          <w:sz w:val="28"/>
          <w:szCs w:val="28"/>
        </w:rPr>
        <w:t xml:space="preserve"> </w:t>
      </w:r>
      <w:r w:rsidR="007269BD" w:rsidRPr="005E42B9">
        <w:rPr>
          <w:rFonts w:ascii="Calibri" w:hAnsi="Calibri" w:cs="Calibri"/>
          <w:sz w:val="28"/>
          <w:szCs w:val="28"/>
        </w:rPr>
        <w:t>"</w:t>
      </w:r>
    </w:p>
    <w:p w14:paraId="3496CF63" w14:textId="77777777" w:rsidR="007269BD" w:rsidRPr="005E42B9" w:rsidRDefault="007269BD" w:rsidP="005E42B9">
      <w:pPr>
        <w:tabs>
          <w:tab w:val="left" w:pos="0"/>
        </w:tabs>
        <w:spacing w:line="276" w:lineRule="auto"/>
        <w:jc w:val="center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prowadzonego przez Miasto Jastrzębie-Zdrój oświadczam, co następuje:</w:t>
      </w:r>
    </w:p>
    <w:p w14:paraId="189EEAF9" w14:textId="77777777" w:rsidR="007269BD" w:rsidRPr="005E42B9" w:rsidRDefault="007269BD" w:rsidP="005E42B9">
      <w:pPr>
        <w:shd w:val="clear" w:color="auto" w:fill="BFBFBF"/>
        <w:spacing w:before="120" w:after="120" w:line="360" w:lineRule="auto"/>
        <w:jc w:val="both"/>
        <w:rPr>
          <w:rFonts w:ascii="Calibri" w:hAnsi="Calibri"/>
          <w:b/>
          <w:sz w:val="19"/>
          <w:szCs w:val="19"/>
        </w:rPr>
      </w:pPr>
      <w:r w:rsidRPr="005E42B9">
        <w:rPr>
          <w:rFonts w:ascii="Calibri" w:hAnsi="Calibri"/>
          <w:b/>
          <w:sz w:val="19"/>
          <w:szCs w:val="19"/>
        </w:rPr>
        <w:t>OŚWIADCZENIE DOTYCZĄCE PODANYCH INFORMACJI:</w:t>
      </w:r>
    </w:p>
    <w:p w14:paraId="23A91C6A" w14:textId="77777777" w:rsidR="007269BD" w:rsidRPr="005E42B9" w:rsidRDefault="007269BD" w:rsidP="005E42B9">
      <w:pPr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29B3CCB3" w14:textId="77777777" w:rsidR="007269BD" w:rsidRPr="005E42B9" w:rsidRDefault="007269BD" w:rsidP="005E42B9">
      <w:pPr>
        <w:shd w:val="clear" w:color="auto" w:fill="BFBFBF"/>
        <w:spacing w:before="120" w:after="120" w:line="360" w:lineRule="auto"/>
        <w:jc w:val="both"/>
        <w:rPr>
          <w:rFonts w:ascii="Calibri" w:hAnsi="Calibri"/>
          <w:b/>
          <w:sz w:val="19"/>
          <w:szCs w:val="19"/>
        </w:rPr>
      </w:pPr>
      <w:r w:rsidRPr="005E42B9">
        <w:rPr>
          <w:rFonts w:ascii="Calibri" w:hAnsi="Calibri"/>
          <w:b/>
          <w:sz w:val="19"/>
          <w:szCs w:val="19"/>
        </w:rPr>
        <w:t>OŚWIADCZENIA DOTYCZĄCE WYKONAWCY:</w:t>
      </w:r>
    </w:p>
    <w:p w14:paraId="71C0BFB9" w14:textId="77777777" w:rsidR="007269BD" w:rsidRPr="005E42B9" w:rsidRDefault="007269BD" w:rsidP="005E4791">
      <w:pPr>
        <w:numPr>
          <w:ilvl w:val="1"/>
          <w:numId w:val="78"/>
        </w:numPr>
        <w:tabs>
          <w:tab w:val="left" w:pos="400"/>
        </w:tabs>
        <w:spacing w:before="120" w:after="120" w:line="276" w:lineRule="auto"/>
        <w:ind w:left="426"/>
        <w:contextualSpacing/>
        <w:jc w:val="both"/>
        <w:rPr>
          <w:rFonts w:ascii="Calibri" w:hAnsi="Calibri"/>
          <w:sz w:val="21"/>
          <w:szCs w:val="21"/>
          <w:lang w:eastAsia="pl-PL"/>
        </w:rPr>
      </w:pPr>
      <w:r w:rsidRPr="005E42B9">
        <w:rPr>
          <w:rFonts w:ascii="Calibri" w:hAnsi="Calibri"/>
          <w:sz w:val="21"/>
          <w:szCs w:val="21"/>
          <w:lang w:eastAsia="pl-PL"/>
        </w:rPr>
        <w:t xml:space="preserve">Oświadczam, że </w:t>
      </w:r>
      <w:r w:rsidRPr="005E42B9">
        <w:rPr>
          <w:rFonts w:ascii="Calibri" w:hAnsi="Calibri"/>
          <w:b/>
          <w:sz w:val="21"/>
          <w:szCs w:val="21"/>
          <w:lang w:eastAsia="pl-PL"/>
        </w:rPr>
        <w:t>nie podlegam wykluczeniu z postępowania na podstawie art. 24 ust 1 pkt 12-22 ustawy  PZP</w:t>
      </w:r>
      <w:r w:rsidRPr="005E42B9">
        <w:rPr>
          <w:rFonts w:ascii="Calibri" w:hAnsi="Calibri"/>
          <w:sz w:val="21"/>
          <w:szCs w:val="21"/>
          <w:lang w:eastAsia="pl-PL"/>
        </w:rPr>
        <w:t>.</w:t>
      </w:r>
      <w:r w:rsidRPr="005E42B9">
        <w:rPr>
          <w:rFonts w:ascii="Calibri" w:hAnsi="Calibri"/>
          <w:b/>
          <w:sz w:val="21"/>
          <w:szCs w:val="21"/>
          <w:lang w:eastAsia="pl-PL"/>
        </w:rPr>
        <w:t>*</w:t>
      </w:r>
    </w:p>
    <w:p w14:paraId="0A880E1A" w14:textId="77777777" w:rsidR="007269BD" w:rsidRPr="005E42B9" w:rsidRDefault="007269BD" w:rsidP="005E42B9">
      <w:pPr>
        <w:tabs>
          <w:tab w:val="left" w:pos="400"/>
        </w:tabs>
        <w:spacing w:before="120" w:after="120" w:line="276" w:lineRule="auto"/>
        <w:ind w:left="426"/>
        <w:contextualSpacing/>
        <w:jc w:val="both"/>
        <w:rPr>
          <w:rFonts w:ascii="Calibri" w:hAnsi="Calibri"/>
          <w:sz w:val="16"/>
          <w:szCs w:val="16"/>
          <w:lang w:eastAsia="pl-PL"/>
        </w:rPr>
      </w:pPr>
    </w:p>
    <w:p w14:paraId="2091B285" w14:textId="77777777" w:rsidR="007269BD" w:rsidRPr="005E42B9" w:rsidRDefault="007269BD" w:rsidP="005E4791">
      <w:pPr>
        <w:numPr>
          <w:ilvl w:val="1"/>
          <w:numId w:val="78"/>
        </w:numPr>
        <w:tabs>
          <w:tab w:val="left" w:pos="400"/>
        </w:tabs>
        <w:spacing w:before="120" w:line="276" w:lineRule="auto"/>
        <w:ind w:left="426"/>
        <w:contextualSpacing/>
        <w:jc w:val="both"/>
        <w:rPr>
          <w:rFonts w:ascii="Calibri" w:hAnsi="Calibri"/>
          <w:sz w:val="21"/>
          <w:szCs w:val="21"/>
          <w:lang w:eastAsia="pl-PL"/>
        </w:rPr>
      </w:pPr>
      <w:r w:rsidRPr="005E42B9">
        <w:rPr>
          <w:rFonts w:ascii="Calibri" w:hAnsi="Calibri"/>
          <w:sz w:val="21"/>
          <w:szCs w:val="21"/>
          <w:lang w:eastAsia="pl-PL"/>
        </w:rPr>
        <w:t xml:space="preserve">Oświadczam, że </w:t>
      </w:r>
      <w:r w:rsidRPr="005E42B9">
        <w:rPr>
          <w:rFonts w:ascii="Calibri" w:hAnsi="Calibri"/>
          <w:b/>
          <w:sz w:val="21"/>
          <w:szCs w:val="21"/>
          <w:lang w:eastAsia="pl-PL"/>
        </w:rPr>
        <w:t>zachodzą w stosunku do mnie podstawy wykluczenia z postępowania na podstawie art.…………. ustawy Pzp</w:t>
      </w:r>
      <w:r w:rsidRPr="005E42B9">
        <w:rPr>
          <w:rFonts w:ascii="Calibri" w:hAnsi="Calibri"/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5E42B9">
        <w:rPr>
          <w:rFonts w:ascii="Calibri" w:hAnsi="Calibri"/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5E42B9">
        <w:rPr>
          <w:rFonts w:ascii="Calibri" w:hAnsi="Calibri"/>
          <w:b/>
          <w:sz w:val="21"/>
          <w:szCs w:val="21"/>
          <w:lang w:eastAsia="pl-PL"/>
        </w:rPr>
        <w:t>*</w:t>
      </w:r>
    </w:p>
    <w:p w14:paraId="107A5F34" w14:textId="77777777" w:rsidR="007269BD" w:rsidRPr="005E42B9" w:rsidRDefault="007269BD" w:rsidP="005E42B9">
      <w:pPr>
        <w:spacing w:line="276" w:lineRule="auto"/>
        <w:jc w:val="both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2FAEC" w14:textId="77777777" w:rsidR="007269BD" w:rsidRPr="005E42B9" w:rsidRDefault="007269BD" w:rsidP="005E42B9">
      <w:pPr>
        <w:jc w:val="both"/>
        <w:rPr>
          <w:rFonts w:ascii="Calibri" w:hAnsi="Calibri"/>
          <w:i/>
          <w:sz w:val="18"/>
          <w:szCs w:val="18"/>
        </w:rPr>
      </w:pPr>
      <w:r w:rsidRPr="005E42B9">
        <w:rPr>
          <w:rFonts w:ascii="Calibri" w:hAnsi="Calibri"/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14:paraId="24810FF2" w14:textId="77777777" w:rsidR="007269BD" w:rsidRPr="005E42B9" w:rsidRDefault="007269BD" w:rsidP="005E42B9">
      <w:pPr>
        <w:spacing w:line="276" w:lineRule="auto"/>
        <w:jc w:val="both"/>
        <w:rPr>
          <w:rFonts w:ascii="Calibri" w:hAnsi="Calibri"/>
          <w:b/>
          <w:i/>
          <w:u w:val="double"/>
        </w:rPr>
      </w:pPr>
    </w:p>
    <w:p w14:paraId="064D7316" w14:textId="77777777" w:rsidR="007269BD" w:rsidRPr="005E42B9" w:rsidRDefault="007269BD" w:rsidP="005E42B9">
      <w:pPr>
        <w:spacing w:line="276" w:lineRule="auto"/>
        <w:jc w:val="both"/>
        <w:rPr>
          <w:rFonts w:ascii="Calibri" w:hAnsi="Calibri"/>
          <w:b/>
          <w:i/>
          <w:u w:val="double"/>
        </w:rPr>
      </w:pPr>
      <w:r w:rsidRPr="005E42B9">
        <w:rPr>
          <w:rFonts w:ascii="Calibri" w:hAnsi="Calibri"/>
          <w:b/>
          <w:i/>
          <w:u w:val="double"/>
        </w:rPr>
        <w:t>*niepotrzebne skreślić</w:t>
      </w:r>
    </w:p>
    <w:p w14:paraId="6444C0FF" w14:textId="77777777" w:rsidR="007269BD" w:rsidRPr="005E42B9" w:rsidRDefault="007269BD" w:rsidP="005E42B9">
      <w:pPr>
        <w:jc w:val="both"/>
        <w:rPr>
          <w:rFonts w:ascii="Calibri" w:hAnsi="Calibri"/>
          <w:b/>
          <w:i/>
          <w:sz w:val="18"/>
          <w:szCs w:val="18"/>
          <w:u w:val="double"/>
        </w:rPr>
      </w:pPr>
    </w:p>
    <w:p w14:paraId="3CACE4B5" w14:textId="77777777" w:rsidR="007269BD" w:rsidRPr="005E42B9" w:rsidRDefault="007269BD" w:rsidP="005E42B9">
      <w:pPr>
        <w:shd w:val="clear" w:color="auto" w:fill="BFBFBF"/>
        <w:spacing w:before="120" w:after="120" w:line="360" w:lineRule="auto"/>
        <w:jc w:val="both"/>
        <w:rPr>
          <w:rFonts w:ascii="Calibri" w:hAnsi="Calibri"/>
          <w:b/>
          <w:sz w:val="19"/>
          <w:szCs w:val="19"/>
        </w:rPr>
      </w:pPr>
      <w:r w:rsidRPr="005E42B9">
        <w:rPr>
          <w:rFonts w:ascii="Calibri" w:hAnsi="Calibri"/>
          <w:b/>
          <w:sz w:val="19"/>
          <w:szCs w:val="19"/>
        </w:rPr>
        <w:t>OŚWIADCZENIE DOTYCZĄCE PODMIOTU, NA KTÓREGO ZASOBY POWOŁUJE SIĘ WYKONAWCA:</w:t>
      </w:r>
    </w:p>
    <w:p w14:paraId="4FCEC713" w14:textId="77777777" w:rsidR="007269BD" w:rsidRPr="005E42B9" w:rsidRDefault="007269BD" w:rsidP="005E42B9">
      <w:pPr>
        <w:spacing w:before="120" w:after="120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 xml:space="preserve">Oświadczam, że następujący/e podmiot/y, na którego/ych zasoby powołuję się w niniejszym postępowaniu, tj.: </w:t>
      </w:r>
    </w:p>
    <w:p w14:paraId="4AB7FD24" w14:textId="77777777" w:rsidR="007269BD" w:rsidRPr="005E42B9" w:rsidRDefault="007269BD" w:rsidP="005E42B9">
      <w:pPr>
        <w:spacing w:before="120" w:after="120"/>
        <w:jc w:val="center"/>
        <w:rPr>
          <w:rFonts w:ascii="Calibri" w:hAnsi="Calibri"/>
          <w:sz w:val="18"/>
          <w:szCs w:val="18"/>
        </w:rPr>
      </w:pPr>
      <w:r w:rsidRPr="005E42B9">
        <w:rPr>
          <w:rFonts w:ascii="Calibri" w:hAnsi="Calibri"/>
          <w:sz w:val="18"/>
          <w:szCs w:val="18"/>
        </w:rPr>
        <w:t xml:space="preserve">…………………………………………………………………………..………………………………..……………………………… </w:t>
      </w:r>
      <w:r w:rsidRPr="005E42B9">
        <w:rPr>
          <w:rFonts w:ascii="Calibri" w:hAnsi="Calibri"/>
          <w:i/>
          <w:sz w:val="18"/>
          <w:szCs w:val="18"/>
        </w:rPr>
        <w:t>(podać pełną nazwę/firmę, adres)</w:t>
      </w:r>
    </w:p>
    <w:p w14:paraId="0F7734BC" w14:textId="77777777" w:rsidR="007269BD" w:rsidRPr="005E42B9" w:rsidRDefault="007269BD" w:rsidP="005E42B9">
      <w:pPr>
        <w:spacing w:before="120" w:after="120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na podstawie art. 24 ust 1 pkt 13 – 22 Pzp nie podlega/ją wykluczeniu z postępowania o udzielenie zamówienia.</w:t>
      </w:r>
    </w:p>
    <w:p w14:paraId="6B2EBDED" w14:textId="77777777" w:rsidR="007269BD" w:rsidRPr="005E42B9" w:rsidRDefault="007269BD" w:rsidP="005E42B9">
      <w:pPr>
        <w:jc w:val="both"/>
        <w:rPr>
          <w:rFonts w:ascii="Calibri" w:hAnsi="Calibri"/>
          <w:sz w:val="16"/>
          <w:szCs w:val="16"/>
        </w:rPr>
      </w:pPr>
    </w:p>
    <w:p w14:paraId="7B391EB0" w14:textId="77777777" w:rsidR="007269BD" w:rsidRPr="005E42B9" w:rsidRDefault="007269BD" w:rsidP="005E42B9">
      <w:pPr>
        <w:jc w:val="both"/>
        <w:rPr>
          <w:rFonts w:ascii="Calibri" w:hAnsi="Calibri"/>
        </w:rPr>
      </w:pPr>
      <w:r w:rsidRPr="005E42B9">
        <w:rPr>
          <w:rFonts w:ascii="Calibri" w:hAnsi="Calibri"/>
        </w:rPr>
        <w:t xml:space="preserve">……………………………...……………..…..………. </w:t>
      </w:r>
    </w:p>
    <w:p w14:paraId="595B2DDD" w14:textId="77777777" w:rsidR="007269BD" w:rsidRDefault="007269BD" w:rsidP="005E42B9">
      <w:pPr>
        <w:jc w:val="both"/>
        <w:rPr>
          <w:rFonts w:ascii="Calibri" w:hAnsi="Calibri"/>
          <w:i/>
          <w:sz w:val="16"/>
          <w:szCs w:val="16"/>
        </w:rPr>
      </w:pPr>
      <w:r w:rsidRPr="005E42B9">
        <w:rPr>
          <w:rFonts w:ascii="Calibri" w:hAnsi="Calibri"/>
          <w:i/>
          <w:sz w:val="16"/>
          <w:szCs w:val="16"/>
        </w:rPr>
        <w:t xml:space="preserve">        (miejscowość, data)</w:t>
      </w:r>
    </w:p>
    <w:p w14:paraId="19FB4EBB" w14:textId="77777777" w:rsidR="007269BD" w:rsidRPr="005E42B9" w:rsidRDefault="007269BD" w:rsidP="005E42B9">
      <w:pPr>
        <w:rPr>
          <w:rFonts w:ascii="Calibri" w:hAnsi="Calibri"/>
          <w:b/>
          <w:sz w:val="22"/>
          <w:szCs w:val="22"/>
        </w:rPr>
      </w:pPr>
    </w:p>
    <w:p w14:paraId="59080E6F" w14:textId="77777777" w:rsidR="007269BD" w:rsidRPr="005E42B9" w:rsidRDefault="007269BD" w:rsidP="005E42B9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5E42B9">
        <w:rPr>
          <w:rFonts w:ascii="Calibri" w:hAnsi="Calibri"/>
          <w:b/>
          <w:sz w:val="22"/>
          <w:szCs w:val="22"/>
        </w:rPr>
        <w:lastRenderedPageBreak/>
        <w:t>Załącznik nr 3 do SIWZ</w:t>
      </w:r>
    </w:p>
    <w:p w14:paraId="251EA280" w14:textId="77777777" w:rsidR="007269BD" w:rsidRPr="005E42B9" w:rsidRDefault="007269BD" w:rsidP="005E42B9">
      <w:pPr>
        <w:rPr>
          <w:rFonts w:ascii="Calibri" w:hAnsi="Calibri"/>
          <w:b/>
          <w:sz w:val="21"/>
          <w:szCs w:val="21"/>
        </w:rPr>
      </w:pPr>
      <w:r w:rsidRPr="005E42B9">
        <w:rPr>
          <w:rFonts w:ascii="Calibri" w:hAnsi="Calibri"/>
          <w:b/>
          <w:sz w:val="21"/>
          <w:szCs w:val="21"/>
        </w:rPr>
        <w:t>Wykonawca:</w:t>
      </w:r>
    </w:p>
    <w:p w14:paraId="234CCABD" w14:textId="77777777" w:rsidR="007269BD" w:rsidRPr="005E42B9" w:rsidRDefault="007269BD" w:rsidP="005E42B9">
      <w:pPr>
        <w:spacing w:before="120" w:line="276" w:lineRule="auto"/>
        <w:ind w:right="5954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…………………………………………………</w:t>
      </w:r>
    </w:p>
    <w:p w14:paraId="540A7E04" w14:textId="77777777" w:rsidR="007269BD" w:rsidRPr="005E42B9" w:rsidRDefault="007269BD" w:rsidP="005E42B9">
      <w:pPr>
        <w:spacing w:before="120"/>
        <w:ind w:right="5954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………………………….……………..…………</w:t>
      </w:r>
    </w:p>
    <w:p w14:paraId="319132A0" w14:textId="77777777" w:rsidR="007269BD" w:rsidRPr="005E42B9" w:rsidRDefault="007269BD" w:rsidP="005E42B9">
      <w:pPr>
        <w:spacing w:after="120"/>
        <w:ind w:right="5954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(</w:t>
      </w:r>
      <w:r w:rsidRPr="005E42B9">
        <w:rPr>
          <w:rFonts w:ascii="Calibri" w:hAnsi="Calibri"/>
          <w:i/>
          <w:sz w:val="16"/>
          <w:szCs w:val="16"/>
        </w:rPr>
        <w:t>pełna nazwa/firma, adres)</w:t>
      </w:r>
    </w:p>
    <w:p w14:paraId="2A4FEF6E" w14:textId="77777777" w:rsidR="007269BD" w:rsidRPr="005E42B9" w:rsidRDefault="007269BD" w:rsidP="005E42B9">
      <w:pPr>
        <w:spacing w:before="120" w:after="120"/>
        <w:rPr>
          <w:rFonts w:ascii="Calibri" w:hAnsi="Calibri"/>
          <w:u w:val="single"/>
        </w:rPr>
      </w:pPr>
      <w:r w:rsidRPr="005E42B9">
        <w:rPr>
          <w:rFonts w:ascii="Calibri" w:hAnsi="Calibri"/>
          <w:u w:val="single"/>
        </w:rPr>
        <w:t>reprezentowany przez:</w:t>
      </w:r>
    </w:p>
    <w:p w14:paraId="57A1177E" w14:textId="77777777" w:rsidR="007269BD" w:rsidRPr="005E42B9" w:rsidRDefault="007269BD" w:rsidP="005E42B9">
      <w:pPr>
        <w:spacing w:before="120" w:line="360" w:lineRule="auto"/>
        <w:ind w:right="5954"/>
        <w:rPr>
          <w:rFonts w:ascii="Calibri" w:hAnsi="Calibri"/>
          <w:sz w:val="16"/>
          <w:szCs w:val="16"/>
        </w:rPr>
      </w:pPr>
      <w:r w:rsidRPr="005E42B9">
        <w:rPr>
          <w:rFonts w:ascii="Calibri" w:hAnsi="Calibri"/>
          <w:sz w:val="16"/>
          <w:szCs w:val="16"/>
        </w:rPr>
        <w:t>…………………….………….…………………………………………………………..…………</w:t>
      </w:r>
      <w:r>
        <w:rPr>
          <w:rFonts w:ascii="Calibri" w:hAnsi="Calibri"/>
          <w:sz w:val="16"/>
          <w:szCs w:val="16"/>
        </w:rPr>
        <w:t>………………………………………………</w:t>
      </w:r>
    </w:p>
    <w:p w14:paraId="5A0F1004" w14:textId="77777777" w:rsidR="007269BD" w:rsidRPr="005E42B9" w:rsidRDefault="007269BD" w:rsidP="005E42B9">
      <w:pPr>
        <w:spacing w:after="120"/>
        <w:ind w:right="5450"/>
        <w:rPr>
          <w:rFonts w:ascii="Calibri" w:hAnsi="Calibri"/>
          <w:i/>
          <w:sz w:val="16"/>
          <w:szCs w:val="16"/>
        </w:rPr>
      </w:pPr>
      <w:r w:rsidRPr="005E42B9">
        <w:rPr>
          <w:rFonts w:ascii="Calibri" w:hAnsi="Calibri"/>
          <w:i/>
          <w:sz w:val="16"/>
          <w:szCs w:val="16"/>
        </w:rPr>
        <w:t>(imię, nazwisko, stanowisko/podstawa do reprezentacji)</w:t>
      </w:r>
    </w:p>
    <w:p w14:paraId="0EE66217" w14:textId="77777777" w:rsidR="007269BD" w:rsidRPr="005E42B9" w:rsidRDefault="007269BD" w:rsidP="005E42B9">
      <w:pPr>
        <w:ind w:right="5654"/>
        <w:rPr>
          <w:rFonts w:ascii="Calibri" w:hAnsi="Calibri"/>
          <w:i/>
          <w:sz w:val="16"/>
          <w:szCs w:val="16"/>
        </w:rPr>
      </w:pPr>
    </w:p>
    <w:p w14:paraId="374DD0C4" w14:textId="77777777" w:rsidR="007269BD" w:rsidRPr="005E42B9" w:rsidRDefault="007269BD" w:rsidP="005E42B9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5E42B9">
        <w:rPr>
          <w:rFonts w:ascii="Calibri" w:hAnsi="Calibri"/>
          <w:b/>
          <w:sz w:val="22"/>
          <w:szCs w:val="22"/>
          <w:u w:val="single"/>
        </w:rPr>
        <w:t xml:space="preserve">Oświadczenie wykonawcy </w:t>
      </w:r>
    </w:p>
    <w:p w14:paraId="3F4EC2D3" w14:textId="77777777" w:rsidR="007269BD" w:rsidRPr="005E42B9" w:rsidRDefault="007269BD" w:rsidP="005E42B9">
      <w:pPr>
        <w:spacing w:after="240" w:line="276" w:lineRule="auto"/>
        <w:jc w:val="center"/>
        <w:rPr>
          <w:rFonts w:ascii="Calibri" w:hAnsi="Calibri"/>
          <w:b/>
          <w:sz w:val="22"/>
          <w:szCs w:val="22"/>
        </w:rPr>
      </w:pPr>
      <w:r w:rsidRPr="005E42B9">
        <w:rPr>
          <w:rFonts w:ascii="Calibri" w:hAnsi="Calibri"/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14:paraId="4B94E767" w14:textId="77777777" w:rsidR="007269BD" w:rsidRPr="005E42B9" w:rsidRDefault="007269BD" w:rsidP="005E42B9">
      <w:pPr>
        <w:spacing w:line="276" w:lineRule="auto"/>
        <w:jc w:val="center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b/>
          <w:sz w:val="24"/>
          <w:szCs w:val="24"/>
          <w:u w:val="single"/>
        </w:rPr>
        <w:t xml:space="preserve">DOTYCZĄCE SPEŁNIANIA WARUNKÓW UDZIAŁU W POSTĘPOWANIU </w:t>
      </w:r>
      <w:r w:rsidRPr="005E42B9">
        <w:rPr>
          <w:rFonts w:ascii="Calibri" w:hAnsi="Calibri"/>
          <w:b/>
          <w:sz w:val="24"/>
          <w:szCs w:val="24"/>
          <w:u w:val="single"/>
        </w:rPr>
        <w:br/>
      </w:r>
      <w:r w:rsidRPr="005E42B9">
        <w:rPr>
          <w:rFonts w:ascii="Calibri" w:hAnsi="Calibri"/>
          <w:sz w:val="21"/>
          <w:szCs w:val="21"/>
        </w:rPr>
        <w:t>Na potrzeby postępowania o udzielenie zamówienia publicznego pn.:</w:t>
      </w:r>
    </w:p>
    <w:p w14:paraId="2A7E3096" w14:textId="77777777" w:rsidR="00A16536" w:rsidRDefault="007269BD" w:rsidP="00A16536">
      <w:pPr>
        <w:tabs>
          <w:tab w:val="left" w:pos="2977"/>
        </w:tabs>
        <w:spacing w:line="276" w:lineRule="auto"/>
        <w:jc w:val="center"/>
        <w:rPr>
          <w:rFonts w:ascii="Calibri" w:hAnsi="Calibri" w:cs="Calibri"/>
          <w:b/>
          <w:bCs/>
          <w:sz w:val="32"/>
          <w:szCs w:val="36"/>
          <w:lang w:eastAsia="pl-PL"/>
        </w:rPr>
      </w:pPr>
      <w:r w:rsidRPr="005E42B9">
        <w:rPr>
          <w:rFonts w:ascii="Calibri" w:hAnsi="Calibri" w:cs="Calibri"/>
          <w:sz w:val="28"/>
          <w:szCs w:val="28"/>
        </w:rPr>
        <w:t>„</w:t>
      </w:r>
      <w:r w:rsidR="00A16536" w:rsidRPr="007E5744">
        <w:rPr>
          <w:rFonts w:ascii="Calibri" w:hAnsi="Calibri" w:cs="Calibri"/>
          <w:b/>
          <w:bCs/>
          <w:sz w:val="32"/>
          <w:szCs w:val="36"/>
          <w:lang w:eastAsia="pl-PL"/>
        </w:rPr>
        <w:t>Budowa dróg ul. Reymonta-ul. Okopowa</w:t>
      </w:r>
    </w:p>
    <w:p w14:paraId="461ABFFC" w14:textId="77777777" w:rsidR="007269BD" w:rsidRPr="005E42B9" w:rsidRDefault="00A16536" w:rsidP="00A16536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sz w:val="28"/>
          <w:szCs w:val="28"/>
        </w:rPr>
      </w:pPr>
      <w:r w:rsidRPr="007E5744">
        <w:rPr>
          <w:rFonts w:ascii="Calibri" w:hAnsi="Calibri" w:cs="Calibri"/>
          <w:b/>
          <w:bCs/>
          <w:sz w:val="32"/>
          <w:szCs w:val="36"/>
          <w:lang w:eastAsia="pl-PL"/>
        </w:rPr>
        <w:t>-</w:t>
      </w:r>
      <w:r>
        <w:rPr>
          <w:rFonts w:ascii="Calibri" w:hAnsi="Calibri" w:cs="Calibri"/>
          <w:b/>
          <w:bCs/>
          <w:sz w:val="32"/>
          <w:szCs w:val="36"/>
          <w:lang w:eastAsia="pl-PL"/>
        </w:rPr>
        <w:t xml:space="preserve"> </w:t>
      </w:r>
      <w:r w:rsidRPr="007E5744">
        <w:rPr>
          <w:rFonts w:ascii="Calibri" w:hAnsi="Calibri" w:cs="Calibri"/>
          <w:b/>
          <w:bCs/>
          <w:sz w:val="32"/>
          <w:szCs w:val="36"/>
          <w:lang w:eastAsia="pl-PL"/>
        </w:rPr>
        <w:t>niwelacja pasów drogowych</w:t>
      </w:r>
      <w:r w:rsidRPr="005E42B9">
        <w:rPr>
          <w:rFonts w:ascii="Calibri" w:hAnsi="Calibri" w:cs="Calibri"/>
          <w:sz w:val="28"/>
          <w:szCs w:val="28"/>
        </w:rPr>
        <w:t xml:space="preserve"> </w:t>
      </w:r>
      <w:r w:rsidR="007269BD" w:rsidRPr="005E42B9">
        <w:rPr>
          <w:rFonts w:ascii="Calibri" w:hAnsi="Calibri" w:cs="Calibri"/>
          <w:sz w:val="28"/>
          <w:szCs w:val="28"/>
        </w:rPr>
        <w:t>"</w:t>
      </w:r>
    </w:p>
    <w:p w14:paraId="0B440A0E" w14:textId="77777777" w:rsidR="007269BD" w:rsidRPr="005E42B9" w:rsidRDefault="007269BD" w:rsidP="005E42B9">
      <w:pPr>
        <w:spacing w:line="276" w:lineRule="auto"/>
        <w:jc w:val="center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prowadzonego przez Miasto Jastrzębie-Zdrój, oświadczam, co następuje:</w:t>
      </w:r>
    </w:p>
    <w:p w14:paraId="4C4276F4" w14:textId="77777777" w:rsidR="007269BD" w:rsidRPr="005E42B9" w:rsidRDefault="007269BD" w:rsidP="005E42B9">
      <w:pPr>
        <w:shd w:val="clear" w:color="auto" w:fill="BFBFBF"/>
        <w:spacing w:before="120" w:after="120" w:line="276" w:lineRule="auto"/>
        <w:jc w:val="both"/>
        <w:rPr>
          <w:rFonts w:ascii="Calibri" w:hAnsi="Calibri"/>
          <w:b/>
          <w:sz w:val="21"/>
          <w:szCs w:val="21"/>
        </w:rPr>
      </w:pPr>
      <w:r w:rsidRPr="005E42B9">
        <w:rPr>
          <w:rFonts w:ascii="Calibri" w:hAnsi="Calibri"/>
          <w:b/>
          <w:sz w:val="21"/>
          <w:szCs w:val="21"/>
        </w:rPr>
        <w:t>OŚWIADCZENIE DOTYCZĄCE PODANYCH INFORMACJI:</w:t>
      </w:r>
    </w:p>
    <w:p w14:paraId="2CDA4D80" w14:textId="77777777" w:rsidR="007269BD" w:rsidRPr="005E42B9" w:rsidRDefault="007269BD" w:rsidP="005E42B9">
      <w:pPr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DDBFFB1" w14:textId="77777777" w:rsidR="007269BD" w:rsidRPr="005E42B9" w:rsidRDefault="007269BD" w:rsidP="005E42B9">
      <w:pPr>
        <w:shd w:val="clear" w:color="auto" w:fill="BFBFBF"/>
        <w:spacing w:before="120" w:after="120" w:line="276" w:lineRule="auto"/>
        <w:jc w:val="both"/>
        <w:rPr>
          <w:rFonts w:ascii="Calibri" w:hAnsi="Calibri"/>
          <w:b/>
          <w:sz w:val="21"/>
          <w:szCs w:val="21"/>
        </w:rPr>
      </w:pPr>
      <w:r w:rsidRPr="005E42B9">
        <w:rPr>
          <w:rFonts w:ascii="Calibri" w:hAnsi="Calibri"/>
          <w:b/>
          <w:sz w:val="21"/>
          <w:szCs w:val="21"/>
        </w:rPr>
        <w:t>INFORMACJA DOTYCZĄCA WYKONAWCY:</w:t>
      </w:r>
    </w:p>
    <w:p w14:paraId="0BECFB20" w14:textId="77777777" w:rsidR="007269BD" w:rsidRPr="005E42B9" w:rsidRDefault="007269BD" w:rsidP="005E42B9">
      <w:pPr>
        <w:spacing w:before="120" w:after="240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Oświadczam, że spełniam warunki udziału w postępowaniu określone przez zamawiającego w pkt. 8.1 ppkt 2 lit. c) SIWZ dotyczące zdolności technicznej lub zawodowej.</w:t>
      </w:r>
    </w:p>
    <w:p w14:paraId="1D6ABB97" w14:textId="77777777" w:rsidR="007269BD" w:rsidRPr="005E42B9" w:rsidRDefault="007269BD" w:rsidP="005E42B9">
      <w:pPr>
        <w:shd w:val="clear" w:color="auto" w:fill="BFBFBF"/>
        <w:spacing w:after="120"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b/>
          <w:sz w:val="21"/>
          <w:szCs w:val="21"/>
        </w:rPr>
        <w:t>INFORMACJA W ZWIĄZKU Z POLEGANIEM NA ZASOBACH INNYCH PODMIOTÓW</w:t>
      </w:r>
      <w:r w:rsidRPr="005E42B9">
        <w:rPr>
          <w:rFonts w:ascii="Calibri" w:hAnsi="Calibri"/>
          <w:sz w:val="21"/>
          <w:szCs w:val="21"/>
        </w:rPr>
        <w:t xml:space="preserve">: </w:t>
      </w:r>
    </w:p>
    <w:p w14:paraId="22AB55D7" w14:textId="77777777" w:rsidR="007269BD" w:rsidRPr="005E42B9" w:rsidRDefault="007269BD" w:rsidP="005E42B9">
      <w:pPr>
        <w:spacing w:before="120" w:after="120"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 xml:space="preserve">Oświadczam, że w celu wykazania spełniania warunków udziału w postępowaniu, określonych przez zamawiającego w pkt. 8.1 ppkt 2 lit. c) </w:t>
      </w:r>
    </w:p>
    <w:p w14:paraId="2208E59C" w14:textId="77777777" w:rsidR="007269BD" w:rsidRPr="005E42B9" w:rsidRDefault="007269BD" w:rsidP="005E42B9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 xml:space="preserve">1) polegam na zasobach następującego/ych podmiotu/ów: </w:t>
      </w:r>
    </w:p>
    <w:p w14:paraId="4A5D569B" w14:textId="77777777" w:rsidR="007269BD" w:rsidRPr="005E42B9" w:rsidRDefault="007269BD" w:rsidP="008B497B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………………………………………………………………………….……………………………………………...……………………………………………………………………………………………………………..………</w:t>
      </w:r>
      <w:r>
        <w:rPr>
          <w:rFonts w:ascii="Calibri" w:hAnsi="Calibri"/>
          <w:sz w:val="21"/>
          <w:szCs w:val="21"/>
        </w:rPr>
        <w:t>…………………………………………………………………………………….</w:t>
      </w:r>
      <w:r w:rsidRPr="005E42B9">
        <w:rPr>
          <w:rFonts w:ascii="Calibri" w:hAnsi="Calibri"/>
          <w:sz w:val="21"/>
          <w:szCs w:val="21"/>
        </w:rPr>
        <w:t>...,</w:t>
      </w:r>
    </w:p>
    <w:p w14:paraId="79D05657" w14:textId="77777777" w:rsidR="007269BD" w:rsidRPr="005E42B9" w:rsidRDefault="007269BD" w:rsidP="008B497B">
      <w:pPr>
        <w:spacing w:line="276" w:lineRule="auto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w następującym zakresie: …………………..……………</w:t>
      </w:r>
      <w:r>
        <w:rPr>
          <w:rFonts w:ascii="Calibri" w:hAnsi="Calibri"/>
          <w:sz w:val="21"/>
          <w:szCs w:val="21"/>
        </w:rPr>
        <w:t>…………………………….</w:t>
      </w:r>
      <w:r w:rsidRPr="005E42B9">
        <w:rPr>
          <w:rFonts w:ascii="Calibri" w:hAnsi="Calibri"/>
          <w:sz w:val="21"/>
          <w:szCs w:val="21"/>
        </w:rPr>
        <w:t>………………………………………………..………….</w:t>
      </w:r>
    </w:p>
    <w:p w14:paraId="488D463C" w14:textId="77777777" w:rsidR="007269BD" w:rsidRDefault="007269BD" w:rsidP="008B497B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…………………………………………</w:t>
      </w:r>
      <w:r w:rsidRPr="005E42B9">
        <w:rPr>
          <w:rFonts w:ascii="Calibri" w:hAnsi="Calibri"/>
          <w:sz w:val="21"/>
          <w:szCs w:val="21"/>
        </w:rPr>
        <w:t>………………………………..…….…....</w:t>
      </w:r>
    </w:p>
    <w:p w14:paraId="6ECC44BC" w14:textId="77777777" w:rsidR="007269BD" w:rsidRPr="005E42B9" w:rsidRDefault="007269BD" w:rsidP="008B497B">
      <w:pPr>
        <w:spacing w:line="276" w:lineRule="auto"/>
        <w:jc w:val="both"/>
        <w:rPr>
          <w:rFonts w:ascii="Calibri" w:hAnsi="Calibri"/>
          <w:i/>
          <w:sz w:val="16"/>
          <w:szCs w:val="16"/>
        </w:rPr>
      </w:pPr>
      <w:r w:rsidRPr="005E42B9">
        <w:rPr>
          <w:rFonts w:ascii="Calibri" w:hAnsi="Calibri"/>
          <w:i/>
          <w:sz w:val="16"/>
          <w:szCs w:val="16"/>
        </w:rPr>
        <w:t xml:space="preserve"> (wskazać podmiot i określić odpowiedni zakres dla wskazanego podmiotu)</w:t>
      </w:r>
    </w:p>
    <w:p w14:paraId="2D75D171" w14:textId="77777777" w:rsidR="007269BD" w:rsidRPr="005E42B9" w:rsidRDefault="007269BD" w:rsidP="005E42B9">
      <w:pPr>
        <w:spacing w:line="276" w:lineRule="auto"/>
        <w:jc w:val="both"/>
        <w:rPr>
          <w:rFonts w:ascii="Calibri" w:hAnsi="Calibri"/>
          <w:i/>
          <w:sz w:val="16"/>
          <w:szCs w:val="16"/>
        </w:rPr>
      </w:pPr>
    </w:p>
    <w:p w14:paraId="1BF09A52" w14:textId="77777777" w:rsidR="007269BD" w:rsidRPr="005E42B9" w:rsidRDefault="007269BD" w:rsidP="005E42B9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 xml:space="preserve">2) polegam na zasobach następującego/ych podmiotu/ów: </w:t>
      </w:r>
    </w:p>
    <w:p w14:paraId="785CED17" w14:textId="77777777" w:rsidR="007269BD" w:rsidRPr="005E42B9" w:rsidRDefault="007269BD" w:rsidP="005E42B9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………………………………………………………………………….……………………………………………...……………………………………………………………………………………………………………..………</w:t>
      </w:r>
      <w:r>
        <w:rPr>
          <w:rFonts w:ascii="Calibri" w:hAnsi="Calibri"/>
          <w:sz w:val="21"/>
          <w:szCs w:val="21"/>
        </w:rPr>
        <w:t>…………………………………………………………………………………….</w:t>
      </w:r>
      <w:r w:rsidRPr="005E42B9">
        <w:rPr>
          <w:rFonts w:ascii="Calibri" w:hAnsi="Calibri"/>
          <w:sz w:val="21"/>
          <w:szCs w:val="21"/>
        </w:rPr>
        <w:t>...,</w:t>
      </w:r>
    </w:p>
    <w:p w14:paraId="20007921" w14:textId="77777777" w:rsidR="007269BD" w:rsidRPr="005E42B9" w:rsidRDefault="007269BD" w:rsidP="005E42B9">
      <w:pPr>
        <w:spacing w:line="276" w:lineRule="auto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w następującym zakresie: …………………..……………</w:t>
      </w:r>
      <w:r>
        <w:rPr>
          <w:rFonts w:ascii="Calibri" w:hAnsi="Calibri"/>
          <w:sz w:val="21"/>
          <w:szCs w:val="21"/>
        </w:rPr>
        <w:t>…………………………….</w:t>
      </w:r>
      <w:r w:rsidRPr="005E42B9">
        <w:rPr>
          <w:rFonts w:ascii="Calibri" w:hAnsi="Calibri"/>
          <w:sz w:val="21"/>
          <w:szCs w:val="21"/>
        </w:rPr>
        <w:t>………………………………………………..………….</w:t>
      </w:r>
    </w:p>
    <w:p w14:paraId="4D339E82" w14:textId="77777777" w:rsidR="007269BD" w:rsidRDefault="007269BD" w:rsidP="005E42B9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sz w:val="21"/>
          <w:szCs w:val="21"/>
        </w:rPr>
        <w:t>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…………………………………………</w:t>
      </w:r>
      <w:r w:rsidRPr="005E42B9">
        <w:rPr>
          <w:rFonts w:ascii="Calibri" w:hAnsi="Calibri"/>
          <w:sz w:val="21"/>
          <w:szCs w:val="21"/>
        </w:rPr>
        <w:t>………………………………..…….…....</w:t>
      </w:r>
    </w:p>
    <w:p w14:paraId="5054D1EB" w14:textId="77777777" w:rsidR="007269BD" w:rsidRPr="005E42B9" w:rsidRDefault="007269BD" w:rsidP="005E42B9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5E42B9">
        <w:rPr>
          <w:rFonts w:ascii="Calibri" w:hAnsi="Calibri"/>
          <w:i/>
          <w:sz w:val="16"/>
          <w:szCs w:val="16"/>
        </w:rPr>
        <w:t>(wskazać podmiot i określić odpowiedni zakres dla wskazanego podmiotu)</w:t>
      </w:r>
    </w:p>
    <w:p w14:paraId="61060567" w14:textId="77777777" w:rsidR="007269BD" w:rsidRPr="005E42B9" w:rsidRDefault="007269BD" w:rsidP="005E42B9">
      <w:pPr>
        <w:pStyle w:val="Akapitzlist"/>
        <w:spacing w:line="276" w:lineRule="auto"/>
        <w:ind w:left="720"/>
        <w:jc w:val="both"/>
        <w:rPr>
          <w:rFonts w:ascii="Calibri" w:hAnsi="Calibri"/>
          <w:i/>
          <w:sz w:val="16"/>
          <w:szCs w:val="16"/>
        </w:rPr>
      </w:pPr>
    </w:p>
    <w:p w14:paraId="3F0A22E0" w14:textId="77777777" w:rsidR="007269BD" w:rsidRPr="005E42B9" w:rsidRDefault="007269BD" w:rsidP="005E42B9">
      <w:pPr>
        <w:pStyle w:val="Akapitzlist"/>
        <w:spacing w:line="276" w:lineRule="auto"/>
        <w:ind w:left="720"/>
        <w:jc w:val="both"/>
        <w:rPr>
          <w:rFonts w:ascii="Calibri" w:hAnsi="Calibri"/>
          <w:i/>
          <w:sz w:val="16"/>
          <w:szCs w:val="16"/>
        </w:rPr>
      </w:pPr>
    </w:p>
    <w:p w14:paraId="02E8B8C8" w14:textId="77777777" w:rsidR="007269BD" w:rsidRPr="005E42B9" w:rsidRDefault="007269BD" w:rsidP="005E42B9">
      <w:pPr>
        <w:jc w:val="both"/>
        <w:rPr>
          <w:rFonts w:ascii="Calibri" w:hAnsi="Calibri"/>
        </w:rPr>
      </w:pPr>
      <w:r w:rsidRPr="005E42B9">
        <w:rPr>
          <w:rFonts w:ascii="Calibri" w:hAnsi="Calibri"/>
        </w:rPr>
        <w:t xml:space="preserve">……………………………...……………..…..………. </w:t>
      </w:r>
    </w:p>
    <w:p w14:paraId="3505761F" w14:textId="77777777" w:rsidR="007269BD" w:rsidRPr="005E42B9" w:rsidRDefault="007269BD" w:rsidP="005E42B9">
      <w:pPr>
        <w:jc w:val="both"/>
        <w:rPr>
          <w:rFonts w:ascii="Calibri" w:hAnsi="Calibri"/>
        </w:rPr>
      </w:pPr>
      <w:r w:rsidRPr="005E42B9">
        <w:rPr>
          <w:rFonts w:ascii="Calibri" w:hAnsi="Calibri"/>
          <w:i/>
          <w:sz w:val="16"/>
          <w:szCs w:val="16"/>
        </w:rPr>
        <w:t xml:space="preserve"> (miejscowość, data)</w:t>
      </w:r>
    </w:p>
    <w:p w14:paraId="2D915636" w14:textId="77777777" w:rsidR="007269BD" w:rsidRPr="005E42B9" w:rsidRDefault="007269BD" w:rsidP="005E42B9">
      <w:pPr>
        <w:spacing w:line="276" w:lineRule="auto"/>
        <w:rPr>
          <w:rFonts w:ascii="Calibri" w:hAnsi="Calibri"/>
          <w:b/>
          <w:sz w:val="24"/>
          <w:szCs w:val="16"/>
        </w:rPr>
      </w:pPr>
    </w:p>
    <w:p w14:paraId="3BA52305" w14:textId="77777777" w:rsidR="007269BD" w:rsidRPr="005E42B9" w:rsidRDefault="007269BD" w:rsidP="00121F15">
      <w:pPr>
        <w:shd w:val="clear" w:color="auto" w:fill="FFFFFF"/>
        <w:tabs>
          <w:tab w:val="left" w:pos="1945"/>
          <w:tab w:val="left" w:leader="dot" w:pos="2832"/>
        </w:tabs>
        <w:spacing w:after="1488" w:line="283" w:lineRule="exact"/>
        <w:ind w:left="426"/>
        <w:rPr>
          <w:rFonts w:ascii="Calibri" w:hAnsi="Calibri" w:cs="Calibri"/>
          <w:lang w:eastAsia="pl-PL"/>
        </w:rPr>
      </w:pPr>
    </w:p>
    <w:p w14:paraId="493D42A5" w14:textId="77777777" w:rsidR="007269BD" w:rsidRPr="008375E3" w:rsidRDefault="007269BD" w:rsidP="00121F15">
      <w:pPr>
        <w:tabs>
          <w:tab w:val="left" w:pos="8475"/>
        </w:tabs>
        <w:jc w:val="right"/>
        <w:rPr>
          <w:rFonts w:ascii="Calibri" w:hAnsi="Calibri"/>
          <w:b/>
        </w:rPr>
      </w:pPr>
      <w:r w:rsidRPr="008375E3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4</w:t>
      </w:r>
      <w:r w:rsidRPr="008375E3">
        <w:rPr>
          <w:rFonts w:ascii="Calibri" w:hAnsi="Calibri"/>
          <w:b/>
        </w:rPr>
        <w:t xml:space="preserve"> do SIWZ</w:t>
      </w:r>
    </w:p>
    <w:p w14:paraId="4E3286E3" w14:textId="77777777" w:rsidR="007269BD" w:rsidRPr="008375E3" w:rsidRDefault="007269BD" w:rsidP="00121F15">
      <w:pPr>
        <w:spacing w:before="120" w:after="120" w:line="360" w:lineRule="auto"/>
        <w:jc w:val="right"/>
        <w:rPr>
          <w:rFonts w:ascii="Calibri" w:hAnsi="Calibri"/>
        </w:rPr>
      </w:pPr>
      <w:r w:rsidRPr="008375E3">
        <w:rPr>
          <w:rFonts w:ascii="Calibri" w:hAnsi="Calibri"/>
        </w:rPr>
        <w:t xml:space="preserve">…..………………...……. </w:t>
      </w:r>
      <w:r w:rsidRPr="008375E3">
        <w:rPr>
          <w:rFonts w:ascii="Calibri" w:hAnsi="Calibri"/>
          <w:i/>
          <w:sz w:val="16"/>
          <w:szCs w:val="16"/>
        </w:rPr>
        <w:t>(miejscowość)</w:t>
      </w:r>
      <w:r w:rsidRPr="008375E3">
        <w:rPr>
          <w:rFonts w:ascii="Calibri" w:hAnsi="Calibri"/>
        </w:rPr>
        <w:t>, dnia ………….………. r.</w:t>
      </w:r>
    </w:p>
    <w:p w14:paraId="036D8F3B" w14:textId="77777777" w:rsidR="007269BD" w:rsidRPr="008375E3" w:rsidRDefault="007269BD" w:rsidP="00121F15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375E3">
        <w:rPr>
          <w:rFonts w:ascii="Calibri" w:hAnsi="Calibri"/>
          <w:b/>
          <w:sz w:val="22"/>
          <w:szCs w:val="22"/>
          <w:u w:val="single"/>
        </w:rPr>
        <w:t>PEŁNOMOCNICTWO</w:t>
      </w:r>
    </w:p>
    <w:p w14:paraId="1D1C78F7" w14:textId="77777777" w:rsidR="007269BD" w:rsidRPr="008375E3" w:rsidRDefault="007269BD" w:rsidP="00121F15">
      <w:pPr>
        <w:jc w:val="center"/>
        <w:rPr>
          <w:rFonts w:ascii="Calibri" w:hAnsi="Calibri"/>
          <w:b/>
          <w:sz w:val="21"/>
          <w:szCs w:val="21"/>
        </w:rPr>
      </w:pPr>
    </w:p>
    <w:p w14:paraId="68596DDA" w14:textId="77777777" w:rsidR="007269BD" w:rsidRPr="008375E3" w:rsidRDefault="007269BD" w:rsidP="00121F15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1. ………………………..…………………. z siedzibą w ………………, przy ul. …………………………………., </w:t>
      </w:r>
    </w:p>
    <w:p w14:paraId="49D82108" w14:textId="77777777" w:rsidR="007269BD" w:rsidRPr="008375E3" w:rsidRDefault="007269BD" w:rsidP="00121F15">
      <w:pPr>
        <w:rPr>
          <w:rFonts w:ascii="Calibri" w:hAnsi="Calibri"/>
          <w:color w:val="808080"/>
          <w:sz w:val="16"/>
          <w:szCs w:val="16"/>
        </w:rPr>
      </w:pP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03780BC6" w14:textId="77777777" w:rsidR="007269BD" w:rsidRPr="008375E3" w:rsidRDefault="007269BD" w:rsidP="00121F15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2F685291" w14:textId="77777777" w:rsidR="007269BD" w:rsidRPr="008375E3" w:rsidRDefault="007269BD" w:rsidP="00993B03">
      <w:pPr>
        <w:numPr>
          <w:ilvl w:val="0"/>
          <w:numId w:val="28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503461E3" w14:textId="77777777" w:rsidR="007269BD" w:rsidRPr="008375E3" w:rsidRDefault="007269BD" w:rsidP="00993B03">
      <w:pPr>
        <w:numPr>
          <w:ilvl w:val="0"/>
          <w:numId w:val="28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</w:t>
      </w:r>
    </w:p>
    <w:p w14:paraId="049C19CF" w14:textId="77777777" w:rsidR="007269BD" w:rsidRPr="008375E3" w:rsidRDefault="007269BD" w:rsidP="00121F15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2. ……………….……………………..…. z siedzibą w ………………, przy ul. ……………………….………….., </w:t>
      </w:r>
    </w:p>
    <w:p w14:paraId="7396D397" w14:textId="77777777" w:rsidR="007269BD" w:rsidRPr="008375E3" w:rsidRDefault="007269BD" w:rsidP="00121F15">
      <w:pPr>
        <w:rPr>
          <w:rFonts w:ascii="Calibri" w:hAnsi="Calibri"/>
          <w:color w:val="808080"/>
          <w:sz w:val="16"/>
          <w:szCs w:val="16"/>
        </w:rPr>
      </w:pP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7C404D4D" w14:textId="77777777" w:rsidR="007269BD" w:rsidRPr="008375E3" w:rsidRDefault="007269BD" w:rsidP="00121F15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49E27025" w14:textId="77777777" w:rsidR="007269BD" w:rsidRPr="008375E3" w:rsidRDefault="007269BD" w:rsidP="00993B03">
      <w:pPr>
        <w:numPr>
          <w:ilvl w:val="0"/>
          <w:numId w:val="29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0EF507F2" w14:textId="77777777" w:rsidR="007269BD" w:rsidRPr="008375E3" w:rsidRDefault="007269BD" w:rsidP="00993B03">
      <w:pPr>
        <w:numPr>
          <w:ilvl w:val="0"/>
          <w:numId w:val="29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</w:t>
      </w:r>
    </w:p>
    <w:p w14:paraId="693E93D9" w14:textId="77777777" w:rsidR="007269BD" w:rsidRPr="008375E3" w:rsidRDefault="007269BD" w:rsidP="00121F15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3*. ………………………..………………. z siedzibą w ………………, przy ul. ………………………………….., </w:t>
      </w:r>
    </w:p>
    <w:p w14:paraId="20BAC9DF" w14:textId="77777777" w:rsidR="007269BD" w:rsidRPr="008375E3" w:rsidRDefault="007269BD" w:rsidP="00121F15">
      <w:pPr>
        <w:rPr>
          <w:rFonts w:ascii="Calibri" w:hAnsi="Calibri"/>
          <w:color w:val="808080"/>
          <w:sz w:val="16"/>
          <w:szCs w:val="16"/>
        </w:rPr>
      </w:pP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38DF21EA" w14:textId="77777777" w:rsidR="007269BD" w:rsidRPr="008375E3" w:rsidRDefault="007269BD" w:rsidP="00121F15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6324E6CC" w14:textId="77777777" w:rsidR="007269BD" w:rsidRPr="008375E3" w:rsidRDefault="007269BD" w:rsidP="00993B03">
      <w:pPr>
        <w:numPr>
          <w:ilvl w:val="0"/>
          <w:numId w:val="30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19B70351" w14:textId="77777777" w:rsidR="007269BD" w:rsidRPr="008375E3" w:rsidRDefault="007269BD" w:rsidP="00993B03">
      <w:pPr>
        <w:numPr>
          <w:ilvl w:val="0"/>
          <w:numId w:val="30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1D0700C9" w14:textId="77777777" w:rsidR="007269BD" w:rsidRPr="008375E3" w:rsidRDefault="007269BD" w:rsidP="00121F15">
      <w:pPr>
        <w:jc w:val="both"/>
        <w:rPr>
          <w:rFonts w:ascii="Calibri" w:hAnsi="Calibri"/>
          <w:color w:val="808080"/>
          <w:sz w:val="18"/>
          <w:szCs w:val="18"/>
        </w:rPr>
      </w:pPr>
      <w:r w:rsidRPr="008375E3">
        <w:rPr>
          <w:rFonts w:ascii="Calibri" w:hAnsi="Calibri"/>
        </w:rPr>
        <w:t xml:space="preserve">zwani łącznie Wykonawcą, ubiegający się wspólnie o udzielenie wskazanego niżej zamówienia publicznego </w:t>
      </w:r>
      <w:r w:rsidRPr="008375E3">
        <w:rPr>
          <w:rFonts w:ascii="Calibri" w:hAnsi="Calibri"/>
        </w:rPr>
        <w:br/>
        <w:t>i wyrażający niniejszym zgodę na wspólne poniesienie związanej z tym solidarnej odpowiedzialności na podstawie art. 141 ustawy z dnia 29 stycznia 2004 r. Prawo zamówień publicznych (t.j. Dz. U. z 201</w:t>
      </w:r>
      <w:r>
        <w:rPr>
          <w:rFonts w:ascii="Calibri" w:hAnsi="Calibri"/>
        </w:rPr>
        <w:t xml:space="preserve">9 </w:t>
      </w:r>
      <w:r w:rsidRPr="008375E3">
        <w:rPr>
          <w:rFonts w:ascii="Calibri" w:hAnsi="Calibri"/>
        </w:rPr>
        <w:t xml:space="preserve">r., poz. </w:t>
      </w:r>
      <w:r>
        <w:rPr>
          <w:rFonts w:ascii="Calibri" w:hAnsi="Calibri"/>
        </w:rPr>
        <w:t>1843</w:t>
      </w:r>
      <w:r w:rsidRPr="008375E3">
        <w:rPr>
          <w:rFonts w:ascii="Calibri" w:hAnsi="Calibri"/>
        </w:rPr>
        <w:t xml:space="preserve"> z późn. zm.), dalej ustawa </w:t>
      </w:r>
      <w:r>
        <w:rPr>
          <w:rFonts w:ascii="Calibri" w:hAnsi="Calibri"/>
        </w:rPr>
        <w:t>PZP</w:t>
      </w:r>
      <w:r w:rsidRPr="008375E3">
        <w:rPr>
          <w:rFonts w:ascii="Calibri" w:hAnsi="Calibri"/>
          <w:sz w:val="22"/>
          <w:szCs w:val="22"/>
        </w:rPr>
        <w:t>,</w:t>
      </w:r>
      <w:r w:rsidRPr="008375E3">
        <w:rPr>
          <w:rFonts w:ascii="Calibri" w:hAnsi="Calibri"/>
        </w:rPr>
        <w:t xml:space="preserve"> ustanawiamy </w:t>
      </w:r>
      <w:r>
        <w:rPr>
          <w:rFonts w:ascii="Calibri" w:hAnsi="Calibri"/>
        </w:rPr>
        <w:t>……………………..</w:t>
      </w:r>
      <w:r w:rsidRPr="008375E3">
        <w:rPr>
          <w:rFonts w:ascii="Calibri" w:hAnsi="Calibri"/>
        </w:rPr>
        <w:t>….…………………………………................….............. pełnomocnikiem</w:t>
      </w:r>
      <w:r w:rsidRPr="008375E3">
        <w:rPr>
          <w:rFonts w:ascii="Calibri" w:hAnsi="Calibri"/>
          <w:sz w:val="21"/>
          <w:szCs w:val="21"/>
        </w:rPr>
        <w:tab/>
      </w:r>
      <w:r w:rsidRPr="008375E3">
        <w:rPr>
          <w:rFonts w:ascii="Calibri" w:hAnsi="Calibri"/>
          <w:color w:val="808080"/>
          <w:sz w:val="16"/>
          <w:szCs w:val="16"/>
        </w:rPr>
        <w:t>(wpisać nazwę firmy lub imię i nazwisko osoby którą ustanawia się pełnomocnikiem)</w:t>
      </w:r>
    </w:p>
    <w:p w14:paraId="30B5E800" w14:textId="77777777" w:rsidR="007269BD" w:rsidRPr="008375E3" w:rsidRDefault="007269BD" w:rsidP="00E37166">
      <w:pPr>
        <w:spacing w:after="240"/>
        <w:jc w:val="both"/>
        <w:rPr>
          <w:rFonts w:ascii="Calibri" w:hAnsi="Calibri"/>
        </w:rPr>
      </w:pPr>
      <w:r w:rsidRPr="008375E3">
        <w:rPr>
          <w:rFonts w:ascii="Calibri" w:hAnsi="Calibri"/>
        </w:rPr>
        <w:t>w rozumieniu</w:t>
      </w:r>
      <w:r>
        <w:rPr>
          <w:rFonts w:ascii="Calibri" w:hAnsi="Calibri"/>
        </w:rPr>
        <w:t xml:space="preserve"> </w:t>
      </w:r>
      <w:r w:rsidRPr="008375E3">
        <w:rPr>
          <w:rFonts w:ascii="Calibri" w:hAnsi="Calibri"/>
        </w:rPr>
        <w:t>art. 23 ust 2 ustawy Prawo zamówień publicznych, i udzielamy pełnomocnictwa do:</w:t>
      </w:r>
    </w:p>
    <w:p w14:paraId="4D921EB1" w14:textId="77777777" w:rsidR="007269BD" w:rsidRPr="008375E3" w:rsidRDefault="007269BD" w:rsidP="00993B03">
      <w:pPr>
        <w:numPr>
          <w:ilvl w:val="2"/>
          <w:numId w:val="31"/>
        </w:numPr>
        <w:tabs>
          <w:tab w:val="clear" w:pos="2340"/>
          <w:tab w:val="num" w:pos="400"/>
        </w:tabs>
        <w:overflowPunct w:val="0"/>
        <w:autoSpaceDE w:val="0"/>
        <w:autoSpaceDN w:val="0"/>
        <w:adjustRightInd w:val="0"/>
        <w:spacing w:after="240" w:line="259" w:lineRule="auto"/>
        <w:ind w:left="357" w:hanging="357"/>
        <w:jc w:val="both"/>
        <w:textAlignment w:val="baseline"/>
        <w:rPr>
          <w:rFonts w:ascii="Calibri" w:hAnsi="Calibri"/>
          <w:b/>
          <w:color w:val="000000"/>
        </w:rPr>
      </w:pPr>
      <w:r w:rsidRPr="008375E3">
        <w:rPr>
          <w:rFonts w:ascii="Calibri" w:hAnsi="Calibri"/>
        </w:rPr>
        <w:t>** reprezentowania Wykonawcy, jak również każdej z w/w firmy z osobna, w postępowaniu o udzielenie zamówienia publicznego pod nazwą</w:t>
      </w:r>
      <w:r w:rsidRPr="008375E3">
        <w:rPr>
          <w:rFonts w:ascii="Calibri" w:hAnsi="Calibri"/>
          <w:color w:val="000000"/>
        </w:rPr>
        <w:t xml:space="preserve">: </w:t>
      </w:r>
      <w:r w:rsidR="00A16536" w:rsidRPr="007E5744">
        <w:rPr>
          <w:rFonts w:ascii="Calibri" w:hAnsi="Calibri" w:cs="Calibri"/>
          <w:b/>
          <w:bCs/>
          <w:sz w:val="32"/>
          <w:szCs w:val="36"/>
          <w:lang w:eastAsia="pl-PL"/>
        </w:rPr>
        <w:t>Budowa dróg ul. Reymonta-ul. Okopowa</w:t>
      </w:r>
      <w:r w:rsidR="00A16536">
        <w:rPr>
          <w:rFonts w:ascii="Calibri" w:hAnsi="Calibri" w:cs="Calibri"/>
          <w:b/>
          <w:bCs/>
          <w:sz w:val="32"/>
          <w:szCs w:val="36"/>
          <w:lang w:eastAsia="pl-PL"/>
        </w:rPr>
        <w:t xml:space="preserve"> </w:t>
      </w:r>
      <w:r w:rsidR="00A16536" w:rsidRPr="007E5744">
        <w:rPr>
          <w:rFonts w:ascii="Calibri" w:hAnsi="Calibri" w:cs="Calibri"/>
          <w:b/>
          <w:bCs/>
          <w:sz w:val="32"/>
          <w:szCs w:val="36"/>
          <w:lang w:eastAsia="pl-PL"/>
        </w:rPr>
        <w:t>-</w:t>
      </w:r>
      <w:r w:rsidR="00A16536">
        <w:rPr>
          <w:rFonts w:ascii="Calibri" w:hAnsi="Calibri" w:cs="Calibri"/>
          <w:b/>
          <w:bCs/>
          <w:sz w:val="32"/>
          <w:szCs w:val="36"/>
          <w:lang w:eastAsia="pl-PL"/>
        </w:rPr>
        <w:t xml:space="preserve"> </w:t>
      </w:r>
      <w:r w:rsidR="00A16536" w:rsidRPr="007E5744">
        <w:rPr>
          <w:rFonts w:ascii="Calibri" w:hAnsi="Calibri" w:cs="Calibri"/>
          <w:b/>
          <w:bCs/>
          <w:sz w:val="32"/>
          <w:szCs w:val="36"/>
          <w:lang w:eastAsia="pl-PL"/>
        </w:rPr>
        <w:t>niwelacja pasów drogowych</w:t>
      </w:r>
      <w:r w:rsidRPr="008375E3">
        <w:rPr>
          <w:rFonts w:ascii="Calibri" w:hAnsi="Calibri"/>
          <w:color w:val="000000"/>
        </w:rPr>
        <w:t xml:space="preserve"> prowadzonym przez Miasto Jastrzębie-Zdrój, a także do zawarcia umowy o realizację tego zamówienia publicznego.</w:t>
      </w:r>
    </w:p>
    <w:p w14:paraId="79B04C35" w14:textId="77777777" w:rsidR="007269BD" w:rsidRPr="008375E3" w:rsidRDefault="007269BD" w:rsidP="00993B03">
      <w:pPr>
        <w:numPr>
          <w:ilvl w:val="2"/>
          <w:numId w:val="31"/>
        </w:numPr>
        <w:tabs>
          <w:tab w:val="clear" w:pos="2340"/>
          <w:tab w:val="num" w:pos="400"/>
        </w:tabs>
        <w:overflowPunct w:val="0"/>
        <w:autoSpaceDE w:val="0"/>
        <w:autoSpaceDN w:val="0"/>
        <w:adjustRightInd w:val="0"/>
        <w:spacing w:line="259" w:lineRule="auto"/>
        <w:ind w:left="360"/>
        <w:jc w:val="both"/>
        <w:textAlignment w:val="baseline"/>
        <w:rPr>
          <w:rFonts w:ascii="Calibri" w:hAnsi="Calibri"/>
          <w:color w:val="000000"/>
        </w:rPr>
      </w:pPr>
      <w:r w:rsidRPr="008375E3">
        <w:rPr>
          <w:rFonts w:ascii="Calibri" w:hAnsi="Calibri"/>
          <w:color w:val="000000"/>
        </w:rPr>
        <w:t xml:space="preserve">** reprezentowania Wykonawcy, jak również każdej z w/w firmy z osobna, w postępowaniu o udzielenie zamówienia publicznego pod nazwą: </w:t>
      </w:r>
      <w:r w:rsidR="00A16536" w:rsidRPr="007E5744">
        <w:rPr>
          <w:rFonts w:ascii="Calibri" w:hAnsi="Calibri" w:cs="Calibri"/>
          <w:b/>
          <w:bCs/>
          <w:sz w:val="32"/>
          <w:szCs w:val="36"/>
          <w:lang w:eastAsia="pl-PL"/>
        </w:rPr>
        <w:t>Budowa dróg ul. Reymonta-ul. Okopowa</w:t>
      </w:r>
      <w:r w:rsidR="00A16536">
        <w:rPr>
          <w:rFonts w:ascii="Calibri" w:hAnsi="Calibri" w:cs="Calibri"/>
          <w:b/>
          <w:bCs/>
          <w:sz w:val="32"/>
          <w:szCs w:val="36"/>
          <w:lang w:eastAsia="pl-PL"/>
        </w:rPr>
        <w:t xml:space="preserve"> </w:t>
      </w:r>
      <w:r w:rsidR="00A16536" w:rsidRPr="007E5744">
        <w:rPr>
          <w:rFonts w:ascii="Calibri" w:hAnsi="Calibri" w:cs="Calibri"/>
          <w:b/>
          <w:bCs/>
          <w:sz w:val="32"/>
          <w:szCs w:val="36"/>
          <w:lang w:eastAsia="pl-PL"/>
        </w:rPr>
        <w:t>-</w:t>
      </w:r>
      <w:r w:rsidR="00A16536">
        <w:rPr>
          <w:rFonts w:ascii="Calibri" w:hAnsi="Calibri" w:cs="Calibri"/>
          <w:b/>
          <w:bCs/>
          <w:sz w:val="32"/>
          <w:szCs w:val="36"/>
          <w:lang w:eastAsia="pl-PL"/>
        </w:rPr>
        <w:t xml:space="preserve"> </w:t>
      </w:r>
      <w:r w:rsidR="00A16536" w:rsidRPr="007E5744">
        <w:rPr>
          <w:rFonts w:ascii="Calibri" w:hAnsi="Calibri" w:cs="Calibri"/>
          <w:b/>
          <w:bCs/>
          <w:sz w:val="32"/>
          <w:szCs w:val="36"/>
          <w:lang w:eastAsia="pl-PL"/>
        </w:rPr>
        <w:t>niwelacja pasów drogowych</w:t>
      </w:r>
      <w:r w:rsidRPr="008375E3">
        <w:rPr>
          <w:rFonts w:ascii="Calibri" w:hAnsi="Calibri"/>
          <w:color w:val="000000"/>
        </w:rPr>
        <w:t xml:space="preserve"> prowadzonym przez Miasto Jastrzębie-Zdrój.</w:t>
      </w:r>
    </w:p>
    <w:p w14:paraId="7B687A45" w14:textId="77777777" w:rsidR="007269BD" w:rsidRDefault="007269BD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7227B45B" w14:textId="77777777" w:rsidR="007269BD" w:rsidRDefault="007269BD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783EFAAB" w14:textId="77777777" w:rsidR="007269BD" w:rsidRDefault="007269BD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23237CD1" w14:textId="77777777" w:rsidR="007269BD" w:rsidRPr="00EF4A00" w:rsidRDefault="007269BD" w:rsidP="00121F1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37819CC" w14:textId="77777777" w:rsidR="007269BD" w:rsidRDefault="007269BD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51825F9B" w14:textId="77777777" w:rsidR="007269BD" w:rsidRDefault="007269BD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119A9581" w14:textId="77777777" w:rsidR="007269BD" w:rsidRDefault="007269BD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72662152" w14:textId="77777777" w:rsidR="007269BD" w:rsidRDefault="007269BD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53192E1D" w14:textId="77777777" w:rsidR="007269BD" w:rsidRDefault="007269BD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080AFAF6" w14:textId="77777777" w:rsidR="007269BD" w:rsidRDefault="007269BD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284A5C7A" w14:textId="77777777" w:rsidR="007269BD" w:rsidRDefault="007269BD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47CA7522" w14:textId="77777777" w:rsidR="007269BD" w:rsidRDefault="007269BD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3CFC77C3" w14:textId="77777777" w:rsidR="007269BD" w:rsidRPr="008375E3" w:rsidRDefault="007269BD" w:rsidP="00121F15">
      <w:pPr>
        <w:ind w:left="142" w:hanging="142"/>
        <w:rPr>
          <w:rFonts w:ascii="Calibri" w:hAnsi="Calibri"/>
          <w:color w:val="808080"/>
          <w:sz w:val="16"/>
          <w:szCs w:val="16"/>
        </w:rPr>
      </w:pPr>
      <w:r w:rsidRPr="008375E3">
        <w:rPr>
          <w:rFonts w:ascii="Calibri" w:hAnsi="Calibri"/>
          <w:color w:val="808080"/>
          <w:sz w:val="16"/>
          <w:szCs w:val="16"/>
        </w:rPr>
        <w:t>*w przypadku gdy ofertę składa złożone z 3 firm. Gdy ofertę składa więcej niż 3 firm należy dopisać pozostałe firmy.</w:t>
      </w:r>
    </w:p>
    <w:p w14:paraId="3C8B4896" w14:textId="77777777" w:rsidR="007269BD" w:rsidRPr="008375E3" w:rsidRDefault="007269BD" w:rsidP="00121F15">
      <w:pPr>
        <w:rPr>
          <w:rFonts w:ascii="Calibri" w:hAnsi="Calibri"/>
          <w:b/>
          <w:sz w:val="18"/>
          <w:szCs w:val="18"/>
        </w:rPr>
      </w:pPr>
      <w:r w:rsidRPr="008375E3">
        <w:rPr>
          <w:rFonts w:ascii="Calibri" w:hAnsi="Calibri"/>
          <w:color w:val="808080"/>
          <w:sz w:val="16"/>
          <w:szCs w:val="16"/>
        </w:rPr>
        <w:t>**należy wybrać właściwą opcję</w:t>
      </w:r>
    </w:p>
    <w:p w14:paraId="466C66AD" w14:textId="77777777" w:rsidR="007269BD" w:rsidRDefault="007269BD" w:rsidP="00121F15">
      <w:pPr>
        <w:tabs>
          <w:tab w:val="left" w:pos="6710"/>
        </w:tabs>
        <w:jc w:val="right"/>
        <w:rPr>
          <w:rFonts w:ascii="Calibri" w:hAnsi="Calibri" w:cs="Calibri"/>
          <w:b/>
          <w:bCs/>
          <w:color w:val="FF0000"/>
        </w:rPr>
      </w:pPr>
      <w:r w:rsidRPr="008375E3">
        <w:rPr>
          <w:rFonts w:ascii="Calibri" w:hAnsi="Calibri" w:cs="Calibri"/>
          <w:b/>
          <w:bCs/>
          <w:color w:val="FF0000"/>
        </w:rPr>
        <w:tab/>
      </w:r>
    </w:p>
    <w:p w14:paraId="47ABDFED" w14:textId="77777777" w:rsidR="007269BD" w:rsidRDefault="007269BD" w:rsidP="00121F15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br w:type="page"/>
      </w:r>
    </w:p>
    <w:p w14:paraId="27BA6236" w14:textId="77777777" w:rsidR="007269BD" w:rsidRPr="008375E3" w:rsidRDefault="007269BD" w:rsidP="00121F15">
      <w:pPr>
        <w:tabs>
          <w:tab w:val="left" w:pos="6710"/>
        </w:tabs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Z</w:t>
      </w:r>
      <w:r w:rsidRPr="008375E3">
        <w:rPr>
          <w:rFonts w:ascii="Calibri" w:hAnsi="Calibri" w:cs="Calibri"/>
          <w:b/>
          <w:bCs/>
        </w:rPr>
        <w:t xml:space="preserve">ałącznik nr </w:t>
      </w:r>
      <w:r>
        <w:rPr>
          <w:rFonts w:ascii="Calibri" w:hAnsi="Calibri" w:cs="Calibri"/>
          <w:b/>
          <w:bCs/>
        </w:rPr>
        <w:t>5</w:t>
      </w:r>
      <w:r w:rsidRPr="008375E3">
        <w:rPr>
          <w:rFonts w:ascii="Calibri" w:hAnsi="Calibri" w:cs="Calibri"/>
          <w:b/>
          <w:bCs/>
        </w:rPr>
        <w:t xml:space="preserve"> do SIWZ</w:t>
      </w:r>
    </w:p>
    <w:p w14:paraId="345686A9" w14:textId="77777777" w:rsidR="007269BD" w:rsidRPr="008375E3" w:rsidRDefault="007269BD" w:rsidP="00121F15">
      <w:pPr>
        <w:jc w:val="right"/>
        <w:rPr>
          <w:rFonts w:ascii="Calibri" w:hAnsi="Calibri" w:cs="Calibri"/>
          <w:bCs/>
          <w:sz w:val="16"/>
          <w:szCs w:val="16"/>
        </w:rPr>
      </w:pPr>
      <w:r w:rsidRPr="008375E3">
        <w:rPr>
          <w:rFonts w:ascii="Calibri" w:hAnsi="Calibri" w:cs="Calibri"/>
          <w:bCs/>
          <w:sz w:val="16"/>
          <w:szCs w:val="16"/>
        </w:rPr>
        <w:t>- przykładowy wzór zobowiązania -</w:t>
      </w:r>
    </w:p>
    <w:p w14:paraId="7678E173" w14:textId="77777777" w:rsidR="007269BD" w:rsidRPr="008375E3" w:rsidRDefault="007269BD" w:rsidP="00121F15">
      <w:pPr>
        <w:rPr>
          <w:rFonts w:ascii="Calibri" w:hAnsi="Calibri" w:cs="Calibri"/>
          <w:i/>
          <w:iCs/>
        </w:rPr>
      </w:pPr>
      <w:r w:rsidRPr="008375E3">
        <w:rPr>
          <w:rFonts w:ascii="Calibri" w:hAnsi="Calibri" w:cs="Calibri"/>
          <w:i/>
          <w:iCs/>
        </w:rPr>
        <w:br/>
        <w:t>.......................................................................................</w:t>
      </w:r>
    </w:p>
    <w:p w14:paraId="166DF3BD" w14:textId="77777777" w:rsidR="007269BD" w:rsidRPr="008375E3" w:rsidRDefault="007269BD" w:rsidP="00121F15">
      <w:pPr>
        <w:rPr>
          <w:rFonts w:ascii="Calibri" w:hAnsi="Calibri" w:cs="Calibri"/>
          <w:i/>
          <w:iCs/>
          <w:sz w:val="16"/>
          <w:szCs w:val="16"/>
        </w:rPr>
      </w:pPr>
      <w:r w:rsidRPr="008375E3">
        <w:rPr>
          <w:rFonts w:ascii="Calibri" w:hAnsi="Calibri" w:cs="Calibri"/>
          <w:i/>
          <w:iCs/>
          <w:sz w:val="16"/>
          <w:szCs w:val="16"/>
        </w:rPr>
        <w:t xml:space="preserve">(pieczęć podmiotu składającego zobowiązanie) </w:t>
      </w:r>
    </w:p>
    <w:p w14:paraId="132C4FFC" w14:textId="77777777" w:rsidR="007269BD" w:rsidRPr="008375E3" w:rsidRDefault="007269BD" w:rsidP="00121F15">
      <w:pPr>
        <w:rPr>
          <w:rFonts w:ascii="Calibri" w:hAnsi="Calibri" w:cs="Calibri"/>
        </w:rPr>
      </w:pPr>
    </w:p>
    <w:p w14:paraId="26054479" w14:textId="77777777" w:rsidR="007269BD" w:rsidRPr="008375E3" w:rsidRDefault="007269BD" w:rsidP="00121F15">
      <w:pPr>
        <w:rPr>
          <w:rFonts w:ascii="Calibri" w:hAnsi="Calibri" w:cs="Calibri"/>
        </w:rPr>
      </w:pPr>
    </w:p>
    <w:p w14:paraId="3320AC33" w14:textId="77777777" w:rsidR="007269BD" w:rsidRPr="008375E3" w:rsidRDefault="007269BD" w:rsidP="00121F15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ZOBOWIĄZANIA PODMIOTU TRZECIEGO DO ODDANIA DO DYSPOZYCJI WYKONAWCY</w:t>
      </w: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  <w:t>NIEZBĘDNYCH ZASOBÓW NA POTRZEBY WYKONANIA ZAMÓWIENIA</w:t>
      </w:r>
    </w:p>
    <w:p w14:paraId="077AFCFE" w14:textId="77777777" w:rsidR="007269BD" w:rsidRPr="008375E3" w:rsidRDefault="007269BD" w:rsidP="00121F15">
      <w:pPr>
        <w:jc w:val="center"/>
        <w:rPr>
          <w:rFonts w:ascii="Calibri" w:hAnsi="Calibri" w:cs="Calibri"/>
          <w:b/>
          <w:bCs/>
          <w:color w:val="000000"/>
        </w:rPr>
      </w:pPr>
    </w:p>
    <w:p w14:paraId="1448554C" w14:textId="77777777" w:rsidR="007269BD" w:rsidRPr="008375E3" w:rsidRDefault="007269BD" w:rsidP="00121F15">
      <w:pPr>
        <w:jc w:val="center"/>
        <w:rPr>
          <w:rFonts w:ascii="Calibri" w:hAnsi="Calibri" w:cs="Calibri"/>
          <w:b/>
          <w:bCs/>
          <w:color w:val="000000"/>
        </w:rPr>
      </w:pPr>
    </w:p>
    <w:p w14:paraId="35FD00DA" w14:textId="77777777" w:rsidR="007269BD" w:rsidRPr="008375E3" w:rsidRDefault="007269BD" w:rsidP="00993B03">
      <w:pPr>
        <w:numPr>
          <w:ilvl w:val="0"/>
          <w:numId w:val="32"/>
        </w:numPr>
        <w:tabs>
          <w:tab w:val="clear" w:pos="1582"/>
          <w:tab w:val="num" w:pos="400"/>
        </w:tabs>
        <w:suppressAutoHyphens/>
        <w:ind w:left="426"/>
        <w:jc w:val="both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</w:rPr>
        <w:t xml:space="preserve">Będąc należycie upoważnionym do reprezentowania podmiotu składającego zobowiązanie, </w:t>
      </w:r>
      <w:r w:rsidRPr="008375E3">
        <w:rPr>
          <w:rFonts w:ascii="Calibri" w:hAnsi="Calibri" w:cs="Calibri"/>
          <w:color w:val="000000"/>
        </w:rPr>
        <w:t>który reprezentuję, tj. ………………..……………………..… oświadczam(y), że na podstawie art. 22a ustawy Prawo zamówień publicznych (t.j. Dz. U z 2</w:t>
      </w:r>
      <w:r>
        <w:rPr>
          <w:rFonts w:ascii="Calibri" w:hAnsi="Calibri" w:cs="Calibri"/>
          <w:color w:val="000000"/>
        </w:rPr>
        <w:t>019</w:t>
      </w:r>
      <w:r w:rsidRPr="008375E3">
        <w:rPr>
          <w:rFonts w:ascii="Calibri" w:hAnsi="Calibri" w:cs="Calibri"/>
          <w:color w:val="000000"/>
        </w:rPr>
        <w:t xml:space="preserve"> r. poz. 1</w:t>
      </w:r>
      <w:r>
        <w:rPr>
          <w:rFonts w:ascii="Calibri" w:hAnsi="Calibri" w:cs="Calibri"/>
          <w:color w:val="000000"/>
        </w:rPr>
        <w:t>843</w:t>
      </w:r>
      <w:r w:rsidRPr="008375E3">
        <w:rPr>
          <w:rFonts w:ascii="Calibri" w:hAnsi="Calibri" w:cs="Calibri"/>
          <w:color w:val="000000"/>
        </w:rPr>
        <w:t xml:space="preserve"> z późn. zm.), </w:t>
      </w:r>
      <w:r w:rsidRPr="008375E3">
        <w:rPr>
          <w:rFonts w:ascii="Calibri" w:hAnsi="Calibri"/>
        </w:rPr>
        <w:t xml:space="preserve">dalej ustawa </w:t>
      </w:r>
      <w:r>
        <w:rPr>
          <w:rFonts w:ascii="Calibri" w:hAnsi="Calibri"/>
        </w:rPr>
        <w:t>PZP</w:t>
      </w:r>
      <w:r w:rsidRPr="008375E3">
        <w:rPr>
          <w:rFonts w:ascii="Calibri" w:hAnsi="Calibri"/>
        </w:rPr>
        <w:t>,</w:t>
      </w:r>
      <w:r w:rsidRPr="008375E3">
        <w:rPr>
          <w:rFonts w:ascii="Calibri" w:hAnsi="Calibri" w:cs="Calibri"/>
          <w:color w:val="000000"/>
        </w:rPr>
        <w:t xml:space="preserve"> zobowiązuję się do oddania do dyspozycji Wykonawcy, tj. …..……………………………..…………..…… niezbędne zasoby, tj.</w:t>
      </w:r>
    </w:p>
    <w:p w14:paraId="46168688" w14:textId="77777777" w:rsidR="007269BD" w:rsidRPr="008375E3" w:rsidRDefault="007269BD" w:rsidP="00121F15">
      <w:pPr>
        <w:spacing w:before="240" w:line="276" w:lineRule="auto"/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□</w:t>
      </w:r>
      <w:r w:rsidRPr="008375E3">
        <w:rPr>
          <w:rFonts w:ascii="Calibri" w:hAnsi="Calibri" w:cs="Calibri"/>
          <w:b/>
          <w:bCs/>
          <w:color w:val="000000"/>
        </w:rPr>
        <w:t>zdolności techniczne lub zawodowe</w:t>
      </w:r>
      <w:r w:rsidRPr="008375E3">
        <w:rPr>
          <w:rFonts w:ascii="Calibri" w:hAnsi="Calibri" w:cs="Calibri"/>
          <w:color w:val="000000"/>
        </w:rPr>
        <w:t xml:space="preserve">*, </w:t>
      </w:r>
    </w:p>
    <w:p w14:paraId="6933F95A" w14:textId="77777777" w:rsidR="007269BD" w:rsidRPr="008375E3" w:rsidRDefault="007269BD" w:rsidP="00121F15">
      <w:pPr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Jeśli dotyczy podać zakres dostępnych Wykonawcy zasobów innego podmiotu …………………………………..…………………………………………………………..…………….…………………………………..…………………</w:t>
      </w:r>
    </w:p>
    <w:p w14:paraId="09F1EBC2" w14:textId="77777777" w:rsidR="007269BD" w:rsidRDefault="007269BD" w:rsidP="00121F15">
      <w:pPr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…………………………………..…………………………………………………………..…………….…………………………………..…………………</w:t>
      </w:r>
    </w:p>
    <w:p w14:paraId="20EE20D5" w14:textId="77777777" w:rsidR="007269BD" w:rsidRPr="008375E3" w:rsidRDefault="007269BD" w:rsidP="00121F15">
      <w:pPr>
        <w:ind w:left="426"/>
        <w:rPr>
          <w:rFonts w:ascii="Calibri" w:hAnsi="Calibri" w:cs="Calibri"/>
          <w:color w:val="000000"/>
        </w:rPr>
      </w:pPr>
      <w:r w:rsidRPr="00A86682">
        <w:rPr>
          <w:color w:val="000000"/>
          <w:sz w:val="21"/>
          <w:szCs w:val="21"/>
        </w:rPr>
        <w:t>na potrzeby realizacji zamówienia pn.:</w:t>
      </w:r>
    </w:p>
    <w:p w14:paraId="6A6E5D6C" w14:textId="77777777" w:rsidR="007269BD" w:rsidRDefault="00A16536" w:rsidP="000836BE">
      <w:pPr>
        <w:ind w:left="426" w:hanging="426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7E5744">
        <w:rPr>
          <w:rFonts w:ascii="Calibri" w:hAnsi="Calibri" w:cs="Calibri"/>
          <w:b/>
          <w:bCs/>
          <w:sz w:val="32"/>
          <w:szCs w:val="36"/>
          <w:lang w:eastAsia="pl-PL"/>
        </w:rPr>
        <w:t>Budowa dróg ul. Reymonta-ul. Okopowa</w:t>
      </w:r>
      <w:r>
        <w:rPr>
          <w:rFonts w:ascii="Calibri" w:hAnsi="Calibri" w:cs="Calibri"/>
          <w:b/>
          <w:bCs/>
          <w:sz w:val="32"/>
          <w:szCs w:val="36"/>
          <w:lang w:eastAsia="pl-PL"/>
        </w:rPr>
        <w:t xml:space="preserve"> </w:t>
      </w:r>
      <w:r w:rsidRPr="007E5744">
        <w:rPr>
          <w:rFonts w:ascii="Calibri" w:hAnsi="Calibri" w:cs="Calibri"/>
          <w:b/>
          <w:bCs/>
          <w:sz w:val="32"/>
          <w:szCs w:val="36"/>
          <w:lang w:eastAsia="pl-PL"/>
        </w:rPr>
        <w:t>-</w:t>
      </w:r>
      <w:r>
        <w:rPr>
          <w:rFonts w:ascii="Calibri" w:hAnsi="Calibri" w:cs="Calibri"/>
          <w:b/>
          <w:bCs/>
          <w:sz w:val="32"/>
          <w:szCs w:val="36"/>
          <w:lang w:eastAsia="pl-PL"/>
        </w:rPr>
        <w:t xml:space="preserve"> </w:t>
      </w:r>
      <w:r w:rsidRPr="007E5744">
        <w:rPr>
          <w:rFonts w:ascii="Calibri" w:hAnsi="Calibri" w:cs="Calibri"/>
          <w:b/>
          <w:bCs/>
          <w:sz w:val="32"/>
          <w:szCs w:val="36"/>
          <w:lang w:eastAsia="pl-PL"/>
        </w:rPr>
        <w:t>niwelacja pasów drogowych</w:t>
      </w:r>
    </w:p>
    <w:p w14:paraId="2702F478" w14:textId="77777777" w:rsidR="007269BD" w:rsidRDefault="007269BD" w:rsidP="000836BE">
      <w:pPr>
        <w:ind w:left="426" w:hanging="426"/>
        <w:jc w:val="center"/>
        <w:rPr>
          <w:rFonts w:ascii="Calibri" w:hAnsi="Calibri" w:cs="Calibri"/>
          <w:color w:val="000000"/>
        </w:rPr>
      </w:pPr>
    </w:p>
    <w:p w14:paraId="37695937" w14:textId="77777777" w:rsidR="007269BD" w:rsidRPr="008375E3" w:rsidRDefault="007269BD" w:rsidP="00121F15">
      <w:pPr>
        <w:ind w:left="426" w:hanging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2. Jednocześnie oświadczam, że:</w:t>
      </w:r>
    </w:p>
    <w:p w14:paraId="5F90609B" w14:textId="77777777" w:rsidR="007269BD" w:rsidRPr="00590CBD" w:rsidRDefault="007269BD" w:rsidP="00121F15">
      <w:pPr>
        <w:ind w:left="709" w:hanging="283"/>
        <w:jc w:val="both"/>
        <w:rPr>
          <w:rFonts w:ascii="Calibri" w:hAnsi="Calibri" w:cs="Calibri"/>
          <w:color w:val="000000"/>
        </w:rPr>
      </w:pPr>
      <w:r w:rsidRPr="00590CBD">
        <w:rPr>
          <w:rFonts w:ascii="Calibri" w:hAnsi="Calibri" w:cs="Calibri"/>
          <w:color w:val="000000"/>
        </w:rPr>
        <w:t>a)</w:t>
      </w:r>
      <w:r w:rsidRPr="00590CBD">
        <w:rPr>
          <w:rFonts w:ascii="Calibri" w:hAnsi="Calibri" w:cs="Calibri"/>
          <w:color w:val="000000"/>
        </w:rPr>
        <w:tab/>
        <w:t>wykorzystanie zasobów</w:t>
      </w:r>
      <w:r>
        <w:rPr>
          <w:rFonts w:ascii="Calibri" w:hAnsi="Calibri" w:cs="Calibri"/>
          <w:color w:val="000000"/>
        </w:rPr>
        <w:t xml:space="preserve"> </w:t>
      </w:r>
      <w:r w:rsidRPr="00590CBD">
        <w:rPr>
          <w:rFonts w:ascii="Calibri" w:hAnsi="Calibri" w:cs="Calibri"/>
          <w:color w:val="000000"/>
        </w:rPr>
        <w:t>podmiotu</w:t>
      </w:r>
      <w:r>
        <w:rPr>
          <w:rFonts w:ascii="Calibri" w:hAnsi="Calibri" w:cs="Calibri"/>
          <w:color w:val="000000"/>
        </w:rPr>
        <w:t xml:space="preserve"> </w:t>
      </w:r>
      <w:r w:rsidRPr="00590CBD">
        <w:rPr>
          <w:rFonts w:ascii="Calibri" w:hAnsi="Calibri" w:cs="Calibri"/>
          <w:color w:val="000000"/>
        </w:rPr>
        <w:t>,który</w:t>
      </w:r>
      <w:r>
        <w:rPr>
          <w:rFonts w:ascii="Calibri" w:hAnsi="Calibri" w:cs="Calibri"/>
          <w:color w:val="000000"/>
        </w:rPr>
        <w:t xml:space="preserve"> </w:t>
      </w:r>
      <w:r w:rsidRPr="00590CBD">
        <w:rPr>
          <w:rFonts w:ascii="Calibri" w:hAnsi="Calibri" w:cs="Calibri"/>
          <w:color w:val="000000"/>
        </w:rPr>
        <w:t>reprezentuję, przez Wykonawcę</w:t>
      </w:r>
      <w:r>
        <w:rPr>
          <w:rFonts w:ascii="Calibri" w:hAnsi="Calibri" w:cs="Calibri"/>
          <w:color w:val="000000"/>
        </w:rPr>
        <w:t xml:space="preserve"> </w:t>
      </w:r>
      <w:r w:rsidRPr="00590CBD">
        <w:rPr>
          <w:rFonts w:ascii="Calibri" w:hAnsi="Calibri" w:cs="Calibri"/>
          <w:color w:val="000000"/>
        </w:rPr>
        <w:t>przy</w:t>
      </w:r>
      <w:r>
        <w:rPr>
          <w:rFonts w:ascii="Calibri" w:hAnsi="Calibri" w:cs="Calibri"/>
          <w:color w:val="000000"/>
        </w:rPr>
        <w:t xml:space="preserve"> </w:t>
      </w:r>
      <w:r w:rsidRPr="00590CBD">
        <w:rPr>
          <w:rFonts w:ascii="Calibri" w:hAnsi="Calibri" w:cs="Calibri"/>
          <w:color w:val="000000"/>
        </w:rPr>
        <w:t>wykonywaniu zamówienia, odbywać się będzie w następujący sposób:</w:t>
      </w:r>
    </w:p>
    <w:p w14:paraId="40D6FB0B" w14:textId="77777777" w:rsidR="007269BD" w:rsidRPr="00590CBD" w:rsidRDefault="007269BD" w:rsidP="00121F15">
      <w:pPr>
        <w:ind w:left="567" w:hanging="141"/>
        <w:jc w:val="both"/>
        <w:rPr>
          <w:rFonts w:ascii="Calibri" w:hAnsi="Calibri" w:cs="Calibri"/>
          <w:color w:val="000000"/>
        </w:rPr>
      </w:pPr>
      <w:r w:rsidRPr="00590CBD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12699B95" w14:textId="77777777" w:rsidR="007269BD" w:rsidRPr="00590CBD" w:rsidRDefault="007269BD" w:rsidP="00121F15">
      <w:pPr>
        <w:ind w:left="567" w:hanging="141"/>
        <w:jc w:val="both"/>
        <w:rPr>
          <w:rFonts w:ascii="Calibri" w:hAnsi="Calibri" w:cs="Calibri"/>
          <w:color w:val="000000"/>
        </w:rPr>
      </w:pPr>
      <w:r w:rsidRPr="00590CBD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78825AA6" w14:textId="77777777" w:rsidR="007269BD" w:rsidRPr="00590CBD" w:rsidRDefault="007269BD" w:rsidP="00121F15">
      <w:pPr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</w:t>
      </w:r>
      <w:r w:rsidRPr="00590CBD">
        <w:rPr>
          <w:rFonts w:ascii="Calibri" w:hAnsi="Calibri" w:cs="Calibri"/>
          <w:color w:val="000000"/>
        </w:rPr>
        <w:t>)</w:t>
      </w:r>
      <w:r w:rsidRPr="00590CBD">
        <w:rPr>
          <w:rFonts w:ascii="Calibri" w:hAnsi="Calibri" w:cs="Calibri"/>
          <w:color w:val="000000"/>
        </w:rPr>
        <w:tab/>
        <w:t>zakres i okres udziału podmiotu, który reprezentuję przy wykonywaniu zamówienia, obejmuje</w:t>
      </w:r>
    </w:p>
    <w:p w14:paraId="3BDC82FF" w14:textId="77777777" w:rsidR="007269BD" w:rsidRPr="00590CBD" w:rsidRDefault="007269BD" w:rsidP="00121F15">
      <w:pPr>
        <w:ind w:left="709" w:hanging="283"/>
        <w:jc w:val="both"/>
        <w:rPr>
          <w:rFonts w:ascii="Calibri" w:hAnsi="Calibri" w:cs="Calibri"/>
          <w:color w:val="000000"/>
        </w:rPr>
      </w:pPr>
      <w:r w:rsidRPr="00590CBD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159A51AC" w14:textId="77777777" w:rsidR="007269BD" w:rsidRPr="00590CBD" w:rsidRDefault="007269BD" w:rsidP="00121F15">
      <w:pPr>
        <w:ind w:left="567" w:hanging="141"/>
        <w:jc w:val="both"/>
        <w:rPr>
          <w:rFonts w:ascii="Calibri" w:hAnsi="Calibri" w:cs="Calibri"/>
          <w:color w:val="000000"/>
        </w:rPr>
      </w:pPr>
      <w:r w:rsidRPr="00590CBD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5C3BEF93" w14:textId="77777777" w:rsidR="007269BD" w:rsidRPr="00590CBD" w:rsidRDefault="007269BD" w:rsidP="005E4791">
      <w:pPr>
        <w:pStyle w:val="Akapitzlist"/>
        <w:numPr>
          <w:ilvl w:val="0"/>
          <w:numId w:val="77"/>
        </w:numPr>
        <w:suppressAutoHyphens/>
        <w:jc w:val="both"/>
        <w:rPr>
          <w:rFonts w:ascii="Calibri" w:hAnsi="Calibri" w:cs="Calibri"/>
          <w:color w:val="000000"/>
          <w:sz w:val="20"/>
        </w:rPr>
      </w:pPr>
      <w:r w:rsidRPr="00590CBD">
        <w:rPr>
          <w:rFonts w:ascii="Calibri" w:hAnsi="Calibri" w:cs="Calibri"/>
          <w:color w:val="000000"/>
          <w:sz w:val="20"/>
        </w:rPr>
        <w:t xml:space="preserve">w odniesieniu do warunków udziału w postępowaniu dotyczących wykształcenia, kwalifikacji zawodowych lub doświadczenia podmiot, który reprezentuję, </w:t>
      </w:r>
      <w:r w:rsidRPr="00590CBD">
        <w:rPr>
          <w:rFonts w:ascii="Calibri" w:hAnsi="Calibri" w:cs="Calibri"/>
          <w:b/>
          <w:bCs/>
          <w:color w:val="000000"/>
          <w:sz w:val="20"/>
          <w:u w:val="single"/>
        </w:rPr>
        <w:t>zrealizuje</w:t>
      </w:r>
      <w:r>
        <w:rPr>
          <w:rFonts w:ascii="Calibri" w:hAnsi="Calibri" w:cs="Calibri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Calibri"/>
          <w:color w:val="000000"/>
          <w:sz w:val="20"/>
        </w:rPr>
        <w:t>roboty budowlane/usługi</w:t>
      </w:r>
      <w:r w:rsidRPr="00590CBD">
        <w:rPr>
          <w:rFonts w:ascii="Calibri" w:hAnsi="Calibri" w:cs="Calibri"/>
          <w:color w:val="000000"/>
          <w:sz w:val="20"/>
        </w:rPr>
        <w:t xml:space="preserve">, do realizacji których te zdolności są wymagane. </w:t>
      </w:r>
    </w:p>
    <w:p w14:paraId="0262CE2C" w14:textId="77777777" w:rsidR="007269BD" w:rsidRPr="00590CBD" w:rsidRDefault="007269BD" w:rsidP="00121F15">
      <w:pPr>
        <w:jc w:val="both"/>
        <w:rPr>
          <w:rFonts w:ascii="Calibri" w:hAnsi="Calibri" w:cs="Calibri"/>
          <w:color w:val="000000"/>
        </w:rPr>
      </w:pPr>
    </w:p>
    <w:p w14:paraId="238C1373" w14:textId="77777777" w:rsidR="007269BD" w:rsidRPr="00590CBD" w:rsidRDefault="007269BD" w:rsidP="00121F15">
      <w:pPr>
        <w:rPr>
          <w:rFonts w:ascii="Calibri" w:hAnsi="Calibri" w:cs="Calibri"/>
          <w:color w:val="000000"/>
        </w:rPr>
      </w:pPr>
      <w:r w:rsidRPr="00590CBD">
        <w:rPr>
          <w:rFonts w:ascii="Calibri" w:hAnsi="Calibri" w:cs="Calibri"/>
          <w:color w:val="000000"/>
        </w:rPr>
        <w:t>* zaznaczyć właściwe, jeśli dotyczą</w:t>
      </w:r>
    </w:p>
    <w:p w14:paraId="4FD2F5BA" w14:textId="77777777" w:rsidR="007269BD" w:rsidRDefault="007269BD" w:rsidP="00121F15">
      <w:pPr>
        <w:rPr>
          <w:rFonts w:ascii="Calibri" w:hAnsi="Calibri" w:cs="Calibri"/>
          <w:color w:val="000000"/>
        </w:rPr>
      </w:pPr>
    </w:p>
    <w:p w14:paraId="6B29ADF8" w14:textId="77777777" w:rsidR="007269BD" w:rsidRPr="00590CBD" w:rsidRDefault="007269BD" w:rsidP="00121F15">
      <w:pPr>
        <w:rPr>
          <w:rFonts w:ascii="Calibri" w:hAnsi="Calibri" w:cs="Calibri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1"/>
        <w:gridCol w:w="5381"/>
      </w:tblGrid>
      <w:tr w:rsidR="007269BD" w:rsidRPr="008375E3" w14:paraId="21F141D2" w14:textId="77777777" w:rsidTr="00121F15">
        <w:tc>
          <w:tcPr>
            <w:tcW w:w="3681" w:type="dxa"/>
          </w:tcPr>
          <w:p w14:paraId="3903F549" w14:textId="77777777" w:rsidR="007269BD" w:rsidRPr="008375E3" w:rsidRDefault="007269BD" w:rsidP="00121F15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67E5C477" w14:textId="77777777" w:rsidR="007269BD" w:rsidRPr="008375E3" w:rsidRDefault="007269BD" w:rsidP="00121F15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74AEE5FD" w14:textId="77777777" w:rsidR="007269BD" w:rsidRPr="008375E3" w:rsidRDefault="007269BD" w:rsidP="00121F15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74BA162A" w14:textId="77777777" w:rsidR="007269BD" w:rsidRPr="008375E3" w:rsidRDefault="007269BD" w:rsidP="00121F15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3F76D2CE" w14:textId="77777777" w:rsidR="007269BD" w:rsidRPr="008375E3" w:rsidRDefault="007269BD" w:rsidP="00121F15">
      <w:pPr>
        <w:ind w:left="4253"/>
        <w:jc w:val="center"/>
        <w:rPr>
          <w:rFonts w:ascii="Calibri" w:hAnsi="Calibri" w:cs="Calibri"/>
          <w:color w:val="000000"/>
        </w:rPr>
      </w:pPr>
    </w:p>
    <w:p w14:paraId="4C82078B" w14:textId="77777777" w:rsidR="007269BD" w:rsidRPr="008375E3" w:rsidRDefault="007269BD" w:rsidP="00121F15">
      <w:pPr>
        <w:ind w:left="4253"/>
        <w:jc w:val="center"/>
        <w:rPr>
          <w:rFonts w:ascii="Calibri" w:hAnsi="Calibri" w:cs="Calibri"/>
          <w:color w:val="000000"/>
        </w:rPr>
      </w:pPr>
    </w:p>
    <w:p w14:paraId="3368501D" w14:textId="77777777" w:rsidR="007269BD" w:rsidRPr="008375E3" w:rsidRDefault="007269BD" w:rsidP="00121F15">
      <w:pPr>
        <w:ind w:left="4253"/>
        <w:jc w:val="center"/>
        <w:rPr>
          <w:rFonts w:ascii="Calibri" w:hAnsi="Calibri" w:cs="Calibri"/>
          <w:color w:val="000000"/>
        </w:rPr>
      </w:pPr>
    </w:p>
    <w:p w14:paraId="43D64299" w14:textId="77777777" w:rsidR="007269BD" w:rsidRPr="008375E3" w:rsidRDefault="007269BD" w:rsidP="00121F15">
      <w:pPr>
        <w:ind w:left="4253"/>
        <w:jc w:val="center"/>
        <w:rPr>
          <w:rFonts w:ascii="Calibri" w:hAnsi="Calibri" w:cs="Calibri"/>
          <w:color w:val="000000"/>
        </w:rPr>
      </w:pPr>
    </w:p>
    <w:p w14:paraId="0DC5CE2A" w14:textId="77777777" w:rsidR="007269BD" w:rsidRPr="008375E3" w:rsidRDefault="007269BD" w:rsidP="00121F15">
      <w:pPr>
        <w:ind w:left="4253"/>
        <w:jc w:val="center"/>
        <w:rPr>
          <w:rFonts w:ascii="Calibri" w:hAnsi="Calibri" w:cs="Calibri"/>
          <w:color w:val="000000"/>
        </w:rPr>
      </w:pPr>
    </w:p>
    <w:p w14:paraId="7882C7EB" w14:textId="77777777" w:rsidR="007269BD" w:rsidRPr="008375E3" w:rsidRDefault="007269BD" w:rsidP="00121F15">
      <w:pPr>
        <w:ind w:left="4253"/>
        <w:jc w:val="center"/>
        <w:rPr>
          <w:rFonts w:ascii="Calibri" w:hAnsi="Calibri" w:cs="Calibri"/>
          <w:color w:val="000000"/>
        </w:rPr>
      </w:pPr>
    </w:p>
    <w:p w14:paraId="4C3C7815" w14:textId="77777777" w:rsidR="007269BD" w:rsidRPr="008375E3" w:rsidRDefault="007269BD" w:rsidP="00121F15">
      <w:pPr>
        <w:ind w:left="4253"/>
        <w:jc w:val="center"/>
        <w:rPr>
          <w:rFonts w:ascii="Calibri" w:hAnsi="Calibri" w:cs="Calibri"/>
          <w:color w:val="000000"/>
        </w:rPr>
      </w:pPr>
    </w:p>
    <w:p w14:paraId="46D7A541" w14:textId="77777777" w:rsidR="007269BD" w:rsidRPr="008375E3" w:rsidRDefault="007269BD" w:rsidP="00121F15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59EB9078" w14:textId="77777777" w:rsidR="007269BD" w:rsidRPr="008375E3" w:rsidRDefault="007269BD" w:rsidP="00121F15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3D122DFA" w14:textId="77777777" w:rsidR="007269BD" w:rsidRPr="008375E3" w:rsidRDefault="007269BD" w:rsidP="00121F15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 w:type="page"/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</w:p>
    <w:p w14:paraId="7D7A9640" w14:textId="77777777" w:rsidR="007269BD" w:rsidRPr="008375E3" w:rsidRDefault="007269BD" w:rsidP="00121F15">
      <w:pPr>
        <w:jc w:val="both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Przedmiotowy dokument należy przedłożyć na wyraźne wezwanie Zamawiającego - art. 26 ust.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2 </w:t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 ustawy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PZP</w:t>
      </w:r>
    </w:p>
    <w:p w14:paraId="62E30B8F" w14:textId="77777777" w:rsidR="007269BD" w:rsidRDefault="007269BD" w:rsidP="00121F15">
      <w:pPr>
        <w:jc w:val="right"/>
        <w:rPr>
          <w:b/>
          <w:sz w:val="22"/>
          <w:szCs w:val="18"/>
        </w:rPr>
      </w:pPr>
    </w:p>
    <w:p w14:paraId="3B3F65F6" w14:textId="77777777" w:rsidR="007269BD" w:rsidRPr="00D828FF" w:rsidRDefault="007269BD" w:rsidP="00121F15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</w:t>
      </w:r>
      <w:r w:rsidR="00D9571B">
        <w:rPr>
          <w:b/>
          <w:sz w:val="22"/>
          <w:szCs w:val="18"/>
        </w:rPr>
        <w:t>7</w:t>
      </w:r>
      <w:r>
        <w:rPr>
          <w:b/>
          <w:sz w:val="22"/>
          <w:szCs w:val="18"/>
        </w:rPr>
        <w:t xml:space="preserve"> do </w:t>
      </w:r>
      <w:r w:rsidRPr="00D828FF">
        <w:rPr>
          <w:b/>
          <w:sz w:val="22"/>
          <w:szCs w:val="18"/>
        </w:rPr>
        <w:t xml:space="preserve">SIWZ </w:t>
      </w:r>
    </w:p>
    <w:p w14:paraId="0A374F42" w14:textId="77777777" w:rsidR="007269BD" w:rsidRDefault="007269BD" w:rsidP="00121F15">
      <w:pPr>
        <w:rPr>
          <w:sz w:val="24"/>
          <w:szCs w:val="24"/>
        </w:rPr>
      </w:pPr>
    </w:p>
    <w:p w14:paraId="06E855FF" w14:textId="77777777" w:rsidR="007269BD" w:rsidRPr="00D705B3" w:rsidRDefault="007269BD" w:rsidP="00121F15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14:paraId="1A37C1E6" w14:textId="77777777" w:rsidR="007269BD" w:rsidRPr="00D705B3" w:rsidRDefault="007269BD" w:rsidP="00121F15">
      <w:r w:rsidRPr="00D705B3">
        <w:t xml:space="preserve">  (pieczęć wykonawcy)</w:t>
      </w:r>
    </w:p>
    <w:p w14:paraId="6816591D" w14:textId="77777777" w:rsidR="007269BD" w:rsidRPr="00D705B3" w:rsidRDefault="007269BD" w:rsidP="00121F15"/>
    <w:p w14:paraId="3C658F18" w14:textId="77777777" w:rsidR="007269BD" w:rsidRPr="00D705B3" w:rsidRDefault="007269BD" w:rsidP="00121F15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1F2F523B" w14:textId="77777777" w:rsidR="007269BD" w:rsidRPr="00EF4A00" w:rsidRDefault="007269BD" w:rsidP="00121F15">
      <w:pPr>
        <w:pStyle w:val="Akapitzlist"/>
        <w:ind w:left="142"/>
        <w:jc w:val="center"/>
        <w:rPr>
          <w:b/>
          <w:color w:val="000000"/>
          <w:sz w:val="28"/>
          <w:szCs w:val="28"/>
        </w:rPr>
      </w:pPr>
      <w:r w:rsidRPr="00EF4A00">
        <w:rPr>
          <w:b/>
          <w:color w:val="000000"/>
          <w:sz w:val="28"/>
          <w:szCs w:val="28"/>
        </w:rPr>
        <w:t>„</w:t>
      </w:r>
      <w:r w:rsidR="00A16536" w:rsidRPr="007E5744">
        <w:rPr>
          <w:rFonts w:ascii="Calibri" w:hAnsi="Calibri" w:cs="Calibri"/>
          <w:b/>
          <w:bCs/>
          <w:sz w:val="32"/>
          <w:szCs w:val="36"/>
        </w:rPr>
        <w:t>Budowa dróg ul. Reymonta-ul. Okopowa</w:t>
      </w:r>
      <w:r w:rsidR="00A16536">
        <w:rPr>
          <w:rFonts w:ascii="Calibri" w:hAnsi="Calibri" w:cs="Calibri"/>
          <w:b/>
          <w:bCs/>
          <w:sz w:val="32"/>
          <w:szCs w:val="36"/>
        </w:rPr>
        <w:t xml:space="preserve"> </w:t>
      </w:r>
      <w:r w:rsidR="00A16536" w:rsidRPr="007E5744">
        <w:rPr>
          <w:rFonts w:ascii="Calibri" w:hAnsi="Calibri" w:cs="Calibri"/>
          <w:b/>
          <w:bCs/>
          <w:sz w:val="32"/>
          <w:szCs w:val="36"/>
        </w:rPr>
        <w:t>-</w:t>
      </w:r>
      <w:r w:rsidR="00A16536">
        <w:rPr>
          <w:rFonts w:ascii="Calibri" w:hAnsi="Calibri" w:cs="Calibri"/>
          <w:b/>
          <w:bCs/>
          <w:sz w:val="32"/>
          <w:szCs w:val="36"/>
        </w:rPr>
        <w:t xml:space="preserve"> </w:t>
      </w:r>
      <w:r w:rsidR="00A16536" w:rsidRPr="007E5744">
        <w:rPr>
          <w:rFonts w:ascii="Calibri" w:hAnsi="Calibri" w:cs="Calibri"/>
          <w:b/>
          <w:bCs/>
          <w:sz w:val="32"/>
          <w:szCs w:val="36"/>
        </w:rPr>
        <w:t>niwelacja pasów drogowych</w:t>
      </w:r>
      <w:r w:rsidRPr="00EF4A00">
        <w:rPr>
          <w:b/>
          <w:color w:val="000000"/>
          <w:sz w:val="28"/>
          <w:szCs w:val="28"/>
        </w:rPr>
        <w:t>”</w:t>
      </w:r>
    </w:p>
    <w:p w14:paraId="757251FC" w14:textId="77777777" w:rsidR="007269BD" w:rsidRDefault="007269BD" w:rsidP="00121F15">
      <w:pPr>
        <w:pStyle w:val="Akapitzlist"/>
        <w:ind w:left="142"/>
        <w:jc w:val="center"/>
        <w:rPr>
          <w:b/>
          <w:color w:val="000000"/>
        </w:rPr>
      </w:pPr>
    </w:p>
    <w:p w14:paraId="3DC0255C" w14:textId="77777777" w:rsidR="007269BD" w:rsidRPr="00B85928" w:rsidRDefault="007269BD" w:rsidP="00121F15">
      <w:pPr>
        <w:pStyle w:val="Akapitzlist"/>
        <w:ind w:left="142"/>
        <w:jc w:val="center"/>
        <w:rPr>
          <w:b/>
          <w:color w:val="000000"/>
        </w:rPr>
      </w:pPr>
    </w:p>
    <w:p w14:paraId="0F661B28" w14:textId="77777777" w:rsidR="007269BD" w:rsidRPr="00F27D11" w:rsidRDefault="007269BD" w:rsidP="00121F1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5B2C941D" w14:textId="77777777" w:rsidR="007269BD" w:rsidRDefault="007269BD" w:rsidP="00121F15">
      <w:pPr>
        <w:jc w:val="center"/>
        <w:rPr>
          <w:b/>
          <w:bCs/>
          <w:color w:val="000000"/>
          <w:sz w:val="22"/>
          <w:szCs w:val="22"/>
        </w:rPr>
      </w:pPr>
      <w:r w:rsidRPr="002211BC">
        <w:rPr>
          <w:b/>
          <w:bCs/>
          <w:color w:val="000000"/>
          <w:sz w:val="22"/>
          <w:szCs w:val="22"/>
        </w:rPr>
        <w:t xml:space="preserve">(zgodnie z wymaganiami pkt </w:t>
      </w:r>
      <w:r w:rsidRPr="00AB27AD">
        <w:rPr>
          <w:b/>
          <w:bCs/>
          <w:color w:val="000000"/>
          <w:sz w:val="22"/>
          <w:szCs w:val="22"/>
        </w:rPr>
        <w:t>8.1 ppkt 2 lit. c1)</w:t>
      </w:r>
    </w:p>
    <w:p w14:paraId="583AFA6B" w14:textId="77777777" w:rsidR="007269BD" w:rsidRPr="00575F6C" w:rsidRDefault="007269BD" w:rsidP="00121F15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7269BD" w:rsidRPr="00B2503D" w14:paraId="2E1C7D34" w14:textId="77777777" w:rsidTr="00E37166">
        <w:trPr>
          <w:cantSplit/>
          <w:trHeight w:val="520"/>
          <w:jc w:val="center"/>
        </w:trPr>
        <w:tc>
          <w:tcPr>
            <w:tcW w:w="2127" w:type="dxa"/>
            <w:vMerge w:val="restart"/>
            <w:vAlign w:val="center"/>
          </w:tcPr>
          <w:p w14:paraId="69A5CB90" w14:textId="77777777" w:rsidR="007269BD" w:rsidRPr="001B5991" w:rsidRDefault="007269BD" w:rsidP="00121F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187F3459" w14:textId="77777777" w:rsidR="007269BD" w:rsidRPr="001B5991" w:rsidRDefault="007269BD" w:rsidP="00121F15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6307F66C" w14:textId="77777777" w:rsidR="007269BD" w:rsidRPr="001B5991" w:rsidRDefault="007269BD" w:rsidP="00121F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43858100" w14:textId="77777777" w:rsidR="007269BD" w:rsidRPr="001B5991" w:rsidRDefault="007269BD" w:rsidP="00121F15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14:paraId="73B2A8D3" w14:textId="77777777" w:rsidR="007269BD" w:rsidRPr="001B5991" w:rsidRDefault="007269BD" w:rsidP="00121F15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28039FF7" w14:textId="77777777" w:rsidR="007269BD" w:rsidRPr="001B5991" w:rsidRDefault="007269BD" w:rsidP="00121F1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7269BD" w:rsidRPr="00B2503D" w14:paraId="5CD6B200" w14:textId="77777777" w:rsidTr="00E37166">
        <w:trPr>
          <w:cantSplit/>
          <w:trHeight w:val="724"/>
          <w:jc w:val="center"/>
        </w:trPr>
        <w:tc>
          <w:tcPr>
            <w:tcW w:w="2127" w:type="dxa"/>
            <w:vMerge/>
            <w:vAlign w:val="center"/>
          </w:tcPr>
          <w:p w14:paraId="15FC0FC1" w14:textId="77777777" w:rsidR="007269BD" w:rsidRPr="001B5991" w:rsidRDefault="007269BD" w:rsidP="00121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01F52D1E" w14:textId="77777777" w:rsidR="007269BD" w:rsidRPr="001B5991" w:rsidRDefault="007269BD" w:rsidP="00121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35D08EBF" w14:textId="77777777" w:rsidR="007269BD" w:rsidRPr="001B5991" w:rsidRDefault="007269BD" w:rsidP="00121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1D010DBB" w14:textId="77777777" w:rsidR="007269BD" w:rsidRPr="001B5991" w:rsidRDefault="007269BD" w:rsidP="00121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C788F55" w14:textId="77777777" w:rsidR="007269BD" w:rsidRPr="001B5991" w:rsidRDefault="007269BD" w:rsidP="00121F15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481F85E5" w14:textId="77777777" w:rsidR="007269BD" w:rsidRPr="001B5991" w:rsidRDefault="007269BD" w:rsidP="00121F15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14:paraId="7C60901C" w14:textId="77777777" w:rsidR="007269BD" w:rsidRPr="001B5991" w:rsidRDefault="007269BD" w:rsidP="00121F15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1F856DEC" w14:textId="77777777" w:rsidR="007269BD" w:rsidRPr="001B5991" w:rsidRDefault="007269BD" w:rsidP="00121F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7269BD" w:rsidRPr="00B2503D" w14:paraId="052207DC" w14:textId="77777777" w:rsidTr="00E37166">
        <w:trPr>
          <w:jc w:val="center"/>
        </w:trPr>
        <w:tc>
          <w:tcPr>
            <w:tcW w:w="2127" w:type="dxa"/>
          </w:tcPr>
          <w:p w14:paraId="33779DD7" w14:textId="77777777" w:rsidR="007269BD" w:rsidRPr="00B2503D" w:rsidRDefault="007269BD" w:rsidP="00121F15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0EEF13E8" w14:textId="77777777" w:rsidR="007269BD" w:rsidRPr="00B2503D" w:rsidRDefault="007269BD" w:rsidP="00121F15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04DB53BF" w14:textId="77777777" w:rsidR="007269BD" w:rsidRPr="00B2503D" w:rsidRDefault="007269BD" w:rsidP="00121F15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6D287D28" w14:textId="77777777" w:rsidR="007269BD" w:rsidRPr="00B2503D" w:rsidRDefault="007269BD" w:rsidP="00121F15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45565F44" w14:textId="77777777" w:rsidR="007269BD" w:rsidRPr="00B2503D" w:rsidRDefault="007269BD" w:rsidP="00121F15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1D9197BC" w14:textId="77777777" w:rsidR="007269BD" w:rsidRPr="00B2503D" w:rsidRDefault="007269BD" w:rsidP="00121F15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7576CD94" w14:textId="77777777" w:rsidR="007269BD" w:rsidRPr="00B2503D" w:rsidRDefault="007269BD" w:rsidP="00121F15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69B98F23" w14:textId="77777777" w:rsidR="007269BD" w:rsidRPr="00B2503D" w:rsidRDefault="007269BD" w:rsidP="00121F15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0EB532F8" w14:textId="77777777" w:rsidR="007269BD" w:rsidRPr="00B2503D" w:rsidRDefault="007269BD" w:rsidP="00121F15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5871143B" w14:textId="77777777" w:rsidR="007269BD" w:rsidRPr="00B2503D" w:rsidRDefault="007269BD" w:rsidP="00121F15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05943008" w14:textId="77777777" w:rsidR="007269BD" w:rsidRPr="008E74BF" w:rsidRDefault="007269BD" w:rsidP="00121F15">
      <w:pPr>
        <w:jc w:val="both"/>
        <w:rPr>
          <w:i/>
          <w:color w:val="000000"/>
        </w:rPr>
      </w:pPr>
    </w:p>
    <w:p w14:paraId="210363B9" w14:textId="77777777" w:rsidR="007269BD" w:rsidRPr="006C151D" w:rsidRDefault="007269BD" w:rsidP="00121F15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1A156842" w14:textId="77777777" w:rsidR="007269BD" w:rsidRDefault="007269BD" w:rsidP="00121F15">
      <w:pPr>
        <w:jc w:val="both"/>
        <w:rPr>
          <w:color w:val="000000"/>
        </w:rPr>
      </w:pPr>
    </w:p>
    <w:p w14:paraId="424D5A5B" w14:textId="77777777" w:rsidR="007269BD" w:rsidRDefault="007269BD" w:rsidP="00121F15">
      <w:pPr>
        <w:jc w:val="both"/>
        <w:rPr>
          <w:color w:val="000000"/>
        </w:rPr>
      </w:pPr>
    </w:p>
    <w:p w14:paraId="2C903F9C" w14:textId="77777777" w:rsidR="007269BD" w:rsidRDefault="007269BD" w:rsidP="00121F15">
      <w:pPr>
        <w:jc w:val="both"/>
        <w:rPr>
          <w:color w:val="000000"/>
        </w:rPr>
      </w:pPr>
    </w:p>
    <w:p w14:paraId="34E50263" w14:textId="77777777" w:rsidR="007269BD" w:rsidRDefault="007269BD" w:rsidP="00121F15">
      <w:pPr>
        <w:jc w:val="both"/>
        <w:rPr>
          <w:color w:val="000000"/>
        </w:rPr>
      </w:pPr>
    </w:p>
    <w:p w14:paraId="50996B14" w14:textId="77777777" w:rsidR="007269BD" w:rsidRDefault="007269BD" w:rsidP="00121F15">
      <w:pPr>
        <w:jc w:val="both"/>
        <w:rPr>
          <w:color w:val="000000"/>
        </w:rPr>
      </w:pPr>
    </w:p>
    <w:p w14:paraId="28ADB350" w14:textId="77777777" w:rsidR="007269BD" w:rsidRDefault="007269BD" w:rsidP="00121F15">
      <w:pPr>
        <w:jc w:val="both"/>
        <w:rPr>
          <w:color w:val="000000"/>
        </w:rPr>
      </w:pPr>
    </w:p>
    <w:p w14:paraId="2AC4BDC2" w14:textId="77777777" w:rsidR="007269BD" w:rsidRDefault="007269BD" w:rsidP="00121F15">
      <w:pPr>
        <w:jc w:val="both"/>
        <w:rPr>
          <w:color w:val="000000"/>
        </w:rPr>
      </w:pPr>
    </w:p>
    <w:p w14:paraId="58B09012" w14:textId="77777777" w:rsidR="007269BD" w:rsidRPr="00AC36CC" w:rsidRDefault="007269BD" w:rsidP="00121F1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0893DF27" w14:textId="77777777" w:rsidR="007269BD" w:rsidRPr="00AC36CC" w:rsidRDefault="007269BD" w:rsidP="00121F1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(miejscowość, data)</w:t>
      </w:r>
    </w:p>
    <w:p w14:paraId="2BE4A220" w14:textId="77777777" w:rsidR="007269BD" w:rsidRDefault="007269BD" w:rsidP="00121F15">
      <w:pPr>
        <w:rPr>
          <w:sz w:val="24"/>
          <w:szCs w:val="24"/>
        </w:rPr>
      </w:pPr>
    </w:p>
    <w:p w14:paraId="7D2C7FFC" w14:textId="77777777" w:rsidR="007269BD" w:rsidRPr="008375E3" w:rsidRDefault="007269BD" w:rsidP="00121F15">
      <w:pPr>
        <w:tabs>
          <w:tab w:val="left" w:pos="2290"/>
        </w:tabs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</w:p>
    <w:p w14:paraId="2F36E900" w14:textId="77777777" w:rsidR="007269BD" w:rsidRDefault="007269BD" w:rsidP="00121F15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 w:type="page"/>
      </w:r>
    </w:p>
    <w:p w14:paraId="6895619D" w14:textId="77777777" w:rsidR="007269BD" w:rsidRPr="008375E3" w:rsidRDefault="007269BD" w:rsidP="00121F15">
      <w:pPr>
        <w:tabs>
          <w:tab w:val="left" w:pos="2290"/>
        </w:tabs>
        <w:jc w:val="both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  <w:r w:rsidRPr="008375E3">
        <w:rPr>
          <w:rFonts w:ascii="Calibri" w:hAnsi="Calibri" w:cs="Calibri"/>
          <w:b/>
          <w:bCs/>
          <w:i/>
          <w:iCs/>
          <w:color w:val="FF0000"/>
          <w:lang w:eastAsia="en-GB"/>
        </w:rPr>
        <w:tab/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/>
        <w:t xml:space="preserve">Przedmiotowy dokument należy przedłożyć na wyraźne wezwanie Zamawiającego - art. 26 ust.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2</w:t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 ustawy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PZP</w:t>
      </w:r>
      <w:r w:rsidRPr="008375E3">
        <w:rPr>
          <w:rFonts w:ascii="Calibri" w:hAnsi="Calibri" w:cs="Calibri"/>
          <w:b/>
          <w:bCs/>
          <w:color w:val="000000"/>
        </w:rPr>
        <w:br/>
      </w:r>
    </w:p>
    <w:p w14:paraId="45CEC237" w14:textId="77777777" w:rsidR="007269BD" w:rsidRPr="008375E3" w:rsidRDefault="007269BD" w:rsidP="00121F15">
      <w:pPr>
        <w:jc w:val="right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</w:rPr>
        <w:t xml:space="preserve">Załącznik nr </w:t>
      </w:r>
      <w:r w:rsidR="00D9571B">
        <w:rPr>
          <w:rFonts w:ascii="Calibri" w:hAnsi="Calibri" w:cs="Calibri"/>
          <w:b/>
          <w:bCs/>
        </w:rPr>
        <w:t>8</w:t>
      </w:r>
      <w:r w:rsidRPr="008375E3">
        <w:rPr>
          <w:rFonts w:ascii="Calibri" w:hAnsi="Calibri" w:cs="Calibri"/>
          <w:b/>
          <w:bCs/>
        </w:rPr>
        <w:t xml:space="preserve"> do SIWZ</w:t>
      </w:r>
    </w:p>
    <w:p w14:paraId="27FD8D53" w14:textId="77777777" w:rsidR="007269BD" w:rsidRDefault="007269BD" w:rsidP="00121F15">
      <w:pPr>
        <w:rPr>
          <w:sz w:val="24"/>
          <w:szCs w:val="24"/>
        </w:rPr>
      </w:pPr>
    </w:p>
    <w:p w14:paraId="45237EB8" w14:textId="77777777" w:rsidR="007269BD" w:rsidRPr="00D705B3" w:rsidRDefault="007269BD" w:rsidP="00121F15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14:paraId="7DC14350" w14:textId="77777777" w:rsidR="007269BD" w:rsidRPr="00D705B3" w:rsidRDefault="007269BD" w:rsidP="00121F15">
      <w:r w:rsidRPr="00D705B3">
        <w:t xml:space="preserve">   (pieczęć wykonawcy)</w:t>
      </w:r>
    </w:p>
    <w:p w14:paraId="7A405888" w14:textId="77777777" w:rsidR="007269BD" w:rsidRPr="00D705B3" w:rsidRDefault="007269BD" w:rsidP="00121F15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11915F02" w14:textId="77777777" w:rsidR="00A16536" w:rsidRDefault="007269BD" w:rsidP="00121F15">
      <w:pPr>
        <w:pStyle w:val="Akapitzlist"/>
        <w:ind w:left="142"/>
        <w:jc w:val="center"/>
        <w:rPr>
          <w:rFonts w:ascii="Calibri" w:hAnsi="Calibri" w:cs="Calibri"/>
          <w:b/>
          <w:bCs/>
          <w:sz w:val="32"/>
          <w:szCs w:val="36"/>
        </w:rPr>
      </w:pPr>
      <w:r w:rsidRPr="00F43FC1">
        <w:rPr>
          <w:b/>
          <w:color w:val="000000"/>
        </w:rPr>
        <w:t>„</w:t>
      </w:r>
      <w:r w:rsidR="00A16536" w:rsidRPr="007E5744">
        <w:rPr>
          <w:rFonts w:ascii="Calibri" w:hAnsi="Calibri" w:cs="Calibri"/>
          <w:b/>
          <w:bCs/>
          <w:sz w:val="32"/>
          <w:szCs w:val="36"/>
        </w:rPr>
        <w:t>Budowa dróg ul. Reymonta-ul. Okopowa</w:t>
      </w:r>
      <w:r w:rsidR="00A16536">
        <w:rPr>
          <w:rFonts w:ascii="Calibri" w:hAnsi="Calibri" w:cs="Calibri"/>
          <w:b/>
          <w:bCs/>
          <w:sz w:val="32"/>
          <w:szCs w:val="36"/>
        </w:rPr>
        <w:t xml:space="preserve"> </w:t>
      </w:r>
    </w:p>
    <w:p w14:paraId="10F67E1C" w14:textId="77777777" w:rsidR="007269BD" w:rsidRPr="00E26C0D" w:rsidRDefault="00A16536" w:rsidP="00121F15">
      <w:pPr>
        <w:pStyle w:val="Akapitzlist"/>
        <w:ind w:left="142"/>
        <w:jc w:val="center"/>
        <w:rPr>
          <w:b/>
          <w:color w:val="000000"/>
        </w:rPr>
      </w:pPr>
      <w:r w:rsidRPr="007E5744">
        <w:rPr>
          <w:rFonts w:ascii="Calibri" w:hAnsi="Calibri" w:cs="Calibri"/>
          <w:b/>
          <w:bCs/>
          <w:sz w:val="32"/>
          <w:szCs w:val="36"/>
        </w:rPr>
        <w:t>-</w:t>
      </w:r>
      <w:r>
        <w:rPr>
          <w:rFonts w:ascii="Calibri" w:hAnsi="Calibri" w:cs="Calibri"/>
          <w:b/>
          <w:bCs/>
          <w:sz w:val="32"/>
          <w:szCs w:val="36"/>
        </w:rPr>
        <w:t xml:space="preserve"> </w:t>
      </w:r>
      <w:r w:rsidRPr="007E5744">
        <w:rPr>
          <w:rFonts w:ascii="Calibri" w:hAnsi="Calibri" w:cs="Calibri"/>
          <w:b/>
          <w:bCs/>
          <w:sz w:val="32"/>
          <w:szCs w:val="36"/>
        </w:rPr>
        <w:t>niwelacja pasów drogowych</w:t>
      </w:r>
      <w:r w:rsidR="007269BD" w:rsidRPr="00E26C0D">
        <w:rPr>
          <w:b/>
          <w:color w:val="000000"/>
        </w:rPr>
        <w:t>”</w:t>
      </w:r>
    </w:p>
    <w:p w14:paraId="5B50BC5B" w14:textId="77777777" w:rsidR="007269BD" w:rsidRPr="00D705B3" w:rsidRDefault="007269BD" w:rsidP="00121F15">
      <w:pPr>
        <w:rPr>
          <w:sz w:val="24"/>
          <w:szCs w:val="24"/>
        </w:rPr>
      </w:pPr>
    </w:p>
    <w:p w14:paraId="4356D423" w14:textId="77777777" w:rsidR="007269BD" w:rsidRPr="00D705B3" w:rsidRDefault="007269BD" w:rsidP="00121F15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14:paraId="75151DD3" w14:textId="77777777" w:rsidR="007269BD" w:rsidRDefault="007269BD" w:rsidP="00121F15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2410"/>
        <w:gridCol w:w="3543"/>
        <w:gridCol w:w="2503"/>
      </w:tblGrid>
      <w:tr w:rsidR="00D9571B" w14:paraId="6EC4B125" w14:textId="77777777" w:rsidTr="00D9571B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230F" w14:textId="77777777" w:rsidR="00D9571B" w:rsidRDefault="00D9571B">
            <w:pPr>
              <w:jc w:val="center"/>
              <w:rPr>
                <w:b/>
              </w:rPr>
            </w:pPr>
            <w:r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D695" w14:textId="77777777" w:rsidR="00D9571B" w:rsidRDefault="00D9571B">
            <w:pPr>
              <w:jc w:val="center"/>
              <w:rPr>
                <w:b/>
              </w:rPr>
            </w:pPr>
          </w:p>
          <w:p w14:paraId="0703EDB2" w14:textId="77777777" w:rsidR="00D9571B" w:rsidRDefault="00D9571B">
            <w:pPr>
              <w:pStyle w:val="Nagwek2"/>
              <w:rPr>
                <w:sz w:val="20"/>
              </w:rPr>
            </w:pPr>
            <w:r>
              <w:rPr>
                <w:iCs w:val="0"/>
                <w:sz w:val="20"/>
              </w:rPr>
              <w:t>Imię</w:t>
            </w:r>
          </w:p>
          <w:p w14:paraId="3CC277CB" w14:textId="77777777" w:rsidR="00D9571B" w:rsidRDefault="00D9571B">
            <w:pPr>
              <w:pStyle w:val="Nagwek2"/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i nazwisko</w:t>
            </w:r>
          </w:p>
          <w:p w14:paraId="0B7A6E15" w14:textId="77777777" w:rsidR="00D9571B" w:rsidRDefault="00D9571B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CC1B" w14:textId="77777777" w:rsidR="00D9571B" w:rsidRDefault="00D957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dotyczące:</w:t>
            </w:r>
          </w:p>
          <w:p w14:paraId="41EC15A7" w14:textId="77777777" w:rsidR="00D9571B" w:rsidRDefault="00D95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wymaganych kwalifikacji zawodowych, </w:t>
            </w:r>
          </w:p>
          <w:p w14:paraId="19078C99" w14:textId="77777777" w:rsidR="00D9571B" w:rsidRDefault="00D95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-uprawnień</w:t>
            </w:r>
            <w:r>
              <w:rPr>
                <w:b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96C2" w14:textId="77777777" w:rsidR="00D9571B" w:rsidRDefault="00D9571B">
            <w:pPr>
              <w:pStyle w:val="Nagwek2"/>
              <w:jc w:val="both"/>
              <w:rPr>
                <w:sz w:val="20"/>
                <w:szCs w:val="20"/>
              </w:rPr>
            </w:pPr>
            <w:r>
              <w:rPr>
                <w:bCs w:val="0"/>
                <w:iCs w:val="0"/>
                <w:sz w:val="20"/>
              </w:rPr>
              <w:t>Informacje o podstawie do dysponowania osobami</w:t>
            </w:r>
          </w:p>
          <w:p w14:paraId="72096DC2" w14:textId="77777777" w:rsidR="00D9571B" w:rsidRDefault="00D9571B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pracę, umowa zlecenie, zobowiązanie podmiotu trzeciego itp.)</w:t>
            </w:r>
          </w:p>
        </w:tc>
      </w:tr>
      <w:tr w:rsidR="00D9571B" w14:paraId="07BEA6C3" w14:textId="77777777" w:rsidTr="00D9571B">
        <w:trPr>
          <w:trHeight w:val="1952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DA72" w14:textId="77777777" w:rsidR="00D9571B" w:rsidRDefault="00D957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Kierownik </w:t>
            </w:r>
          </w:p>
          <w:p w14:paraId="6FE50095" w14:textId="77777777" w:rsidR="00D9571B" w:rsidRDefault="00D957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4AC" w14:textId="77777777" w:rsidR="00D9571B" w:rsidRDefault="00D9571B">
            <w:pPr>
              <w:rPr>
                <w:i/>
                <w:sz w:val="24"/>
                <w:szCs w:val="24"/>
              </w:rPr>
            </w:pPr>
          </w:p>
          <w:p w14:paraId="1EDB4DBB" w14:textId="77777777" w:rsidR="00D9571B" w:rsidRDefault="00D9571B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D134" w14:textId="77777777" w:rsidR="00D9571B" w:rsidRDefault="00D9571B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Kwalifikacje zawodowe / uprawnienia:</w:t>
            </w:r>
          </w:p>
          <w:p w14:paraId="1E03A2AA" w14:textId="77777777" w:rsidR="00D9571B" w:rsidRDefault="00D9571B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Uprawienia budowlane w specjalności ……………….……………..……………..……………...…………………………………………………………………………………................................................……</w:t>
            </w:r>
          </w:p>
          <w:p w14:paraId="0C842762" w14:textId="77777777" w:rsidR="00D9571B" w:rsidRDefault="00D9571B">
            <w:pPr>
              <w:rPr>
                <w:i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2FD" w14:textId="77777777" w:rsidR="00D9571B" w:rsidRDefault="00D9571B">
            <w:pPr>
              <w:jc w:val="center"/>
              <w:rPr>
                <w:i/>
                <w:sz w:val="24"/>
                <w:szCs w:val="24"/>
              </w:rPr>
            </w:pPr>
          </w:p>
          <w:p w14:paraId="0098FA15" w14:textId="77777777" w:rsidR="00D9571B" w:rsidRDefault="00D9571B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381043FC" w14:textId="77777777" w:rsidR="00D9571B" w:rsidRDefault="00D9571B" w:rsidP="00D9571B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630CE1EA" w14:textId="77777777" w:rsidR="00D9571B" w:rsidRDefault="00D9571B" w:rsidP="00D9571B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0043BB8F" w14:textId="77777777" w:rsidR="00D9571B" w:rsidRDefault="00D9571B" w:rsidP="00D9571B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17EFF7E" w14:textId="77777777" w:rsidR="007269BD" w:rsidRDefault="007269BD" w:rsidP="00121F15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01C5480" w14:textId="77777777" w:rsidR="007269BD" w:rsidRDefault="007269BD" w:rsidP="00121F15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19E27E8E" w14:textId="77777777" w:rsidR="007269BD" w:rsidRDefault="007269BD" w:rsidP="00121F15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211DCF13" w14:textId="77777777" w:rsidR="007269BD" w:rsidRPr="00AC36CC" w:rsidRDefault="007269BD" w:rsidP="00121F1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0F9DDC4E" w14:textId="77777777" w:rsidR="007269BD" w:rsidRDefault="007269BD" w:rsidP="00121F15">
      <w:pPr>
        <w:jc w:val="both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(miejscowość, data)</w:t>
      </w:r>
    </w:p>
    <w:p w14:paraId="36194BFE" w14:textId="77777777" w:rsidR="00D9571B" w:rsidRDefault="00D9571B" w:rsidP="00121F15">
      <w:pPr>
        <w:jc w:val="both"/>
        <w:rPr>
          <w:rFonts w:ascii="Calibri" w:hAnsi="Calibri"/>
        </w:rPr>
      </w:pPr>
    </w:p>
    <w:p w14:paraId="6CA71A12" w14:textId="7E94041B" w:rsidR="00A15E18" w:rsidRPr="00855A6F" w:rsidRDefault="00A15E18" w:rsidP="00855A6F">
      <w:pPr>
        <w:rPr>
          <w:rFonts w:ascii="Calibri" w:hAnsi="Calibri"/>
        </w:rPr>
      </w:pPr>
      <w:bookmarkStart w:id="2" w:name="_GoBack"/>
      <w:bookmarkEnd w:id="0"/>
      <w:bookmarkEnd w:id="2"/>
    </w:p>
    <w:sectPr w:rsidR="00A15E18" w:rsidRPr="00855A6F" w:rsidSect="00635084">
      <w:headerReference w:type="default" r:id="rId8"/>
      <w:footerReference w:type="default" r:id="rId9"/>
      <w:pgSz w:w="11906" w:h="16838"/>
      <w:pgMar w:top="1134" w:right="1338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0A5C" w14:textId="77777777" w:rsidR="00256682" w:rsidRDefault="00256682">
      <w:r>
        <w:separator/>
      </w:r>
    </w:p>
  </w:endnote>
  <w:endnote w:type="continuationSeparator" w:id="0">
    <w:p w14:paraId="5AF271AB" w14:textId="77777777" w:rsidR="00256682" w:rsidRDefault="0025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37BF" w14:textId="77777777" w:rsidR="00256682" w:rsidRPr="00C428DA" w:rsidRDefault="00256682" w:rsidP="00404C28">
    <w:pPr>
      <w:pStyle w:val="Stopka"/>
      <w:jc w:val="center"/>
      <w:rPr>
        <w:rFonts w:cs="Calibri"/>
      </w:rPr>
    </w:pPr>
  </w:p>
  <w:p w14:paraId="2D406AB6" w14:textId="77777777" w:rsidR="00256682" w:rsidRPr="00C428DA" w:rsidRDefault="00256682">
    <w:pPr>
      <w:pStyle w:val="Stopka"/>
      <w:jc w:val="center"/>
      <w:rPr>
        <w:rFonts w:cs="Calibri"/>
      </w:rPr>
    </w:pPr>
    <w:r w:rsidRPr="00C428DA">
      <w:rPr>
        <w:rFonts w:cs="Calibri"/>
      </w:rPr>
      <w:fldChar w:fldCharType="begin"/>
    </w:r>
    <w:r w:rsidRPr="00C428DA">
      <w:rPr>
        <w:rFonts w:cs="Calibri"/>
      </w:rPr>
      <w:instrText>PAGE   \* MERGEFORMAT</w:instrText>
    </w:r>
    <w:r w:rsidRPr="00C428DA">
      <w:rPr>
        <w:rFonts w:cs="Calibri"/>
      </w:rPr>
      <w:fldChar w:fldCharType="separate"/>
    </w:r>
    <w:r>
      <w:rPr>
        <w:rFonts w:cs="Calibri"/>
        <w:noProof/>
      </w:rPr>
      <w:t>12</w:t>
    </w:r>
    <w:r w:rsidRPr="00C428DA">
      <w:rPr>
        <w:rFonts w:cs="Calibri"/>
      </w:rPr>
      <w:fldChar w:fldCharType="end"/>
    </w:r>
  </w:p>
  <w:p w14:paraId="1B4A972B" w14:textId="77777777" w:rsidR="00256682" w:rsidRDefault="00256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FDB7A" w14:textId="77777777" w:rsidR="00256682" w:rsidRDefault="00256682">
      <w:r>
        <w:separator/>
      </w:r>
    </w:p>
  </w:footnote>
  <w:footnote w:type="continuationSeparator" w:id="0">
    <w:p w14:paraId="2DF56192" w14:textId="77777777" w:rsidR="00256682" w:rsidRDefault="0025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A69B" w14:textId="77777777" w:rsidR="00256682" w:rsidRDefault="00256682" w:rsidP="0067135B">
    <w:pPr>
      <w:pStyle w:val="Nagwek"/>
      <w:jc w:val="right"/>
      <w:rPr>
        <w:rFonts w:cs="Calibri"/>
        <w:sz w:val="22"/>
        <w:szCs w:val="22"/>
      </w:rPr>
    </w:pPr>
  </w:p>
  <w:p w14:paraId="4D48861D" w14:textId="77777777" w:rsidR="00256682" w:rsidRDefault="00256682" w:rsidP="0067135B">
    <w:pPr>
      <w:pStyle w:val="Nagwek"/>
      <w:jc w:val="right"/>
      <w:rPr>
        <w:rFonts w:cs="Calibri"/>
        <w:sz w:val="22"/>
        <w:szCs w:val="22"/>
      </w:rPr>
    </w:pPr>
  </w:p>
  <w:p w14:paraId="724DDF66" w14:textId="77777777" w:rsidR="00256682" w:rsidRDefault="00256682" w:rsidP="0067135B">
    <w:pPr>
      <w:pStyle w:val="Nagwek"/>
      <w:jc w:val="right"/>
      <w:rPr>
        <w:rFonts w:cs="Calibri"/>
        <w:sz w:val="22"/>
        <w:szCs w:val="22"/>
        <w:highlight w:val="yellow"/>
      </w:rPr>
    </w:pPr>
    <w:bookmarkStart w:id="3" w:name="_Hlk33431780"/>
    <w:bookmarkStart w:id="4" w:name="_Hlk33431781"/>
    <w:r w:rsidRPr="00735CBC">
      <w:rPr>
        <w:rFonts w:cs="Calibri"/>
        <w:sz w:val="22"/>
        <w:szCs w:val="22"/>
      </w:rPr>
      <w:t xml:space="preserve">Oznaczenie sprawy </w:t>
    </w:r>
    <w:r w:rsidRPr="007E5744">
      <w:rPr>
        <w:rFonts w:cs="Calibri"/>
        <w:b/>
        <w:sz w:val="22"/>
        <w:szCs w:val="22"/>
      </w:rPr>
      <w:t>BZP.271.40.2020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0C64444"/>
    <w:lvl w:ilvl="0">
      <w:start w:val="1"/>
      <w:numFmt w:val="bullet"/>
      <w:pStyle w:val="Numerowani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multilevel"/>
    <w:tmpl w:val="00000009"/>
    <w:name w:val="WW8Num141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3" w15:restartNumberingAfterBreak="0">
    <w:nsid w:val="00000011"/>
    <w:multiLevelType w:val="multilevel"/>
    <w:tmpl w:val="00000011"/>
    <w:name w:val="WW8Num1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multilevel"/>
    <w:tmpl w:val="00000013"/>
    <w:name w:val="WW8StyleNum1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19"/>
    <w:multiLevelType w:val="multilevel"/>
    <w:tmpl w:val="2CBEC01C"/>
    <w:name w:val="WW8Style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357CA8"/>
    <w:multiLevelType w:val="multilevel"/>
    <w:tmpl w:val="FC0A967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19852F2"/>
    <w:multiLevelType w:val="hybridMultilevel"/>
    <w:tmpl w:val="A8CC48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1A53DEA"/>
    <w:multiLevelType w:val="hybridMultilevel"/>
    <w:tmpl w:val="97E24F98"/>
    <w:lvl w:ilvl="0" w:tplc="04150017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03A44CDF"/>
    <w:multiLevelType w:val="hybridMultilevel"/>
    <w:tmpl w:val="A2F295F2"/>
    <w:lvl w:ilvl="0" w:tplc="98822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3AA38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3E63E20"/>
    <w:multiLevelType w:val="multilevel"/>
    <w:tmpl w:val="3E3E61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03FB62B4"/>
    <w:multiLevelType w:val="hybridMultilevel"/>
    <w:tmpl w:val="D256B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7E683E"/>
    <w:multiLevelType w:val="multilevel"/>
    <w:tmpl w:val="68F04D88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586861"/>
    <w:multiLevelType w:val="hybridMultilevel"/>
    <w:tmpl w:val="28D839F8"/>
    <w:lvl w:ilvl="0" w:tplc="0415000F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2E303A38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cs="Times New Roman" w:hint="default"/>
      </w:rPr>
    </w:lvl>
    <w:lvl w:ilvl="2" w:tplc="48124462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9746D1BA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81B80B88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5" w:tplc="A7FAAD1E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6" w15:restartNumberingAfterBreak="0">
    <w:nsid w:val="0F782FDA"/>
    <w:multiLevelType w:val="hybridMultilevel"/>
    <w:tmpl w:val="DDD6118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7" w15:restartNumberingAfterBreak="0">
    <w:nsid w:val="0FCC402A"/>
    <w:multiLevelType w:val="hybridMultilevel"/>
    <w:tmpl w:val="BA2CE202"/>
    <w:lvl w:ilvl="0" w:tplc="14D2227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8" w15:restartNumberingAfterBreak="0">
    <w:nsid w:val="107162CD"/>
    <w:multiLevelType w:val="hybridMultilevel"/>
    <w:tmpl w:val="E4948110"/>
    <w:lvl w:ilvl="0" w:tplc="5B74DE9A">
      <w:start w:val="1"/>
      <w:numFmt w:val="decimal"/>
      <w:pStyle w:val="Listapunktowana4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1147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12587F97"/>
    <w:multiLevelType w:val="multilevel"/>
    <w:tmpl w:val="2C4014A6"/>
    <w:lvl w:ilvl="0">
      <w:start w:val="2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12951347"/>
    <w:multiLevelType w:val="multilevel"/>
    <w:tmpl w:val="0A8AD2AC"/>
    <w:lvl w:ilvl="0">
      <w:start w:val="2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2" w15:restartNumberingAfterBreak="0">
    <w:nsid w:val="13BE0412"/>
    <w:multiLevelType w:val="multilevel"/>
    <w:tmpl w:val="AABC9B4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14495761"/>
    <w:multiLevelType w:val="hybridMultilevel"/>
    <w:tmpl w:val="9522A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604BAA"/>
    <w:multiLevelType w:val="multilevel"/>
    <w:tmpl w:val="908CCA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491B1E"/>
    <w:multiLevelType w:val="hybridMultilevel"/>
    <w:tmpl w:val="6194E9B0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7320C3D"/>
    <w:multiLevelType w:val="multilevel"/>
    <w:tmpl w:val="AEA47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1A5F52CB"/>
    <w:multiLevelType w:val="hybridMultilevel"/>
    <w:tmpl w:val="3E024CE2"/>
    <w:name w:val="WW8Num252"/>
    <w:lvl w:ilvl="0" w:tplc="FFFFFFF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C77255A"/>
    <w:multiLevelType w:val="multilevel"/>
    <w:tmpl w:val="731EDE3C"/>
    <w:name w:val="WW8Num2102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1FCA4B34"/>
    <w:multiLevelType w:val="hybridMultilevel"/>
    <w:tmpl w:val="2DBC103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232D37DB"/>
    <w:multiLevelType w:val="hybridMultilevel"/>
    <w:tmpl w:val="3C26E2C6"/>
    <w:name w:val="NumPar"/>
    <w:lvl w:ilvl="0" w:tplc="FFFFFFFF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25CA7C32"/>
    <w:multiLevelType w:val="multilevel"/>
    <w:tmpl w:val="AD90E960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</w:abstractNum>
  <w:abstractNum w:abstractNumId="38" w15:restartNumberingAfterBreak="0">
    <w:nsid w:val="28E5226F"/>
    <w:multiLevelType w:val="multilevel"/>
    <w:tmpl w:val="5A8ADB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Calibri" w:hAnsi="Arial Narrow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3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B801270"/>
    <w:multiLevelType w:val="hybridMultilevel"/>
    <w:tmpl w:val="0F7C7564"/>
    <w:lvl w:ilvl="0" w:tplc="96B658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2BED52EE"/>
    <w:multiLevelType w:val="multilevel"/>
    <w:tmpl w:val="5C22201A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42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B805DA">
      <w:start w:val="1"/>
      <w:numFmt w:val="decimal"/>
      <w:lvlText w:val="%7."/>
      <w:lvlJc w:val="left"/>
      <w:pPr>
        <w:ind w:left="36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C1A17B7"/>
    <w:multiLevelType w:val="multilevel"/>
    <w:tmpl w:val="A58216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4" w15:restartNumberingAfterBreak="0">
    <w:nsid w:val="2DEE3931"/>
    <w:multiLevelType w:val="multilevel"/>
    <w:tmpl w:val="7FB61120"/>
    <w:lvl w:ilvl="0">
      <w:start w:val="1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32243D58"/>
    <w:multiLevelType w:val="multilevel"/>
    <w:tmpl w:val="2ED4FBDC"/>
    <w:name w:val="WW8Num210"/>
    <w:lvl w:ilvl="0">
      <w:start w:val="2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330638AE"/>
    <w:multiLevelType w:val="hybridMultilevel"/>
    <w:tmpl w:val="9F4EE410"/>
    <w:lvl w:ilvl="0" w:tplc="529C981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3FB8C8F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44038AA"/>
    <w:multiLevelType w:val="hybridMultilevel"/>
    <w:tmpl w:val="F8767CA2"/>
    <w:lvl w:ilvl="0" w:tplc="BDF4B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4A7373A"/>
    <w:multiLevelType w:val="multilevel"/>
    <w:tmpl w:val="0E041730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34EA42C7"/>
    <w:multiLevelType w:val="hybridMultilevel"/>
    <w:tmpl w:val="6992A212"/>
    <w:lvl w:ilvl="0" w:tplc="FFFFFFFF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35BF1654"/>
    <w:multiLevelType w:val="hybridMultilevel"/>
    <w:tmpl w:val="7168FB66"/>
    <w:lvl w:ilvl="0" w:tplc="222444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5EF5522"/>
    <w:multiLevelType w:val="multilevel"/>
    <w:tmpl w:val="A6DCC28E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383F1275"/>
    <w:multiLevelType w:val="multilevel"/>
    <w:tmpl w:val="768C5B16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5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3D1043C4"/>
    <w:multiLevelType w:val="hybridMultilevel"/>
    <w:tmpl w:val="F9CA46B0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F4B6A7C"/>
    <w:multiLevelType w:val="hybridMultilevel"/>
    <w:tmpl w:val="C9740B72"/>
    <w:lvl w:ilvl="0" w:tplc="7492A19C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F881643"/>
    <w:multiLevelType w:val="hybridMultilevel"/>
    <w:tmpl w:val="71AE93EC"/>
    <w:lvl w:ilvl="0" w:tplc="5B74DE9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8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FCB00B9"/>
    <w:multiLevelType w:val="hybridMultilevel"/>
    <w:tmpl w:val="9E5825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2B56AE4"/>
    <w:multiLevelType w:val="multilevel"/>
    <w:tmpl w:val="01266D9E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432519F1"/>
    <w:multiLevelType w:val="hybridMultilevel"/>
    <w:tmpl w:val="DA823AC6"/>
    <w:lvl w:ilvl="0" w:tplc="FFFFFFFF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45A6137"/>
    <w:multiLevelType w:val="hybridMultilevel"/>
    <w:tmpl w:val="DE924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  <w:b w:val="0"/>
        <w:bCs w:val="0"/>
        <w:sz w:val="22"/>
        <w:szCs w:val="22"/>
        <w:vertAlign w:val="baseline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47960B74"/>
    <w:multiLevelType w:val="multilevel"/>
    <w:tmpl w:val="274A94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7" w15:restartNumberingAfterBreak="0">
    <w:nsid w:val="47CD3D0B"/>
    <w:multiLevelType w:val="hybridMultilevel"/>
    <w:tmpl w:val="31224EF8"/>
    <w:lvl w:ilvl="0" w:tplc="CCC2DA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color w:val="auto"/>
        <w:sz w:val="20"/>
      </w:rPr>
    </w:lvl>
    <w:lvl w:ilvl="1" w:tplc="4294A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 w:tplc="DC2C39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hint="default"/>
      </w:rPr>
    </w:lvl>
    <w:lvl w:ilvl="4" w:tplc="0EB8EB16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9" w15:restartNumberingAfterBreak="0">
    <w:nsid w:val="4B51395E"/>
    <w:multiLevelType w:val="hybridMultilevel"/>
    <w:tmpl w:val="58067146"/>
    <w:lvl w:ilvl="0" w:tplc="571C3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4BBD6191"/>
    <w:multiLevelType w:val="multilevel"/>
    <w:tmpl w:val="8EFAA65E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2"/>
        </w:tabs>
        <w:ind w:left="4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0"/>
        </w:tabs>
        <w:ind w:left="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4"/>
        </w:tabs>
        <w:ind w:left="9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8"/>
        </w:tabs>
        <w:ind w:left="9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800"/>
      </w:pPr>
      <w:rPr>
        <w:rFonts w:cs="Times New Roman" w:hint="default"/>
      </w:rPr>
    </w:lvl>
  </w:abstractNum>
  <w:abstractNum w:abstractNumId="71" w15:restartNumberingAfterBreak="0">
    <w:nsid w:val="4C4423E9"/>
    <w:multiLevelType w:val="hybridMultilevel"/>
    <w:tmpl w:val="0F36D4E2"/>
    <w:lvl w:ilvl="0" w:tplc="8E640E42">
      <w:start w:val="1"/>
      <w:numFmt w:val="lowerLetter"/>
      <w:lvlText w:val="%1)"/>
      <w:lvlJc w:val="left"/>
      <w:pPr>
        <w:ind w:left="180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4E4F6E3C"/>
    <w:multiLevelType w:val="multilevel"/>
    <w:tmpl w:val="BD807A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526660D8"/>
    <w:multiLevelType w:val="hybridMultilevel"/>
    <w:tmpl w:val="6CB610F8"/>
    <w:lvl w:ilvl="0" w:tplc="159435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53F05334"/>
    <w:multiLevelType w:val="hybridMultilevel"/>
    <w:tmpl w:val="3C64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57C3F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8" w15:restartNumberingAfterBreak="0">
    <w:nsid w:val="571A37DD"/>
    <w:multiLevelType w:val="hybridMultilevel"/>
    <w:tmpl w:val="B07ADD3C"/>
    <w:lvl w:ilvl="0" w:tplc="0415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9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94E5D72"/>
    <w:multiLevelType w:val="multilevel"/>
    <w:tmpl w:val="6C52E046"/>
    <w:lvl w:ilvl="0">
      <w:start w:val="19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CCA7AB3"/>
    <w:multiLevelType w:val="hybridMultilevel"/>
    <w:tmpl w:val="85CEA504"/>
    <w:name w:val="Tiret 0"/>
    <w:lvl w:ilvl="0" w:tplc="FFFFFFFF">
      <w:start w:val="1"/>
      <w:numFmt w:val="decimal"/>
      <w:pStyle w:val="Numerowanie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5CEC1176"/>
    <w:multiLevelType w:val="multilevel"/>
    <w:tmpl w:val="2402CB6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5FB85026"/>
    <w:multiLevelType w:val="hybridMultilevel"/>
    <w:tmpl w:val="25EE9D7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7" w15:restartNumberingAfterBreak="0">
    <w:nsid w:val="64C77331"/>
    <w:multiLevelType w:val="hybridMultilevel"/>
    <w:tmpl w:val="E1C4D588"/>
    <w:lvl w:ilvl="0" w:tplc="2086313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51D4314"/>
    <w:multiLevelType w:val="multilevel"/>
    <w:tmpl w:val="2B8864CE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9" w15:restartNumberingAfterBreak="0">
    <w:nsid w:val="662C7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90" w15:restartNumberingAfterBreak="0">
    <w:nsid w:val="67002D35"/>
    <w:multiLevelType w:val="multilevel"/>
    <w:tmpl w:val="1B946F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2" w15:restartNumberingAfterBreak="0">
    <w:nsid w:val="686713F2"/>
    <w:multiLevelType w:val="hybridMultilevel"/>
    <w:tmpl w:val="FF564A2E"/>
    <w:lvl w:ilvl="0" w:tplc="5B0445A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trike w:val="0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9FD6785"/>
    <w:multiLevelType w:val="hybridMultilevel"/>
    <w:tmpl w:val="5F90877C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7EC526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BF90AE3"/>
    <w:multiLevelType w:val="hybridMultilevel"/>
    <w:tmpl w:val="C25011B8"/>
    <w:lvl w:ilvl="0" w:tplc="37087FA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95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C0138A7"/>
    <w:multiLevelType w:val="hybridMultilevel"/>
    <w:tmpl w:val="2CC61C28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ind w:left="2896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9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E823358"/>
    <w:multiLevelType w:val="multilevel"/>
    <w:tmpl w:val="D87496D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9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25"/>
        </w:tabs>
        <w:ind w:left="1425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cs="Times New Roman" w:hint="default"/>
        <w:b w:val="0"/>
        <w:color w:val="auto"/>
        <w:u w:val="none"/>
      </w:rPr>
    </w:lvl>
  </w:abstractNum>
  <w:abstractNum w:abstractNumId="100" w15:restartNumberingAfterBreak="0">
    <w:nsid w:val="6F183F6A"/>
    <w:multiLevelType w:val="hybridMultilevel"/>
    <w:tmpl w:val="8486AAC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1BE57FC"/>
    <w:multiLevelType w:val="hybridMultilevel"/>
    <w:tmpl w:val="33BE808E"/>
    <w:lvl w:ilvl="0" w:tplc="04150019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02" w15:restartNumberingAfterBreak="0">
    <w:nsid w:val="728C297D"/>
    <w:multiLevelType w:val="hybridMultilevel"/>
    <w:tmpl w:val="A42809F2"/>
    <w:lvl w:ilvl="0" w:tplc="A964D30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3" w15:restartNumberingAfterBreak="0">
    <w:nsid w:val="73585410"/>
    <w:multiLevelType w:val="hybridMultilevel"/>
    <w:tmpl w:val="6E808638"/>
    <w:lvl w:ilvl="0" w:tplc="0415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4" w15:restartNumberingAfterBreak="0">
    <w:nsid w:val="741479DD"/>
    <w:multiLevelType w:val="multilevel"/>
    <w:tmpl w:val="0415001F"/>
    <w:lvl w:ilvl="0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60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49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88" w:hanging="1440"/>
      </w:pPr>
      <w:rPr>
        <w:rFonts w:cs="Times New Roman" w:hint="default"/>
      </w:rPr>
    </w:lvl>
  </w:abstractNum>
  <w:abstractNum w:abstractNumId="105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6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F367A6"/>
    <w:multiLevelType w:val="multilevel"/>
    <w:tmpl w:val="4CF4852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76044DFC"/>
    <w:multiLevelType w:val="multilevel"/>
    <w:tmpl w:val="D8526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109" w15:restartNumberingAfterBreak="0">
    <w:nsid w:val="7628208C"/>
    <w:multiLevelType w:val="hybridMultilevel"/>
    <w:tmpl w:val="E3E2D6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0" w15:restartNumberingAfterBreak="0">
    <w:nsid w:val="762F2E6A"/>
    <w:multiLevelType w:val="multilevel"/>
    <w:tmpl w:val="37423FE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3E2E88"/>
    <w:multiLevelType w:val="hybridMultilevel"/>
    <w:tmpl w:val="A23A0132"/>
    <w:lvl w:ilvl="0" w:tplc="FFFFFFFF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3138E7"/>
    <w:multiLevelType w:val="multilevel"/>
    <w:tmpl w:val="5332324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6" w15:restartNumberingAfterBreak="0">
    <w:nsid w:val="7D7D76FA"/>
    <w:multiLevelType w:val="hybridMultilevel"/>
    <w:tmpl w:val="60E6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7E654704"/>
    <w:multiLevelType w:val="multilevel"/>
    <w:tmpl w:val="3CE6CE06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9" w15:restartNumberingAfterBreak="0">
    <w:nsid w:val="7F083458"/>
    <w:multiLevelType w:val="hybridMultilevel"/>
    <w:tmpl w:val="BCA23B9E"/>
    <w:lvl w:ilvl="0" w:tplc="FFFFFFFF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FFFFFFFF">
      <w:start w:val="20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upperRoman"/>
      <w:lvlText w:val="%5."/>
      <w:lvlJc w:val="left"/>
      <w:pPr>
        <w:ind w:left="3960" w:hanging="720"/>
      </w:pPr>
      <w:rPr>
        <w:rFonts w:ascii="Calibri" w:hAnsi="Calibri" w:cs="Calibr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18"/>
        <w:szCs w:val="18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7F762FD7"/>
    <w:multiLevelType w:val="hybridMultilevel"/>
    <w:tmpl w:val="25162A18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2CF9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EC638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50A1B0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86AE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FA47F29"/>
    <w:multiLevelType w:val="hybridMultilevel"/>
    <w:tmpl w:val="283A91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7"/>
  </w:num>
  <w:num w:numId="4">
    <w:abstractNumId w:val="49"/>
  </w:num>
  <w:num w:numId="5">
    <w:abstractNumId w:val="84"/>
  </w:num>
  <w:num w:numId="6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08"/>
  </w:num>
  <w:num w:numId="9">
    <w:abstractNumId w:val="73"/>
  </w:num>
  <w:num w:numId="10">
    <w:abstractNumId w:val="91"/>
  </w:num>
  <w:num w:numId="11">
    <w:abstractNumId w:val="29"/>
  </w:num>
  <w:num w:numId="12">
    <w:abstractNumId w:val="89"/>
  </w:num>
  <w:num w:numId="13">
    <w:abstractNumId w:val="33"/>
  </w:num>
  <w:num w:numId="14">
    <w:abstractNumId w:val="77"/>
  </w:num>
  <w:num w:numId="15">
    <w:abstractNumId w:val="115"/>
  </w:num>
  <w:num w:numId="16">
    <w:abstractNumId w:val="107"/>
  </w:num>
  <w:num w:numId="17">
    <w:abstractNumId w:val="118"/>
  </w:num>
  <w:num w:numId="18">
    <w:abstractNumId w:val="19"/>
  </w:num>
  <w:num w:numId="19">
    <w:abstractNumId w:val="43"/>
  </w:num>
  <w:num w:numId="20">
    <w:abstractNumId w:val="51"/>
  </w:num>
  <w:num w:numId="21">
    <w:abstractNumId w:val="44"/>
  </w:num>
  <w:num w:numId="22">
    <w:abstractNumId w:val="31"/>
  </w:num>
  <w:num w:numId="23">
    <w:abstractNumId w:val="82"/>
  </w:num>
  <w:num w:numId="24">
    <w:abstractNumId w:val="20"/>
  </w:num>
  <w:num w:numId="25">
    <w:abstractNumId w:val="21"/>
  </w:num>
  <w:num w:numId="26">
    <w:abstractNumId w:val="119"/>
  </w:num>
  <w:num w:numId="27">
    <w:abstractNumId w:val="74"/>
  </w:num>
  <w:num w:numId="28">
    <w:abstractNumId w:val="6"/>
  </w:num>
  <w:num w:numId="29">
    <w:abstractNumId w:val="37"/>
  </w:num>
  <w:num w:numId="30">
    <w:abstractNumId w:val="109"/>
  </w:num>
  <w:num w:numId="31">
    <w:abstractNumId w:val="64"/>
  </w:num>
  <w:num w:numId="32">
    <w:abstractNumId w:val="110"/>
  </w:num>
  <w:num w:numId="33">
    <w:abstractNumId w:val="55"/>
  </w:num>
  <w:num w:numId="34">
    <w:abstractNumId w:val="83"/>
  </w:num>
  <w:num w:numId="35">
    <w:abstractNumId w:val="6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0"/>
  </w:num>
  <w:num w:numId="38">
    <w:abstractNumId w:val="10"/>
  </w:num>
  <w:num w:numId="39">
    <w:abstractNumId w:val="62"/>
  </w:num>
  <w:num w:numId="40">
    <w:abstractNumId w:val="22"/>
  </w:num>
  <w:num w:numId="41">
    <w:abstractNumId w:val="104"/>
  </w:num>
  <w:num w:numId="42">
    <w:abstractNumId w:val="120"/>
  </w:num>
  <w:num w:numId="43">
    <w:abstractNumId w:val="87"/>
  </w:num>
  <w:num w:numId="44">
    <w:abstractNumId w:val="40"/>
  </w:num>
  <w:num w:numId="45">
    <w:abstractNumId w:val="103"/>
  </w:num>
  <w:num w:numId="46">
    <w:abstractNumId w:val="100"/>
  </w:num>
  <w:num w:numId="47">
    <w:abstractNumId w:val="96"/>
  </w:num>
  <w:num w:numId="48">
    <w:abstractNumId w:val="50"/>
  </w:num>
  <w:num w:numId="49">
    <w:abstractNumId w:val="93"/>
  </w:num>
  <w:num w:numId="50">
    <w:abstractNumId w:val="57"/>
  </w:num>
  <w:num w:numId="51">
    <w:abstractNumId w:val="99"/>
  </w:num>
  <w:num w:numId="52">
    <w:abstractNumId w:val="8"/>
  </w:num>
  <w:num w:numId="53">
    <w:abstractNumId w:val="63"/>
  </w:num>
  <w:num w:numId="54">
    <w:abstractNumId w:val="56"/>
  </w:num>
  <w:num w:numId="55">
    <w:abstractNumId w:val="58"/>
  </w:num>
  <w:num w:numId="56">
    <w:abstractNumId w:val="101"/>
  </w:num>
  <w:num w:numId="57">
    <w:abstractNumId w:val="54"/>
  </w:num>
  <w:num w:numId="58">
    <w:abstractNumId w:val="102"/>
  </w:num>
  <w:num w:numId="59">
    <w:abstractNumId w:val="92"/>
  </w:num>
  <w:num w:numId="60">
    <w:abstractNumId w:val="9"/>
  </w:num>
  <w:num w:numId="61">
    <w:abstractNumId w:val="48"/>
  </w:num>
  <w:num w:numId="62">
    <w:abstractNumId w:val="12"/>
  </w:num>
  <w:num w:numId="63">
    <w:abstractNumId w:val="121"/>
  </w:num>
  <w:num w:numId="64">
    <w:abstractNumId w:val="98"/>
  </w:num>
  <w:num w:numId="65">
    <w:abstractNumId w:val="94"/>
  </w:num>
  <w:num w:numId="66">
    <w:abstractNumId w:val="23"/>
  </w:num>
  <w:num w:numId="67">
    <w:abstractNumId w:val="69"/>
  </w:num>
  <w:num w:numId="68">
    <w:abstractNumId w:val="17"/>
  </w:num>
  <w:num w:numId="69">
    <w:abstractNumId w:val="88"/>
  </w:num>
  <w:num w:numId="70">
    <w:abstractNumId w:val="78"/>
  </w:num>
  <w:num w:numId="71">
    <w:abstractNumId w:val="15"/>
  </w:num>
  <w:num w:numId="72">
    <w:abstractNumId w:val="7"/>
  </w:num>
  <w:num w:numId="73">
    <w:abstractNumId w:val="70"/>
  </w:num>
  <w:num w:numId="74">
    <w:abstractNumId w:val="36"/>
  </w:num>
  <w:num w:numId="75">
    <w:abstractNumId w:val="30"/>
  </w:num>
  <w:num w:numId="76">
    <w:abstractNumId w:val="46"/>
  </w:num>
  <w:num w:numId="77">
    <w:abstractNumId w:val="113"/>
  </w:num>
  <w:num w:numId="78">
    <w:abstractNumId w:val="1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7"/>
  </w:num>
  <w:num w:numId="81">
    <w:abstractNumId w:val="39"/>
  </w:num>
  <w:num w:numId="82">
    <w:abstractNumId w:val="81"/>
  </w:num>
  <w:num w:numId="83">
    <w:abstractNumId w:val="75"/>
  </w:num>
  <w:num w:numId="84">
    <w:abstractNumId w:val="76"/>
  </w:num>
  <w:num w:numId="8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"/>
  </w:num>
  <w:num w:numId="87">
    <w:abstractNumId w:val="42"/>
  </w:num>
  <w:num w:numId="88">
    <w:abstractNumId w:val="112"/>
  </w:num>
  <w:num w:numId="89">
    <w:abstractNumId w:val="41"/>
  </w:num>
  <w:num w:numId="90">
    <w:abstractNumId w:val="26"/>
  </w:num>
  <w:num w:numId="91">
    <w:abstractNumId w:val="65"/>
  </w:num>
  <w:num w:numId="92">
    <w:abstractNumId w:val="16"/>
  </w:num>
  <w:num w:numId="93">
    <w:abstractNumId w:val="86"/>
  </w:num>
  <w:num w:numId="94">
    <w:abstractNumId w:val="68"/>
  </w:num>
  <w:num w:numId="95">
    <w:abstractNumId w:val="59"/>
  </w:num>
  <w:num w:numId="96">
    <w:abstractNumId w:val="13"/>
  </w:num>
  <w:num w:numId="97">
    <w:abstractNumId w:val="72"/>
  </w:num>
  <w:num w:numId="98">
    <w:abstractNumId w:val="106"/>
  </w:num>
  <w:num w:numId="99">
    <w:abstractNumId w:val="53"/>
  </w:num>
  <w:num w:numId="100">
    <w:abstractNumId w:val="97"/>
  </w:num>
  <w:num w:numId="10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4"/>
  </w:num>
  <w:num w:numId="103">
    <w:abstractNumId w:val="28"/>
  </w:num>
  <w:num w:numId="104">
    <w:abstractNumId w:val="32"/>
  </w:num>
  <w:num w:numId="105">
    <w:abstractNumId w:val="111"/>
  </w:num>
  <w:num w:numId="106">
    <w:abstractNumId w:val="71"/>
  </w:num>
  <w:num w:numId="107">
    <w:abstractNumId w:val="95"/>
  </w:num>
  <w:num w:numId="108">
    <w:abstractNumId w:val="38"/>
  </w:num>
  <w:num w:numId="109">
    <w:abstractNumId w:val="105"/>
  </w:num>
  <w:num w:numId="110">
    <w:abstractNumId w:val="11"/>
  </w:num>
  <w:num w:numId="111">
    <w:abstractNumId w:val="85"/>
  </w:num>
  <w:num w:numId="112">
    <w:abstractNumId w:val="66"/>
  </w:num>
  <w:num w:numId="113">
    <w:abstractNumId w:val="116"/>
  </w:num>
  <w:num w:numId="114">
    <w:abstractNumId w:val="47"/>
  </w:num>
  <w:num w:numId="115">
    <w:abstractNumId w:val="79"/>
  </w:num>
  <w:num w:numId="116">
    <w:abstractNumId w:val="7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7F"/>
    <w:rsid w:val="00000B1E"/>
    <w:rsid w:val="0000319F"/>
    <w:rsid w:val="00003ED7"/>
    <w:rsid w:val="00003FE4"/>
    <w:rsid w:val="0000593F"/>
    <w:rsid w:val="00005E08"/>
    <w:rsid w:val="00006374"/>
    <w:rsid w:val="00006BDD"/>
    <w:rsid w:val="00007F71"/>
    <w:rsid w:val="0001191F"/>
    <w:rsid w:val="00011CE5"/>
    <w:rsid w:val="000127DC"/>
    <w:rsid w:val="00013AA8"/>
    <w:rsid w:val="000149F9"/>
    <w:rsid w:val="000157B9"/>
    <w:rsid w:val="00015CA8"/>
    <w:rsid w:val="00015DF5"/>
    <w:rsid w:val="00017EA5"/>
    <w:rsid w:val="00021135"/>
    <w:rsid w:val="0002269C"/>
    <w:rsid w:val="00023ECD"/>
    <w:rsid w:val="00023F1C"/>
    <w:rsid w:val="0002417F"/>
    <w:rsid w:val="00024EBD"/>
    <w:rsid w:val="00025589"/>
    <w:rsid w:val="00026544"/>
    <w:rsid w:val="00026729"/>
    <w:rsid w:val="00026963"/>
    <w:rsid w:val="0003156F"/>
    <w:rsid w:val="0003421C"/>
    <w:rsid w:val="00034D5D"/>
    <w:rsid w:val="00035444"/>
    <w:rsid w:val="000355B6"/>
    <w:rsid w:val="00036B8D"/>
    <w:rsid w:val="00041A92"/>
    <w:rsid w:val="000449D5"/>
    <w:rsid w:val="000458FC"/>
    <w:rsid w:val="0004652A"/>
    <w:rsid w:val="000475E3"/>
    <w:rsid w:val="000478E5"/>
    <w:rsid w:val="00050786"/>
    <w:rsid w:val="00052396"/>
    <w:rsid w:val="00053263"/>
    <w:rsid w:val="000533C3"/>
    <w:rsid w:val="000618D2"/>
    <w:rsid w:val="00061EC3"/>
    <w:rsid w:val="00063290"/>
    <w:rsid w:val="00064A08"/>
    <w:rsid w:val="0007099E"/>
    <w:rsid w:val="00071347"/>
    <w:rsid w:val="000718BF"/>
    <w:rsid w:val="00072232"/>
    <w:rsid w:val="000724DF"/>
    <w:rsid w:val="00074603"/>
    <w:rsid w:val="000768CE"/>
    <w:rsid w:val="000775DB"/>
    <w:rsid w:val="0007775B"/>
    <w:rsid w:val="00077DA4"/>
    <w:rsid w:val="00080F10"/>
    <w:rsid w:val="00082401"/>
    <w:rsid w:val="000827C2"/>
    <w:rsid w:val="00082B69"/>
    <w:rsid w:val="000836BE"/>
    <w:rsid w:val="00084216"/>
    <w:rsid w:val="000842B9"/>
    <w:rsid w:val="00084527"/>
    <w:rsid w:val="0008481A"/>
    <w:rsid w:val="00084D8B"/>
    <w:rsid w:val="0008538E"/>
    <w:rsid w:val="00085515"/>
    <w:rsid w:val="00087FAD"/>
    <w:rsid w:val="0009332D"/>
    <w:rsid w:val="000940F4"/>
    <w:rsid w:val="00094BC7"/>
    <w:rsid w:val="00094D6A"/>
    <w:rsid w:val="00096D45"/>
    <w:rsid w:val="000A03FF"/>
    <w:rsid w:val="000A095C"/>
    <w:rsid w:val="000A0D4E"/>
    <w:rsid w:val="000A0F41"/>
    <w:rsid w:val="000A18DE"/>
    <w:rsid w:val="000A1C9E"/>
    <w:rsid w:val="000A329E"/>
    <w:rsid w:val="000A347D"/>
    <w:rsid w:val="000A4A3C"/>
    <w:rsid w:val="000A4B9F"/>
    <w:rsid w:val="000A4BFD"/>
    <w:rsid w:val="000A5ED6"/>
    <w:rsid w:val="000A727F"/>
    <w:rsid w:val="000B02AA"/>
    <w:rsid w:val="000B3A9C"/>
    <w:rsid w:val="000B4BC8"/>
    <w:rsid w:val="000B5916"/>
    <w:rsid w:val="000B68AB"/>
    <w:rsid w:val="000B766D"/>
    <w:rsid w:val="000B7A11"/>
    <w:rsid w:val="000C0283"/>
    <w:rsid w:val="000C0B9D"/>
    <w:rsid w:val="000C1333"/>
    <w:rsid w:val="000C1877"/>
    <w:rsid w:val="000C292F"/>
    <w:rsid w:val="000C43CC"/>
    <w:rsid w:val="000C4777"/>
    <w:rsid w:val="000C4BCC"/>
    <w:rsid w:val="000C52C9"/>
    <w:rsid w:val="000C7A98"/>
    <w:rsid w:val="000C7D75"/>
    <w:rsid w:val="000D0A2D"/>
    <w:rsid w:val="000D1F00"/>
    <w:rsid w:val="000D2FFE"/>
    <w:rsid w:val="000D3565"/>
    <w:rsid w:val="000D4412"/>
    <w:rsid w:val="000D590E"/>
    <w:rsid w:val="000D5A88"/>
    <w:rsid w:val="000D6A8B"/>
    <w:rsid w:val="000D6F50"/>
    <w:rsid w:val="000E08B1"/>
    <w:rsid w:val="000E08C6"/>
    <w:rsid w:val="000E17BD"/>
    <w:rsid w:val="000E1F5C"/>
    <w:rsid w:val="000E2909"/>
    <w:rsid w:val="000E4E58"/>
    <w:rsid w:val="000E4EAD"/>
    <w:rsid w:val="000E7883"/>
    <w:rsid w:val="000F1253"/>
    <w:rsid w:val="000F330B"/>
    <w:rsid w:val="000F6D36"/>
    <w:rsid w:val="00102318"/>
    <w:rsid w:val="00102722"/>
    <w:rsid w:val="00103477"/>
    <w:rsid w:val="00104BE6"/>
    <w:rsid w:val="00105028"/>
    <w:rsid w:val="00105173"/>
    <w:rsid w:val="00105260"/>
    <w:rsid w:val="00105680"/>
    <w:rsid w:val="00105687"/>
    <w:rsid w:val="00105CD4"/>
    <w:rsid w:val="00110C5D"/>
    <w:rsid w:val="00112EA0"/>
    <w:rsid w:val="00113875"/>
    <w:rsid w:val="00115F39"/>
    <w:rsid w:val="00116F9E"/>
    <w:rsid w:val="00120F99"/>
    <w:rsid w:val="00121B2E"/>
    <w:rsid w:val="00121F15"/>
    <w:rsid w:val="001237A1"/>
    <w:rsid w:val="001237A6"/>
    <w:rsid w:val="001258D7"/>
    <w:rsid w:val="001308E1"/>
    <w:rsid w:val="00130D11"/>
    <w:rsid w:val="00131988"/>
    <w:rsid w:val="00132827"/>
    <w:rsid w:val="001366CD"/>
    <w:rsid w:val="00137B75"/>
    <w:rsid w:val="00140B23"/>
    <w:rsid w:val="00141907"/>
    <w:rsid w:val="001433FE"/>
    <w:rsid w:val="001440CD"/>
    <w:rsid w:val="00147766"/>
    <w:rsid w:val="00147D5E"/>
    <w:rsid w:val="00147EE2"/>
    <w:rsid w:val="00151421"/>
    <w:rsid w:val="001518EA"/>
    <w:rsid w:val="00151F01"/>
    <w:rsid w:val="0015317C"/>
    <w:rsid w:val="001532A9"/>
    <w:rsid w:val="00153D62"/>
    <w:rsid w:val="00155839"/>
    <w:rsid w:val="00155971"/>
    <w:rsid w:val="00156049"/>
    <w:rsid w:val="00160242"/>
    <w:rsid w:val="00160CC1"/>
    <w:rsid w:val="00161680"/>
    <w:rsid w:val="00163102"/>
    <w:rsid w:val="00163C08"/>
    <w:rsid w:val="00164A2C"/>
    <w:rsid w:val="001655BF"/>
    <w:rsid w:val="001661E4"/>
    <w:rsid w:val="00166E04"/>
    <w:rsid w:val="001709B5"/>
    <w:rsid w:val="00170EB3"/>
    <w:rsid w:val="00172E03"/>
    <w:rsid w:val="00174983"/>
    <w:rsid w:val="001751D2"/>
    <w:rsid w:val="001776DC"/>
    <w:rsid w:val="00180704"/>
    <w:rsid w:val="00181AA9"/>
    <w:rsid w:val="0018297E"/>
    <w:rsid w:val="001845CD"/>
    <w:rsid w:val="00184E92"/>
    <w:rsid w:val="00185414"/>
    <w:rsid w:val="00185EC6"/>
    <w:rsid w:val="00190DF0"/>
    <w:rsid w:val="001914B6"/>
    <w:rsid w:val="00191A0D"/>
    <w:rsid w:val="0019444C"/>
    <w:rsid w:val="0019550A"/>
    <w:rsid w:val="00195564"/>
    <w:rsid w:val="0019781F"/>
    <w:rsid w:val="001A11EA"/>
    <w:rsid w:val="001A1525"/>
    <w:rsid w:val="001A192F"/>
    <w:rsid w:val="001A2025"/>
    <w:rsid w:val="001A2DB8"/>
    <w:rsid w:val="001A3401"/>
    <w:rsid w:val="001A356A"/>
    <w:rsid w:val="001A4ACE"/>
    <w:rsid w:val="001A4D1A"/>
    <w:rsid w:val="001A5811"/>
    <w:rsid w:val="001A7B27"/>
    <w:rsid w:val="001B0501"/>
    <w:rsid w:val="001B22A9"/>
    <w:rsid w:val="001B2D6B"/>
    <w:rsid w:val="001B3BA0"/>
    <w:rsid w:val="001B42F7"/>
    <w:rsid w:val="001B5991"/>
    <w:rsid w:val="001B5A10"/>
    <w:rsid w:val="001B6152"/>
    <w:rsid w:val="001B6FF9"/>
    <w:rsid w:val="001C03EC"/>
    <w:rsid w:val="001C14A6"/>
    <w:rsid w:val="001C2596"/>
    <w:rsid w:val="001C2A65"/>
    <w:rsid w:val="001C3063"/>
    <w:rsid w:val="001C3780"/>
    <w:rsid w:val="001C5021"/>
    <w:rsid w:val="001C572E"/>
    <w:rsid w:val="001C63A5"/>
    <w:rsid w:val="001C65A8"/>
    <w:rsid w:val="001D0206"/>
    <w:rsid w:val="001D26B2"/>
    <w:rsid w:val="001D5867"/>
    <w:rsid w:val="001D68BC"/>
    <w:rsid w:val="001E0B2E"/>
    <w:rsid w:val="001E0F86"/>
    <w:rsid w:val="001E1DB1"/>
    <w:rsid w:val="001E2A0B"/>
    <w:rsid w:val="001E2C04"/>
    <w:rsid w:val="001E30F1"/>
    <w:rsid w:val="001E4A2C"/>
    <w:rsid w:val="001E7F0C"/>
    <w:rsid w:val="001F0CC0"/>
    <w:rsid w:val="001F203D"/>
    <w:rsid w:val="001F3221"/>
    <w:rsid w:val="001F3853"/>
    <w:rsid w:val="001F594D"/>
    <w:rsid w:val="001F5D14"/>
    <w:rsid w:val="001F6B02"/>
    <w:rsid w:val="001F7A93"/>
    <w:rsid w:val="00200A25"/>
    <w:rsid w:val="002022BC"/>
    <w:rsid w:val="00203A44"/>
    <w:rsid w:val="00203E97"/>
    <w:rsid w:val="002040F4"/>
    <w:rsid w:val="00205E41"/>
    <w:rsid w:val="00207018"/>
    <w:rsid w:val="002111DF"/>
    <w:rsid w:val="00211C34"/>
    <w:rsid w:val="00212944"/>
    <w:rsid w:val="00215EA1"/>
    <w:rsid w:val="00220216"/>
    <w:rsid w:val="00221025"/>
    <w:rsid w:val="002211BC"/>
    <w:rsid w:val="00222401"/>
    <w:rsid w:val="002229BF"/>
    <w:rsid w:val="00223B7C"/>
    <w:rsid w:val="0022537E"/>
    <w:rsid w:val="00227F26"/>
    <w:rsid w:val="0023086F"/>
    <w:rsid w:val="0023157B"/>
    <w:rsid w:val="00231E32"/>
    <w:rsid w:val="002352E7"/>
    <w:rsid w:val="00235A58"/>
    <w:rsid w:val="00236F7D"/>
    <w:rsid w:val="00237E41"/>
    <w:rsid w:val="0024185C"/>
    <w:rsid w:val="00242311"/>
    <w:rsid w:val="00243860"/>
    <w:rsid w:val="002439D2"/>
    <w:rsid w:val="00245921"/>
    <w:rsid w:val="0025064F"/>
    <w:rsid w:val="002509CD"/>
    <w:rsid w:val="00250FE6"/>
    <w:rsid w:val="00251A86"/>
    <w:rsid w:val="00251BFD"/>
    <w:rsid w:val="002528C8"/>
    <w:rsid w:val="00253EFB"/>
    <w:rsid w:val="00254ED1"/>
    <w:rsid w:val="00255B53"/>
    <w:rsid w:val="0025625C"/>
    <w:rsid w:val="002564CE"/>
    <w:rsid w:val="0025666E"/>
    <w:rsid w:val="00256682"/>
    <w:rsid w:val="00257113"/>
    <w:rsid w:val="00257169"/>
    <w:rsid w:val="0026000F"/>
    <w:rsid w:val="002613D0"/>
    <w:rsid w:val="002624AE"/>
    <w:rsid w:val="002637AA"/>
    <w:rsid w:val="0026396F"/>
    <w:rsid w:val="00265A56"/>
    <w:rsid w:val="002660FE"/>
    <w:rsid w:val="00266A21"/>
    <w:rsid w:val="00267445"/>
    <w:rsid w:val="0026777E"/>
    <w:rsid w:val="00270C47"/>
    <w:rsid w:val="00271759"/>
    <w:rsid w:val="002728F7"/>
    <w:rsid w:val="002733F3"/>
    <w:rsid w:val="0027485A"/>
    <w:rsid w:val="00275491"/>
    <w:rsid w:val="00275A4A"/>
    <w:rsid w:val="00277A0E"/>
    <w:rsid w:val="00280808"/>
    <w:rsid w:val="0028179D"/>
    <w:rsid w:val="0028216D"/>
    <w:rsid w:val="00282524"/>
    <w:rsid w:val="00283EB2"/>
    <w:rsid w:val="00284007"/>
    <w:rsid w:val="00286420"/>
    <w:rsid w:val="00287609"/>
    <w:rsid w:val="00290CDF"/>
    <w:rsid w:val="0029137D"/>
    <w:rsid w:val="002919C7"/>
    <w:rsid w:val="00292D1E"/>
    <w:rsid w:val="002940AF"/>
    <w:rsid w:val="00295D65"/>
    <w:rsid w:val="002962FB"/>
    <w:rsid w:val="00297768"/>
    <w:rsid w:val="00297CD3"/>
    <w:rsid w:val="002A07C1"/>
    <w:rsid w:val="002A1B8F"/>
    <w:rsid w:val="002A2543"/>
    <w:rsid w:val="002A29E2"/>
    <w:rsid w:val="002A3876"/>
    <w:rsid w:val="002A4852"/>
    <w:rsid w:val="002A6ADD"/>
    <w:rsid w:val="002A6FD3"/>
    <w:rsid w:val="002B00E6"/>
    <w:rsid w:val="002B091B"/>
    <w:rsid w:val="002B12A9"/>
    <w:rsid w:val="002B1EA0"/>
    <w:rsid w:val="002B20F7"/>
    <w:rsid w:val="002B4BA0"/>
    <w:rsid w:val="002B518F"/>
    <w:rsid w:val="002B61AB"/>
    <w:rsid w:val="002B643C"/>
    <w:rsid w:val="002B68B7"/>
    <w:rsid w:val="002C05D0"/>
    <w:rsid w:val="002C2A72"/>
    <w:rsid w:val="002C33C0"/>
    <w:rsid w:val="002C3E8C"/>
    <w:rsid w:val="002C3F82"/>
    <w:rsid w:val="002C58CD"/>
    <w:rsid w:val="002C6548"/>
    <w:rsid w:val="002C65B6"/>
    <w:rsid w:val="002D1C6B"/>
    <w:rsid w:val="002D2AE4"/>
    <w:rsid w:val="002D3941"/>
    <w:rsid w:val="002D3C8E"/>
    <w:rsid w:val="002D5A67"/>
    <w:rsid w:val="002D6095"/>
    <w:rsid w:val="002D6D42"/>
    <w:rsid w:val="002D6E55"/>
    <w:rsid w:val="002E1E25"/>
    <w:rsid w:val="002E1F8C"/>
    <w:rsid w:val="002E3C7D"/>
    <w:rsid w:val="002E4473"/>
    <w:rsid w:val="002E79A4"/>
    <w:rsid w:val="002F06FC"/>
    <w:rsid w:val="002F1D17"/>
    <w:rsid w:val="002F21F2"/>
    <w:rsid w:val="002F25F8"/>
    <w:rsid w:val="002F4CE6"/>
    <w:rsid w:val="002F4F35"/>
    <w:rsid w:val="002F51C0"/>
    <w:rsid w:val="002F6EB0"/>
    <w:rsid w:val="002F6F94"/>
    <w:rsid w:val="00301799"/>
    <w:rsid w:val="00302E97"/>
    <w:rsid w:val="0031056B"/>
    <w:rsid w:val="00310BDA"/>
    <w:rsid w:val="0031123E"/>
    <w:rsid w:val="00311A47"/>
    <w:rsid w:val="00312E91"/>
    <w:rsid w:val="00316800"/>
    <w:rsid w:val="0032005B"/>
    <w:rsid w:val="00320C1D"/>
    <w:rsid w:val="00320DCC"/>
    <w:rsid w:val="00321C16"/>
    <w:rsid w:val="00324F17"/>
    <w:rsid w:val="00326ABD"/>
    <w:rsid w:val="00326B02"/>
    <w:rsid w:val="00331562"/>
    <w:rsid w:val="00333DB8"/>
    <w:rsid w:val="00334755"/>
    <w:rsid w:val="00336468"/>
    <w:rsid w:val="00337123"/>
    <w:rsid w:val="00337559"/>
    <w:rsid w:val="00341037"/>
    <w:rsid w:val="00345502"/>
    <w:rsid w:val="0035116D"/>
    <w:rsid w:val="003522F3"/>
    <w:rsid w:val="00354E09"/>
    <w:rsid w:val="00356862"/>
    <w:rsid w:val="0036131F"/>
    <w:rsid w:val="003624D7"/>
    <w:rsid w:val="00363CCC"/>
    <w:rsid w:val="003643FC"/>
    <w:rsid w:val="00364897"/>
    <w:rsid w:val="00364F1C"/>
    <w:rsid w:val="0037194D"/>
    <w:rsid w:val="003723C0"/>
    <w:rsid w:val="003735B8"/>
    <w:rsid w:val="00374E89"/>
    <w:rsid w:val="00375F41"/>
    <w:rsid w:val="00375FDA"/>
    <w:rsid w:val="00376323"/>
    <w:rsid w:val="003775B8"/>
    <w:rsid w:val="00380A2E"/>
    <w:rsid w:val="00380D80"/>
    <w:rsid w:val="00381502"/>
    <w:rsid w:val="00382E68"/>
    <w:rsid w:val="003835BA"/>
    <w:rsid w:val="00384B70"/>
    <w:rsid w:val="00386B19"/>
    <w:rsid w:val="00387935"/>
    <w:rsid w:val="00387A5A"/>
    <w:rsid w:val="00387AF8"/>
    <w:rsid w:val="00390ACC"/>
    <w:rsid w:val="00391184"/>
    <w:rsid w:val="003935D2"/>
    <w:rsid w:val="003937FF"/>
    <w:rsid w:val="003940E5"/>
    <w:rsid w:val="00394CCF"/>
    <w:rsid w:val="00394F54"/>
    <w:rsid w:val="00397522"/>
    <w:rsid w:val="00397E86"/>
    <w:rsid w:val="003A17EA"/>
    <w:rsid w:val="003A1FE9"/>
    <w:rsid w:val="003A46C0"/>
    <w:rsid w:val="003A5539"/>
    <w:rsid w:val="003A640B"/>
    <w:rsid w:val="003A661E"/>
    <w:rsid w:val="003B171A"/>
    <w:rsid w:val="003B1B5A"/>
    <w:rsid w:val="003B2721"/>
    <w:rsid w:val="003B4571"/>
    <w:rsid w:val="003B47A7"/>
    <w:rsid w:val="003B6BBD"/>
    <w:rsid w:val="003B7A0D"/>
    <w:rsid w:val="003B7A95"/>
    <w:rsid w:val="003C1A55"/>
    <w:rsid w:val="003C3249"/>
    <w:rsid w:val="003C38E7"/>
    <w:rsid w:val="003C4560"/>
    <w:rsid w:val="003C4C71"/>
    <w:rsid w:val="003C5EA9"/>
    <w:rsid w:val="003C62E0"/>
    <w:rsid w:val="003C64A2"/>
    <w:rsid w:val="003D3673"/>
    <w:rsid w:val="003D555B"/>
    <w:rsid w:val="003D56A8"/>
    <w:rsid w:val="003D741A"/>
    <w:rsid w:val="003E2A2E"/>
    <w:rsid w:val="003E5201"/>
    <w:rsid w:val="003E5FBE"/>
    <w:rsid w:val="003E6184"/>
    <w:rsid w:val="003E7191"/>
    <w:rsid w:val="003E7BFA"/>
    <w:rsid w:val="003E7DEF"/>
    <w:rsid w:val="003F06D0"/>
    <w:rsid w:val="003F1454"/>
    <w:rsid w:val="003F4B67"/>
    <w:rsid w:val="003F4CC6"/>
    <w:rsid w:val="003F4ED0"/>
    <w:rsid w:val="003F5B5F"/>
    <w:rsid w:val="003F610A"/>
    <w:rsid w:val="003F7D23"/>
    <w:rsid w:val="004001FE"/>
    <w:rsid w:val="00402B89"/>
    <w:rsid w:val="004040AC"/>
    <w:rsid w:val="00404C28"/>
    <w:rsid w:val="00404EF7"/>
    <w:rsid w:val="00405896"/>
    <w:rsid w:val="00406C87"/>
    <w:rsid w:val="004106FE"/>
    <w:rsid w:val="00410928"/>
    <w:rsid w:val="00410EEB"/>
    <w:rsid w:val="0041117D"/>
    <w:rsid w:val="00413585"/>
    <w:rsid w:val="00413A47"/>
    <w:rsid w:val="00413E3E"/>
    <w:rsid w:val="00413E7B"/>
    <w:rsid w:val="004177A0"/>
    <w:rsid w:val="0042025F"/>
    <w:rsid w:val="00420FE1"/>
    <w:rsid w:val="00421A9E"/>
    <w:rsid w:val="004243E3"/>
    <w:rsid w:val="00425CDD"/>
    <w:rsid w:val="00425F9C"/>
    <w:rsid w:val="00426263"/>
    <w:rsid w:val="00426C5B"/>
    <w:rsid w:val="00426DA8"/>
    <w:rsid w:val="00430721"/>
    <w:rsid w:val="004357F9"/>
    <w:rsid w:val="0043586B"/>
    <w:rsid w:val="00436F6E"/>
    <w:rsid w:val="004404CF"/>
    <w:rsid w:val="004413D7"/>
    <w:rsid w:val="004417C9"/>
    <w:rsid w:val="0044430F"/>
    <w:rsid w:val="004449CA"/>
    <w:rsid w:val="00447E8C"/>
    <w:rsid w:val="00450AD0"/>
    <w:rsid w:val="0045332C"/>
    <w:rsid w:val="004534AF"/>
    <w:rsid w:val="004543E8"/>
    <w:rsid w:val="004562B8"/>
    <w:rsid w:val="00456F3C"/>
    <w:rsid w:val="004612B4"/>
    <w:rsid w:val="00463469"/>
    <w:rsid w:val="00467929"/>
    <w:rsid w:val="00467E59"/>
    <w:rsid w:val="00470173"/>
    <w:rsid w:val="00471C64"/>
    <w:rsid w:val="00474D52"/>
    <w:rsid w:val="0047611D"/>
    <w:rsid w:val="00476C01"/>
    <w:rsid w:val="00477698"/>
    <w:rsid w:val="00477D49"/>
    <w:rsid w:val="00481049"/>
    <w:rsid w:val="0048257F"/>
    <w:rsid w:val="004829F8"/>
    <w:rsid w:val="00482A69"/>
    <w:rsid w:val="00482BA4"/>
    <w:rsid w:val="00483939"/>
    <w:rsid w:val="00484A5F"/>
    <w:rsid w:val="00486307"/>
    <w:rsid w:val="00486E63"/>
    <w:rsid w:val="00494602"/>
    <w:rsid w:val="0049531F"/>
    <w:rsid w:val="004955ED"/>
    <w:rsid w:val="00495CCA"/>
    <w:rsid w:val="0049772A"/>
    <w:rsid w:val="004979D1"/>
    <w:rsid w:val="004A00FE"/>
    <w:rsid w:val="004A2E21"/>
    <w:rsid w:val="004A5DA1"/>
    <w:rsid w:val="004A7FB8"/>
    <w:rsid w:val="004B02B1"/>
    <w:rsid w:val="004B1329"/>
    <w:rsid w:val="004B5A0C"/>
    <w:rsid w:val="004C0540"/>
    <w:rsid w:val="004C078D"/>
    <w:rsid w:val="004C2507"/>
    <w:rsid w:val="004C31C4"/>
    <w:rsid w:val="004C46B2"/>
    <w:rsid w:val="004C470A"/>
    <w:rsid w:val="004C4C61"/>
    <w:rsid w:val="004C594A"/>
    <w:rsid w:val="004C5FEE"/>
    <w:rsid w:val="004C63E9"/>
    <w:rsid w:val="004C69D0"/>
    <w:rsid w:val="004C745F"/>
    <w:rsid w:val="004C7E80"/>
    <w:rsid w:val="004D0CB1"/>
    <w:rsid w:val="004D2E7C"/>
    <w:rsid w:val="004D2EF7"/>
    <w:rsid w:val="004D35DC"/>
    <w:rsid w:val="004D3A29"/>
    <w:rsid w:val="004D4214"/>
    <w:rsid w:val="004D4A2A"/>
    <w:rsid w:val="004D5E55"/>
    <w:rsid w:val="004D615C"/>
    <w:rsid w:val="004D62E8"/>
    <w:rsid w:val="004E113E"/>
    <w:rsid w:val="004E4E98"/>
    <w:rsid w:val="004E5C09"/>
    <w:rsid w:val="004E70B7"/>
    <w:rsid w:val="004F0A7F"/>
    <w:rsid w:val="004F255A"/>
    <w:rsid w:val="004F3375"/>
    <w:rsid w:val="004F6805"/>
    <w:rsid w:val="005005EA"/>
    <w:rsid w:val="00500EA6"/>
    <w:rsid w:val="00502987"/>
    <w:rsid w:val="00502BC4"/>
    <w:rsid w:val="0050314C"/>
    <w:rsid w:val="0050357A"/>
    <w:rsid w:val="00505645"/>
    <w:rsid w:val="00512960"/>
    <w:rsid w:val="00516330"/>
    <w:rsid w:val="00517EBD"/>
    <w:rsid w:val="00522506"/>
    <w:rsid w:val="00522687"/>
    <w:rsid w:val="00522D8B"/>
    <w:rsid w:val="00524A40"/>
    <w:rsid w:val="0052503C"/>
    <w:rsid w:val="00525EE6"/>
    <w:rsid w:val="00527E32"/>
    <w:rsid w:val="0053070A"/>
    <w:rsid w:val="00531728"/>
    <w:rsid w:val="005323E2"/>
    <w:rsid w:val="00532ADF"/>
    <w:rsid w:val="0053455D"/>
    <w:rsid w:val="005402F3"/>
    <w:rsid w:val="005403AC"/>
    <w:rsid w:val="00541147"/>
    <w:rsid w:val="005414DA"/>
    <w:rsid w:val="00542ECC"/>
    <w:rsid w:val="00545A04"/>
    <w:rsid w:val="00545CD4"/>
    <w:rsid w:val="0054782F"/>
    <w:rsid w:val="00557325"/>
    <w:rsid w:val="00562452"/>
    <w:rsid w:val="00564B6A"/>
    <w:rsid w:val="00570F92"/>
    <w:rsid w:val="005714B1"/>
    <w:rsid w:val="00572017"/>
    <w:rsid w:val="00572CD2"/>
    <w:rsid w:val="00573C21"/>
    <w:rsid w:val="00573D8D"/>
    <w:rsid w:val="00574694"/>
    <w:rsid w:val="005757A2"/>
    <w:rsid w:val="00575F6C"/>
    <w:rsid w:val="0058038A"/>
    <w:rsid w:val="00582E82"/>
    <w:rsid w:val="005855BD"/>
    <w:rsid w:val="00585B55"/>
    <w:rsid w:val="005863C7"/>
    <w:rsid w:val="005865C8"/>
    <w:rsid w:val="00590C73"/>
    <w:rsid w:val="00590CBD"/>
    <w:rsid w:val="005940CC"/>
    <w:rsid w:val="00594224"/>
    <w:rsid w:val="0059472A"/>
    <w:rsid w:val="005950CB"/>
    <w:rsid w:val="0059676E"/>
    <w:rsid w:val="0059679A"/>
    <w:rsid w:val="005A0AAB"/>
    <w:rsid w:val="005A4E4A"/>
    <w:rsid w:val="005A691B"/>
    <w:rsid w:val="005A7BCB"/>
    <w:rsid w:val="005B061A"/>
    <w:rsid w:val="005B2DB3"/>
    <w:rsid w:val="005B4370"/>
    <w:rsid w:val="005B4CA5"/>
    <w:rsid w:val="005B692A"/>
    <w:rsid w:val="005B7F8D"/>
    <w:rsid w:val="005C5099"/>
    <w:rsid w:val="005C5BF8"/>
    <w:rsid w:val="005C61E4"/>
    <w:rsid w:val="005D057F"/>
    <w:rsid w:val="005D09EE"/>
    <w:rsid w:val="005D6ABB"/>
    <w:rsid w:val="005E1EDC"/>
    <w:rsid w:val="005E2705"/>
    <w:rsid w:val="005E354F"/>
    <w:rsid w:val="005E42B9"/>
    <w:rsid w:val="005E4791"/>
    <w:rsid w:val="005E5639"/>
    <w:rsid w:val="005E5C67"/>
    <w:rsid w:val="005E660C"/>
    <w:rsid w:val="005E7C2E"/>
    <w:rsid w:val="005F4BC9"/>
    <w:rsid w:val="005F50BB"/>
    <w:rsid w:val="005F6086"/>
    <w:rsid w:val="005F6979"/>
    <w:rsid w:val="00602473"/>
    <w:rsid w:val="00602700"/>
    <w:rsid w:val="0060374E"/>
    <w:rsid w:val="00605B07"/>
    <w:rsid w:val="0060712C"/>
    <w:rsid w:val="00607CB1"/>
    <w:rsid w:val="00610EEC"/>
    <w:rsid w:val="00611831"/>
    <w:rsid w:val="006131CC"/>
    <w:rsid w:val="006145F1"/>
    <w:rsid w:val="00615E21"/>
    <w:rsid w:val="00616F19"/>
    <w:rsid w:val="006170A4"/>
    <w:rsid w:val="00617B32"/>
    <w:rsid w:val="00617B7B"/>
    <w:rsid w:val="006200DF"/>
    <w:rsid w:val="00621313"/>
    <w:rsid w:val="006226EC"/>
    <w:rsid w:val="00622D0E"/>
    <w:rsid w:val="006235D7"/>
    <w:rsid w:val="00623B1B"/>
    <w:rsid w:val="006249F4"/>
    <w:rsid w:val="00624A9E"/>
    <w:rsid w:val="006250F7"/>
    <w:rsid w:val="00625B30"/>
    <w:rsid w:val="00625F2A"/>
    <w:rsid w:val="00627167"/>
    <w:rsid w:val="00627780"/>
    <w:rsid w:val="00631A0D"/>
    <w:rsid w:val="00631C82"/>
    <w:rsid w:val="00635084"/>
    <w:rsid w:val="0063602A"/>
    <w:rsid w:val="00637BD2"/>
    <w:rsid w:val="006401F4"/>
    <w:rsid w:val="0064139B"/>
    <w:rsid w:val="006437BC"/>
    <w:rsid w:val="00644A6B"/>
    <w:rsid w:val="0064574C"/>
    <w:rsid w:val="006515E4"/>
    <w:rsid w:val="006519B2"/>
    <w:rsid w:val="00651AEC"/>
    <w:rsid w:val="0065210C"/>
    <w:rsid w:val="00653D96"/>
    <w:rsid w:val="006559D8"/>
    <w:rsid w:val="006567AB"/>
    <w:rsid w:val="0066028E"/>
    <w:rsid w:val="00661A13"/>
    <w:rsid w:val="006648DD"/>
    <w:rsid w:val="0067024C"/>
    <w:rsid w:val="00670D15"/>
    <w:rsid w:val="00670FD0"/>
    <w:rsid w:val="0067135B"/>
    <w:rsid w:val="0067231A"/>
    <w:rsid w:val="00672C69"/>
    <w:rsid w:val="00673261"/>
    <w:rsid w:val="00673C9F"/>
    <w:rsid w:val="0067448B"/>
    <w:rsid w:val="00676348"/>
    <w:rsid w:val="00676A29"/>
    <w:rsid w:val="006771C8"/>
    <w:rsid w:val="00677A71"/>
    <w:rsid w:val="006819D8"/>
    <w:rsid w:val="00682C80"/>
    <w:rsid w:val="00683CCE"/>
    <w:rsid w:val="00683D67"/>
    <w:rsid w:val="00685CCA"/>
    <w:rsid w:val="00685DFD"/>
    <w:rsid w:val="00686053"/>
    <w:rsid w:val="006871A7"/>
    <w:rsid w:val="00691B7C"/>
    <w:rsid w:val="00691B83"/>
    <w:rsid w:val="00691D22"/>
    <w:rsid w:val="006923CD"/>
    <w:rsid w:val="00692799"/>
    <w:rsid w:val="00694BB2"/>
    <w:rsid w:val="0069785A"/>
    <w:rsid w:val="00697872"/>
    <w:rsid w:val="006A2CF1"/>
    <w:rsid w:val="006A359A"/>
    <w:rsid w:val="006A48AC"/>
    <w:rsid w:val="006A65EE"/>
    <w:rsid w:val="006A72D6"/>
    <w:rsid w:val="006A7DA3"/>
    <w:rsid w:val="006B0363"/>
    <w:rsid w:val="006B0E39"/>
    <w:rsid w:val="006B1481"/>
    <w:rsid w:val="006B3671"/>
    <w:rsid w:val="006B5E44"/>
    <w:rsid w:val="006B6857"/>
    <w:rsid w:val="006C0D21"/>
    <w:rsid w:val="006C1105"/>
    <w:rsid w:val="006C120A"/>
    <w:rsid w:val="006C151D"/>
    <w:rsid w:val="006C2643"/>
    <w:rsid w:val="006C2C57"/>
    <w:rsid w:val="006C3250"/>
    <w:rsid w:val="006C3C14"/>
    <w:rsid w:val="006C4E0F"/>
    <w:rsid w:val="006C5092"/>
    <w:rsid w:val="006C7E86"/>
    <w:rsid w:val="006D036D"/>
    <w:rsid w:val="006D0D2B"/>
    <w:rsid w:val="006D2308"/>
    <w:rsid w:val="006D45AC"/>
    <w:rsid w:val="006D4B54"/>
    <w:rsid w:val="006D617D"/>
    <w:rsid w:val="006D79CF"/>
    <w:rsid w:val="006E09DC"/>
    <w:rsid w:val="006E155E"/>
    <w:rsid w:val="006E6D7E"/>
    <w:rsid w:val="006E7884"/>
    <w:rsid w:val="006F0C4F"/>
    <w:rsid w:val="006F20E7"/>
    <w:rsid w:val="006F2F1B"/>
    <w:rsid w:val="006F399C"/>
    <w:rsid w:val="006F54FE"/>
    <w:rsid w:val="006F6B22"/>
    <w:rsid w:val="006F6C86"/>
    <w:rsid w:val="007001A3"/>
    <w:rsid w:val="00701347"/>
    <w:rsid w:val="0070144F"/>
    <w:rsid w:val="0070171A"/>
    <w:rsid w:val="00702049"/>
    <w:rsid w:val="007024AB"/>
    <w:rsid w:val="00703CC9"/>
    <w:rsid w:val="00703E30"/>
    <w:rsid w:val="00703FB5"/>
    <w:rsid w:val="0070445B"/>
    <w:rsid w:val="00705167"/>
    <w:rsid w:val="00705700"/>
    <w:rsid w:val="007059DD"/>
    <w:rsid w:val="00706787"/>
    <w:rsid w:val="007109B6"/>
    <w:rsid w:val="00711FDB"/>
    <w:rsid w:val="007152A7"/>
    <w:rsid w:val="007164DE"/>
    <w:rsid w:val="00716F00"/>
    <w:rsid w:val="00717FA6"/>
    <w:rsid w:val="00720A33"/>
    <w:rsid w:val="00720CD6"/>
    <w:rsid w:val="00724A73"/>
    <w:rsid w:val="007253DE"/>
    <w:rsid w:val="00725652"/>
    <w:rsid w:val="00725E81"/>
    <w:rsid w:val="00726072"/>
    <w:rsid w:val="007269BD"/>
    <w:rsid w:val="00726EA0"/>
    <w:rsid w:val="00727743"/>
    <w:rsid w:val="00732F9A"/>
    <w:rsid w:val="007331E8"/>
    <w:rsid w:val="007331EB"/>
    <w:rsid w:val="007343B0"/>
    <w:rsid w:val="0073449D"/>
    <w:rsid w:val="007353A0"/>
    <w:rsid w:val="00735CBC"/>
    <w:rsid w:val="00736986"/>
    <w:rsid w:val="00737837"/>
    <w:rsid w:val="00737C24"/>
    <w:rsid w:val="00737C44"/>
    <w:rsid w:val="0074133E"/>
    <w:rsid w:val="00742751"/>
    <w:rsid w:val="007427DD"/>
    <w:rsid w:val="007433EF"/>
    <w:rsid w:val="0074373C"/>
    <w:rsid w:val="007455A2"/>
    <w:rsid w:val="00750E75"/>
    <w:rsid w:val="00751B93"/>
    <w:rsid w:val="0076256F"/>
    <w:rsid w:val="00763CB6"/>
    <w:rsid w:val="00764D2F"/>
    <w:rsid w:val="00764DC3"/>
    <w:rsid w:val="00765430"/>
    <w:rsid w:val="007664D0"/>
    <w:rsid w:val="00766E66"/>
    <w:rsid w:val="0076702B"/>
    <w:rsid w:val="007720A6"/>
    <w:rsid w:val="007726C6"/>
    <w:rsid w:val="007743AE"/>
    <w:rsid w:val="00774960"/>
    <w:rsid w:val="00774CE3"/>
    <w:rsid w:val="007759BB"/>
    <w:rsid w:val="00775DE0"/>
    <w:rsid w:val="00776929"/>
    <w:rsid w:val="00776F87"/>
    <w:rsid w:val="00780780"/>
    <w:rsid w:val="007817BA"/>
    <w:rsid w:val="00781BD2"/>
    <w:rsid w:val="00781DAA"/>
    <w:rsid w:val="00782FB6"/>
    <w:rsid w:val="007859DC"/>
    <w:rsid w:val="00785F95"/>
    <w:rsid w:val="00787D20"/>
    <w:rsid w:val="00791577"/>
    <w:rsid w:val="00792067"/>
    <w:rsid w:val="00792D10"/>
    <w:rsid w:val="00793032"/>
    <w:rsid w:val="007934E8"/>
    <w:rsid w:val="007934F2"/>
    <w:rsid w:val="007935E7"/>
    <w:rsid w:val="007939BE"/>
    <w:rsid w:val="00795ABE"/>
    <w:rsid w:val="00796136"/>
    <w:rsid w:val="00796AE9"/>
    <w:rsid w:val="00797452"/>
    <w:rsid w:val="007A125E"/>
    <w:rsid w:val="007A131C"/>
    <w:rsid w:val="007A17A4"/>
    <w:rsid w:val="007A4630"/>
    <w:rsid w:val="007A4E2A"/>
    <w:rsid w:val="007A50BB"/>
    <w:rsid w:val="007A5F9A"/>
    <w:rsid w:val="007A773A"/>
    <w:rsid w:val="007B3DE0"/>
    <w:rsid w:val="007C04F0"/>
    <w:rsid w:val="007C0CCD"/>
    <w:rsid w:val="007C0E58"/>
    <w:rsid w:val="007C1860"/>
    <w:rsid w:val="007C1DE8"/>
    <w:rsid w:val="007C20EF"/>
    <w:rsid w:val="007C2A03"/>
    <w:rsid w:val="007C351F"/>
    <w:rsid w:val="007C444A"/>
    <w:rsid w:val="007C4D1A"/>
    <w:rsid w:val="007C536B"/>
    <w:rsid w:val="007C6545"/>
    <w:rsid w:val="007C7164"/>
    <w:rsid w:val="007C7D0C"/>
    <w:rsid w:val="007D345B"/>
    <w:rsid w:val="007D3638"/>
    <w:rsid w:val="007D4C1F"/>
    <w:rsid w:val="007D5A93"/>
    <w:rsid w:val="007D6D7B"/>
    <w:rsid w:val="007D76B1"/>
    <w:rsid w:val="007D7F42"/>
    <w:rsid w:val="007E1FF6"/>
    <w:rsid w:val="007E3A12"/>
    <w:rsid w:val="007E46FC"/>
    <w:rsid w:val="007E5744"/>
    <w:rsid w:val="007E7EB9"/>
    <w:rsid w:val="007F14FA"/>
    <w:rsid w:val="007F2CAA"/>
    <w:rsid w:val="007F2FF8"/>
    <w:rsid w:val="007F30F4"/>
    <w:rsid w:val="007F323E"/>
    <w:rsid w:val="007F5D06"/>
    <w:rsid w:val="007F7EA1"/>
    <w:rsid w:val="008008B9"/>
    <w:rsid w:val="00802068"/>
    <w:rsid w:val="00802D4E"/>
    <w:rsid w:val="0080622F"/>
    <w:rsid w:val="0081152D"/>
    <w:rsid w:val="00811B54"/>
    <w:rsid w:val="00814406"/>
    <w:rsid w:val="008155FA"/>
    <w:rsid w:val="00815DB8"/>
    <w:rsid w:val="0081736A"/>
    <w:rsid w:val="00820122"/>
    <w:rsid w:val="00822ABB"/>
    <w:rsid w:val="00825A95"/>
    <w:rsid w:val="00825CAC"/>
    <w:rsid w:val="00826300"/>
    <w:rsid w:val="00826A20"/>
    <w:rsid w:val="008275E5"/>
    <w:rsid w:val="00830A4A"/>
    <w:rsid w:val="00830CC5"/>
    <w:rsid w:val="00830EB2"/>
    <w:rsid w:val="00831C90"/>
    <w:rsid w:val="0083224E"/>
    <w:rsid w:val="008335C2"/>
    <w:rsid w:val="00834881"/>
    <w:rsid w:val="0083488C"/>
    <w:rsid w:val="0083515F"/>
    <w:rsid w:val="008375E3"/>
    <w:rsid w:val="00840162"/>
    <w:rsid w:val="0084260D"/>
    <w:rsid w:val="00843415"/>
    <w:rsid w:val="00844A07"/>
    <w:rsid w:val="00844AC2"/>
    <w:rsid w:val="00847F1C"/>
    <w:rsid w:val="00847FB0"/>
    <w:rsid w:val="0085229D"/>
    <w:rsid w:val="00852626"/>
    <w:rsid w:val="00855A6F"/>
    <w:rsid w:val="0085647C"/>
    <w:rsid w:val="008575ED"/>
    <w:rsid w:val="0086158F"/>
    <w:rsid w:val="008625DE"/>
    <w:rsid w:val="00862B56"/>
    <w:rsid w:val="00862CDB"/>
    <w:rsid w:val="00862EAE"/>
    <w:rsid w:val="00863E5D"/>
    <w:rsid w:val="00863ECA"/>
    <w:rsid w:val="008642A5"/>
    <w:rsid w:val="00864F62"/>
    <w:rsid w:val="008700AF"/>
    <w:rsid w:val="00870804"/>
    <w:rsid w:val="00870828"/>
    <w:rsid w:val="008711C7"/>
    <w:rsid w:val="008746FC"/>
    <w:rsid w:val="00875977"/>
    <w:rsid w:val="0087713D"/>
    <w:rsid w:val="008774FD"/>
    <w:rsid w:val="0088001D"/>
    <w:rsid w:val="00880515"/>
    <w:rsid w:val="00880CFB"/>
    <w:rsid w:val="00880F07"/>
    <w:rsid w:val="008841AF"/>
    <w:rsid w:val="008847B0"/>
    <w:rsid w:val="0088673A"/>
    <w:rsid w:val="00887566"/>
    <w:rsid w:val="00890230"/>
    <w:rsid w:val="008902DF"/>
    <w:rsid w:val="008918FE"/>
    <w:rsid w:val="00894132"/>
    <w:rsid w:val="008A0665"/>
    <w:rsid w:val="008A06C2"/>
    <w:rsid w:val="008A0FF8"/>
    <w:rsid w:val="008A3749"/>
    <w:rsid w:val="008A3C02"/>
    <w:rsid w:val="008A4F7F"/>
    <w:rsid w:val="008A5406"/>
    <w:rsid w:val="008A77FE"/>
    <w:rsid w:val="008B271A"/>
    <w:rsid w:val="008B2891"/>
    <w:rsid w:val="008B44CB"/>
    <w:rsid w:val="008B497B"/>
    <w:rsid w:val="008B5228"/>
    <w:rsid w:val="008B5F1D"/>
    <w:rsid w:val="008B702E"/>
    <w:rsid w:val="008B7934"/>
    <w:rsid w:val="008C0AA5"/>
    <w:rsid w:val="008C0F25"/>
    <w:rsid w:val="008C3185"/>
    <w:rsid w:val="008C4C2F"/>
    <w:rsid w:val="008C5DB9"/>
    <w:rsid w:val="008C61F2"/>
    <w:rsid w:val="008C79F3"/>
    <w:rsid w:val="008D2A99"/>
    <w:rsid w:val="008D2C14"/>
    <w:rsid w:val="008D336E"/>
    <w:rsid w:val="008D4CAA"/>
    <w:rsid w:val="008D6F9E"/>
    <w:rsid w:val="008E013C"/>
    <w:rsid w:val="008E1403"/>
    <w:rsid w:val="008E21E4"/>
    <w:rsid w:val="008E3CDB"/>
    <w:rsid w:val="008E3F5A"/>
    <w:rsid w:val="008E488D"/>
    <w:rsid w:val="008E533E"/>
    <w:rsid w:val="008E74BF"/>
    <w:rsid w:val="008E781B"/>
    <w:rsid w:val="008F0A6A"/>
    <w:rsid w:val="008F1CC6"/>
    <w:rsid w:val="008F2B02"/>
    <w:rsid w:val="008F3924"/>
    <w:rsid w:val="008F564C"/>
    <w:rsid w:val="008F5B30"/>
    <w:rsid w:val="008F78C1"/>
    <w:rsid w:val="00903003"/>
    <w:rsid w:val="009030F3"/>
    <w:rsid w:val="00904827"/>
    <w:rsid w:val="009054CD"/>
    <w:rsid w:val="00906D76"/>
    <w:rsid w:val="009104CA"/>
    <w:rsid w:val="00911313"/>
    <w:rsid w:val="009140B1"/>
    <w:rsid w:val="0091435C"/>
    <w:rsid w:val="00917DEC"/>
    <w:rsid w:val="0092027F"/>
    <w:rsid w:val="0092110C"/>
    <w:rsid w:val="00923E9F"/>
    <w:rsid w:val="00924401"/>
    <w:rsid w:val="00924CDB"/>
    <w:rsid w:val="009254AB"/>
    <w:rsid w:val="00926257"/>
    <w:rsid w:val="00926BE3"/>
    <w:rsid w:val="00926F5E"/>
    <w:rsid w:val="00927084"/>
    <w:rsid w:val="009271F1"/>
    <w:rsid w:val="0092748E"/>
    <w:rsid w:val="009318A6"/>
    <w:rsid w:val="00931C1B"/>
    <w:rsid w:val="009329CD"/>
    <w:rsid w:val="00935734"/>
    <w:rsid w:val="00935B54"/>
    <w:rsid w:val="00936449"/>
    <w:rsid w:val="00937058"/>
    <w:rsid w:val="00937E15"/>
    <w:rsid w:val="00937EE7"/>
    <w:rsid w:val="00942967"/>
    <w:rsid w:val="00947403"/>
    <w:rsid w:val="00947532"/>
    <w:rsid w:val="00951300"/>
    <w:rsid w:val="009520BD"/>
    <w:rsid w:val="00956E53"/>
    <w:rsid w:val="00957ECA"/>
    <w:rsid w:val="0096261E"/>
    <w:rsid w:val="00962A04"/>
    <w:rsid w:val="00963F23"/>
    <w:rsid w:val="0096401C"/>
    <w:rsid w:val="00964186"/>
    <w:rsid w:val="009652C5"/>
    <w:rsid w:val="00967160"/>
    <w:rsid w:val="00967765"/>
    <w:rsid w:val="009679AA"/>
    <w:rsid w:val="00973030"/>
    <w:rsid w:val="00973918"/>
    <w:rsid w:val="00973980"/>
    <w:rsid w:val="00974C6D"/>
    <w:rsid w:val="00976D93"/>
    <w:rsid w:val="00977BFC"/>
    <w:rsid w:val="00980B7B"/>
    <w:rsid w:val="0098347F"/>
    <w:rsid w:val="009900C7"/>
    <w:rsid w:val="009914CB"/>
    <w:rsid w:val="0099314D"/>
    <w:rsid w:val="00993734"/>
    <w:rsid w:val="00993B03"/>
    <w:rsid w:val="00994258"/>
    <w:rsid w:val="00994323"/>
    <w:rsid w:val="009946AA"/>
    <w:rsid w:val="00996509"/>
    <w:rsid w:val="00996A67"/>
    <w:rsid w:val="009977E2"/>
    <w:rsid w:val="00997EAF"/>
    <w:rsid w:val="009A0D95"/>
    <w:rsid w:val="009A213C"/>
    <w:rsid w:val="009A2F2F"/>
    <w:rsid w:val="009A40E7"/>
    <w:rsid w:val="009A42FB"/>
    <w:rsid w:val="009A5080"/>
    <w:rsid w:val="009A6427"/>
    <w:rsid w:val="009B0487"/>
    <w:rsid w:val="009B112E"/>
    <w:rsid w:val="009B178C"/>
    <w:rsid w:val="009B277B"/>
    <w:rsid w:val="009B4290"/>
    <w:rsid w:val="009B5348"/>
    <w:rsid w:val="009B56BE"/>
    <w:rsid w:val="009B6BBB"/>
    <w:rsid w:val="009B7A4E"/>
    <w:rsid w:val="009C0D24"/>
    <w:rsid w:val="009C4879"/>
    <w:rsid w:val="009C487D"/>
    <w:rsid w:val="009C549F"/>
    <w:rsid w:val="009C5DE4"/>
    <w:rsid w:val="009C5F6C"/>
    <w:rsid w:val="009C7669"/>
    <w:rsid w:val="009C782D"/>
    <w:rsid w:val="009C79A2"/>
    <w:rsid w:val="009D0318"/>
    <w:rsid w:val="009D0363"/>
    <w:rsid w:val="009D1E3A"/>
    <w:rsid w:val="009D2491"/>
    <w:rsid w:val="009D2953"/>
    <w:rsid w:val="009D353C"/>
    <w:rsid w:val="009D36D3"/>
    <w:rsid w:val="009D36EE"/>
    <w:rsid w:val="009D3DC1"/>
    <w:rsid w:val="009D57D2"/>
    <w:rsid w:val="009D5C63"/>
    <w:rsid w:val="009D6A09"/>
    <w:rsid w:val="009D74D2"/>
    <w:rsid w:val="009D7C55"/>
    <w:rsid w:val="009E007C"/>
    <w:rsid w:val="009E0C4E"/>
    <w:rsid w:val="009E1784"/>
    <w:rsid w:val="009E47B2"/>
    <w:rsid w:val="009E5AD7"/>
    <w:rsid w:val="009E60EA"/>
    <w:rsid w:val="009E70BE"/>
    <w:rsid w:val="009E747F"/>
    <w:rsid w:val="009E7E27"/>
    <w:rsid w:val="009E7FCC"/>
    <w:rsid w:val="009F161E"/>
    <w:rsid w:val="009F19F2"/>
    <w:rsid w:val="009F1E68"/>
    <w:rsid w:val="009F2BFC"/>
    <w:rsid w:val="009F39F9"/>
    <w:rsid w:val="009F5034"/>
    <w:rsid w:val="009F5FEE"/>
    <w:rsid w:val="009F74AD"/>
    <w:rsid w:val="00A00EC9"/>
    <w:rsid w:val="00A013BD"/>
    <w:rsid w:val="00A0408E"/>
    <w:rsid w:val="00A04B69"/>
    <w:rsid w:val="00A05B84"/>
    <w:rsid w:val="00A06124"/>
    <w:rsid w:val="00A0622D"/>
    <w:rsid w:val="00A065FA"/>
    <w:rsid w:val="00A0678D"/>
    <w:rsid w:val="00A06A56"/>
    <w:rsid w:val="00A079B4"/>
    <w:rsid w:val="00A07B99"/>
    <w:rsid w:val="00A107AF"/>
    <w:rsid w:val="00A11282"/>
    <w:rsid w:val="00A1248F"/>
    <w:rsid w:val="00A1583D"/>
    <w:rsid w:val="00A15E18"/>
    <w:rsid w:val="00A16536"/>
    <w:rsid w:val="00A2385F"/>
    <w:rsid w:val="00A24E98"/>
    <w:rsid w:val="00A253B4"/>
    <w:rsid w:val="00A259E2"/>
    <w:rsid w:val="00A26B18"/>
    <w:rsid w:val="00A27570"/>
    <w:rsid w:val="00A27616"/>
    <w:rsid w:val="00A30511"/>
    <w:rsid w:val="00A309B3"/>
    <w:rsid w:val="00A30FB8"/>
    <w:rsid w:val="00A310FB"/>
    <w:rsid w:val="00A31FF1"/>
    <w:rsid w:val="00A3357A"/>
    <w:rsid w:val="00A3432C"/>
    <w:rsid w:val="00A354D6"/>
    <w:rsid w:val="00A367F2"/>
    <w:rsid w:val="00A37135"/>
    <w:rsid w:val="00A378B6"/>
    <w:rsid w:val="00A40F7B"/>
    <w:rsid w:val="00A43308"/>
    <w:rsid w:val="00A43818"/>
    <w:rsid w:val="00A43B30"/>
    <w:rsid w:val="00A44D9D"/>
    <w:rsid w:val="00A5178F"/>
    <w:rsid w:val="00A51A59"/>
    <w:rsid w:val="00A53B4A"/>
    <w:rsid w:val="00A54130"/>
    <w:rsid w:val="00A54539"/>
    <w:rsid w:val="00A5503F"/>
    <w:rsid w:val="00A5632F"/>
    <w:rsid w:val="00A60347"/>
    <w:rsid w:val="00A60B93"/>
    <w:rsid w:val="00A63FA1"/>
    <w:rsid w:val="00A653EF"/>
    <w:rsid w:val="00A659E4"/>
    <w:rsid w:val="00A7055A"/>
    <w:rsid w:val="00A708D6"/>
    <w:rsid w:val="00A73781"/>
    <w:rsid w:val="00A73D3D"/>
    <w:rsid w:val="00A73DDE"/>
    <w:rsid w:val="00A76C50"/>
    <w:rsid w:val="00A772EA"/>
    <w:rsid w:val="00A779D3"/>
    <w:rsid w:val="00A82306"/>
    <w:rsid w:val="00A84228"/>
    <w:rsid w:val="00A855C4"/>
    <w:rsid w:val="00A86682"/>
    <w:rsid w:val="00A87F31"/>
    <w:rsid w:val="00A91196"/>
    <w:rsid w:val="00A9157A"/>
    <w:rsid w:val="00A9329E"/>
    <w:rsid w:val="00A93696"/>
    <w:rsid w:val="00A93BBC"/>
    <w:rsid w:val="00A93F6F"/>
    <w:rsid w:val="00A95887"/>
    <w:rsid w:val="00AA0134"/>
    <w:rsid w:val="00AA0573"/>
    <w:rsid w:val="00AA0F77"/>
    <w:rsid w:val="00AA1590"/>
    <w:rsid w:val="00AA36D0"/>
    <w:rsid w:val="00AA494C"/>
    <w:rsid w:val="00AA4E8B"/>
    <w:rsid w:val="00AA5E33"/>
    <w:rsid w:val="00AA6285"/>
    <w:rsid w:val="00AA74A8"/>
    <w:rsid w:val="00AA7A2C"/>
    <w:rsid w:val="00AA7B47"/>
    <w:rsid w:val="00AB0C42"/>
    <w:rsid w:val="00AB0D26"/>
    <w:rsid w:val="00AB1530"/>
    <w:rsid w:val="00AB20F1"/>
    <w:rsid w:val="00AB23DE"/>
    <w:rsid w:val="00AB27AD"/>
    <w:rsid w:val="00AB3A9F"/>
    <w:rsid w:val="00AB3C29"/>
    <w:rsid w:val="00AB51E7"/>
    <w:rsid w:val="00AB7590"/>
    <w:rsid w:val="00AC0734"/>
    <w:rsid w:val="00AC0A1C"/>
    <w:rsid w:val="00AC0BFA"/>
    <w:rsid w:val="00AC1BD0"/>
    <w:rsid w:val="00AC3691"/>
    <w:rsid w:val="00AC36CC"/>
    <w:rsid w:val="00AC5189"/>
    <w:rsid w:val="00AC555C"/>
    <w:rsid w:val="00AC6234"/>
    <w:rsid w:val="00AC7D88"/>
    <w:rsid w:val="00AD02FB"/>
    <w:rsid w:val="00AD30E5"/>
    <w:rsid w:val="00AD41D8"/>
    <w:rsid w:val="00AD4F59"/>
    <w:rsid w:val="00AD5D84"/>
    <w:rsid w:val="00AE27F4"/>
    <w:rsid w:val="00AE3D64"/>
    <w:rsid w:val="00AE3F14"/>
    <w:rsid w:val="00AE4525"/>
    <w:rsid w:val="00AE51E9"/>
    <w:rsid w:val="00AE51F7"/>
    <w:rsid w:val="00AE543C"/>
    <w:rsid w:val="00AE7541"/>
    <w:rsid w:val="00AF0682"/>
    <w:rsid w:val="00AF538A"/>
    <w:rsid w:val="00AF5AD3"/>
    <w:rsid w:val="00AF7C6F"/>
    <w:rsid w:val="00AF7FE3"/>
    <w:rsid w:val="00B0024F"/>
    <w:rsid w:val="00B031E6"/>
    <w:rsid w:val="00B03731"/>
    <w:rsid w:val="00B03AF7"/>
    <w:rsid w:val="00B040AB"/>
    <w:rsid w:val="00B041ED"/>
    <w:rsid w:val="00B0562D"/>
    <w:rsid w:val="00B123C4"/>
    <w:rsid w:val="00B1240C"/>
    <w:rsid w:val="00B12B6E"/>
    <w:rsid w:val="00B136E1"/>
    <w:rsid w:val="00B13B59"/>
    <w:rsid w:val="00B14C85"/>
    <w:rsid w:val="00B158E2"/>
    <w:rsid w:val="00B16068"/>
    <w:rsid w:val="00B201FA"/>
    <w:rsid w:val="00B20498"/>
    <w:rsid w:val="00B2050A"/>
    <w:rsid w:val="00B216B4"/>
    <w:rsid w:val="00B232BA"/>
    <w:rsid w:val="00B242BC"/>
    <w:rsid w:val="00B2460A"/>
    <w:rsid w:val="00B2503D"/>
    <w:rsid w:val="00B25748"/>
    <w:rsid w:val="00B27534"/>
    <w:rsid w:val="00B3074A"/>
    <w:rsid w:val="00B317DA"/>
    <w:rsid w:val="00B326F8"/>
    <w:rsid w:val="00B32858"/>
    <w:rsid w:val="00B3502D"/>
    <w:rsid w:val="00B35978"/>
    <w:rsid w:val="00B364CC"/>
    <w:rsid w:val="00B40D23"/>
    <w:rsid w:val="00B415EF"/>
    <w:rsid w:val="00B42349"/>
    <w:rsid w:val="00B42599"/>
    <w:rsid w:val="00B438AF"/>
    <w:rsid w:val="00B4460D"/>
    <w:rsid w:val="00B44961"/>
    <w:rsid w:val="00B45BCC"/>
    <w:rsid w:val="00B469FB"/>
    <w:rsid w:val="00B5341B"/>
    <w:rsid w:val="00B53925"/>
    <w:rsid w:val="00B5549C"/>
    <w:rsid w:val="00B56A05"/>
    <w:rsid w:val="00B57AD3"/>
    <w:rsid w:val="00B60128"/>
    <w:rsid w:val="00B61600"/>
    <w:rsid w:val="00B62C4A"/>
    <w:rsid w:val="00B632C7"/>
    <w:rsid w:val="00B634A1"/>
    <w:rsid w:val="00B6416D"/>
    <w:rsid w:val="00B64367"/>
    <w:rsid w:val="00B64A26"/>
    <w:rsid w:val="00B6512D"/>
    <w:rsid w:val="00B6693E"/>
    <w:rsid w:val="00B67314"/>
    <w:rsid w:val="00B67EE7"/>
    <w:rsid w:val="00B67F1E"/>
    <w:rsid w:val="00B70452"/>
    <w:rsid w:val="00B71A42"/>
    <w:rsid w:val="00B71C9E"/>
    <w:rsid w:val="00B728E4"/>
    <w:rsid w:val="00B72AA1"/>
    <w:rsid w:val="00B73C26"/>
    <w:rsid w:val="00B75355"/>
    <w:rsid w:val="00B75D21"/>
    <w:rsid w:val="00B75FBC"/>
    <w:rsid w:val="00B7681B"/>
    <w:rsid w:val="00B76F9A"/>
    <w:rsid w:val="00B76FA1"/>
    <w:rsid w:val="00B8098B"/>
    <w:rsid w:val="00B80FA8"/>
    <w:rsid w:val="00B814D8"/>
    <w:rsid w:val="00B821CF"/>
    <w:rsid w:val="00B8330E"/>
    <w:rsid w:val="00B85928"/>
    <w:rsid w:val="00B87DE8"/>
    <w:rsid w:val="00B87F5F"/>
    <w:rsid w:val="00B9217A"/>
    <w:rsid w:val="00B94165"/>
    <w:rsid w:val="00B959BF"/>
    <w:rsid w:val="00B97585"/>
    <w:rsid w:val="00BA0F63"/>
    <w:rsid w:val="00BA22D1"/>
    <w:rsid w:val="00BA3EE2"/>
    <w:rsid w:val="00BA3EFA"/>
    <w:rsid w:val="00BA438E"/>
    <w:rsid w:val="00BA5CB8"/>
    <w:rsid w:val="00BA60F9"/>
    <w:rsid w:val="00BA7744"/>
    <w:rsid w:val="00BA77E5"/>
    <w:rsid w:val="00BB0620"/>
    <w:rsid w:val="00BB0FB3"/>
    <w:rsid w:val="00BB1227"/>
    <w:rsid w:val="00BB266F"/>
    <w:rsid w:val="00BB2EFB"/>
    <w:rsid w:val="00BB3790"/>
    <w:rsid w:val="00BB3883"/>
    <w:rsid w:val="00BB4196"/>
    <w:rsid w:val="00BB7BE7"/>
    <w:rsid w:val="00BC0EA6"/>
    <w:rsid w:val="00BC1987"/>
    <w:rsid w:val="00BC241B"/>
    <w:rsid w:val="00BC2729"/>
    <w:rsid w:val="00BC3E10"/>
    <w:rsid w:val="00BC4234"/>
    <w:rsid w:val="00BC4A0D"/>
    <w:rsid w:val="00BC4BBE"/>
    <w:rsid w:val="00BC61DA"/>
    <w:rsid w:val="00BC7A2F"/>
    <w:rsid w:val="00BC7C58"/>
    <w:rsid w:val="00BD1C65"/>
    <w:rsid w:val="00BD1EDD"/>
    <w:rsid w:val="00BD2F06"/>
    <w:rsid w:val="00BD471E"/>
    <w:rsid w:val="00BD496E"/>
    <w:rsid w:val="00BE0B65"/>
    <w:rsid w:val="00BE0DFF"/>
    <w:rsid w:val="00BE3732"/>
    <w:rsid w:val="00BE38ED"/>
    <w:rsid w:val="00BE3F0B"/>
    <w:rsid w:val="00BE6D0B"/>
    <w:rsid w:val="00BE6F27"/>
    <w:rsid w:val="00BF2EA8"/>
    <w:rsid w:val="00BF3614"/>
    <w:rsid w:val="00BF3DE9"/>
    <w:rsid w:val="00BF4173"/>
    <w:rsid w:val="00BF4DAA"/>
    <w:rsid w:val="00BF7AFA"/>
    <w:rsid w:val="00C00E91"/>
    <w:rsid w:val="00C02990"/>
    <w:rsid w:val="00C10759"/>
    <w:rsid w:val="00C10CFF"/>
    <w:rsid w:val="00C13F7A"/>
    <w:rsid w:val="00C14135"/>
    <w:rsid w:val="00C1502E"/>
    <w:rsid w:val="00C1525F"/>
    <w:rsid w:val="00C16650"/>
    <w:rsid w:val="00C17253"/>
    <w:rsid w:val="00C17D85"/>
    <w:rsid w:val="00C20B36"/>
    <w:rsid w:val="00C221EA"/>
    <w:rsid w:val="00C22E96"/>
    <w:rsid w:val="00C23CDE"/>
    <w:rsid w:val="00C23E28"/>
    <w:rsid w:val="00C25007"/>
    <w:rsid w:val="00C25ABB"/>
    <w:rsid w:val="00C264E6"/>
    <w:rsid w:val="00C265E8"/>
    <w:rsid w:val="00C305FF"/>
    <w:rsid w:val="00C31410"/>
    <w:rsid w:val="00C3162B"/>
    <w:rsid w:val="00C323F1"/>
    <w:rsid w:val="00C326C1"/>
    <w:rsid w:val="00C33CBB"/>
    <w:rsid w:val="00C3633B"/>
    <w:rsid w:val="00C37524"/>
    <w:rsid w:val="00C37DD8"/>
    <w:rsid w:val="00C4133B"/>
    <w:rsid w:val="00C428DA"/>
    <w:rsid w:val="00C42D0C"/>
    <w:rsid w:val="00C4338A"/>
    <w:rsid w:val="00C46034"/>
    <w:rsid w:val="00C4640D"/>
    <w:rsid w:val="00C4655B"/>
    <w:rsid w:val="00C477D4"/>
    <w:rsid w:val="00C47FC1"/>
    <w:rsid w:val="00C521DC"/>
    <w:rsid w:val="00C52E63"/>
    <w:rsid w:val="00C53758"/>
    <w:rsid w:val="00C5459A"/>
    <w:rsid w:val="00C55A30"/>
    <w:rsid w:val="00C56C21"/>
    <w:rsid w:val="00C572A1"/>
    <w:rsid w:val="00C6028D"/>
    <w:rsid w:val="00C60990"/>
    <w:rsid w:val="00C60FE7"/>
    <w:rsid w:val="00C61FE6"/>
    <w:rsid w:val="00C6436D"/>
    <w:rsid w:val="00C6483E"/>
    <w:rsid w:val="00C64B8D"/>
    <w:rsid w:val="00C66404"/>
    <w:rsid w:val="00C66DFF"/>
    <w:rsid w:val="00C67294"/>
    <w:rsid w:val="00C67AB7"/>
    <w:rsid w:val="00C714F2"/>
    <w:rsid w:val="00C7170A"/>
    <w:rsid w:val="00C72521"/>
    <w:rsid w:val="00C73184"/>
    <w:rsid w:val="00C73C71"/>
    <w:rsid w:val="00C76EA3"/>
    <w:rsid w:val="00C77163"/>
    <w:rsid w:val="00C77519"/>
    <w:rsid w:val="00C80C91"/>
    <w:rsid w:val="00C81F5C"/>
    <w:rsid w:val="00C83239"/>
    <w:rsid w:val="00C8791C"/>
    <w:rsid w:val="00C90200"/>
    <w:rsid w:val="00C903EC"/>
    <w:rsid w:val="00C94E9B"/>
    <w:rsid w:val="00C94FD3"/>
    <w:rsid w:val="00C95C75"/>
    <w:rsid w:val="00CA1764"/>
    <w:rsid w:val="00CA1EE6"/>
    <w:rsid w:val="00CA5288"/>
    <w:rsid w:val="00CA5E33"/>
    <w:rsid w:val="00CA6766"/>
    <w:rsid w:val="00CA7DB9"/>
    <w:rsid w:val="00CB1689"/>
    <w:rsid w:val="00CB1EFB"/>
    <w:rsid w:val="00CB290D"/>
    <w:rsid w:val="00CB452B"/>
    <w:rsid w:val="00CC1468"/>
    <w:rsid w:val="00CC5A04"/>
    <w:rsid w:val="00CC62BB"/>
    <w:rsid w:val="00CC67F4"/>
    <w:rsid w:val="00CC6DBE"/>
    <w:rsid w:val="00CC794D"/>
    <w:rsid w:val="00CD042E"/>
    <w:rsid w:val="00CD2BD3"/>
    <w:rsid w:val="00CD3783"/>
    <w:rsid w:val="00CD51B1"/>
    <w:rsid w:val="00CD5341"/>
    <w:rsid w:val="00CD5E93"/>
    <w:rsid w:val="00CD6696"/>
    <w:rsid w:val="00CD6720"/>
    <w:rsid w:val="00CD70A4"/>
    <w:rsid w:val="00CE168F"/>
    <w:rsid w:val="00CE21B7"/>
    <w:rsid w:val="00CE29DC"/>
    <w:rsid w:val="00CE376D"/>
    <w:rsid w:val="00CE3A16"/>
    <w:rsid w:val="00CE3E63"/>
    <w:rsid w:val="00CE4AEB"/>
    <w:rsid w:val="00CF0B02"/>
    <w:rsid w:val="00CF2717"/>
    <w:rsid w:val="00CF3F36"/>
    <w:rsid w:val="00CF4197"/>
    <w:rsid w:val="00CF4B1D"/>
    <w:rsid w:val="00CF62F3"/>
    <w:rsid w:val="00D03048"/>
    <w:rsid w:val="00D03F74"/>
    <w:rsid w:val="00D04B67"/>
    <w:rsid w:val="00D0538E"/>
    <w:rsid w:val="00D057FB"/>
    <w:rsid w:val="00D102E6"/>
    <w:rsid w:val="00D1057C"/>
    <w:rsid w:val="00D10B0F"/>
    <w:rsid w:val="00D12FFD"/>
    <w:rsid w:val="00D138BB"/>
    <w:rsid w:val="00D13C48"/>
    <w:rsid w:val="00D13F59"/>
    <w:rsid w:val="00D1449D"/>
    <w:rsid w:val="00D149CB"/>
    <w:rsid w:val="00D16C44"/>
    <w:rsid w:val="00D173D3"/>
    <w:rsid w:val="00D230C7"/>
    <w:rsid w:val="00D251D4"/>
    <w:rsid w:val="00D256E1"/>
    <w:rsid w:val="00D26289"/>
    <w:rsid w:val="00D266E2"/>
    <w:rsid w:val="00D26F34"/>
    <w:rsid w:val="00D30833"/>
    <w:rsid w:val="00D32BF5"/>
    <w:rsid w:val="00D3336A"/>
    <w:rsid w:val="00D3368A"/>
    <w:rsid w:val="00D41E9B"/>
    <w:rsid w:val="00D4342B"/>
    <w:rsid w:val="00D43631"/>
    <w:rsid w:val="00D44A89"/>
    <w:rsid w:val="00D44E0C"/>
    <w:rsid w:val="00D45884"/>
    <w:rsid w:val="00D50DE9"/>
    <w:rsid w:val="00D549B5"/>
    <w:rsid w:val="00D56011"/>
    <w:rsid w:val="00D560FB"/>
    <w:rsid w:val="00D565A0"/>
    <w:rsid w:val="00D56FA0"/>
    <w:rsid w:val="00D600AA"/>
    <w:rsid w:val="00D60BF3"/>
    <w:rsid w:val="00D60E20"/>
    <w:rsid w:val="00D62732"/>
    <w:rsid w:val="00D6274B"/>
    <w:rsid w:val="00D629BD"/>
    <w:rsid w:val="00D63078"/>
    <w:rsid w:val="00D677E4"/>
    <w:rsid w:val="00D70194"/>
    <w:rsid w:val="00D705B3"/>
    <w:rsid w:val="00D711F1"/>
    <w:rsid w:val="00D713D4"/>
    <w:rsid w:val="00D7237B"/>
    <w:rsid w:val="00D727BC"/>
    <w:rsid w:val="00D72B92"/>
    <w:rsid w:val="00D74018"/>
    <w:rsid w:val="00D74420"/>
    <w:rsid w:val="00D7488C"/>
    <w:rsid w:val="00D75766"/>
    <w:rsid w:val="00D75912"/>
    <w:rsid w:val="00D75CAE"/>
    <w:rsid w:val="00D75E1F"/>
    <w:rsid w:val="00D75ECA"/>
    <w:rsid w:val="00D76029"/>
    <w:rsid w:val="00D828FF"/>
    <w:rsid w:val="00D834B8"/>
    <w:rsid w:val="00D83EFF"/>
    <w:rsid w:val="00D85836"/>
    <w:rsid w:val="00D86CED"/>
    <w:rsid w:val="00D9094C"/>
    <w:rsid w:val="00D91AF1"/>
    <w:rsid w:val="00D93BE6"/>
    <w:rsid w:val="00D956AF"/>
    <w:rsid w:val="00D9571B"/>
    <w:rsid w:val="00D95E45"/>
    <w:rsid w:val="00D97C06"/>
    <w:rsid w:val="00DA122B"/>
    <w:rsid w:val="00DA338D"/>
    <w:rsid w:val="00DA356A"/>
    <w:rsid w:val="00DA3F10"/>
    <w:rsid w:val="00DA5CE5"/>
    <w:rsid w:val="00DA6334"/>
    <w:rsid w:val="00DA78CD"/>
    <w:rsid w:val="00DB0605"/>
    <w:rsid w:val="00DB2A22"/>
    <w:rsid w:val="00DB5613"/>
    <w:rsid w:val="00DB5680"/>
    <w:rsid w:val="00DB750E"/>
    <w:rsid w:val="00DB7CC8"/>
    <w:rsid w:val="00DC15E9"/>
    <w:rsid w:val="00DC51DA"/>
    <w:rsid w:val="00DC75BE"/>
    <w:rsid w:val="00DC7FE7"/>
    <w:rsid w:val="00DD0487"/>
    <w:rsid w:val="00DD1F7A"/>
    <w:rsid w:val="00DD2A4F"/>
    <w:rsid w:val="00DD38F7"/>
    <w:rsid w:val="00DD4425"/>
    <w:rsid w:val="00DD68C4"/>
    <w:rsid w:val="00DD7544"/>
    <w:rsid w:val="00DE057C"/>
    <w:rsid w:val="00DE3BB0"/>
    <w:rsid w:val="00DE4368"/>
    <w:rsid w:val="00DE4964"/>
    <w:rsid w:val="00DE68DD"/>
    <w:rsid w:val="00DE7B3C"/>
    <w:rsid w:val="00DF020D"/>
    <w:rsid w:val="00DF0293"/>
    <w:rsid w:val="00DF0BE3"/>
    <w:rsid w:val="00DF35CF"/>
    <w:rsid w:val="00DF4114"/>
    <w:rsid w:val="00DF512C"/>
    <w:rsid w:val="00DF57B1"/>
    <w:rsid w:val="00DF6AB1"/>
    <w:rsid w:val="00DF70E5"/>
    <w:rsid w:val="00E01437"/>
    <w:rsid w:val="00E01951"/>
    <w:rsid w:val="00E01B18"/>
    <w:rsid w:val="00E02D54"/>
    <w:rsid w:val="00E02E2F"/>
    <w:rsid w:val="00E04D45"/>
    <w:rsid w:val="00E057E0"/>
    <w:rsid w:val="00E06989"/>
    <w:rsid w:val="00E079CE"/>
    <w:rsid w:val="00E1023D"/>
    <w:rsid w:val="00E1047D"/>
    <w:rsid w:val="00E111FA"/>
    <w:rsid w:val="00E131E5"/>
    <w:rsid w:val="00E141DE"/>
    <w:rsid w:val="00E15377"/>
    <w:rsid w:val="00E160BE"/>
    <w:rsid w:val="00E16ED3"/>
    <w:rsid w:val="00E17D38"/>
    <w:rsid w:val="00E22460"/>
    <w:rsid w:val="00E228DF"/>
    <w:rsid w:val="00E26C0D"/>
    <w:rsid w:val="00E30F72"/>
    <w:rsid w:val="00E32D11"/>
    <w:rsid w:val="00E34E18"/>
    <w:rsid w:val="00E35A63"/>
    <w:rsid w:val="00E37166"/>
    <w:rsid w:val="00E375B3"/>
    <w:rsid w:val="00E4038C"/>
    <w:rsid w:val="00E40765"/>
    <w:rsid w:val="00E41912"/>
    <w:rsid w:val="00E43717"/>
    <w:rsid w:val="00E4402E"/>
    <w:rsid w:val="00E44158"/>
    <w:rsid w:val="00E44F17"/>
    <w:rsid w:val="00E45526"/>
    <w:rsid w:val="00E458C2"/>
    <w:rsid w:val="00E47198"/>
    <w:rsid w:val="00E56D0C"/>
    <w:rsid w:val="00E60869"/>
    <w:rsid w:val="00E61674"/>
    <w:rsid w:val="00E64EF4"/>
    <w:rsid w:val="00E65114"/>
    <w:rsid w:val="00E6777A"/>
    <w:rsid w:val="00E677D0"/>
    <w:rsid w:val="00E67D75"/>
    <w:rsid w:val="00E7084E"/>
    <w:rsid w:val="00E7132C"/>
    <w:rsid w:val="00E71F74"/>
    <w:rsid w:val="00E726CB"/>
    <w:rsid w:val="00E73F54"/>
    <w:rsid w:val="00E73F8C"/>
    <w:rsid w:val="00E74397"/>
    <w:rsid w:val="00E75FE7"/>
    <w:rsid w:val="00E77638"/>
    <w:rsid w:val="00E77E9B"/>
    <w:rsid w:val="00E77ED5"/>
    <w:rsid w:val="00E8135A"/>
    <w:rsid w:val="00E837B9"/>
    <w:rsid w:val="00E83E23"/>
    <w:rsid w:val="00E8456E"/>
    <w:rsid w:val="00E85BB6"/>
    <w:rsid w:val="00E87EA5"/>
    <w:rsid w:val="00E9019D"/>
    <w:rsid w:val="00E9059A"/>
    <w:rsid w:val="00E913FF"/>
    <w:rsid w:val="00E9287E"/>
    <w:rsid w:val="00E93EF9"/>
    <w:rsid w:val="00E941E1"/>
    <w:rsid w:val="00E942A7"/>
    <w:rsid w:val="00E94FE4"/>
    <w:rsid w:val="00E979C0"/>
    <w:rsid w:val="00EA0DDC"/>
    <w:rsid w:val="00EA25E8"/>
    <w:rsid w:val="00EA336E"/>
    <w:rsid w:val="00EA34A9"/>
    <w:rsid w:val="00EA38AF"/>
    <w:rsid w:val="00EA3ABF"/>
    <w:rsid w:val="00EA3BFF"/>
    <w:rsid w:val="00EA4A1C"/>
    <w:rsid w:val="00EA5119"/>
    <w:rsid w:val="00EA6D52"/>
    <w:rsid w:val="00EA7C65"/>
    <w:rsid w:val="00EB1040"/>
    <w:rsid w:val="00EB1575"/>
    <w:rsid w:val="00EB2CE0"/>
    <w:rsid w:val="00EB5EF2"/>
    <w:rsid w:val="00EB68C7"/>
    <w:rsid w:val="00EB7E2B"/>
    <w:rsid w:val="00EC00DB"/>
    <w:rsid w:val="00EC0116"/>
    <w:rsid w:val="00EC0A16"/>
    <w:rsid w:val="00EC3FE6"/>
    <w:rsid w:val="00EC5425"/>
    <w:rsid w:val="00EC5DAB"/>
    <w:rsid w:val="00EC67A2"/>
    <w:rsid w:val="00EC777A"/>
    <w:rsid w:val="00ED0901"/>
    <w:rsid w:val="00ED126B"/>
    <w:rsid w:val="00ED1B73"/>
    <w:rsid w:val="00ED29C4"/>
    <w:rsid w:val="00ED3D78"/>
    <w:rsid w:val="00ED7485"/>
    <w:rsid w:val="00ED7C6A"/>
    <w:rsid w:val="00EE4D5B"/>
    <w:rsid w:val="00EE617D"/>
    <w:rsid w:val="00EE72AC"/>
    <w:rsid w:val="00EE760B"/>
    <w:rsid w:val="00EF17EB"/>
    <w:rsid w:val="00EF4224"/>
    <w:rsid w:val="00EF44E6"/>
    <w:rsid w:val="00EF4A00"/>
    <w:rsid w:val="00EF51B0"/>
    <w:rsid w:val="00F0187D"/>
    <w:rsid w:val="00F01BA9"/>
    <w:rsid w:val="00F01DDB"/>
    <w:rsid w:val="00F029A6"/>
    <w:rsid w:val="00F05217"/>
    <w:rsid w:val="00F0607F"/>
    <w:rsid w:val="00F1003D"/>
    <w:rsid w:val="00F11FDB"/>
    <w:rsid w:val="00F1360E"/>
    <w:rsid w:val="00F149EE"/>
    <w:rsid w:val="00F155BB"/>
    <w:rsid w:val="00F1678D"/>
    <w:rsid w:val="00F169A8"/>
    <w:rsid w:val="00F17438"/>
    <w:rsid w:val="00F17F49"/>
    <w:rsid w:val="00F200B8"/>
    <w:rsid w:val="00F24B35"/>
    <w:rsid w:val="00F253AF"/>
    <w:rsid w:val="00F2587D"/>
    <w:rsid w:val="00F25D6B"/>
    <w:rsid w:val="00F270FD"/>
    <w:rsid w:val="00F27D11"/>
    <w:rsid w:val="00F329BD"/>
    <w:rsid w:val="00F33403"/>
    <w:rsid w:val="00F34543"/>
    <w:rsid w:val="00F34BD9"/>
    <w:rsid w:val="00F36E6D"/>
    <w:rsid w:val="00F406E7"/>
    <w:rsid w:val="00F40C32"/>
    <w:rsid w:val="00F41101"/>
    <w:rsid w:val="00F41F24"/>
    <w:rsid w:val="00F428A1"/>
    <w:rsid w:val="00F42A44"/>
    <w:rsid w:val="00F42CA6"/>
    <w:rsid w:val="00F430D9"/>
    <w:rsid w:val="00F43B85"/>
    <w:rsid w:val="00F43FC1"/>
    <w:rsid w:val="00F45387"/>
    <w:rsid w:val="00F456B3"/>
    <w:rsid w:val="00F4711A"/>
    <w:rsid w:val="00F504ED"/>
    <w:rsid w:val="00F54E9B"/>
    <w:rsid w:val="00F55DA2"/>
    <w:rsid w:val="00F55EE7"/>
    <w:rsid w:val="00F55FC5"/>
    <w:rsid w:val="00F568B4"/>
    <w:rsid w:val="00F57FFE"/>
    <w:rsid w:val="00F606EA"/>
    <w:rsid w:val="00F65C38"/>
    <w:rsid w:val="00F66391"/>
    <w:rsid w:val="00F66F44"/>
    <w:rsid w:val="00F67229"/>
    <w:rsid w:val="00F706D0"/>
    <w:rsid w:val="00F70C1F"/>
    <w:rsid w:val="00F717FC"/>
    <w:rsid w:val="00F730AA"/>
    <w:rsid w:val="00F80C32"/>
    <w:rsid w:val="00F81885"/>
    <w:rsid w:val="00F81C2C"/>
    <w:rsid w:val="00F8202D"/>
    <w:rsid w:val="00F82EF8"/>
    <w:rsid w:val="00F84BF7"/>
    <w:rsid w:val="00F85077"/>
    <w:rsid w:val="00F85B3F"/>
    <w:rsid w:val="00F8690B"/>
    <w:rsid w:val="00F8736A"/>
    <w:rsid w:val="00F8787C"/>
    <w:rsid w:val="00F907BB"/>
    <w:rsid w:val="00F9131B"/>
    <w:rsid w:val="00F937AF"/>
    <w:rsid w:val="00F93990"/>
    <w:rsid w:val="00F93E79"/>
    <w:rsid w:val="00F94927"/>
    <w:rsid w:val="00F94A1A"/>
    <w:rsid w:val="00F94A7F"/>
    <w:rsid w:val="00F96CEB"/>
    <w:rsid w:val="00F97D64"/>
    <w:rsid w:val="00FA0975"/>
    <w:rsid w:val="00FA1455"/>
    <w:rsid w:val="00FA1625"/>
    <w:rsid w:val="00FA1C70"/>
    <w:rsid w:val="00FA1F21"/>
    <w:rsid w:val="00FA2AF2"/>
    <w:rsid w:val="00FA435F"/>
    <w:rsid w:val="00FA475A"/>
    <w:rsid w:val="00FA4C80"/>
    <w:rsid w:val="00FA549E"/>
    <w:rsid w:val="00FA5DFF"/>
    <w:rsid w:val="00FA6408"/>
    <w:rsid w:val="00FA7DE8"/>
    <w:rsid w:val="00FB09CE"/>
    <w:rsid w:val="00FB0EFC"/>
    <w:rsid w:val="00FB18F1"/>
    <w:rsid w:val="00FB1CAB"/>
    <w:rsid w:val="00FB2F40"/>
    <w:rsid w:val="00FB4323"/>
    <w:rsid w:val="00FB478D"/>
    <w:rsid w:val="00FB479C"/>
    <w:rsid w:val="00FB5287"/>
    <w:rsid w:val="00FB6AD0"/>
    <w:rsid w:val="00FB6E84"/>
    <w:rsid w:val="00FC022E"/>
    <w:rsid w:val="00FC040F"/>
    <w:rsid w:val="00FC0F24"/>
    <w:rsid w:val="00FC1206"/>
    <w:rsid w:val="00FC27CC"/>
    <w:rsid w:val="00FC2CD3"/>
    <w:rsid w:val="00FC3D24"/>
    <w:rsid w:val="00FC482D"/>
    <w:rsid w:val="00FC716C"/>
    <w:rsid w:val="00FC7AD3"/>
    <w:rsid w:val="00FD0AEC"/>
    <w:rsid w:val="00FD2257"/>
    <w:rsid w:val="00FD34CB"/>
    <w:rsid w:val="00FD49F4"/>
    <w:rsid w:val="00FD6406"/>
    <w:rsid w:val="00FD703A"/>
    <w:rsid w:val="00FD7C99"/>
    <w:rsid w:val="00FE21BB"/>
    <w:rsid w:val="00FE27F4"/>
    <w:rsid w:val="00FE285F"/>
    <w:rsid w:val="00FE3958"/>
    <w:rsid w:val="00FE450D"/>
    <w:rsid w:val="00FE5FFF"/>
    <w:rsid w:val="00FE7FEE"/>
    <w:rsid w:val="00FF05F2"/>
    <w:rsid w:val="00FF2C1C"/>
    <w:rsid w:val="00FF4E1F"/>
    <w:rsid w:val="00FF6AAC"/>
    <w:rsid w:val="00FF71FE"/>
    <w:rsid w:val="00FF7410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ED4E69"/>
  <w15:docId w15:val="{D749F3AB-6398-43BF-B8E5-23A3C658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iPriority="0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7B2"/>
    <w:rPr>
      <w:rFonts w:ascii="Times New Roman" w:hAnsi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9E47B2"/>
    <w:pPr>
      <w:keepNext/>
      <w:jc w:val="both"/>
      <w:outlineLvl w:val="0"/>
    </w:pPr>
    <w:rPr>
      <w:rFonts w:ascii="Calibri" w:hAnsi="Calibri"/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E47B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7B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E47B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E47B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E47B2"/>
    <w:pPr>
      <w:spacing w:before="240" w:after="60" w:line="276" w:lineRule="auto"/>
      <w:outlineLvl w:val="5"/>
    </w:pPr>
    <w:rPr>
      <w:rFonts w:ascii="Calibri" w:hAnsi="Calibri"/>
      <w:b/>
      <w:bCs/>
    </w:rPr>
  </w:style>
  <w:style w:type="paragraph" w:styleId="Nagwek7">
    <w:name w:val="heading 7"/>
    <w:aliases w:val="Znak, Znak"/>
    <w:basedOn w:val="Normalny"/>
    <w:next w:val="Normalny"/>
    <w:link w:val="Nagwek7Znak"/>
    <w:qFormat/>
    <w:rsid w:val="009E47B2"/>
    <w:pPr>
      <w:spacing w:before="240" w:after="60"/>
      <w:outlineLvl w:val="6"/>
    </w:pPr>
    <w:rPr>
      <w:rFonts w:ascii="Calibri" w:hAnsi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E47B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9E47B2"/>
    <w:pPr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E47B2"/>
    <w:rPr>
      <w:rFonts w:cs="Times New Roman"/>
      <w:b/>
      <w:i/>
      <w:sz w:val="24"/>
      <w:lang w:val="pl-PL" w:eastAsia="cs-CZ"/>
    </w:rPr>
  </w:style>
  <w:style w:type="character" w:customStyle="1" w:styleId="Nagwek2Znak">
    <w:name w:val="Nagłówek 2 Znak"/>
    <w:basedOn w:val="Domylnaczcionkaakapitu"/>
    <w:link w:val="Nagwek2"/>
    <w:locked/>
    <w:rsid w:val="0002417F"/>
    <w:rPr>
      <w:rFonts w:ascii="Cambria" w:hAnsi="Cambria" w:cs="Times New Roman"/>
      <w:b/>
      <w:i/>
      <w:sz w:val="28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47B2"/>
    <w:rPr>
      <w:rFonts w:ascii="Arial" w:hAnsi="Arial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locked/>
    <w:rsid w:val="009E47B2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2417F"/>
    <w:rPr>
      <w:rFonts w:cs="Times New Roman"/>
      <w:b/>
      <w:i/>
      <w:sz w:val="26"/>
      <w:lang w:eastAsia="cs-CZ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2417F"/>
    <w:rPr>
      <w:rFonts w:cs="Times New Roman"/>
      <w:b/>
      <w:lang w:eastAsia="cs-CZ"/>
    </w:rPr>
  </w:style>
  <w:style w:type="character" w:customStyle="1" w:styleId="Nagwek7Znak">
    <w:name w:val="Nagłówek 7 Znak"/>
    <w:aliases w:val="Znak Znak4, Znak Znak"/>
    <w:basedOn w:val="Domylnaczcionkaakapitu"/>
    <w:link w:val="Nagwek7"/>
    <w:locked/>
    <w:rsid w:val="009E47B2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locked/>
    <w:rsid w:val="009E47B2"/>
    <w:rPr>
      <w:rFonts w:ascii="Calibri" w:hAnsi="Calibri" w:cs="Times New Roman"/>
      <w:i/>
      <w:sz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9E47B2"/>
    <w:rPr>
      <w:rFonts w:ascii="Cambria" w:hAnsi="Cambria" w:cs="Times New Roman"/>
      <w:sz w:val="22"/>
    </w:rPr>
  </w:style>
  <w:style w:type="paragraph" w:styleId="Tytu">
    <w:name w:val="Title"/>
    <w:basedOn w:val="Normalny"/>
    <w:link w:val="TytuZnak"/>
    <w:qFormat/>
    <w:rsid w:val="009E47B2"/>
    <w:pPr>
      <w:jc w:val="center"/>
    </w:pPr>
    <w:rPr>
      <w:rFonts w:ascii="Calibri" w:hAnsi="Calibri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locked/>
    <w:rsid w:val="009E47B2"/>
    <w:rPr>
      <w:rFonts w:cs="Times New Roman"/>
      <w:b/>
      <w:sz w:val="24"/>
      <w:u w:val="single"/>
      <w:lang w:val="pl-PL" w:eastAsia="cs-CZ"/>
    </w:rPr>
  </w:style>
  <w:style w:type="paragraph" w:styleId="Stopka">
    <w:name w:val="footer"/>
    <w:basedOn w:val="Normalny"/>
    <w:link w:val="StopkaZnak"/>
    <w:uiPriority w:val="99"/>
    <w:rsid w:val="009E47B2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E47B2"/>
    <w:rPr>
      <w:rFonts w:cs="Times New Roman"/>
      <w:lang w:eastAsia="cs-CZ"/>
    </w:rPr>
  </w:style>
  <w:style w:type="character" w:styleId="Numerstrony">
    <w:name w:val="page number"/>
    <w:basedOn w:val="Domylnaczcionkaakapitu"/>
    <w:rsid w:val="009E47B2"/>
    <w:rPr>
      <w:rFonts w:ascii="Times New Roman" w:hAnsi="Times New Roman" w:cs="Times New Roma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E47B2"/>
    <w:pPr>
      <w:tabs>
        <w:tab w:val="center" w:pos="4536"/>
        <w:tab w:val="right" w:pos="9072"/>
      </w:tabs>
    </w:pPr>
    <w:rPr>
      <w:rFonts w:ascii="Calibri" w:hAnsi="Calibri"/>
      <w:sz w:val="24"/>
      <w:szCs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locked/>
    <w:rsid w:val="009E47B2"/>
    <w:rPr>
      <w:rFonts w:cs="Times New Roman"/>
      <w:sz w:val="24"/>
      <w:lang w:val="cs-CZ" w:eastAsia="cs-CZ"/>
    </w:rPr>
  </w:style>
  <w:style w:type="character" w:customStyle="1" w:styleId="nadpis21">
    <w:name w:val="nadpis21"/>
    <w:rsid w:val="009E47B2"/>
    <w:rPr>
      <w:rFonts w:ascii="Verdana" w:hAnsi="Verdana"/>
      <w:caps/>
      <w:color w:val="auto"/>
      <w:sz w:val="21"/>
    </w:rPr>
  </w:style>
  <w:style w:type="character" w:styleId="Pogrubienie">
    <w:name w:val="Strong"/>
    <w:basedOn w:val="Domylnaczcionkaakapitu"/>
    <w:qFormat/>
    <w:rsid w:val="009E47B2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9E47B2"/>
    <w:pPr>
      <w:jc w:val="center"/>
    </w:pPr>
    <w:rPr>
      <w:rFonts w:ascii="Calibri" w:hAnsi="Calibri"/>
      <w:b/>
      <w:bCs/>
      <w:sz w:val="28"/>
      <w:szCs w:val="28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E47B2"/>
    <w:rPr>
      <w:rFonts w:cs="Times New Roman"/>
      <w:b/>
      <w:sz w:val="28"/>
      <w:lang w:val="en-GB" w:eastAsia="cs-CZ"/>
    </w:rPr>
  </w:style>
  <w:style w:type="paragraph" w:customStyle="1" w:styleId="ZnakZnakCharChar">
    <w:name w:val="Znak Znak Char Char"/>
    <w:basedOn w:val="Normalny"/>
    <w:rsid w:val="009E47B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ps">
    <w:name w:val="hps"/>
    <w:rsid w:val="009E47B2"/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9E47B2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locked/>
    <w:rsid w:val="009E47B2"/>
    <w:rPr>
      <w:rFonts w:ascii="Tahoma" w:hAnsi="Tahoma" w:cs="Times New Roman"/>
      <w:sz w:val="16"/>
      <w:lang w:val="cs-CZ" w:eastAsia="cs-CZ"/>
    </w:rPr>
  </w:style>
  <w:style w:type="character" w:styleId="Odwoaniedokomentarza">
    <w:name w:val="annotation reference"/>
    <w:basedOn w:val="Domylnaczcionkaakapitu"/>
    <w:rsid w:val="009E47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E47B2"/>
    <w:rPr>
      <w:rFonts w:ascii="Calibri" w:hAnsi="Calibri"/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E47B2"/>
    <w:rPr>
      <w:rFonts w:cs="Times New Roman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9E4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9E47B2"/>
    <w:rPr>
      <w:rFonts w:cs="Times New Roman"/>
      <w:b/>
      <w:lang w:val="cs-CZ" w:eastAsia="cs-CZ"/>
    </w:rPr>
  </w:style>
  <w:style w:type="paragraph" w:styleId="Tekstpodstawowy">
    <w:name w:val="Body Text"/>
    <w:basedOn w:val="Normalny"/>
    <w:link w:val="TekstpodstawowyZnak"/>
    <w:rsid w:val="009E47B2"/>
    <w:pPr>
      <w:spacing w:after="120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locked/>
    <w:rsid w:val="009E47B2"/>
    <w:rPr>
      <w:rFonts w:cs="Times New Roman"/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E47B2"/>
    <w:pPr>
      <w:overflowPunct w:val="0"/>
      <w:autoSpaceDE w:val="0"/>
      <w:autoSpaceDN w:val="0"/>
      <w:adjustRightInd w:val="0"/>
    </w:p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3F4B6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02417F"/>
    <w:rPr>
      <w:rFonts w:ascii="Times New Roman" w:hAnsi="Times New Roman"/>
      <w:sz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9E47B2"/>
  </w:style>
  <w:style w:type="paragraph" w:styleId="Tekstpodstawowywcity2">
    <w:name w:val="Body Text Indent 2"/>
    <w:basedOn w:val="Normalny"/>
    <w:link w:val="Tekstpodstawowywcity2Znak"/>
    <w:rsid w:val="009E47B2"/>
    <w:pPr>
      <w:spacing w:after="120" w:line="480" w:lineRule="auto"/>
      <w:ind w:left="283"/>
    </w:pPr>
    <w:rPr>
      <w:rFonts w:ascii="Calibri" w:hAnsi="Calibri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9E47B2"/>
    <w:rPr>
      <w:rFonts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9E47B2"/>
    <w:pPr>
      <w:widowControl w:val="0"/>
      <w:overflowPunct w:val="0"/>
      <w:autoSpaceDE w:val="0"/>
      <w:autoSpaceDN w:val="0"/>
      <w:adjustRightInd w:val="0"/>
      <w:jc w:val="both"/>
    </w:pPr>
    <w:rPr>
      <w:b/>
      <w:b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rsid w:val="009E47B2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aliases w:val="Lista wypunktowana 4"/>
    <w:basedOn w:val="Normalny"/>
    <w:autoRedefine/>
    <w:rsid w:val="009E47B2"/>
    <w:pPr>
      <w:numPr>
        <w:numId w:val="2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E47B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9E47B2"/>
    <w:rPr>
      <w:rFonts w:ascii="Calibri" w:hAnsi="Calibri" w:cs="Times New Roman"/>
      <w:lang w:eastAsia="en-US"/>
    </w:rPr>
  </w:style>
  <w:style w:type="character" w:styleId="Odwoanieprzypisukocowego">
    <w:name w:val="endnote reference"/>
    <w:basedOn w:val="Domylnaczcionkaakapitu"/>
    <w:rsid w:val="009E47B2"/>
    <w:rPr>
      <w:rFonts w:cs="Times New Roman"/>
      <w:vertAlign w:val="superscript"/>
    </w:rPr>
  </w:style>
  <w:style w:type="paragraph" w:styleId="Bezodstpw">
    <w:name w:val="No Spacing"/>
    <w:aliases w:val="Do pisania"/>
    <w:link w:val="BezodstpwZnak"/>
    <w:uiPriority w:val="99"/>
    <w:qFormat/>
    <w:rsid w:val="009E47B2"/>
    <w:rPr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locked/>
    <w:rsid w:val="001F594D"/>
    <w:rPr>
      <w:sz w:val="22"/>
      <w:lang w:eastAsia="en-US"/>
    </w:rPr>
  </w:style>
  <w:style w:type="paragraph" w:customStyle="1" w:styleId="WW-Tekstpodstawowy3">
    <w:name w:val="WW-Tekst podstawowy 3"/>
    <w:basedOn w:val="Normalny"/>
    <w:rsid w:val="009E47B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,lubu 1)_wypkt.,Sl_Akapit z listą,maz_wyliczenie,opis dzialania,K-P_odwolanie,A_wyliczenie,Akapit z listą5"/>
    <w:basedOn w:val="Normalny"/>
    <w:link w:val="AkapitzlistZnak1"/>
    <w:uiPriority w:val="99"/>
    <w:qFormat/>
    <w:rsid w:val="009E47B2"/>
    <w:pPr>
      <w:ind w:left="708"/>
    </w:pPr>
    <w:rPr>
      <w:sz w:val="24"/>
      <w:lang w:eastAsia="pl-PL"/>
    </w:rPr>
  </w:style>
  <w:style w:type="character" w:customStyle="1" w:styleId="AkapitzlistZnak1">
    <w:name w:val="Akapit z listą Znak1"/>
    <w:aliases w:val="CW_Lista Znak,lubu 1)_wypkt. Znak,Sl_Akapit z listą Znak,maz_wyliczenie Znak,opis dzialania Znak,K-P_odwolanie Znak,A_wyliczenie Znak,Akapit z listą5 Znak"/>
    <w:link w:val="Akapitzlist"/>
    <w:uiPriority w:val="99"/>
    <w:locked/>
    <w:rsid w:val="00FA1F21"/>
    <w:rPr>
      <w:rFonts w:ascii="Times New Roman" w:hAnsi="Times New Roman"/>
      <w:sz w:val="24"/>
    </w:rPr>
  </w:style>
  <w:style w:type="character" w:customStyle="1" w:styleId="ZnakZnak">
    <w:name w:val="Znak Znak"/>
    <w:rsid w:val="009E47B2"/>
    <w:rPr>
      <w:sz w:val="24"/>
      <w:lang w:val="pl-PL" w:eastAsia="pl-PL"/>
    </w:rPr>
  </w:style>
  <w:style w:type="paragraph" w:customStyle="1" w:styleId="msonormalcxsppierwsze">
    <w:name w:val="msonormalcxsppierwsze"/>
    <w:basedOn w:val="Normalny"/>
    <w:rsid w:val="009E47B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9E47B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9E47B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47B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2417F"/>
    <w:rPr>
      <w:rFonts w:ascii="Times New Roman" w:hAnsi="Times New Roman" w:cs="Times New Roman"/>
      <w:sz w:val="16"/>
      <w:lang w:eastAsia="cs-CZ"/>
    </w:rPr>
  </w:style>
  <w:style w:type="paragraph" w:styleId="Podtytu">
    <w:name w:val="Subtitle"/>
    <w:basedOn w:val="Normalny"/>
    <w:link w:val="PodtytuZnak"/>
    <w:qFormat/>
    <w:rsid w:val="009E47B2"/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417F"/>
    <w:rPr>
      <w:rFonts w:ascii="Cambria" w:hAnsi="Cambria" w:cs="Times New Roman"/>
      <w:sz w:val="24"/>
      <w:lang w:eastAsia="cs-CZ"/>
    </w:rPr>
  </w:style>
  <w:style w:type="paragraph" w:styleId="Lista4">
    <w:name w:val="List 4"/>
    <w:basedOn w:val="Normalny"/>
    <w:rsid w:val="009E47B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9E47B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rsid w:val="009E47B2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rsid w:val="009E47B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rsid w:val="009E47B2"/>
    <w:pPr>
      <w:jc w:val="center"/>
    </w:pPr>
    <w:rPr>
      <w:rFonts w:ascii="Calibri" w:hAnsi="Calibri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9E47B2"/>
    <w:rPr>
      <w:rFonts w:cs="Times New Roman"/>
      <w:sz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9E47B2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9E47B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E47B2"/>
    <w:rPr>
      <w:rFonts w:ascii="Times New Roman" w:hAnsi="Times New Roman" w:cs="Times New Roman"/>
      <w:sz w:val="24"/>
      <w:lang w:eastAsia="cs-CZ"/>
    </w:rPr>
  </w:style>
  <w:style w:type="paragraph" w:customStyle="1" w:styleId="NormalnyArial">
    <w:name w:val="Normalny + Arial"/>
    <w:aliases w:val="Przed:  5 pt"/>
    <w:basedOn w:val="Normalny"/>
    <w:rsid w:val="009E47B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Mapadokumentu1">
    <w:name w:val="Mapa dokumentu1"/>
    <w:basedOn w:val="Normalny"/>
    <w:rsid w:val="009E47B2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NoSpacingChar1">
    <w:name w:val="No Spacing Char1"/>
    <w:uiPriority w:val="99"/>
    <w:rsid w:val="009E47B2"/>
    <w:rPr>
      <w:rFonts w:ascii="Calibri" w:hAnsi="Calibri"/>
      <w:sz w:val="22"/>
      <w:lang w:val="pl-PL" w:eastAsia="en-US"/>
    </w:rPr>
  </w:style>
  <w:style w:type="paragraph" w:customStyle="1" w:styleId="Default">
    <w:name w:val="Default"/>
    <w:rsid w:val="009E47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9E47B2"/>
    <w:pPr>
      <w:numPr>
        <w:numId w:val="5"/>
      </w:numPr>
      <w:spacing w:line="360" w:lineRule="auto"/>
      <w:jc w:val="both"/>
    </w:pPr>
    <w:rPr>
      <w:rFonts w:ascii="Trebuchet MS" w:hAnsi="Trebuchet MS" w:cs="Trebuchet MS"/>
      <w:b/>
      <w:bCs/>
      <w:lang w:eastAsia="pl-PL"/>
    </w:rPr>
  </w:style>
  <w:style w:type="paragraph" w:customStyle="1" w:styleId="Numerowanie2">
    <w:name w:val="Numerowanie 2"/>
    <w:basedOn w:val="Numerowanie1"/>
    <w:rsid w:val="009E47B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9E47B2"/>
    <w:pPr>
      <w:numPr>
        <w:ilvl w:val="2"/>
      </w:numPr>
      <w:spacing w:before="80" w:after="0"/>
    </w:pPr>
    <w:rPr>
      <w:b w:val="0"/>
      <w:bCs w:val="0"/>
    </w:rPr>
  </w:style>
  <w:style w:type="paragraph" w:customStyle="1" w:styleId="Numerowanie4">
    <w:name w:val="Numerowanie 4"/>
    <w:basedOn w:val="Numerowanie3"/>
    <w:rsid w:val="009E47B2"/>
    <w:pPr>
      <w:numPr>
        <w:ilvl w:val="3"/>
        <w:numId w:val="1"/>
      </w:numPr>
      <w:tabs>
        <w:tab w:val="num" w:pos="3164"/>
      </w:tabs>
      <w:ind w:left="1728" w:hanging="648"/>
    </w:pPr>
  </w:style>
  <w:style w:type="paragraph" w:customStyle="1" w:styleId="tekst">
    <w:name w:val="tekst"/>
    <w:basedOn w:val="Tekstpodstawowy3"/>
    <w:rsid w:val="009E47B2"/>
    <w:pPr>
      <w:spacing w:after="120" w:line="360" w:lineRule="auto"/>
      <w:jc w:val="both"/>
    </w:pPr>
    <w:rPr>
      <w:rFonts w:ascii="Trebuchet MS" w:hAnsi="Trebuchet MS" w:cs="Trebuchet MS"/>
      <w:b w:val="0"/>
      <w:bCs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rsid w:val="009E47B2"/>
    <w:rPr>
      <w:sz w:val="24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9E47B2"/>
    <w:rPr>
      <w:sz w:val="24"/>
      <w:lang w:val="pl-PL" w:eastAsia="pl-PL"/>
    </w:rPr>
  </w:style>
  <w:style w:type="paragraph" w:customStyle="1" w:styleId="pkt">
    <w:name w:val="pkt"/>
    <w:basedOn w:val="Normalny"/>
    <w:rsid w:val="009E47B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customStyle="1" w:styleId="Bezodstpw1">
    <w:name w:val="Bez odstępów1"/>
    <w:rsid w:val="009E47B2"/>
    <w:rPr>
      <w:rFonts w:cs="Calibri"/>
      <w:lang w:eastAsia="en-US"/>
    </w:rPr>
  </w:style>
  <w:style w:type="character" w:customStyle="1" w:styleId="NoSpacingChar">
    <w:name w:val="No Spacing Char"/>
    <w:rsid w:val="009E47B2"/>
    <w:rPr>
      <w:rFonts w:ascii="Calibri" w:hAnsi="Calibri"/>
      <w:sz w:val="22"/>
      <w:lang w:val="pl-PL" w:eastAsia="en-US"/>
    </w:rPr>
  </w:style>
  <w:style w:type="character" w:customStyle="1" w:styleId="ZnakZnak15">
    <w:name w:val="Znak Znak15"/>
    <w:rsid w:val="009E47B2"/>
    <w:rPr>
      <w:rFonts w:ascii="Arial Narrow" w:hAnsi="Arial Narrow"/>
      <w:b/>
      <w:sz w:val="28"/>
    </w:rPr>
  </w:style>
  <w:style w:type="character" w:styleId="Hipercze">
    <w:name w:val="Hyperlink"/>
    <w:basedOn w:val="Domylnaczcionkaakapitu"/>
    <w:rsid w:val="009E47B2"/>
    <w:rPr>
      <w:rFonts w:cs="Times New Roman"/>
      <w:color w:val="0000FF"/>
      <w:u w:val="single"/>
    </w:rPr>
  </w:style>
  <w:style w:type="paragraph" w:customStyle="1" w:styleId="text1">
    <w:name w:val="text1"/>
    <w:basedOn w:val="Nagwek3"/>
    <w:rsid w:val="009E47B2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 w:cs="Switzerland"/>
      <w:b w:val="0"/>
      <w:bCs w:val="0"/>
      <w:kern w:val="1"/>
      <w:sz w:val="24"/>
      <w:szCs w:val="24"/>
      <w:lang w:eastAsia="ar-SA"/>
    </w:rPr>
  </w:style>
  <w:style w:type="paragraph" w:customStyle="1" w:styleId="pomyslniku2">
    <w:name w:val="po myslniku2"/>
    <w:rsid w:val="009E47B2"/>
    <w:pPr>
      <w:suppressAutoHyphens/>
      <w:spacing w:before="180"/>
      <w:ind w:left="1418"/>
      <w:jc w:val="both"/>
    </w:pPr>
    <w:rPr>
      <w:rFonts w:ascii="Switzerland" w:hAnsi="Switzerland" w:cs="Switzerland"/>
      <w:b/>
      <w:bCs/>
      <w:sz w:val="24"/>
      <w:szCs w:val="24"/>
      <w:lang w:eastAsia="ar-SA"/>
    </w:rPr>
  </w:style>
  <w:style w:type="paragraph" w:customStyle="1" w:styleId="tekst7">
    <w:name w:val="tekst7"/>
    <w:basedOn w:val="Normalny"/>
    <w:rsid w:val="009E47B2"/>
    <w:pPr>
      <w:numPr>
        <w:numId w:val="3"/>
      </w:numPr>
      <w:suppressAutoHyphens/>
      <w:spacing w:before="60"/>
      <w:ind w:left="1843" w:hanging="284"/>
      <w:jc w:val="both"/>
      <w:outlineLvl w:val="8"/>
    </w:pPr>
    <w:rPr>
      <w:rFonts w:ascii="Switzerland" w:hAnsi="Switzerland" w:cs="Switzerland"/>
      <w:i/>
      <w:iCs/>
      <w:kern w:val="1"/>
      <w:sz w:val="24"/>
      <w:szCs w:val="24"/>
      <w:lang w:eastAsia="ar-SA"/>
    </w:rPr>
  </w:style>
  <w:style w:type="paragraph" w:customStyle="1" w:styleId="text3">
    <w:name w:val="text3"/>
    <w:basedOn w:val="Normalny"/>
    <w:rsid w:val="009E47B2"/>
    <w:pPr>
      <w:keepNext/>
      <w:suppressAutoHyphens/>
      <w:spacing w:before="120"/>
      <w:jc w:val="both"/>
      <w:outlineLvl w:val="2"/>
    </w:pPr>
    <w:rPr>
      <w:rFonts w:ascii="Switzerland" w:hAnsi="Switzerland" w:cs="Switzerland"/>
      <w:kern w:val="1"/>
      <w:sz w:val="24"/>
      <w:szCs w:val="24"/>
      <w:lang w:eastAsia="ar-SA"/>
    </w:rPr>
  </w:style>
  <w:style w:type="paragraph" w:customStyle="1" w:styleId="00normalny">
    <w:name w:val="00normalny"/>
    <w:basedOn w:val="Normalny"/>
    <w:rsid w:val="009E47B2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E47B2"/>
    <w:pPr>
      <w:spacing w:before="100" w:beforeAutospacing="1" w:after="100" w:afterAutospacing="1"/>
    </w:pPr>
    <w:rPr>
      <w:sz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77ED5"/>
    <w:rPr>
      <w:rFonts w:ascii="Times New Roman" w:hAnsi="Times New Roman"/>
      <w:sz w:val="24"/>
    </w:rPr>
  </w:style>
  <w:style w:type="paragraph" w:customStyle="1" w:styleId="Akapitzlist1">
    <w:name w:val="Akapit z listą1"/>
    <w:basedOn w:val="Normalny"/>
    <w:rsid w:val="009E47B2"/>
    <w:pPr>
      <w:suppressAutoHyphens/>
      <w:overflowPunct w:val="0"/>
      <w:autoSpaceDE w:val="0"/>
      <w:ind w:left="720"/>
      <w:textAlignment w:val="baseline"/>
    </w:pPr>
    <w:rPr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E47B2"/>
    <w:rPr>
      <w:rFonts w:cs="Times New Roman"/>
      <w:i/>
    </w:rPr>
  </w:style>
  <w:style w:type="paragraph" w:customStyle="1" w:styleId="Tekstpodstawowy211">
    <w:name w:val="Tekst podstawowy 211"/>
    <w:basedOn w:val="Normalny"/>
    <w:uiPriority w:val="99"/>
    <w:rsid w:val="009E47B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9E47B2"/>
    <w:pPr>
      <w:widowControl w:val="0"/>
      <w:suppressAutoHyphens/>
      <w:autoSpaceDE w:val="0"/>
    </w:pPr>
    <w:rPr>
      <w:rFonts w:ascii="Times New Roman" w:hAnsi="Times New Roman"/>
      <w:sz w:val="20"/>
      <w:szCs w:val="20"/>
    </w:rPr>
  </w:style>
  <w:style w:type="paragraph" w:customStyle="1" w:styleId="NatTab1">
    <w:name w:val="NatTab1"/>
    <w:basedOn w:val="Normalny"/>
    <w:uiPriority w:val="99"/>
    <w:rsid w:val="009E47B2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9E47B2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9E47B2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9E47B2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rsid w:val="009E47B2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lrzxr">
    <w:name w:val="lrzxr"/>
    <w:uiPriority w:val="99"/>
    <w:rsid w:val="009E47B2"/>
    <w:rPr>
      <w:rFonts w:ascii="Times New Roman" w:hAnsi="Times New Roman"/>
    </w:rPr>
  </w:style>
  <w:style w:type="character" w:customStyle="1" w:styleId="NormalWebChar">
    <w:name w:val="Normal (Web) Char"/>
    <w:uiPriority w:val="99"/>
    <w:rsid w:val="009E47B2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9E47B2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2417F"/>
    <w:rPr>
      <w:rFonts w:ascii="Times New Roman" w:hAnsi="Times New Roman" w:cs="Times New Roman"/>
      <w:sz w:val="2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D09EE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E77E9B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3E6184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CE168F"/>
  </w:style>
  <w:style w:type="character" w:customStyle="1" w:styleId="Nierozpoznanawzmianka4">
    <w:name w:val="Nierozpoznana wzmianka4"/>
    <w:basedOn w:val="Domylnaczcionkaakapitu"/>
    <w:uiPriority w:val="99"/>
    <w:semiHidden/>
    <w:rsid w:val="00EA38AF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9A213C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9A213C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59"/>
    <w:rsid w:val="008375E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1">
    <w:name w:val="Tekst podstawowy wcięty Znak1"/>
    <w:uiPriority w:val="99"/>
    <w:locked/>
    <w:rsid w:val="001F594D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1F594D"/>
    <w:pPr>
      <w:ind w:left="849" w:hanging="283"/>
      <w:contextualSpacing/>
    </w:pPr>
  </w:style>
  <w:style w:type="paragraph" w:customStyle="1" w:styleId="Akapitzlist2">
    <w:name w:val="Akapit z listą2"/>
    <w:basedOn w:val="Normalny"/>
    <w:uiPriority w:val="99"/>
    <w:rsid w:val="001F594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F594D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1F594D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1F594D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1F594D"/>
    <w:pPr>
      <w:widowControl w:val="0"/>
    </w:pPr>
    <w:rPr>
      <w:rFonts w:ascii="Calibri" w:hAnsi="Calibri"/>
      <w:b/>
      <w:lang w:eastAsia="en-GB"/>
    </w:rPr>
  </w:style>
  <w:style w:type="paragraph" w:customStyle="1" w:styleId="Text10">
    <w:name w:val="Text 1"/>
    <w:basedOn w:val="Normalny"/>
    <w:uiPriority w:val="99"/>
    <w:rsid w:val="001F594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F594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F594D"/>
    <w:pPr>
      <w:numPr>
        <w:numId w:val="3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F594D"/>
    <w:pPr>
      <w:numPr>
        <w:numId w:val="3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1F594D"/>
    <w:pPr>
      <w:numPr>
        <w:ilvl w:val="3"/>
        <w:numId w:val="3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F594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F594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F594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1F594D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1F594D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2962FB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link w:val="AkapitzlistZnak"/>
    <w:uiPriority w:val="99"/>
    <w:rsid w:val="001A1525"/>
    <w:pPr>
      <w:ind w:left="708"/>
    </w:pPr>
    <w:rPr>
      <w:rFonts w:ascii="Calibri" w:hAnsi="Calibri"/>
      <w:sz w:val="24"/>
      <w:lang w:eastAsia="pl-PL"/>
    </w:rPr>
  </w:style>
  <w:style w:type="character" w:customStyle="1" w:styleId="AkapitzlistZnak">
    <w:name w:val="Akapit z listą Znak"/>
    <w:link w:val="Akapitzlist3"/>
    <w:uiPriority w:val="34"/>
    <w:locked/>
    <w:rsid w:val="001A1525"/>
    <w:rPr>
      <w:sz w:val="24"/>
      <w:lang w:val="pl-PL" w:eastAsia="pl-PL"/>
    </w:rPr>
  </w:style>
  <w:style w:type="character" w:customStyle="1" w:styleId="ZnakZnak1">
    <w:name w:val="Znak Znak1"/>
    <w:basedOn w:val="Domylnaczcionkaakapitu"/>
    <w:uiPriority w:val="99"/>
    <w:rsid w:val="001A1525"/>
    <w:rPr>
      <w:rFonts w:cs="Times New Roman"/>
    </w:rPr>
  </w:style>
  <w:style w:type="paragraph" w:customStyle="1" w:styleId="Styl1">
    <w:name w:val="Styl1"/>
    <w:basedOn w:val="Normalny"/>
    <w:uiPriority w:val="99"/>
    <w:rsid w:val="00121F15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table" w:customStyle="1" w:styleId="Tabela-Siatka1">
    <w:name w:val="Tabela - Siatka1"/>
    <w:rsid w:val="00774CE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P">
    <w:name w:val="Standardowy P"/>
    <w:basedOn w:val="Normalny"/>
    <w:uiPriority w:val="99"/>
    <w:rsid w:val="00774CE3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774CE3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774CE3"/>
    <w:pPr>
      <w:keepLines/>
      <w:spacing w:before="480" w:line="276" w:lineRule="auto"/>
      <w:outlineLvl w:val="9"/>
    </w:pPr>
    <w:rPr>
      <w:rFonts w:ascii="Cambria" w:hAnsi="Cambria"/>
      <w:i w:val="0"/>
      <w:iCs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locked/>
    <w:rsid w:val="00774CE3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locked/>
    <w:rsid w:val="00774CE3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774CE3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774CE3"/>
    <w:rPr>
      <w:b/>
      <w:color w:val="FF7200"/>
    </w:rPr>
  </w:style>
  <w:style w:type="character" w:customStyle="1" w:styleId="eltit1">
    <w:name w:val="eltit1"/>
    <w:uiPriority w:val="99"/>
    <w:rsid w:val="00774CE3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774CE3"/>
    <w:rPr>
      <w:rFonts w:ascii="Symbol" w:hAnsi="Symbol"/>
    </w:rPr>
  </w:style>
  <w:style w:type="character" w:customStyle="1" w:styleId="WW8Num8z5">
    <w:name w:val="WW8Num8z5"/>
    <w:uiPriority w:val="99"/>
    <w:rsid w:val="00774CE3"/>
    <w:rPr>
      <w:rFonts w:ascii="Symbol" w:hAnsi="Symbol"/>
    </w:rPr>
  </w:style>
  <w:style w:type="character" w:customStyle="1" w:styleId="WW8Num9z0">
    <w:name w:val="WW8Num9z0"/>
    <w:uiPriority w:val="99"/>
    <w:rsid w:val="00774CE3"/>
    <w:rPr>
      <w:rFonts w:ascii="Symbol" w:hAnsi="Symbol"/>
    </w:rPr>
  </w:style>
  <w:style w:type="character" w:customStyle="1" w:styleId="WW8Num9z1">
    <w:name w:val="WW8Num9z1"/>
    <w:uiPriority w:val="99"/>
    <w:rsid w:val="00774CE3"/>
    <w:rPr>
      <w:rFonts w:ascii="Courier New" w:hAnsi="Courier New"/>
    </w:rPr>
  </w:style>
  <w:style w:type="character" w:customStyle="1" w:styleId="WW8Num9z2">
    <w:name w:val="WW8Num9z2"/>
    <w:uiPriority w:val="99"/>
    <w:rsid w:val="00774CE3"/>
    <w:rPr>
      <w:rFonts w:ascii="Wingdings" w:hAnsi="Wingdings"/>
    </w:rPr>
  </w:style>
  <w:style w:type="character" w:customStyle="1" w:styleId="WW8Num10z0">
    <w:name w:val="WW8Num10z0"/>
    <w:uiPriority w:val="99"/>
    <w:rsid w:val="00774CE3"/>
    <w:rPr>
      <w:rFonts w:ascii="Symbol" w:hAnsi="Symbol"/>
    </w:rPr>
  </w:style>
  <w:style w:type="character" w:customStyle="1" w:styleId="WW8Num10z1">
    <w:name w:val="WW8Num10z1"/>
    <w:uiPriority w:val="99"/>
    <w:rsid w:val="00774CE3"/>
    <w:rPr>
      <w:rFonts w:ascii="Wingdings" w:hAnsi="Wingdings"/>
    </w:rPr>
  </w:style>
  <w:style w:type="character" w:customStyle="1" w:styleId="WW8Num10z2">
    <w:name w:val="WW8Num10z2"/>
    <w:uiPriority w:val="99"/>
    <w:rsid w:val="00774CE3"/>
    <w:rPr>
      <w:rFonts w:ascii="Wingdings" w:hAnsi="Wingdings"/>
    </w:rPr>
  </w:style>
  <w:style w:type="character" w:customStyle="1" w:styleId="WW8Num11z0">
    <w:name w:val="WW8Num11z0"/>
    <w:uiPriority w:val="99"/>
    <w:rsid w:val="00774CE3"/>
    <w:rPr>
      <w:b/>
    </w:rPr>
  </w:style>
  <w:style w:type="character" w:customStyle="1" w:styleId="WW8Num11z1">
    <w:name w:val="WW8Num11z1"/>
    <w:uiPriority w:val="99"/>
    <w:rsid w:val="00774CE3"/>
    <w:rPr>
      <w:rFonts w:ascii="Courier New" w:hAnsi="Courier New"/>
    </w:rPr>
  </w:style>
  <w:style w:type="character" w:customStyle="1" w:styleId="WW8Num11z2">
    <w:name w:val="WW8Num11z2"/>
    <w:uiPriority w:val="99"/>
    <w:rsid w:val="00774CE3"/>
    <w:rPr>
      <w:rFonts w:ascii="Wingdings" w:hAnsi="Wingdings"/>
    </w:rPr>
  </w:style>
  <w:style w:type="character" w:customStyle="1" w:styleId="WW8Num11z3">
    <w:name w:val="WW8Num11z3"/>
    <w:uiPriority w:val="99"/>
    <w:rsid w:val="00774CE3"/>
    <w:rPr>
      <w:rFonts w:ascii="Symbol" w:hAnsi="Symbol"/>
    </w:rPr>
  </w:style>
  <w:style w:type="character" w:customStyle="1" w:styleId="WW8Num12z0">
    <w:name w:val="WW8Num12z0"/>
    <w:uiPriority w:val="99"/>
    <w:rsid w:val="00774CE3"/>
    <w:rPr>
      <w:rFonts w:ascii="Symbol" w:hAnsi="Symbol"/>
    </w:rPr>
  </w:style>
  <w:style w:type="character" w:customStyle="1" w:styleId="WW8Num12z1">
    <w:name w:val="WW8Num12z1"/>
    <w:uiPriority w:val="99"/>
    <w:rsid w:val="00774CE3"/>
    <w:rPr>
      <w:rFonts w:ascii="Courier New" w:hAnsi="Courier New"/>
    </w:rPr>
  </w:style>
  <w:style w:type="character" w:customStyle="1" w:styleId="WW8Num12z2">
    <w:name w:val="WW8Num12z2"/>
    <w:uiPriority w:val="99"/>
    <w:rsid w:val="00774CE3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774CE3"/>
  </w:style>
  <w:style w:type="character" w:customStyle="1" w:styleId="WW8Num7z0">
    <w:name w:val="WW8Num7z0"/>
    <w:uiPriority w:val="99"/>
    <w:rsid w:val="00774CE3"/>
    <w:rPr>
      <w:rFonts w:ascii="Symbol" w:hAnsi="Symbol"/>
    </w:rPr>
  </w:style>
  <w:style w:type="character" w:customStyle="1" w:styleId="WW8Num7z1">
    <w:name w:val="WW8Num7z1"/>
    <w:uiPriority w:val="99"/>
    <w:rsid w:val="00774CE3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774CE3"/>
  </w:style>
  <w:style w:type="character" w:customStyle="1" w:styleId="WW-Absatz-Standardschriftart">
    <w:name w:val="WW-Absatz-Standardschriftart"/>
    <w:uiPriority w:val="99"/>
    <w:rsid w:val="00774CE3"/>
  </w:style>
  <w:style w:type="character" w:customStyle="1" w:styleId="WW8Num9z5">
    <w:name w:val="WW8Num9z5"/>
    <w:uiPriority w:val="99"/>
    <w:rsid w:val="00774CE3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774CE3"/>
  </w:style>
  <w:style w:type="character" w:customStyle="1" w:styleId="WW-Absatz-Standardschriftart1">
    <w:name w:val="WW-Absatz-Standardschriftart1"/>
    <w:uiPriority w:val="99"/>
    <w:rsid w:val="00774CE3"/>
  </w:style>
  <w:style w:type="character" w:customStyle="1" w:styleId="WW-Absatz-Standardschriftart11">
    <w:name w:val="WW-Absatz-Standardschriftart11"/>
    <w:uiPriority w:val="99"/>
    <w:rsid w:val="00774CE3"/>
  </w:style>
  <w:style w:type="character" w:customStyle="1" w:styleId="Domylnaczcionkaakapitu3">
    <w:name w:val="Domyślna czcionka akapitu3"/>
    <w:uiPriority w:val="99"/>
    <w:rsid w:val="00774CE3"/>
  </w:style>
  <w:style w:type="character" w:customStyle="1" w:styleId="Domylnaczcionkaakapitu2">
    <w:name w:val="Domyślna czcionka akapitu2"/>
    <w:uiPriority w:val="99"/>
    <w:rsid w:val="00774CE3"/>
  </w:style>
  <w:style w:type="character" w:customStyle="1" w:styleId="WW8Num2z1">
    <w:name w:val="WW8Num2z1"/>
    <w:uiPriority w:val="99"/>
    <w:rsid w:val="00774CE3"/>
    <w:rPr>
      <w:rFonts w:ascii="Wingdings" w:hAnsi="Wingdings"/>
    </w:rPr>
  </w:style>
  <w:style w:type="character" w:customStyle="1" w:styleId="WW8Num3z1">
    <w:name w:val="WW8Num3z1"/>
    <w:uiPriority w:val="99"/>
    <w:rsid w:val="00774CE3"/>
    <w:rPr>
      <w:rFonts w:ascii="Wingdings" w:hAnsi="Wingdings"/>
    </w:rPr>
  </w:style>
  <w:style w:type="character" w:customStyle="1" w:styleId="WW8Num6z2">
    <w:name w:val="WW8Num6z2"/>
    <w:uiPriority w:val="99"/>
    <w:rsid w:val="00774CE3"/>
    <w:rPr>
      <w:rFonts w:ascii="Wingdings" w:hAnsi="Wingdings"/>
    </w:rPr>
  </w:style>
  <w:style w:type="character" w:customStyle="1" w:styleId="WW8Num13z1">
    <w:name w:val="WW8Num13z1"/>
    <w:uiPriority w:val="99"/>
    <w:rsid w:val="00774CE3"/>
    <w:rPr>
      <w:rFonts w:ascii="Wingdings" w:hAnsi="Wingdings"/>
    </w:rPr>
  </w:style>
  <w:style w:type="character" w:customStyle="1" w:styleId="WW8Num14z0">
    <w:name w:val="WW8Num14z0"/>
    <w:uiPriority w:val="99"/>
    <w:rsid w:val="00774CE3"/>
    <w:rPr>
      <w:rFonts w:ascii="Wingdings" w:hAnsi="Wingdings"/>
    </w:rPr>
  </w:style>
  <w:style w:type="character" w:customStyle="1" w:styleId="WW8Num14z1">
    <w:name w:val="WW8Num14z1"/>
    <w:uiPriority w:val="99"/>
    <w:rsid w:val="00774CE3"/>
    <w:rPr>
      <w:rFonts w:ascii="Courier New" w:hAnsi="Courier New"/>
    </w:rPr>
  </w:style>
  <w:style w:type="character" w:customStyle="1" w:styleId="WW8Num14z3">
    <w:name w:val="WW8Num14z3"/>
    <w:uiPriority w:val="99"/>
    <w:rsid w:val="00774CE3"/>
    <w:rPr>
      <w:rFonts w:ascii="Symbol" w:hAnsi="Symbol"/>
    </w:rPr>
  </w:style>
  <w:style w:type="character" w:customStyle="1" w:styleId="WW8Num15z0">
    <w:name w:val="WW8Num15z0"/>
    <w:uiPriority w:val="99"/>
    <w:rsid w:val="00774CE3"/>
    <w:rPr>
      <w:rFonts w:ascii="Wingdings" w:hAnsi="Wingdings"/>
    </w:rPr>
  </w:style>
  <w:style w:type="character" w:customStyle="1" w:styleId="WW8Num15z1">
    <w:name w:val="WW8Num15z1"/>
    <w:uiPriority w:val="99"/>
    <w:rsid w:val="00774CE3"/>
    <w:rPr>
      <w:rFonts w:ascii="Courier New" w:hAnsi="Courier New"/>
    </w:rPr>
  </w:style>
  <w:style w:type="character" w:customStyle="1" w:styleId="WW8Num15z3">
    <w:name w:val="WW8Num15z3"/>
    <w:uiPriority w:val="99"/>
    <w:rsid w:val="00774CE3"/>
    <w:rPr>
      <w:rFonts w:ascii="Symbol" w:hAnsi="Symbol"/>
    </w:rPr>
  </w:style>
  <w:style w:type="character" w:customStyle="1" w:styleId="WW8Num26z2">
    <w:name w:val="WW8Num26z2"/>
    <w:uiPriority w:val="99"/>
    <w:rsid w:val="00774CE3"/>
    <w:rPr>
      <w:rFonts w:ascii="Wingdings" w:hAnsi="Wingdings"/>
    </w:rPr>
  </w:style>
  <w:style w:type="character" w:customStyle="1" w:styleId="WW8Num27z1">
    <w:name w:val="WW8Num27z1"/>
    <w:uiPriority w:val="99"/>
    <w:rsid w:val="00774CE3"/>
    <w:rPr>
      <w:rFonts w:ascii="Times New Roman" w:hAnsi="Times New Roman"/>
    </w:rPr>
  </w:style>
  <w:style w:type="character" w:customStyle="1" w:styleId="WW8Num28z1">
    <w:name w:val="WW8Num28z1"/>
    <w:uiPriority w:val="99"/>
    <w:rsid w:val="00774CE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74CE3"/>
  </w:style>
  <w:style w:type="character" w:customStyle="1" w:styleId="Symbolewypunktowania">
    <w:name w:val="Symbole wypunktowania"/>
    <w:uiPriority w:val="99"/>
    <w:rsid w:val="00774CE3"/>
    <w:rPr>
      <w:rFonts w:ascii="OpenSymbol" w:hAnsi="OpenSymbol"/>
    </w:rPr>
  </w:style>
  <w:style w:type="character" w:customStyle="1" w:styleId="Znakinumeracji">
    <w:name w:val="Znaki numeracji"/>
    <w:uiPriority w:val="99"/>
    <w:rsid w:val="00774CE3"/>
  </w:style>
  <w:style w:type="character" w:customStyle="1" w:styleId="WW8Num16z0">
    <w:name w:val="WW8Num16z0"/>
    <w:uiPriority w:val="99"/>
    <w:rsid w:val="00774CE3"/>
    <w:rPr>
      <w:rFonts w:ascii="Symbol" w:hAnsi="Symbol"/>
    </w:rPr>
  </w:style>
  <w:style w:type="character" w:customStyle="1" w:styleId="WW8Num16z1">
    <w:name w:val="WW8Num16z1"/>
    <w:uiPriority w:val="99"/>
    <w:rsid w:val="00774CE3"/>
    <w:rPr>
      <w:rFonts w:ascii="Courier New" w:hAnsi="Courier New"/>
    </w:rPr>
  </w:style>
  <w:style w:type="character" w:customStyle="1" w:styleId="WW8Num16z2">
    <w:name w:val="WW8Num16z2"/>
    <w:uiPriority w:val="99"/>
    <w:rsid w:val="00774CE3"/>
    <w:rPr>
      <w:rFonts w:ascii="Wingdings" w:hAnsi="Wingdings"/>
    </w:rPr>
  </w:style>
  <w:style w:type="character" w:customStyle="1" w:styleId="WW8Num13z0">
    <w:name w:val="WW8Num13z0"/>
    <w:uiPriority w:val="99"/>
    <w:rsid w:val="00774CE3"/>
    <w:rPr>
      <w:rFonts w:ascii="Symbol" w:hAnsi="Symbol"/>
    </w:rPr>
  </w:style>
  <w:style w:type="character" w:customStyle="1" w:styleId="WW8Num13z2">
    <w:name w:val="WW8Num13z2"/>
    <w:uiPriority w:val="99"/>
    <w:rsid w:val="00774CE3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774CE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74CE3"/>
    <w:pPr>
      <w:suppressAutoHyphens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774C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774CE3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774CE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774C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774CE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774C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74CE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74C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74CE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74CE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774CE3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774CE3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nakZnak2">
    <w:name w:val="Znak Znak2"/>
    <w:uiPriority w:val="99"/>
    <w:rsid w:val="00774CE3"/>
    <w:rPr>
      <w:lang w:eastAsia="ar-SA" w:bidi="ar-SA"/>
    </w:rPr>
  </w:style>
  <w:style w:type="character" w:customStyle="1" w:styleId="ZnakZnak11">
    <w:name w:val="Znak Znak11"/>
    <w:uiPriority w:val="99"/>
    <w:rsid w:val="00774CE3"/>
    <w:rPr>
      <w:lang w:eastAsia="ar-SA" w:bidi="ar-SA"/>
    </w:rPr>
  </w:style>
  <w:style w:type="character" w:customStyle="1" w:styleId="ZnakZnak3">
    <w:name w:val="Znak Znak3"/>
    <w:uiPriority w:val="99"/>
    <w:rsid w:val="00774CE3"/>
    <w:rPr>
      <w:b/>
      <w:lang w:eastAsia="ar-SA" w:bidi="ar-SA"/>
    </w:rPr>
  </w:style>
  <w:style w:type="paragraph" w:styleId="Poprawka">
    <w:name w:val="Revision"/>
    <w:hidden/>
    <w:uiPriority w:val="99"/>
    <w:semiHidden/>
    <w:rsid w:val="00774CE3"/>
    <w:rPr>
      <w:rFonts w:ascii="Times New Roman" w:hAnsi="Times New Roman"/>
      <w:sz w:val="20"/>
      <w:szCs w:val="20"/>
      <w:lang w:eastAsia="cs-CZ"/>
    </w:rPr>
  </w:style>
  <w:style w:type="character" w:customStyle="1" w:styleId="ng-binding">
    <w:name w:val="ng-binding"/>
    <w:basedOn w:val="Domylnaczcionkaakapitu"/>
    <w:uiPriority w:val="99"/>
    <w:rsid w:val="00774CE3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2D6095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3E0804"/>
    <w:pPr>
      <w:numPr>
        <w:numId w:val="9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5744"/>
    <w:rPr>
      <w:color w:val="605E5C"/>
      <w:shd w:val="clear" w:color="auto" w:fill="E1DFDD"/>
    </w:rPr>
  </w:style>
  <w:style w:type="numbering" w:customStyle="1" w:styleId="Bezlisty1">
    <w:name w:val="Bez listy1"/>
    <w:next w:val="Bezlisty"/>
    <w:semiHidden/>
    <w:rsid w:val="00D9571B"/>
  </w:style>
  <w:style w:type="numbering" w:customStyle="1" w:styleId="WWNum23">
    <w:name w:val="WWNum23"/>
    <w:rsid w:val="00256682"/>
    <w:pPr>
      <w:numPr>
        <w:numId w:val="1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418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780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4185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A5F6-28EA-4E9B-BEF5-B63BAF1E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1544</Words>
  <Characters>12757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8</cp:revision>
  <cp:lastPrinted>2020-06-18T10:55:00Z</cp:lastPrinted>
  <dcterms:created xsi:type="dcterms:W3CDTF">2020-06-05T11:53:00Z</dcterms:created>
  <dcterms:modified xsi:type="dcterms:W3CDTF">2020-06-19T08:50:00Z</dcterms:modified>
</cp:coreProperties>
</file>