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CC" w:rsidRPr="00BA65C1" w:rsidRDefault="00F048CC" w:rsidP="008D13F2">
      <w:pPr>
        <w:pStyle w:val="DefaultText"/>
        <w:tabs>
          <w:tab w:val="left" w:pos="0"/>
          <w:tab w:val="left" w:pos="165"/>
        </w:tabs>
        <w:jc w:val="center"/>
        <w:rPr>
          <w:rFonts w:ascii="Times New Roman" w:hAnsi="Times New Roman" w:cs="Times New Roman"/>
        </w:rPr>
      </w:pPr>
      <w:r w:rsidRPr="00BA65C1">
        <w:rPr>
          <w:rFonts w:ascii="Times New Roman" w:hAnsi="Times New Roman" w:cs="Times New Roman"/>
          <w:b/>
          <w:bCs/>
        </w:rPr>
        <w:t>WZÓR</w:t>
      </w:r>
    </w:p>
    <w:p w:rsidR="00F048CC" w:rsidRPr="00BA65C1" w:rsidRDefault="00F048CC">
      <w:pPr>
        <w:pStyle w:val="NormalSG"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color w:val="auto"/>
          <w:sz w:val="22"/>
          <w:szCs w:val="22"/>
        </w:rPr>
        <w:t>Umowa nr ……………………</w:t>
      </w:r>
    </w:p>
    <w:p w:rsidR="00511328" w:rsidRPr="00BA65C1" w:rsidRDefault="0051132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zawarta w dniu ……………….............. w Pruszczu Gdańskim, pomiędzy:</w:t>
      </w:r>
    </w:p>
    <w:p w:rsidR="005C017E" w:rsidRPr="00BA65C1" w:rsidRDefault="005C017E" w:rsidP="001145F5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:rsidR="001145F5" w:rsidRPr="00BA65C1" w:rsidRDefault="001145F5" w:rsidP="001145F5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Powiatem Gdańskim, z siedzibą w Pruszczu Gdańskim, przy ulicy Wojska Polskiego 16, reprezentowanym przez Zarząd Powiatu Gdańskiego, w imieniu którego działają:</w:t>
      </w:r>
    </w:p>
    <w:p w:rsidR="00053A34" w:rsidRPr="00BA65C1" w:rsidRDefault="00053A34" w:rsidP="001145F5">
      <w:pPr>
        <w:pStyle w:val="Normalny1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1145F5" w:rsidRPr="00BA65C1" w:rsidRDefault="001145F5" w:rsidP="001145F5">
      <w:pPr>
        <w:widowControl/>
        <w:autoSpaceDE/>
        <w:autoSpaceDN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65C1">
        <w:rPr>
          <w:rFonts w:ascii="Times New Roman" w:hAnsi="Times New Roman" w:cs="Times New Roman"/>
          <w:b/>
          <w:sz w:val="22"/>
          <w:szCs w:val="22"/>
        </w:rPr>
        <w:t>1. Stefan Skonieczny – Starosta,</w:t>
      </w:r>
    </w:p>
    <w:p w:rsidR="00F048CC" w:rsidRPr="00BA65C1" w:rsidRDefault="001145F5" w:rsidP="001145F5">
      <w:pPr>
        <w:pStyle w:val="Normalny1"/>
        <w:tabs>
          <w:tab w:val="left" w:pos="3540"/>
        </w:tabs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t>2. Marian Cichon – Wicestarosta,</w:t>
      </w:r>
    </w:p>
    <w:p w:rsidR="00053A34" w:rsidRPr="00BA65C1" w:rsidRDefault="00053A34">
      <w:pPr>
        <w:pStyle w:val="Normalny1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color w:val="auto"/>
          <w:sz w:val="22"/>
          <w:szCs w:val="22"/>
        </w:rPr>
        <w:t xml:space="preserve">zwanym dalej </w:t>
      </w:r>
      <w:r w:rsidR="0056493E" w:rsidRPr="00BA65C1">
        <w:rPr>
          <w:rFonts w:cs="Times New Roman"/>
          <w:color w:val="auto"/>
          <w:sz w:val="22"/>
          <w:szCs w:val="22"/>
        </w:rPr>
        <w:t>„</w:t>
      </w:r>
      <w:r w:rsidRPr="00BA65C1">
        <w:rPr>
          <w:rFonts w:cs="Times New Roman"/>
          <w:b/>
          <w:color w:val="auto"/>
          <w:sz w:val="22"/>
          <w:szCs w:val="22"/>
        </w:rPr>
        <w:t>Zamawiającym</w:t>
      </w:r>
      <w:r w:rsidR="0056493E" w:rsidRPr="00BA65C1">
        <w:rPr>
          <w:rFonts w:cs="Times New Roman"/>
          <w:color w:val="auto"/>
          <w:sz w:val="22"/>
          <w:szCs w:val="22"/>
        </w:rPr>
        <w:t>”</w:t>
      </w:r>
      <w:r w:rsidRPr="00BA65C1">
        <w:rPr>
          <w:rFonts w:cs="Times New Roman"/>
          <w:color w:val="auto"/>
          <w:sz w:val="22"/>
          <w:szCs w:val="22"/>
        </w:rPr>
        <w:t xml:space="preserve"> </w:t>
      </w:r>
    </w:p>
    <w:p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a</w:t>
      </w:r>
    </w:p>
    <w:p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zwanym dalej „</w:t>
      </w:r>
      <w:r w:rsidR="00BA575A" w:rsidRPr="00BA65C1">
        <w:rPr>
          <w:rFonts w:cs="Times New Roman"/>
          <w:b/>
          <w:sz w:val="22"/>
          <w:szCs w:val="22"/>
        </w:rPr>
        <w:t>Wykonawcą</w:t>
      </w:r>
      <w:r w:rsidRPr="00BA65C1">
        <w:rPr>
          <w:rFonts w:cs="Times New Roman"/>
          <w:sz w:val="22"/>
          <w:szCs w:val="22"/>
        </w:rPr>
        <w:t xml:space="preserve">”, </w:t>
      </w:r>
    </w:p>
    <w:p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reprezentowaną przez:</w:t>
      </w:r>
    </w:p>
    <w:p w:rsidR="00053A34" w:rsidRPr="00BA65C1" w:rsidRDefault="00053A34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</w:p>
    <w:p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1. …………………………………</w:t>
      </w:r>
      <w:r w:rsidRPr="00BA65C1">
        <w:rPr>
          <w:rFonts w:cs="Times New Roman"/>
          <w:sz w:val="22"/>
          <w:szCs w:val="22"/>
        </w:rPr>
        <w:tab/>
        <w:t>–</w:t>
      </w:r>
      <w:r w:rsidRPr="00BA65C1">
        <w:rPr>
          <w:rFonts w:cs="Times New Roman"/>
          <w:sz w:val="22"/>
          <w:szCs w:val="22"/>
        </w:rPr>
        <w:tab/>
        <w:t>…………………….</w:t>
      </w:r>
    </w:p>
    <w:p w:rsidR="00F048CC" w:rsidRPr="00BA65C1" w:rsidRDefault="00F048CC">
      <w:pPr>
        <w:pStyle w:val="Normalny1"/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2. …………………………………</w:t>
      </w:r>
      <w:r w:rsidRPr="00BA65C1">
        <w:rPr>
          <w:rFonts w:cs="Times New Roman"/>
          <w:sz w:val="22"/>
          <w:szCs w:val="22"/>
        </w:rPr>
        <w:tab/>
        <w:t xml:space="preserve">– </w:t>
      </w:r>
      <w:r w:rsidRPr="00BA65C1">
        <w:rPr>
          <w:rFonts w:cs="Times New Roman"/>
          <w:sz w:val="22"/>
          <w:szCs w:val="22"/>
        </w:rPr>
        <w:tab/>
        <w:t>……………………..</w:t>
      </w:r>
    </w:p>
    <w:p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Zwanymi łącznie „</w:t>
      </w:r>
      <w:r w:rsidRPr="00BA65C1">
        <w:rPr>
          <w:rFonts w:ascii="Times New Roman" w:hAnsi="Times New Roman" w:cs="Times New Roman"/>
          <w:b/>
          <w:sz w:val="22"/>
          <w:szCs w:val="22"/>
        </w:rPr>
        <w:t>Stronami</w:t>
      </w:r>
      <w:r w:rsidRPr="00BA65C1">
        <w:rPr>
          <w:rFonts w:ascii="Times New Roman" w:hAnsi="Times New Roman" w:cs="Times New Roman"/>
          <w:sz w:val="22"/>
          <w:szCs w:val="22"/>
        </w:rPr>
        <w:t>”</w:t>
      </w:r>
    </w:p>
    <w:p w:rsidR="0056493E" w:rsidRPr="00BA65C1" w:rsidRDefault="0056493E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561C" w:rsidRPr="00BA65C1" w:rsidRDefault="0077125B" w:rsidP="0077125B">
      <w:pPr>
        <w:widowControl/>
        <w:autoSpaceD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o następującej treści:</w:t>
      </w:r>
    </w:p>
    <w:p w:rsidR="00F048CC" w:rsidRPr="00BA65C1" w:rsidRDefault="00F048C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1</w:t>
      </w:r>
    </w:p>
    <w:p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:rsidR="0056493E" w:rsidRPr="0084405B" w:rsidRDefault="00F048CC" w:rsidP="00BA65C1">
      <w:pPr>
        <w:pStyle w:val="Wylicznka"/>
        <w:numPr>
          <w:ilvl w:val="0"/>
          <w:numId w:val="9"/>
        </w:numPr>
        <w:tabs>
          <w:tab w:val="clear" w:pos="908"/>
          <w:tab w:val="num" w:pos="284"/>
        </w:tabs>
        <w:spacing w:line="276" w:lineRule="auto"/>
        <w:ind w:left="284" w:hanging="284"/>
        <w:jc w:val="both"/>
        <w:rPr>
          <w:rFonts w:eastAsia="Lucida Sans Unicode" w:cs="Times New Roman"/>
          <w:kern w:val="1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Przedmiotem umowy </w:t>
      </w:r>
      <w:r w:rsidRPr="00BA65C1">
        <w:rPr>
          <w:rFonts w:cs="Times New Roman"/>
          <w:bCs/>
          <w:iCs/>
          <w:color w:val="auto"/>
          <w:sz w:val="22"/>
          <w:szCs w:val="22"/>
        </w:rPr>
        <w:t>jest</w:t>
      </w:r>
      <w:r w:rsidR="0056493E" w:rsidRPr="00BA65C1">
        <w:rPr>
          <w:rFonts w:cs="Times New Roman"/>
          <w:bCs/>
          <w:iCs/>
          <w:color w:val="auto"/>
          <w:sz w:val="22"/>
          <w:szCs w:val="22"/>
        </w:rPr>
        <w:t>:</w:t>
      </w:r>
      <w:r w:rsidRPr="00BA65C1">
        <w:rPr>
          <w:rFonts w:cs="Times New Roman"/>
          <w:color w:val="auto"/>
          <w:sz w:val="22"/>
          <w:szCs w:val="22"/>
        </w:rPr>
        <w:t xml:space="preserve"> </w:t>
      </w:r>
      <w:r w:rsidR="008B7C63" w:rsidRPr="006C703E">
        <w:rPr>
          <w:rFonts w:cs="Times New Roman"/>
          <w:b/>
          <w:sz w:val="22"/>
          <w:szCs w:val="22"/>
        </w:rPr>
        <w:t xml:space="preserve">przeprowadzenie audytu dostępności architektonicznej oraz informacyjno-komunikacyjnej dla </w:t>
      </w:r>
      <w:r w:rsidR="00F14983">
        <w:rPr>
          <w:rFonts w:cs="Times New Roman"/>
          <w:b/>
          <w:sz w:val="22"/>
          <w:szCs w:val="22"/>
        </w:rPr>
        <w:t>osób ze szczególnymi potrzebami</w:t>
      </w:r>
      <w:r w:rsidR="008B7C63" w:rsidRPr="006C703E">
        <w:rPr>
          <w:rFonts w:cs="Times New Roman"/>
          <w:b/>
          <w:sz w:val="22"/>
          <w:szCs w:val="22"/>
        </w:rPr>
        <w:t xml:space="preserve"> budynków Powiatu Gdańskiego w trzech lokalizacjach</w:t>
      </w:r>
      <w:r w:rsidR="00EE5CA6">
        <w:rPr>
          <w:rFonts w:cs="Times New Roman"/>
          <w:b/>
          <w:sz w:val="22"/>
          <w:szCs w:val="22"/>
        </w:rPr>
        <w:t xml:space="preserve"> wskazanych niżej w tabeli</w:t>
      </w:r>
      <w:r w:rsidR="008B7C63" w:rsidRPr="006C703E">
        <w:rPr>
          <w:rFonts w:cs="Times New Roman"/>
          <w:b/>
          <w:sz w:val="22"/>
          <w:szCs w:val="22"/>
        </w:rPr>
        <w:t>,  przygotowanie deklaracji dostępności oraz raportu eksperckiego z rekomendacjami rozwiązań dla poprawy dostępności obiektów oraz zapewnianych usług</w:t>
      </w:r>
      <w:r w:rsidR="00D46DEB" w:rsidRPr="008B7C63">
        <w:rPr>
          <w:rFonts w:cs="Times New Roman"/>
          <w:b/>
          <w:sz w:val="22"/>
          <w:szCs w:val="22"/>
        </w:rPr>
        <w:t>:</w:t>
      </w:r>
    </w:p>
    <w:p w:rsidR="0084405B" w:rsidRPr="00BA65C1" w:rsidRDefault="0084405B" w:rsidP="0084405B">
      <w:pPr>
        <w:pStyle w:val="Wylicznka"/>
        <w:numPr>
          <w:ilvl w:val="0"/>
          <w:numId w:val="0"/>
        </w:numPr>
        <w:spacing w:line="276" w:lineRule="auto"/>
        <w:ind w:left="284"/>
        <w:jc w:val="both"/>
        <w:rPr>
          <w:rFonts w:eastAsia="Lucida Sans Unicode" w:cs="Times New Roman"/>
          <w:kern w:val="1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533"/>
        <w:gridCol w:w="1487"/>
        <w:gridCol w:w="1407"/>
        <w:gridCol w:w="955"/>
        <w:gridCol w:w="1410"/>
        <w:gridCol w:w="1102"/>
      </w:tblGrid>
      <w:tr w:rsidR="00422705" w:rsidRPr="0084405B" w:rsidTr="0084405B">
        <w:tc>
          <w:tcPr>
            <w:tcW w:w="2533" w:type="dxa"/>
            <w:vAlign w:val="center"/>
          </w:tcPr>
          <w:p w:rsidR="00422705" w:rsidRPr="0084405B" w:rsidRDefault="00422705" w:rsidP="00D46DEB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 w:val="22"/>
                <w:szCs w:val="22"/>
              </w:rPr>
            </w:pP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</w:rPr>
              <w:t>Adres</w:t>
            </w:r>
          </w:p>
        </w:tc>
        <w:tc>
          <w:tcPr>
            <w:tcW w:w="1487" w:type="dxa"/>
            <w:vAlign w:val="center"/>
          </w:tcPr>
          <w:p w:rsidR="00422705" w:rsidRPr="0084405B" w:rsidRDefault="00422705" w:rsidP="00D46DEB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 w:val="22"/>
                <w:szCs w:val="22"/>
              </w:rPr>
            </w:pP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</w:rPr>
              <w:t>Powierzchnia</w:t>
            </w:r>
          </w:p>
          <w:p w:rsidR="00422705" w:rsidRPr="0084405B" w:rsidRDefault="00422705" w:rsidP="00D46DEB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 w:val="22"/>
                <w:szCs w:val="22"/>
              </w:rPr>
            </w:pP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</w:rPr>
              <w:t>[m</w:t>
            </w: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  <w:vertAlign w:val="superscript"/>
              </w:rPr>
              <w:t>2</w:t>
            </w: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</w:rPr>
              <w:t>]</w:t>
            </w:r>
          </w:p>
        </w:tc>
        <w:tc>
          <w:tcPr>
            <w:tcW w:w="1407" w:type="dxa"/>
            <w:vAlign w:val="center"/>
          </w:tcPr>
          <w:p w:rsidR="00422705" w:rsidRPr="0084405B" w:rsidRDefault="00422705" w:rsidP="00D46DEB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 w:val="22"/>
                <w:szCs w:val="22"/>
              </w:rPr>
            </w:pP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</w:rPr>
              <w:t>Liczba kondygnacji</w:t>
            </w:r>
          </w:p>
        </w:tc>
        <w:tc>
          <w:tcPr>
            <w:tcW w:w="955" w:type="dxa"/>
            <w:vAlign w:val="center"/>
          </w:tcPr>
          <w:p w:rsidR="00422705" w:rsidRPr="0084405B" w:rsidRDefault="00422705" w:rsidP="00D46DEB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 w:val="22"/>
                <w:szCs w:val="22"/>
              </w:rPr>
            </w:pP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</w:rPr>
              <w:t>Liczba wejść</w:t>
            </w:r>
          </w:p>
        </w:tc>
        <w:tc>
          <w:tcPr>
            <w:tcW w:w="1410" w:type="dxa"/>
            <w:vAlign w:val="center"/>
          </w:tcPr>
          <w:p w:rsidR="00422705" w:rsidRPr="0084405B" w:rsidRDefault="00422705" w:rsidP="00D46DEB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 w:val="22"/>
                <w:szCs w:val="22"/>
              </w:rPr>
            </w:pP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</w:rPr>
              <w:t>Liczba pomieszczeń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422705" w:rsidRPr="0084405B" w:rsidRDefault="00422705" w:rsidP="00422705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 w:val="22"/>
                <w:szCs w:val="22"/>
              </w:rPr>
            </w:pPr>
            <w:r w:rsidRPr="0084405B">
              <w:rPr>
                <w:rFonts w:eastAsia="Lucida Sans Unicode" w:cs="Times New Roman"/>
                <w:b/>
                <w:kern w:val="1"/>
                <w:sz w:val="22"/>
                <w:szCs w:val="22"/>
              </w:rPr>
              <w:t>UWAGI</w:t>
            </w:r>
          </w:p>
        </w:tc>
      </w:tr>
      <w:tr w:rsidR="00422705" w:rsidRPr="0084405B" w:rsidTr="008B7C63">
        <w:tc>
          <w:tcPr>
            <w:tcW w:w="2533" w:type="dxa"/>
          </w:tcPr>
          <w:p w:rsidR="00422705" w:rsidRPr="00BA65C1" w:rsidRDefault="00422705" w:rsidP="0084405B">
            <w:pPr>
              <w:pStyle w:val="Wylicznka"/>
              <w:numPr>
                <w:ilvl w:val="0"/>
                <w:numId w:val="0"/>
              </w:numPr>
              <w:spacing w:line="276" w:lineRule="auto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u</w:t>
            </w:r>
            <w:r w:rsidRPr="00BA65C1">
              <w:rPr>
                <w:rFonts w:eastAsia="Lucida Sans Unicode" w:cs="Times New Roman"/>
                <w:kern w:val="1"/>
                <w:sz w:val="22"/>
                <w:szCs w:val="22"/>
              </w:rPr>
              <w:t xml:space="preserve">l. Wojska Polskiego 16, </w:t>
            </w:r>
            <w:r>
              <w:rPr>
                <w:rFonts w:eastAsia="Lucida Sans Unicode" w:cs="Times New Roman"/>
                <w:kern w:val="1"/>
                <w:sz w:val="22"/>
                <w:szCs w:val="22"/>
              </w:rPr>
              <w:t xml:space="preserve">                 </w:t>
            </w:r>
            <w:r w:rsidRPr="00BA65C1">
              <w:rPr>
                <w:rFonts w:eastAsia="Lucida Sans Unicode" w:cs="Times New Roman"/>
                <w:kern w:val="1"/>
                <w:sz w:val="22"/>
                <w:szCs w:val="22"/>
              </w:rPr>
              <w:t>83-000 Pruszcz Gdański</w:t>
            </w:r>
          </w:p>
        </w:tc>
        <w:tc>
          <w:tcPr>
            <w:tcW w:w="1487" w:type="dxa"/>
            <w:vAlign w:val="center"/>
          </w:tcPr>
          <w:p w:rsidR="00422705" w:rsidRPr="00BA65C1" w:rsidRDefault="00422705" w:rsidP="008B7C63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4 834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93</w:t>
            </w:r>
          </w:p>
        </w:tc>
        <w:tc>
          <w:tcPr>
            <w:tcW w:w="1102" w:type="dxa"/>
            <w:shd w:val="clear" w:color="auto" w:fill="FFFFFF" w:themeFill="background1"/>
          </w:tcPr>
          <w:p w:rsidR="00422705" w:rsidRPr="0084405B" w:rsidRDefault="00422705" w:rsidP="00422705">
            <w:pPr>
              <w:pStyle w:val="Wylicznka"/>
              <w:numPr>
                <w:ilvl w:val="0"/>
                <w:numId w:val="0"/>
              </w:numPr>
              <w:spacing w:line="276" w:lineRule="auto"/>
              <w:rPr>
                <w:rFonts w:eastAsia="Lucida Sans Unicode" w:cs="Times New Roman"/>
                <w:kern w:val="1"/>
                <w:sz w:val="16"/>
                <w:szCs w:val="16"/>
              </w:rPr>
            </w:pPr>
            <w:r w:rsidRPr="0084405B">
              <w:rPr>
                <w:rFonts w:eastAsia="Lucida Sans Unicode" w:cs="Times New Roman"/>
                <w:kern w:val="1"/>
                <w:sz w:val="16"/>
                <w:szCs w:val="16"/>
              </w:rPr>
              <w:t>budynek wpisany do rejestru zabytków</w:t>
            </w:r>
          </w:p>
        </w:tc>
      </w:tr>
      <w:tr w:rsidR="00422705" w:rsidRPr="00BA65C1" w:rsidTr="008B7C63">
        <w:tc>
          <w:tcPr>
            <w:tcW w:w="2533" w:type="dxa"/>
          </w:tcPr>
          <w:p w:rsidR="00422705" w:rsidRDefault="00422705" w:rsidP="00D46DEB">
            <w:pPr>
              <w:pStyle w:val="Wylicznka"/>
              <w:numPr>
                <w:ilvl w:val="0"/>
                <w:numId w:val="0"/>
              </w:numPr>
              <w:spacing w:line="276" w:lineRule="auto"/>
              <w:jc w:val="both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ul. Grunwaldzka 25,</w:t>
            </w:r>
          </w:p>
          <w:p w:rsidR="00422705" w:rsidRPr="00BA65C1" w:rsidRDefault="00422705" w:rsidP="0084405B">
            <w:pPr>
              <w:pStyle w:val="Wylicznka"/>
              <w:numPr>
                <w:ilvl w:val="0"/>
                <w:numId w:val="0"/>
              </w:numPr>
              <w:spacing w:line="276" w:lineRule="auto"/>
              <w:jc w:val="both"/>
              <w:rPr>
                <w:rFonts w:eastAsia="Lucida Sans Unicode" w:cs="Times New Roman"/>
                <w:kern w:val="1"/>
                <w:sz w:val="22"/>
                <w:szCs w:val="22"/>
              </w:rPr>
            </w:pPr>
            <w:r w:rsidRPr="00BA65C1">
              <w:rPr>
                <w:rFonts w:eastAsia="Lucida Sans Unicode" w:cs="Times New Roman"/>
                <w:kern w:val="1"/>
                <w:sz w:val="22"/>
                <w:szCs w:val="22"/>
              </w:rPr>
              <w:t>83-000 Pruszcz Gdański</w:t>
            </w:r>
          </w:p>
        </w:tc>
        <w:tc>
          <w:tcPr>
            <w:tcW w:w="1487" w:type="dxa"/>
            <w:vAlign w:val="center"/>
          </w:tcPr>
          <w:p w:rsidR="00422705" w:rsidRPr="00BA65C1" w:rsidRDefault="00422705" w:rsidP="008B7C63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1 192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49</w:t>
            </w:r>
          </w:p>
        </w:tc>
        <w:tc>
          <w:tcPr>
            <w:tcW w:w="1102" w:type="dxa"/>
            <w:shd w:val="clear" w:color="auto" w:fill="FFFFFF" w:themeFill="background1"/>
          </w:tcPr>
          <w:p w:rsidR="00422705" w:rsidRPr="0084405B" w:rsidRDefault="0084405B" w:rsidP="0084405B">
            <w:pPr>
              <w:pStyle w:val="Wylicznka"/>
              <w:numPr>
                <w:ilvl w:val="0"/>
                <w:numId w:val="0"/>
              </w:numPr>
              <w:spacing w:line="276" w:lineRule="auto"/>
              <w:rPr>
                <w:rFonts w:eastAsia="Lucida Sans Unicode" w:cs="Times New Roman"/>
                <w:kern w:val="1"/>
                <w:sz w:val="22"/>
                <w:szCs w:val="22"/>
              </w:rPr>
            </w:pPr>
            <w:r w:rsidRPr="0084405B">
              <w:rPr>
                <w:rFonts w:eastAsia="Lucida Sans Unicode" w:cs="Times New Roman"/>
                <w:kern w:val="1"/>
                <w:sz w:val="16"/>
                <w:szCs w:val="16"/>
              </w:rPr>
              <w:t>budynek wpisany do rejestru zabytków</w:t>
            </w:r>
          </w:p>
        </w:tc>
      </w:tr>
      <w:tr w:rsidR="00422705" w:rsidRPr="00BA65C1" w:rsidTr="008B7C63">
        <w:tc>
          <w:tcPr>
            <w:tcW w:w="2533" w:type="dxa"/>
          </w:tcPr>
          <w:p w:rsidR="00422705" w:rsidRDefault="00422705" w:rsidP="00BA65C1">
            <w:pPr>
              <w:pStyle w:val="Wylicznka"/>
              <w:numPr>
                <w:ilvl w:val="0"/>
                <w:numId w:val="0"/>
              </w:numPr>
              <w:spacing w:line="276" w:lineRule="auto"/>
              <w:jc w:val="both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ul. Raciborskiego 2,</w:t>
            </w:r>
          </w:p>
          <w:p w:rsidR="00422705" w:rsidRPr="00BA65C1" w:rsidRDefault="00422705" w:rsidP="00BA65C1">
            <w:pPr>
              <w:pStyle w:val="Wylicznka"/>
              <w:numPr>
                <w:ilvl w:val="0"/>
                <w:numId w:val="0"/>
              </w:numPr>
              <w:spacing w:line="276" w:lineRule="auto"/>
              <w:jc w:val="both"/>
              <w:rPr>
                <w:rFonts w:eastAsia="Lucida Sans Unicode" w:cs="Times New Roman"/>
                <w:kern w:val="1"/>
                <w:sz w:val="22"/>
                <w:szCs w:val="22"/>
              </w:rPr>
            </w:pPr>
            <w:r w:rsidRPr="00BA65C1">
              <w:rPr>
                <w:rFonts w:eastAsia="Lucida Sans Unicode" w:cs="Times New Roman"/>
                <w:kern w:val="1"/>
                <w:sz w:val="22"/>
                <w:szCs w:val="22"/>
              </w:rPr>
              <w:t>83-000 Pruszcz Gdański</w:t>
            </w:r>
          </w:p>
        </w:tc>
        <w:tc>
          <w:tcPr>
            <w:tcW w:w="1487" w:type="dxa"/>
            <w:vAlign w:val="center"/>
          </w:tcPr>
          <w:p w:rsidR="00422705" w:rsidRPr="00BA65C1" w:rsidRDefault="00422705" w:rsidP="008B7C63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1</w:t>
            </w:r>
            <w:r w:rsidR="008B7C63">
              <w:rPr>
                <w:rFonts w:eastAsia="Lucida Sans Unicode" w:cs="Times New Roman"/>
                <w:kern w:val="1"/>
                <w:sz w:val="22"/>
                <w:szCs w:val="22"/>
              </w:rPr>
              <w:t> </w:t>
            </w:r>
            <w:r>
              <w:rPr>
                <w:rFonts w:eastAsia="Lucida Sans Unicode" w:cs="Times New Roman"/>
                <w:kern w:val="1"/>
                <w:sz w:val="22"/>
                <w:szCs w:val="22"/>
              </w:rPr>
              <w:t>818</w:t>
            </w:r>
            <w:r w:rsidR="008B7C63">
              <w:rPr>
                <w:rFonts w:eastAsia="Lucida Sans Unicode" w:cs="Times New Roman"/>
                <w:kern w:val="1"/>
                <w:sz w:val="22"/>
                <w:szCs w:val="22"/>
              </w:rPr>
              <w:t>.</w:t>
            </w:r>
            <w:r>
              <w:rPr>
                <w:rFonts w:eastAsia="Lucida Sans Unicode" w:cs="Times New Roman"/>
                <w:kern w:val="1"/>
                <w:sz w:val="22"/>
                <w:szCs w:val="22"/>
              </w:rPr>
              <w:t>66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22705" w:rsidRPr="008B7C63" w:rsidRDefault="008B7C63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</w:rPr>
            </w:pPr>
            <w:r>
              <w:rPr>
                <w:rFonts w:eastAsia="Lucida Sans Unicode" w:cs="Times New Roman"/>
                <w:kern w:val="1"/>
                <w:sz w:val="22"/>
                <w:szCs w:val="22"/>
              </w:rPr>
              <w:t>38</w:t>
            </w:r>
          </w:p>
        </w:tc>
        <w:tc>
          <w:tcPr>
            <w:tcW w:w="1102" w:type="dxa"/>
            <w:shd w:val="clear" w:color="auto" w:fill="FFFFFF" w:themeFill="background1"/>
          </w:tcPr>
          <w:p w:rsidR="00422705" w:rsidRPr="00C67448" w:rsidRDefault="00422705" w:rsidP="00C67448">
            <w:pPr>
              <w:pStyle w:val="Wylicznka"/>
              <w:numPr>
                <w:ilvl w:val="0"/>
                <w:numId w:val="0"/>
              </w:numPr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  <w:szCs w:val="22"/>
                <w:highlight w:val="yellow"/>
              </w:rPr>
            </w:pPr>
          </w:p>
        </w:tc>
      </w:tr>
    </w:tbl>
    <w:p w:rsidR="00F048CC" w:rsidRPr="00BA65C1" w:rsidRDefault="00F048CC" w:rsidP="00E16B7C">
      <w:pPr>
        <w:pStyle w:val="Wylicznka"/>
        <w:numPr>
          <w:ilvl w:val="0"/>
          <w:numId w:val="9"/>
        </w:numPr>
        <w:spacing w:line="276" w:lineRule="auto"/>
        <w:jc w:val="both"/>
        <w:rPr>
          <w:rFonts w:eastAsia="Lucida Sans Unicode" w:cs="Times New Roman"/>
          <w:kern w:val="1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lastRenderedPageBreak/>
        <w:t>Szczegółowy zakres rzeczowy przedmiotu umowy, o którym mowa w ust. 1 niniejszego paragrafu określa:</w:t>
      </w:r>
    </w:p>
    <w:p w:rsidR="00F048CC" w:rsidRPr="00BA65C1" w:rsidRDefault="00F048CC" w:rsidP="00E16B7C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1800"/>
        </w:tabs>
        <w:suppressAutoHyphens w:val="0"/>
        <w:autoSpaceDE/>
        <w:spacing w:line="276" w:lineRule="auto"/>
        <w:ind w:left="1800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specyfikacja zamówienia stanowiąca załącznik nr 1 do niniejszej umowy,</w:t>
      </w:r>
    </w:p>
    <w:p w:rsidR="00F048CC" w:rsidRPr="00BA65C1" w:rsidRDefault="00F048CC" w:rsidP="00E16B7C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1734"/>
        </w:tabs>
        <w:suppressAutoHyphens w:val="0"/>
        <w:spacing w:line="276" w:lineRule="auto"/>
        <w:ind w:left="1734" w:hanging="294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oferta </w:t>
      </w:r>
      <w:r w:rsidR="00511328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Wykonawcy</w:t>
      </w: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stanowiąca załącznik nr 2 do niniejszej umowy.</w:t>
      </w:r>
    </w:p>
    <w:p w:rsidR="00F048CC" w:rsidRPr="00BA65C1" w:rsidRDefault="00F048CC">
      <w:pPr>
        <w:pStyle w:val="Akapitzlist"/>
        <w:tabs>
          <w:tab w:val="left" w:pos="284"/>
        </w:tabs>
        <w:suppressAutoHyphens w:val="0"/>
        <w:spacing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</w:p>
    <w:p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§2</w:t>
      </w:r>
    </w:p>
    <w:p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:rsidR="00F048CC" w:rsidRPr="00BA65C1" w:rsidRDefault="00F048CC" w:rsidP="00810B04">
      <w:pPr>
        <w:pStyle w:val="Normalny1"/>
        <w:spacing w:line="276" w:lineRule="auto"/>
        <w:rPr>
          <w:rFonts w:cs="Times New Roman"/>
          <w:b/>
          <w:bCs/>
          <w:color w:val="auto"/>
          <w:sz w:val="22"/>
          <w:szCs w:val="22"/>
          <w:highlight w:val="magenta"/>
          <w:shd w:val="clear" w:color="auto" w:fill="FFFFFF"/>
        </w:rPr>
      </w:pPr>
      <w:r w:rsidRPr="00BA65C1">
        <w:rPr>
          <w:rFonts w:cs="Times New Roman"/>
          <w:bCs/>
          <w:iCs/>
          <w:sz w:val="22"/>
          <w:szCs w:val="22"/>
        </w:rPr>
        <w:t xml:space="preserve">Termin wykonania </w:t>
      </w:r>
      <w:r w:rsidRPr="00BA65C1">
        <w:rPr>
          <w:rFonts w:cs="Times New Roman"/>
          <w:bCs/>
          <w:iCs/>
          <w:color w:val="auto"/>
          <w:sz w:val="22"/>
          <w:szCs w:val="22"/>
        </w:rPr>
        <w:t xml:space="preserve">przedmiotu umowy: </w:t>
      </w:r>
      <w:r w:rsidR="00810B04" w:rsidRPr="00BA65C1">
        <w:rPr>
          <w:rFonts w:cs="Times New Roman"/>
          <w:b/>
          <w:bCs/>
          <w:iCs/>
          <w:color w:val="auto"/>
          <w:sz w:val="22"/>
          <w:szCs w:val="22"/>
        </w:rPr>
        <w:t xml:space="preserve">do dnia </w:t>
      </w:r>
      <w:r w:rsidR="00012721" w:rsidRPr="00BA65C1">
        <w:rPr>
          <w:rFonts w:cs="Times New Roman"/>
          <w:b/>
          <w:bCs/>
          <w:iCs/>
          <w:color w:val="auto"/>
          <w:sz w:val="22"/>
          <w:szCs w:val="22"/>
        </w:rPr>
        <w:t>15.03</w:t>
      </w:r>
      <w:r w:rsidR="00810B04" w:rsidRPr="00BA65C1">
        <w:rPr>
          <w:rFonts w:cs="Times New Roman"/>
          <w:b/>
          <w:bCs/>
          <w:iCs/>
          <w:color w:val="auto"/>
          <w:sz w:val="22"/>
          <w:szCs w:val="22"/>
        </w:rPr>
        <w:t>.202</w:t>
      </w:r>
      <w:r w:rsidR="00012721" w:rsidRPr="00BA65C1">
        <w:rPr>
          <w:rFonts w:cs="Times New Roman"/>
          <w:b/>
          <w:bCs/>
          <w:iCs/>
          <w:color w:val="auto"/>
          <w:sz w:val="22"/>
          <w:szCs w:val="22"/>
        </w:rPr>
        <w:t>1</w:t>
      </w:r>
      <w:r w:rsidR="00810B04" w:rsidRPr="00BA65C1">
        <w:rPr>
          <w:rFonts w:cs="Times New Roman"/>
          <w:b/>
          <w:bCs/>
          <w:iCs/>
          <w:color w:val="auto"/>
          <w:sz w:val="22"/>
          <w:szCs w:val="22"/>
        </w:rPr>
        <w:t xml:space="preserve"> roku</w:t>
      </w:r>
      <w:r w:rsidR="00A95210" w:rsidRPr="00BA65C1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.</w:t>
      </w:r>
      <w:r w:rsidRPr="00BA65C1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F048CC" w:rsidRPr="00BA65C1" w:rsidRDefault="00F048CC">
      <w:pPr>
        <w:pStyle w:val="Normalny1"/>
        <w:spacing w:line="276" w:lineRule="auto"/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3</w:t>
      </w:r>
    </w:p>
    <w:p w:rsidR="00053A34" w:rsidRPr="00BA65C1" w:rsidRDefault="00053A34" w:rsidP="00810B04">
      <w:pPr>
        <w:pStyle w:val="NormalSG"/>
        <w:keepNext/>
        <w:spacing w:line="276" w:lineRule="auto"/>
        <w:jc w:val="both"/>
        <w:rPr>
          <w:rFonts w:cs="Times New Roman"/>
          <w:sz w:val="22"/>
          <w:szCs w:val="22"/>
        </w:rPr>
      </w:pPr>
    </w:p>
    <w:p w:rsidR="00810B04" w:rsidRPr="00BA65C1" w:rsidRDefault="00810B04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 Do obowiązków Wykonawcy należy: </w:t>
      </w:r>
    </w:p>
    <w:p w:rsidR="00662BC7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</w:t>
      </w:r>
      <w:r w:rsidR="00513B43" w:rsidRPr="00BA65C1">
        <w:rPr>
          <w:rFonts w:cs="Times New Roman"/>
          <w:sz w:val="22"/>
          <w:szCs w:val="22"/>
        </w:rPr>
        <w:t xml:space="preserve">ykonanie przedmiotu </w:t>
      </w:r>
      <w:r w:rsidR="007B32ED" w:rsidRPr="00BA65C1">
        <w:rPr>
          <w:rFonts w:cs="Times New Roman"/>
          <w:sz w:val="22"/>
          <w:szCs w:val="22"/>
        </w:rPr>
        <w:t>zamówienia zgodnie z</w:t>
      </w:r>
      <w:r w:rsidR="008D1C18">
        <w:rPr>
          <w:rFonts w:cs="Times New Roman"/>
          <w:sz w:val="22"/>
          <w:szCs w:val="22"/>
        </w:rPr>
        <w:t>:</w:t>
      </w:r>
    </w:p>
    <w:p w:rsidR="00266E30" w:rsidRDefault="00B1480F" w:rsidP="00662BC7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minimalnymi</w:t>
      </w:r>
      <w:r w:rsidR="00DD5BC4">
        <w:rPr>
          <w:rFonts w:cs="Times New Roman"/>
          <w:sz w:val="22"/>
          <w:szCs w:val="22"/>
        </w:rPr>
        <w:t xml:space="preserve"> wymagania</w:t>
      </w:r>
      <w:r>
        <w:rPr>
          <w:rFonts w:cs="Times New Roman"/>
          <w:sz w:val="22"/>
          <w:szCs w:val="22"/>
        </w:rPr>
        <w:t>mi</w:t>
      </w:r>
      <w:r w:rsidR="00DD5B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określonymi</w:t>
      </w:r>
      <w:r w:rsidR="00DD5BC4">
        <w:rPr>
          <w:rFonts w:cs="Times New Roman"/>
          <w:sz w:val="22"/>
          <w:szCs w:val="22"/>
        </w:rPr>
        <w:t xml:space="preserve"> w art. 6 pkt 1 i 3 Ustawy z dnia 19 lipca 2019 r. o zapewnianiu </w:t>
      </w:r>
      <w:r w:rsidR="00266E30">
        <w:rPr>
          <w:rFonts w:cs="Times New Roman"/>
          <w:sz w:val="22"/>
          <w:szCs w:val="22"/>
        </w:rPr>
        <w:t xml:space="preserve">dostępności osobom ze szczególnymi potrzebami (Dz. U </w:t>
      </w:r>
      <w:r w:rsidR="00810B52">
        <w:rPr>
          <w:rFonts w:cs="Times New Roman"/>
          <w:sz w:val="22"/>
          <w:szCs w:val="22"/>
        </w:rPr>
        <w:t xml:space="preserve">          </w:t>
      </w:r>
      <w:r w:rsidR="00266E30">
        <w:rPr>
          <w:rFonts w:cs="Times New Roman"/>
          <w:sz w:val="22"/>
          <w:szCs w:val="22"/>
        </w:rPr>
        <w:t>z 2020 r. poz. 1062), dalej zwaną ustawą o dostępności,</w:t>
      </w:r>
    </w:p>
    <w:p w:rsidR="00266E30" w:rsidRDefault="00B1480F" w:rsidP="00662BC7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Ustawą</w:t>
      </w:r>
      <w:r w:rsidR="00266E30">
        <w:rPr>
          <w:rFonts w:cs="Times New Roman"/>
          <w:sz w:val="22"/>
          <w:szCs w:val="22"/>
        </w:rPr>
        <w:t xml:space="preserve"> z 7 lipca 1994 r. Prawo Budowlane ze szczególnym uwzględnieniem przepisu wykonawczego – Rozporządzenia Ministra Infrastruktury z dnia </w:t>
      </w:r>
      <w:r w:rsidR="00810B52">
        <w:rPr>
          <w:rFonts w:cs="Times New Roman"/>
          <w:sz w:val="22"/>
          <w:szCs w:val="22"/>
        </w:rPr>
        <w:t xml:space="preserve">                    </w:t>
      </w:r>
      <w:r w:rsidR="00266E30">
        <w:rPr>
          <w:rFonts w:cs="Times New Roman"/>
          <w:sz w:val="22"/>
          <w:szCs w:val="22"/>
        </w:rPr>
        <w:t>12 kwietnia 2002 r. w sprawie warunków technicznych, jakim powinny odpowiadać budynki i ich usytuowanie (Dz. U. z 2019 r. poz. 1065),</w:t>
      </w:r>
    </w:p>
    <w:p w:rsidR="00AD43D8" w:rsidRDefault="00AC5877" w:rsidP="00662BC7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B1480F">
        <w:rPr>
          <w:rFonts w:cs="Times New Roman"/>
          <w:sz w:val="22"/>
          <w:szCs w:val="22"/>
        </w:rPr>
        <w:t>tandardami</w:t>
      </w:r>
      <w:r w:rsidR="00266E30">
        <w:rPr>
          <w:rFonts w:cs="Times New Roman"/>
          <w:sz w:val="22"/>
          <w:szCs w:val="22"/>
        </w:rPr>
        <w:t xml:space="preserve"> dostępności budynków dla osób z niepełnosprawnościami uwzględniając koncepcję uniwersalnego projektowania</w:t>
      </w:r>
      <w:r w:rsidR="00AB4009">
        <w:rPr>
          <w:rFonts w:cs="Times New Roman"/>
          <w:sz w:val="22"/>
          <w:szCs w:val="22"/>
        </w:rPr>
        <w:t>, MIiR, Warszawa 2017</w:t>
      </w:r>
      <w:r>
        <w:rPr>
          <w:rFonts w:cs="Times New Roman"/>
          <w:sz w:val="22"/>
          <w:szCs w:val="22"/>
        </w:rPr>
        <w:t xml:space="preserve"> </w:t>
      </w:r>
    </w:p>
    <w:p w:rsidR="00AD43D8" w:rsidRDefault="00EA4193" w:rsidP="00AD43D8">
      <w:pPr>
        <w:pStyle w:val="Wylicznka"/>
        <w:numPr>
          <w:ilvl w:val="0"/>
          <w:numId w:val="0"/>
        </w:numPr>
        <w:ind w:left="1800"/>
        <w:jc w:val="both"/>
        <w:rPr>
          <w:rFonts w:cs="Times New Roman"/>
          <w:sz w:val="22"/>
          <w:szCs w:val="22"/>
        </w:rPr>
      </w:pPr>
      <w:hyperlink r:id="rId8" w:history="1">
        <w:r w:rsidR="002B568C" w:rsidRPr="00542BC0">
          <w:rPr>
            <w:rStyle w:val="Hipercze"/>
            <w:sz w:val="22"/>
            <w:szCs w:val="22"/>
          </w:rPr>
          <w:t>https://www.gov.pl/web/rozwoj-praca-technologia/standardy-dostepnosci-budynkow-dla-osob-z-niepelnosprawnosciami</w:t>
        </w:r>
      </w:hyperlink>
      <w:r w:rsidR="002B568C">
        <w:rPr>
          <w:rFonts w:cs="Times New Roman"/>
          <w:sz w:val="22"/>
          <w:szCs w:val="22"/>
        </w:rPr>
        <w:t xml:space="preserve"> </w:t>
      </w:r>
    </w:p>
    <w:p w:rsidR="007B32ED" w:rsidRDefault="00EA4193" w:rsidP="00AD43D8">
      <w:pPr>
        <w:pStyle w:val="Wylicznka"/>
        <w:numPr>
          <w:ilvl w:val="0"/>
          <w:numId w:val="0"/>
        </w:numPr>
        <w:ind w:left="1800"/>
        <w:jc w:val="both"/>
        <w:rPr>
          <w:rFonts w:cs="Times New Roman"/>
          <w:sz w:val="22"/>
          <w:szCs w:val="22"/>
        </w:rPr>
      </w:pPr>
      <w:hyperlink r:id="rId9" w:history="1">
        <w:r w:rsidR="00AC5877" w:rsidRPr="00542BC0">
          <w:rPr>
            <w:rStyle w:val="Hipercze"/>
            <w:sz w:val="22"/>
            <w:szCs w:val="22"/>
          </w:rPr>
          <w:t>https://www.gov.pl/web/fundusze-regiony/zaktualizowane-standardy-dostepnosci-budynkow</w:t>
        </w:r>
      </w:hyperlink>
      <w:r w:rsidR="00AC5877">
        <w:rPr>
          <w:rFonts w:cs="Times New Roman"/>
          <w:sz w:val="22"/>
          <w:szCs w:val="22"/>
        </w:rPr>
        <w:t>),</w:t>
      </w:r>
      <w:r w:rsidR="00513B43" w:rsidRPr="00BA65C1">
        <w:rPr>
          <w:rFonts w:cs="Times New Roman"/>
          <w:sz w:val="22"/>
          <w:szCs w:val="22"/>
        </w:rPr>
        <w:t xml:space="preserve"> </w:t>
      </w:r>
    </w:p>
    <w:p w:rsidR="0064053C" w:rsidRDefault="0064053C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raportu z przeprowadzonych audytów dostępności architektonicznej </w:t>
      </w:r>
      <w:r w:rsidR="00810B52">
        <w:rPr>
          <w:rFonts w:cs="Times New Roman"/>
          <w:sz w:val="22"/>
          <w:szCs w:val="22"/>
        </w:rPr>
        <w:t xml:space="preserve">                         </w:t>
      </w:r>
      <w:r>
        <w:rPr>
          <w:rFonts w:cs="Times New Roman"/>
          <w:sz w:val="22"/>
          <w:szCs w:val="22"/>
        </w:rPr>
        <w:t>i informacyjno-komunikacyjnej</w:t>
      </w:r>
      <w:r w:rsidR="00810B52">
        <w:rPr>
          <w:rFonts w:cs="Times New Roman"/>
          <w:sz w:val="22"/>
          <w:szCs w:val="22"/>
        </w:rPr>
        <w:t xml:space="preserve"> oraz deklaracji dostępności ocenianych budynków                     </w:t>
      </w:r>
      <w:r w:rsidR="00513B43" w:rsidRPr="00BA65C1">
        <w:rPr>
          <w:rFonts w:cs="Times New Roman"/>
          <w:sz w:val="22"/>
          <w:szCs w:val="22"/>
        </w:rPr>
        <w:t>w wersji</w:t>
      </w:r>
      <w:r>
        <w:rPr>
          <w:rFonts w:cs="Times New Roman"/>
          <w:sz w:val="22"/>
          <w:szCs w:val="22"/>
        </w:rPr>
        <w:t>:</w:t>
      </w:r>
    </w:p>
    <w:p w:rsidR="0064053C" w:rsidRDefault="00513B43" w:rsidP="0064053C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 papierowej (</w:t>
      </w:r>
      <w:r w:rsidR="003A7CFD">
        <w:rPr>
          <w:rFonts w:cs="Times New Roman"/>
          <w:sz w:val="22"/>
          <w:szCs w:val="22"/>
        </w:rPr>
        <w:t>2</w:t>
      </w:r>
      <w:r w:rsidRPr="00BA65C1">
        <w:rPr>
          <w:rFonts w:cs="Times New Roman"/>
          <w:sz w:val="22"/>
          <w:szCs w:val="22"/>
        </w:rPr>
        <w:t xml:space="preserve"> egzemplarze) </w:t>
      </w:r>
      <w:r w:rsidR="0064053C">
        <w:rPr>
          <w:rFonts w:cs="Times New Roman"/>
          <w:sz w:val="22"/>
          <w:szCs w:val="22"/>
        </w:rPr>
        <w:t>oraz</w:t>
      </w:r>
      <w:r w:rsidRPr="00BA65C1">
        <w:rPr>
          <w:rFonts w:cs="Times New Roman"/>
          <w:sz w:val="22"/>
          <w:szCs w:val="22"/>
        </w:rPr>
        <w:t xml:space="preserve"> </w:t>
      </w:r>
    </w:p>
    <w:p w:rsidR="00810B04" w:rsidRDefault="00513B43" w:rsidP="0064053C">
      <w:pPr>
        <w:pStyle w:val="Wylicznka"/>
        <w:numPr>
          <w:ilvl w:val="1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elektronicznej </w:t>
      </w:r>
      <w:r w:rsidR="008D1C18">
        <w:rPr>
          <w:rFonts w:cs="Times New Roman"/>
          <w:sz w:val="22"/>
          <w:szCs w:val="22"/>
        </w:rPr>
        <w:t xml:space="preserve">– </w:t>
      </w:r>
      <w:r w:rsidRPr="00BA65C1">
        <w:rPr>
          <w:rFonts w:cs="Times New Roman"/>
          <w:sz w:val="22"/>
          <w:szCs w:val="22"/>
        </w:rPr>
        <w:t xml:space="preserve">w postaci edytowalnych zapisów cyfrowych plików tekstowych </w:t>
      </w:r>
      <w:r w:rsidR="00810B52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z rozszerzeniem .doc lub .docx oraz w formacie .pdf</w:t>
      </w:r>
      <w:r w:rsidR="008D1C18">
        <w:rPr>
          <w:rFonts w:cs="Times New Roman"/>
          <w:sz w:val="22"/>
          <w:szCs w:val="22"/>
        </w:rPr>
        <w:t xml:space="preserve"> </w:t>
      </w:r>
      <w:r w:rsidR="008D1C18" w:rsidRPr="00BA65C1">
        <w:rPr>
          <w:rFonts w:cs="Times New Roman"/>
          <w:sz w:val="22"/>
          <w:szCs w:val="22"/>
        </w:rPr>
        <w:t>(</w:t>
      </w:r>
      <w:r w:rsidR="008D1C18">
        <w:rPr>
          <w:rFonts w:cs="Times New Roman"/>
          <w:sz w:val="22"/>
          <w:szCs w:val="22"/>
        </w:rPr>
        <w:t xml:space="preserve">pendrive z raportami </w:t>
      </w:r>
      <w:r w:rsidR="00810B52">
        <w:rPr>
          <w:rFonts w:cs="Times New Roman"/>
          <w:sz w:val="22"/>
          <w:szCs w:val="22"/>
        </w:rPr>
        <w:t xml:space="preserve">                 </w:t>
      </w:r>
      <w:r w:rsidR="008D1C18">
        <w:rPr>
          <w:rFonts w:cs="Times New Roman"/>
          <w:sz w:val="22"/>
          <w:szCs w:val="22"/>
        </w:rPr>
        <w:t>we wskazanych formatach</w:t>
      </w:r>
      <w:r w:rsidR="00810B52">
        <w:rPr>
          <w:rFonts w:cs="Times New Roman"/>
          <w:sz w:val="22"/>
          <w:szCs w:val="22"/>
        </w:rPr>
        <w:t xml:space="preserve"> – 2 szt.</w:t>
      </w:r>
      <w:r w:rsidR="008D1C18" w:rsidRPr="00BA65C1">
        <w:rPr>
          <w:rFonts w:cs="Times New Roman"/>
          <w:sz w:val="22"/>
          <w:szCs w:val="22"/>
        </w:rPr>
        <w:t>)</w:t>
      </w:r>
      <w:r w:rsidR="00C17838" w:rsidRPr="00BA65C1">
        <w:rPr>
          <w:rFonts w:cs="Times New Roman"/>
          <w:sz w:val="22"/>
          <w:szCs w:val="22"/>
        </w:rPr>
        <w:t xml:space="preserve">, </w:t>
      </w:r>
    </w:p>
    <w:p w:rsidR="00810B04" w:rsidRPr="00BA65C1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</w:t>
      </w:r>
      <w:r w:rsidR="00C17838" w:rsidRPr="00BA65C1">
        <w:rPr>
          <w:rFonts w:cs="Times New Roman"/>
          <w:sz w:val="22"/>
          <w:szCs w:val="22"/>
        </w:rPr>
        <w:t>ykonanie przedmiotu zamówienia z należytą starannością, zgodnie z o</w:t>
      </w:r>
      <w:r w:rsidR="00EE5CA6">
        <w:rPr>
          <w:rFonts w:cs="Times New Roman"/>
          <w:sz w:val="22"/>
          <w:szCs w:val="22"/>
        </w:rPr>
        <w:t>bowiązującymi przepisami prawa,</w:t>
      </w:r>
    </w:p>
    <w:p w:rsidR="00810B04" w:rsidRPr="00BA65C1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</w:t>
      </w:r>
      <w:r w:rsidR="00C17838" w:rsidRPr="00BA65C1">
        <w:rPr>
          <w:rFonts w:cs="Times New Roman"/>
          <w:sz w:val="22"/>
          <w:szCs w:val="22"/>
        </w:rPr>
        <w:t xml:space="preserve">obowiązanie się Wykonawcy do poniesienia wszelkich kosztów związanych </w:t>
      </w:r>
      <w:r w:rsidR="00810B52">
        <w:rPr>
          <w:rFonts w:cs="Times New Roman"/>
          <w:sz w:val="22"/>
          <w:szCs w:val="22"/>
        </w:rPr>
        <w:t xml:space="preserve">                           </w:t>
      </w:r>
      <w:r w:rsidR="00C17838" w:rsidRPr="00BA65C1">
        <w:rPr>
          <w:rFonts w:cs="Times New Roman"/>
          <w:sz w:val="22"/>
          <w:szCs w:val="22"/>
        </w:rPr>
        <w:t>z wykonywaniem zamówienia,</w:t>
      </w:r>
    </w:p>
    <w:p w:rsidR="00810B04" w:rsidRPr="00BA65C1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n</w:t>
      </w:r>
      <w:r w:rsidR="00C17838" w:rsidRPr="00BA65C1">
        <w:rPr>
          <w:rFonts w:cs="Times New Roman"/>
          <w:sz w:val="22"/>
          <w:szCs w:val="22"/>
        </w:rPr>
        <w:t>iezwłoczne informowanie Zamawiającego o problemach lub okolicznościach mogących wpłynąć na jakość prac lub opóźnienie w terminie zakończenia wykonania niniejszej umowy, w tym o wszelkich zagrożeniach dla właściwego wykonania przedmiotu zamówienia,</w:t>
      </w:r>
    </w:p>
    <w:p w:rsidR="00C17838" w:rsidRPr="00BA65C1" w:rsidRDefault="00810B04" w:rsidP="00810B04">
      <w:pPr>
        <w:pStyle w:val="Wylicznka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i</w:t>
      </w:r>
      <w:r w:rsidR="003F4D25" w:rsidRPr="00BA65C1">
        <w:rPr>
          <w:rFonts w:cs="Times New Roman"/>
          <w:sz w:val="22"/>
          <w:szCs w:val="22"/>
        </w:rPr>
        <w:t xml:space="preserve">nformowanie Zamawiającego w okresie trwania umowy i w okresie </w:t>
      </w:r>
      <w:r w:rsidR="00890239" w:rsidRPr="00BA65C1">
        <w:rPr>
          <w:rFonts w:cs="Times New Roman"/>
          <w:sz w:val="22"/>
          <w:szCs w:val="22"/>
        </w:rPr>
        <w:t xml:space="preserve">rękojmi </w:t>
      </w:r>
      <w:r w:rsidR="00810B52">
        <w:rPr>
          <w:rFonts w:cs="Times New Roman"/>
          <w:sz w:val="22"/>
          <w:szCs w:val="22"/>
        </w:rPr>
        <w:t xml:space="preserve">                             </w:t>
      </w:r>
      <w:r w:rsidR="003F4D25" w:rsidRPr="00BA65C1">
        <w:rPr>
          <w:rFonts w:cs="Times New Roman"/>
          <w:sz w:val="22"/>
          <w:szCs w:val="22"/>
        </w:rPr>
        <w:t xml:space="preserve">o każdorazowej zmianie: adresu, siedziby Wykonawcy, jego biura, osób uprawnionych </w:t>
      </w:r>
      <w:r w:rsidR="00810B52">
        <w:rPr>
          <w:rFonts w:cs="Times New Roman"/>
          <w:sz w:val="22"/>
          <w:szCs w:val="22"/>
        </w:rPr>
        <w:t xml:space="preserve">   </w:t>
      </w:r>
      <w:r w:rsidR="003F4D25" w:rsidRPr="00BA65C1">
        <w:rPr>
          <w:rFonts w:cs="Times New Roman"/>
          <w:sz w:val="22"/>
          <w:szCs w:val="22"/>
        </w:rPr>
        <w:t>do reprezentacji, jak również o złożeniu wniosku o likwidację lub upadłość Wykonawcy. Zawiadomienie należy dostarczyć lis</w:t>
      </w:r>
      <w:r w:rsidR="003C7038" w:rsidRPr="00BA65C1">
        <w:rPr>
          <w:rFonts w:cs="Times New Roman"/>
          <w:sz w:val="22"/>
          <w:szCs w:val="22"/>
        </w:rPr>
        <w:t>tem poleconym na adres Zamawiają</w:t>
      </w:r>
      <w:r w:rsidR="003F4D25" w:rsidRPr="00BA65C1">
        <w:rPr>
          <w:rFonts w:cs="Times New Roman"/>
          <w:sz w:val="22"/>
          <w:szCs w:val="22"/>
        </w:rPr>
        <w:t>cego w terminie 7 dni od daty zaistnienia danego faktu.</w:t>
      </w:r>
    </w:p>
    <w:p w:rsidR="003C7038" w:rsidRPr="00BA65C1" w:rsidRDefault="003C7038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ponosi odpowiedzialność wobec Zamawiającego i osób trzecich za wszelkie szkody powstałe w trakcie realizacji przedmiotu zamówienia.</w:t>
      </w:r>
    </w:p>
    <w:p w:rsidR="005E0403" w:rsidRPr="00BA65C1" w:rsidRDefault="005E0403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lastRenderedPageBreak/>
        <w:t>Wykonawca jest odpowiedzialny względem Zamawiającego, jeżeli opracowanie ma wady zmniejszające jego wartość lub użyteczność ze względu na cel, dla którego zostało opracowane.</w:t>
      </w:r>
    </w:p>
    <w:p w:rsidR="005E0403" w:rsidRPr="00BA65C1" w:rsidRDefault="005E0403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Do opracowania, będącego przedmiotem niniejszej umowy, Wykonawca ma obowiązek dołączyć: oświadczenie o zgodności i kompletności dokumentacji w wersji papierowej z wersją elektroniczną.</w:t>
      </w:r>
    </w:p>
    <w:p w:rsidR="005E0403" w:rsidRPr="00BA65C1" w:rsidRDefault="005E0403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Wykonawca udziela Zamawiającemu </w:t>
      </w:r>
      <w:r w:rsidR="00810B04" w:rsidRPr="00BA65C1">
        <w:rPr>
          <w:rFonts w:cs="Times New Roman"/>
          <w:sz w:val="22"/>
          <w:szCs w:val="22"/>
        </w:rPr>
        <w:t>rękojmi za wady</w:t>
      </w:r>
      <w:r w:rsidRPr="00BA65C1">
        <w:rPr>
          <w:rFonts w:cs="Times New Roman"/>
          <w:sz w:val="22"/>
          <w:szCs w:val="22"/>
        </w:rPr>
        <w:t xml:space="preserve"> na wykonane opracowanie.</w:t>
      </w:r>
    </w:p>
    <w:p w:rsidR="005E0403" w:rsidRPr="00BA65C1" w:rsidRDefault="005E0403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Okres udzielonej </w:t>
      </w:r>
      <w:r w:rsidR="00810B04" w:rsidRPr="00BA65C1">
        <w:rPr>
          <w:rFonts w:cs="Times New Roman"/>
          <w:sz w:val="22"/>
          <w:szCs w:val="22"/>
        </w:rPr>
        <w:t>rękojmi</w:t>
      </w:r>
      <w:r w:rsidRPr="00BA65C1">
        <w:rPr>
          <w:rFonts w:cs="Times New Roman"/>
          <w:sz w:val="22"/>
          <w:szCs w:val="22"/>
        </w:rPr>
        <w:t xml:space="preserve"> wynosi </w:t>
      </w:r>
      <w:r w:rsidR="00890239" w:rsidRPr="00BA65C1">
        <w:rPr>
          <w:rFonts w:cs="Times New Roman"/>
          <w:sz w:val="22"/>
          <w:szCs w:val="22"/>
        </w:rPr>
        <w:t>3 lata</w:t>
      </w:r>
      <w:r w:rsidR="00810B04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i liczy się od dnia podpisania protokołu odbioru końcowego przedmiotu umowy.</w:t>
      </w:r>
    </w:p>
    <w:p w:rsidR="005E0403" w:rsidRPr="00BA65C1" w:rsidRDefault="003E3722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O wykryciu wady Zamawiający jest obowiązany zawiadomić na piśmie Wykonawcę w terminie 14 dni od daty jej ujawnienia. W ramach </w:t>
      </w:r>
      <w:r w:rsidR="00810B04" w:rsidRPr="00BA65C1">
        <w:rPr>
          <w:rFonts w:cs="Times New Roman"/>
          <w:sz w:val="22"/>
          <w:szCs w:val="22"/>
        </w:rPr>
        <w:t>rękojmi</w:t>
      </w:r>
      <w:r w:rsidR="00D865B5" w:rsidRPr="00BA65C1">
        <w:rPr>
          <w:rFonts w:cs="Times New Roman"/>
          <w:sz w:val="22"/>
          <w:szCs w:val="22"/>
        </w:rPr>
        <w:t xml:space="preserve"> Wykonawca zobowiązuje się do usunięcia na własny koszt i własnym staraniem wszelkich wad ujawnionych w wykonanym przedmiocie umowy</w:t>
      </w:r>
      <w:r w:rsidR="00810B04" w:rsidRPr="00BA65C1">
        <w:rPr>
          <w:rFonts w:cs="Times New Roman"/>
          <w:sz w:val="22"/>
          <w:szCs w:val="22"/>
        </w:rPr>
        <w:t xml:space="preserve"> w terminie  do </w:t>
      </w:r>
      <w:r w:rsidR="003166CD" w:rsidRPr="00BA65C1">
        <w:rPr>
          <w:rFonts w:cs="Times New Roman"/>
          <w:sz w:val="22"/>
          <w:szCs w:val="22"/>
        </w:rPr>
        <w:t>10 dni roboczych</w:t>
      </w:r>
      <w:r w:rsidR="00810B04" w:rsidRPr="00BA65C1">
        <w:rPr>
          <w:rFonts w:cs="Times New Roman"/>
          <w:sz w:val="22"/>
          <w:szCs w:val="22"/>
        </w:rPr>
        <w:t xml:space="preserve"> od daty otrzymania od Zamawiającego pisemnego zawiadomienia o wykryciu wady</w:t>
      </w:r>
      <w:r w:rsidR="003166CD" w:rsidRPr="00BA65C1">
        <w:rPr>
          <w:rFonts w:cs="Times New Roman"/>
          <w:sz w:val="22"/>
          <w:szCs w:val="22"/>
        </w:rPr>
        <w:t>.</w:t>
      </w:r>
    </w:p>
    <w:p w:rsidR="003166CD" w:rsidRPr="00BA65C1" w:rsidRDefault="003166CD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Okres </w:t>
      </w:r>
      <w:r w:rsidR="00810B04" w:rsidRPr="00BA65C1">
        <w:rPr>
          <w:rFonts w:cs="Times New Roman"/>
          <w:sz w:val="22"/>
          <w:szCs w:val="22"/>
        </w:rPr>
        <w:t>rękojmi</w:t>
      </w:r>
      <w:r w:rsidRPr="00BA65C1">
        <w:rPr>
          <w:rFonts w:cs="Times New Roman"/>
          <w:sz w:val="22"/>
          <w:szCs w:val="22"/>
        </w:rPr>
        <w:t xml:space="preserve"> ulega odpowiedniemu wydłużeniu o czas</w:t>
      </w:r>
      <w:r w:rsidR="00810B04" w:rsidRPr="00BA65C1">
        <w:rPr>
          <w:rFonts w:cs="Times New Roman"/>
          <w:sz w:val="22"/>
          <w:szCs w:val="22"/>
        </w:rPr>
        <w:t xml:space="preserve"> trwania usuwania wad.</w:t>
      </w:r>
    </w:p>
    <w:p w:rsidR="003166CD" w:rsidRDefault="003166CD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Strony niniejszym postanawiają, że Zamawiający może dochodzić roszczeń z tytułu rękojmi za wady także po upływie terminów, o których mowa powyżej, jeżeli zgłosi Wykonawcy wadę przed jego upływem.</w:t>
      </w:r>
    </w:p>
    <w:p w:rsidR="008C4F15" w:rsidRDefault="008C4F15" w:rsidP="00E16B7C">
      <w:pPr>
        <w:pStyle w:val="Wylicznka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może zlecić wykonanie części prac na rzecz podwykonawcy po wyrażeniu pisemnej zgody przez Zamawiającego.</w:t>
      </w:r>
    </w:p>
    <w:p w:rsidR="00F048CC" w:rsidRPr="00BA65C1" w:rsidRDefault="00F048CC">
      <w:pPr>
        <w:pStyle w:val="NormalSG"/>
        <w:keepNext/>
        <w:spacing w:line="276" w:lineRule="auto"/>
        <w:ind w:left="284" w:hanging="284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4</w:t>
      </w:r>
    </w:p>
    <w:p w:rsidR="0091112B" w:rsidRPr="00BA65C1" w:rsidRDefault="0091112B">
      <w:pPr>
        <w:pStyle w:val="NormalSG"/>
        <w:keepNext/>
        <w:spacing w:line="276" w:lineRule="auto"/>
        <w:ind w:left="284" w:hanging="284"/>
        <w:rPr>
          <w:rFonts w:cs="Times New Roman"/>
          <w:sz w:val="22"/>
          <w:szCs w:val="22"/>
          <w:highlight w:val="yellow"/>
        </w:rPr>
      </w:pPr>
    </w:p>
    <w:p w:rsidR="005720E1" w:rsidRPr="00BA65C1" w:rsidRDefault="0017023F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Wykonawca zobowiązuje się do bezwzględnego zachowania w poufności wszystkich informacji uzyskanych w związku z</w:t>
      </w:r>
      <w:r w:rsidR="000C688E" w:rsidRPr="00BA65C1">
        <w:rPr>
          <w:rFonts w:cs="Times New Roman"/>
          <w:b w:val="0"/>
          <w:sz w:val="22"/>
          <w:szCs w:val="22"/>
        </w:rPr>
        <w:t xml:space="preserve"> </w:t>
      </w:r>
      <w:r w:rsidR="005720E1" w:rsidRPr="00BA65C1">
        <w:rPr>
          <w:rFonts w:cs="Times New Roman"/>
          <w:b w:val="0"/>
          <w:sz w:val="22"/>
          <w:szCs w:val="22"/>
        </w:rPr>
        <w:t>realizacją umowy</w:t>
      </w:r>
    </w:p>
    <w:p w:rsidR="000C688E" w:rsidRPr="00BA65C1" w:rsidRDefault="000C688E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Przez obowiązek, o którym mowa w ust. 1 rozumie się w szczególności zakaz:</w:t>
      </w:r>
    </w:p>
    <w:p w:rsidR="000C688E" w:rsidRPr="00BA65C1" w:rsidRDefault="004B01EA" w:rsidP="000C688E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</w:t>
      </w:r>
      <w:r w:rsidR="00D54332" w:rsidRPr="00BA65C1">
        <w:rPr>
          <w:rFonts w:cs="Times New Roman"/>
          <w:b w:val="0"/>
          <w:sz w:val="22"/>
          <w:szCs w:val="22"/>
        </w:rPr>
        <w:t>apoznaw</w:t>
      </w:r>
      <w:r w:rsidR="000C688E" w:rsidRPr="00BA65C1">
        <w:rPr>
          <w:rFonts w:cs="Times New Roman"/>
          <w:b w:val="0"/>
          <w:sz w:val="22"/>
          <w:szCs w:val="22"/>
        </w:rPr>
        <w:t xml:space="preserve">ania się przez Wykonawcę z </w:t>
      </w:r>
      <w:r w:rsidR="0090534E" w:rsidRPr="00BA65C1">
        <w:rPr>
          <w:rFonts w:cs="Times New Roman"/>
          <w:b w:val="0"/>
          <w:sz w:val="22"/>
          <w:szCs w:val="22"/>
        </w:rPr>
        <w:t xml:space="preserve">otrzymanymi </w:t>
      </w:r>
      <w:r w:rsidR="000C688E" w:rsidRPr="00BA65C1">
        <w:rPr>
          <w:rFonts w:cs="Times New Roman"/>
          <w:b w:val="0"/>
          <w:sz w:val="22"/>
          <w:szCs w:val="22"/>
        </w:rPr>
        <w:t xml:space="preserve">dokumentami, analizami, </w:t>
      </w:r>
      <w:r w:rsidR="0090534E" w:rsidRPr="00BA65C1">
        <w:rPr>
          <w:rFonts w:cs="Times New Roman"/>
          <w:b w:val="0"/>
          <w:sz w:val="22"/>
          <w:szCs w:val="22"/>
        </w:rPr>
        <w:t xml:space="preserve">danymi </w:t>
      </w:r>
      <w:r w:rsidR="000C688E" w:rsidRPr="00BA65C1">
        <w:rPr>
          <w:rFonts w:cs="Times New Roman"/>
          <w:b w:val="0"/>
          <w:sz w:val="22"/>
          <w:szCs w:val="22"/>
        </w:rPr>
        <w:t>zawart</w:t>
      </w:r>
      <w:r w:rsidR="0090534E" w:rsidRPr="00BA65C1">
        <w:rPr>
          <w:rFonts w:cs="Times New Roman"/>
          <w:b w:val="0"/>
          <w:sz w:val="22"/>
          <w:szCs w:val="22"/>
        </w:rPr>
        <w:t>ymi</w:t>
      </w:r>
      <w:r w:rsidR="000C688E" w:rsidRPr="00BA65C1">
        <w:rPr>
          <w:rFonts w:cs="Times New Roman"/>
          <w:b w:val="0"/>
          <w:sz w:val="22"/>
          <w:szCs w:val="22"/>
        </w:rPr>
        <w:t xml:space="preserve"> </w:t>
      </w:r>
      <w:r w:rsidR="0090534E" w:rsidRPr="00BA65C1">
        <w:rPr>
          <w:rFonts w:cs="Times New Roman"/>
          <w:b w:val="0"/>
          <w:sz w:val="22"/>
          <w:szCs w:val="22"/>
        </w:rPr>
        <w:t>na  innych nośnikach</w:t>
      </w:r>
      <w:r w:rsidR="000C688E" w:rsidRPr="00BA65C1">
        <w:rPr>
          <w:rFonts w:cs="Times New Roman"/>
          <w:b w:val="0"/>
          <w:sz w:val="22"/>
          <w:szCs w:val="22"/>
        </w:rPr>
        <w:t xml:space="preserve"> informacji </w:t>
      </w:r>
      <w:r w:rsidR="005720E1" w:rsidRPr="00BA65C1">
        <w:rPr>
          <w:rFonts w:cs="Times New Roman"/>
          <w:b w:val="0"/>
          <w:sz w:val="22"/>
          <w:szCs w:val="22"/>
        </w:rPr>
        <w:t>n</w:t>
      </w:r>
      <w:r w:rsidR="000C688E" w:rsidRPr="00BA65C1">
        <w:rPr>
          <w:rFonts w:cs="Times New Roman"/>
          <w:b w:val="0"/>
          <w:sz w:val="22"/>
          <w:szCs w:val="22"/>
        </w:rPr>
        <w:t>ie</w:t>
      </w:r>
      <w:r w:rsidR="007E3566" w:rsidRPr="00BA65C1">
        <w:rPr>
          <w:rFonts w:cs="Times New Roman"/>
          <w:b w:val="0"/>
          <w:sz w:val="22"/>
          <w:szCs w:val="22"/>
        </w:rPr>
        <w:t xml:space="preserve"> </w:t>
      </w:r>
      <w:r w:rsidR="000C688E" w:rsidRPr="00BA65C1">
        <w:rPr>
          <w:rFonts w:cs="Times New Roman"/>
          <w:b w:val="0"/>
          <w:sz w:val="22"/>
          <w:szCs w:val="22"/>
        </w:rPr>
        <w:t>związanych z powierzonym zakresem prac,</w:t>
      </w:r>
    </w:p>
    <w:p w:rsidR="000C688E" w:rsidRPr="00BA65C1" w:rsidRDefault="004B01EA" w:rsidP="000C688E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</w:t>
      </w:r>
      <w:r w:rsidR="000C688E" w:rsidRPr="00BA65C1">
        <w:rPr>
          <w:rFonts w:cs="Times New Roman"/>
          <w:b w:val="0"/>
          <w:sz w:val="22"/>
          <w:szCs w:val="22"/>
        </w:rPr>
        <w:t xml:space="preserve">bierania, kopiowania oraz powielania dokumentów i danych, a </w:t>
      </w:r>
      <w:r w:rsidR="00890239" w:rsidRPr="00BA65C1">
        <w:rPr>
          <w:rFonts w:cs="Times New Roman"/>
          <w:b w:val="0"/>
          <w:sz w:val="22"/>
          <w:szCs w:val="22"/>
        </w:rPr>
        <w:t xml:space="preserve">w </w:t>
      </w:r>
      <w:r w:rsidR="000C688E" w:rsidRPr="00BA65C1">
        <w:rPr>
          <w:rFonts w:cs="Times New Roman"/>
          <w:b w:val="0"/>
          <w:sz w:val="22"/>
          <w:szCs w:val="22"/>
        </w:rPr>
        <w:t>szczególności udostępniania ich osobom trzecim, informowania osób trzecich o danych objętych nakazem poufności.</w:t>
      </w:r>
    </w:p>
    <w:p w:rsidR="000C688E" w:rsidRPr="00BA65C1" w:rsidRDefault="000C688E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 xml:space="preserve">Wykonawca </w:t>
      </w:r>
      <w:r w:rsidR="00D54332" w:rsidRPr="00BA65C1">
        <w:rPr>
          <w:rFonts w:cs="Times New Roman"/>
          <w:b w:val="0"/>
          <w:sz w:val="22"/>
          <w:szCs w:val="22"/>
        </w:rPr>
        <w:t>zobowiązany jest do zapewnienia, aby jego pracownicy, a także osoby trzecie przy udziale których wykonuje czynności dla Zamawiającego</w:t>
      </w:r>
      <w:r w:rsidR="00901935" w:rsidRPr="00BA65C1">
        <w:rPr>
          <w:rFonts w:cs="Times New Roman"/>
          <w:b w:val="0"/>
          <w:sz w:val="22"/>
          <w:szCs w:val="22"/>
        </w:rPr>
        <w:t xml:space="preserve">, przestrzegali tych samych reguł poufności określonych w niniejszym dokumencie. Wykonawca ponosi odpowiedzialność za należyte wypełnienie zobowiązania </w:t>
      </w:r>
      <w:r w:rsidR="0075271D" w:rsidRPr="00BA65C1">
        <w:rPr>
          <w:rFonts w:cs="Times New Roman"/>
          <w:b w:val="0"/>
          <w:sz w:val="22"/>
          <w:szCs w:val="22"/>
        </w:rPr>
        <w:t>wskazanego w zdaniu poprzedzającym, a za działania lub zaniechania osób trzecich odpowiada jak za swoje własne.</w:t>
      </w:r>
    </w:p>
    <w:p w:rsidR="0075271D" w:rsidRPr="00BA65C1" w:rsidRDefault="0075271D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Wykonawca obowiązany jest również do podjęcia pozytywnych działań zmierzających do ochrony informacji poufnych</w:t>
      </w:r>
      <w:r w:rsidR="004B01EA" w:rsidRPr="00BA65C1">
        <w:rPr>
          <w:rFonts w:cs="Times New Roman"/>
          <w:b w:val="0"/>
          <w:sz w:val="22"/>
          <w:szCs w:val="22"/>
        </w:rPr>
        <w:t xml:space="preserve">, o ile w trakcie wykonywania </w:t>
      </w:r>
      <w:r w:rsidR="009674E4" w:rsidRPr="00BA65C1">
        <w:rPr>
          <w:rFonts w:cs="Times New Roman"/>
          <w:b w:val="0"/>
          <w:sz w:val="22"/>
          <w:szCs w:val="22"/>
        </w:rPr>
        <w:t>umowy</w:t>
      </w:r>
      <w:r w:rsidR="004B01EA" w:rsidRPr="00BA65C1">
        <w:rPr>
          <w:rFonts w:cs="Times New Roman"/>
          <w:b w:val="0"/>
          <w:sz w:val="22"/>
          <w:szCs w:val="22"/>
        </w:rPr>
        <w:t xml:space="preserve"> mogłoby dojść do ujawnienia takich informacji poza wiedzą i zgodą Zamawiającego.</w:t>
      </w:r>
    </w:p>
    <w:p w:rsidR="008B2F2F" w:rsidRPr="00BA65C1" w:rsidRDefault="008B2F2F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 xml:space="preserve">Postanowienia ust. 1 – </w:t>
      </w:r>
      <w:r w:rsidR="009674E4" w:rsidRPr="00BA65C1">
        <w:rPr>
          <w:rFonts w:cs="Times New Roman"/>
          <w:b w:val="0"/>
          <w:sz w:val="22"/>
          <w:szCs w:val="22"/>
        </w:rPr>
        <w:t>4</w:t>
      </w:r>
      <w:r w:rsidRPr="00BA65C1">
        <w:rPr>
          <w:rFonts w:cs="Times New Roman"/>
          <w:b w:val="0"/>
          <w:sz w:val="22"/>
          <w:szCs w:val="22"/>
        </w:rPr>
        <w:t xml:space="preserve"> nie będą miały zastosowania do informacji, które:</w:t>
      </w:r>
    </w:p>
    <w:p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opublikowane lub stały się jawne bez naruszenia niniejszej umowy,</w:t>
      </w:r>
    </w:p>
    <w:p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ujawnione przez strony trzecie bez naruszenia zasady poufności określonej niniejsza umową,</w:t>
      </w:r>
    </w:p>
    <w:p w:rsidR="008B2F2F" w:rsidRPr="00BA65C1" w:rsidRDefault="008B2F2F" w:rsidP="008B2F2F">
      <w:pPr>
        <w:pStyle w:val="NormalSG"/>
        <w:keepNext/>
        <w:numPr>
          <w:ilvl w:val="1"/>
          <w:numId w:val="21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zostały ujawnione na podstawie odpowiedniego przepisu prawa, wyroku sądowego lub decyzji administracyjnej.</w:t>
      </w:r>
    </w:p>
    <w:p w:rsidR="00DD511E" w:rsidRDefault="00DD511E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:rsidR="00F048CC" w:rsidRPr="00BA65C1" w:rsidRDefault="00F048CC">
      <w:pPr>
        <w:pStyle w:val="NormalSG"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5</w:t>
      </w:r>
    </w:p>
    <w:p w:rsidR="00053A34" w:rsidRPr="00BA65C1" w:rsidRDefault="00053A34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:rsidR="004C251D" w:rsidRPr="00BA65C1" w:rsidRDefault="003B72FC" w:rsidP="00955CD0">
      <w:pPr>
        <w:pStyle w:val="NormalSG"/>
        <w:numPr>
          <w:ilvl w:val="0"/>
          <w:numId w:val="23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lastRenderedPageBreak/>
        <w:t>Zamawiający zastrzega sobie prawo bieżącego nadzoru nad realizacją niniejszej umowy, a w szczególności w zakresie możliwości i obowiązku zachowania</w:t>
      </w:r>
      <w:r w:rsidR="00AC40AA" w:rsidRPr="00BA65C1">
        <w:rPr>
          <w:rFonts w:cs="Times New Roman"/>
          <w:b w:val="0"/>
          <w:sz w:val="22"/>
          <w:szCs w:val="22"/>
        </w:rPr>
        <w:t xml:space="preserve"> terminów jej wykonania oraz wnoszenia </w:t>
      </w:r>
      <w:r w:rsidR="00955CD0" w:rsidRPr="00BA65C1">
        <w:rPr>
          <w:rFonts w:cs="Times New Roman"/>
          <w:b w:val="0"/>
          <w:sz w:val="22"/>
          <w:szCs w:val="22"/>
        </w:rPr>
        <w:t>w każdym czasie uwag do przedmiotu zamówienia.</w:t>
      </w:r>
    </w:p>
    <w:p w:rsidR="00955CD0" w:rsidRPr="00BA65C1" w:rsidRDefault="00BE4B37" w:rsidP="00955CD0">
      <w:pPr>
        <w:pStyle w:val="NormalSG"/>
        <w:numPr>
          <w:ilvl w:val="0"/>
          <w:numId w:val="23"/>
        </w:numPr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BA65C1">
        <w:rPr>
          <w:rFonts w:cs="Times New Roman"/>
          <w:b w:val="0"/>
          <w:sz w:val="22"/>
          <w:szCs w:val="22"/>
        </w:rPr>
        <w:t>Ze strony Zamawiają</w:t>
      </w:r>
      <w:r w:rsidR="00955CD0" w:rsidRPr="00BA65C1">
        <w:rPr>
          <w:rFonts w:cs="Times New Roman"/>
          <w:b w:val="0"/>
          <w:sz w:val="22"/>
          <w:szCs w:val="22"/>
        </w:rPr>
        <w:t>cego nadzór nad realizacją</w:t>
      </w:r>
      <w:r w:rsidRPr="00BA65C1">
        <w:rPr>
          <w:rFonts w:cs="Times New Roman"/>
          <w:b w:val="0"/>
          <w:sz w:val="22"/>
          <w:szCs w:val="22"/>
        </w:rPr>
        <w:t xml:space="preserve"> umowy prowadzić będzie …………………………………</w:t>
      </w:r>
    </w:p>
    <w:p w:rsidR="00C164AA" w:rsidRPr="00BA65C1" w:rsidRDefault="00C164AA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:rsidR="004C251D" w:rsidRPr="00BA65C1" w:rsidRDefault="004C251D">
      <w:pPr>
        <w:pStyle w:val="NormalSG"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6</w:t>
      </w:r>
    </w:p>
    <w:p w:rsidR="00053A34" w:rsidRPr="00BA65C1" w:rsidRDefault="00053A34">
      <w:pPr>
        <w:pStyle w:val="NormalSG"/>
        <w:spacing w:line="276" w:lineRule="auto"/>
        <w:rPr>
          <w:rFonts w:cs="Times New Roman"/>
          <w:sz w:val="22"/>
          <w:szCs w:val="22"/>
        </w:rPr>
      </w:pPr>
    </w:p>
    <w:p w:rsidR="00261C8A" w:rsidRPr="00BA65C1" w:rsidRDefault="004A5FED" w:rsidP="000A5A5D">
      <w:pPr>
        <w:pStyle w:val="Wylicznka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Wykonawcy</w:t>
      </w:r>
      <w:r w:rsidR="00F048CC" w:rsidRPr="00BA65C1">
        <w:rPr>
          <w:rFonts w:cs="Times New Roman"/>
          <w:sz w:val="22"/>
          <w:szCs w:val="22"/>
        </w:rPr>
        <w:t xml:space="preserve"> przysługuje od Zamawiającego wynagrodzenie za </w:t>
      </w:r>
      <w:r w:rsidR="009805AE" w:rsidRPr="00BA65C1">
        <w:rPr>
          <w:rFonts w:cs="Times New Roman"/>
          <w:sz w:val="22"/>
          <w:szCs w:val="22"/>
        </w:rPr>
        <w:t>wykonanie</w:t>
      </w:r>
      <w:r w:rsidR="00F048CC" w:rsidRPr="00BA65C1">
        <w:rPr>
          <w:rFonts w:cs="Times New Roman"/>
          <w:sz w:val="22"/>
          <w:szCs w:val="22"/>
        </w:rPr>
        <w:t xml:space="preserve"> przedmiotu umowy wynikające z </w:t>
      </w:r>
      <w:r w:rsidR="009805AE" w:rsidRPr="00BA65C1">
        <w:rPr>
          <w:rFonts w:cs="Times New Roman"/>
          <w:sz w:val="22"/>
          <w:szCs w:val="22"/>
        </w:rPr>
        <w:t>oferty</w:t>
      </w:r>
      <w:r w:rsidR="00F048CC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Wykonawcy</w:t>
      </w:r>
      <w:r w:rsidR="00F048CC" w:rsidRPr="00BA65C1">
        <w:rPr>
          <w:rFonts w:cs="Times New Roman"/>
          <w:sz w:val="22"/>
          <w:szCs w:val="22"/>
        </w:rPr>
        <w:t xml:space="preserve"> – załącznik nr 2 do niniejszej umowy, w wysokości </w:t>
      </w:r>
      <w:r w:rsidR="00F048CC" w:rsidRPr="00BA65C1">
        <w:rPr>
          <w:rFonts w:cs="Times New Roman"/>
          <w:b/>
          <w:sz w:val="22"/>
          <w:szCs w:val="22"/>
        </w:rPr>
        <w:t>netto</w:t>
      </w:r>
      <w:r w:rsidR="00F048CC" w:rsidRPr="00BA65C1">
        <w:rPr>
          <w:rFonts w:cs="Times New Roman"/>
          <w:sz w:val="22"/>
          <w:szCs w:val="22"/>
        </w:rPr>
        <w:t xml:space="preserve">....................... (słownie................................................) + ……% VAT, co daje łącznie kwotę </w:t>
      </w:r>
      <w:r w:rsidR="00F048CC" w:rsidRPr="00BA65C1">
        <w:rPr>
          <w:rFonts w:cs="Times New Roman"/>
          <w:b/>
          <w:sz w:val="22"/>
          <w:szCs w:val="22"/>
        </w:rPr>
        <w:t>brutto</w:t>
      </w:r>
      <w:r w:rsidR="00F048CC" w:rsidRPr="00BA65C1">
        <w:rPr>
          <w:rFonts w:cs="Times New Roman"/>
          <w:sz w:val="22"/>
          <w:szCs w:val="22"/>
        </w:rPr>
        <w:t xml:space="preserve"> .............................................. (słownie.............................................).</w:t>
      </w:r>
    </w:p>
    <w:p w:rsidR="00B2067F" w:rsidRPr="00F14983" w:rsidRDefault="00EE5CA6" w:rsidP="00F14983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14983">
        <w:rPr>
          <w:rFonts w:cs="Times New Roman"/>
          <w:sz w:val="22"/>
          <w:szCs w:val="22"/>
        </w:rPr>
        <w:t>W f</w:t>
      </w:r>
      <w:r w:rsidR="00B2067F" w:rsidRPr="00F14983">
        <w:rPr>
          <w:rFonts w:cs="Times New Roman"/>
          <w:sz w:val="22"/>
          <w:szCs w:val="22"/>
        </w:rPr>
        <w:t>aktur</w:t>
      </w:r>
      <w:r w:rsidRPr="00F14983">
        <w:rPr>
          <w:rFonts w:cs="Times New Roman"/>
          <w:sz w:val="22"/>
          <w:szCs w:val="22"/>
        </w:rPr>
        <w:t>ze</w:t>
      </w:r>
      <w:r w:rsidR="00261C8A" w:rsidRPr="00F14983">
        <w:rPr>
          <w:rFonts w:cs="Times New Roman"/>
          <w:sz w:val="22"/>
          <w:szCs w:val="22"/>
        </w:rPr>
        <w:t xml:space="preserve"> należy w</w:t>
      </w:r>
      <w:r w:rsidR="00F14983" w:rsidRPr="00F14983">
        <w:rPr>
          <w:rFonts w:cs="Times New Roman"/>
          <w:sz w:val="22"/>
          <w:szCs w:val="22"/>
        </w:rPr>
        <w:t xml:space="preserve">skazać </w:t>
      </w:r>
      <w:r w:rsidR="002F5D91">
        <w:rPr>
          <w:rFonts w:cs="Times New Roman"/>
          <w:sz w:val="22"/>
          <w:szCs w:val="22"/>
        </w:rPr>
        <w:t>nazwę</w:t>
      </w:r>
      <w:r w:rsidR="00F14983" w:rsidRPr="00F14983">
        <w:rPr>
          <w:rFonts w:cs="Times New Roman"/>
          <w:sz w:val="22"/>
          <w:szCs w:val="22"/>
        </w:rPr>
        <w:t xml:space="preserve"> zadania</w:t>
      </w:r>
      <w:r w:rsidRPr="00F14983">
        <w:rPr>
          <w:rFonts w:cs="Times New Roman"/>
          <w:sz w:val="22"/>
          <w:szCs w:val="22"/>
        </w:rPr>
        <w:t xml:space="preserve">: </w:t>
      </w:r>
      <w:r w:rsidR="002F5D91">
        <w:rPr>
          <w:rFonts w:cs="Times New Roman"/>
          <w:sz w:val="22"/>
          <w:szCs w:val="22"/>
        </w:rPr>
        <w:t>P</w:t>
      </w:r>
      <w:r w:rsidRPr="00F14983">
        <w:rPr>
          <w:rFonts w:cs="Times New Roman"/>
          <w:sz w:val="22"/>
          <w:szCs w:val="22"/>
        </w:rPr>
        <w:t>rzeprowadzenie audytu dostępności architektonicznej oraz informacyjno-komunikacyjnej dla osób ze szczególnymi potrzebami</w:t>
      </w:r>
      <w:r w:rsidR="00F14983" w:rsidRPr="00F14983">
        <w:rPr>
          <w:rFonts w:cs="Times New Roman"/>
          <w:sz w:val="22"/>
          <w:szCs w:val="22"/>
        </w:rPr>
        <w:t xml:space="preserve"> budynków Powiatu Gdańskiego w trzech lokalizacjach, przygotowanie deklaracji dostępności oraz raportu eksperckiego z rekomendacjami rozwiązań dla poprawy dostępności obiektów oraz zapewnianych usług.</w:t>
      </w:r>
    </w:p>
    <w:p w:rsidR="00F048CC" w:rsidRPr="00BA65C1" w:rsidRDefault="00F048CC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N</w:t>
      </w:r>
      <w:r w:rsidR="00B2067F" w:rsidRPr="00BA65C1">
        <w:rPr>
          <w:rFonts w:cs="Times New Roman"/>
          <w:sz w:val="22"/>
          <w:szCs w:val="22"/>
        </w:rPr>
        <w:t>ależność wynikająca z</w:t>
      </w:r>
      <w:r w:rsidR="00660279" w:rsidRPr="00BA65C1">
        <w:rPr>
          <w:rFonts w:cs="Times New Roman"/>
          <w:sz w:val="22"/>
          <w:szCs w:val="22"/>
        </w:rPr>
        <w:t xml:space="preserve"> faktur</w:t>
      </w:r>
      <w:r w:rsidR="00B2067F" w:rsidRPr="00BA65C1">
        <w:rPr>
          <w:rFonts w:cs="Times New Roman"/>
          <w:sz w:val="22"/>
          <w:szCs w:val="22"/>
        </w:rPr>
        <w:t>y</w:t>
      </w:r>
      <w:r w:rsidRPr="00BA65C1">
        <w:rPr>
          <w:rFonts w:cs="Times New Roman"/>
          <w:sz w:val="22"/>
          <w:szCs w:val="22"/>
        </w:rPr>
        <w:t xml:space="preserve"> płatna będzie w terminie</w:t>
      </w:r>
      <w:r w:rsidR="00531164" w:rsidRPr="00BA65C1">
        <w:rPr>
          <w:rFonts w:cs="Times New Roman"/>
          <w:sz w:val="22"/>
          <w:szCs w:val="22"/>
        </w:rPr>
        <w:t xml:space="preserve"> </w:t>
      </w:r>
      <w:r w:rsidR="00372B8D" w:rsidRPr="00BA65C1">
        <w:rPr>
          <w:rFonts w:cs="Times New Roman"/>
          <w:sz w:val="22"/>
          <w:szCs w:val="22"/>
        </w:rPr>
        <w:t>30 dni</w:t>
      </w:r>
      <w:r w:rsidRPr="00BA65C1">
        <w:rPr>
          <w:rFonts w:cs="Times New Roman"/>
          <w:sz w:val="22"/>
          <w:szCs w:val="22"/>
        </w:rPr>
        <w:t xml:space="preserve"> </w:t>
      </w:r>
      <w:r w:rsidR="00660279" w:rsidRPr="00BA65C1">
        <w:rPr>
          <w:rFonts w:cs="Times New Roman"/>
          <w:sz w:val="22"/>
          <w:szCs w:val="22"/>
        </w:rPr>
        <w:t>po ot</w:t>
      </w:r>
      <w:r w:rsidR="008B5186" w:rsidRPr="00BA65C1">
        <w:rPr>
          <w:rFonts w:cs="Times New Roman"/>
          <w:sz w:val="22"/>
          <w:szCs w:val="22"/>
        </w:rPr>
        <w:t>rzymaniu prawidłowo wystawionej</w:t>
      </w:r>
      <w:r w:rsidR="00660279" w:rsidRPr="00BA65C1">
        <w:rPr>
          <w:rFonts w:cs="Times New Roman"/>
          <w:sz w:val="22"/>
          <w:szCs w:val="22"/>
        </w:rPr>
        <w:t xml:space="preserve"> faktur</w:t>
      </w:r>
      <w:r w:rsidR="008B5186" w:rsidRPr="00BA65C1">
        <w:rPr>
          <w:rFonts w:cs="Times New Roman"/>
          <w:sz w:val="22"/>
          <w:szCs w:val="22"/>
        </w:rPr>
        <w:t>y</w:t>
      </w:r>
      <w:r w:rsidR="00660279" w:rsidRPr="00BA65C1">
        <w:rPr>
          <w:rFonts w:cs="Times New Roman"/>
          <w:sz w:val="22"/>
          <w:szCs w:val="22"/>
        </w:rPr>
        <w:t xml:space="preserve"> przez </w:t>
      </w:r>
      <w:r w:rsidR="004A5FED" w:rsidRPr="00BA65C1">
        <w:rPr>
          <w:rFonts w:cs="Times New Roman"/>
          <w:sz w:val="22"/>
          <w:szCs w:val="22"/>
        </w:rPr>
        <w:t>Wykonawcę z rachunk</w:t>
      </w:r>
      <w:r w:rsidR="004F7078" w:rsidRPr="00BA65C1">
        <w:rPr>
          <w:rFonts w:cs="Times New Roman"/>
          <w:sz w:val="22"/>
          <w:szCs w:val="22"/>
        </w:rPr>
        <w:t>u bankowego</w:t>
      </w:r>
      <w:r w:rsidR="00660279" w:rsidRPr="00BA65C1">
        <w:rPr>
          <w:rFonts w:cs="Times New Roman"/>
          <w:sz w:val="22"/>
          <w:szCs w:val="22"/>
        </w:rPr>
        <w:t xml:space="preserve"> Powiatu Gdańskiego, przelewem na rachunek bankowy </w:t>
      </w:r>
      <w:r w:rsidR="004A5FED" w:rsidRPr="00BA65C1">
        <w:rPr>
          <w:rFonts w:cs="Times New Roman"/>
          <w:sz w:val="22"/>
          <w:szCs w:val="22"/>
        </w:rPr>
        <w:t>Wykonawcy</w:t>
      </w:r>
      <w:r w:rsidR="00660279" w:rsidRPr="00BA65C1">
        <w:rPr>
          <w:rFonts w:cs="Times New Roman"/>
          <w:sz w:val="22"/>
          <w:szCs w:val="22"/>
        </w:rPr>
        <w:t xml:space="preserve"> </w:t>
      </w:r>
      <w:r w:rsidRPr="00BA65C1">
        <w:rPr>
          <w:rFonts w:cs="Times New Roman"/>
          <w:sz w:val="22"/>
          <w:szCs w:val="22"/>
        </w:rPr>
        <w:t>nr………………….…………</w:t>
      </w:r>
      <w:r w:rsidR="00531164" w:rsidRPr="00BA65C1">
        <w:rPr>
          <w:rFonts w:cs="Times New Roman"/>
          <w:sz w:val="22"/>
          <w:szCs w:val="22"/>
        </w:rPr>
        <w:t>…………………</w:t>
      </w:r>
    </w:p>
    <w:p w:rsidR="00F048CC" w:rsidRPr="00BA65C1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B2067F" w:rsidRPr="00BA65C1">
        <w:rPr>
          <w:rFonts w:cs="Times New Roman"/>
          <w:sz w:val="22"/>
          <w:szCs w:val="22"/>
        </w:rPr>
        <w:t xml:space="preserve"> wystawi fakturę</w:t>
      </w:r>
      <w:r w:rsidR="00F048CC" w:rsidRPr="00BA65C1">
        <w:rPr>
          <w:rFonts w:cs="Times New Roman"/>
          <w:sz w:val="22"/>
          <w:szCs w:val="22"/>
        </w:rPr>
        <w:t xml:space="preserve"> po podpisaniu przez osoby upoważnio</w:t>
      </w:r>
      <w:r w:rsidR="00660279" w:rsidRPr="00BA65C1">
        <w:rPr>
          <w:rFonts w:cs="Times New Roman"/>
          <w:sz w:val="22"/>
          <w:szCs w:val="22"/>
        </w:rPr>
        <w:t>n</w:t>
      </w:r>
      <w:r w:rsidR="00B2067F" w:rsidRPr="00BA65C1">
        <w:rPr>
          <w:rFonts w:cs="Times New Roman"/>
          <w:sz w:val="22"/>
          <w:szCs w:val="22"/>
        </w:rPr>
        <w:t>e przez Zamawiającego protokołu</w:t>
      </w:r>
      <w:r w:rsidR="00F048CC" w:rsidRPr="00BA65C1">
        <w:rPr>
          <w:rFonts w:cs="Times New Roman"/>
          <w:sz w:val="22"/>
          <w:szCs w:val="22"/>
        </w:rPr>
        <w:t xml:space="preserve"> odbioru przedmiotu umowy.</w:t>
      </w:r>
    </w:p>
    <w:p w:rsidR="00F048CC" w:rsidRPr="00BA65C1" w:rsidRDefault="00F048CC" w:rsidP="00E16B7C">
      <w:pPr>
        <w:pStyle w:val="Wylicznka"/>
        <w:numPr>
          <w:ilvl w:val="0"/>
          <w:numId w:val="13"/>
        </w:numPr>
        <w:spacing w:line="276" w:lineRule="auto"/>
        <w:rPr>
          <w:rFonts w:cs="Times New Roman"/>
          <w:b/>
          <w:bCs/>
          <w:iCs/>
          <w:color w:val="auto"/>
          <w:sz w:val="22"/>
          <w:szCs w:val="22"/>
        </w:rPr>
      </w:pPr>
      <w:r w:rsidRPr="00BA65C1">
        <w:rPr>
          <w:rFonts w:cs="Times New Roman"/>
          <w:b/>
          <w:bCs/>
          <w:iCs/>
          <w:color w:val="auto"/>
          <w:sz w:val="22"/>
          <w:szCs w:val="22"/>
        </w:rPr>
        <w:t>Fakturę należy wystawić na:</w:t>
      </w:r>
    </w:p>
    <w:p w:rsidR="00372B8D" w:rsidRPr="00BA65C1" w:rsidRDefault="00372B8D" w:rsidP="00372B8D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b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t xml:space="preserve">Powiat Gdański w Pruszczu Gdańskim </w:t>
      </w:r>
    </w:p>
    <w:p w:rsidR="00372B8D" w:rsidRPr="00BA65C1" w:rsidRDefault="00372B8D" w:rsidP="00372B8D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b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t>ul. Wojska Polskiego 16</w:t>
      </w:r>
    </w:p>
    <w:p w:rsidR="00372B8D" w:rsidRPr="00BA65C1" w:rsidRDefault="00372B8D" w:rsidP="00372B8D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b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t>83-000 Pruszcz Gdański</w:t>
      </w:r>
    </w:p>
    <w:p w:rsidR="00372B8D" w:rsidRPr="00BA65C1" w:rsidRDefault="00372B8D" w:rsidP="00372B8D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b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t>NIP 593-21-36-700.</w:t>
      </w:r>
    </w:p>
    <w:p w:rsidR="009805AE" w:rsidRPr="00BA65C1" w:rsidRDefault="009805AE" w:rsidP="009805AE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Zamawiający oświadcza, że będzie dokonywał płatności należności wynikającej z faktury przy zastosowaniu mechanizmu podzielonej płatności, o którym mowa w art. 108a ustawy z dnia </w:t>
      </w:r>
      <w:r w:rsidR="00305DA5">
        <w:rPr>
          <w:rFonts w:cs="Times New Roman"/>
          <w:sz w:val="22"/>
          <w:szCs w:val="22"/>
        </w:rPr>
        <w:t xml:space="preserve">             </w:t>
      </w:r>
      <w:r w:rsidRPr="00BA65C1">
        <w:rPr>
          <w:rFonts w:cs="Times New Roman"/>
          <w:sz w:val="22"/>
          <w:szCs w:val="22"/>
        </w:rPr>
        <w:t>11 marca 2004 r. o podatku od towarów i usług. Zapłatę w tym systemie uznaje się za dokonanie płatności w terminie ustalonym w ust. 3.</w:t>
      </w:r>
    </w:p>
    <w:p w:rsidR="00F048CC" w:rsidRPr="00BA65C1" w:rsidRDefault="00F048CC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Zamawiający upoważnia </w:t>
      </w:r>
      <w:r w:rsidR="004A5FED" w:rsidRPr="00BA65C1">
        <w:rPr>
          <w:rFonts w:cs="Times New Roman"/>
          <w:sz w:val="22"/>
          <w:szCs w:val="22"/>
        </w:rPr>
        <w:t>Wykonawcę</w:t>
      </w:r>
      <w:r w:rsidRPr="00BA65C1">
        <w:rPr>
          <w:rFonts w:cs="Times New Roman"/>
          <w:sz w:val="22"/>
          <w:szCs w:val="22"/>
        </w:rPr>
        <w:t xml:space="preserve"> do wystawienia faktury bez podpisu Zamawiającego.</w:t>
      </w:r>
    </w:p>
    <w:p w:rsidR="0091112B" w:rsidRPr="00BA65C1" w:rsidRDefault="008C4F15" w:rsidP="00E16B7C">
      <w:pPr>
        <w:pStyle w:val="Wylicznka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</w:t>
      </w:r>
      <w:r w:rsidR="0091112B" w:rsidRPr="00BA65C1">
        <w:rPr>
          <w:rFonts w:cs="Times New Roman"/>
          <w:bCs/>
          <w:iCs/>
          <w:sz w:val="22"/>
          <w:szCs w:val="22"/>
        </w:rPr>
        <w:t>Zamawiający oświadcza, iż jest podatnikiem podatku VAT, o numerze NIP:</w:t>
      </w:r>
      <w:r w:rsidR="0091112B" w:rsidRPr="00BA65C1">
        <w:rPr>
          <w:rFonts w:cs="Times New Roman"/>
          <w:b/>
          <w:bCs/>
          <w:iCs/>
          <w:sz w:val="22"/>
          <w:szCs w:val="22"/>
        </w:rPr>
        <w:t xml:space="preserve"> 593-21-36-700</w:t>
      </w:r>
    </w:p>
    <w:p w:rsidR="0091112B" w:rsidRPr="00BA65C1" w:rsidRDefault="0091112B" w:rsidP="00E16B7C">
      <w:pPr>
        <w:pStyle w:val="Wylicznka"/>
        <w:numPr>
          <w:ilvl w:val="0"/>
          <w:numId w:val="13"/>
        </w:numPr>
        <w:spacing w:line="276" w:lineRule="auto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>Wykonawca oświadcza, iż jest podatnikiem podatku VAT, o numerze NIP ……………..</w:t>
      </w:r>
    </w:p>
    <w:p w:rsidR="00F048CC" w:rsidRPr="00BA65C1" w:rsidRDefault="00F048CC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 dzień zapłaty uważa się dzień obciążenia rachunku bankowego Zamawiającego.</w:t>
      </w:r>
    </w:p>
    <w:p w:rsidR="00F048CC" w:rsidRPr="00BA65C1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nie może zbyć na rzecz osób trzecich wierzytelności względem Zamawiającego powstałych w związku z realizacją niniejszej umowy.</w:t>
      </w:r>
    </w:p>
    <w:p w:rsidR="00F048CC" w:rsidRPr="00BA65C1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nie może potrącać przysługujących mu względem Zamawiającego wierzytelności, w tym również wierzytelności nabytych od osób trzecich, z wzajemnymi wierzytelnościami Zamawiającego.</w:t>
      </w:r>
    </w:p>
    <w:p w:rsidR="00F048CC" w:rsidRPr="00BA65C1" w:rsidRDefault="00F048CC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 opóźnienie w zapłacie faktury Zamawiający zapłaci odsetki ustawowe za opóźnienie</w:t>
      </w:r>
      <w:r w:rsidRPr="00BA65C1">
        <w:rPr>
          <w:rFonts w:cs="Times New Roman"/>
          <w:sz w:val="22"/>
          <w:szCs w:val="22"/>
        </w:rPr>
        <w:br/>
        <w:t>w transakcjach handlowych, określonych na podstawie ustawy z dnia 8 marca 2013 r.</w:t>
      </w:r>
      <w:r w:rsidRPr="00BA65C1">
        <w:rPr>
          <w:rFonts w:cs="Times New Roman"/>
          <w:sz w:val="22"/>
          <w:szCs w:val="22"/>
        </w:rPr>
        <w:br/>
        <w:t xml:space="preserve">o </w:t>
      </w:r>
      <w:r w:rsidR="003539EF">
        <w:rPr>
          <w:rFonts w:cs="Times New Roman"/>
          <w:sz w:val="22"/>
          <w:szCs w:val="22"/>
        </w:rPr>
        <w:t>przeciwdziałaniu nadmiernym opóźnieniom</w:t>
      </w:r>
      <w:r w:rsidRPr="00BA65C1">
        <w:rPr>
          <w:rFonts w:cs="Times New Roman"/>
          <w:sz w:val="22"/>
          <w:szCs w:val="22"/>
        </w:rPr>
        <w:t xml:space="preserve"> w transakcjach handlowych.</w:t>
      </w:r>
    </w:p>
    <w:p w:rsidR="00C84BC1" w:rsidRPr="00BA65C1" w:rsidRDefault="00C84BC1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oświadcza, że uwzględnił</w:t>
      </w:r>
      <w:r w:rsidR="009805AE" w:rsidRPr="00BA65C1">
        <w:rPr>
          <w:rFonts w:cs="Times New Roman"/>
          <w:sz w:val="22"/>
          <w:szCs w:val="22"/>
        </w:rPr>
        <w:t xml:space="preserve"> w ofercie</w:t>
      </w:r>
      <w:r w:rsidRPr="00BA65C1">
        <w:rPr>
          <w:rFonts w:cs="Times New Roman"/>
          <w:sz w:val="22"/>
          <w:szCs w:val="22"/>
        </w:rPr>
        <w:t xml:space="preserve"> wszelkie dodatkowe elementy prac nieokreślone szczegółowo, ale niezbędne dla wykonania opracowania oraz:</w:t>
      </w:r>
    </w:p>
    <w:p w:rsidR="00C84BC1" w:rsidRPr="00BA65C1" w:rsidRDefault="00C164AA" w:rsidP="00C84BC1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</w:t>
      </w:r>
      <w:r w:rsidR="00C84BC1" w:rsidRPr="00BA65C1">
        <w:rPr>
          <w:rFonts w:cs="Times New Roman"/>
          <w:sz w:val="22"/>
          <w:szCs w:val="22"/>
        </w:rPr>
        <w:t>artość Umowy w całości obejmuje wszelkie ryzyko i nieprzewidziane okoliczności przy wykonaniu opracowania, a także wszelki</w:t>
      </w:r>
      <w:r w:rsidR="0010187C" w:rsidRPr="00BA65C1">
        <w:rPr>
          <w:rFonts w:cs="Times New Roman"/>
          <w:sz w:val="22"/>
          <w:szCs w:val="22"/>
        </w:rPr>
        <w:t>e prace i wydatki dodatkowe bądź</w:t>
      </w:r>
      <w:r w:rsidR="00C84BC1" w:rsidRPr="00BA65C1">
        <w:rPr>
          <w:rFonts w:cs="Times New Roman"/>
          <w:sz w:val="22"/>
          <w:szCs w:val="22"/>
        </w:rPr>
        <w:t xml:space="preserve"> inne, czy to odrębne lub szczegółowo wymienione</w:t>
      </w:r>
      <w:r w:rsidR="0010187C" w:rsidRPr="00BA65C1">
        <w:rPr>
          <w:rFonts w:cs="Times New Roman"/>
          <w:sz w:val="22"/>
          <w:szCs w:val="22"/>
        </w:rPr>
        <w:t xml:space="preserve"> bądź określone w Umowie, które Wykonawca ze względu na profe</w:t>
      </w:r>
      <w:r w:rsidR="00E32516" w:rsidRPr="00BA65C1">
        <w:rPr>
          <w:rFonts w:cs="Times New Roman"/>
          <w:sz w:val="22"/>
          <w:szCs w:val="22"/>
        </w:rPr>
        <w:t>sjonalnie prowadzoną działalność</w:t>
      </w:r>
      <w:r w:rsidR="0010187C" w:rsidRPr="00BA65C1">
        <w:rPr>
          <w:rFonts w:cs="Times New Roman"/>
          <w:sz w:val="22"/>
          <w:szCs w:val="22"/>
        </w:rPr>
        <w:t xml:space="preserve"> gospodarczą powinien przewidzieć, a są </w:t>
      </w:r>
      <w:r w:rsidR="0010187C" w:rsidRPr="00BA65C1">
        <w:rPr>
          <w:rFonts w:cs="Times New Roman"/>
          <w:sz w:val="22"/>
          <w:szCs w:val="22"/>
        </w:rPr>
        <w:lastRenderedPageBreak/>
        <w:t>one nieodzowne w celu wykonania opracowania albo mogą stać się nieodzowne</w:t>
      </w:r>
      <w:r w:rsidR="00E32516" w:rsidRPr="00BA65C1">
        <w:rPr>
          <w:rFonts w:cs="Times New Roman"/>
          <w:sz w:val="22"/>
          <w:szCs w:val="22"/>
        </w:rPr>
        <w:t xml:space="preserve"> w celu wykonania opracowania albo mogą stać się nieodzownie w celu przezwyciężenia takich ryzyk lub nieprzewidzianych okoliczności przed ukończeniem prac stosownie do Umowy;</w:t>
      </w:r>
    </w:p>
    <w:p w:rsidR="008C4F15" w:rsidRDefault="00E32516" w:rsidP="00C84BC1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Zamawiający nie ponosi odpowiedzialności</w:t>
      </w:r>
      <w:r w:rsidR="00212D9A" w:rsidRPr="00BA65C1">
        <w:rPr>
          <w:rFonts w:cs="Times New Roman"/>
          <w:sz w:val="22"/>
          <w:szCs w:val="22"/>
        </w:rPr>
        <w:t xml:space="preserve"> wobec Wykonawcy za jakiekolwiek przeszkody czy okoliczności, które mogą mieć wpływ na zapewnienie, wykonanie lub dostarczenie opracowania, chyba że należą one do obowiązków Zamawiającego</w:t>
      </w:r>
      <w:r w:rsidR="008C4F15">
        <w:rPr>
          <w:rFonts w:cs="Times New Roman"/>
          <w:sz w:val="22"/>
          <w:szCs w:val="22"/>
        </w:rPr>
        <w:t>,</w:t>
      </w:r>
      <w:r w:rsidR="00212D9A" w:rsidRPr="00BA65C1">
        <w:rPr>
          <w:rFonts w:cs="Times New Roman"/>
          <w:sz w:val="22"/>
          <w:szCs w:val="22"/>
        </w:rPr>
        <w:t xml:space="preserve"> </w:t>
      </w:r>
    </w:p>
    <w:p w:rsidR="00E32516" w:rsidRPr="00BA65C1" w:rsidRDefault="008C4F15" w:rsidP="00C84BC1">
      <w:pPr>
        <w:pStyle w:val="Wylicznka"/>
        <w:numPr>
          <w:ilvl w:val="2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uznaje</w:t>
      </w:r>
      <w:r w:rsidR="00212D9A" w:rsidRPr="00BA65C1">
        <w:rPr>
          <w:rFonts w:cs="Times New Roman"/>
          <w:sz w:val="22"/>
          <w:szCs w:val="22"/>
        </w:rPr>
        <w:t xml:space="preserve"> się, że wynagrodzenie</w:t>
      </w:r>
      <w:r w:rsidR="00305DA5">
        <w:rPr>
          <w:rFonts w:cs="Times New Roman"/>
          <w:sz w:val="22"/>
          <w:szCs w:val="22"/>
        </w:rPr>
        <w:t xml:space="preserve"> określone w </w:t>
      </w:r>
      <w:r w:rsidR="00305DA5" w:rsidRPr="00BA65C1">
        <w:rPr>
          <w:rFonts w:cs="Times New Roman"/>
          <w:sz w:val="22"/>
          <w:szCs w:val="22"/>
        </w:rPr>
        <w:t>§ 6 ust 1 umowy</w:t>
      </w:r>
      <w:r w:rsidR="00212D9A" w:rsidRPr="00BA65C1">
        <w:rPr>
          <w:rFonts w:cs="Times New Roman"/>
          <w:sz w:val="22"/>
          <w:szCs w:val="22"/>
        </w:rPr>
        <w:t xml:space="preserve"> zapewnia Wykonawcy prawidłowe i wystarczające pokrycie kosztów wykonania i wszystkich spraw oraz rzeczy koniecznych do wykonania jego obowiązków wynikających z Umowy, zaś Wykonawcy nie przysługuje żadna dodatkowa zapłata z powodu jakiegokolwiek braku zrozumienia czy nienależytej staranności w odniesieniu do takich spraw lub rzeczy po stronie Wykonawcy.</w:t>
      </w:r>
    </w:p>
    <w:p w:rsidR="0091112B" w:rsidRPr="00BA65C1" w:rsidRDefault="0091112B">
      <w:pPr>
        <w:pStyle w:val="NormalSG"/>
        <w:keepNext/>
        <w:spacing w:line="276" w:lineRule="auto"/>
        <w:rPr>
          <w:rFonts w:cs="Times New Roman"/>
          <w:sz w:val="22"/>
          <w:szCs w:val="22"/>
          <w:highlight w:val="yellow"/>
        </w:rPr>
      </w:pPr>
    </w:p>
    <w:p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7</w:t>
      </w:r>
    </w:p>
    <w:p w:rsidR="00477FDB" w:rsidRPr="00BA65C1" w:rsidRDefault="00477FDB" w:rsidP="00477FDB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sz w:val="22"/>
          <w:szCs w:val="22"/>
          <w:highlight w:val="yellow"/>
        </w:rPr>
      </w:pPr>
    </w:p>
    <w:p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 ma obowiązek zgłoszenia Zamawiającemu – w formie pisemnej – gotowości do przekazania przedmiotu zamówienia.</w:t>
      </w:r>
    </w:p>
    <w:p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Miejscem przekazania przedmiotu umowy jest siedziba Zamawiającego.</w:t>
      </w:r>
    </w:p>
    <w:p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 czynności przekazania, Zamawiający sporządzi protokół i przekaże jego kopię Wykonawcy.</w:t>
      </w:r>
    </w:p>
    <w:p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czynnościach odbioru uczestniczą osoby upoważnione przez Strony Umowy.</w:t>
      </w:r>
    </w:p>
    <w:p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Nie dopuszcza się dokonywania odbiorów częściowych przedmiotu umowy.</w:t>
      </w:r>
    </w:p>
    <w:p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 przypadku stwierdzenia podczas odbioru wad, usterek i braków </w:t>
      </w:r>
      <w:r w:rsidR="002B5D2D" w:rsidRPr="00BA65C1">
        <w:rPr>
          <w:rFonts w:cs="Times New Roman"/>
          <w:sz w:val="22"/>
          <w:szCs w:val="22"/>
        </w:rPr>
        <w:t xml:space="preserve"> dających się usunąć, Zamawiający odmówi odbioru do czasu ich usunięcia</w:t>
      </w:r>
      <w:r w:rsidRPr="00BA65C1">
        <w:rPr>
          <w:rFonts w:cs="Times New Roman"/>
          <w:sz w:val="22"/>
          <w:szCs w:val="22"/>
        </w:rPr>
        <w:t>,</w:t>
      </w:r>
      <w:r w:rsidR="002B5D2D" w:rsidRPr="00BA65C1">
        <w:rPr>
          <w:rFonts w:cs="Times New Roman"/>
          <w:sz w:val="22"/>
          <w:szCs w:val="22"/>
        </w:rPr>
        <w:t xml:space="preserve"> a</w:t>
      </w:r>
      <w:r w:rsidRPr="00BA65C1">
        <w:rPr>
          <w:rFonts w:cs="Times New Roman"/>
          <w:sz w:val="22"/>
          <w:szCs w:val="22"/>
        </w:rPr>
        <w:t xml:space="preserve"> przedstawiciel Zamawiającego wyznaczy termin na ich usunięcie</w:t>
      </w:r>
      <w:r w:rsidR="002B5D2D" w:rsidRPr="00BA65C1">
        <w:rPr>
          <w:rFonts w:cs="Times New Roman"/>
          <w:sz w:val="22"/>
          <w:szCs w:val="22"/>
        </w:rPr>
        <w:t>. W</w:t>
      </w:r>
      <w:r w:rsidR="00323DD0" w:rsidRPr="00BA65C1">
        <w:rPr>
          <w:rFonts w:cs="Times New Roman"/>
          <w:sz w:val="22"/>
          <w:szCs w:val="22"/>
        </w:rPr>
        <w:t xml:space="preserve"> razie nie usunięcia wad, usterek lub braków w terminie, zleci ich usunięcie na koszt Wykonawcy.</w:t>
      </w:r>
    </w:p>
    <w:p w:rsidR="00477FDB" w:rsidRPr="00BA65C1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Usunięcia wad, usterek lub </w:t>
      </w:r>
      <w:r w:rsidR="00A20B08" w:rsidRPr="00BA65C1">
        <w:rPr>
          <w:rFonts w:cs="Times New Roman"/>
          <w:sz w:val="22"/>
          <w:szCs w:val="22"/>
        </w:rPr>
        <w:t>braków przedmiotu zamówienia, Wykonawca wykona bez dodatkowego wynagrodzenia.</w:t>
      </w:r>
      <w:r w:rsidRPr="00BA65C1">
        <w:rPr>
          <w:rFonts w:cs="Times New Roman"/>
          <w:sz w:val="22"/>
          <w:szCs w:val="22"/>
        </w:rPr>
        <w:t xml:space="preserve"> </w:t>
      </w:r>
    </w:p>
    <w:p w:rsidR="002B5D2D" w:rsidRPr="00BA65C1" w:rsidRDefault="002B5D2D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przypadku zaistnienia nie dających się usunąć wad, Zamawiający ma prawo:</w:t>
      </w:r>
    </w:p>
    <w:p w:rsidR="002B5D2D" w:rsidRPr="00BA65C1" w:rsidRDefault="002B5D2D" w:rsidP="002B5D2D">
      <w:pPr>
        <w:pStyle w:val="Wylicznka"/>
        <w:numPr>
          <w:ilvl w:val="2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żądać obniżenia wynagrodzenia, o ile wady nie mają wpływu na użytkowanie przedmiotu zamówienia zgodnie z przeznaczeniem,</w:t>
      </w:r>
    </w:p>
    <w:p w:rsidR="002B5D2D" w:rsidRPr="00BA65C1" w:rsidRDefault="002B5D2D" w:rsidP="002B5D2D">
      <w:pPr>
        <w:pStyle w:val="Wylicznka"/>
        <w:numPr>
          <w:ilvl w:val="2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żądać wykonania przedmiotu</w:t>
      </w:r>
      <w:r w:rsidR="005C18EA" w:rsidRPr="00BA65C1">
        <w:rPr>
          <w:rFonts w:cs="Times New Roman"/>
          <w:sz w:val="22"/>
          <w:szCs w:val="22"/>
        </w:rPr>
        <w:t xml:space="preserve"> zamówienia od nowa lub odstąpić</w:t>
      </w:r>
      <w:r w:rsidRPr="00BA65C1">
        <w:rPr>
          <w:rFonts w:cs="Times New Roman"/>
          <w:sz w:val="22"/>
          <w:szCs w:val="22"/>
        </w:rPr>
        <w:t xml:space="preserve"> od umowy z winy Wykonawcy, o ile wady uniemożliwiają użytkowanie przedmiotu zamówienia zgodnie z przeznaczeniem.</w:t>
      </w:r>
    </w:p>
    <w:p w:rsidR="00F048CC" w:rsidRPr="00BA65C1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Podpisanie protokołu odbioru przedmiotu umowy przez upoważnionych przedstawicieli Zamawiającego nastąpi po stwierdzeniu, iż przedmiot umowy został wykonany bez wad, usterek i braków. </w:t>
      </w:r>
    </w:p>
    <w:p w:rsidR="004A5FED" w:rsidRPr="00BA65C1" w:rsidRDefault="00F048CC" w:rsidP="00E16B7C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Upoważnionymi </w:t>
      </w:r>
      <w:r w:rsidR="00A20B08" w:rsidRPr="00BA65C1">
        <w:rPr>
          <w:rFonts w:ascii="Times New Roman" w:hAnsi="Times New Roman" w:cs="Times New Roman"/>
          <w:sz w:val="22"/>
          <w:szCs w:val="22"/>
        </w:rPr>
        <w:t xml:space="preserve">ze strony Zamawiającego </w:t>
      </w:r>
      <w:r w:rsidRPr="00BA65C1">
        <w:rPr>
          <w:rFonts w:ascii="Times New Roman" w:hAnsi="Times New Roman" w:cs="Times New Roman"/>
          <w:sz w:val="22"/>
          <w:szCs w:val="22"/>
        </w:rPr>
        <w:t xml:space="preserve">do odbioru przedmiotu umowy będą: </w:t>
      </w:r>
    </w:p>
    <w:p w:rsidR="004A5FED" w:rsidRPr="00BA65C1" w:rsidRDefault="003166CD" w:rsidP="00E16B7C">
      <w:pPr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660279" w:rsidRPr="00BA65C1" w:rsidRDefault="003166CD" w:rsidP="00E16B7C">
      <w:pPr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660279" w:rsidRPr="00BA65C1" w:rsidRDefault="00660279" w:rsidP="00E16B7C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Upoważnionymi ze strony </w:t>
      </w:r>
      <w:r w:rsidR="004A5FED" w:rsidRPr="00BA65C1">
        <w:rPr>
          <w:rFonts w:ascii="Times New Roman" w:hAnsi="Times New Roman" w:cs="Times New Roman"/>
          <w:color w:val="000000"/>
          <w:sz w:val="22"/>
          <w:szCs w:val="22"/>
        </w:rPr>
        <w:t>Wykonawcy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do przekazania przedmiotu umowy będą: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…………………………………………………………………………………….....</w:t>
      </w:r>
    </w:p>
    <w:p w:rsidR="00F048CC" w:rsidRPr="00BA65C1" w:rsidRDefault="00F048CC" w:rsidP="00660279">
      <w:pPr>
        <w:pStyle w:val="Wylicznka"/>
        <w:numPr>
          <w:ilvl w:val="0"/>
          <w:numId w:val="0"/>
        </w:num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8</w:t>
      </w:r>
    </w:p>
    <w:p w:rsidR="00053A34" w:rsidRPr="00BA65C1" w:rsidRDefault="00053A34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:rsidR="00F048CC" w:rsidRPr="00BA65C1" w:rsidRDefault="0009604F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Wykonawca</w:t>
      </w:r>
      <w:r w:rsidR="00F048CC" w:rsidRPr="00BA65C1">
        <w:rPr>
          <w:rFonts w:cs="Times New Roman"/>
          <w:sz w:val="22"/>
          <w:szCs w:val="22"/>
        </w:rPr>
        <w:t xml:space="preserve"> zapłaci Zamawiającemu karę umowną:</w:t>
      </w:r>
    </w:p>
    <w:p w:rsidR="00F048CC" w:rsidRPr="00BA65C1" w:rsidRDefault="00F048CC" w:rsidP="00E16B7C">
      <w:pPr>
        <w:pStyle w:val="Wyliczankanumer"/>
        <w:numPr>
          <w:ilvl w:val="1"/>
          <w:numId w:val="12"/>
        </w:num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w przypadku opóźnienia w </w:t>
      </w:r>
      <w:r w:rsidR="009805AE" w:rsidRPr="00BA65C1">
        <w:rPr>
          <w:rFonts w:cs="Times New Roman"/>
          <w:sz w:val="22"/>
          <w:szCs w:val="22"/>
        </w:rPr>
        <w:t>przekazaniu</w:t>
      </w:r>
      <w:r w:rsidRPr="00BA65C1">
        <w:rPr>
          <w:rFonts w:cs="Times New Roman"/>
          <w:sz w:val="22"/>
          <w:szCs w:val="22"/>
        </w:rPr>
        <w:t xml:space="preserve"> przedmiotu umowy – w wysokości 0,5% wynagrodzenia brutto określonego § </w:t>
      </w:r>
      <w:r w:rsidR="00C164AA" w:rsidRPr="00BA65C1">
        <w:rPr>
          <w:rFonts w:cs="Times New Roman"/>
          <w:sz w:val="22"/>
          <w:szCs w:val="22"/>
        </w:rPr>
        <w:t>6</w:t>
      </w:r>
      <w:r w:rsidRPr="00BA65C1">
        <w:rPr>
          <w:rFonts w:cs="Times New Roman"/>
          <w:sz w:val="22"/>
          <w:szCs w:val="22"/>
        </w:rPr>
        <w:t xml:space="preserve"> ust 1 umowy za każdy dzień opóźnienia,</w:t>
      </w:r>
    </w:p>
    <w:p w:rsidR="00F048CC" w:rsidRPr="00BA65C1" w:rsidRDefault="00F048CC" w:rsidP="00E16B7C">
      <w:pPr>
        <w:pStyle w:val="Wyliczankanumer"/>
        <w:numPr>
          <w:ilvl w:val="1"/>
          <w:numId w:val="12"/>
        </w:numPr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za odstąpienie od umowy z przyczyn zależnych od </w:t>
      </w:r>
      <w:r w:rsidR="0009604F" w:rsidRPr="00BA65C1">
        <w:rPr>
          <w:rFonts w:cs="Times New Roman"/>
          <w:bCs/>
          <w:iCs/>
          <w:sz w:val="22"/>
          <w:szCs w:val="22"/>
        </w:rPr>
        <w:t>Wykonawcy</w:t>
      </w:r>
      <w:r w:rsidRPr="00BA65C1">
        <w:rPr>
          <w:rFonts w:cs="Times New Roman"/>
          <w:bCs/>
          <w:iCs/>
          <w:sz w:val="22"/>
          <w:szCs w:val="22"/>
        </w:rPr>
        <w:t xml:space="preserve"> - w wysokości 20% wynagrodzenia brutto określonego w § </w:t>
      </w:r>
      <w:r w:rsidR="00C164AA" w:rsidRPr="00BA65C1">
        <w:rPr>
          <w:rFonts w:cs="Times New Roman"/>
          <w:bCs/>
          <w:iCs/>
          <w:sz w:val="22"/>
          <w:szCs w:val="22"/>
        </w:rPr>
        <w:t>6</w:t>
      </w:r>
      <w:r w:rsidRPr="00BA65C1">
        <w:rPr>
          <w:rFonts w:cs="Times New Roman"/>
          <w:bCs/>
          <w:iCs/>
          <w:sz w:val="22"/>
          <w:szCs w:val="22"/>
        </w:rPr>
        <w:t xml:space="preserve"> ust 1 niniejszej umowy,</w:t>
      </w:r>
    </w:p>
    <w:p w:rsidR="00B000C1" w:rsidRPr="00BA65C1" w:rsidRDefault="00F048CC" w:rsidP="00E16B7C">
      <w:pPr>
        <w:pStyle w:val="Wyliczankanumer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lastRenderedPageBreak/>
        <w:t xml:space="preserve">w przypadku opóźnienia w usunięciu 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wad lub braków przedmiotu umowy </w:t>
      </w:r>
      <w:r w:rsidRPr="00BA65C1">
        <w:rPr>
          <w:rFonts w:cs="Times New Roman"/>
          <w:bCs/>
          <w:iCs/>
          <w:sz w:val="22"/>
          <w:szCs w:val="22"/>
        </w:rPr>
        <w:t>w stosunku d</w:t>
      </w:r>
      <w:r w:rsidR="00ED0C7B" w:rsidRPr="00BA65C1">
        <w:rPr>
          <w:rFonts w:cs="Times New Roman"/>
          <w:bCs/>
          <w:iCs/>
          <w:sz w:val="22"/>
          <w:szCs w:val="22"/>
        </w:rPr>
        <w:t>o terminu określonego w § 3 ust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50196C" w:rsidRPr="00BA65C1">
        <w:rPr>
          <w:rFonts w:cs="Times New Roman"/>
          <w:bCs/>
          <w:iCs/>
          <w:sz w:val="22"/>
          <w:szCs w:val="22"/>
        </w:rPr>
        <w:t>7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, albo w § </w:t>
      </w:r>
      <w:r w:rsidR="00C164AA" w:rsidRPr="00BA65C1">
        <w:rPr>
          <w:rFonts w:cs="Times New Roman"/>
          <w:bCs/>
          <w:iCs/>
          <w:sz w:val="22"/>
          <w:szCs w:val="22"/>
        </w:rPr>
        <w:t>7</w:t>
      </w:r>
      <w:r w:rsidR="00ED0C7B" w:rsidRPr="00BA65C1">
        <w:rPr>
          <w:rFonts w:cs="Times New Roman"/>
          <w:bCs/>
          <w:iCs/>
          <w:sz w:val="22"/>
          <w:szCs w:val="22"/>
        </w:rPr>
        <w:t xml:space="preserve"> ust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50196C" w:rsidRPr="00BA65C1">
        <w:rPr>
          <w:rFonts w:cs="Times New Roman"/>
          <w:bCs/>
          <w:iCs/>
          <w:sz w:val="22"/>
          <w:szCs w:val="22"/>
        </w:rPr>
        <w:t>6</w:t>
      </w:r>
      <w:r w:rsidRPr="00BA65C1">
        <w:rPr>
          <w:rFonts w:cs="Times New Roman"/>
          <w:bCs/>
          <w:iCs/>
          <w:sz w:val="22"/>
          <w:szCs w:val="22"/>
        </w:rPr>
        <w:t xml:space="preserve"> </w:t>
      </w:r>
      <w:r w:rsidR="00E42147" w:rsidRPr="00BA65C1">
        <w:rPr>
          <w:rFonts w:cs="Times New Roman"/>
          <w:bCs/>
          <w:iCs/>
          <w:sz w:val="22"/>
          <w:szCs w:val="22"/>
        </w:rPr>
        <w:t xml:space="preserve">- </w:t>
      </w:r>
      <w:r w:rsidRPr="00BA65C1">
        <w:rPr>
          <w:rFonts w:cs="Times New Roman"/>
          <w:bCs/>
          <w:iCs/>
          <w:sz w:val="22"/>
          <w:szCs w:val="22"/>
        </w:rPr>
        <w:t xml:space="preserve">w wysokości 0,2% wynagrodzenia brutto określonego w § </w:t>
      </w:r>
      <w:r w:rsidR="00C164AA" w:rsidRPr="00BA65C1">
        <w:rPr>
          <w:rFonts w:cs="Times New Roman"/>
          <w:bCs/>
          <w:iCs/>
          <w:sz w:val="22"/>
          <w:szCs w:val="22"/>
        </w:rPr>
        <w:t>6</w:t>
      </w:r>
      <w:r w:rsidRPr="00BA65C1">
        <w:rPr>
          <w:rFonts w:cs="Times New Roman"/>
          <w:bCs/>
          <w:iCs/>
          <w:sz w:val="22"/>
          <w:szCs w:val="22"/>
        </w:rPr>
        <w:t xml:space="preserve"> ust 1 umowy, za każdy dzień opóźnienia</w:t>
      </w:r>
      <w:r w:rsidR="00B000C1" w:rsidRPr="00BA65C1">
        <w:rPr>
          <w:rFonts w:cs="Times New Roman"/>
          <w:bCs/>
          <w:iCs/>
          <w:sz w:val="22"/>
          <w:szCs w:val="22"/>
        </w:rPr>
        <w:t>,</w:t>
      </w:r>
    </w:p>
    <w:p w:rsidR="00F048CC" w:rsidRPr="00BA65C1" w:rsidRDefault="00F048CC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Zamawiający może dochodzić kar umownych ze wszystkich tytułów oraz na zasadach ogólnych odszkodowania przewyższającego wysokość zastrzeżonych kar umownych.</w:t>
      </w:r>
    </w:p>
    <w:p w:rsidR="00F048CC" w:rsidRPr="00BA65C1" w:rsidRDefault="00F048CC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Zamawiający jest uprawniony do potrącenia naliczonych kar umownych z wynagrodzenia należnego </w:t>
      </w:r>
      <w:r w:rsidR="009805AE" w:rsidRPr="00BA65C1">
        <w:rPr>
          <w:rFonts w:cs="Times New Roman"/>
          <w:sz w:val="22"/>
          <w:szCs w:val="22"/>
        </w:rPr>
        <w:t>Wykonawcy</w:t>
      </w:r>
      <w:r w:rsidRPr="00BA65C1">
        <w:rPr>
          <w:rFonts w:cs="Times New Roman"/>
          <w:sz w:val="22"/>
          <w:szCs w:val="22"/>
        </w:rPr>
        <w:t xml:space="preserve"> za wykonanie niniejszej umowy.</w:t>
      </w:r>
    </w:p>
    <w:p w:rsidR="00F048CC" w:rsidRPr="00BA65C1" w:rsidRDefault="00F048CC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cs="Times New Roman"/>
          <w:sz w:val="22"/>
          <w:szCs w:val="22"/>
        </w:rPr>
      </w:pPr>
    </w:p>
    <w:p w:rsidR="00F048CC" w:rsidRPr="00BA65C1" w:rsidRDefault="00F048CC" w:rsidP="000E20C0">
      <w:pPr>
        <w:pStyle w:val="NormalSG"/>
        <w:keepNext/>
        <w:spacing w:line="240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 xml:space="preserve">§ </w:t>
      </w:r>
      <w:r w:rsidR="00C164AA" w:rsidRPr="00BA65C1">
        <w:rPr>
          <w:rFonts w:cs="Times New Roman"/>
          <w:sz w:val="22"/>
          <w:szCs w:val="22"/>
        </w:rPr>
        <w:t>9</w:t>
      </w:r>
    </w:p>
    <w:p w:rsidR="00053A34" w:rsidRPr="00BA65C1" w:rsidRDefault="00053A34" w:rsidP="000E20C0">
      <w:pPr>
        <w:pStyle w:val="NormalSG"/>
        <w:keepNext/>
        <w:spacing w:line="240" w:lineRule="auto"/>
        <w:rPr>
          <w:rFonts w:cs="Times New Roman"/>
          <w:sz w:val="22"/>
          <w:szCs w:val="22"/>
        </w:rPr>
      </w:pPr>
    </w:p>
    <w:p w:rsidR="007466E2" w:rsidRPr="00BA65C1" w:rsidRDefault="007466E2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zagrozić istotnemu interesowi bezpieczeństwa państwa </w:t>
      </w:r>
      <w:r w:rsidR="00901571" w:rsidRPr="00BA65C1">
        <w:rPr>
          <w:rFonts w:ascii="Times New Roman" w:hAnsi="Times New Roman" w:cs="Times New Roman"/>
          <w:sz w:val="22"/>
          <w:szCs w:val="22"/>
        </w:rPr>
        <w:t>lub bezpieczeństwu publicznemu,</w:t>
      </w:r>
      <w:r w:rsidR="00505C96" w:rsidRPr="00BA65C1">
        <w:rPr>
          <w:rFonts w:ascii="Times New Roman" w:hAnsi="Times New Roman" w:cs="Times New Roman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sz w:val="22"/>
          <w:szCs w:val="22"/>
        </w:rPr>
        <w:t>Zamawiający może odstąpić</w:t>
      </w:r>
      <w:r w:rsidR="006C0FB7" w:rsidRPr="00BA65C1">
        <w:rPr>
          <w:rFonts w:ascii="Times New Roman" w:hAnsi="Times New Roman" w:cs="Times New Roman"/>
          <w:sz w:val="22"/>
          <w:szCs w:val="22"/>
        </w:rPr>
        <w:t xml:space="preserve"> od umowy</w:t>
      </w:r>
      <w:r w:rsidRPr="00BA65C1">
        <w:rPr>
          <w:rFonts w:ascii="Times New Roman" w:hAnsi="Times New Roman" w:cs="Times New Roman"/>
          <w:sz w:val="22"/>
          <w:szCs w:val="22"/>
        </w:rPr>
        <w:t xml:space="preserve"> w terminie 30 dni od powzięcia wiadomości o tych okolicznościach,</w:t>
      </w:r>
    </w:p>
    <w:p w:rsidR="007466E2" w:rsidRPr="00BA65C1" w:rsidRDefault="007466E2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Zamawiającemu przysługuje prawo odstąpienia od umowy z przyczyn leżących po stronie </w:t>
      </w:r>
      <w:r w:rsidR="0009604F" w:rsidRPr="00BA65C1">
        <w:rPr>
          <w:rFonts w:ascii="Times New Roman" w:hAnsi="Times New Roman" w:cs="Times New Roman"/>
          <w:sz w:val="22"/>
          <w:szCs w:val="22"/>
        </w:rPr>
        <w:t>Wykonawcy</w:t>
      </w:r>
      <w:r w:rsidRPr="00BA65C1">
        <w:rPr>
          <w:rFonts w:ascii="Times New Roman" w:hAnsi="Times New Roman" w:cs="Times New Roman"/>
          <w:sz w:val="22"/>
          <w:szCs w:val="22"/>
        </w:rPr>
        <w:t>, w przypadku, gdy opóźnienie w wykonaniu zamówienia przekroczy 7 dni, w stosunku do terminu, o którym mowa w § 2 niniejszej umowy.</w:t>
      </w:r>
    </w:p>
    <w:p w:rsidR="00716C7C" w:rsidRPr="00BA65C1" w:rsidRDefault="007961BD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Ponadto 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Zamawiający może odstąpić od umowy </w:t>
      </w:r>
      <w:r w:rsidRPr="00BA65C1">
        <w:rPr>
          <w:rFonts w:ascii="Times New Roman" w:hAnsi="Times New Roman" w:cs="Times New Roman"/>
          <w:sz w:val="22"/>
          <w:szCs w:val="22"/>
        </w:rPr>
        <w:t>z przyczyn leżących po stronie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 Wykonawcy, w </w:t>
      </w:r>
      <w:r w:rsidRPr="00BA65C1">
        <w:rPr>
          <w:rFonts w:ascii="Times New Roman" w:hAnsi="Times New Roman" w:cs="Times New Roman"/>
          <w:sz w:val="22"/>
          <w:szCs w:val="22"/>
        </w:rPr>
        <w:t>następujących przypadkach</w:t>
      </w:r>
      <w:r w:rsidR="00053A34" w:rsidRPr="00BA65C1">
        <w:rPr>
          <w:rFonts w:ascii="Times New Roman" w:hAnsi="Times New Roman" w:cs="Times New Roman"/>
          <w:sz w:val="22"/>
          <w:szCs w:val="22"/>
        </w:rPr>
        <w:t>:</w:t>
      </w:r>
    </w:p>
    <w:p w:rsidR="00977E97" w:rsidRPr="00BA65C1" w:rsidRDefault="00716C7C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opóźnia się z rozpoczęciem prac lub ich wykonywaniem, w stopniu uniemożliwiającym</w:t>
      </w:r>
      <w:r w:rsidR="00977E97" w:rsidRPr="00BA65C1">
        <w:rPr>
          <w:rFonts w:ascii="Times New Roman" w:hAnsi="Times New Roman" w:cs="Times New Roman"/>
          <w:sz w:val="22"/>
          <w:szCs w:val="22"/>
        </w:rPr>
        <w:t xml:space="preserve"> ich zakończenie w przewidzianym umową terminie,</w:t>
      </w:r>
    </w:p>
    <w:p w:rsidR="00010836" w:rsidRPr="00BA65C1" w:rsidRDefault="00977E97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wykonuje prace w sposób sprzeczny z umową</w:t>
      </w:r>
      <w:r w:rsidR="00E21C25" w:rsidRPr="00BA65C1">
        <w:rPr>
          <w:rFonts w:ascii="Times New Roman" w:hAnsi="Times New Roman" w:cs="Times New Roman"/>
          <w:sz w:val="22"/>
          <w:szCs w:val="22"/>
        </w:rPr>
        <w:t>, niezgodnie z uzgodnieniami i zaleceniami Zamawiającego oraz pomimo wezwania do zmiany</w:t>
      </w:r>
      <w:r w:rsidR="005418EB" w:rsidRPr="00BA65C1">
        <w:rPr>
          <w:rFonts w:ascii="Times New Roman" w:hAnsi="Times New Roman" w:cs="Times New Roman"/>
          <w:sz w:val="22"/>
          <w:szCs w:val="22"/>
        </w:rPr>
        <w:t xml:space="preserve"> sposobu prac i wyznaczenie mu w tym celu odpowiedniego</w:t>
      </w:r>
      <w:r w:rsidR="00010836" w:rsidRPr="00BA65C1">
        <w:rPr>
          <w:rFonts w:ascii="Times New Roman" w:hAnsi="Times New Roman" w:cs="Times New Roman"/>
          <w:sz w:val="22"/>
          <w:szCs w:val="22"/>
        </w:rPr>
        <w:t xml:space="preserve"> terminu nie wywiązuje się należycie z umowy,</w:t>
      </w:r>
    </w:p>
    <w:p w:rsidR="00010836" w:rsidRPr="00BA65C1" w:rsidRDefault="00010836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zostanie wydany nakaz zajęcia majątku Wykonawcy w zakresie uniemożliwiającym wykonanie umowy,</w:t>
      </w:r>
    </w:p>
    <w:p w:rsidR="00010836" w:rsidRPr="00BA65C1" w:rsidRDefault="00010836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w razie stwierdzenia przez Zamawiającego istotnych wad opracowania nie nadających się do usunięcia lub gdy z okoliczności wynika, że </w:t>
      </w:r>
      <w:r w:rsidR="00E85FF5">
        <w:rPr>
          <w:rFonts w:ascii="Times New Roman" w:hAnsi="Times New Roman" w:cs="Times New Roman"/>
          <w:sz w:val="22"/>
          <w:szCs w:val="22"/>
        </w:rPr>
        <w:t>W</w:t>
      </w:r>
      <w:r w:rsidRPr="00BA65C1">
        <w:rPr>
          <w:rFonts w:ascii="Times New Roman" w:hAnsi="Times New Roman" w:cs="Times New Roman"/>
          <w:sz w:val="22"/>
          <w:szCs w:val="22"/>
        </w:rPr>
        <w:t>ykonawca nie zdoła usunąć wad w wyznaczonym przez Zamawiającego terminie,</w:t>
      </w:r>
    </w:p>
    <w:p w:rsidR="00716C7C" w:rsidRPr="00BA65C1" w:rsidRDefault="00010836" w:rsidP="00716C7C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 razie podzlecenia przez Wykonawcę całości lub części prac na rzecz podwykonawcy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 bez pisemnej zgody Zamawiającego</w:t>
      </w:r>
      <w:r w:rsidRPr="00BA65C1">
        <w:rPr>
          <w:rFonts w:ascii="Times New Roman" w:hAnsi="Times New Roman" w:cs="Times New Roman"/>
          <w:sz w:val="22"/>
          <w:szCs w:val="22"/>
        </w:rPr>
        <w:t>.</w:t>
      </w:r>
      <w:r w:rsidR="00716C7C" w:rsidRPr="00BA65C1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308D2" w:rsidRPr="00BA65C1" w:rsidRDefault="007466E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Odstąpienie od umowy, o którym mowa w </w:t>
      </w:r>
      <w:r w:rsidR="007961BD" w:rsidRPr="00BA65C1">
        <w:rPr>
          <w:rFonts w:ascii="Times New Roman" w:hAnsi="Times New Roman" w:cs="Times New Roman"/>
          <w:color w:val="000000"/>
          <w:sz w:val="22"/>
          <w:szCs w:val="22"/>
        </w:rPr>
        <w:t>ust. 1-3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niniejszego paragrafu, powinno nastąpić w formie pisemnej, pod rygorem nieważności takiego oświadczenia w terminie do 30 dni od powzięcia wiadomości o okolicznościach je uzasadniających i powinno zawierać uzasadnienie.</w:t>
      </w:r>
      <w:r w:rsidR="000308D2" w:rsidRPr="00BA65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08D2" w:rsidRPr="00BA65C1" w:rsidRDefault="000308D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 przypadku odstąpienia od umowy, Strony wspólnie ustalą wartość wykonanych przez Wykonawcę prac, przy czym istniejąca dokumentacja, niezależnie od stopnia zaawansowania prac projektowych, staje się własnością Zamawiającego i przysługuje mu prawo jej wykorzystywania</w:t>
      </w:r>
      <w:r w:rsidR="00485B79" w:rsidRPr="00BA65C1">
        <w:rPr>
          <w:rFonts w:ascii="Times New Roman" w:hAnsi="Times New Roman" w:cs="Times New Roman"/>
          <w:sz w:val="22"/>
          <w:szCs w:val="22"/>
        </w:rPr>
        <w:t xml:space="preserve"> na potrzeby kontynuowania opracowania dokumentów</w:t>
      </w:r>
      <w:r w:rsidRPr="00BA65C1">
        <w:rPr>
          <w:rFonts w:ascii="Times New Roman" w:hAnsi="Times New Roman" w:cs="Times New Roman"/>
          <w:sz w:val="22"/>
          <w:szCs w:val="22"/>
        </w:rPr>
        <w:t xml:space="preserve"> bez dodatkowego wynagrodzenia na rzecz Wykonawcy.</w:t>
      </w:r>
    </w:p>
    <w:p w:rsidR="000308D2" w:rsidRPr="00BA65C1" w:rsidRDefault="000308D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Wykonawca jest zobowiązany do wydania w terminie 14 dni od daty odstąpienia Stron od umowy wszystkich znajdujących się w jego posiadaniu dokumentów i materiałów dotyczących przedmiotu zamówienia.</w:t>
      </w:r>
    </w:p>
    <w:p w:rsidR="00F048CC" w:rsidRPr="00BA65C1" w:rsidRDefault="00F048CC">
      <w:pPr>
        <w:tabs>
          <w:tab w:val="left" w:pos="360"/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048CC" w:rsidRPr="00BA65C1" w:rsidRDefault="00F048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65C1">
        <w:rPr>
          <w:rFonts w:ascii="Times New Roman" w:hAnsi="Times New Roman" w:cs="Times New Roman"/>
          <w:b/>
          <w:sz w:val="22"/>
          <w:szCs w:val="22"/>
        </w:rPr>
        <w:t>§ 1</w:t>
      </w:r>
      <w:r w:rsidR="00C164AA" w:rsidRPr="00BA65C1">
        <w:rPr>
          <w:rFonts w:ascii="Times New Roman" w:hAnsi="Times New Roman" w:cs="Times New Roman"/>
          <w:b/>
          <w:sz w:val="22"/>
          <w:szCs w:val="22"/>
        </w:rPr>
        <w:t>0</w:t>
      </w:r>
    </w:p>
    <w:p w:rsidR="00053A34" w:rsidRPr="00BA65C1" w:rsidRDefault="00053A3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66E2" w:rsidRPr="00BA65C1" w:rsidRDefault="007466E2" w:rsidP="00E16B7C">
      <w:pPr>
        <w:widowControl/>
        <w:numPr>
          <w:ilvl w:val="1"/>
          <w:numId w:val="14"/>
        </w:numPr>
        <w:autoSpaceDE/>
        <w:spacing w:after="200"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A65C1">
        <w:rPr>
          <w:rFonts w:ascii="Times New Roman" w:hAnsi="Times New Roman" w:cs="Times New Roman"/>
          <w:kern w:val="1"/>
          <w:sz w:val="22"/>
          <w:szCs w:val="22"/>
        </w:rPr>
        <w:t>Zamawiający przewiduje możliwość dokonania istotnych zmian umowy w zakresie,</w:t>
      </w:r>
      <w:r w:rsidRPr="00BA65C1">
        <w:rPr>
          <w:rFonts w:ascii="Times New Roman" w:hAnsi="Times New Roman" w:cs="Times New Roman"/>
          <w:kern w:val="1"/>
          <w:sz w:val="22"/>
          <w:szCs w:val="22"/>
        </w:rPr>
        <w:br/>
        <w:t>o charakterze oraz warunkach ich wprowadzenia opisanych niżej:</w:t>
      </w:r>
    </w:p>
    <w:p w:rsidR="007466E2" w:rsidRPr="00BA65C1" w:rsidRDefault="007466E2" w:rsidP="00E16B7C">
      <w:pPr>
        <w:widowControl/>
        <w:numPr>
          <w:ilvl w:val="0"/>
          <w:numId w:val="15"/>
        </w:numPr>
        <w:tabs>
          <w:tab w:val="left" w:pos="851"/>
        </w:tabs>
        <w:autoSpaceDE/>
        <w:spacing w:after="200" w:line="276" w:lineRule="auto"/>
        <w:ind w:left="1134" w:hanging="42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A65C1">
        <w:rPr>
          <w:rFonts w:ascii="Times New Roman" w:hAnsi="Times New Roman" w:cs="Times New Roman"/>
          <w:kern w:val="1"/>
          <w:sz w:val="22"/>
          <w:szCs w:val="22"/>
        </w:rPr>
        <w:lastRenderedPageBreak/>
        <w:t>wystąpienia zmian powszechnie obowiązujących przepisów prawa podatkowego</w:t>
      </w:r>
      <w:r w:rsidRPr="00BA65C1">
        <w:rPr>
          <w:rFonts w:ascii="Times New Roman" w:hAnsi="Times New Roman" w:cs="Times New Roman"/>
          <w:kern w:val="1"/>
          <w:sz w:val="22"/>
          <w:szCs w:val="22"/>
        </w:rPr>
        <w:br/>
        <w:t xml:space="preserve">w zakresie stawki podatku VAT, mające wpływ na wysokość ceny brutto za świadczoną dostawę. W przypadku ustawowej zmiany stawki podatku VAT, należne </w:t>
      </w:r>
      <w:r w:rsidR="0009604F" w:rsidRPr="00BA65C1">
        <w:rPr>
          <w:rFonts w:ascii="Times New Roman" w:hAnsi="Times New Roman" w:cs="Times New Roman"/>
          <w:kern w:val="1"/>
          <w:sz w:val="22"/>
          <w:szCs w:val="22"/>
        </w:rPr>
        <w:t>Wykonawcy</w:t>
      </w:r>
      <w:r w:rsidRPr="00BA65C1">
        <w:rPr>
          <w:rFonts w:ascii="Times New Roman" w:hAnsi="Times New Roman" w:cs="Times New Roman"/>
          <w:kern w:val="1"/>
          <w:sz w:val="22"/>
          <w:szCs w:val="22"/>
        </w:rPr>
        <w:t xml:space="preserve"> z tytułu wykonania przedmiotu umowy wynagrodzenie zostanie ustalone z uwzględnieniem stawki podatku wynikającej z obowiązujących przepisów, przy niezmienionym wynagrodzeniu netto,</w:t>
      </w:r>
    </w:p>
    <w:p w:rsidR="00F048CC" w:rsidRPr="00BA65C1" w:rsidRDefault="00F048CC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1</w:t>
      </w:r>
      <w:r w:rsidR="00C164AA" w:rsidRPr="00BA65C1">
        <w:rPr>
          <w:rFonts w:cs="Times New Roman"/>
          <w:sz w:val="22"/>
          <w:szCs w:val="22"/>
        </w:rPr>
        <w:t>1</w:t>
      </w:r>
    </w:p>
    <w:p w:rsidR="007961BD" w:rsidRPr="00BA65C1" w:rsidRDefault="007961BD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:rsidR="00AA4E47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Wykonawca oświadcza, że </w:t>
      </w:r>
      <w:r w:rsidR="00E40BA5" w:rsidRPr="00BA65C1">
        <w:rPr>
          <w:rFonts w:ascii="Times New Roman" w:hAnsi="Times New Roman" w:cs="Times New Roman"/>
          <w:sz w:val="22"/>
          <w:szCs w:val="22"/>
        </w:rPr>
        <w:t xml:space="preserve">przenosi na </w:t>
      </w:r>
      <w:r w:rsidR="00F55942" w:rsidRPr="00BA65C1">
        <w:rPr>
          <w:rFonts w:ascii="Times New Roman" w:hAnsi="Times New Roman" w:cs="Times New Roman"/>
          <w:sz w:val="22"/>
          <w:szCs w:val="22"/>
        </w:rPr>
        <w:t>Zamawiającego</w:t>
      </w:r>
      <w:r w:rsidR="00E40BA5" w:rsidRPr="00BA65C1">
        <w:rPr>
          <w:rFonts w:ascii="Times New Roman" w:hAnsi="Times New Roman" w:cs="Times New Roman"/>
          <w:sz w:val="22"/>
          <w:szCs w:val="22"/>
        </w:rPr>
        <w:t xml:space="preserve"> całość </w:t>
      </w:r>
      <w:r w:rsidR="00F55942" w:rsidRPr="00BA65C1">
        <w:rPr>
          <w:rFonts w:ascii="Times New Roman" w:hAnsi="Times New Roman" w:cs="Times New Roman"/>
          <w:sz w:val="22"/>
          <w:szCs w:val="22"/>
        </w:rPr>
        <w:t>majątkowych praw autorskich do Dzieła określonego w § 1 - w tym</w:t>
      </w:r>
      <w:r w:rsidR="00700A90" w:rsidRPr="00BA65C1">
        <w:rPr>
          <w:rFonts w:ascii="Times New Roman" w:hAnsi="Times New Roman" w:cs="Times New Roman"/>
          <w:sz w:val="22"/>
          <w:szCs w:val="22"/>
        </w:rPr>
        <w:t xml:space="preserve"> ich elementów </w:t>
      </w:r>
      <w:r w:rsidR="00AA4E47" w:rsidRPr="00BA65C1">
        <w:rPr>
          <w:rFonts w:ascii="Times New Roman" w:hAnsi="Times New Roman" w:cs="Times New Roman"/>
          <w:sz w:val="22"/>
          <w:szCs w:val="22"/>
        </w:rPr>
        <w:t>składowych</w:t>
      </w:r>
      <w:r w:rsidRPr="00BA65C1">
        <w:rPr>
          <w:rFonts w:ascii="Times New Roman" w:hAnsi="Times New Roman" w:cs="Times New Roman"/>
          <w:sz w:val="22"/>
          <w:szCs w:val="22"/>
        </w:rPr>
        <w:t>,</w:t>
      </w:r>
      <w:r w:rsidR="00F55942" w:rsidRPr="00BA65C1">
        <w:rPr>
          <w:rFonts w:ascii="Times New Roman" w:hAnsi="Times New Roman" w:cs="Times New Roman"/>
          <w:sz w:val="22"/>
          <w:szCs w:val="22"/>
        </w:rPr>
        <w:t xml:space="preserve"> na wszystkich polach eksploatacji potrzebnych </w:t>
      </w:r>
      <w:r w:rsidR="00AA4E47" w:rsidRPr="00BA65C1">
        <w:rPr>
          <w:rFonts w:ascii="Times New Roman" w:hAnsi="Times New Roman" w:cs="Times New Roman"/>
          <w:sz w:val="22"/>
          <w:szCs w:val="22"/>
        </w:rPr>
        <w:t>Zamawiającemu</w:t>
      </w:r>
      <w:r w:rsidR="00F55942" w:rsidRPr="00BA65C1">
        <w:rPr>
          <w:rFonts w:ascii="Times New Roman" w:hAnsi="Times New Roman" w:cs="Times New Roman"/>
          <w:sz w:val="22"/>
          <w:szCs w:val="22"/>
        </w:rPr>
        <w:t xml:space="preserve"> </w:t>
      </w:r>
      <w:r w:rsidR="00700A90" w:rsidRPr="00BA65C1">
        <w:rPr>
          <w:rFonts w:ascii="Times New Roman" w:hAnsi="Times New Roman" w:cs="Times New Roman"/>
          <w:sz w:val="22"/>
          <w:szCs w:val="22"/>
        </w:rPr>
        <w:t xml:space="preserve">do korzystania z rezultatów tych prac. Wykonawca oświadcza że przenoszone majątkowe prawa autorskie nie będą w chwili ich przejścia na Zamawiającego obciążone prawami na rzecz osób trzecich, a także, że osoby uprawnione z tytułu osobistych </w:t>
      </w:r>
      <w:r w:rsidR="00AA4E47" w:rsidRPr="00BA65C1">
        <w:rPr>
          <w:rFonts w:ascii="Times New Roman" w:hAnsi="Times New Roman" w:cs="Times New Roman"/>
          <w:sz w:val="22"/>
          <w:szCs w:val="22"/>
        </w:rPr>
        <w:t>praw autorskich nie będą wykonywać tak</w:t>
      </w:r>
      <w:r w:rsidR="00C164AA" w:rsidRPr="00BA65C1">
        <w:rPr>
          <w:rFonts w:ascii="Times New Roman" w:hAnsi="Times New Roman" w:cs="Times New Roman"/>
          <w:sz w:val="22"/>
          <w:szCs w:val="22"/>
        </w:rPr>
        <w:t>ich praw w stosunku do Zamawiają</w:t>
      </w:r>
      <w:r w:rsidR="00AA4E47" w:rsidRPr="00BA65C1">
        <w:rPr>
          <w:rFonts w:ascii="Times New Roman" w:hAnsi="Times New Roman" w:cs="Times New Roman"/>
          <w:sz w:val="22"/>
          <w:szCs w:val="22"/>
        </w:rPr>
        <w:t xml:space="preserve">cego lub jego następców prawnych. </w:t>
      </w:r>
    </w:p>
    <w:p w:rsidR="007961BD" w:rsidRPr="00BA65C1" w:rsidRDefault="00AA4E47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Przeniesienie majątkowych praw autorskich o którym mowa w ust. 1 nastąpi z chwilą wydania 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 </w:t>
      </w:r>
      <w:r w:rsidRPr="00BA65C1">
        <w:rPr>
          <w:rFonts w:ascii="Times New Roman" w:hAnsi="Times New Roman" w:cs="Times New Roman"/>
          <w:sz w:val="22"/>
          <w:szCs w:val="22"/>
        </w:rPr>
        <w:t xml:space="preserve">Dzieła i jego poszczególnych elementów Zamawiającemu, 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w ramach wynagrodzenia przewidzianego w tej umowie w § </w:t>
      </w:r>
      <w:r w:rsidR="00C164AA" w:rsidRPr="00BA65C1">
        <w:rPr>
          <w:rFonts w:ascii="Times New Roman" w:hAnsi="Times New Roman" w:cs="Times New Roman"/>
          <w:sz w:val="22"/>
          <w:szCs w:val="22"/>
        </w:rPr>
        <w:t>6</w:t>
      </w:r>
      <w:r w:rsidR="007961BD" w:rsidRPr="00BA65C1">
        <w:rPr>
          <w:rFonts w:ascii="Times New Roman" w:hAnsi="Times New Roman" w:cs="Times New Roman"/>
          <w:sz w:val="22"/>
          <w:szCs w:val="22"/>
        </w:rPr>
        <w:t xml:space="preserve"> ust. </w:t>
      </w:r>
      <w:r w:rsidR="00E40BA5" w:rsidRPr="00BA65C1">
        <w:rPr>
          <w:rFonts w:ascii="Times New Roman" w:hAnsi="Times New Roman" w:cs="Times New Roman"/>
          <w:sz w:val="22"/>
          <w:szCs w:val="22"/>
        </w:rPr>
        <w:t>1</w:t>
      </w:r>
      <w:r w:rsidR="001912B7" w:rsidRPr="00BA65C1">
        <w:rPr>
          <w:rFonts w:ascii="Times New Roman" w:hAnsi="Times New Roman" w:cs="Times New Roman"/>
          <w:sz w:val="22"/>
          <w:szCs w:val="22"/>
        </w:rPr>
        <w:t xml:space="preserve">, w szczególności </w:t>
      </w:r>
      <w:r w:rsidR="007961BD" w:rsidRPr="00BA65C1">
        <w:rPr>
          <w:rFonts w:ascii="Times New Roman" w:hAnsi="Times New Roman" w:cs="Times New Roman"/>
          <w:sz w:val="22"/>
          <w:szCs w:val="22"/>
        </w:rPr>
        <w:t>na następujących polach eksploatacji:</w:t>
      </w:r>
    </w:p>
    <w:p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przeniesienie trwałe lub czasowe zwielokrotnianie oraz utrwalanie przedmiotu zamówienia każdą techniką znaną w chwili zawarcia niniejszej Umowy na nośnikach, w tym na każdym nośniku audiowizualnym, a w szczególności na nośniku video, taśmie światłoczułej, magnetycznej i dysku komputerowym oraz wszystkich typach nośników przeznaczonych do zapisu cyfrowego, przystosowanie, kopiowanie, zmienianie układu lub dokonywanie zmian w utworze,</w:t>
      </w:r>
    </w:p>
    <w:p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wytwarzanie określoną techniką dodatkowych egzemplarzy przedmiotu zamówienia, w tym techniką drukarską, reprograficzną, zapisu magnetycznego oraz techniką cyfrową,</w:t>
      </w:r>
    </w:p>
    <w:p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wprowadzanie do pamięci komputera,</w:t>
      </w:r>
    </w:p>
    <w:p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publiczne rozpowszechnianie, odtwarzanie, wystawianie, wyświetlanie oraz nadawanie i reemitowanie przedmiotu zamówienia (w całości i we fragmentach), a także publiczne udostępnianie przedmiotu zamówienia w taki sposób, aby każdy mógł mieć do niego dostęp w miejscu i w czasie przez siebie wybranym, w tym poprzez emisję w sieci Internet, sieci telewizyjnej w programach krajowych i zagranicznych stacji telewizyjnych, także satelitarnych,</w:t>
      </w:r>
    </w:p>
    <w:p w:rsidR="007961BD" w:rsidRPr="00BA65C1" w:rsidRDefault="007961BD" w:rsidP="007961BD">
      <w:pPr>
        <w:pStyle w:val="Akapitzlis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najem, dzierżawa lub wymiana nośników, na których przedmiot zamówienia utrwalono, wykorzystanie w utworach multimedialnych.</w:t>
      </w:r>
    </w:p>
    <w:p w:rsidR="007961BD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>Wraz z przeniesieniem powyższych autorskich praw majątkowych, na Zamawiającego przechodzi wyłączne prawo do wykonywania zależnego prawa autorskiego oraz do udzielania zezwoleń na wykonywanie zależnego prawa autorskiego przez osoby trzecie. W szczególności Zamawiający jest uprawniony do dokonywania lub zlecania dokonania osobom trzecim wszelkich modyfikacji i zmian tego przedmiotu zamówienia w zakresie uznanym przez siebie za niezbędny.</w:t>
      </w:r>
    </w:p>
    <w:p w:rsidR="007961BD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sz w:val="22"/>
          <w:szCs w:val="22"/>
        </w:rPr>
        <w:t xml:space="preserve">Wykonawca zobowiązuje się wobec Zamawiającego do nie wykonywania autorskich praw osobistych przysługujących mu do utworu, o którym mowa w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§</w:t>
      </w:r>
      <w:r w:rsidR="00C164AA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1. W szczególności Wykonawca zobowiązuje się do nie wykonywania: prawa do autorstwa utworu, do udostępniania ich anonimowo, prawa do nienaruszalności treści i formy utworów oraz ich rzetelnego wykorzystywania, prawa do decydowania o pierwszym udostępnieniu utworów publiczności, prawa do nadzoru nad sposobem korzystania z utworów.</w:t>
      </w:r>
    </w:p>
    <w:p w:rsidR="007961BD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lastRenderedPageBreak/>
        <w:t>Przeniesienie praw określonych niniejsz</w:t>
      </w:r>
      <w:r w:rsidR="001912B7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ym paragrafem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na wyłączną własność Zamawiającego  jest nieograniczone terytorialnie.</w:t>
      </w:r>
    </w:p>
    <w:p w:rsidR="007961BD" w:rsidRPr="00BA65C1" w:rsidRDefault="007961BD" w:rsidP="007961BD">
      <w:pPr>
        <w:pStyle w:val="Akapitzlist"/>
        <w:numPr>
          <w:ilvl w:val="0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Mając na uwadze pola eksploatacji określone w ust 1</w:t>
      </w:r>
      <w:r w:rsidR="001912B7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 i 2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 Wykonawca przenosi na Zamawiającego, w ramach wynagrodzenia, o którym stanowi § </w:t>
      </w:r>
      <w:r w:rsidR="00C164AA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6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 xml:space="preserve">ust. </w:t>
      </w:r>
      <w:r w:rsidR="001912B7"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1</w:t>
      </w:r>
      <w:r w:rsidRPr="00BA65C1"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  <w:t xml:space="preserve"> </w:t>
      </w: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niniejszej Umowy, wszelkie prawa zależne do wykonanego przedmiotu zamówienia.</w:t>
      </w:r>
      <w:r w:rsidRPr="00BA65C1"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  <w:t xml:space="preserve"> </w:t>
      </w:r>
    </w:p>
    <w:p w:rsidR="007961BD" w:rsidRPr="00BA65C1" w:rsidRDefault="007961BD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:rsidR="00053A34" w:rsidRPr="00BA65C1" w:rsidRDefault="007961BD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§ 1</w:t>
      </w:r>
      <w:r w:rsidR="00C164AA" w:rsidRPr="00BA65C1">
        <w:rPr>
          <w:rFonts w:cs="Times New Roman"/>
          <w:sz w:val="22"/>
          <w:szCs w:val="22"/>
        </w:rPr>
        <w:t>2</w:t>
      </w:r>
    </w:p>
    <w:p w:rsidR="007961BD" w:rsidRPr="00BA65C1" w:rsidRDefault="007961BD">
      <w:pPr>
        <w:pStyle w:val="NormalSG"/>
        <w:keepNext/>
        <w:spacing w:line="276" w:lineRule="auto"/>
        <w:rPr>
          <w:rFonts w:cs="Times New Roman"/>
          <w:sz w:val="22"/>
          <w:szCs w:val="22"/>
        </w:rPr>
      </w:pPr>
    </w:p>
    <w:p w:rsidR="00F048CC" w:rsidRPr="00BA65C1" w:rsidRDefault="00F048CC" w:rsidP="00E16B7C">
      <w:pPr>
        <w:pStyle w:val="Wylicznka"/>
        <w:numPr>
          <w:ilvl w:val="0"/>
          <w:numId w:val="18"/>
        </w:numPr>
        <w:tabs>
          <w:tab w:val="clear" w:pos="2814"/>
          <w:tab w:val="num" w:pos="567"/>
        </w:tabs>
        <w:spacing w:line="276" w:lineRule="auto"/>
        <w:ind w:left="851" w:hanging="567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sz w:val="22"/>
          <w:szCs w:val="22"/>
        </w:rPr>
        <w:t>Treść umowy nie podlega negocjacjom.</w:t>
      </w:r>
    </w:p>
    <w:p w:rsidR="00F048CC" w:rsidRPr="00BA65C1" w:rsidRDefault="00F048CC" w:rsidP="00E16B7C">
      <w:pPr>
        <w:pStyle w:val="Wylicznka"/>
        <w:numPr>
          <w:ilvl w:val="0"/>
          <w:numId w:val="18"/>
        </w:numPr>
        <w:tabs>
          <w:tab w:val="clear" w:pos="2814"/>
          <w:tab w:val="num" w:pos="567"/>
        </w:tabs>
        <w:spacing w:line="276" w:lineRule="auto"/>
        <w:ind w:left="567" w:hanging="283"/>
        <w:jc w:val="both"/>
        <w:rPr>
          <w:rFonts w:cs="Times New Roman"/>
          <w:bCs/>
          <w:iCs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 xml:space="preserve">Wszelkie zmiany do umowy wymagają formy pisemnej, w postaci aneksu, pod rygorem nieważności. </w:t>
      </w:r>
    </w:p>
    <w:p w:rsidR="00F048CC" w:rsidRPr="00BA65C1" w:rsidRDefault="00F048CC" w:rsidP="00E16B7C">
      <w:pPr>
        <w:pStyle w:val="Wylicznka"/>
        <w:numPr>
          <w:ilvl w:val="0"/>
          <w:numId w:val="18"/>
        </w:numPr>
        <w:tabs>
          <w:tab w:val="clear" w:pos="2814"/>
          <w:tab w:val="num" w:pos="567"/>
        </w:tabs>
        <w:spacing w:line="276" w:lineRule="auto"/>
        <w:ind w:left="567" w:hanging="283"/>
        <w:jc w:val="both"/>
        <w:rPr>
          <w:rFonts w:eastAsia="Lucida Sans Unicode" w:cs="Times New Roman"/>
          <w:kern w:val="1"/>
          <w:sz w:val="22"/>
          <w:szCs w:val="22"/>
        </w:rPr>
      </w:pPr>
      <w:r w:rsidRPr="00BA65C1">
        <w:rPr>
          <w:rFonts w:cs="Times New Roman"/>
          <w:bCs/>
          <w:iCs/>
          <w:sz w:val="22"/>
          <w:szCs w:val="22"/>
        </w:rPr>
        <w:t>Integralną część umowy stanowią:</w:t>
      </w:r>
    </w:p>
    <w:p w:rsidR="008527D0" w:rsidRPr="00BA65C1" w:rsidRDefault="0009604F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„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Specyfikacja </w:t>
      </w: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Przedmiotu 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Zamówienia</w:t>
      </w: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– wymagania minimalne”</w:t>
      </w:r>
      <w:r w:rsidR="00F048CC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stanowiąca załącznik nr 1 do niniejszej umowy,</w:t>
      </w:r>
    </w:p>
    <w:p w:rsidR="00F048CC" w:rsidRPr="00BA65C1" w:rsidRDefault="00F048CC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</w:pP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Oferta </w:t>
      </w:r>
      <w:r w:rsidR="0009604F"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>Wykonawcy</w:t>
      </w:r>
      <w:r w:rsidRPr="00BA65C1">
        <w:rPr>
          <w:rFonts w:ascii="Times New Roman" w:eastAsia="Lucida Sans Unicode" w:hAnsi="Times New Roman" w:cs="Times New Roman"/>
          <w:color w:val="000000"/>
          <w:kern w:val="1"/>
          <w:sz w:val="22"/>
          <w:szCs w:val="22"/>
        </w:rPr>
        <w:t xml:space="preserve"> stanowiąca załącznik nr 2 do niniejszej umowy.</w:t>
      </w:r>
    </w:p>
    <w:p w:rsidR="00F048CC" w:rsidRPr="00BA65C1" w:rsidRDefault="00F048CC" w:rsidP="00E16B7C">
      <w:pPr>
        <w:pStyle w:val="Wylicznka"/>
        <w:numPr>
          <w:ilvl w:val="0"/>
          <w:numId w:val="18"/>
        </w:numPr>
        <w:tabs>
          <w:tab w:val="clear" w:pos="2814"/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W sprawach nieuregulowanych niniejszą umową będą miały zastosowanie przepisy Kodeksu cywilnego.</w:t>
      </w:r>
    </w:p>
    <w:p w:rsidR="00F048CC" w:rsidRPr="00BA65C1" w:rsidRDefault="00F048CC" w:rsidP="00E16B7C">
      <w:pPr>
        <w:pStyle w:val="Wylicznka"/>
        <w:numPr>
          <w:ilvl w:val="0"/>
          <w:numId w:val="18"/>
        </w:numPr>
        <w:tabs>
          <w:tab w:val="clear" w:pos="2814"/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Ewentualne spory mogące wynikać na tle niniejszej umowy rozstrzygać będzie sąd powszechny właściwy miejscowo dla siedziby Zamawiającego.</w:t>
      </w:r>
    </w:p>
    <w:p w:rsidR="00F048CC" w:rsidRPr="00BA65C1" w:rsidRDefault="00F048CC" w:rsidP="00E16B7C">
      <w:pPr>
        <w:pStyle w:val="Wylicznka"/>
        <w:numPr>
          <w:ilvl w:val="0"/>
          <w:numId w:val="18"/>
        </w:numPr>
        <w:tabs>
          <w:tab w:val="clear" w:pos="2814"/>
          <w:tab w:val="num" w:pos="567"/>
        </w:tabs>
        <w:spacing w:line="276" w:lineRule="auto"/>
        <w:ind w:left="567" w:hanging="283"/>
        <w:jc w:val="both"/>
        <w:rPr>
          <w:rFonts w:cs="Times New Roman"/>
          <w:sz w:val="22"/>
          <w:szCs w:val="22"/>
        </w:rPr>
      </w:pPr>
      <w:r w:rsidRPr="00BA65C1">
        <w:rPr>
          <w:rFonts w:cs="Times New Roman"/>
          <w:sz w:val="22"/>
          <w:szCs w:val="22"/>
        </w:rPr>
        <w:t>Umowę niniejszą sporządzono w 3 jednobrzmiących egzemplarzach, z czego</w:t>
      </w:r>
      <w:r w:rsidRPr="00BA65C1">
        <w:rPr>
          <w:rFonts w:cs="Times New Roman"/>
          <w:sz w:val="22"/>
          <w:szCs w:val="22"/>
        </w:rPr>
        <w:br/>
        <w:t xml:space="preserve">2 egzemplarze otrzymuje Zamawiający, a 1 egzemplarz otrzymuje </w:t>
      </w:r>
      <w:r w:rsidR="000E20C0" w:rsidRPr="00BA65C1">
        <w:rPr>
          <w:rFonts w:cs="Times New Roman"/>
          <w:sz w:val="22"/>
          <w:szCs w:val="22"/>
        </w:rPr>
        <w:t>Wykonawca</w:t>
      </w:r>
      <w:r w:rsidRPr="00BA65C1">
        <w:rPr>
          <w:rFonts w:cs="Times New Roman"/>
          <w:sz w:val="22"/>
          <w:szCs w:val="22"/>
        </w:rPr>
        <w:t>.</w:t>
      </w:r>
    </w:p>
    <w:p w:rsidR="00C164AA" w:rsidRPr="00BA65C1" w:rsidRDefault="00F048CC" w:rsidP="000E20C0">
      <w:pPr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2"/>
          <w:szCs w:val="22"/>
          <w:lang w:eastAsia="zh-CN" w:bidi="hi-IN"/>
        </w:rPr>
      </w:pPr>
      <w:r w:rsidRPr="00BA65C1">
        <w:rPr>
          <w:rFonts w:ascii="Times New Roman" w:hAnsi="Times New Roman" w:cs="Times New Roman"/>
          <w:sz w:val="22"/>
          <w:szCs w:val="22"/>
        </w:rPr>
        <w:br/>
      </w:r>
    </w:p>
    <w:p w:rsidR="007466E2" w:rsidRPr="00BA65C1" w:rsidRDefault="007466E2" w:rsidP="000E20C0">
      <w:pPr>
        <w:jc w:val="center"/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</w:pPr>
      <w:r w:rsidRPr="00BA65C1">
        <w:rPr>
          <w:rFonts w:ascii="Times New Roman" w:eastAsia="SimSun" w:hAnsi="Times New Roman" w:cs="Times New Roman"/>
          <w:b/>
          <w:bCs/>
          <w:color w:val="000000"/>
          <w:kern w:val="2"/>
          <w:sz w:val="22"/>
          <w:szCs w:val="22"/>
          <w:lang w:eastAsia="zh-CN" w:bidi="hi-IN"/>
        </w:rPr>
        <w:t xml:space="preserve">KLAUZULA INFORMACYJNA  </w:t>
      </w:r>
    </w:p>
    <w:p w:rsidR="00053A34" w:rsidRPr="00BA65C1" w:rsidRDefault="00053A34" w:rsidP="000E20C0">
      <w:pPr>
        <w:jc w:val="center"/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</w:pPr>
    </w:p>
    <w:p w:rsidR="000E20C0" w:rsidRPr="00BA65C1" w:rsidRDefault="007466E2" w:rsidP="000E20C0">
      <w:pPr>
        <w:jc w:val="center"/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</w:pPr>
      <w:r w:rsidRPr="00BA65C1"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  <w:t>§ 1</w:t>
      </w:r>
      <w:r w:rsidR="00C164AA" w:rsidRPr="00BA65C1"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  <w:t>3</w:t>
      </w:r>
    </w:p>
    <w:p w:rsidR="00053A34" w:rsidRPr="00BA65C1" w:rsidRDefault="00053A34" w:rsidP="000E20C0">
      <w:pPr>
        <w:jc w:val="center"/>
        <w:rPr>
          <w:rFonts w:ascii="Times New Roman" w:eastAsia="SimSun" w:hAnsi="Times New Roman" w:cs="Times New Roman"/>
          <w:b/>
          <w:color w:val="000000"/>
          <w:kern w:val="2"/>
          <w:sz w:val="22"/>
          <w:szCs w:val="22"/>
          <w:lang w:eastAsia="zh-CN" w:bidi="hi-IN"/>
        </w:rPr>
      </w:pPr>
    </w:p>
    <w:p w:rsidR="007466E2" w:rsidRPr="00BA65C1" w:rsidRDefault="007466E2" w:rsidP="000E20C0">
      <w:pPr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</w:pPr>
      <w:r w:rsidRPr="00BA65C1">
        <w:rPr>
          <w:rFonts w:ascii="Times New Roman" w:eastAsia="SimSun" w:hAnsi="Times New Roman" w:cs="Times New Roman"/>
          <w:color w:val="000000"/>
          <w:kern w:val="2"/>
          <w:sz w:val="22"/>
          <w:szCs w:val="22"/>
          <w:lang w:eastAsia="zh-CN" w:bidi="hi-I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– dalej „RODO”, informuję, iż: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567"/>
        </w:tabs>
        <w:autoSpaceDE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Administratorem 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podanych przez Panią/Pana danych osobowych jest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Starosta Gdański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w Pruszczu Gdańskim. Obsługę organu zapewnia Starostwo Powiatowe w Pruszczu Gdańskim, ul. Wojska Polskiego 16, 83-000 Pruszcz Gdański, tel. 58</w:t>
      </w:r>
      <w:r w:rsidR="000E20C0" w:rsidRPr="00BA65C1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773</w:t>
      </w:r>
      <w:r w:rsidR="000E20C0" w:rsidRPr="00BA65C1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0E20C0" w:rsidRPr="00BA65C1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12, sekretariat@powiat-gdanski.pl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0"/>
        </w:tabs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Administrator wyznaczył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Inspektora Ochrony Danych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, z którym mogą się Państwo skontaktować pod adresem e-mail: </w:t>
      </w:r>
      <w:hyperlink r:id="rId10" w:history="1">
        <w:r w:rsidRPr="00BA65C1"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iod@powiat-gdanski.pl</w:t>
        </w:r>
      </w:hyperlink>
      <w:r w:rsidRPr="00BA65C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0"/>
        </w:tabs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Pani/Pana dane osobowe przetwarzane będą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w celu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realizacji niniejszej umowy cywilnoprawnej zawartej  z kontrahentem - na podstawie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art. 6 ust. 1 pkt b RODO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. W zakresie, w jakim obowiązek podania przez Państwa danych nie wynika z ustawy, pozostałe dane mogą być przetwarzane na podstawie Państwa zgody, tj.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art. 6 ust. 1 lit. a RODO. 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Dotyczy to w szczególności danych ułatwiających kontakt z Państwem, takich jak adres e-mail lub numer telefonu. 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0"/>
        </w:tabs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Odbiorcą Pani/Pana danych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osobowych mogą być w szczególności: Poczta Polska S.A., bank obsługujący jednostkę, podmioty świadczące dla Administratora usługi: kurierskie, prawne oraz inne organy publiczne i jednostki pomocnicze Powiatu i sądy – o ile nie otrzymują danych w ramach konkretnego postępowania. 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0"/>
        </w:tabs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>Pani/Pana dane osobowe nie będą przekazywane do państwa trzeciego/organizacji międzynarodowej ani nie będą przetwarzane w sposób zautomatyzowany w tym również w formie profilowania.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0"/>
        </w:tabs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Pani/Pana dane osobowe będą przechowywane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 czasu zakończenia 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realizacji zadań określonych w pkt. 3, lecz nie krócej niż przez czas wskazany w przepisach o archiwizacji.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0"/>
        </w:tabs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Posiada Pani/Pan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prawo dostępu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do treści swoich danych oraz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prawo ich sprostowania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usunięcia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, żądania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ograniczenia przetwarzania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, prawo do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przenoszenia danych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, prawo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wniesienia sprzeciwu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, a w zakresie danych przetwarzanych na podstawie zgody – także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>prawo do jej cofnięcia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 w dowolnym momencie, bez wpływu na zgodność z prawem przetwarzania, którego dokonano na podstawie zgody przed jej cofnięciem;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0"/>
        </w:tabs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W każdym przypadku, w którym uzna Pani/Pan, iż przetwarzanie danych osobowych Pani/Pana dotyczących narusza przepisy RODO, ma Pani/Pan </w:t>
      </w:r>
      <w:r w:rsidRPr="00BA65C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wniesienia skargi 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>do organu nadzorcze</w:t>
      </w:r>
      <w:r w:rsidR="00667146">
        <w:rPr>
          <w:rFonts w:ascii="Times New Roman" w:hAnsi="Times New Roman" w:cs="Times New Roman"/>
          <w:color w:val="000000"/>
          <w:sz w:val="22"/>
          <w:szCs w:val="22"/>
        </w:rPr>
        <w:t>go, tj. Prezesa Urzędu Ochrony D</w:t>
      </w: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anych Osobowych, ul. Stawki 2, 00-193 Warszawa. </w:t>
      </w:r>
    </w:p>
    <w:p w:rsidR="007466E2" w:rsidRPr="00BA65C1" w:rsidRDefault="007466E2" w:rsidP="00E16B7C">
      <w:pPr>
        <w:numPr>
          <w:ilvl w:val="0"/>
          <w:numId w:val="16"/>
        </w:numPr>
        <w:tabs>
          <w:tab w:val="clear" w:pos="454"/>
          <w:tab w:val="num" w:pos="0"/>
        </w:tabs>
        <w:autoSpaceDE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65C1">
        <w:rPr>
          <w:rFonts w:ascii="Times New Roman" w:hAnsi="Times New Roman" w:cs="Times New Roman"/>
          <w:color w:val="000000"/>
          <w:sz w:val="22"/>
          <w:szCs w:val="22"/>
        </w:rPr>
        <w:t xml:space="preserve">Podanie przez Panią/Pana danych osobowych jest wymogiem ustawowym i jest Pani/Pan zobowiązana 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 – ich podanie jest z reguły dobrowolne. </w:t>
      </w:r>
    </w:p>
    <w:p w:rsidR="007466E2" w:rsidRPr="00BA65C1" w:rsidRDefault="007466E2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:rsidR="000E20C0" w:rsidRPr="00BA65C1" w:rsidRDefault="000E20C0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:rsidR="00F048CC" w:rsidRPr="00BA65C1" w:rsidRDefault="00F048CC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t>STRONY</w:t>
      </w:r>
      <w:r w:rsidRPr="00BA65C1">
        <w:rPr>
          <w:rFonts w:cs="Times New Roman"/>
          <w:b/>
          <w:sz w:val="22"/>
          <w:szCs w:val="22"/>
        </w:rPr>
        <w:br/>
      </w:r>
      <w:r w:rsidRPr="00BA65C1">
        <w:rPr>
          <w:rFonts w:cs="Times New Roman"/>
          <w:b/>
          <w:bCs/>
          <w:sz w:val="22"/>
          <w:szCs w:val="22"/>
        </w:rPr>
        <w:t>ZAMAWIAJĄCY:</w:t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="000E20C0" w:rsidRPr="00BA65C1">
        <w:rPr>
          <w:rFonts w:cs="Times New Roman"/>
          <w:b/>
          <w:bCs/>
          <w:sz w:val="22"/>
          <w:szCs w:val="22"/>
        </w:rPr>
        <w:t>WYKONAWCA</w:t>
      </w:r>
      <w:r w:rsidRPr="00BA65C1">
        <w:rPr>
          <w:rFonts w:cs="Times New Roman"/>
          <w:b/>
          <w:bCs/>
          <w:sz w:val="22"/>
          <w:szCs w:val="22"/>
        </w:rPr>
        <w:t>:</w:t>
      </w:r>
    </w:p>
    <w:p w:rsidR="00F048CC" w:rsidRPr="00BA65C1" w:rsidRDefault="00F048CC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</w:rPr>
      </w:pPr>
    </w:p>
    <w:p w:rsidR="007466E2" w:rsidRPr="00BA65C1" w:rsidRDefault="007466E2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:rsidR="00B2067F" w:rsidRPr="00BA65C1" w:rsidRDefault="00B2067F" w:rsidP="00B2067F">
      <w:pPr>
        <w:rPr>
          <w:rFonts w:ascii="Times New Roman" w:eastAsia="Calibri" w:hAnsi="Times New Roman" w:cs="Times New Roman"/>
          <w:sz w:val="22"/>
          <w:szCs w:val="22"/>
        </w:rPr>
      </w:pPr>
    </w:p>
    <w:p w:rsidR="007918ED" w:rsidRPr="00BA65C1" w:rsidRDefault="007918ED" w:rsidP="007918ED">
      <w:pPr>
        <w:widowControl/>
        <w:spacing w:line="276" w:lineRule="auto"/>
        <w:ind w:left="4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7918ED" w:rsidRPr="00BA65C1" w:rsidSect="00E145E1">
      <w:headerReference w:type="default" r:id="rId11"/>
      <w:footerReference w:type="default" r:id="rId12"/>
      <w:pgSz w:w="11906" w:h="16838"/>
      <w:pgMar w:top="1418" w:right="1418" w:bottom="851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5E" w:rsidRDefault="00A64E5E">
      <w:r>
        <w:separator/>
      </w:r>
    </w:p>
  </w:endnote>
  <w:endnote w:type="continuationSeparator" w:id="1">
    <w:p w:rsidR="00A64E5E" w:rsidRDefault="00A6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68" w:rsidRDefault="00BA0368">
    <w:pPr>
      <w:pStyle w:val="Stopka"/>
      <w:jc w:val="center"/>
    </w:pPr>
  </w:p>
  <w:p w:rsidR="00BA0368" w:rsidRDefault="00BA0368">
    <w:pPr>
      <w:pStyle w:val="Stopk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5E" w:rsidRDefault="00A64E5E">
      <w:r>
        <w:separator/>
      </w:r>
    </w:p>
  </w:footnote>
  <w:footnote w:type="continuationSeparator" w:id="1">
    <w:p w:rsidR="00A64E5E" w:rsidRDefault="00A6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07" w:rsidRDefault="006F7307">
    <w:pPr>
      <w:pStyle w:val="Nagwek20"/>
      <w:suppressLineNumbers/>
    </w:pPr>
  </w:p>
  <w:p w:rsidR="00BA0368" w:rsidRDefault="00BA0368">
    <w:pPr>
      <w:pStyle w:val="Nagwek20"/>
      <w:suppressLineNumbers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Cs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Wylicznkakropka"/>
      <w:lvlText w:val=""/>
      <w:lvlJc w:val="left"/>
      <w:pPr>
        <w:tabs>
          <w:tab w:val="num" w:pos="340"/>
        </w:tabs>
        <w:ind w:left="283" w:hanging="283"/>
      </w:pPr>
      <w:rPr>
        <w:rFonts w:ascii="Symbol" w:hAnsi="Symbol" w:cs="Symbol"/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  <w:b w:val="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  <w:b w:val="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  <w:b w:val="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  <w:b w:val="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21FADA5A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6">
    <w:nsid w:val="00000007"/>
    <w:multiLevelType w:val="multilevel"/>
    <w:tmpl w:val="D764C874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8">
    <w:nsid w:val="00000009"/>
    <w:multiLevelType w:val="multilevel"/>
    <w:tmpl w:val="F1B20314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cs="Times New Roman"/>
      </w:rPr>
    </w:lvl>
  </w:abstractNum>
  <w:abstractNum w:abstractNumId="10">
    <w:nsid w:val="0000000B"/>
    <w:multiLevelType w:val="multilevel"/>
    <w:tmpl w:val="EAC4EC7E"/>
    <w:name w:val="WW8Num11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11">
    <w:nsid w:val="0000000C"/>
    <w:multiLevelType w:val="singleLevel"/>
    <w:tmpl w:val="3A24C486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25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imes New Roman"/>
        <w:b w:val="0"/>
        <w:bCs/>
        <w:iCs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71"/>
        </w:tabs>
        <w:ind w:left="1871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55"/>
        </w:tabs>
        <w:ind w:left="2155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005"/>
        </w:tabs>
        <w:ind w:left="3005" w:hanging="283"/>
      </w:pPr>
      <w:rPr>
        <w:rFonts w:cs="Times New Roman"/>
        <w:b w:val="0"/>
        <w:bCs w:val="0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2"/>
        <w:szCs w:val="22"/>
      </w:rPr>
    </w:lvl>
  </w:abstractNum>
  <w:abstractNum w:abstractNumId="17">
    <w:nsid w:val="00000013"/>
    <w:multiLevelType w:val="singleLevel"/>
    <w:tmpl w:val="00000013"/>
    <w:name w:val="WW8Num20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8">
    <w:nsid w:val="00000014"/>
    <w:multiLevelType w:val="multilevel"/>
    <w:tmpl w:val="DC846694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multilevel"/>
    <w:tmpl w:val="78A4B392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21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imes New Roman"/>
        <w:b w:val="0"/>
        <w:bCs w:val="0"/>
      </w:rPr>
    </w:lvl>
  </w:abstractNum>
  <w:abstractNum w:abstractNumId="23">
    <w:nsid w:val="0000001E"/>
    <w:multiLevelType w:val="multilevel"/>
    <w:tmpl w:val="E1ECBB26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794" w:hanging="51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nothing"/>
      <w:lvlText w:val="%4)"/>
      <w:lvlJc w:val="left"/>
      <w:pPr>
        <w:ind w:left="0" w:firstLine="17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ascii="Symbol" w:hAnsi="Symbol" w:cs="Symbol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ascii="Symbol" w:hAnsi="Symbol" w:cs="Symbol" w:hint="default"/>
      </w:rPr>
    </w:lvl>
  </w:abstractNum>
  <w:abstractNum w:abstractNumId="24">
    <w:nsid w:val="0000001F"/>
    <w:multiLevelType w:val="multilevel"/>
    <w:tmpl w:val="67082E28"/>
    <w:name w:val="WW8Num24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  <w:iCs/>
      </w:rPr>
    </w:lvl>
  </w:abstractNum>
  <w:abstractNum w:abstractNumId="25">
    <w:nsid w:val="00000020"/>
    <w:multiLevelType w:val="multilevel"/>
    <w:tmpl w:val="3932A2D4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>
    <w:nsid w:val="02116596"/>
    <w:multiLevelType w:val="hybridMultilevel"/>
    <w:tmpl w:val="DE3C45BA"/>
    <w:lvl w:ilvl="0" w:tplc="04150011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7">
    <w:nsid w:val="07950702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28">
    <w:nsid w:val="147D3F5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cs="Times New Roman"/>
      </w:rPr>
    </w:lvl>
  </w:abstractNum>
  <w:abstractNum w:abstractNumId="29">
    <w:nsid w:val="16EF7602"/>
    <w:multiLevelType w:val="hybridMultilevel"/>
    <w:tmpl w:val="02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A445FF"/>
    <w:multiLevelType w:val="hybridMultilevel"/>
    <w:tmpl w:val="749867A2"/>
    <w:lvl w:ilvl="0" w:tplc="C234F59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C3CEE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32">
    <w:nsid w:val="2B7D0624"/>
    <w:multiLevelType w:val="multilevel"/>
    <w:tmpl w:val="90A6A7BC"/>
    <w:name w:val="WW8Num723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3">
    <w:nsid w:val="3044525C"/>
    <w:multiLevelType w:val="multilevel"/>
    <w:tmpl w:val="712E7A1E"/>
    <w:name w:val="WW8Num72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4">
    <w:nsid w:val="308513AF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35">
    <w:nsid w:val="30B54252"/>
    <w:multiLevelType w:val="hybridMultilevel"/>
    <w:tmpl w:val="FBBA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446DFA"/>
    <w:multiLevelType w:val="multilevel"/>
    <w:tmpl w:val="CC709786"/>
    <w:name w:val="WW8Num24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37">
    <w:nsid w:val="43DC022B"/>
    <w:multiLevelType w:val="hybridMultilevel"/>
    <w:tmpl w:val="B6E287E2"/>
    <w:lvl w:ilvl="0" w:tplc="73F63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7E0725"/>
    <w:multiLevelType w:val="hybridMultilevel"/>
    <w:tmpl w:val="B330D4F2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>
    <w:nsid w:val="50051A30"/>
    <w:multiLevelType w:val="hybridMultilevel"/>
    <w:tmpl w:val="9A8C65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271E4C"/>
    <w:multiLevelType w:val="hybridMultilevel"/>
    <w:tmpl w:val="18D6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26BA2"/>
    <w:multiLevelType w:val="hybridMultilevel"/>
    <w:tmpl w:val="07C8C3F2"/>
    <w:lvl w:ilvl="0" w:tplc="D460F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43">
    <w:nsid w:val="615F5019"/>
    <w:multiLevelType w:val="hybridMultilevel"/>
    <w:tmpl w:val="1F4E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0121A"/>
    <w:multiLevelType w:val="hybridMultilevel"/>
    <w:tmpl w:val="2E84E7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6E6A62"/>
    <w:multiLevelType w:val="multilevel"/>
    <w:tmpl w:val="1466E44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46">
    <w:nsid w:val="6D226F05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47">
    <w:nsid w:val="731659C0"/>
    <w:multiLevelType w:val="multilevel"/>
    <w:tmpl w:val="1466E44C"/>
    <w:name w:val="WW8Num7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47"/>
  </w:num>
  <w:num w:numId="14">
    <w:abstractNumId w:val="42"/>
  </w:num>
  <w:num w:numId="15">
    <w:abstractNumId w:val="26"/>
  </w:num>
  <w:num w:numId="16">
    <w:abstractNumId w:val="46"/>
  </w:num>
  <w:num w:numId="17">
    <w:abstractNumId w:val="23"/>
  </w:num>
  <w:num w:numId="18">
    <w:abstractNumId w:val="31"/>
  </w:num>
  <w:num w:numId="19">
    <w:abstractNumId w:val="41"/>
  </w:num>
  <w:num w:numId="20">
    <w:abstractNumId w:val="37"/>
  </w:num>
  <w:num w:numId="21">
    <w:abstractNumId w:val="43"/>
  </w:num>
  <w:num w:numId="22">
    <w:abstractNumId w:val="35"/>
  </w:num>
  <w:num w:numId="23">
    <w:abstractNumId w:val="40"/>
  </w:num>
  <w:num w:numId="24">
    <w:abstractNumId w:val="38"/>
  </w:num>
  <w:num w:numId="25">
    <w:abstractNumId w:val="45"/>
  </w:num>
  <w:num w:numId="26">
    <w:abstractNumId w:val="27"/>
  </w:num>
  <w:num w:numId="27">
    <w:abstractNumId w:val="34"/>
  </w:num>
  <w:num w:numId="28">
    <w:abstractNumId w:val="29"/>
  </w:num>
  <w:num w:numId="29">
    <w:abstractNumId w:val="39"/>
  </w:num>
  <w:num w:numId="30">
    <w:abstractNumId w:val="44"/>
  </w:num>
  <w:num w:numId="31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1164"/>
    <w:rsid w:val="00010836"/>
    <w:rsid w:val="00012721"/>
    <w:rsid w:val="000161B2"/>
    <w:rsid w:val="000274D0"/>
    <w:rsid w:val="000308D2"/>
    <w:rsid w:val="00032643"/>
    <w:rsid w:val="00033353"/>
    <w:rsid w:val="00035512"/>
    <w:rsid w:val="00046634"/>
    <w:rsid w:val="000510E2"/>
    <w:rsid w:val="00052FD1"/>
    <w:rsid w:val="00053A34"/>
    <w:rsid w:val="000577BC"/>
    <w:rsid w:val="00063A35"/>
    <w:rsid w:val="0009604F"/>
    <w:rsid w:val="000A5483"/>
    <w:rsid w:val="000A5A5D"/>
    <w:rsid w:val="000A7374"/>
    <w:rsid w:val="000C64A9"/>
    <w:rsid w:val="000C688E"/>
    <w:rsid w:val="000E0D42"/>
    <w:rsid w:val="000E20C0"/>
    <w:rsid w:val="000F0F1C"/>
    <w:rsid w:val="0010187C"/>
    <w:rsid w:val="00105CAD"/>
    <w:rsid w:val="001117F3"/>
    <w:rsid w:val="001145F5"/>
    <w:rsid w:val="00123F8F"/>
    <w:rsid w:val="00132C55"/>
    <w:rsid w:val="00137863"/>
    <w:rsid w:val="0014627F"/>
    <w:rsid w:val="00147F7A"/>
    <w:rsid w:val="001508AA"/>
    <w:rsid w:val="00154766"/>
    <w:rsid w:val="0016668C"/>
    <w:rsid w:val="0017023F"/>
    <w:rsid w:val="00171314"/>
    <w:rsid w:val="00172EA0"/>
    <w:rsid w:val="001808CC"/>
    <w:rsid w:val="0018610A"/>
    <w:rsid w:val="001912B7"/>
    <w:rsid w:val="001939A8"/>
    <w:rsid w:val="001E5FBC"/>
    <w:rsid w:val="00212D9A"/>
    <w:rsid w:val="00215390"/>
    <w:rsid w:val="00225FEB"/>
    <w:rsid w:val="0023297C"/>
    <w:rsid w:val="00260AFB"/>
    <w:rsid w:val="00261C8A"/>
    <w:rsid w:val="00263F6F"/>
    <w:rsid w:val="00264252"/>
    <w:rsid w:val="00266E30"/>
    <w:rsid w:val="00267E62"/>
    <w:rsid w:val="00290A4F"/>
    <w:rsid w:val="002A091E"/>
    <w:rsid w:val="002A5C83"/>
    <w:rsid w:val="002B568C"/>
    <w:rsid w:val="002B5D2D"/>
    <w:rsid w:val="002B6A51"/>
    <w:rsid w:val="002C6A3B"/>
    <w:rsid w:val="002E129A"/>
    <w:rsid w:val="002E1BC9"/>
    <w:rsid w:val="002E28A3"/>
    <w:rsid w:val="002E3618"/>
    <w:rsid w:val="002F3429"/>
    <w:rsid w:val="002F404C"/>
    <w:rsid w:val="002F5D91"/>
    <w:rsid w:val="0030273F"/>
    <w:rsid w:val="00303969"/>
    <w:rsid w:val="00305700"/>
    <w:rsid w:val="00305DA5"/>
    <w:rsid w:val="003078AA"/>
    <w:rsid w:val="00312912"/>
    <w:rsid w:val="00313CB9"/>
    <w:rsid w:val="003166CD"/>
    <w:rsid w:val="00317024"/>
    <w:rsid w:val="00323DD0"/>
    <w:rsid w:val="00340818"/>
    <w:rsid w:val="00352BC6"/>
    <w:rsid w:val="003539EF"/>
    <w:rsid w:val="0035437A"/>
    <w:rsid w:val="00372B8D"/>
    <w:rsid w:val="00373D0C"/>
    <w:rsid w:val="00380194"/>
    <w:rsid w:val="00384506"/>
    <w:rsid w:val="00387A39"/>
    <w:rsid w:val="003A7CFD"/>
    <w:rsid w:val="003B534A"/>
    <w:rsid w:val="003B72FC"/>
    <w:rsid w:val="003C387C"/>
    <w:rsid w:val="003C7038"/>
    <w:rsid w:val="003E1DD6"/>
    <w:rsid w:val="003E3722"/>
    <w:rsid w:val="003E6DAF"/>
    <w:rsid w:val="003F011A"/>
    <w:rsid w:val="003F4D25"/>
    <w:rsid w:val="004028DF"/>
    <w:rsid w:val="00403871"/>
    <w:rsid w:val="0041338F"/>
    <w:rsid w:val="00422705"/>
    <w:rsid w:val="00425CCF"/>
    <w:rsid w:val="004325E0"/>
    <w:rsid w:val="00433744"/>
    <w:rsid w:val="00441399"/>
    <w:rsid w:val="00447B6E"/>
    <w:rsid w:val="0046145F"/>
    <w:rsid w:val="00465016"/>
    <w:rsid w:val="00477FDB"/>
    <w:rsid w:val="00485B79"/>
    <w:rsid w:val="00493F41"/>
    <w:rsid w:val="004A1260"/>
    <w:rsid w:val="004A2110"/>
    <w:rsid w:val="004A2F96"/>
    <w:rsid w:val="004A5FED"/>
    <w:rsid w:val="004B01EA"/>
    <w:rsid w:val="004B0CDE"/>
    <w:rsid w:val="004C251D"/>
    <w:rsid w:val="004C717A"/>
    <w:rsid w:val="004E10D8"/>
    <w:rsid w:val="004F2200"/>
    <w:rsid w:val="004F7078"/>
    <w:rsid w:val="005017F5"/>
    <w:rsid w:val="0050196C"/>
    <w:rsid w:val="00502ADE"/>
    <w:rsid w:val="00505C96"/>
    <w:rsid w:val="00506DB3"/>
    <w:rsid w:val="00511328"/>
    <w:rsid w:val="00513B43"/>
    <w:rsid w:val="00516DC4"/>
    <w:rsid w:val="0052049F"/>
    <w:rsid w:val="00521D87"/>
    <w:rsid w:val="005224A7"/>
    <w:rsid w:val="00523829"/>
    <w:rsid w:val="00531164"/>
    <w:rsid w:val="00540F3B"/>
    <w:rsid w:val="005418EB"/>
    <w:rsid w:val="00555B0A"/>
    <w:rsid w:val="005560D0"/>
    <w:rsid w:val="0056493E"/>
    <w:rsid w:val="005720E1"/>
    <w:rsid w:val="005725F6"/>
    <w:rsid w:val="00575EBE"/>
    <w:rsid w:val="00586181"/>
    <w:rsid w:val="00594BA3"/>
    <w:rsid w:val="005A0038"/>
    <w:rsid w:val="005A57A9"/>
    <w:rsid w:val="005A696F"/>
    <w:rsid w:val="005B1E70"/>
    <w:rsid w:val="005B2574"/>
    <w:rsid w:val="005C017E"/>
    <w:rsid w:val="005C18EA"/>
    <w:rsid w:val="005C6652"/>
    <w:rsid w:val="005D19E2"/>
    <w:rsid w:val="005E0403"/>
    <w:rsid w:val="005E193E"/>
    <w:rsid w:val="005E1C3B"/>
    <w:rsid w:val="005F2596"/>
    <w:rsid w:val="0060789F"/>
    <w:rsid w:val="00611013"/>
    <w:rsid w:val="00621F13"/>
    <w:rsid w:val="0063614D"/>
    <w:rsid w:val="0064053C"/>
    <w:rsid w:val="00660279"/>
    <w:rsid w:val="0066147F"/>
    <w:rsid w:val="00662BC7"/>
    <w:rsid w:val="00667146"/>
    <w:rsid w:val="0067581F"/>
    <w:rsid w:val="00675E9A"/>
    <w:rsid w:val="006771C4"/>
    <w:rsid w:val="00687FF2"/>
    <w:rsid w:val="0069350F"/>
    <w:rsid w:val="006A54EB"/>
    <w:rsid w:val="006A6675"/>
    <w:rsid w:val="006C0FB7"/>
    <w:rsid w:val="006C4EA7"/>
    <w:rsid w:val="006D3512"/>
    <w:rsid w:val="006E363B"/>
    <w:rsid w:val="006F14C6"/>
    <w:rsid w:val="006F7307"/>
    <w:rsid w:val="00700A90"/>
    <w:rsid w:val="007021A3"/>
    <w:rsid w:val="00707322"/>
    <w:rsid w:val="007105EF"/>
    <w:rsid w:val="00716C7C"/>
    <w:rsid w:val="00727083"/>
    <w:rsid w:val="007466E2"/>
    <w:rsid w:val="0075271D"/>
    <w:rsid w:val="00756F1F"/>
    <w:rsid w:val="0076564D"/>
    <w:rsid w:val="0077125B"/>
    <w:rsid w:val="0077790C"/>
    <w:rsid w:val="007875B7"/>
    <w:rsid w:val="00787821"/>
    <w:rsid w:val="007918ED"/>
    <w:rsid w:val="007961BD"/>
    <w:rsid w:val="007A5E5F"/>
    <w:rsid w:val="007B2FE7"/>
    <w:rsid w:val="007B32ED"/>
    <w:rsid w:val="007C4B33"/>
    <w:rsid w:val="007E3566"/>
    <w:rsid w:val="00801216"/>
    <w:rsid w:val="00802918"/>
    <w:rsid w:val="00810B04"/>
    <w:rsid w:val="00810B52"/>
    <w:rsid w:val="008120A8"/>
    <w:rsid w:val="008332CD"/>
    <w:rsid w:val="0083564D"/>
    <w:rsid w:val="0084027F"/>
    <w:rsid w:val="00843E09"/>
    <w:rsid w:val="0084405B"/>
    <w:rsid w:val="008446F6"/>
    <w:rsid w:val="008511A5"/>
    <w:rsid w:val="008527D0"/>
    <w:rsid w:val="0085638B"/>
    <w:rsid w:val="0085698B"/>
    <w:rsid w:val="00872138"/>
    <w:rsid w:val="008743A5"/>
    <w:rsid w:val="00875AAC"/>
    <w:rsid w:val="008818A9"/>
    <w:rsid w:val="00890239"/>
    <w:rsid w:val="008A04A7"/>
    <w:rsid w:val="008B2078"/>
    <w:rsid w:val="008B2F2F"/>
    <w:rsid w:val="008B47FB"/>
    <w:rsid w:val="008B5186"/>
    <w:rsid w:val="008B7C63"/>
    <w:rsid w:val="008C4F15"/>
    <w:rsid w:val="008D033D"/>
    <w:rsid w:val="008D13F2"/>
    <w:rsid w:val="008D1C18"/>
    <w:rsid w:val="008D2F92"/>
    <w:rsid w:val="008E1830"/>
    <w:rsid w:val="008E26FA"/>
    <w:rsid w:val="00901571"/>
    <w:rsid w:val="00901935"/>
    <w:rsid w:val="00903513"/>
    <w:rsid w:val="00904599"/>
    <w:rsid w:val="0090534E"/>
    <w:rsid w:val="0091112B"/>
    <w:rsid w:val="00916CB2"/>
    <w:rsid w:val="009310E0"/>
    <w:rsid w:val="009358F0"/>
    <w:rsid w:val="00941A21"/>
    <w:rsid w:val="00955654"/>
    <w:rsid w:val="00955CD0"/>
    <w:rsid w:val="00966232"/>
    <w:rsid w:val="009674E4"/>
    <w:rsid w:val="009739C1"/>
    <w:rsid w:val="009777BA"/>
    <w:rsid w:val="00977E97"/>
    <w:rsid w:val="009805AE"/>
    <w:rsid w:val="00992F34"/>
    <w:rsid w:val="00993D76"/>
    <w:rsid w:val="009955EE"/>
    <w:rsid w:val="009A1AC0"/>
    <w:rsid w:val="009B2B10"/>
    <w:rsid w:val="009F28B0"/>
    <w:rsid w:val="00A14BD0"/>
    <w:rsid w:val="00A20B08"/>
    <w:rsid w:val="00A21869"/>
    <w:rsid w:val="00A27D1A"/>
    <w:rsid w:val="00A41B7A"/>
    <w:rsid w:val="00A466E7"/>
    <w:rsid w:val="00A516B5"/>
    <w:rsid w:val="00A56D0D"/>
    <w:rsid w:val="00A64E5E"/>
    <w:rsid w:val="00A84D91"/>
    <w:rsid w:val="00A95210"/>
    <w:rsid w:val="00AA343B"/>
    <w:rsid w:val="00AA4E47"/>
    <w:rsid w:val="00AB0BE4"/>
    <w:rsid w:val="00AB3EFE"/>
    <w:rsid w:val="00AB4009"/>
    <w:rsid w:val="00AC40AA"/>
    <w:rsid w:val="00AC5877"/>
    <w:rsid w:val="00AD43D8"/>
    <w:rsid w:val="00AD7B0B"/>
    <w:rsid w:val="00AE3A3E"/>
    <w:rsid w:val="00AE4182"/>
    <w:rsid w:val="00AF123E"/>
    <w:rsid w:val="00AF6982"/>
    <w:rsid w:val="00B000C1"/>
    <w:rsid w:val="00B02AAD"/>
    <w:rsid w:val="00B1480F"/>
    <w:rsid w:val="00B1664E"/>
    <w:rsid w:val="00B17DB2"/>
    <w:rsid w:val="00B2067F"/>
    <w:rsid w:val="00B221A2"/>
    <w:rsid w:val="00B44632"/>
    <w:rsid w:val="00B44D02"/>
    <w:rsid w:val="00B50E5A"/>
    <w:rsid w:val="00B526B4"/>
    <w:rsid w:val="00B551D4"/>
    <w:rsid w:val="00B60A67"/>
    <w:rsid w:val="00B6445C"/>
    <w:rsid w:val="00B64A32"/>
    <w:rsid w:val="00B6505F"/>
    <w:rsid w:val="00B7451D"/>
    <w:rsid w:val="00B83B09"/>
    <w:rsid w:val="00B8441D"/>
    <w:rsid w:val="00B96715"/>
    <w:rsid w:val="00BA0368"/>
    <w:rsid w:val="00BA0B1E"/>
    <w:rsid w:val="00BA575A"/>
    <w:rsid w:val="00BA5F47"/>
    <w:rsid w:val="00BA65C1"/>
    <w:rsid w:val="00BB206B"/>
    <w:rsid w:val="00BB561C"/>
    <w:rsid w:val="00BB565C"/>
    <w:rsid w:val="00BB7876"/>
    <w:rsid w:val="00BE4B37"/>
    <w:rsid w:val="00BF36BE"/>
    <w:rsid w:val="00C13231"/>
    <w:rsid w:val="00C164AA"/>
    <w:rsid w:val="00C17838"/>
    <w:rsid w:val="00C45982"/>
    <w:rsid w:val="00C534B7"/>
    <w:rsid w:val="00C55AEB"/>
    <w:rsid w:val="00C649CF"/>
    <w:rsid w:val="00C67448"/>
    <w:rsid w:val="00C72B2A"/>
    <w:rsid w:val="00C81F8B"/>
    <w:rsid w:val="00C82B28"/>
    <w:rsid w:val="00C82D45"/>
    <w:rsid w:val="00C83E0B"/>
    <w:rsid w:val="00C84BC1"/>
    <w:rsid w:val="00C96946"/>
    <w:rsid w:val="00CA374A"/>
    <w:rsid w:val="00CB07CC"/>
    <w:rsid w:val="00CB5EFA"/>
    <w:rsid w:val="00CC6F22"/>
    <w:rsid w:val="00CD7753"/>
    <w:rsid w:val="00CE1CB4"/>
    <w:rsid w:val="00CF70E5"/>
    <w:rsid w:val="00D06F7F"/>
    <w:rsid w:val="00D237CC"/>
    <w:rsid w:val="00D26DE7"/>
    <w:rsid w:val="00D302D7"/>
    <w:rsid w:val="00D34712"/>
    <w:rsid w:val="00D46DEB"/>
    <w:rsid w:val="00D50364"/>
    <w:rsid w:val="00D54332"/>
    <w:rsid w:val="00D72316"/>
    <w:rsid w:val="00D852B6"/>
    <w:rsid w:val="00D865B5"/>
    <w:rsid w:val="00D91EDF"/>
    <w:rsid w:val="00D963F0"/>
    <w:rsid w:val="00DA5835"/>
    <w:rsid w:val="00DC2C70"/>
    <w:rsid w:val="00DC7128"/>
    <w:rsid w:val="00DD511E"/>
    <w:rsid w:val="00DD5BC4"/>
    <w:rsid w:val="00DE5100"/>
    <w:rsid w:val="00DE61D7"/>
    <w:rsid w:val="00DF4D94"/>
    <w:rsid w:val="00DF6787"/>
    <w:rsid w:val="00DF6E21"/>
    <w:rsid w:val="00E034E2"/>
    <w:rsid w:val="00E145E1"/>
    <w:rsid w:val="00E15153"/>
    <w:rsid w:val="00E16B7C"/>
    <w:rsid w:val="00E21C25"/>
    <w:rsid w:val="00E23D75"/>
    <w:rsid w:val="00E323D3"/>
    <w:rsid w:val="00E32516"/>
    <w:rsid w:val="00E33063"/>
    <w:rsid w:val="00E40BA5"/>
    <w:rsid w:val="00E42147"/>
    <w:rsid w:val="00E57BC9"/>
    <w:rsid w:val="00E57F5C"/>
    <w:rsid w:val="00E626E8"/>
    <w:rsid w:val="00E65591"/>
    <w:rsid w:val="00E76288"/>
    <w:rsid w:val="00E85FF5"/>
    <w:rsid w:val="00E931F9"/>
    <w:rsid w:val="00E96851"/>
    <w:rsid w:val="00EA323B"/>
    <w:rsid w:val="00EA4193"/>
    <w:rsid w:val="00EB1AC7"/>
    <w:rsid w:val="00EB2274"/>
    <w:rsid w:val="00EC4B20"/>
    <w:rsid w:val="00ED0C7B"/>
    <w:rsid w:val="00ED73D9"/>
    <w:rsid w:val="00EE2893"/>
    <w:rsid w:val="00EE5CA6"/>
    <w:rsid w:val="00F03E7E"/>
    <w:rsid w:val="00F048CC"/>
    <w:rsid w:val="00F14983"/>
    <w:rsid w:val="00F17026"/>
    <w:rsid w:val="00F243B1"/>
    <w:rsid w:val="00F3205A"/>
    <w:rsid w:val="00F3787E"/>
    <w:rsid w:val="00F37FEC"/>
    <w:rsid w:val="00F529A4"/>
    <w:rsid w:val="00F55942"/>
    <w:rsid w:val="00F63BAC"/>
    <w:rsid w:val="00F678CE"/>
    <w:rsid w:val="00F6799E"/>
    <w:rsid w:val="00F76F62"/>
    <w:rsid w:val="00F85F4D"/>
    <w:rsid w:val="00F97691"/>
    <w:rsid w:val="00FC2500"/>
    <w:rsid w:val="00FC5D1E"/>
    <w:rsid w:val="00FE20E9"/>
    <w:rsid w:val="00FE4401"/>
    <w:rsid w:val="00FE505A"/>
    <w:rsid w:val="00FF4200"/>
    <w:rsid w:val="00FF4AFB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styleId="Nagwek4">
    <w:name w:val="heading 4"/>
    <w:basedOn w:val="Normalny"/>
    <w:next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032643"/>
    <w:rPr>
      <w:rFonts w:cs="Times New Roman"/>
    </w:rPr>
  </w:style>
  <w:style w:type="character" w:customStyle="1" w:styleId="WW8Num2z0">
    <w:name w:val="WW8Num2z0"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rsid w:val="00032643"/>
    <w:rPr>
      <w:rFonts w:ascii="Symbol" w:hAnsi="Symbol" w:cs="Symbol"/>
      <w:b w:val="0"/>
    </w:rPr>
  </w:style>
  <w:style w:type="character" w:customStyle="1" w:styleId="WW8Num4z0">
    <w:name w:val="WW8Num4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4z1">
    <w:name w:val="WW8Num4z1"/>
    <w:rsid w:val="00032643"/>
    <w:rPr>
      <w:rFonts w:cs="Times New Roman"/>
    </w:rPr>
  </w:style>
  <w:style w:type="character" w:customStyle="1" w:styleId="WW8Num5z0">
    <w:name w:val="WW8Num5z0"/>
    <w:rsid w:val="00032643"/>
    <w:rPr>
      <w:color w:val="auto"/>
    </w:rPr>
  </w:style>
  <w:style w:type="character" w:customStyle="1" w:styleId="WW8Num6z0">
    <w:name w:val="WW8Num6z0"/>
    <w:rsid w:val="00032643"/>
    <w:rPr>
      <w:rFonts w:cs="Times New Roman"/>
      <w:b w:val="0"/>
      <w:bCs w:val="0"/>
    </w:rPr>
  </w:style>
  <w:style w:type="character" w:customStyle="1" w:styleId="WW8Num7z0">
    <w:name w:val="WW8Num7z0"/>
    <w:rsid w:val="00032643"/>
    <w:rPr>
      <w:rFonts w:cs="Times New Roman"/>
      <w:b w:val="0"/>
      <w:bCs w:val="0"/>
    </w:rPr>
  </w:style>
  <w:style w:type="character" w:customStyle="1" w:styleId="WW8Num8z0">
    <w:name w:val="WW8Num8z0"/>
    <w:rsid w:val="00032643"/>
    <w:rPr>
      <w:color w:val="auto"/>
    </w:rPr>
  </w:style>
  <w:style w:type="character" w:customStyle="1" w:styleId="WW8Num9z0">
    <w:name w:val="WW8Num9z0"/>
    <w:rsid w:val="00032643"/>
    <w:rPr>
      <w:rFonts w:cs="Times New Roman"/>
      <w:color w:val="auto"/>
    </w:rPr>
  </w:style>
  <w:style w:type="character" w:customStyle="1" w:styleId="WW8Num9z1">
    <w:name w:val="WW8Num9z1"/>
    <w:rsid w:val="00032643"/>
    <w:rPr>
      <w:rFonts w:cs="Times New Roman"/>
    </w:rPr>
  </w:style>
  <w:style w:type="character" w:customStyle="1" w:styleId="WW8Num9z6">
    <w:name w:val="WW8Num9z6"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32643"/>
    <w:rPr>
      <w:rFonts w:cs="Times New Roman"/>
    </w:rPr>
  </w:style>
  <w:style w:type="character" w:customStyle="1" w:styleId="WW8Num11z0">
    <w:name w:val="WW8Num11z0"/>
    <w:rsid w:val="00032643"/>
    <w:rPr>
      <w:rFonts w:cs="Times New Roman"/>
    </w:rPr>
  </w:style>
  <w:style w:type="character" w:customStyle="1" w:styleId="WW8Num13z0">
    <w:name w:val="WW8Num13z0"/>
    <w:rsid w:val="00032643"/>
    <w:rPr>
      <w:rFonts w:cs="Times New Roman"/>
      <w:b w:val="0"/>
      <w:bCs/>
      <w:iCs/>
    </w:rPr>
  </w:style>
  <w:style w:type="character" w:customStyle="1" w:styleId="WW8Num14z0">
    <w:name w:val="WW8Num14z0"/>
    <w:rsid w:val="00032643"/>
    <w:rPr>
      <w:rFonts w:cs="Times New Roman"/>
    </w:rPr>
  </w:style>
  <w:style w:type="character" w:customStyle="1" w:styleId="WW8Num15z0">
    <w:name w:val="WW8Num15z0"/>
    <w:rsid w:val="00032643"/>
    <w:rPr>
      <w:rFonts w:cs="Times New Roman"/>
    </w:rPr>
  </w:style>
  <w:style w:type="character" w:customStyle="1" w:styleId="WW8Num16z0">
    <w:name w:val="WW8Num16z0"/>
    <w:rsid w:val="00032643"/>
    <w:rPr>
      <w:rFonts w:cs="Times New Roman"/>
    </w:rPr>
  </w:style>
  <w:style w:type="character" w:customStyle="1" w:styleId="WW8Num16z1">
    <w:name w:val="WW8Num16z1"/>
    <w:rsid w:val="00032643"/>
    <w:rPr>
      <w:rFonts w:cs="Times New Roman"/>
      <w:color w:val="auto"/>
    </w:rPr>
  </w:style>
  <w:style w:type="character" w:customStyle="1" w:styleId="WW8Num17z0">
    <w:name w:val="WW8Num17z0"/>
    <w:rsid w:val="00032643"/>
    <w:rPr>
      <w:rFonts w:cs="Times New Roman"/>
      <w:b w:val="0"/>
      <w:bCs w:val="0"/>
      <w:color w:val="auto"/>
    </w:rPr>
  </w:style>
  <w:style w:type="character" w:customStyle="1" w:styleId="WW8Num17z1">
    <w:name w:val="WW8Num17z1"/>
    <w:rsid w:val="00032643"/>
    <w:rPr>
      <w:rFonts w:cs="Times New Roman"/>
      <w:b w:val="0"/>
      <w:bCs w:val="0"/>
    </w:rPr>
  </w:style>
  <w:style w:type="character" w:customStyle="1" w:styleId="WW8Num18z0">
    <w:name w:val="WW8Num18z0"/>
    <w:rsid w:val="00032643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0">
    <w:name w:val="WW8Num19z0"/>
    <w:rsid w:val="00032643"/>
    <w:rPr>
      <w:rFonts w:ascii="Times New Roman" w:hAnsi="Times New Roman" w:cs="Times New Roman"/>
      <w:b w:val="0"/>
      <w:bCs w:val="0"/>
      <w:color w:val="auto"/>
    </w:rPr>
  </w:style>
  <w:style w:type="character" w:customStyle="1" w:styleId="WW8Num20z0">
    <w:name w:val="WW8Num20z0"/>
    <w:rsid w:val="00032643"/>
    <w:rPr>
      <w:rFonts w:cs="Times New Roman"/>
      <w:b w:val="0"/>
      <w:bCs w:val="0"/>
      <w:color w:val="auto"/>
    </w:rPr>
  </w:style>
  <w:style w:type="character" w:customStyle="1" w:styleId="WW8Num21z0">
    <w:name w:val="WW8Num21z0"/>
    <w:rsid w:val="00032643"/>
    <w:rPr>
      <w:rFonts w:cs="Times New Roman"/>
      <w:b w:val="0"/>
      <w:bCs w:val="0"/>
    </w:rPr>
  </w:style>
  <w:style w:type="character" w:customStyle="1" w:styleId="WW8Num23z0">
    <w:name w:val="WW8Num23z0"/>
    <w:rsid w:val="00032643"/>
    <w:rPr>
      <w:rFonts w:cs="Times New Roman"/>
      <w:b w:val="0"/>
      <w:bCs w:val="0"/>
      <w:color w:val="auto"/>
    </w:rPr>
  </w:style>
  <w:style w:type="character" w:customStyle="1" w:styleId="WW8Num23z1">
    <w:name w:val="WW8Num23z1"/>
    <w:rsid w:val="00032643"/>
    <w:rPr>
      <w:rFonts w:cs="Times New Roman"/>
      <w:bCs/>
      <w:iCs/>
    </w:rPr>
  </w:style>
  <w:style w:type="character" w:customStyle="1" w:styleId="WW8Num24z0">
    <w:name w:val="WW8Num24z0"/>
    <w:rsid w:val="00032643"/>
    <w:rPr>
      <w:rFonts w:cs="Times New Roman"/>
      <w:b w:val="0"/>
      <w:bCs w:val="0"/>
    </w:rPr>
  </w:style>
  <w:style w:type="character" w:customStyle="1" w:styleId="WW8Num25z0">
    <w:name w:val="WW8Num25z0"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rsid w:val="00032643"/>
  </w:style>
  <w:style w:type="character" w:customStyle="1" w:styleId="WW8Num1z0">
    <w:name w:val="WW8Num1z0"/>
    <w:rsid w:val="00032643"/>
    <w:rPr>
      <w:rFonts w:cs="Times New Roman"/>
    </w:rPr>
  </w:style>
  <w:style w:type="character" w:customStyle="1" w:styleId="WW8Num2z1">
    <w:name w:val="WW8Num2z1"/>
    <w:rsid w:val="00032643"/>
    <w:rPr>
      <w:rFonts w:cs="Times New Roman"/>
    </w:rPr>
  </w:style>
  <w:style w:type="character" w:customStyle="1" w:styleId="WW8Num4z6">
    <w:name w:val="WW8Num4z6"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32643"/>
  </w:style>
  <w:style w:type="character" w:customStyle="1" w:styleId="WW8Num5z2">
    <w:name w:val="WW8Num5z2"/>
    <w:rsid w:val="00032643"/>
    <w:rPr>
      <w:rFonts w:cs="Times New Roman"/>
    </w:rPr>
  </w:style>
  <w:style w:type="character" w:customStyle="1" w:styleId="WW8Num7z1">
    <w:name w:val="WW8Num7z1"/>
    <w:rsid w:val="00032643"/>
    <w:rPr>
      <w:rFonts w:ascii="Symbol" w:hAnsi="Symbol" w:cs="Symbol"/>
      <w:b w:val="0"/>
    </w:rPr>
  </w:style>
  <w:style w:type="character" w:customStyle="1" w:styleId="WW8Num8z1">
    <w:name w:val="WW8Num8z1"/>
    <w:rsid w:val="00032643"/>
    <w:rPr>
      <w:rFonts w:cs="Times New Roman"/>
    </w:rPr>
  </w:style>
  <w:style w:type="character" w:customStyle="1" w:styleId="WW8Num10z1">
    <w:name w:val="WW8Num10z1"/>
    <w:rsid w:val="00032643"/>
    <w:rPr>
      <w:rFonts w:cs="Times New Roman"/>
      <w:color w:val="auto"/>
    </w:rPr>
  </w:style>
  <w:style w:type="character" w:customStyle="1" w:styleId="WW8Num12z0">
    <w:name w:val="WW8Num12z0"/>
    <w:rsid w:val="00032643"/>
    <w:rPr>
      <w:rFonts w:cs="Times New Roman"/>
    </w:rPr>
  </w:style>
  <w:style w:type="character" w:customStyle="1" w:styleId="WW8Num12z1">
    <w:name w:val="WW8Num12z1"/>
    <w:rsid w:val="00032643"/>
    <w:rPr>
      <w:rFonts w:cs="Times New Roman"/>
      <w:b w:val="0"/>
      <w:bCs/>
      <w:color w:val="auto"/>
    </w:rPr>
  </w:style>
  <w:style w:type="character" w:customStyle="1" w:styleId="WW8Num13z1">
    <w:name w:val="WW8Num13z1"/>
    <w:rsid w:val="00032643"/>
    <w:rPr>
      <w:rFonts w:cs="Times New Roman"/>
      <w:b w:val="0"/>
      <w:bCs w:val="0"/>
    </w:rPr>
  </w:style>
  <w:style w:type="character" w:customStyle="1" w:styleId="WW8Num15z1">
    <w:name w:val="WW8Num15z1"/>
    <w:rsid w:val="00032643"/>
    <w:rPr>
      <w:rFonts w:cs="Times New Roman"/>
      <w:bCs/>
      <w:iCs/>
    </w:rPr>
  </w:style>
  <w:style w:type="character" w:customStyle="1" w:styleId="WW8Num19z1">
    <w:name w:val="WW8Num19z1"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rsid w:val="00032643"/>
    <w:rPr>
      <w:rFonts w:cs="Times New Roman"/>
      <w:b w:val="0"/>
      <w:bCs w:val="0"/>
      <w:color w:val="auto"/>
    </w:rPr>
  </w:style>
  <w:style w:type="character" w:customStyle="1" w:styleId="WW8Num26z0">
    <w:name w:val="WW8Num26z0"/>
    <w:rsid w:val="00032643"/>
    <w:rPr>
      <w:rFonts w:cs="Times New Roman"/>
      <w:b w:val="0"/>
      <w:bCs w:val="0"/>
    </w:rPr>
  </w:style>
  <w:style w:type="character" w:customStyle="1" w:styleId="WW8Num27z0">
    <w:name w:val="WW8Num27z0"/>
    <w:rsid w:val="00032643"/>
    <w:rPr>
      <w:rFonts w:cs="Times New Roman"/>
      <w:b w:val="0"/>
      <w:bCs w:val="0"/>
    </w:rPr>
  </w:style>
  <w:style w:type="character" w:customStyle="1" w:styleId="WW8Num28z0">
    <w:name w:val="WW8Num28z0"/>
    <w:rsid w:val="00032643"/>
    <w:rPr>
      <w:rFonts w:cs="Times New Roman"/>
      <w:b w:val="0"/>
      <w:bCs w:val="0"/>
    </w:rPr>
  </w:style>
  <w:style w:type="character" w:customStyle="1" w:styleId="WW8Num29z0">
    <w:name w:val="WW8Num29z0"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rsid w:val="00032643"/>
    <w:rPr>
      <w:rFonts w:cs="Times New Roman"/>
      <w:b w:val="0"/>
      <w:bCs w:val="0"/>
    </w:rPr>
  </w:style>
  <w:style w:type="character" w:customStyle="1" w:styleId="WW8Num32z0">
    <w:name w:val="WW8Num32z0"/>
    <w:rsid w:val="00032643"/>
    <w:rPr>
      <w:rFonts w:cs="Times New Roman"/>
      <w:b w:val="0"/>
      <w:bCs w:val="0"/>
    </w:rPr>
  </w:style>
  <w:style w:type="character" w:customStyle="1" w:styleId="WW8Num33z0">
    <w:name w:val="WW8Num33z0"/>
    <w:rsid w:val="00032643"/>
    <w:rPr>
      <w:rFonts w:cs="Times New Roman"/>
      <w:b w:val="0"/>
      <w:bCs w:val="0"/>
    </w:rPr>
  </w:style>
  <w:style w:type="character" w:customStyle="1" w:styleId="WW8Num34z0">
    <w:name w:val="WW8Num34z0"/>
    <w:rsid w:val="00032643"/>
    <w:rPr>
      <w:rFonts w:cs="Times New Roman"/>
      <w:b w:val="0"/>
      <w:bCs w:val="0"/>
    </w:rPr>
  </w:style>
  <w:style w:type="character" w:customStyle="1" w:styleId="WW8Num35z0">
    <w:name w:val="WW8Num35z0"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rsid w:val="00032643"/>
    <w:rPr>
      <w:rFonts w:cs="Times New Roman"/>
      <w:b w:val="0"/>
    </w:rPr>
  </w:style>
  <w:style w:type="character" w:customStyle="1" w:styleId="WW8Num36z1">
    <w:name w:val="WW8Num36z1"/>
    <w:rsid w:val="00032643"/>
    <w:rPr>
      <w:rFonts w:cs="Times New Roman"/>
      <w:b w:val="0"/>
      <w:bCs w:val="0"/>
    </w:rPr>
  </w:style>
  <w:style w:type="character" w:customStyle="1" w:styleId="WW8Num37z0">
    <w:name w:val="WW8Num37z0"/>
    <w:rsid w:val="00032643"/>
    <w:rPr>
      <w:rFonts w:cs="Times New Roman"/>
    </w:rPr>
  </w:style>
  <w:style w:type="character" w:customStyle="1" w:styleId="WW8Num38z0">
    <w:name w:val="WW8Num38z0"/>
    <w:rsid w:val="00032643"/>
    <w:rPr>
      <w:rFonts w:cs="Times New Roman"/>
    </w:rPr>
  </w:style>
  <w:style w:type="character" w:customStyle="1" w:styleId="WW8Num38z1">
    <w:name w:val="WW8Num38z1"/>
    <w:rsid w:val="00032643"/>
    <w:rPr>
      <w:rFonts w:cs="Times New Roman"/>
      <w:b w:val="0"/>
      <w:bCs w:val="0"/>
    </w:rPr>
  </w:style>
  <w:style w:type="character" w:customStyle="1" w:styleId="WW8Num39z0">
    <w:name w:val="WW8Num39z0"/>
    <w:rsid w:val="00032643"/>
    <w:rPr>
      <w:rFonts w:cs="Times New Roman"/>
      <w:color w:val="000000"/>
    </w:rPr>
  </w:style>
  <w:style w:type="character" w:customStyle="1" w:styleId="WW8Num39z1">
    <w:name w:val="WW8Num39z1"/>
    <w:rsid w:val="00032643"/>
    <w:rPr>
      <w:rFonts w:cs="Times New Roman"/>
      <w:b w:val="0"/>
      <w:bCs w:val="0"/>
    </w:rPr>
  </w:style>
  <w:style w:type="character" w:customStyle="1" w:styleId="WW8Num40z0">
    <w:name w:val="WW8Num40z0"/>
    <w:rsid w:val="00032643"/>
    <w:rPr>
      <w:rFonts w:ascii="Symbol" w:hAnsi="Symbol" w:cs="Symbol"/>
    </w:rPr>
  </w:style>
  <w:style w:type="character" w:customStyle="1" w:styleId="WW8Num41z0">
    <w:name w:val="WW8Num41z0"/>
    <w:rsid w:val="00032643"/>
    <w:rPr>
      <w:rFonts w:cs="Times New Roman"/>
      <w:b w:val="0"/>
      <w:bCs w:val="0"/>
    </w:rPr>
  </w:style>
  <w:style w:type="character" w:customStyle="1" w:styleId="WW8Num42z0">
    <w:name w:val="WW8Num42z0"/>
    <w:rsid w:val="00032643"/>
    <w:rPr>
      <w:rFonts w:cs="Times New Roman"/>
    </w:rPr>
  </w:style>
  <w:style w:type="character" w:customStyle="1" w:styleId="WW8Num43z0">
    <w:name w:val="WW8Num43z0"/>
    <w:rsid w:val="00032643"/>
    <w:rPr>
      <w:rFonts w:cs="Times New Roman"/>
    </w:rPr>
  </w:style>
  <w:style w:type="character" w:customStyle="1" w:styleId="WW8Num44z0">
    <w:name w:val="WW8Num44z0"/>
    <w:rsid w:val="00032643"/>
    <w:rPr>
      <w:rFonts w:cs="Times New Roman"/>
      <w:b w:val="0"/>
      <w:bCs w:val="0"/>
    </w:rPr>
  </w:style>
  <w:style w:type="character" w:customStyle="1" w:styleId="WW8Num45z0">
    <w:name w:val="WW8Num45z0"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rsid w:val="00032643"/>
    <w:rPr>
      <w:rFonts w:cs="Times New Roman"/>
    </w:rPr>
  </w:style>
  <w:style w:type="character" w:customStyle="1" w:styleId="WW8Num46z1">
    <w:name w:val="WW8Num46z1"/>
    <w:rsid w:val="00032643"/>
    <w:rPr>
      <w:rFonts w:cs="Times New Roman"/>
      <w:b w:val="0"/>
      <w:bCs/>
      <w:color w:val="auto"/>
    </w:rPr>
  </w:style>
  <w:style w:type="character" w:customStyle="1" w:styleId="WW8Num47z0">
    <w:name w:val="WW8Num47z0"/>
    <w:rsid w:val="00032643"/>
    <w:rPr>
      <w:rFonts w:cs="Times New Roman"/>
      <w:b w:val="0"/>
      <w:bCs w:val="0"/>
    </w:rPr>
  </w:style>
  <w:style w:type="character" w:customStyle="1" w:styleId="WW8Num48z0">
    <w:name w:val="WW8Num48z0"/>
    <w:rsid w:val="00032643"/>
    <w:rPr>
      <w:rFonts w:cs="Times New Roman"/>
    </w:rPr>
  </w:style>
  <w:style w:type="character" w:customStyle="1" w:styleId="WW8Num48z1">
    <w:name w:val="WW8Num48z1"/>
    <w:rsid w:val="00032643"/>
    <w:rPr>
      <w:rFonts w:cs="Times New Roman"/>
      <w:b w:val="0"/>
      <w:bCs w:val="0"/>
    </w:rPr>
  </w:style>
  <w:style w:type="character" w:customStyle="1" w:styleId="WW8Num49z0">
    <w:name w:val="WW8Num49z0"/>
    <w:rsid w:val="00032643"/>
    <w:rPr>
      <w:rFonts w:cs="Times New Roman"/>
      <w:b w:val="0"/>
      <w:bCs/>
      <w:iCs/>
    </w:rPr>
  </w:style>
  <w:style w:type="character" w:customStyle="1" w:styleId="WW8Num49z1">
    <w:name w:val="WW8Num49z1"/>
    <w:rsid w:val="00032643"/>
    <w:rPr>
      <w:rFonts w:cs="Times New Roman"/>
    </w:rPr>
  </w:style>
  <w:style w:type="character" w:customStyle="1" w:styleId="WW8Num50z0">
    <w:name w:val="WW8Num50z0"/>
    <w:rsid w:val="00032643"/>
    <w:rPr>
      <w:rFonts w:ascii="Symbol" w:hAnsi="Symbol" w:cs="Symbol"/>
      <w:b w:val="0"/>
    </w:rPr>
  </w:style>
  <w:style w:type="character" w:customStyle="1" w:styleId="WW8Num50z1">
    <w:name w:val="WW8Num50z1"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rsid w:val="00032643"/>
    <w:rPr>
      <w:rFonts w:cs="Times New Roman"/>
    </w:rPr>
  </w:style>
  <w:style w:type="character" w:customStyle="1" w:styleId="WW8Num52z0">
    <w:name w:val="WW8Num52z0"/>
    <w:rsid w:val="00032643"/>
    <w:rPr>
      <w:rFonts w:cs="Times New Roman"/>
      <w:b w:val="0"/>
      <w:bCs w:val="0"/>
    </w:rPr>
  </w:style>
  <w:style w:type="character" w:customStyle="1" w:styleId="WW8Num53z0">
    <w:name w:val="WW8Num53z0"/>
    <w:rsid w:val="00032643"/>
    <w:rPr>
      <w:rFonts w:ascii="Symbol" w:hAnsi="Symbol" w:cs="Symbol"/>
      <w:b w:val="0"/>
    </w:rPr>
  </w:style>
  <w:style w:type="character" w:customStyle="1" w:styleId="WW8Num53z1">
    <w:name w:val="WW8Num53z1"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rsid w:val="00032643"/>
    <w:rPr>
      <w:rFonts w:ascii="Symbol" w:hAnsi="Symbol" w:cs="Symbol"/>
    </w:rPr>
  </w:style>
  <w:style w:type="character" w:customStyle="1" w:styleId="WW8Num55z0">
    <w:name w:val="WW8Num55z0"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rsid w:val="00032643"/>
    <w:rPr>
      <w:rFonts w:cs="Times New Roman"/>
    </w:rPr>
  </w:style>
  <w:style w:type="character" w:customStyle="1" w:styleId="WW8Num57z0">
    <w:name w:val="WW8Num57z0"/>
    <w:rsid w:val="00032643"/>
    <w:rPr>
      <w:rFonts w:cs="Times New Roman"/>
    </w:rPr>
  </w:style>
  <w:style w:type="character" w:customStyle="1" w:styleId="WW8Num57z1">
    <w:name w:val="WW8Num57z1"/>
    <w:rsid w:val="00032643"/>
    <w:rPr>
      <w:rFonts w:cs="Times New Roman"/>
      <w:color w:val="auto"/>
    </w:rPr>
  </w:style>
  <w:style w:type="character" w:customStyle="1" w:styleId="WW8Num58z0">
    <w:name w:val="WW8Num58z0"/>
    <w:rsid w:val="00032643"/>
    <w:rPr>
      <w:rFonts w:cs="Times New Roman"/>
    </w:rPr>
  </w:style>
  <w:style w:type="character" w:customStyle="1" w:styleId="WW8Num58z1">
    <w:name w:val="WW8Num58z1"/>
    <w:rsid w:val="00032643"/>
    <w:rPr>
      <w:rFonts w:cs="Times New Roman"/>
      <w:b w:val="0"/>
      <w:bCs/>
      <w:color w:val="auto"/>
    </w:rPr>
  </w:style>
  <w:style w:type="character" w:customStyle="1" w:styleId="WW8Num59z0">
    <w:name w:val="WW8Num59z0"/>
    <w:rsid w:val="00032643"/>
    <w:rPr>
      <w:rFonts w:cs="Times New Roman"/>
      <w:b w:val="0"/>
      <w:bCs w:val="0"/>
    </w:rPr>
  </w:style>
  <w:style w:type="character" w:customStyle="1" w:styleId="WW8Num60z0">
    <w:name w:val="WW8Num60z0"/>
    <w:rsid w:val="00032643"/>
  </w:style>
  <w:style w:type="character" w:customStyle="1" w:styleId="WW8Num60z1">
    <w:name w:val="WW8Num60z1"/>
    <w:rsid w:val="00032643"/>
  </w:style>
  <w:style w:type="character" w:customStyle="1" w:styleId="WW8Num60z2">
    <w:name w:val="WW8Num60z2"/>
    <w:rsid w:val="00032643"/>
  </w:style>
  <w:style w:type="character" w:customStyle="1" w:styleId="WW8Num60z3">
    <w:name w:val="WW8Num60z3"/>
    <w:rsid w:val="00032643"/>
  </w:style>
  <w:style w:type="character" w:customStyle="1" w:styleId="WW8Num60z4">
    <w:name w:val="WW8Num60z4"/>
    <w:rsid w:val="00032643"/>
  </w:style>
  <w:style w:type="character" w:customStyle="1" w:styleId="WW8Num60z5">
    <w:name w:val="WW8Num60z5"/>
    <w:rsid w:val="00032643"/>
  </w:style>
  <w:style w:type="character" w:customStyle="1" w:styleId="WW8Num60z6">
    <w:name w:val="WW8Num60z6"/>
    <w:rsid w:val="00032643"/>
  </w:style>
  <w:style w:type="character" w:customStyle="1" w:styleId="WW8Num60z7">
    <w:name w:val="WW8Num60z7"/>
    <w:rsid w:val="00032643"/>
  </w:style>
  <w:style w:type="character" w:customStyle="1" w:styleId="WW8Num60z8">
    <w:name w:val="WW8Num60z8"/>
    <w:rsid w:val="00032643"/>
  </w:style>
  <w:style w:type="character" w:customStyle="1" w:styleId="WW8Num61z0">
    <w:name w:val="WW8Num61z0"/>
    <w:rsid w:val="00032643"/>
    <w:rPr>
      <w:rFonts w:cs="Times New Roman"/>
      <w:b w:val="0"/>
      <w:bCs w:val="0"/>
    </w:rPr>
  </w:style>
  <w:style w:type="character" w:customStyle="1" w:styleId="WW8Num62z0">
    <w:name w:val="WW8Num62z0"/>
    <w:rsid w:val="00032643"/>
  </w:style>
  <w:style w:type="character" w:customStyle="1" w:styleId="WW8Num62z1">
    <w:name w:val="WW8Num62z1"/>
    <w:rsid w:val="00032643"/>
  </w:style>
  <w:style w:type="character" w:customStyle="1" w:styleId="WW8Num62z2">
    <w:name w:val="WW8Num62z2"/>
    <w:rsid w:val="00032643"/>
  </w:style>
  <w:style w:type="character" w:customStyle="1" w:styleId="WW8Num62z3">
    <w:name w:val="WW8Num62z3"/>
    <w:rsid w:val="00032643"/>
  </w:style>
  <w:style w:type="character" w:customStyle="1" w:styleId="WW8Num62z4">
    <w:name w:val="WW8Num62z4"/>
    <w:rsid w:val="00032643"/>
  </w:style>
  <w:style w:type="character" w:customStyle="1" w:styleId="WW8Num62z5">
    <w:name w:val="WW8Num62z5"/>
    <w:rsid w:val="00032643"/>
  </w:style>
  <w:style w:type="character" w:customStyle="1" w:styleId="WW8Num62z6">
    <w:name w:val="WW8Num62z6"/>
    <w:rsid w:val="00032643"/>
  </w:style>
  <w:style w:type="character" w:customStyle="1" w:styleId="WW8Num62z7">
    <w:name w:val="WW8Num62z7"/>
    <w:rsid w:val="00032643"/>
  </w:style>
  <w:style w:type="character" w:customStyle="1" w:styleId="WW8Num62z8">
    <w:name w:val="WW8Num62z8"/>
    <w:rsid w:val="00032643"/>
  </w:style>
  <w:style w:type="character" w:customStyle="1" w:styleId="WW8Num63z0">
    <w:name w:val="WW8Num63z0"/>
    <w:rsid w:val="00032643"/>
    <w:rPr>
      <w:b/>
    </w:rPr>
  </w:style>
  <w:style w:type="character" w:customStyle="1" w:styleId="WW8Num63z1">
    <w:name w:val="WW8Num63z1"/>
    <w:rsid w:val="00032643"/>
  </w:style>
  <w:style w:type="character" w:customStyle="1" w:styleId="WW8Num63z2">
    <w:name w:val="WW8Num63z2"/>
    <w:rsid w:val="00032643"/>
  </w:style>
  <w:style w:type="character" w:customStyle="1" w:styleId="WW8Num63z3">
    <w:name w:val="WW8Num63z3"/>
    <w:rsid w:val="00032643"/>
  </w:style>
  <w:style w:type="character" w:customStyle="1" w:styleId="WW8Num63z4">
    <w:name w:val="WW8Num63z4"/>
    <w:rsid w:val="00032643"/>
  </w:style>
  <w:style w:type="character" w:customStyle="1" w:styleId="WW8Num63z5">
    <w:name w:val="WW8Num63z5"/>
    <w:rsid w:val="00032643"/>
  </w:style>
  <w:style w:type="character" w:customStyle="1" w:styleId="WW8Num63z6">
    <w:name w:val="WW8Num63z6"/>
    <w:rsid w:val="00032643"/>
  </w:style>
  <w:style w:type="character" w:customStyle="1" w:styleId="WW8Num63z7">
    <w:name w:val="WW8Num63z7"/>
    <w:rsid w:val="00032643"/>
  </w:style>
  <w:style w:type="character" w:customStyle="1" w:styleId="WW8Num63z8">
    <w:name w:val="WW8Num63z8"/>
    <w:rsid w:val="00032643"/>
  </w:style>
  <w:style w:type="character" w:customStyle="1" w:styleId="WW8Num64z0">
    <w:name w:val="WW8Num64z0"/>
    <w:rsid w:val="00032643"/>
    <w:rPr>
      <w:rFonts w:cs="Times New Roman"/>
      <w:b w:val="0"/>
      <w:bCs w:val="0"/>
    </w:rPr>
  </w:style>
  <w:style w:type="character" w:customStyle="1" w:styleId="WW8Num65z0">
    <w:name w:val="WW8Num65z0"/>
    <w:rsid w:val="00032643"/>
    <w:rPr>
      <w:rFonts w:cs="Times New Roman"/>
      <w:b w:val="0"/>
      <w:bCs w:val="0"/>
    </w:rPr>
  </w:style>
  <w:style w:type="character" w:customStyle="1" w:styleId="WW8Num66z0">
    <w:name w:val="WW8Num66z0"/>
    <w:rsid w:val="00032643"/>
  </w:style>
  <w:style w:type="character" w:customStyle="1" w:styleId="WW8Num66z1">
    <w:name w:val="WW8Num66z1"/>
    <w:rsid w:val="00032643"/>
    <w:rPr>
      <w:color w:val="auto"/>
    </w:rPr>
  </w:style>
  <w:style w:type="character" w:customStyle="1" w:styleId="WW8Num67z0">
    <w:name w:val="WW8Num67z0"/>
    <w:rsid w:val="00032643"/>
    <w:rPr>
      <w:rFonts w:cs="Times New Roman"/>
    </w:rPr>
  </w:style>
  <w:style w:type="character" w:customStyle="1" w:styleId="WW8Num67z1">
    <w:name w:val="WW8Num67z1"/>
    <w:rsid w:val="00032643"/>
    <w:rPr>
      <w:rFonts w:cs="Times New Roman"/>
      <w:b w:val="0"/>
      <w:bCs/>
      <w:color w:val="auto"/>
    </w:rPr>
  </w:style>
  <w:style w:type="character" w:customStyle="1" w:styleId="WW8Num68z0">
    <w:name w:val="WW8Num68z0"/>
    <w:rsid w:val="00032643"/>
    <w:rPr>
      <w:rFonts w:cs="Times New Roman"/>
    </w:rPr>
  </w:style>
  <w:style w:type="character" w:customStyle="1" w:styleId="WW8Num68z1">
    <w:name w:val="WW8Num68z1"/>
    <w:rsid w:val="00032643"/>
  </w:style>
  <w:style w:type="character" w:customStyle="1" w:styleId="WW8Num68z2">
    <w:name w:val="WW8Num68z2"/>
    <w:rsid w:val="00032643"/>
  </w:style>
  <w:style w:type="character" w:customStyle="1" w:styleId="WW8Num68z3">
    <w:name w:val="WW8Num68z3"/>
    <w:rsid w:val="00032643"/>
  </w:style>
  <w:style w:type="character" w:customStyle="1" w:styleId="WW8Num68z4">
    <w:name w:val="WW8Num68z4"/>
    <w:rsid w:val="00032643"/>
  </w:style>
  <w:style w:type="character" w:customStyle="1" w:styleId="WW8Num68z5">
    <w:name w:val="WW8Num68z5"/>
    <w:rsid w:val="00032643"/>
  </w:style>
  <w:style w:type="character" w:customStyle="1" w:styleId="WW8Num68z6">
    <w:name w:val="WW8Num68z6"/>
    <w:rsid w:val="00032643"/>
  </w:style>
  <w:style w:type="character" w:customStyle="1" w:styleId="WW8Num68z7">
    <w:name w:val="WW8Num68z7"/>
    <w:rsid w:val="00032643"/>
  </w:style>
  <w:style w:type="character" w:customStyle="1" w:styleId="WW8Num68z8">
    <w:name w:val="WW8Num68z8"/>
    <w:rsid w:val="00032643"/>
  </w:style>
  <w:style w:type="character" w:customStyle="1" w:styleId="WW8Num69z0">
    <w:name w:val="WW8Num69z0"/>
    <w:rsid w:val="00032643"/>
  </w:style>
  <w:style w:type="character" w:customStyle="1" w:styleId="WW8Num69z1">
    <w:name w:val="WW8Num69z1"/>
    <w:rsid w:val="00032643"/>
  </w:style>
  <w:style w:type="character" w:customStyle="1" w:styleId="WW8Num69z2">
    <w:name w:val="WW8Num69z2"/>
    <w:rsid w:val="00032643"/>
  </w:style>
  <w:style w:type="character" w:customStyle="1" w:styleId="WW8Num69z3">
    <w:name w:val="WW8Num69z3"/>
    <w:rsid w:val="00032643"/>
  </w:style>
  <w:style w:type="character" w:customStyle="1" w:styleId="WW8Num69z4">
    <w:name w:val="WW8Num69z4"/>
    <w:rsid w:val="00032643"/>
  </w:style>
  <w:style w:type="character" w:customStyle="1" w:styleId="WW8Num69z5">
    <w:name w:val="WW8Num69z5"/>
    <w:rsid w:val="00032643"/>
  </w:style>
  <w:style w:type="character" w:customStyle="1" w:styleId="WW8Num69z6">
    <w:name w:val="WW8Num69z6"/>
    <w:rsid w:val="00032643"/>
  </w:style>
  <w:style w:type="character" w:customStyle="1" w:styleId="WW8Num69z7">
    <w:name w:val="WW8Num69z7"/>
    <w:rsid w:val="00032643"/>
  </w:style>
  <w:style w:type="character" w:customStyle="1" w:styleId="WW8Num69z8">
    <w:name w:val="WW8Num69z8"/>
    <w:rsid w:val="00032643"/>
  </w:style>
  <w:style w:type="character" w:customStyle="1" w:styleId="WW8Num70z0">
    <w:name w:val="WW8Num70z0"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rsid w:val="00032643"/>
  </w:style>
  <w:style w:type="character" w:customStyle="1" w:styleId="WW8Num71z1">
    <w:name w:val="WW8Num71z1"/>
    <w:rsid w:val="00032643"/>
    <w:rPr>
      <w:color w:val="auto"/>
    </w:rPr>
  </w:style>
  <w:style w:type="character" w:customStyle="1" w:styleId="WW8Num72z0">
    <w:name w:val="WW8Num72z0"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rsid w:val="00032643"/>
    <w:rPr>
      <w:rFonts w:cs="Times New Roman"/>
    </w:rPr>
  </w:style>
  <w:style w:type="character" w:customStyle="1" w:styleId="WW8Num73z1">
    <w:name w:val="WW8Num73z1"/>
    <w:rsid w:val="00032643"/>
  </w:style>
  <w:style w:type="character" w:customStyle="1" w:styleId="WW8Num73z2">
    <w:name w:val="WW8Num73z2"/>
    <w:rsid w:val="00032643"/>
  </w:style>
  <w:style w:type="character" w:customStyle="1" w:styleId="WW8Num73z3">
    <w:name w:val="WW8Num73z3"/>
    <w:rsid w:val="00032643"/>
  </w:style>
  <w:style w:type="character" w:customStyle="1" w:styleId="WW8Num73z4">
    <w:name w:val="WW8Num73z4"/>
    <w:rsid w:val="00032643"/>
  </w:style>
  <w:style w:type="character" w:customStyle="1" w:styleId="WW8Num73z5">
    <w:name w:val="WW8Num73z5"/>
    <w:rsid w:val="00032643"/>
  </w:style>
  <w:style w:type="character" w:customStyle="1" w:styleId="WW8Num73z6">
    <w:name w:val="WW8Num73z6"/>
    <w:rsid w:val="00032643"/>
  </w:style>
  <w:style w:type="character" w:customStyle="1" w:styleId="WW8Num73z7">
    <w:name w:val="WW8Num73z7"/>
    <w:rsid w:val="00032643"/>
  </w:style>
  <w:style w:type="character" w:customStyle="1" w:styleId="WW8Num73z8">
    <w:name w:val="WW8Num73z8"/>
    <w:rsid w:val="00032643"/>
  </w:style>
  <w:style w:type="character" w:customStyle="1" w:styleId="WW8Num74z0">
    <w:name w:val="WW8Num74z0"/>
    <w:rsid w:val="00032643"/>
    <w:rPr>
      <w:rFonts w:cs="Times New Roman"/>
      <w:b w:val="0"/>
      <w:bCs/>
      <w:iCs/>
    </w:rPr>
  </w:style>
  <w:style w:type="character" w:customStyle="1" w:styleId="WW8Num74z1">
    <w:name w:val="WW8Num74z1"/>
    <w:rsid w:val="00032643"/>
    <w:rPr>
      <w:rFonts w:cs="Times New Roman"/>
      <w:b w:val="0"/>
      <w:bCs w:val="0"/>
    </w:rPr>
  </w:style>
  <w:style w:type="character" w:customStyle="1" w:styleId="WW8Num75z0">
    <w:name w:val="WW8Num75z0"/>
    <w:rsid w:val="00032643"/>
    <w:rPr>
      <w:rFonts w:ascii="Times New Roman" w:eastAsia="Lucida Sans Unicode" w:hAnsi="Times New Roman" w:cs="Times New Roman"/>
      <w:kern w:val="1"/>
    </w:rPr>
  </w:style>
  <w:style w:type="character" w:customStyle="1" w:styleId="WW8Num75z1">
    <w:name w:val="WW8Num75z1"/>
    <w:rsid w:val="00032643"/>
  </w:style>
  <w:style w:type="character" w:customStyle="1" w:styleId="WW8Num75z2">
    <w:name w:val="WW8Num75z2"/>
    <w:rsid w:val="00032643"/>
  </w:style>
  <w:style w:type="character" w:customStyle="1" w:styleId="WW8Num75z3">
    <w:name w:val="WW8Num75z3"/>
    <w:rsid w:val="00032643"/>
  </w:style>
  <w:style w:type="character" w:customStyle="1" w:styleId="WW8Num75z4">
    <w:name w:val="WW8Num75z4"/>
    <w:rsid w:val="00032643"/>
  </w:style>
  <w:style w:type="character" w:customStyle="1" w:styleId="WW8Num75z5">
    <w:name w:val="WW8Num75z5"/>
    <w:rsid w:val="00032643"/>
  </w:style>
  <w:style w:type="character" w:customStyle="1" w:styleId="WW8Num75z6">
    <w:name w:val="WW8Num75z6"/>
    <w:rsid w:val="00032643"/>
  </w:style>
  <w:style w:type="character" w:customStyle="1" w:styleId="WW8Num75z7">
    <w:name w:val="WW8Num75z7"/>
    <w:rsid w:val="00032643"/>
  </w:style>
  <w:style w:type="character" w:customStyle="1" w:styleId="WW8Num75z8">
    <w:name w:val="WW8Num75z8"/>
    <w:rsid w:val="00032643"/>
  </w:style>
  <w:style w:type="character" w:customStyle="1" w:styleId="WW8Num76z0">
    <w:name w:val="WW8Num76z0"/>
    <w:rsid w:val="00032643"/>
    <w:rPr>
      <w:rFonts w:cs="Times New Roman"/>
    </w:rPr>
  </w:style>
  <w:style w:type="character" w:customStyle="1" w:styleId="WW8Num76z1">
    <w:name w:val="WW8Num76z1"/>
    <w:rsid w:val="00032643"/>
  </w:style>
  <w:style w:type="character" w:customStyle="1" w:styleId="WW8Num76z2">
    <w:name w:val="WW8Num76z2"/>
    <w:rsid w:val="00032643"/>
  </w:style>
  <w:style w:type="character" w:customStyle="1" w:styleId="WW8Num76z3">
    <w:name w:val="WW8Num76z3"/>
    <w:rsid w:val="00032643"/>
  </w:style>
  <w:style w:type="character" w:customStyle="1" w:styleId="WW8Num76z4">
    <w:name w:val="WW8Num76z4"/>
    <w:rsid w:val="00032643"/>
  </w:style>
  <w:style w:type="character" w:customStyle="1" w:styleId="WW8Num76z5">
    <w:name w:val="WW8Num76z5"/>
    <w:rsid w:val="00032643"/>
  </w:style>
  <w:style w:type="character" w:customStyle="1" w:styleId="WW8Num76z6">
    <w:name w:val="WW8Num76z6"/>
    <w:rsid w:val="00032643"/>
  </w:style>
  <w:style w:type="character" w:customStyle="1" w:styleId="WW8Num76z7">
    <w:name w:val="WW8Num76z7"/>
    <w:rsid w:val="00032643"/>
  </w:style>
  <w:style w:type="character" w:customStyle="1" w:styleId="WW8Num76z8">
    <w:name w:val="WW8Num76z8"/>
    <w:rsid w:val="00032643"/>
  </w:style>
  <w:style w:type="character" w:customStyle="1" w:styleId="WW8Num77z0">
    <w:name w:val="WW8Num77z0"/>
    <w:rsid w:val="00032643"/>
    <w:rPr>
      <w:rFonts w:cs="Times New Roman"/>
      <w:b w:val="0"/>
      <w:bCs w:val="0"/>
    </w:rPr>
  </w:style>
  <w:style w:type="character" w:customStyle="1" w:styleId="WW8Num78z0">
    <w:name w:val="WW8Num78z0"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rsid w:val="00032643"/>
  </w:style>
  <w:style w:type="character" w:customStyle="1" w:styleId="WW8Num79z1">
    <w:name w:val="WW8Num79z1"/>
    <w:rsid w:val="00032643"/>
    <w:rPr>
      <w:color w:val="auto"/>
    </w:rPr>
  </w:style>
  <w:style w:type="character" w:customStyle="1" w:styleId="WW8Num80z0">
    <w:name w:val="WW8Num80z0"/>
    <w:rsid w:val="00032643"/>
    <w:rPr>
      <w:b w:val="0"/>
      <w:color w:val="auto"/>
    </w:rPr>
  </w:style>
  <w:style w:type="character" w:customStyle="1" w:styleId="WW8Num80z1">
    <w:name w:val="WW8Num80z1"/>
    <w:rsid w:val="00032643"/>
  </w:style>
  <w:style w:type="character" w:customStyle="1" w:styleId="WW8Num80z2">
    <w:name w:val="WW8Num80z2"/>
    <w:rsid w:val="00032643"/>
  </w:style>
  <w:style w:type="character" w:customStyle="1" w:styleId="WW8Num80z3">
    <w:name w:val="WW8Num80z3"/>
    <w:rsid w:val="00032643"/>
  </w:style>
  <w:style w:type="character" w:customStyle="1" w:styleId="WW8Num80z4">
    <w:name w:val="WW8Num80z4"/>
    <w:rsid w:val="00032643"/>
  </w:style>
  <w:style w:type="character" w:customStyle="1" w:styleId="WW8Num80z5">
    <w:name w:val="WW8Num80z5"/>
    <w:rsid w:val="00032643"/>
  </w:style>
  <w:style w:type="character" w:customStyle="1" w:styleId="WW8Num80z6">
    <w:name w:val="WW8Num80z6"/>
    <w:rsid w:val="00032643"/>
  </w:style>
  <w:style w:type="character" w:customStyle="1" w:styleId="WW8Num80z7">
    <w:name w:val="WW8Num80z7"/>
    <w:rsid w:val="00032643"/>
  </w:style>
  <w:style w:type="character" w:customStyle="1" w:styleId="WW8Num80z8">
    <w:name w:val="WW8Num80z8"/>
    <w:rsid w:val="00032643"/>
  </w:style>
  <w:style w:type="character" w:customStyle="1" w:styleId="WW8Num81z0">
    <w:name w:val="WW8Num81z0"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rsid w:val="00032643"/>
    <w:rPr>
      <w:rFonts w:cs="Times New Roman"/>
      <w:b w:val="0"/>
      <w:bCs w:val="0"/>
    </w:rPr>
  </w:style>
  <w:style w:type="character" w:customStyle="1" w:styleId="WW8Num83z0">
    <w:name w:val="WW8Num83z0"/>
    <w:rsid w:val="00032643"/>
    <w:rPr>
      <w:rFonts w:cs="Times New Roman"/>
    </w:rPr>
  </w:style>
  <w:style w:type="character" w:customStyle="1" w:styleId="WW8Num84z0">
    <w:name w:val="WW8Num84z0"/>
    <w:rsid w:val="00032643"/>
    <w:rPr>
      <w:rFonts w:cs="Times New Roman"/>
      <w:b w:val="0"/>
      <w:bCs w:val="0"/>
    </w:rPr>
  </w:style>
  <w:style w:type="character" w:customStyle="1" w:styleId="WW8Num85z0">
    <w:name w:val="WW8Num85z0"/>
    <w:rsid w:val="00032643"/>
  </w:style>
  <w:style w:type="character" w:customStyle="1" w:styleId="WW8Num85z1">
    <w:name w:val="WW8Num85z1"/>
    <w:rsid w:val="00032643"/>
  </w:style>
  <w:style w:type="character" w:customStyle="1" w:styleId="WW8Num85z2">
    <w:name w:val="WW8Num85z2"/>
    <w:rsid w:val="00032643"/>
  </w:style>
  <w:style w:type="character" w:customStyle="1" w:styleId="WW8Num85z3">
    <w:name w:val="WW8Num85z3"/>
    <w:rsid w:val="00032643"/>
  </w:style>
  <w:style w:type="character" w:customStyle="1" w:styleId="WW8Num85z4">
    <w:name w:val="WW8Num85z4"/>
    <w:rsid w:val="00032643"/>
  </w:style>
  <w:style w:type="character" w:customStyle="1" w:styleId="WW8Num85z5">
    <w:name w:val="WW8Num85z5"/>
    <w:rsid w:val="00032643"/>
  </w:style>
  <w:style w:type="character" w:customStyle="1" w:styleId="WW8Num85z6">
    <w:name w:val="WW8Num85z6"/>
    <w:rsid w:val="00032643"/>
  </w:style>
  <w:style w:type="character" w:customStyle="1" w:styleId="WW8Num85z7">
    <w:name w:val="WW8Num85z7"/>
    <w:rsid w:val="00032643"/>
  </w:style>
  <w:style w:type="character" w:customStyle="1" w:styleId="WW8Num85z8">
    <w:name w:val="WW8Num85z8"/>
    <w:rsid w:val="00032643"/>
  </w:style>
  <w:style w:type="character" w:customStyle="1" w:styleId="WW8Num86z0">
    <w:name w:val="WW8Num86z0"/>
    <w:rsid w:val="00032643"/>
    <w:rPr>
      <w:rFonts w:cs="Times New Roman"/>
      <w:b w:val="0"/>
      <w:bCs w:val="0"/>
    </w:rPr>
  </w:style>
  <w:style w:type="character" w:customStyle="1" w:styleId="WW8Num87z0">
    <w:name w:val="WW8Num87z0"/>
    <w:rsid w:val="00032643"/>
    <w:rPr>
      <w:b/>
    </w:rPr>
  </w:style>
  <w:style w:type="character" w:customStyle="1" w:styleId="WW8Num87z1">
    <w:name w:val="WW8Num87z1"/>
    <w:rsid w:val="00032643"/>
  </w:style>
  <w:style w:type="character" w:customStyle="1" w:styleId="WW8Num87z2">
    <w:name w:val="WW8Num87z2"/>
    <w:rsid w:val="00032643"/>
  </w:style>
  <w:style w:type="character" w:customStyle="1" w:styleId="WW8Num87z3">
    <w:name w:val="WW8Num87z3"/>
    <w:rsid w:val="00032643"/>
  </w:style>
  <w:style w:type="character" w:customStyle="1" w:styleId="WW8Num87z4">
    <w:name w:val="WW8Num87z4"/>
    <w:rsid w:val="00032643"/>
  </w:style>
  <w:style w:type="character" w:customStyle="1" w:styleId="WW8Num87z5">
    <w:name w:val="WW8Num87z5"/>
    <w:rsid w:val="00032643"/>
  </w:style>
  <w:style w:type="character" w:customStyle="1" w:styleId="WW8Num87z6">
    <w:name w:val="WW8Num87z6"/>
    <w:rsid w:val="00032643"/>
  </w:style>
  <w:style w:type="character" w:customStyle="1" w:styleId="WW8Num87z7">
    <w:name w:val="WW8Num87z7"/>
    <w:rsid w:val="00032643"/>
  </w:style>
  <w:style w:type="character" w:customStyle="1" w:styleId="WW8Num87z8">
    <w:name w:val="WW8Num87z8"/>
    <w:rsid w:val="00032643"/>
  </w:style>
  <w:style w:type="character" w:customStyle="1" w:styleId="WW8Num88z0">
    <w:name w:val="WW8Num88z0"/>
    <w:rsid w:val="00032643"/>
  </w:style>
  <w:style w:type="character" w:customStyle="1" w:styleId="WW8Num88z1">
    <w:name w:val="WW8Num88z1"/>
    <w:rsid w:val="00032643"/>
    <w:rPr>
      <w:color w:val="auto"/>
    </w:rPr>
  </w:style>
  <w:style w:type="character" w:customStyle="1" w:styleId="WW8Num89z0">
    <w:name w:val="WW8Num89z0"/>
    <w:rsid w:val="00032643"/>
    <w:rPr>
      <w:rFonts w:ascii="Symbol" w:hAnsi="Symbol" w:cs="Symbol"/>
    </w:rPr>
  </w:style>
  <w:style w:type="character" w:customStyle="1" w:styleId="WW8Num89z1">
    <w:name w:val="WW8Num89z1"/>
    <w:rsid w:val="00032643"/>
    <w:rPr>
      <w:rFonts w:ascii="Courier New" w:hAnsi="Courier New" w:cs="Courier New"/>
    </w:rPr>
  </w:style>
  <w:style w:type="character" w:customStyle="1" w:styleId="WW8Num89z2">
    <w:name w:val="WW8Num89z2"/>
    <w:rsid w:val="00032643"/>
    <w:rPr>
      <w:rFonts w:ascii="Wingdings" w:hAnsi="Wingdings" w:cs="Wingdings"/>
    </w:rPr>
  </w:style>
  <w:style w:type="character" w:customStyle="1" w:styleId="WW8Num90z0">
    <w:name w:val="WW8Num90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90z1">
    <w:name w:val="WW8Num90z1"/>
    <w:rsid w:val="00032643"/>
    <w:rPr>
      <w:rFonts w:cs="Times New Roman"/>
    </w:rPr>
  </w:style>
  <w:style w:type="character" w:customStyle="1" w:styleId="WW8Num90z6">
    <w:name w:val="WW8Num90z6"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rsid w:val="00032643"/>
    <w:rPr>
      <w:color w:val="auto"/>
    </w:rPr>
  </w:style>
  <w:style w:type="character" w:customStyle="1" w:styleId="WW8Num91z1">
    <w:name w:val="WW8Num91z1"/>
    <w:rsid w:val="00032643"/>
  </w:style>
  <w:style w:type="character" w:customStyle="1" w:styleId="WW8Num91z2">
    <w:name w:val="WW8Num91z2"/>
    <w:rsid w:val="00032643"/>
    <w:rPr>
      <w:rFonts w:cs="Times New Roman"/>
    </w:rPr>
  </w:style>
  <w:style w:type="character" w:customStyle="1" w:styleId="WW8Num92z0">
    <w:name w:val="WW8Num92z0"/>
    <w:rsid w:val="00032643"/>
    <w:rPr>
      <w:rFonts w:cs="Times New Roman"/>
    </w:rPr>
  </w:style>
  <w:style w:type="character" w:customStyle="1" w:styleId="WW8Num93z0">
    <w:name w:val="WW8Num93z0"/>
    <w:rsid w:val="00032643"/>
  </w:style>
  <w:style w:type="character" w:customStyle="1" w:styleId="WW8Num93z1">
    <w:name w:val="WW8Num93z1"/>
    <w:rsid w:val="00032643"/>
  </w:style>
  <w:style w:type="character" w:customStyle="1" w:styleId="WW8Num93z2">
    <w:name w:val="WW8Num93z2"/>
    <w:rsid w:val="00032643"/>
  </w:style>
  <w:style w:type="character" w:customStyle="1" w:styleId="WW8Num93z3">
    <w:name w:val="WW8Num93z3"/>
    <w:rsid w:val="00032643"/>
  </w:style>
  <w:style w:type="character" w:customStyle="1" w:styleId="WW8Num93z4">
    <w:name w:val="WW8Num93z4"/>
    <w:rsid w:val="00032643"/>
  </w:style>
  <w:style w:type="character" w:customStyle="1" w:styleId="WW8Num93z5">
    <w:name w:val="WW8Num93z5"/>
    <w:rsid w:val="00032643"/>
  </w:style>
  <w:style w:type="character" w:customStyle="1" w:styleId="WW8Num93z6">
    <w:name w:val="WW8Num93z6"/>
    <w:rsid w:val="00032643"/>
  </w:style>
  <w:style w:type="character" w:customStyle="1" w:styleId="WW8Num93z7">
    <w:name w:val="WW8Num93z7"/>
    <w:rsid w:val="00032643"/>
  </w:style>
  <w:style w:type="character" w:customStyle="1" w:styleId="WW8Num93z8">
    <w:name w:val="WW8Num93z8"/>
    <w:rsid w:val="00032643"/>
  </w:style>
  <w:style w:type="character" w:customStyle="1" w:styleId="WW8Num94z0">
    <w:name w:val="WW8Num94z0"/>
    <w:rsid w:val="00032643"/>
  </w:style>
  <w:style w:type="character" w:customStyle="1" w:styleId="WW8Num94z1">
    <w:name w:val="WW8Num94z1"/>
    <w:rsid w:val="00032643"/>
    <w:rPr>
      <w:color w:val="auto"/>
    </w:rPr>
  </w:style>
  <w:style w:type="character" w:customStyle="1" w:styleId="WW8Num95z0">
    <w:name w:val="WW8Num95z0"/>
    <w:rsid w:val="00032643"/>
    <w:rPr>
      <w:rFonts w:cs="Times New Roman"/>
    </w:rPr>
  </w:style>
  <w:style w:type="character" w:customStyle="1" w:styleId="WW8Num95z1">
    <w:name w:val="WW8Num95z1"/>
    <w:rsid w:val="00032643"/>
  </w:style>
  <w:style w:type="character" w:customStyle="1" w:styleId="WW8Num95z2">
    <w:name w:val="WW8Num95z2"/>
    <w:rsid w:val="00032643"/>
  </w:style>
  <w:style w:type="character" w:customStyle="1" w:styleId="WW8Num95z3">
    <w:name w:val="WW8Num95z3"/>
    <w:rsid w:val="00032643"/>
  </w:style>
  <w:style w:type="character" w:customStyle="1" w:styleId="WW8Num95z4">
    <w:name w:val="WW8Num95z4"/>
    <w:rsid w:val="00032643"/>
  </w:style>
  <w:style w:type="character" w:customStyle="1" w:styleId="WW8Num95z5">
    <w:name w:val="WW8Num95z5"/>
    <w:rsid w:val="00032643"/>
  </w:style>
  <w:style w:type="character" w:customStyle="1" w:styleId="WW8Num95z6">
    <w:name w:val="WW8Num95z6"/>
    <w:rsid w:val="00032643"/>
  </w:style>
  <w:style w:type="character" w:customStyle="1" w:styleId="WW8Num95z7">
    <w:name w:val="WW8Num95z7"/>
    <w:rsid w:val="00032643"/>
  </w:style>
  <w:style w:type="character" w:customStyle="1" w:styleId="WW8Num95z8">
    <w:name w:val="WW8Num95z8"/>
    <w:rsid w:val="00032643"/>
  </w:style>
  <w:style w:type="character" w:customStyle="1" w:styleId="WW8Num96z0">
    <w:name w:val="WW8Num96z0"/>
    <w:rsid w:val="00032643"/>
  </w:style>
  <w:style w:type="character" w:customStyle="1" w:styleId="WW8Num96z1">
    <w:name w:val="WW8Num96z1"/>
    <w:rsid w:val="00032643"/>
    <w:rPr>
      <w:color w:val="auto"/>
    </w:rPr>
  </w:style>
  <w:style w:type="character" w:customStyle="1" w:styleId="WW8Num97z0">
    <w:name w:val="WW8Num97z0"/>
    <w:rsid w:val="00032643"/>
  </w:style>
  <w:style w:type="character" w:customStyle="1" w:styleId="WW8Num97z1">
    <w:name w:val="WW8Num97z1"/>
    <w:rsid w:val="00032643"/>
    <w:rPr>
      <w:color w:val="auto"/>
    </w:rPr>
  </w:style>
  <w:style w:type="character" w:customStyle="1" w:styleId="WW8Num98z0">
    <w:name w:val="WW8Num98z0"/>
    <w:rsid w:val="00032643"/>
    <w:rPr>
      <w:rFonts w:cs="Times New Roman"/>
      <w:b w:val="0"/>
      <w:bCs w:val="0"/>
    </w:rPr>
  </w:style>
  <w:style w:type="character" w:customStyle="1" w:styleId="WW8Num99z0">
    <w:name w:val="WW8Num99z0"/>
    <w:rsid w:val="00032643"/>
    <w:rPr>
      <w:rFonts w:cs="Times New Roman"/>
      <w:b w:val="0"/>
      <w:bCs w:val="0"/>
    </w:rPr>
  </w:style>
  <w:style w:type="character" w:customStyle="1" w:styleId="WW8Num100z0">
    <w:name w:val="WW8Num100z0"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rsid w:val="00032643"/>
  </w:style>
  <w:style w:type="character" w:customStyle="1" w:styleId="WW8Num100z2">
    <w:name w:val="WW8Num100z2"/>
    <w:rsid w:val="00032643"/>
  </w:style>
  <w:style w:type="character" w:customStyle="1" w:styleId="WW8Num100z3">
    <w:name w:val="WW8Num100z3"/>
    <w:rsid w:val="00032643"/>
  </w:style>
  <w:style w:type="character" w:customStyle="1" w:styleId="WW8Num100z4">
    <w:name w:val="WW8Num100z4"/>
    <w:rsid w:val="00032643"/>
  </w:style>
  <w:style w:type="character" w:customStyle="1" w:styleId="WW8Num100z5">
    <w:name w:val="WW8Num100z5"/>
    <w:rsid w:val="00032643"/>
  </w:style>
  <w:style w:type="character" w:customStyle="1" w:styleId="WW8Num100z6">
    <w:name w:val="WW8Num100z6"/>
    <w:rsid w:val="00032643"/>
  </w:style>
  <w:style w:type="character" w:customStyle="1" w:styleId="WW8Num100z7">
    <w:name w:val="WW8Num100z7"/>
    <w:rsid w:val="00032643"/>
  </w:style>
  <w:style w:type="character" w:customStyle="1" w:styleId="WW8Num100z8">
    <w:name w:val="WW8Num100z8"/>
    <w:rsid w:val="00032643"/>
  </w:style>
  <w:style w:type="character" w:customStyle="1" w:styleId="WW8Num101z0">
    <w:name w:val="WW8Num101z0"/>
    <w:rsid w:val="00032643"/>
    <w:rPr>
      <w:rFonts w:cs="Times New Roman"/>
    </w:rPr>
  </w:style>
  <w:style w:type="character" w:customStyle="1" w:styleId="WW8Num102z0">
    <w:name w:val="WW8Num102z0"/>
    <w:rsid w:val="00032643"/>
  </w:style>
  <w:style w:type="character" w:customStyle="1" w:styleId="WW8Num102z1">
    <w:name w:val="WW8Num102z1"/>
    <w:rsid w:val="00032643"/>
    <w:rPr>
      <w:color w:val="auto"/>
    </w:rPr>
  </w:style>
  <w:style w:type="character" w:customStyle="1" w:styleId="WW8Num103z0">
    <w:name w:val="WW8Num103z0"/>
    <w:rsid w:val="00032643"/>
  </w:style>
  <w:style w:type="character" w:customStyle="1" w:styleId="WW8Num103z1">
    <w:name w:val="WW8Num103z1"/>
    <w:rsid w:val="00032643"/>
    <w:rPr>
      <w:color w:val="auto"/>
    </w:rPr>
  </w:style>
  <w:style w:type="character" w:customStyle="1" w:styleId="WW8Num104z0">
    <w:name w:val="WW8Num104z0"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rsid w:val="00032643"/>
    <w:rPr>
      <w:rFonts w:cs="Times New Roman"/>
      <w:b w:val="0"/>
      <w:bCs w:val="0"/>
    </w:rPr>
  </w:style>
  <w:style w:type="character" w:customStyle="1" w:styleId="WW8Num105z0">
    <w:name w:val="WW8Num105z0"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rsid w:val="00032643"/>
    <w:rPr>
      <w:rFonts w:cs="Times New Roman"/>
      <w:b w:val="0"/>
      <w:bCs w:val="0"/>
    </w:rPr>
  </w:style>
  <w:style w:type="character" w:customStyle="1" w:styleId="WW8Num107z0">
    <w:name w:val="WW8Num107z0"/>
    <w:rsid w:val="00032643"/>
    <w:rPr>
      <w:color w:val="auto"/>
    </w:rPr>
  </w:style>
  <w:style w:type="character" w:customStyle="1" w:styleId="WW8Num107z1">
    <w:name w:val="WW8Num107z1"/>
    <w:rsid w:val="00032643"/>
    <w:rPr>
      <w:rFonts w:cs="Times New Roman"/>
    </w:rPr>
  </w:style>
  <w:style w:type="character" w:customStyle="1" w:styleId="WW8Num108z0">
    <w:name w:val="WW8Num108z0"/>
    <w:rsid w:val="00032643"/>
  </w:style>
  <w:style w:type="character" w:customStyle="1" w:styleId="WW8Num108z1">
    <w:name w:val="WW8Num108z1"/>
    <w:rsid w:val="00032643"/>
  </w:style>
  <w:style w:type="character" w:customStyle="1" w:styleId="WW8Num108z2">
    <w:name w:val="WW8Num108z2"/>
    <w:rsid w:val="00032643"/>
  </w:style>
  <w:style w:type="character" w:customStyle="1" w:styleId="WW8Num108z3">
    <w:name w:val="WW8Num108z3"/>
    <w:rsid w:val="00032643"/>
  </w:style>
  <w:style w:type="character" w:customStyle="1" w:styleId="WW8Num108z4">
    <w:name w:val="WW8Num108z4"/>
    <w:rsid w:val="00032643"/>
  </w:style>
  <w:style w:type="character" w:customStyle="1" w:styleId="WW8Num108z5">
    <w:name w:val="WW8Num108z5"/>
    <w:rsid w:val="00032643"/>
  </w:style>
  <w:style w:type="character" w:customStyle="1" w:styleId="WW8Num108z6">
    <w:name w:val="WW8Num108z6"/>
    <w:rsid w:val="00032643"/>
  </w:style>
  <w:style w:type="character" w:customStyle="1" w:styleId="WW8Num108z7">
    <w:name w:val="WW8Num108z7"/>
    <w:rsid w:val="00032643"/>
  </w:style>
  <w:style w:type="character" w:customStyle="1" w:styleId="WW8Num108z8">
    <w:name w:val="WW8Num108z8"/>
    <w:rsid w:val="00032643"/>
  </w:style>
  <w:style w:type="character" w:customStyle="1" w:styleId="WW8Num109z0">
    <w:name w:val="WW8Num109z0"/>
    <w:rsid w:val="00032643"/>
  </w:style>
  <w:style w:type="character" w:customStyle="1" w:styleId="WW8Num109z1">
    <w:name w:val="WW8Num109z1"/>
    <w:rsid w:val="00032643"/>
  </w:style>
  <w:style w:type="character" w:customStyle="1" w:styleId="WW8Num109z2">
    <w:name w:val="WW8Num109z2"/>
    <w:rsid w:val="00032643"/>
  </w:style>
  <w:style w:type="character" w:customStyle="1" w:styleId="WW8Num109z3">
    <w:name w:val="WW8Num109z3"/>
    <w:rsid w:val="00032643"/>
  </w:style>
  <w:style w:type="character" w:customStyle="1" w:styleId="WW8Num109z4">
    <w:name w:val="WW8Num109z4"/>
    <w:rsid w:val="00032643"/>
  </w:style>
  <w:style w:type="character" w:customStyle="1" w:styleId="WW8Num109z5">
    <w:name w:val="WW8Num109z5"/>
    <w:rsid w:val="00032643"/>
  </w:style>
  <w:style w:type="character" w:customStyle="1" w:styleId="WW8Num109z6">
    <w:name w:val="WW8Num109z6"/>
    <w:rsid w:val="00032643"/>
  </w:style>
  <w:style w:type="character" w:customStyle="1" w:styleId="WW8Num109z7">
    <w:name w:val="WW8Num109z7"/>
    <w:rsid w:val="00032643"/>
  </w:style>
  <w:style w:type="character" w:customStyle="1" w:styleId="WW8Num109z8">
    <w:name w:val="WW8Num109z8"/>
    <w:rsid w:val="00032643"/>
  </w:style>
  <w:style w:type="character" w:customStyle="1" w:styleId="WW8Num110z0">
    <w:name w:val="WW8Num110z0"/>
    <w:rsid w:val="00032643"/>
  </w:style>
  <w:style w:type="character" w:customStyle="1" w:styleId="WW8Num110z1">
    <w:name w:val="WW8Num110z1"/>
    <w:rsid w:val="00032643"/>
  </w:style>
  <w:style w:type="character" w:customStyle="1" w:styleId="WW8Num110z2">
    <w:name w:val="WW8Num110z2"/>
    <w:rsid w:val="00032643"/>
  </w:style>
  <w:style w:type="character" w:customStyle="1" w:styleId="WW8Num110z3">
    <w:name w:val="WW8Num110z3"/>
    <w:rsid w:val="00032643"/>
  </w:style>
  <w:style w:type="character" w:customStyle="1" w:styleId="WW8Num110z4">
    <w:name w:val="WW8Num110z4"/>
    <w:rsid w:val="00032643"/>
  </w:style>
  <w:style w:type="character" w:customStyle="1" w:styleId="WW8Num110z5">
    <w:name w:val="WW8Num110z5"/>
    <w:rsid w:val="00032643"/>
  </w:style>
  <w:style w:type="character" w:customStyle="1" w:styleId="WW8Num110z6">
    <w:name w:val="WW8Num110z6"/>
    <w:rsid w:val="00032643"/>
  </w:style>
  <w:style w:type="character" w:customStyle="1" w:styleId="WW8Num110z7">
    <w:name w:val="WW8Num110z7"/>
    <w:rsid w:val="00032643"/>
  </w:style>
  <w:style w:type="character" w:customStyle="1" w:styleId="WW8Num110z8">
    <w:name w:val="WW8Num110z8"/>
    <w:rsid w:val="00032643"/>
  </w:style>
  <w:style w:type="character" w:customStyle="1" w:styleId="WW8Num111z0">
    <w:name w:val="WW8Num111z0"/>
    <w:rsid w:val="00032643"/>
  </w:style>
  <w:style w:type="character" w:customStyle="1" w:styleId="WW8Num111z1">
    <w:name w:val="WW8Num111z1"/>
    <w:rsid w:val="00032643"/>
  </w:style>
  <w:style w:type="character" w:customStyle="1" w:styleId="WW8Num111z2">
    <w:name w:val="WW8Num111z2"/>
    <w:rsid w:val="00032643"/>
  </w:style>
  <w:style w:type="character" w:customStyle="1" w:styleId="WW8Num111z3">
    <w:name w:val="WW8Num111z3"/>
    <w:rsid w:val="00032643"/>
  </w:style>
  <w:style w:type="character" w:customStyle="1" w:styleId="WW8Num111z4">
    <w:name w:val="WW8Num111z4"/>
    <w:rsid w:val="00032643"/>
  </w:style>
  <w:style w:type="character" w:customStyle="1" w:styleId="WW8Num111z5">
    <w:name w:val="WW8Num111z5"/>
    <w:rsid w:val="00032643"/>
  </w:style>
  <w:style w:type="character" w:customStyle="1" w:styleId="WW8Num111z6">
    <w:name w:val="WW8Num111z6"/>
    <w:rsid w:val="00032643"/>
  </w:style>
  <w:style w:type="character" w:customStyle="1" w:styleId="WW8Num111z7">
    <w:name w:val="WW8Num111z7"/>
    <w:rsid w:val="00032643"/>
  </w:style>
  <w:style w:type="character" w:customStyle="1" w:styleId="WW8Num111z8">
    <w:name w:val="WW8Num111z8"/>
    <w:rsid w:val="00032643"/>
  </w:style>
  <w:style w:type="character" w:customStyle="1" w:styleId="WW8Num112z0">
    <w:name w:val="WW8Num112z0"/>
    <w:rsid w:val="00032643"/>
  </w:style>
  <w:style w:type="character" w:customStyle="1" w:styleId="WW8Num112z1">
    <w:name w:val="WW8Num112z1"/>
    <w:rsid w:val="00032643"/>
    <w:rPr>
      <w:color w:val="auto"/>
    </w:rPr>
  </w:style>
  <w:style w:type="character" w:customStyle="1" w:styleId="WW8Num113z0">
    <w:name w:val="WW8Num113z0"/>
    <w:rsid w:val="00032643"/>
    <w:rPr>
      <w:rFonts w:cs="Times New Roman"/>
      <w:b w:val="0"/>
      <w:bCs w:val="0"/>
    </w:rPr>
  </w:style>
  <w:style w:type="character" w:customStyle="1" w:styleId="WW8Num114z0">
    <w:name w:val="WW8Num114z0"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rsid w:val="00032643"/>
  </w:style>
  <w:style w:type="character" w:customStyle="1" w:styleId="WW8Num114z2">
    <w:name w:val="WW8Num114z2"/>
    <w:rsid w:val="00032643"/>
  </w:style>
  <w:style w:type="character" w:customStyle="1" w:styleId="WW8Num114z3">
    <w:name w:val="WW8Num114z3"/>
    <w:rsid w:val="00032643"/>
  </w:style>
  <w:style w:type="character" w:customStyle="1" w:styleId="WW8Num114z4">
    <w:name w:val="WW8Num114z4"/>
    <w:rsid w:val="00032643"/>
  </w:style>
  <w:style w:type="character" w:customStyle="1" w:styleId="WW8Num114z5">
    <w:name w:val="WW8Num114z5"/>
    <w:rsid w:val="00032643"/>
  </w:style>
  <w:style w:type="character" w:customStyle="1" w:styleId="WW8Num114z6">
    <w:name w:val="WW8Num114z6"/>
    <w:rsid w:val="00032643"/>
  </w:style>
  <w:style w:type="character" w:customStyle="1" w:styleId="WW8Num114z7">
    <w:name w:val="WW8Num114z7"/>
    <w:rsid w:val="00032643"/>
  </w:style>
  <w:style w:type="character" w:customStyle="1" w:styleId="WW8Num114z8">
    <w:name w:val="WW8Num114z8"/>
    <w:rsid w:val="00032643"/>
  </w:style>
  <w:style w:type="character" w:customStyle="1" w:styleId="WW8Num115z0">
    <w:name w:val="WW8Num115z0"/>
    <w:rsid w:val="00032643"/>
    <w:rPr>
      <w:rFonts w:cs="Times New Roman"/>
      <w:color w:val="auto"/>
    </w:rPr>
  </w:style>
  <w:style w:type="character" w:customStyle="1" w:styleId="WW8Num115z1">
    <w:name w:val="WW8Num115z1"/>
    <w:rsid w:val="00032643"/>
    <w:rPr>
      <w:rFonts w:cs="Times New Roman"/>
    </w:rPr>
  </w:style>
  <w:style w:type="character" w:customStyle="1" w:styleId="WW8Num116z0">
    <w:name w:val="WW8Num116z0"/>
    <w:rsid w:val="00032643"/>
  </w:style>
  <w:style w:type="character" w:customStyle="1" w:styleId="WW8Num116z1">
    <w:name w:val="WW8Num116z1"/>
    <w:rsid w:val="00032643"/>
    <w:rPr>
      <w:color w:val="auto"/>
    </w:rPr>
  </w:style>
  <w:style w:type="character" w:customStyle="1" w:styleId="WW8Num117z0">
    <w:name w:val="WW8Num117z0"/>
    <w:rsid w:val="00032643"/>
    <w:rPr>
      <w:rFonts w:ascii="Arial" w:hAnsi="Arial" w:cs="Arial"/>
      <w:b/>
    </w:rPr>
  </w:style>
  <w:style w:type="character" w:customStyle="1" w:styleId="WW8Num117z1">
    <w:name w:val="WW8Num117z1"/>
    <w:rsid w:val="00032643"/>
  </w:style>
  <w:style w:type="character" w:customStyle="1" w:styleId="WW8Num117z2">
    <w:name w:val="WW8Num117z2"/>
    <w:rsid w:val="00032643"/>
  </w:style>
  <w:style w:type="character" w:customStyle="1" w:styleId="WW8Num117z3">
    <w:name w:val="WW8Num117z3"/>
    <w:rsid w:val="00032643"/>
  </w:style>
  <w:style w:type="character" w:customStyle="1" w:styleId="WW8Num117z4">
    <w:name w:val="WW8Num117z4"/>
    <w:rsid w:val="00032643"/>
  </w:style>
  <w:style w:type="character" w:customStyle="1" w:styleId="WW8Num117z5">
    <w:name w:val="WW8Num117z5"/>
    <w:rsid w:val="00032643"/>
  </w:style>
  <w:style w:type="character" w:customStyle="1" w:styleId="WW8Num117z6">
    <w:name w:val="WW8Num117z6"/>
    <w:rsid w:val="00032643"/>
  </w:style>
  <w:style w:type="character" w:customStyle="1" w:styleId="WW8Num117z7">
    <w:name w:val="WW8Num117z7"/>
    <w:rsid w:val="00032643"/>
  </w:style>
  <w:style w:type="character" w:customStyle="1" w:styleId="WW8Num117z8">
    <w:name w:val="WW8Num117z8"/>
    <w:rsid w:val="00032643"/>
  </w:style>
  <w:style w:type="character" w:customStyle="1" w:styleId="WW8Num118z0">
    <w:name w:val="WW8Num118z0"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rsid w:val="00032643"/>
    <w:rPr>
      <w:rFonts w:cs="Times New Roman"/>
    </w:rPr>
  </w:style>
  <w:style w:type="character" w:customStyle="1" w:styleId="WW8Num119z1">
    <w:name w:val="WW8Num119z1"/>
    <w:rsid w:val="00032643"/>
    <w:rPr>
      <w:rFonts w:cs="Times New Roman"/>
      <w:b w:val="0"/>
      <w:bCs/>
      <w:color w:val="auto"/>
    </w:rPr>
  </w:style>
  <w:style w:type="character" w:customStyle="1" w:styleId="WW8Num120z0">
    <w:name w:val="WW8Num120z0"/>
    <w:rsid w:val="00032643"/>
    <w:rPr>
      <w:rFonts w:cs="Times New Roman"/>
    </w:rPr>
  </w:style>
  <w:style w:type="character" w:customStyle="1" w:styleId="WW8Num120z1">
    <w:name w:val="WW8Num120z1"/>
    <w:rsid w:val="00032643"/>
    <w:rPr>
      <w:rFonts w:cs="Times New Roman"/>
      <w:color w:val="auto"/>
    </w:rPr>
  </w:style>
  <w:style w:type="character" w:customStyle="1" w:styleId="WW8Num121z0">
    <w:name w:val="WW8Num121z0"/>
    <w:rsid w:val="00032643"/>
    <w:rPr>
      <w:rFonts w:cs="Times New Roman"/>
      <w:b w:val="0"/>
      <w:bCs w:val="0"/>
    </w:rPr>
  </w:style>
  <w:style w:type="character" w:customStyle="1" w:styleId="WW8Num122z0">
    <w:name w:val="WW8Num122z0"/>
    <w:rsid w:val="00032643"/>
  </w:style>
  <w:style w:type="character" w:customStyle="1" w:styleId="WW8Num122z1">
    <w:name w:val="WW8Num122z1"/>
    <w:rsid w:val="00032643"/>
  </w:style>
  <w:style w:type="character" w:customStyle="1" w:styleId="WW8Num122z2">
    <w:name w:val="WW8Num122z2"/>
    <w:rsid w:val="00032643"/>
  </w:style>
  <w:style w:type="character" w:customStyle="1" w:styleId="WW8Num122z3">
    <w:name w:val="WW8Num122z3"/>
    <w:rsid w:val="00032643"/>
  </w:style>
  <w:style w:type="character" w:customStyle="1" w:styleId="WW8Num122z4">
    <w:name w:val="WW8Num122z4"/>
    <w:rsid w:val="00032643"/>
  </w:style>
  <w:style w:type="character" w:customStyle="1" w:styleId="WW8Num122z5">
    <w:name w:val="WW8Num122z5"/>
    <w:rsid w:val="00032643"/>
  </w:style>
  <w:style w:type="character" w:customStyle="1" w:styleId="WW8Num122z6">
    <w:name w:val="WW8Num122z6"/>
    <w:rsid w:val="00032643"/>
  </w:style>
  <w:style w:type="character" w:customStyle="1" w:styleId="WW8Num122z7">
    <w:name w:val="WW8Num122z7"/>
    <w:rsid w:val="00032643"/>
  </w:style>
  <w:style w:type="character" w:customStyle="1" w:styleId="WW8Num122z8">
    <w:name w:val="WW8Num122z8"/>
    <w:rsid w:val="00032643"/>
  </w:style>
  <w:style w:type="character" w:customStyle="1" w:styleId="WW8Num123z0">
    <w:name w:val="WW8Num123z0"/>
    <w:rsid w:val="0003264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23z1">
    <w:name w:val="WW8Num123z1"/>
    <w:rsid w:val="00032643"/>
  </w:style>
  <w:style w:type="character" w:customStyle="1" w:styleId="WW8Num123z2">
    <w:name w:val="WW8Num123z2"/>
    <w:rsid w:val="00032643"/>
  </w:style>
  <w:style w:type="character" w:customStyle="1" w:styleId="WW8Num123z3">
    <w:name w:val="WW8Num123z3"/>
    <w:rsid w:val="00032643"/>
  </w:style>
  <w:style w:type="character" w:customStyle="1" w:styleId="WW8Num123z4">
    <w:name w:val="WW8Num123z4"/>
    <w:rsid w:val="00032643"/>
  </w:style>
  <w:style w:type="character" w:customStyle="1" w:styleId="WW8Num123z5">
    <w:name w:val="WW8Num123z5"/>
    <w:rsid w:val="00032643"/>
  </w:style>
  <w:style w:type="character" w:customStyle="1" w:styleId="WW8Num123z6">
    <w:name w:val="WW8Num123z6"/>
    <w:rsid w:val="00032643"/>
  </w:style>
  <w:style w:type="character" w:customStyle="1" w:styleId="WW8Num123z7">
    <w:name w:val="WW8Num123z7"/>
    <w:rsid w:val="00032643"/>
  </w:style>
  <w:style w:type="character" w:customStyle="1" w:styleId="WW8Num123z8">
    <w:name w:val="WW8Num123z8"/>
    <w:rsid w:val="00032643"/>
  </w:style>
  <w:style w:type="character" w:customStyle="1" w:styleId="WW8Num124z0">
    <w:name w:val="WW8Num124z0"/>
    <w:rsid w:val="00032643"/>
    <w:rPr>
      <w:rFonts w:cs="Times New Roman"/>
    </w:rPr>
  </w:style>
  <w:style w:type="character" w:customStyle="1" w:styleId="WW8Num124z1">
    <w:name w:val="WW8Num124z1"/>
    <w:rsid w:val="00032643"/>
    <w:rPr>
      <w:rFonts w:cs="Times New Roman"/>
      <w:color w:val="auto"/>
    </w:rPr>
  </w:style>
  <w:style w:type="character" w:customStyle="1" w:styleId="WW8Num125z0">
    <w:name w:val="WW8Num125z0"/>
    <w:rsid w:val="00032643"/>
    <w:rPr>
      <w:rFonts w:cs="Times New Roman"/>
    </w:rPr>
  </w:style>
  <w:style w:type="character" w:customStyle="1" w:styleId="WW8Num125z1">
    <w:name w:val="WW8Num125z1"/>
    <w:rsid w:val="00032643"/>
    <w:rPr>
      <w:rFonts w:cs="Times New Roman"/>
      <w:color w:val="auto"/>
    </w:rPr>
  </w:style>
  <w:style w:type="character" w:customStyle="1" w:styleId="WW8Num126z0">
    <w:name w:val="WW8Num126z0"/>
    <w:rsid w:val="00032643"/>
    <w:rPr>
      <w:rFonts w:cs="Times New Roman"/>
      <w:b w:val="0"/>
      <w:bCs w:val="0"/>
    </w:rPr>
  </w:style>
  <w:style w:type="character" w:customStyle="1" w:styleId="WW8Num127z0">
    <w:name w:val="WW8Num127z0"/>
    <w:rsid w:val="00032643"/>
  </w:style>
  <w:style w:type="character" w:customStyle="1" w:styleId="WW8Num127z1">
    <w:name w:val="WW8Num127z1"/>
    <w:rsid w:val="00032643"/>
  </w:style>
  <w:style w:type="character" w:customStyle="1" w:styleId="WW8Num127z2">
    <w:name w:val="WW8Num127z2"/>
    <w:rsid w:val="00032643"/>
  </w:style>
  <w:style w:type="character" w:customStyle="1" w:styleId="WW8Num127z3">
    <w:name w:val="WW8Num127z3"/>
    <w:rsid w:val="00032643"/>
  </w:style>
  <w:style w:type="character" w:customStyle="1" w:styleId="WW8Num127z4">
    <w:name w:val="WW8Num127z4"/>
    <w:rsid w:val="00032643"/>
  </w:style>
  <w:style w:type="character" w:customStyle="1" w:styleId="WW8Num127z5">
    <w:name w:val="WW8Num127z5"/>
    <w:rsid w:val="00032643"/>
  </w:style>
  <w:style w:type="character" w:customStyle="1" w:styleId="WW8Num127z6">
    <w:name w:val="WW8Num127z6"/>
    <w:rsid w:val="00032643"/>
  </w:style>
  <w:style w:type="character" w:customStyle="1" w:styleId="WW8Num127z7">
    <w:name w:val="WW8Num127z7"/>
    <w:rsid w:val="00032643"/>
  </w:style>
  <w:style w:type="character" w:customStyle="1" w:styleId="WW8Num127z8">
    <w:name w:val="WW8Num127z8"/>
    <w:rsid w:val="00032643"/>
  </w:style>
  <w:style w:type="character" w:customStyle="1" w:styleId="WW8Num128z0">
    <w:name w:val="WW8Num128z0"/>
    <w:rsid w:val="00032643"/>
    <w:rPr>
      <w:rFonts w:cs="Times New Roman"/>
      <w:b w:val="0"/>
      <w:bCs w:val="0"/>
    </w:rPr>
  </w:style>
  <w:style w:type="character" w:customStyle="1" w:styleId="WW8Num129z0">
    <w:name w:val="WW8Num129z0"/>
    <w:rsid w:val="00032643"/>
    <w:rPr>
      <w:rFonts w:cs="Times New Roman"/>
    </w:rPr>
  </w:style>
  <w:style w:type="character" w:customStyle="1" w:styleId="WW8Num130z0">
    <w:name w:val="WW8Num130z0"/>
    <w:rsid w:val="00032643"/>
  </w:style>
  <w:style w:type="character" w:customStyle="1" w:styleId="WW8Num130z1">
    <w:name w:val="WW8Num130z1"/>
    <w:rsid w:val="00032643"/>
  </w:style>
  <w:style w:type="character" w:customStyle="1" w:styleId="WW8Num130z2">
    <w:name w:val="WW8Num130z2"/>
    <w:rsid w:val="00032643"/>
  </w:style>
  <w:style w:type="character" w:customStyle="1" w:styleId="WW8Num130z3">
    <w:name w:val="WW8Num130z3"/>
    <w:rsid w:val="00032643"/>
  </w:style>
  <w:style w:type="character" w:customStyle="1" w:styleId="WW8Num130z4">
    <w:name w:val="WW8Num130z4"/>
    <w:rsid w:val="00032643"/>
  </w:style>
  <w:style w:type="character" w:customStyle="1" w:styleId="WW8Num130z5">
    <w:name w:val="WW8Num130z5"/>
    <w:rsid w:val="00032643"/>
  </w:style>
  <w:style w:type="character" w:customStyle="1" w:styleId="WW8Num130z6">
    <w:name w:val="WW8Num130z6"/>
    <w:rsid w:val="00032643"/>
  </w:style>
  <w:style w:type="character" w:customStyle="1" w:styleId="WW8Num130z7">
    <w:name w:val="WW8Num130z7"/>
    <w:rsid w:val="00032643"/>
  </w:style>
  <w:style w:type="character" w:customStyle="1" w:styleId="WW8Num130z8">
    <w:name w:val="WW8Num130z8"/>
    <w:rsid w:val="00032643"/>
  </w:style>
  <w:style w:type="character" w:customStyle="1" w:styleId="WW8Num131z0">
    <w:name w:val="WW8Num131z0"/>
    <w:rsid w:val="00032643"/>
    <w:rPr>
      <w:rFonts w:cs="Times New Roman"/>
    </w:rPr>
  </w:style>
  <w:style w:type="character" w:customStyle="1" w:styleId="WW8Num131z1">
    <w:name w:val="WW8Num131z1"/>
    <w:rsid w:val="00032643"/>
    <w:rPr>
      <w:rFonts w:cs="Times New Roman"/>
      <w:b w:val="0"/>
      <w:bCs/>
      <w:color w:val="auto"/>
    </w:rPr>
  </w:style>
  <w:style w:type="character" w:customStyle="1" w:styleId="WW8Num132z0">
    <w:name w:val="WW8Num132z0"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rsid w:val="00032643"/>
    <w:rPr>
      <w:rFonts w:cs="Times New Roman"/>
      <w:b w:val="0"/>
      <w:bCs w:val="0"/>
    </w:rPr>
  </w:style>
  <w:style w:type="character" w:customStyle="1" w:styleId="WW8Num133z0">
    <w:name w:val="WW8Num133z0"/>
    <w:rsid w:val="00032643"/>
  </w:style>
  <w:style w:type="character" w:customStyle="1" w:styleId="WW8Num133z1">
    <w:name w:val="WW8Num133z1"/>
    <w:rsid w:val="00032643"/>
    <w:rPr>
      <w:color w:val="auto"/>
    </w:rPr>
  </w:style>
  <w:style w:type="character" w:customStyle="1" w:styleId="WW8Num134z0">
    <w:name w:val="WW8Num134z0"/>
    <w:rsid w:val="00032643"/>
  </w:style>
  <w:style w:type="character" w:customStyle="1" w:styleId="WW8Num134z1">
    <w:name w:val="WW8Num134z1"/>
    <w:rsid w:val="00032643"/>
  </w:style>
  <w:style w:type="character" w:customStyle="1" w:styleId="WW8Num134z2">
    <w:name w:val="WW8Num134z2"/>
    <w:rsid w:val="00032643"/>
  </w:style>
  <w:style w:type="character" w:customStyle="1" w:styleId="WW8Num134z3">
    <w:name w:val="WW8Num134z3"/>
    <w:rsid w:val="00032643"/>
  </w:style>
  <w:style w:type="character" w:customStyle="1" w:styleId="WW8Num134z4">
    <w:name w:val="WW8Num134z4"/>
    <w:rsid w:val="00032643"/>
  </w:style>
  <w:style w:type="character" w:customStyle="1" w:styleId="WW8Num134z5">
    <w:name w:val="WW8Num134z5"/>
    <w:rsid w:val="00032643"/>
  </w:style>
  <w:style w:type="character" w:customStyle="1" w:styleId="WW8Num134z6">
    <w:name w:val="WW8Num134z6"/>
    <w:rsid w:val="00032643"/>
  </w:style>
  <w:style w:type="character" w:customStyle="1" w:styleId="WW8Num134z7">
    <w:name w:val="WW8Num134z7"/>
    <w:rsid w:val="00032643"/>
  </w:style>
  <w:style w:type="character" w:customStyle="1" w:styleId="WW8Num134z8">
    <w:name w:val="WW8Num134z8"/>
    <w:rsid w:val="00032643"/>
  </w:style>
  <w:style w:type="character" w:customStyle="1" w:styleId="WW8Num135z0">
    <w:name w:val="WW8Num135z0"/>
    <w:rsid w:val="00032643"/>
    <w:rPr>
      <w:rFonts w:ascii="Arial" w:hAnsi="Arial" w:cs="Arial"/>
    </w:rPr>
  </w:style>
  <w:style w:type="character" w:customStyle="1" w:styleId="WW8Num135z1">
    <w:name w:val="WW8Num135z1"/>
    <w:rsid w:val="00032643"/>
  </w:style>
  <w:style w:type="character" w:customStyle="1" w:styleId="WW8Num135z2">
    <w:name w:val="WW8Num135z2"/>
    <w:rsid w:val="00032643"/>
  </w:style>
  <w:style w:type="character" w:customStyle="1" w:styleId="WW8Num135z3">
    <w:name w:val="WW8Num135z3"/>
    <w:rsid w:val="00032643"/>
  </w:style>
  <w:style w:type="character" w:customStyle="1" w:styleId="WW8Num135z4">
    <w:name w:val="WW8Num135z4"/>
    <w:rsid w:val="00032643"/>
  </w:style>
  <w:style w:type="character" w:customStyle="1" w:styleId="WW8Num135z5">
    <w:name w:val="WW8Num135z5"/>
    <w:rsid w:val="00032643"/>
  </w:style>
  <w:style w:type="character" w:customStyle="1" w:styleId="WW8Num135z6">
    <w:name w:val="WW8Num135z6"/>
    <w:rsid w:val="00032643"/>
  </w:style>
  <w:style w:type="character" w:customStyle="1" w:styleId="WW8Num135z7">
    <w:name w:val="WW8Num135z7"/>
    <w:rsid w:val="00032643"/>
  </w:style>
  <w:style w:type="character" w:customStyle="1" w:styleId="WW8Num135z8">
    <w:name w:val="WW8Num135z8"/>
    <w:rsid w:val="00032643"/>
  </w:style>
  <w:style w:type="character" w:customStyle="1" w:styleId="WW8Num136z0">
    <w:name w:val="WW8Num136z0"/>
    <w:rsid w:val="00032643"/>
  </w:style>
  <w:style w:type="character" w:customStyle="1" w:styleId="WW8Num136z1">
    <w:name w:val="WW8Num136z1"/>
    <w:rsid w:val="00032643"/>
    <w:rPr>
      <w:color w:val="auto"/>
    </w:rPr>
  </w:style>
  <w:style w:type="character" w:customStyle="1" w:styleId="WW8Num137z0">
    <w:name w:val="WW8Num137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37z1">
    <w:name w:val="WW8Num137z1"/>
    <w:rsid w:val="00032643"/>
    <w:rPr>
      <w:rFonts w:cs="Times New Roman"/>
    </w:rPr>
  </w:style>
  <w:style w:type="character" w:customStyle="1" w:styleId="WW8Num137z6">
    <w:name w:val="WW8Num137z6"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rsid w:val="00032643"/>
    <w:rPr>
      <w:rFonts w:cs="Times New Roman"/>
    </w:rPr>
  </w:style>
  <w:style w:type="character" w:customStyle="1" w:styleId="WW8Num138z1">
    <w:name w:val="WW8Num138z1"/>
    <w:rsid w:val="00032643"/>
    <w:rPr>
      <w:rFonts w:cs="Times New Roman"/>
      <w:bCs/>
      <w:iCs/>
    </w:rPr>
  </w:style>
  <w:style w:type="character" w:customStyle="1" w:styleId="WW8Num139z0">
    <w:name w:val="WW8Num139z0"/>
    <w:rsid w:val="00032643"/>
    <w:rPr>
      <w:rFonts w:ascii="Symbol" w:hAnsi="Symbol" w:cs="Symbol"/>
    </w:rPr>
  </w:style>
  <w:style w:type="character" w:customStyle="1" w:styleId="WW8Num139z1">
    <w:name w:val="WW8Num139z1"/>
    <w:rsid w:val="00032643"/>
    <w:rPr>
      <w:rFonts w:ascii="Courier New" w:hAnsi="Courier New" w:cs="Courier New"/>
    </w:rPr>
  </w:style>
  <w:style w:type="character" w:customStyle="1" w:styleId="WW8Num139z2">
    <w:name w:val="WW8Num139z2"/>
    <w:rsid w:val="00032643"/>
    <w:rPr>
      <w:rFonts w:ascii="Wingdings" w:hAnsi="Wingdings" w:cs="Wingdings"/>
    </w:rPr>
  </w:style>
  <w:style w:type="character" w:customStyle="1" w:styleId="WW8Num140z0">
    <w:name w:val="WW8Num140z0"/>
    <w:rsid w:val="00032643"/>
    <w:rPr>
      <w:rFonts w:cs="Times New Roman"/>
    </w:rPr>
  </w:style>
  <w:style w:type="character" w:customStyle="1" w:styleId="WW8Num140z1">
    <w:name w:val="WW8Num140z1"/>
    <w:rsid w:val="00032643"/>
    <w:rPr>
      <w:rFonts w:cs="Times New Roman"/>
      <w:color w:val="auto"/>
    </w:rPr>
  </w:style>
  <w:style w:type="character" w:customStyle="1" w:styleId="WW8Num141z0">
    <w:name w:val="WW8Num141z0"/>
    <w:rsid w:val="00032643"/>
  </w:style>
  <w:style w:type="character" w:customStyle="1" w:styleId="WW8Num141z1">
    <w:name w:val="WW8Num141z1"/>
    <w:rsid w:val="00032643"/>
    <w:rPr>
      <w:color w:val="auto"/>
    </w:rPr>
  </w:style>
  <w:style w:type="character" w:customStyle="1" w:styleId="WW8Num142z0">
    <w:name w:val="WW8Num142z0"/>
    <w:rsid w:val="00032643"/>
  </w:style>
  <w:style w:type="character" w:customStyle="1" w:styleId="WW8Num142z1">
    <w:name w:val="WW8Num142z1"/>
    <w:rsid w:val="00032643"/>
  </w:style>
  <w:style w:type="character" w:customStyle="1" w:styleId="WW8Num142z2">
    <w:name w:val="WW8Num142z2"/>
    <w:rsid w:val="00032643"/>
  </w:style>
  <w:style w:type="character" w:customStyle="1" w:styleId="WW8Num142z3">
    <w:name w:val="WW8Num142z3"/>
    <w:rsid w:val="00032643"/>
  </w:style>
  <w:style w:type="character" w:customStyle="1" w:styleId="WW8Num142z4">
    <w:name w:val="WW8Num142z4"/>
    <w:rsid w:val="00032643"/>
  </w:style>
  <w:style w:type="character" w:customStyle="1" w:styleId="WW8Num142z5">
    <w:name w:val="WW8Num142z5"/>
    <w:rsid w:val="00032643"/>
  </w:style>
  <w:style w:type="character" w:customStyle="1" w:styleId="WW8Num142z6">
    <w:name w:val="WW8Num142z6"/>
    <w:rsid w:val="00032643"/>
  </w:style>
  <w:style w:type="character" w:customStyle="1" w:styleId="WW8Num142z7">
    <w:name w:val="WW8Num142z7"/>
    <w:rsid w:val="00032643"/>
  </w:style>
  <w:style w:type="character" w:customStyle="1" w:styleId="WW8Num142z8">
    <w:name w:val="WW8Num142z8"/>
    <w:rsid w:val="00032643"/>
  </w:style>
  <w:style w:type="character" w:customStyle="1" w:styleId="WW8Num143z0">
    <w:name w:val="WW8Num143z0"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rsid w:val="00032643"/>
    <w:rPr>
      <w:rFonts w:cs="Times New Roman"/>
      <w:b w:val="0"/>
      <w:bCs w:val="0"/>
    </w:rPr>
  </w:style>
  <w:style w:type="character" w:customStyle="1" w:styleId="WW8Num144z0">
    <w:name w:val="WW8Num144z0"/>
    <w:rsid w:val="00032643"/>
  </w:style>
  <w:style w:type="character" w:customStyle="1" w:styleId="WW8Num144z1">
    <w:name w:val="WW8Num144z1"/>
    <w:rsid w:val="00032643"/>
  </w:style>
  <w:style w:type="character" w:customStyle="1" w:styleId="WW8Num144z2">
    <w:name w:val="WW8Num144z2"/>
    <w:rsid w:val="00032643"/>
  </w:style>
  <w:style w:type="character" w:customStyle="1" w:styleId="WW8Num144z3">
    <w:name w:val="WW8Num144z3"/>
    <w:rsid w:val="00032643"/>
  </w:style>
  <w:style w:type="character" w:customStyle="1" w:styleId="WW8Num144z4">
    <w:name w:val="WW8Num144z4"/>
    <w:rsid w:val="00032643"/>
  </w:style>
  <w:style w:type="character" w:customStyle="1" w:styleId="WW8Num144z5">
    <w:name w:val="WW8Num144z5"/>
    <w:rsid w:val="00032643"/>
  </w:style>
  <w:style w:type="character" w:customStyle="1" w:styleId="WW8Num144z6">
    <w:name w:val="WW8Num144z6"/>
    <w:rsid w:val="00032643"/>
  </w:style>
  <w:style w:type="character" w:customStyle="1" w:styleId="WW8Num144z7">
    <w:name w:val="WW8Num144z7"/>
    <w:rsid w:val="00032643"/>
  </w:style>
  <w:style w:type="character" w:customStyle="1" w:styleId="WW8Num144z8">
    <w:name w:val="WW8Num144z8"/>
    <w:rsid w:val="00032643"/>
  </w:style>
  <w:style w:type="character" w:customStyle="1" w:styleId="WW8Num145z0">
    <w:name w:val="WW8Num145z0"/>
    <w:rsid w:val="00032643"/>
    <w:rPr>
      <w:rFonts w:cs="Times New Roman"/>
      <w:b w:val="0"/>
      <w:bCs w:val="0"/>
    </w:rPr>
  </w:style>
  <w:style w:type="character" w:customStyle="1" w:styleId="WW8Num146z0">
    <w:name w:val="WW8Num146z0"/>
    <w:rsid w:val="00032643"/>
    <w:rPr>
      <w:rFonts w:cs="Times New Roman"/>
      <w:b w:val="0"/>
      <w:bCs w:val="0"/>
    </w:rPr>
  </w:style>
  <w:style w:type="character" w:customStyle="1" w:styleId="WW8Num147z0">
    <w:name w:val="WW8Num147z0"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rsid w:val="00032643"/>
    <w:rPr>
      <w:rFonts w:cs="Times New Roman"/>
      <w:b w:val="0"/>
      <w:bCs w:val="0"/>
    </w:rPr>
  </w:style>
  <w:style w:type="character" w:customStyle="1" w:styleId="WW8Num148z0">
    <w:name w:val="WW8Num148z0"/>
    <w:rsid w:val="00032643"/>
  </w:style>
  <w:style w:type="character" w:customStyle="1" w:styleId="WW8Num148z1">
    <w:name w:val="WW8Num148z1"/>
    <w:rsid w:val="00032643"/>
    <w:rPr>
      <w:color w:val="auto"/>
    </w:rPr>
  </w:style>
  <w:style w:type="character" w:customStyle="1" w:styleId="WW8Num149z0">
    <w:name w:val="WW8Num149z0"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rsid w:val="00032643"/>
    <w:rPr>
      <w:rFonts w:cs="Times New Roman"/>
      <w:b w:val="0"/>
      <w:bCs w:val="0"/>
    </w:rPr>
  </w:style>
  <w:style w:type="character" w:customStyle="1" w:styleId="WW8Num151z0">
    <w:name w:val="WW8Num151z0"/>
    <w:rsid w:val="00032643"/>
  </w:style>
  <w:style w:type="character" w:customStyle="1" w:styleId="WW8Num151z1">
    <w:name w:val="WW8Num151z1"/>
    <w:rsid w:val="00032643"/>
  </w:style>
  <w:style w:type="character" w:customStyle="1" w:styleId="WW8Num151z2">
    <w:name w:val="WW8Num151z2"/>
    <w:rsid w:val="00032643"/>
  </w:style>
  <w:style w:type="character" w:customStyle="1" w:styleId="WW8Num151z3">
    <w:name w:val="WW8Num151z3"/>
    <w:rsid w:val="00032643"/>
  </w:style>
  <w:style w:type="character" w:customStyle="1" w:styleId="WW8Num151z4">
    <w:name w:val="WW8Num151z4"/>
    <w:rsid w:val="00032643"/>
  </w:style>
  <w:style w:type="character" w:customStyle="1" w:styleId="WW8Num151z5">
    <w:name w:val="WW8Num151z5"/>
    <w:rsid w:val="00032643"/>
  </w:style>
  <w:style w:type="character" w:customStyle="1" w:styleId="WW8Num151z6">
    <w:name w:val="WW8Num151z6"/>
    <w:rsid w:val="00032643"/>
  </w:style>
  <w:style w:type="character" w:customStyle="1" w:styleId="WW8Num151z7">
    <w:name w:val="WW8Num151z7"/>
    <w:rsid w:val="00032643"/>
  </w:style>
  <w:style w:type="character" w:customStyle="1" w:styleId="WW8Num151z8">
    <w:name w:val="WW8Num151z8"/>
    <w:rsid w:val="00032643"/>
  </w:style>
  <w:style w:type="character" w:customStyle="1" w:styleId="WW8Num152z0">
    <w:name w:val="WW8Num152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52z1">
    <w:name w:val="WW8Num152z1"/>
    <w:rsid w:val="00032643"/>
    <w:rPr>
      <w:rFonts w:cs="Times New Roman"/>
    </w:rPr>
  </w:style>
  <w:style w:type="character" w:customStyle="1" w:styleId="WW8Num152z6">
    <w:name w:val="WW8Num152z6"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rsid w:val="00032643"/>
    <w:rPr>
      <w:rFonts w:cs="Times New Roman"/>
    </w:rPr>
  </w:style>
  <w:style w:type="character" w:customStyle="1" w:styleId="WW8Num153z1">
    <w:name w:val="WW8Num153z1"/>
    <w:rsid w:val="00032643"/>
    <w:rPr>
      <w:rFonts w:cs="Times New Roman"/>
      <w:b w:val="0"/>
      <w:bCs/>
      <w:color w:val="auto"/>
    </w:rPr>
  </w:style>
  <w:style w:type="character" w:customStyle="1" w:styleId="WW8Num154z0">
    <w:name w:val="WW8Num154z0"/>
    <w:rsid w:val="00032643"/>
  </w:style>
  <w:style w:type="character" w:customStyle="1" w:styleId="WW8Num154z1">
    <w:name w:val="WW8Num154z1"/>
    <w:rsid w:val="00032643"/>
  </w:style>
  <w:style w:type="character" w:customStyle="1" w:styleId="WW8Num154z2">
    <w:name w:val="WW8Num154z2"/>
    <w:rsid w:val="00032643"/>
  </w:style>
  <w:style w:type="character" w:customStyle="1" w:styleId="WW8Num154z3">
    <w:name w:val="WW8Num154z3"/>
    <w:rsid w:val="00032643"/>
  </w:style>
  <w:style w:type="character" w:customStyle="1" w:styleId="WW8Num154z4">
    <w:name w:val="WW8Num154z4"/>
    <w:rsid w:val="00032643"/>
  </w:style>
  <w:style w:type="character" w:customStyle="1" w:styleId="WW8Num154z5">
    <w:name w:val="WW8Num154z5"/>
    <w:rsid w:val="00032643"/>
  </w:style>
  <w:style w:type="character" w:customStyle="1" w:styleId="WW8Num154z6">
    <w:name w:val="WW8Num154z6"/>
    <w:rsid w:val="00032643"/>
  </w:style>
  <w:style w:type="character" w:customStyle="1" w:styleId="WW8Num154z7">
    <w:name w:val="WW8Num154z7"/>
    <w:rsid w:val="00032643"/>
  </w:style>
  <w:style w:type="character" w:customStyle="1" w:styleId="WW8Num154z8">
    <w:name w:val="WW8Num154z8"/>
    <w:rsid w:val="00032643"/>
  </w:style>
  <w:style w:type="character" w:customStyle="1" w:styleId="WW8Num155z0">
    <w:name w:val="WW8Num155z0"/>
    <w:rsid w:val="00032643"/>
  </w:style>
  <w:style w:type="character" w:customStyle="1" w:styleId="WW8Num155z1">
    <w:name w:val="WW8Num155z1"/>
    <w:rsid w:val="00032643"/>
  </w:style>
  <w:style w:type="character" w:customStyle="1" w:styleId="WW8Num155z2">
    <w:name w:val="WW8Num155z2"/>
    <w:rsid w:val="00032643"/>
  </w:style>
  <w:style w:type="character" w:customStyle="1" w:styleId="WW8Num155z3">
    <w:name w:val="WW8Num155z3"/>
    <w:rsid w:val="00032643"/>
  </w:style>
  <w:style w:type="character" w:customStyle="1" w:styleId="WW8Num155z4">
    <w:name w:val="WW8Num155z4"/>
    <w:rsid w:val="00032643"/>
  </w:style>
  <w:style w:type="character" w:customStyle="1" w:styleId="WW8Num155z5">
    <w:name w:val="WW8Num155z5"/>
    <w:rsid w:val="00032643"/>
  </w:style>
  <w:style w:type="character" w:customStyle="1" w:styleId="WW8Num155z6">
    <w:name w:val="WW8Num155z6"/>
    <w:rsid w:val="00032643"/>
  </w:style>
  <w:style w:type="character" w:customStyle="1" w:styleId="WW8Num155z7">
    <w:name w:val="WW8Num155z7"/>
    <w:rsid w:val="00032643"/>
  </w:style>
  <w:style w:type="character" w:customStyle="1" w:styleId="WW8Num155z8">
    <w:name w:val="WW8Num155z8"/>
    <w:rsid w:val="00032643"/>
  </w:style>
  <w:style w:type="character" w:customStyle="1" w:styleId="WW8Num156z0">
    <w:name w:val="WW8Num156z0"/>
    <w:rsid w:val="00032643"/>
    <w:rPr>
      <w:rFonts w:cs="Times New Roman"/>
      <w:b w:val="0"/>
      <w:bCs w:val="0"/>
    </w:rPr>
  </w:style>
  <w:style w:type="character" w:customStyle="1" w:styleId="WW8Num157z0">
    <w:name w:val="WW8Num157z0"/>
    <w:rsid w:val="00032643"/>
  </w:style>
  <w:style w:type="character" w:customStyle="1" w:styleId="WW8Num157z1">
    <w:name w:val="WW8Num157z1"/>
    <w:rsid w:val="00032643"/>
  </w:style>
  <w:style w:type="character" w:customStyle="1" w:styleId="WW8Num157z2">
    <w:name w:val="WW8Num157z2"/>
    <w:rsid w:val="00032643"/>
  </w:style>
  <w:style w:type="character" w:customStyle="1" w:styleId="WW8Num157z3">
    <w:name w:val="WW8Num157z3"/>
    <w:rsid w:val="00032643"/>
  </w:style>
  <w:style w:type="character" w:customStyle="1" w:styleId="WW8Num157z4">
    <w:name w:val="WW8Num157z4"/>
    <w:rsid w:val="00032643"/>
  </w:style>
  <w:style w:type="character" w:customStyle="1" w:styleId="WW8Num157z5">
    <w:name w:val="WW8Num157z5"/>
    <w:rsid w:val="00032643"/>
  </w:style>
  <w:style w:type="character" w:customStyle="1" w:styleId="WW8Num157z6">
    <w:name w:val="WW8Num157z6"/>
    <w:rsid w:val="00032643"/>
  </w:style>
  <w:style w:type="character" w:customStyle="1" w:styleId="WW8Num157z7">
    <w:name w:val="WW8Num157z7"/>
    <w:rsid w:val="00032643"/>
  </w:style>
  <w:style w:type="character" w:customStyle="1" w:styleId="WW8Num157z8">
    <w:name w:val="WW8Num157z8"/>
    <w:rsid w:val="00032643"/>
  </w:style>
  <w:style w:type="character" w:customStyle="1" w:styleId="WW8Num158z0">
    <w:name w:val="WW8Num158z0"/>
    <w:rsid w:val="00032643"/>
  </w:style>
  <w:style w:type="character" w:customStyle="1" w:styleId="WW8Num158z1">
    <w:name w:val="WW8Num158z1"/>
    <w:rsid w:val="00032643"/>
    <w:rPr>
      <w:color w:val="auto"/>
    </w:rPr>
  </w:style>
  <w:style w:type="character" w:customStyle="1" w:styleId="WW8Num159z0">
    <w:name w:val="WW8Num159z0"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rsid w:val="00032643"/>
  </w:style>
  <w:style w:type="character" w:customStyle="1" w:styleId="WW8Num159z2">
    <w:name w:val="WW8Num159z2"/>
    <w:rsid w:val="00032643"/>
  </w:style>
  <w:style w:type="character" w:customStyle="1" w:styleId="WW8Num159z3">
    <w:name w:val="WW8Num159z3"/>
    <w:rsid w:val="00032643"/>
  </w:style>
  <w:style w:type="character" w:customStyle="1" w:styleId="WW8Num159z4">
    <w:name w:val="WW8Num159z4"/>
    <w:rsid w:val="00032643"/>
  </w:style>
  <w:style w:type="character" w:customStyle="1" w:styleId="WW8Num159z5">
    <w:name w:val="WW8Num159z5"/>
    <w:rsid w:val="00032643"/>
  </w:style>
  <w:style w:type="character" w:customStyle="1" w:styleId="WW8Num159z6">
    <w:name w:val="WW8Num159z6"/>
    <w:rsid w:val="00032643"/>
  </w:style>
  <w:style w:type="character" w:customStyle="1" w:styleId="WW8Num159z7">
    <w:name w:val="WW8Num159z7"/>
    <w:rsid w:val="00032643"/>
  </w:style>
  <w:style w:type="character" w:customStyle="1" w:styleId="WW8Num159z8">
    <w:name w:val="WW8Num159z8"/>
    <w:rsid w:val="00032643"/>
  </w:style>
  <w:style w:type="character" w:customStyle="1" w:styleId="WW8Num160z0">
    <w:name w:val="WW8Num160z0"/>
    <w:rsid w:val="00032643"/>
    <w:rPr>
      <w:rFonts w:ascii="Times New Roman" w:eastAsia="Lucida Sans Unicode" w:hAnsi="Times New Roman" w:cs="Times New Roman"/>
      <w:kern w:val="1"/>
    </w:rPr>
  </w:style>
  <w:style w:type="character" w:customStyle="1" w:styleId="WW8Num160z1">
    <w:name w:val="WW8Num160z1"/>
    <w:rsid w:val="00032643"/>
  </w:style>
  <w:style w:type="character" w:customStyle="1" w:styleId="WW8Num160z2">
    <w:name w:val="WW8Num160z2"/>
    <w:rsid w:val="00032643"/>
  </w:style>
  <w:style w:type="character" w:customStyle="1" w:styleId="WW8Num160z3">
    <w:name w:val="WW8Num160z3"/>
    <w:rsid w:val="00032643"/>
  </w:style>
  <w:style w:type="character" w:customStyle="1" w:styleId="WW8Num160z4">
    <w:name w:val="WW8Num160z4"/>
    <w:rsid w:val="00032643"/>
  </w:style>
  <w:style w:type="character" w:customStyle="1" w:styleId="WW8Num160z5">
    <w:name w:val="WW8Num160z5"/>
    <w:rsid w:val="00032643"/>
  </w:style>
  <w:style w:type="character" w:customStyle="1" w:styleId="WW8Num160z6">
    <w:name w:val="WW8Num160z6"/>
    <w:rsid w:val="00032643"/>
  </w:style>
  <w:style w:type="character" w:customStyle="1" w:styleId="WW8Num160z7">
    <w:name w:val="WW8Num160z7"/>
    <w:rsid w:val="00032643"/>
  </w:style>
  <w:style w:type="character" w:customStyle="1" w:styleId="WW8Num160z8">
    <w:name w:val="WW8Num160z8"/>
    <w:rsid w:val="00032643"/>
  </w:style>
  <w:style w:type="character" w:customStyle="1" w:styleId="WW8Num161z0">
    <w:name w:val="WW8Num161z0"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rsid w:val="00032643"/>
  </w:style>
  <w:style w:type="character" w:customStyle="1" w:styleId="WW8Num161z2">
    <w:name w:val="WW8Num161z2"/>
    <w:rsid w:val="00032643"/>
  </w:style>
  <w:style w:type="character" w:customStyle="1" w:styleId="WW8Num161z3">
    <w:name w:val="WW8Num161z3"/>
    <w:rsid w:val="00032643"/>
  </w:style>
  <w:style w:type="character" w:customStyle="1" w:styleId="WW8Num161z4">
    <w:name w:val="WW8Num161z4"/>
    <w:rsid w:val="00032643"/>
  </w:style>
  <w:style w:type="character" w:customStyle="1" w:styleId="WW8Num161z5">
    <w:name w:val="WW8Num161z5"/>
    <w:rsid w:val="00032643"/>
  </w:style>
  <w:style w:type="character" w:customStyle="1" w:styleId="WW8Num161z6">
    <w:name w:val="WW8Num161z6"/>
    <w:rsid w:val="00032643"/>
  </w:style>
  <w:style w:type="character" w:customStyle="1" w:styleId="WW8Num161z7">
    <w:name w:val="WW8Num161z7"/>
    <w:rsid w:val="00032643"/>
  </w:style>
  <w:style w:type="character" w:customStyle="1" w:styleId="WW8Num161z8">
    <w:name w:val="WW8Num161z8"/>
    <w:rsid w:val="00032643"/>
  </w:style>
  <w:style w:type="character" w:customStyle="1" w:styleId="WW8Num162z0">
    <w:name w:val="WW8Num162z0"/>
    <w:rsid w:val="00032643"/>
    <w:rPr>
      <w:rFonts w:ascii="Symbol" w:hAnsi="Symbol" w:cs="Symbol"/>
    </w:rPr>
  </w:style>
  <w:style w:type="character" w:customStyle="1" w:styleId="WW8Num162z1">
    <w:name w:val="WW8Num162z1"/>
    <w:rsid w:val="00032643"/>
    <w:rPr>
      <w:rFonts w:ascii="Courier New" w:hAnsi="Courier New" w:cs="Courier New"/>
    </w:rPr>
  </w:style>
  <w:style w:type="character" w:customStyle="1" w:styleId="WW8Num162z2">
    <w:name w:val="WW8Num162z2"/>
    <w:rsid w:val="00032643"/>
    <w:rPr>
      <w:rFonts w:ascii="Wingdings" w:hAnsi="Wingdings" w:cs="Wingdings"/>
    </w:rPr>
  </w:style>
  <w:style w:type="character" w:customStyle="1" w:styleId="WW8Num163z0">
    <w:name w:val="WW8Num163z0"/>
    <w:rsid w:val="00032643"/>
  </w:style>
  <w:style w:type="character" w:customStyle="1" w:styleId="WW8Num163z1">
    <w:name w:val="WW8Num163z1"/>
    <w:rsid w:val="00032643"/>
    <w:rPr>
      <w:color w:val="auto"/>
    </w:rPr>
  </w:style>
  <w:style w:type="character" w:customStyle="1" w:styleId="WW8Num164z0">
    <w:name w:val="WW8Num164z0"/>
    <w:rsid w:val="00032643"/>
    <w:rPr>
      <w:rFonts w:cs="Times New Roman"/>
    </w:rPr>
  </w:style>
  <w:style w:type="character" w:customStyle="1" w:styleId="WW8Num165z0">
    <w:name w:val="WW8Num165z0"/>
    <w:rsid w:val="00032643"/>
    <w:rPr>
      <w:b w:val="0"/>
      <w:sz w:val="24"/>
    </w:rPr>
  </w:style>
  <w:style w:type="character" w:customStyle="1" w:styleId="WW8Num165z1">
    <w:name w:val="WW8Num165z1"/>
    <w:rsid w:val="00032643"/>
  </w:style>
  <w:style w:type="character" w:customStyle="1" w:styleId="WW8Num166z0">
    <w:name w:val="WW8Num166z0"/>
    <w:rsid w:val="00032643"/>
    <w:rPr>
      <w:b/>
    </w:rPr>
  </w:style>
  <w:style w:type="character" w:customStyle="1" w:styleId="WW8Num166z1">
    <w:name w:val="WW8Num166z1"/>
    <w:rsid w:val="00032643"/>
  </w:style>
  <w:style w:type="character" w:customStyle="1" w:styleId="WW8Num166z3">
    <w:name w:val="WW8Num166z3"/>
    <w:rsid w:val="00032643"/>
    <w:rPr>
      <w:rFonts w:eastAsia="Trebuchet MS"/>
    </w:rPr>
  </w:style>
  <w:style w:type="character" w:customStyle="1" w:styleId="WW8Num166z4">
    <w:name w:val="WW8Num166z4"/>
    <w:rsid w:val="00032643"/>
  </w:style>
  <w:style w:type="character" w:customStyle="1" w:styleId="WW8Num166z5">
    <w:name w:val="WW8Num166z5"/>
    <w:rsid w:val="00032643"/>
  </w:style>
  <w:style w:type="character" w:customStyle="1" w:styleId="WW8Num166z6">
    <w:name w:val="WW8Num166z6"/>
    <w:rsid w:val="00032643"/>
  </w:style>
  <w:style w:type="character" w:customStyle="1" w:styleId="WW8Num166z7">
    <w:name w:val="WW8Num166z7"/>
    <w:rsid w:val="00032643"/>
  </w:style>
  <w:style w:type="character" w:customStyle="1" w:styleId="WW8Num166z8">
    <w:name w:val="WW8Num166z8"/>
    <w:rsid w:val="00032643"/>
  </w:style>
  <w:style w:type="character" w:customStyle="1" w:styleId="WW8Num167z0">
    <w:name w:val="WW8Num167z0"/>
    <w:rsid w:val="00032643"/>
  </w:style>
  <w:style w:type="character" w:customStyle="1" w:styleId="WW8Num167z1">
    <w:name w:val="WW8Num167z1"/>
    <w:rsid w:val="00032643"/>
    <w:rPr>
      <w:color w:val="auto"/>
    </w:rPr>
  </w:style>
  <w:style w:type="character" w:customStyle="1" w:styleId="WW8Num168z0">
    <w:name w:val="WW8Num168z0"/>
    <w:rsid w:val="00032643"/>
    <w:rPr>
      <w:rFonts w:cs="Times New Roman"/>
      <w:b w:val="0"/>
      <w:bCs w:val="0"/>
    </w:rPr>
  </w:style>
  <w:style w:type="character" w:customStyle="1" w:styleId="WW8Num169z0">
    <w:name w:val="WW8Num169z0"/>
    <w:rsid w:val="00032643"/>
    <w:rPr>
      <w:rFonts w:ascii="Symbol" w:hAnsi="Symbol" w:cs="Symbol"/>
      <w:color w:val="auto"/>
    </w:rPr>
  </w:style>
  <w:style w:type="character" w:customStyle="1" w:styleId="WW8Num169z1">
    <w:name w:val="WW8Num169z1"/>
    <w:rsid w:val="00032643"/>
    <w:rPr>
      <w:rFonts w:ascii="Courier New" w:hAnsi="Courier New" w:cs="Courier New"/>
    </w:rPr>
  </w:style>
  <w:style w:type="character" w:customStyle="1" w:styleId="WW8Num169z2">
    <w:name w:val="WW8Num169z2"/>
    <w:rsid w:val="00032643"/>
    <w:rPr>
      <w:rFonts w:ascii="Wingdings" w:hAnsi="Wingdings" w:cs="Wingdings"/>
    </w:rPr>
  </w:style>
  <w:style w:type="character" w:customStyle="1" w:styleId="WW8Num169z3">
    <w:name w:val="WW8Num169z3"/>
    <w:rsid w:val="00032643"/>
    <w:rPr>
      <w:rFonts w:ascii="Symbol" w:hAnsi="Symbol" w:cs="Symbol"/>
    </w:rPr>
  </w:style>
  <w:style w:type="character" w:customStyle="1" w:styleId="WW8Num170z0">
    <w:name w:val="WW8Num170z0"/>
    <w:rsid w:val="00032643"/>
    <w:rPr>
      <w:color w:val="auto"/>
    </w:rPr>
  </w:style>
  <w:style w:type="character" w:customStyle="1" w:styleId="WW8Num170z1">
    <w:name w:val="WW8Num170z1"/>
    <w:rsid w:val="00032643"/>
  </w:style>
  <w:style w:type="character" w:customStyle="1" w:styleId="WW8Num170z2">
    <w:name w:val="WW8Num170z2"/>
    <w:rsid w:val="00032643"/>
    <w:rPr>
      <w:rFonts w:cs="Times New Roman"/>
    </w:rPr>
  </w:style>
  <w:style w:type="character" w:customStyle="1" w:styleId="WW8Num171z0">
    <w:name w:val="WW8Num171z0"/>
    <w:rsid w:val="00032643"/>
    <w:rPr>
      <w:rFonts w:ascii="Arial" w:hAnsi="Arial" w:cs="Arial"/>
    </w:rPr>
  </w:style>
  <w:style w:type="character" w:customStyle="1" w:styleId="WW8Num171z1">
    <w:name w:val="WW8Num171z1"/>
    <w:rsid w:val="00032643"/>
  </w:style>
  <w:style w:type="character" w:customStyle="1" w:styleId="WW8Num171z2">
    <w:name w:val="WW8Num171z2"/>
    <w:rsid w:val="00032643"/>
  </w:style>
  <w:style w:type="character" w:customStyle="1" w:styleId="WW8Num171z3">
    <w:name w:val="WW8Num171z3"/>
    <w:rsid w:val="00032643"/>
  </w:style>
  <w:style w:type="character" w:customStyle="1" w:styleId="WW8Num171z4">
    <w:name w:val="WW8Num171z4"/>
    <w:rsid w:val="00032643"/>
  </w:style>
  <w:style w:type="character" w:customStyle="1" w:styleId="WW8Num171z5">
    <w:name w:val="WW8Num171z5"/>
    <w:rsid w:val="00032643"/>
  </w:style>
  <w:style w:type="character" w:customStyle="1" w:styleId="WW8Num171z6">
    <w:name w:val="WW8Num171z6"/>
    <w:rsid w:val="00032643"/>
  </w:style>
  <w:style w:type="character" w:customStyle="1" w:styleId="WW8Num171z7">
    <w:name w:val="WW8Num171z7"/>
    <w:rsid w:val="00032643"/>
  </w:style>
  <w:style w:type="character" w:customStyle="1" w:styleId="WW8Num171z8">
    <w:name w:val="WW8Num171z8"/>
    <w:rsid w:val="00032643"/>
  </w:style>
  <w:style w:type="character" w:customStyle="1" w:styleId="WW8Num172z0">
    <w:name w:val="WW8Num172z0"/>
    <w:rsid w:val="00032643"/>
    <w:rPr>
      <w:rFonts w:cs="Times New Roman"/>
    </w:rPr>
  </w:style>
  <w:style w:type="character" w:customStyle="1" w:styleId="WW8Num172z1">
    <w:name w:val="WW8Num172z1"/>
    <w:rsid w:val="00032643"/>
    <w:rPr>
      <w:rFonts w:cs="Times New Roman"/>
      <w:bCs/>
      <w:iCs/>
    </w:rPr>
  </w:style>
  <w:style w:type="character" w:customStyle="1" w:styleId="WW8Num173z0">
    <w:name w:val="WW8Num173z0"/>
    <w:rsid w:val="00032643"/>
    <w:rPr>
      <w:rFonts w:cs="Times New Roman"/>
      <w:b w:val="0"/>
      <w:bCs w:val="0"/>
    </w:rPr>
  </w:style>
  <w:style w:type="character" w:customStyle="1" w:styleId="WW8Num174z0">
    <w:name w:val="WW8Num174z0"/>
    <w:rsid w:val="00032643"/>
  </w:style>
  <w:style w:type="character" w:customStyle="1" w:styleId="WW8Num174z1">
    <w:name w:val="WW8Num174z1"/>
    <w:rsid w:val="00032643"/>
  </w:style>
  <w:style w:type="character" w:customStyle="1" w:styleId="WW8Num174z2">
    <w:name w:val="WW8Num174z2"/>
    <w:rsid w:val="00032643"/>
  </w:style>
  <w:style w:type="character" w:customStyle="1" w:styleId="WW8Num174z3">
    <w:name w:val="WW8Num174z3"/>
    <w:rsid w:val="00032643"/>
  </w:style>
  <w:style w:type="character" w:customStyle="1" w:styleId="WW8Num174z4">
    <w:name w:val="WW8Num174z4"/>
    <w:rsid w:val="00032643"/>
  </w:style>
  <w:style w:type="character" w:customStyle="1" w:styleId="WW8Num174z5">
    <w:name w:val="WW8Num174z5"/>
    <w:rsid w:val="00032643"/>
  </w:style>
  <w:style w:type="character" w:customStyle="1" w:styleId="WW8Num174z6">
    <w:name w:val="WW8Num174z6"/>
    <w:rsid w:val="00032643"/>
  </w:style>
  <w:style w:type="character" w:customStyle="1" w:styleId="WW8Num174z7">
    <w:name w:val="WW8Num174z7"/>
    <w:rsid w:val="00032643"/>
  </w:style>
  <w:style w:type="character" w:customStyle="1" w:styleId="WW8Num174z8">
    <w:name w:val="WW8Num174z8"/>
    <w:rsid w:val="00032643"/>
  </w:style>
  <w:style w:type="character" w:customStyle="1" w:styleId="WW8Num175z0">
    <w:name w:val="WW8Num175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75z1">
    <w:name w:val="WW8Num175z1"/>
    <w:rsid w:val="00032643"/>
    <w:rPr>
      <w:rFonts w:cs="Times New Roman"/>
    </w:rPr>
  </w:style>
  <w:style w:type="character" w:customStyle="1" w:styleId="WW8Num175z6">
    <w:name w:val="WW8Num175z6"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rsid w:val="00032643"/>
  </w:style>
  <w:style w:type="character" w:customStyle="1" w:styleId="WW8Num176z1">
    <w:name w:val="WW8Num176z1"/>
    <w:rsid w:val="00032643"/>
  </w:style>
  <w:style w:type="character" w:customStyle="1" w:styleId="WW8Num176z2">
    <w:name w:val="WW8Num176z2"/>
    <w:rsid w:val="00032643"/>
  </w:style>
  <w:style w:type="character" w:customStyle="1" w:styleId="WW8Num176z3">
    <w:name w:val="WW8Num176z3"/>
    <w:rsid w:val="00032643"/>
  </w:style>
  <w:style w:type="character" w:customStyle="1" w:styleId="WW8Num176z4">
    <w:name w:val="WW8Num176z4"/>
    <w:rsid w:val="00032643"/>
  </w:style>
  <w:style w:type="character" w:customStyle="1" w:styleId="WW8Num176z5">
    <w:name w:val="WW8Num176z5"/>
    <w:rsid w:val="00032643"/>
  </w:style>
  <w:style w:type="character" w:customStyle="1" w:styleId="WW8Num176z6">
    <w:name w:val="WW8Num176z6"/>
    <w:rsid w:val="00032643"/>
  </w:style>
  <w:style w:type="character" w:customStyle="1" w:styleId="WW8Num176z7">
    <w:name w:val="WW8Num176z7"/>
    <w:rsid w:val="00032643"/>
  </w:style>
  <w:style w:type="character" w:customStyle="1" w:styleId="WW8Num176z8">
    <w:name w:val="WW8Num176z8"/>
    <w:rsid w:val="00032643"/>
  </w:style>
  <w:style w:type="character" w:customStyle="1" w:styleId="WW8Num177z0">
    <w:name w:val="WW8Num177z0"/>
    <w:rsid w:val="00032643"/>
    <w:rPr>
      <w:rFonts w:cs="Times New Roman"/>
    </w:rPr>
  </w:style>
  <w:style w:type="character" w:customStyle="1" w:styleId="WW8Num177z1">
    <w:name w:val="WW8Num177z1"/>
    <w:rsid w:val="00032643"/>
    <w:rPr>
      <w:rFonts w:cs="Times New Roman"/>
      <w:bCs/>
      <w:iCs/>
    </w:rPr>
  </w:style>
  <w:style w:type="character" w:customStyle="1" w:styleId="WW8Num178z0">
    <w:name w:val="WW8Num178z0"/>
    <w:rsid w:val="00032643"/>
    <w:rPr>
      <w:rFonts w:cs="Times New Roman"/>
      <w:b w:val="0"/>
      <w:bCs w:val="0"/>
    </w:rPr>
  </w:style>
  <w:style w:type="character" w:customStyle="1" w:styleId="WW8Num179z0">
    <w:name w:val="WW8Num179z0"/>
    <w:rsid w:val="00032643"/>
    <w:rPr>
      <w:rFonts w:cs="Times New Roman"/>
    </w:rPr>
  </w:style>
  <w:style w:type="character" w:customStyle="1" w:styleId="WW8Num179z1">
    <w:name w:val="WW8Num179z1"/>
    <w:rsid w:val="00032643"/>
  </w:style>
  <w:style w:type="character" w:customStyle="1" w:styleId="WW8Num179z2">
    <w:name w:val="WW8Num179z2"/>
    <w:rsid w:val="00032643"/>
  </w:style>
  <w:style w:type="character" w:customStyle="1" w:styleId="WW8Num179z3">
    <w:name w:val="WW8Num179z3"/>
    <w:rsid w:val="00032643"/>
  </w:style>
  <w:style w:type="character" w:customStyle="1" w:styleId="WW8Num179z4">
    <w:name w:val="WW8Num179z4"/>
    <w:rsid w:val="00032643"/>
  </w:style>
  <w:style w:type="character" w:customStyle="1" w:styleId="WW8Num179z5">
    <w:name w:val="WW8Num179z5"/>
    <w:rsid w:val="00032643"/>
  </w:style>
  <w:style w:type="character" w:customStyle="1" w:styleId="WW8Num179z6">
    <w:name w:val="WW8Num179z6"/>
    <w:rsid w:val="00032643"/>
  </w:style>
  <w:style w:type="character" w:customStyle="1" w:styleId="WW8Num179z7">
    <w:name w:val="WW8Num179z7"/>
    <w:rsid w:val="00032643"/>
  </w:style>
  <w:style w:type="character" w:customStyle="1" w:styleId="WW8Num179z8">
    <w:name w:val="WW8Num179z8"/>
    <w:rsid w:val="00032643"/>
  </w:style>
  <w:style w:type="character" w:customStyle="1" w:styleId="WW8Num180z0">
    <w:name w:val="WW8Num180z0"/>
    <w:rsid w:val="00032643"/>
    <w:rPr>
      <w:rFonts w:cs="Times New Roman"/>
    </w:rPr>
  </w:style>
  <w:style w:type="character" w:customStyle="1" w:styleId="WW8Num180z1">
    <w:name w:val="WW8Num180z1"/>
    <w:rsid w:val="00032643"/>
    <w:rPr>
      <w:rFonts w:cs="Times New Roman"/>
      <w:b w:val="0"/>
      <w:bCs/>
      <w:color w:val="auto"/>
    </w:rPr>
  </w:style>
  <w:style w:type="character" w:customStyle="1" w:styleId="WW8Num181z0">
    <w:name w:val="WW8Num181z0"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rsid w:val="00032643"/>
    <w:rPr>
      <w:rFonts w:cs="Times New Roman"/>
      <w:b w:val="0"/>
      <w:bCs w:val="0"/>
    </w:rPr>
  </w:style>
  <w:style w:type="character" w:customStyle="1" w:styleId="WW8Num183z0">
    <w:name w:val="WW8Num183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83z1">
    <w:name w:val="WW8Num183z1"/>
    <w:rsid w:val="00032643"/>
    <w:rPr>
      <w:rFonts w:cs="Times New Roman"/>
    </w:rPr>
  </w:style>
  <w:style w:type="character" w:customStyle="1" w:styleId="WW8Num183z6">
    <w:name w:val="WW8Num183z6"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rsid w:val="00032643"/>
    <w:rPr>
      <w:b/>
      <w:color w:val="auto"/>
    </w:rPr>
  </w:style>
  <w:style w:type="character" w:customStyle="1" w:styleId="WW8Num184z1">
    <w:name w:val="WW8Num184z1"/>
    <w:rsid w:val="00032643"/>
  </w:style>
  <w:style w:type="character" w:customStyle="1" w:styleId="WW8Num184z2">
    <w:name w:val="WW8Num184z2"/>
    <w:rsid w:val="00032643"/>
  </w:style>
  <w:style w:type="character" w:customStyle="1" w:styleId="WW8Num184z3">
    <w:name w:val="WW8Num184z3"/>
    <w:rsid w:val="00032643"/>
  </w:style>
  <w:style w:type="character" w:customStyle="1" w:styleId="WW8Num184z4">
    <w:name w:val="WW8Num184z4"/>
    <w:rsid w:val="00032643"/>
  </w:style>
  <w:style w:type="character" w:customStyle="1" w:styleId="WW8Num184z5">
    <w:name w:val="WW8Num184z5"/>
    <w:rsid w:val="00032643"/>
  </w:style>
  <w:style w:type="character" w:customStyle="1" w:styleId="WW8Num184z6">
    <w:name w:val="WW8Num184z6"/>
    <w:rsid w:val="00032643"/>
  </w:style>
  <w:style w:type="character" w:customStyle="1" w:styleId="WW8Num184z7">
    <w:name w:val="WW8Num184z7"/>
    <w:rsid w:val="00032643"/>
  </w:style>
  <w:style w:type="character" w:customStyle="1" w:styleId="WW8Num184z8">
    <w:name w:val="WW8Num184z8"/>
    <w:rsid w:val="00032643"/>
  </w:style>
  <w:style w:type="character" w:customStyle="1" w:styleId="WW8Num185z0">
    <w:name w:val="WW8Num185z0"/>
    <w:rsid w:val="00032643"/>
    <w:rPr>
      <w:rFonts w:cs="Times New Roman"/>
    </w:rPr>
  </w:style>
  <w:style w:type="character" w:customStyle="1" w:styleId="WW8Num185z1">
    <w:name w:val="WW8Num185z1"/>
    <w:rsid w:val="00032643"/>
    <w:rPr>
      <w:rFonts w:cs="Times New Roman"/>
      <w:color w:val="auto"/>
    </w:rPr>
  </w:style>
  <w:style w:type="character" w:customStyle="1" w:styleId="WW8Num186z0">
    <w:name w:val="WW8Num186z0"/>
    <w:rsid w:val="00032643"/>
  </w:style>
  <w:style w:type="character" w:customStyle="1" w:styleId="WW8Num186z1">
    <w:name w:val="WW8Num186z1"/>
    <w:rsid w:val="00032643"/>
  </w:style>
  <w:style w:type="character" w:customStyle="1" w:styleId="WW8Num186z2">
    <w:name w:val="WW8Num186z2"/>
    <w:rsid w:val="00032643"/>
  </w:style>
  <w:style w:type="character" w:customStyle="1" w:styleId="WW8Num186z3">
    <w:name w:val="WW8Num186z3"/>
    <w:rsid w:val="00032643"/>
  </w:style>
  <w:style w:type="character" w:customStyle="1" w:styleId="WW8Num186z4">
    <w:name w:val="WW8Num186z4"/>
    <w:rsid w:val="00032643"/>
  </w:style>
  <w:style w:type="character" w:customStyle="1" w:styleId="WW8Num186z5">
    <w:name w:val="WW8Num186z5"/>
    <w:rsid w:val="00032643"/>
  </w:style>
  <w:style w:type="character" w:customStyle="1" w:styleId="WW8Num186z6">
    <w:name w:val="WW8Num186z6"/>
    <w:rsid w:val="00032643"/>
  </w:style>
  <w:style w:type="character" w:customStyle="1" w:styleId="WW8Num186z7">
    <w:name w:val="WW8Num186z7"/>
    <w:rsid w:val="00032643"/>
  </w:style>
  <w:style w:type="character" w:customStyle="1" w:styleId="WW8Num186z8">
    <w:name w:val="WW8Num186z8"/>
    <w:rsid w:val="00032643"/>
  </w:style>
  <w:style w:type="character" w:customStyle="1" w:styleId="WW8Num187z0">
    <w:name w:val="WW8Num187z0"/>
    <w:rsid w:val="00032643"/>
    <w:rPr>
      <w:rFonts w:cs="Times New Roman"/>
    </w:rPr>
  </w:style>
  <w:style w:type="character" w:customStyle="1" w:styleId="WW8Num187z1">
    <w:name w:val="WW8Num187z1"/>
    <w:rsid w:val="00032643"/>
    <w:rPr>
      <w:rFonts w:cs="Times New Roman"/>
      <w:bCs/>
      <w:iCs/>
    </w:rPr>
  </w:style>
  <w:style w:type="character" w:customStyle="1" w:styleId="WW8Num188z0">
    <w:name w:val="WW8Num188z0"/>
    <w:rsid w:val="00032643"/>
    <w:rPr>
      <w:b/>
    </w:rPr>
  </w:style>
  <w:style w:type="character" w:customStyle="1" w:styleId="WW8Num188z3">
    <w:name w:val="WW8Num188z3"/>
    <w:rsid w:val="00032643"/>
  </w:style>
  <w:style w:type="character" w:customStyle="1" w:styleId="WW8Num188z4">
    <w:name w:val="WW8Num188z4"/>
    <w:rsid w:val="00032643"/>
  </w:style>
  <w:style w:type="character" w:customStyle="1" w:styleId="WW8Num188z5">
    <w:name w:val="WW8Num188z5"/>
    <w:rsid w:val="00032643"/>
  </w:style>
  <w:style w:type="character" w:customStyle="1" w:styleId="WW8Num188z6">
    <w:name w:val="WW8Num188z6"/>
    <w:rsid w:val="00032643"/>
  </w:style>
  <w:style w:type="character" w:customStyle="1" w:styleId="WW8Num188z7">
    <w:name w:val="WW8Num188z7"/>
    <w:rsid w:val="00032643"/>
  </w:style>
  <w:style w:type="character" w:customStyle="1" w:styleId="WW8Num188z8">
    <w:name w:val="WW8Num188z8"/>
    <w:rsid w:val="00032643"/>
  </w:style>
  <w:style w:type="character" w:customStyle="1" w:styleId="WW8Num189z0">
    <w:name w:val="WW8Num189z0"/>
    <w:rsid w:val="00032643"/>
    <w:rPr>
      <w:color w:val="auto"/>
    </w:rPr>
  </w:style>
  <w:style w:type="character" w:customStyle="1" w:styleId="WW8Num189z1">
    <w:name w:val="WW8Num189z1"/>
    <w:rsid w:val="00032643"/>
  </w:style>
  <w:style w:type="character" w:customStyle="1" w:styleId="WW8Num189z2">
    <w:name w:val="WW8Num189z2"/>
    <w:rsid w:val="00032643"/>
  </w:style>
  <w:style w:type="character" w:customStyle="1" w:styleId="WW8Num189z3">
    <w:name w:val="WW8Num189z3"/>
    <w:rsid w:val="00032643"/>
  </w:style>
  <w:style w:type="character" w:customStyle="1" w:styleId="WW8Num189z4">
    <w:name w:val="WW8Num189z4"/>
    <w:rsid w:val="00032643"/>
  </w:style>
  <w:style w:type="character" w:customStyle="1" w:styleId="WW8Num189z5">
    <w:name w:val="WW8Num189z5"/>
    <w:rsid w:val="00032643"/>
  </w:style>
  <w:style w:type="character" w:customStyle="1" w:styleId="WW8Num189z6">
    <w:name w:val="WW8Num189z6"/>
    <w:rsid w:val="00032643"/>
  </w:style>
  <w:style w:type="character" w:customStyle="1" w:styleId="WW8Num189z7">
    <w:name w:val="WW8Num189z7"/>
    <w:rsid w:val="00032643"/>
  </w:style>
  <w:style w:type="character" w:customStyle="1" w:styleId="WW8Num189z8">
    <w:name w:val="WW8Num189z8"/>
    <w:rsid w:val="00032643"/>
  </w:style>
  <w:style w:type="character" w:customStyle="1" w:styleId="WW8Num190z0">
    <w:name w:val="WW8Num190z0"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rsid w:val="00032643"/>
    <w:rPr>
      <w:rFonts w:cs="Times New Roman"/>
    </w:rPr>
  </w:style>
  <w:style w:type="character" w:customStyle="1" w:styleId="WW8Num191z1">
    <w:name w:val="WW8Num191z1"/>
    <w:rsid w:val="00032643"/>
    <w:rPr>
      <w:rFonts w:cs="Times New Roman"/>
      <w:color w:val="auto"/>
    </w:rPr>
  </w:style>
  <w:style w:type="character" w:customStyle="1" w:styleId="WW8Num192z0">
    <w:name w:val="WW8Num192z0"/>
    <w:rsid w:val="00032643"/>
    <w:rPr>
      <w:rFonts w:cs="Times New Roman"/>
      <w:color w:val="auto"/>
    </w:rPr>
  </w:style>
  <w:style w:type="character" w:customStyle="1" w:styleId="WW8Num192z1">
    <w:name w:val="WW8Num192z1"/>
    <w:rsid w:val="00032643"/>
    <w:rPr>
      <w:rFonts w:cs="Times New Roman"/>
    </w:rPr>
  </w:style>
  <w:style w:type="character" w:customStyle="1" w:styleId="WW8Num193z0">
    <w:name w:val="WW8Num193z0"/>
    <w:rsid w:val="00032643"/>
  </w:style>
  <w:style w:type="character" w:customStyle="1" w:styleId="WW8Num193z1">
    <w:name w:val="WW8Num193z1"/>
    <w:rsid w:val="00032643"/>
  </w:style>
  <w:style w:type="character" w:customStyle="1" w:styleId="WW8Num193z2">
    <w:name w:val="WW8Num193z2"/>
    <w:rsid w:val="00032643"/>
  </w:style>
  <w:style w:type="character" w:customStyle="1" w:styleId="WW8Num193z3">
    <w:name w:val="WW8Num193z3"/>
    <w:rsid w:val="00032643"/>
  </w:style>
  <w:style w:type="character" w:customStyle="1" w:styleId="WW8Num193z4">
    <w:name w:val="WW8Num193z4"/>
    <w:rsid w:val="00032643"/>
  </w:style>
  <w:style w:type="character" w:customStyle="1" w:styleId="WW8Num193z5">
    <w:name w:val="WW8Num193z5"/>
    <w:rsid w:val="00032643"/>
  </w:style>
  <w:style w:type="character" w:customStyle="1" w:styleId="WW8Num193z6">
    <w:name w:val="WW8Num193z6"/>
    <w:rsid w:val="00032643"/>
  </w:style>
  <w:style w:type="character" w:customStyle="1" w:styleId="WW8Num193z7">
    <w:name w:val="WW8Num193z7"/>
    <w:rsid w:val="00032643"/>
  </w:style>
  <w:style w:type="character" w:customStyle="1" w:styleId="WW8Num193z8">
    <w:name w:val="WW8Num193z8"/>
    <w:rsid w:val="00032643"/>
  </w:style>
  <w:style w:type="character" w:customStyle="1" w:styleId="WW8Num194z0">
    <w:name w:val="WW8Num194z0"/>
    <w:rsid w:val="00032643"/>
    <w:rPr>
      <w:color w:val="auto"/>
    </w:rPr>
  </w:style>
  <w:style w:type="character" w:customStyle="1" w:styleId="WW8Num194z1">
    <w:name w:val="WW8Num194z1"/>
    <w:rsid w:val="00032643"/>
  </w:style>
  <w:style w:type="character" w:customStyle="1" w:styleId="WW8Num194z2">
    <w:name w:val="WW8Num194z2"/>
    <w:rsid w:val="00032643"/>
  </w:style>
  <w:style w:type="character" w:customStyle="1" w:styleId="WW8Num194z3">
    <w:name w:val="WW8Num194z3"/>
    <w:rsid w:val="00032643"/>
  </w:style>
  <w:style w:type="character" w:customStyle="1" w:styleId="WW8Num194z4">
    <w:name w:val="WW8Num194z4"/>
    <w:rsid w:val="00032643"/>
  </w:style>
  <w:style w:type="character" w:customStyle="1" w:styleId="WW8Num194z5">
    <w:name w:val="WW8Num194z5"/>
    <w:rsid w:val="00032643"/>
  </w:style>
  <w:style w:type="character" w:customStyle="1" w:styleId="WW8Num194z6">
    <w:name w:val="WW8Num194z6"/>
    <w:rsid w:val="00032643"/>
  </w:style>
  <w:style w:type="character" w:customStyle="1" w:styleId="WW8Num194z7">
    <w:name w:val="WW8Num194z7"/>
    <w:rsid w:val="00032643"/>
  </w:style>
  <w:style w:type="character" w:customStyle="1" w:styleId="WW8Num194z8">
    <w:name w:val="WW8Num194z8"/>
    <w:rsid w:val="00032643"/>
  </w:style>
  <w:style w:type="character" w:customStyle="1" w:styleId="WW8Num195z0">
    <w:name w:val="WW8Num195z0"/>
    <w:rsid w:val="00032643"/>
  </w:style>
  <w:style w:type="character" w:customStyle="1" w:styleId="WW8Num195z1">
    <w:name w:val="WW8Num195z1"/>
    <w:rsid w:val="00032643"/>
    <w:rPr>
      <w:color w:val="auto"/>
    </w:rPr>
  </w:style>
  <w:style w:type="character" w:customStyle="1" w:styleId="WW8Num196z0">
    <w:name w:val="WW8Num196z0"/>
    <w:rsid w:val="00032643"/>
    <w:rPr>
      <w:rFonts w:cs="Times New Roman"/>
    </w:rPr>
  </w:style>
  <w:style w:type="character" w:customStyle="1" w:styleId="WW8Num196z1">
    <w:name w:val="WW8Num196z1"/>
    <w:rsid w:val="00032643"/>
    <w:rPr>
      <w:rFonts w:cs="Times New Roman"/>
      <w:b w:val="0"/>
      <w:bCs/>
      <w:color w:val="auto"/>
    </w:rPr>
  </w:style>
  <w:style w:type="character" w:customStyle="1" w:styleId="WW8Num197z0">
    <w:name w:val="WW8Num197z0"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rsid w:val="00032643"/>
    <w:rPr>
      <w:color w:val="auto"/>
    </w:rPr>
  </w:style>
  <w:style w:type="character" w:customStyle="1" w:styleId="WW8Num198z1">
    <w:name w:val="WW8Num198z1"/>
    <w:rsid w:val="00032643"/>
    <w:rPr>
      <w:rFonts w:cs="Times New Roman"/>
    </w:rPr>
  </w:style>
  <w:style w:type="character" w:customStyle="1" w:styleId="WW8Num199z0">
    <w:name w:val="WW8Num199z0"/>
    <w:rsid w:val="00032643"/>
    <w:rPr>
      <w:rFonts w:cs="Times New Roman"/>
    </w:rPr>
  </w:style>
  <w:style w:type="character" w:customStyle="1" w:styleId="WW8Num199z1">
    <w:name w:val="WW8Num199z1"/>
    <w:rsid w:val="00032643"/>
    <w:rPr>
      <w:rFonts w:cs="Times New Roman"/>
      <w:color w:val="auto"/>
    </w:rPr>
  </w:style>
  <w:style w:type="character" w:customStyle="1" w:styleId="WW8Num200z0">
    <w:name w:val="WW8Num200z0"/>
    <w:rsid w:val="00032643"/>
  </w:style>
  <w:style w:type="character" w:customStyle="1" w:styleId="WW8Num200z1">
    <w:name w:val="WW8Num200z1"/>
    <w:rsid w:val="00032643"/>
  </w:style>
  <w:style w:type="character" w:customStyle="1" w:styleId="WW8Num200z2">
    <w:name w:val="WW8Num200z2"/>
    <w:rsid w:val="00032643"/>
  </w:style>
  <w:style w:type="character" w:customStyle="1" w:styleId="WW8Num200z3">
    <w:name w:val="WW8Num200z3"/>
    <w:rsid w:val="00032643"/>
  </w:style>
  <w:style w:type="character" w:customStyle="1" w:styleId="WW8Num200z4">
    <w:name w:val="WW8Num200z4"/>
    <w:rsid w:val="00032643"/>
  </w:style>
  <w:style w:type="character" w:customStyle="1" w:styleId="WW8Num200z5">
    <w:name w:val="WW8Num200z5"/>
    <w:rsid w:val="00032643"/>
  </w:style>
  <w:style w:type="character" w:customStyle="1" w:styleId="WW8Num200z6">
    <w:name w:val="WW8Num200z6"/>
    <w:rsid w:val="00032643"/>
  </w:style>
  <w:style w:type="character" w:customStyle="1" w:styleId="WW8Num200z7">
    <w:name w:val="WW8Num200z7"/>
    <w:rsid w:val="00032643"/>
  </w:style>
  <w:style w:type="character" w:customStyle="1" w:styleId="WW8Num200z8">
    <w:name w:val="WW8Num200z8"/>
    <w:rsid w:val="00032643"/>
  </w:style>
  <w:style w:type="character" w:customStyle="1" w:styleId="WW8Num201z0">
    <w:name w:val="WW8Num201z0"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rsid w:val="00032643"/>
    <w:rPr>
      <w:rFonts w:cs="Times New Roman"/>
      <w:b w:val="0"/>
      <w:bCs w:val="0"/>
    </w:rPr>
  </w:style>
  <w:style w:type="character" w:customStyle="1" w:styleId="WW8Num202z0">
    <w:name w:val="WW8Num202z0"/>
    <w:rsid w:val="00032643"/>
    <w:rPr>
      <w:rFonts w:cs="Times New Roman"/>
      <w:b w:val="0"/>
      <w:bCs w:val="0"/>
    </w:rPr>
  </w:style>
  <w:style w:type="character" w:customStyle="1" w:styleId="WW8Num203z0">
    <w:name w:val="WW8Num203z0"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rsid w:val="00032643"/>
  </w:style>
  <w:style w:type="character" w:customStyle="1" w:styleId="WW8Num204z0">
    <w:name w:val="WW8Num204z0"/>
    <w:rsid w:val="00032643"/>
    <w:rPr>
      <w:rFonts w:cs="Times New Roman"/>
      <w:b w:val="0"/>
      <w:bCs w:val="0"/>
    </w:rPr>
  </w:style>
  <w:style w:type="character" w:customStyle="1" w:styleId="WW8Num205z0">
    <w:name w:val="WW8Num205z0"/>
    <w:rsid w:val="00032643"/>
    <w:rPr>
      <w:rFonts w:cs="Times New Roman"/>
    </w:rPr>
  </w:style>
  <w:style w:type="character" w:customStyle="1" w:styleId="WW8Num205z1">
    <w:name w:val="WW8Num205z1"/>
    <w:rsid w:val="00032643"/>
    <w:rPr>
      <w:rFonts w:cs="Times New Roman"/>
      <w:b w:val="0"/>
      <w:bCs/>
      <w:color w:val="auto"/>
    </w:rPr>
  </w:style>
  <w:style w:type="character" w:customStyle="1" w:styleId="WW8Num206z0">
    <w:name w:val="WW8Num206z0"/>
    <w:rsid w:val="00032643"/>
  </w:style>
  <w:style w:type="character" w:customStyle="1" w:styleId="WW8Num206z1">
    <w:name w:val="WW8Num206z1"/>
    <w:rsid w:val="00032643"/>
  </w:style>
  <w:style w:type="character" w:customStyle="1" w:styleId="WW8Num206z2">
    <w:name w:val="WW8Num206z2"/>
    <w:rsid w:val="00032643"/>
  </w:style>
  <w:style w:type="character" w:customStyle="1" w:styleId="WW8Num206z3">
    <w:name w:val="WW8Num206z3"/>
    <w:rsid w:val="00032643"/>
  </w:style>
  <w:style w:type="character" w:customStyle="1" w:styleId="WW8Num206z4">
    <w:name w:val="WW8Num206z4"/>
    <w:rsid w:val="00032643"/>
  </w:style>
  <w:style w:type="character" w:customStyle="1" w:styleId="WW8Num206z5">
    <w:name w:val="WW8Num206z5"/>
    <w:rsid w:val="00032643"/>
  </w:style>
  <w:style w:type="character" w:customStyle="1" w:styleId="WW8Num206z6">
    <w:name w:val="WW8Num206z6"/>
    <w:rsid w:val="00032643"/>
  </w:style>
  <w:style w:type="character" w:customStyle="1" w:styleId="WW8Num206z7">
    <w:name w:val="WW8Num206z7"/>
    <w:rsid w:val="00032643"/>
  </w:style>
  <w:style w:type="character" w:customStyle="1" w:styleId="WW8Num206z8">
    <w:name w:val="WW8Num206z8"/>
    <w:rsid w:val="00032643"/>
  </w:style>
  <w:style w:type="character" w:customStyle="1" w:styleId="WW8Num207z0">
    <w:name w:val="WW8Num207z0"/>
    <w:rsid w:val="00032643"/>
    <w:rPr>
      <w:b w:val="0"/>
      <w:sz w:val="24"/>
    </w:rPr>
  </w:style>
  <w:style w:type="character" w:customStyle="1" w:styleId="WW8Num207z1">
    <w:name w:val="WW8Num207z1"/>
    <w:rsid w:val="00032643"/>
  </w:style>
  <w:style w:type="character" w:customStyle="1" w:styleId="WW8Num208z0">
    <w:name w:val="WW8Num208z0"/>
    <w:rsid w:val="00032643"/>
    <w:rPr>
      <w:b/>
      <w:i w:val="0"/>
      <w:color w:val="auto"/>
      <w:sz w:val="24"/>
      <w:szCs w:val="24"/>
    </w:rPr>
  </w:style>
  <w:style w:type="character" w:customStyle="1" w:styleId="WW8Num208z1">
    <w:name w:val="WW8Num208z1"/>
    <w:rsid w:val="00032643"/>
  </w:style>
  <w:style w:type="character" w:customStyle="1" w:styleId="WW8Num208z2">
    <w:name w:val="WW8Num208z2"/>
    <w:rsid w:val="00032643"/>
  </w:style>
  <w:style w:type="character" w:customStyle="1" w:styleId="WW8Num208z3">
    <w:name w:val="WW8Num208z3"/>
    <w:rsid w:val="00032643"/>
  </w:style>
  <w:style w:type="character" w:customStyle="1" w:styleId="WW8Num208z4">
    <w:name w:val="WW8Num208z4"/>
    <w:rsid w:val="00032643"/>
  </w:style>
  <w:style w:type="character" w:customStyle="1" w:styleId="WW8Num208z5">
    <w:name w:val="WW8Num208z5"/>
    <w:rsid w:val="00032643"/>
  </w:style>
  <w:style w:type="character" w:customStyle="1" w:styleId="WW8Num208z6">
    <w:name w:val="WW8Num208z6"/>
    <w:rsid w:val="00032643"/>
  </w:style>
  <w:style w:type="character" w:customStyle="1" w:styleId="WW8Num208z7">
    <w:name w:val="WW8Num208z7"/>
    <w:rsid w:val="00032643"/>
  </w:style>
  <w:style w:type="character" w:customStyle="1" w:styleId="WW8Num208z8">
    <w:name w:val="WW8Num208z8"/>
    <w:rsid w:val="00032643"/>
  </w:style>
  <w:style w:type="character" w:customStyle="1" w:styleId="WW8Num209z0">
    <w:name w:val="WW8Num209z0"/>
    <w:rsid w:val="00032643"/>
  </w:style>
  <w:style w:type="character" w:customStyle="1" w:styleId="WW8Num209z1">
    <w:name w:val="WW8Num209z1"/>
    <w:rsid w:val="00032643"/>
  </w:style>
  <w:style w:type="character" w:customStyle="1" w:styleId="WW8Num209z2">
    <w:name w:val="WW8Num209z2"/>
    <w:rsid w:val="00032643"/>
  </w:style>
  <w:style w:type="character" w:customStyle="1" w:styleId="WW8Num209z3">
    <w:name w:val="WW8Num209z3"/>
    <w:rsid w:val="00032643"/>
  </w:style>
  <w:style w:type="character" w:customStyle="1" w:styleId="WW8Num209z4">
    <w:name w:val="WW8Num209z4"/>
    <w:rsid w:val="00032643"/>
  </w:style>
  <w:style w:type="character" w:customStyle="1" w:styleId="WW8Num209z5">
    <w:name w:val="WW8Num209z5"/>
    <w:rsid w:val="00032643"/>
  </w:style>
  <w:style w:type="character" w:customStyle="1" w:styleId="WW8Num209z6">
    <w:name w:val="WW8Num209z6"/>
    <w:rsid w:val="00032643"/>
  </w:style>
  <w:style w:type="character" w:customStyle="1" w:styleId="WW8Num209z7">
    <w:name w:val="WW8Num209z7"/>
    <w:rsid w:val="00032643"/>
  </w:style>
  <w:style w:type="character" w:customStyle="1" w:styleId="WW8Num209z8">
    <w:name w:val="WW8Num209z8"/>
    <w:rsid w:val="00032643"/>
  </w:style>
  <w:style w:type="character" w:customStyle="1" w:styleId="WW8Num210z0">
    <w:name w:val="WW8Num210z0"/>
    <w:rsid w:val="00032643"/>
    <w:rPr>
      <w:rFonts w:cs="Times New Roman"/>
    </w:rPr>
  </w:style>
  <w:style w:type="character" w:customStyle="1" w:styleId="WW8Num211z0">
    <w:name w:val="WW8Num211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11z1">
    <w:name w:val="WW8Num211z1"/>
    <w:rsid w:val="00032643"/>
    <w:rPr>
      <w:rFonts w:cs="Times New Roman"/>
    </w:rPr>
  </w:style>
  <w:style w:type="character" w:customStyle="1" w:styleId="WW8Num211z6">
    <w:name w:val="WW8Num211z6"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rsid w:val="00032643"/>
    <w:rPr>
      <w:rFonts w:cs="Times New Roman"/>
      <w:b w:val="0"/>
      <w:bCs w:val="0"/>
    </w:rPr>
  </w:style>
  <w:style w:type="character" w:customStyle="1" w:styleId="WW8Num212z1">
    <w:name w:val="WW8Num212z1"/>
    <w:rsid w:val="00032643"/>
    <w:rPr>
      <w:rFonts w:ascii="Symbol" w:hAnsi="Symbol" w:cs="Symbol"/>
      <w:b w:val="0"/>
    </w:rPr>
  </w:style>
  <w:style w:type="character" w:customStyle="1" w:styleId="WW8Num213z0">
    <w:name w:val="WW8Num213z0"/>
    <w:rsid w:val="00032643"/>
    <w:rPr>
      <w:rFonts w:cs="Times New Roman"/>
    </w:rPr>
  </w:style>
  <w:style w:type="character" w:customStyle="1" w:styleId="WW8Num214z0">
    <w:name w:val="WW8Num214z0"/>
    <w:rsid w:val="00032643"/>
    <w:rPr>
      <w:rFonts w:cs="Times New Roman"/>
    </w:rPr>
  </w:style>
  <w:style w:type="character" w:customStyle="1" w:styleId="WW8Num214z1">
    <w:name w:val="WW8Num214z1"/>
    <w:rsid w:val="00032643"/>
  </w:style>
  <w:style w:type="character" w:customStyle="1" w:styleId="WW8Num214z2">
    <w:name w:val="WW8Num214z2"/>
    <w:rsid w:val="00032643"/>
  </w:style>
  <w:style w:type="character" w:customStyle="1" w:styleId="WW8Num214z3">
    <w:name w:val="WW8Num214z3"/>
    <w:rsid w:val="00032643"/>
  </w:style>
  <w:style w:type="character" w:customStyle="1" w:styleId="WW8Num214z4">
    <w:name w:val="WW8Num214z4"/>
    <w:rsid w:val="00032643"/>
  </w:style>
  <w:style w:type="character" w:customStyle="1" w:styleId="WW8Num214z5">
    <w:name w:val="WW8Num214z5"/>
    <w:rsid w:val="00032643"/>
  </w:style>
  <w:style w:type="character" w:customStyle="1" w:styleId="WW8Num214z6">
    <w:name w:val="WW8Num214z6"/>
    <w:rsid w:val="00032643"/>
  </w:style>
  <w:style w:type="character" w:customStyle="1" w:styleId="WW8Num214z7">
    <w:name w:val="WW8Num214z7"/>
    <w:rsid w:val="00032643"/>
  </w:style>
  <w:style w:type="character" w:customStyle="1" w:styleId="WW8Num214z8">
    <w:name w:val="WW8Num214z8"/>
    <w:rsid w:val="00032643"/>
  </w:style>
  <w:style w:type="character" w:customStyle="1" w:styleId="WW8Num215z0">
    <w:name w:val="WW8Num215z0"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rsid w:val="00032643"/>
    <w:rPr>
      <w:rFonts w:cs="Times New Roman"/>
      <w:b w:val="0"/>
      <w:bCs w:val="0"/>
    </w:rPr>
  </w:style>
  <w:style w:type="character" w:customStyle="1" w:styleId="WW8Num216z0">
    <w:name w:val="WW8Num216z0"/>
    <w:rsid w:val="00032643"/>
    <w:rPr>
      <w:rFonts w:cs="Times New Roman"/>
    </w:rPr>
  </w:style>
  <w:style w:type="character" w:customStyle="1" w:styleId="WW8Num217z0">
    <w:name w:val="WW8Num217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17z1">
    <w:name w:val="WW8Num217z1"/>
    <w:rsid w:val="00032643"/>
    <w:rPr>
      <w:rFonts w:cs="Times New Roman"/>
    </w:rPr>
  </w:style>
  <w:style w:type="character" w:customStyle="1" w:styleId="WW8Num217z6">
    <w:name w:val="WW8Num217z6"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rsid w:val="00032643"/>
    <w:rPr>
      <w:rFonts w:cs="Times New Roman"/>
      <w:b w:val="0"/>
      <w:bCs w:val="0"/>
    </w:rPr>
  </w:style>
  <w:style w:type="character" w:customStyle="1" w:styleId="WW8Num219z0">
    <w:name w:val="WW8Num219z0"/>
    <w:rsid w:val="00032643"/>
    <w:rPr>
      <w:rFonts w:ascii="Symbol" w:hAnsi="Symbol" w:cs="Symbol"/>
    </w:rPr>
  </w:style>
  <w:style w:type="character" w:customStyle="1" w:styleId="WW8Num219z1">
    <w:name w:val="WW8Num219z1"/>
    <w:rsid w:val="00032643"/>
    <w:rPr>
      <w:rFonts w:ascii="Courier New" w:hAnsi="Courier New" w:cs="Courier New"/>
    </w:rPr>
  </w:style>
  <w:style w:type="character" w:customStyle="1" w:styleId="WW8Num219z2">
    <w:name w:val="WW8Num219z2"/>
    <w:rsid w:val="00032643"/>
    <w:rPr>
      <w:rFonts w:ascii="Wingdings" w:hAnsi="Wingdings" w:cs="Wingdings"/>
    </w:rPr>
  </w:style>
  <w:style w:type="character" w:customStyle="1" w:styleId="WW8Num220z0">
    <w:name w:val="WW8Num220z0"/>
    <w:rsid w:val="00032643"/>
    <w:rPr>
      <w:rFonts w:cs="Times New Roman"/>
      <w:b w:val="0"/>
      <w:bCs w:val="0"/>
    </w:rPr>
  </w:style>
  <w:style w:type="character" w:customStyle="1" w:styleId="WW8Num221z0">
    <w:name w:val="WW8Num221z0"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rsid w:val="00032643"/>
    <w:rPr>
      <w:rFonts w:cs="Times New Roman"/>
      <w:b w:val="0"/>
      <w:bCs w:val="0"/>
    </w:rPr>
  </w:style>
  <w:style w:type="character" w:customStyle="1" w:styleId="WW8Num223z1">
    <w:name w:val="WW8Num223z1"/>
    <w:rsid w:val="00032643"/>
    <w:rPr>
      <w:rFonts w:ascii="Symbol" w:hAnsi="Symbol" w:cs="Symbol"/>
      <w:b w:val="0"/>
    </w:rPr>
  </w:style>
  <w:style w:type="character" w:customStyle="1" w:styleId="WW8Num224z0">
    <w:name w:val="WW8Num224z0"/>
    <w:rsid w:val="00032643"/>
    <w:rPr>
      <w:rFonts w:cs="Times New Roman"/>
    </w:rPr>
  </w:style>
  <w:style w:type="character" w:customStyle="1" w:styleId="WW8Num225z0">
    <w:name w:val="WW8Num225z0"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rsid w:val="00032643"/>
    <w:rPr>
      <w:rFonts w:cs="Times New Roman"/>
    </w:rPr>
  </w:style>
  <w:style w:type="character" w:customStyle="1" w:styleId="WW8Num227z0">
    <w:name w:val="WW8Num227z0"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rsid w:val="00032643"/>
  </w:style>
  <w:style w:type="character" w:customStyle="1" w:styleId="WW8Num227z2">
    <w:name w:val="WW8Num227z2"/>
    <w:rsid w:val="00032643"/>
  </w:style>
  <w:style w:type="character" w:customStyle="1" w:styleId="WW8Num227z3">
    <w:name w:val="WW8Num227z3"/>
    <w:rsid w:val="00032643"/>
  </w:style>
  <w:style w:type="character" w:customStyle="1" w:styleId="WW8Num227z4">
    <w:name w:val="WW8Num227z4"/>
    <w:rsid w:val="00032643"/>
  </w:style>
  <w:style w:type="character" w:customStyle="1" w:styleId="WW8Num227z5">
    <w:name w:val="WW8Num227z5"/>
    <w:rsid w:val="00032643"/>
  </w:style>
  <w:style w:type="character" w:customStyle="1" w:styleId="WW8Num227z6">
    <w:name w:val="WW8Num227z6"/>
    <w:rsid w:val="00032643"/>
  </w:style>
  <w:style w:type="character" w:customStyle="1" w:styleId="WW8Num227z7">
    <w:name w:val="WW8Num227z7"/>
    <w:rsid w:val="00032643"/>
  </w:style>
  <w:style w:type="character" w:customStyle="1" w:styleId="WW8Num227z8">
    <w:name w:val="WW8Num227z8"/>
    <w:rsid w:val="00032643"/>
  </w:style>
  <w:style w:type="character" w:customStyle="1" w:styleId="WW8Num228z0">
    <w:name w:val="WW8Num228z0"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rsid w:val="00032643"/>
    <w:rPr>
      <w:rFonts w:cs="Times New Roman"/>
      <w:b w:val="0"/>
      <w:bCs w:val="0"/>
    </w:rPr>
  </w:style>
  <w:style w:type="character" w:customStyle="1" w:styleId="WW8Num229z0">
    <w:name w:val="WW8Num229z0"/>
    <w:rsid w:val="00032643"/>
    <w:rPr>
      <w:rFonts w:cs="Times New Roman"/>
    </w:rPr>
  </w:style>
  <w:style w:type="character" w:customStyle="1" w:styleId="WW8Num229z1">
    <w:name w:val="WW8Num229z1"/>
    <w:rsid w:val="00032643"/>
    <w:rPr>
      <w:rFonts w:cs="Times New Roman"/>
      <w:color w:val="auto"/>
    </w:rPr>
  </w:style>
  <w:style w:type="character" w:customStyle="1" w:styleId="WW8Num230z0">
    <w:name w:val="WW8Num230z0"/>
    <w:rsid w:val="00032643"/>
  </w:style>
  <w:style w:type="character" w:customStyle="1" w:styleId="WW8Num230z1">
    <w:name w:val="WW8Num230z1"/>
    <w:rsid w:val="00032643"/>
  </w:style>
  <w:style w:type="character" w:customStyle="1" w:styleId="WW8Num230z2">
    <w:name w:val="WW8Num230z2"/>
    <w:rsid w:val="00032643"/>
  </w:style>
  <w:style w:type="character" w:customStyle="1" w:styleId="WW8Num230z3">
    <w:name w:val="WW8Num230z3"/>
    <w:rsid w:val="00032643"/>
  </w:style>
  <w:style w:type="character" w:customStyle="1" w:styleId="WW8Num230z4">
    <w:name w:val="WW8Num230z4"/>
    <w:rsid w:val="00032643"/>
  </w:style>
  <w:style w:type="character" w:customStyle="1" w:styleId="WW8Num230z5">
    <w:name w:val="WW8Num230z5"/>
    <w:rsid w:val="00032643"/>
  </w:style>
  <w:style w:type="character" w:customStyle="1" w:styleId="WW8Num230z6">
    <w:name w:val="WW8Num230z6"/>
    <w:rsid w:val="00032643"/>
  </w:style>
  <w:style w:type="character" w:customStyle="1" w:styleId="WW8Num230z7">
    <w:name w:val="WW8Num230z7"/>
    <w:rsid w:val="00032643"/>
  </w:style>
  <w:style w:type="character" w:customStyle="1" w:styleId="WW8Num230z8">
    <w:name w:val="WW8Num230z8"/>
    <w:rsid w:val="00032643"/>
  </w:style>
  <w:style w:type="character" w:customStyle="1" w:styleId="Domylnaczcionkaakapitu21">
    <w:name w:val="Domyślna czcionka akapitu21"/>
    <w:rsid w:val="00032643"/>
  </w:style>
  <w:style w:type="character" w:customStyle="1" w:styleId="Nagwek2Znak2">
    <w:name w:val="Nagłówek 2 Znak2"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rsid w:val="00032643"/>
  </w:style>
  <w:style w:type="character" w:customStyle="1" w:styleId="Absatz-Standardschriftart">
    <w:name w:val="Absatz-Standardschriftart"/>
    <w:rsid w:val="00032643"/>
  </w:style>
  <w:style w:type="character" w:customStyle="1" w:styleId="Domylnaczcionkaakapitu18">
    <w:name w:val="Domyślna czcionka akapitu18"/>
    <w:rsid w:val="00032643"/>
  </w:style>
  <w:style w:type="character" w:customStyle="1" w:styleId="Domylnaczcionkaakapitu17">
    <w:name w:val="Domyślna czcionka akapitu17"/>
    <w:rsid w:val="00032643"/>
  </w:style>
  <w:style w:type="character" w:customStyle="1" w:styleId="Domylnaczcionkaakapitu16">
    <w:name w:val="Domyślna czcionka akapitu16"/>
    <w:rsid w:val="00032643"/>
  </w:style>
  <w:style w:type="character" w:customStyle="1" w:styleId="Domylnaczcionkaakapitu15">
    <w:name w:val="Domyślna czcionka akapitu15"/>
    <w:rsid w:val="00032643"/>
  </w:style>
  <w:style w:type="character" w:customStyle="1" w:styleId="Domylnaczcionkaakapitu14">
    <w:name w:val="Domyślna czcionka akapitu14"/>
    <w:rsid w:val="00032643"/>
  </w:style>
  <w:style w:type="character" w:customStyle="1" w:styleId="Domylnaczcionkaakapitu13">
    <w:name w:val="Domyślna czcionka akapitu13"/>
    <w:rsid w:val="00032643"/>
  </w:style>
  <w:style w:type="character" w:customStyle="1" w:styleId="Domylnaczcionkaakapitu12">
    <w:name w:val="Domyślna czcionka akapitu12"/>
    <w:rsid w:val="00032643"/>
  </w:style>
  <w:style w:type="character" w:customStyle="1" w:styleId="Domylnaczcionkaakapitu11">
    <w:name w:val="Domyślna czcionka akapitu11"/>
    <w:rsid w:val="00032643"/>
  </w:style>
  <w:style w:type="character" w:customStyle="1" w:styleId="Domylnaczcionkaakapitu10">
    <w:name w:val="Domyślna czcionka akapitu10"/>
    <w:rsid w:val="00032643"/>
  </w:style>
  <w:style w:type="character" w:customStyle="1" w:styleId="Domylnaczcionkaakapitu9">
    <w:name w:val="Domyślna czcionka akapitu9"/>
    <w:rsid w:val="00032643"/>
  </w:style>
  <w:style w:type="character" w:customStyle="1" w:styleId="Domylnaczcionkaakapitu8">
    <w:name w:val="Domyślna czcionka akapitu8"/>
    <w:rsid w:val="00032643"/>
  </w:style>
  <w:style w:type="character" w:customStyle="1" w:styleId="Domylnaczcionkaakapitu7">
    <w:name w:val="Domyślna czcionka akapitu7"/>
    <w:rsid w:val="00032643"/>
  </w:style>
  <w:style w:type="character" w:customStyle="1" w:styleId="Domylnaczcionkaakapitu6">
    <w:name w:val="Domyślna czcionka akapitu6"/>
    <w:rsid w:val="00032643"/>
  </w:style>
  <w:style w:type="character" w:customStyle="1" w:styleId="Domylnaczcionkaakapitu5">
    <w:name w:val="Domyślna czcionka akapitu5"/>
    <w:rsid w:val="00032643"/>
  </w:style>
  <w:style w:type="character" w:customStyle="1" w:styleId="Domylnaczcionkaakapitu4">
    <w:name w:val="Domyślna czcionka akapitu4"/>
    <w:rsid w:val="00032643"/>
  </w:style>
  <w:style w:type="character" w:customStyle="1" w:styleId="Domylnaczcionkaakapitu3">
    <w:name w:val="Domyślna czcionka akapitu3"/>
    <w:rsid w:val="00032643"/>
  </w:style>
  <w:style w:type="character" w:customStyle="1" w:styleId="Domylnaczcionkaakapitu2">
    <w:name w:val="Domyślna czcionka akapitu2"/>
    <w:rsid w:val="00032643"/>
  </w:style>
  <w:style w:type="character" w:customStyle="1" w:styleId="Domylnaczcionkaakapitu1">
    <w:name w:val="Domyślna czcionka akapitu1"/>
    <w:rsid w:val="00032643"/>
  </w:style>
  <w:style w:type="character" w:customStyle="1" w:styleId="Nagwek1Znak">
    <w:name w:val="Nagłówek 1 Znak"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rsid w:val="00032643"/>
    <w:rPr>
      <w:rFonts w:cs="Times New Roman"/>
    </w:rPr>
  </w:style>
  <w:style w:type="character" w:customStyle="1" w:styleId="TekstpodstawowyZnak">
    <w:name w:val="Tekst podstawowy Znak"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rsid w:val="00032643"/>
    <w:rPr>
      <w:rFonts w:cs="Times New Roman"/>
    </w:rPr>
  </w:style>
  <w:style w:type="character" w:styleId="Hipercze">
    <w:name w:val="Hyperlink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032643"/>
    <w:rPr>
      <w:sz w:val="16"/>
    </w:rPr>
  </w:style>
  <w:style w:type="character" w:customStyle="1" w:styleId="Tekstpodstawowy2Znak">
    <w:name w:val="Tekst podstawowy 2 Znak"/>
    <w:rsid w:val="00032643"/>
    <w:rPr>
      <w:sz w:val="22"/>
    </w:rPr>
  </w:style>
  <w:style w:type="character" w:customStyle="1" w:styleId="TytuZnak">
    <w:name w:val="Tytuł Znak"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rsid w:val="00032643"/>
    <w:rPr>
      <w:sz w:val="24"/>
      <w:lang w:eastAsia="ar-SA" w:bidi="ar-SA"/>
    </w:rPr>
  </w:style>
  <w:style w:type="character" w:customStyle="1" w:styleId="ZnakZnak1">
    <w:name w:val="Znak Znak1"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rsid w:val="00032643"/>
    <w:rPr>
      <w:sz w:val="24"/>
      <w:lang w:eastAsia="ar-SA" w:bidi="ar-SA"/>
    </w:rPr>
  </w:style>
  <w:style w:type="character" w:customStyle="1" w:styleId="Symbolenumeracji">
    <w:name w:val="Symbole numeracji"/>
    <w:rsid w:val="00032643"/>
  </w:style>
  <w:style w:type="character" w:customStyle="1" w:styleId="Wypunktowanie">
    <w:name w:val="Wypunktowanie"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rsid w:val="00032643"/>
  </w:style>
  <w:style w:type="character" w:customStyle="1" w:styleId="RTFNum22">
    <w:name w:val="RTF_Num 2 2"/>
    <w:rsid w:val="00032643"/>
  </w:style>
  <w:style w:type="character" w:customStyle="1" w:styleId="RTFNum23">
    <w:name w:val="RTF_Num 2 3"/>
    <w:rsid w:val="00032643"/>
  </w:style>
  <w:style w:type="character" w:customStyle="1" w:styleId="RTFNum24">
    <w:name w:val="RTF_Num 2 4"/>
    <w:rsid w:val="00032643"/>
  </w:style>
  <w:style w:type="character" w:customStyle="1" w:styleId="RTFNum25">
    <w:name w:val="RTF_Num 2 5"/>
    <w:rsid w:val="00032643"/>
  </w:style>
  <w:style w:type="character" w:customStyle="1" w:styleId="RTFNum26">
    <w:name w:val="RTF_Num 2 6"/>
    <w:rsid w:val="00032643"/>
  </w:style>
  <w:style w:type="character" w:customStyle="1" w:styleId="RTFNum27">
    <w:name w:val="RTF_Num 2 7"/>
    <w:rsid w:val="00032643"/>
  </w:style>
  <w:style w:type="character" w:customStyle="1" w:styleId="RTFNum28">
    <w:name w:val="RTF_Num 2 8"/>
    <w:rsid w:val="00032643"/>
  </w:style>
  <w:style w:type="character" w:customStyle="1" w:styleId="RTFNum29">
    <w:name w:val="RTF_Num 2 9"/>
    <w:rsid w:val="00032643"/>
  </w:style>
  <w:style w:type="character" w:customStyle="1" w:styleId="RTFNum31">
    <w:name w:val="RTF_Num 3 1"/>
    <w:rsid w:val="00032643"/>
  </w:style>
  <w:style w:type="character" w:customStyle="1" w:styleId="RTFNum32">
    <w:name w:val="RTF_Num 3 2"/>
    <w:rsid w:val="00032643"/>
  </w:style>
  <w:style w:type="character" w:customStyle="1" w:styleId="RTFNum33">
    <w:name w:val="RTF_Num 3 3"/>
    <w:rsid w:val="00032643"/>
  </w:style>
  <w:style w:type="character" w:customStyle="1" w:styleId="RTFNum34">
    <w:name w:val="RTF_Num 3 4"/>
    <w:rsid w:val="00032643"/>
  </w:style>
  <w:style w:type="character" w:customStyle="1" w:styleId="RTFNum35">
    <w:name w:val="RTF_Num 3 5"/>
    <w:rsid w:val="00032643"/>
  </w:style>
  <w:style w:type="character" w:customStyle="1" w:styleId="RTFNum36">
    <w:name w:val="RTF_Num 3 6"/>
    <w:rsid w:val="00032643"/>
  </w:style>
  <w:style w:type="character" w:customStyle="1" w:styleId="RTFNum37">
    <w:name w:val="RTF_Num 3 7"/>
    <w:rsid w:val="00032643"/>
  </w:style>
  <w:style w:type="character" w:customStyle="1" w:styleId="RTFNum38">
    <w:name w:val="RTF_Num 3 8"/>
    <w:rsid w:val="00032643"/>
  </w:style>
  <w:style w:type="character" w:customStyle="1" w:styleId="RTFNum39">
    <w:name w:val="RTF_Num 3 9"/>
    <w:rsid w:val="00032643"/>
  </w:style>
  <w:style w:type="character" w:customStyle="1" w:styleId="RTFNum41">
    <w:name w:val="RTF_Num 4 1"/>
    <w:rsid w:val="00032643"/>
  </w:style>
  <w:style w:type="character" w:customStyle="1" w:styleId="RTFNum42">
    <w:name w:val="RTF_Num 4 2"/>
    <w:rsid w:val="00032643"/>
  </w:style>
  <w:style w:type="character" w:customStyle="1" w:styleId="RTFNum43">
    <w:name w:val="RTF_Num 4 3"/>
    <w:rsid w:val="00032643"/>
  </w:style>
  <w:style w:type="character" w:customStyle="1" w:styleId="RTFNum44">
    <w:name w:val="RTF_Num 4 4"/>
    <w:rsid w:val="00032643"/>
  </w:style>
  <w:style w:type="character" w:customStyle="1" w:styleId="RTFNum45">
    <w:name w:val="RTF_Num 4 5"/>
    <w:rsid w:val="00032643"/>
  </w:style>
  <w:style w:type="character" w:customStyle="1" w:styleId="RTFNum46">
    <w:name w:val="RTF_Num 4 6"/>
    <w:rsid w:val="00032643"/>
  </w:style>
  <w:style w:type="character" w:customStyle="1" w:styleId="RTFNum47">
    <w:name w:val="RTF_Num 4 7"/>
    <w:rsid w:val="00032643"/>
  </w:style>
  <w:style w:type="character" w:customStyle="1" w:styleId="RTFNum48">
    <w:name w:val="RTF_Num 4 8"/>
    <w:rsid w:val="00032643"/>
  </w:style>
  <w:style w:type="character" w:customStyle="1" w:styleId="RTFNum49">
    <w:name w:val="RTF_Num 4 9"/>
    <w:rsid w:val="00032643"/>
  </w:style>
  <w:style w:type="character" w:customStyle="1" w:styleId="RTFNum51">
    <w:name w:val="RTF_Num 5 1"/>
    <w:rsid w:val="00032643"/>
    <w:rPr>
      <w:rFonts w:ascii="Times New Roman" w:hAnsi="Times New Roman" w:cs="Times New Roman"/>
    </w:rPr>
  </w:style>
  <w:style w:type="character" w:customStyle="1" w:styleId="RTFNum52">
    <w:name w:val="RTF_Num 5 2"/>
    <w:rsid w:val="00032643"/>
  </w:style>
  <w:style w:type="character" w:customStyle="1" w:styleId="RTFNum53">
    <w:name w:val="RTF_Num 5 3"/>
    <w:rsid w:val="00032643"/>
  </w:style>
  <w:style w:type="character" w:customStyle="1" w:styleId="RTFNum54">
    <w:name w:val="RTF_Num 5 4"/>
    <w:rsid w:val="00032643"/>
  </w:style>
  <w:style w:type="character" w:customStyle="1" w:styleId="RTFNum55">
    <w:name w:val="RTF_Num 5 5"/>
    <w:rsid w:val="00032643"/>
  </w:style>
  <w:style w:type="character" w:customStyle="1" w:styleId="RTFNum56">
    <w:name w:val="RTF_Num 5 6"/>
    <w:rsid w:val="00032643"/>
  </w:style>
  <w:style w:type="character" w:customStyle="1" w:styleId="RTFNum57">
    <w:name w:val="RTF_Num 5 7"/>
    <w:rsid w:val="00032643"/>
    <w:rPr>
      <w:rFonts w:ascii="Times New Roman" w:hAnsi="Times New Roman" w:cs="Times New Roman"/>
    </w:rPr>
  </w:style>
  <w:style w:type="character" w:customStyle="1" w:styleId="RTFNum58">
    <w:name w:val="RTF_Num 5 8"/>
    <w:rsid w:val="00032643"/>
  </w:style>
  <w:style w:type="character" w:customStyle="1" w:styleId="RTFNum59">
    <w:name w:val="RTF_Num 5 9"/>
    <w:rsid w:val="00032643"/>
  </w:style>
  <w:style w:type="character" w:customStyle="1" w:styleId="RTFNum61">
    <w:name w:val="RTF_Num 6 1"/>
    <w:rsid w:val="00032643"/>
  </w:style>
  <w:style w:type="character" w:customStyle="1" w:styleId="RTFNum71">
    <w:name w:val="RTF_Num 7 1"/>
    <w:rsid w:val="00032643"/>
  </w:style>
  <w:style w:type="character" w:customStyle="1" w:styleId="RTFNum72">
    <w:name w:val="RTF_Num 7 2"/>
    <w:rsid w:val="00032643"/>
  </w:style>
  <w:style w:type="character" w:customStyle="1" w:styleId="RTFNum73">
    <w:name w:val="RTF_Num 7 3"/>
    <w:rsid w:val="00032643"/>
  </w:style>
  <w:style w:type="character" w:customStyle="1" w:styleId="RTFNum74">
    <w:name w:val="RTF_Num 7 4"/>
    <w:rsid w:val="00032643"/>
  </w:style>
  <w:style w:type="character" w:customStyle="1" w:styleId="RTFNum75">
    <w:name w:val="RTF_Num 7 5"/>
    <w:rsid w:val="00032643"/>
  </w:style>
  <w:style w:type="character" w:customStyle="1" w:styleId="RTFNum76">
    <w:name w:val="RTF_Num 7 6"/>
    <w:rsid w:val="00032643"/>
  </w:style>
  <w:style w:type="character" w:customStyle="1" w:styleId="RTFNum77">
    <w:name w:val="RTF_Num 7 7"/>
    <w:rsid w:val="00032643"/>
  </w:style>
  <w:style w:type="character" w:customStyle="1" w:styleId="RTFNum78">
    <w:name w:val="RTF_Num 7 8"/>
    <w:rsid w:val="00032643"/>
  </w:style>
  <w:style w:type="character" w:customStyle="1" w:styleId="RTFNum79">
    <w:name w:val="RTF_Num 7 9"/>
    <w:rsid w:val="00032643"/>
  </w:style>
  <w:style w:type="character" w:customStyle="1" w:styleId="RTFNum81">
    <w:name w:val="RTF_Num 8 1"/>
    <w:rsid w:val="00032643"/>
  </w:style>
  <w:style w:type="character" w:customStyle="1" w:styleId="RTFNum82">
    <w:name w:val="RTF_Num 8 2"/>
    <w:rsid w:val="00032643"/>
  </w:style>
  <w:style w:type="character" w:customStyle="1" w:styleId="RTFNum83">
    <w:name w:val="RTF_Num 8 3"/>
    <w:rsid w:val="00032643"/>
  </w:style>
  <w:style w:type="character" w:customStyle="1" w:styleId="RTFNum84">
    <w:name w:val="RTF_Num 8 4"/>
    <w:rsid w:val="00032643"/>
  </w:style>
  <w:style w:type="character" w:customStyle="1" w:styleId="RTFNum85">
    <w:name w:val="RTF_Num 8 5"/>
    <w:rsid w:val="00032643"/>
  </w:style>
  <w:style w:type="character" w:customStyle="1" w:styleId="RTFNum86">
    <w:name w:val="RTF_Num 8 6"/>
    <w:rsid w:val="00032643"/>
  </w:style>
  <w:style w:type="character" w:customStyle="1" w:styleId="RTFNum87">
    <w:name w:val="RTF_Num 8 7"/>
    <w:rsid w:val="00032643"/>
  </w:style>
  <w:style w:type="character" w:customStyle="1" w:styleId="RTFNum88">
    <w:name w:val="RTF_Num 8 8"/>
    <w:rsid w:val="00032643"/>
  </w:style>
  <w:style w:type="character" w:customStyle="1" w:styleId="RTFNum89">
    <w:name w:val="RTF_Num 8 9"/>
    <w:rsid w:val="00032643"/>
  </w:style>
  <w:style w:type="character" w:customStyle="1" w:styleId="RTFNum91">
    <w:name w:val="RTF_Num 9 1"/>
    <w:rsid w:val="00032643"/>
  </w:style>
  <w:style w:type="character" w:customStyle="1" w:styleId="RTFNum92">
    <w:name w:val="RTF_Num 9 2"/>
    <w:rsid w:val="00032643"/>
  </w:style>
  <w:style w:type="character" w:customStyle="1" w:styleId="RTFNum93">
    <w:name w:val="RTF_Num 9 3"/>
    <w:rsid w:val="00032643"/>
  </w:style>
  <w:style w:type="character" w:customStyle="1" w:styleId="RTFNum94">
    <w:name w:val="RTF_Num 9 4"/>
    <w:rsid w:val="00032643"/>
  </w:style>
  <w:style w:type="character" w:customStyle="1" w:styleId="RTFNum95">
    <w:name w:val="RTF_Num 9 5"/>
    <w:rsid w:val="00032643"/>
  </w:style>
  <w:style w:type="character" w:customStyle="1" w:styleId="RTFNum96">
    <w:name w:val="RTF_Num 9 6"/>
    <w:rsid w:val="00032643"/>
  </w:style>
  <w:style w:type="character" w:customStyle="1" w:styleId="RTFNum97">
    <w:name w:val="RTF_Num 9 7"/>
    <w:rsid w:val="00032643"/>
  </w:style>
  <w:style w:type="character" w:customStyle="1" w:styleId="RTFNum98">
    <w:name w:val="RTF_Num 9 8"/>
    <w:rsid w:val="00032643"/>
  </w:style>
  <w:style w:type="character" w:customStyle="1" w:styleId="RTFNum99">
    <w:name w:val="RTF_Num 9 9"/>
    <w:rsid w:val="00032643"/>
  </w:style>
  <w:style w:type="character" w:customStyle="1" w:styleId="RTFNum101">
    <w:name w:val="RTF_Num 10 1"/>
    <w:rsid w:val="00032643"/>
  </w:style>
  <w:style w:type="character" w:customStyle="1" w:styleId="RTFNum102">
    <w:name w:val="RTF_Num 10 2"/>
    <w:rsid w:val="00032643"/>
  </w:style>
  <w:style w:type="character" w:customStyle="1" w:styleId="RTFNum103">
    <w:name w:val="RTF_Num 10 3"/>
    <w:rsid w:val="00032643"/>
  </w:style>
  <w:style w:type="character" w:customStyle="1" w:styleId="RTFNum104">
    <w:name w:val="RTF_Num 10 4"/>
    <w:rsid w:val="00032643"/>
  </w:style>
  <w:style w:type="character" w:customStyle="1" w:styleId="RTFNum105">
    <w:name w:val="RTF_Num 10 5"/>
    <w:rsid w:val="00032643"/>
  </w:style>
  <w:style w:type="character" w:customStyle="1" w:styleId="RTFNum106">
    <w:name w:val="RTF_Num 10 6"/>
    <w:rsid w:val="00032643"/>
  </w:style>
  <w:style w:type="character" w:customStyle="1" w:styleId="RTFNum107">
    <w:name w:val="RTF_Num 10 7"/>
    <w:rsid w:val="00032643"/>
  </w:style>
  <w:style w:type="character" w:customStyle="1" w:styleId="RTFNum108">
    <w:name w:val="RTF_Num 10 8"/>
    <w:rsid w:val="00032643"/>
  </w:style>
  <w:style w:type="character" w:customStyle="1" w:styleId="RTFNum109">
    <w:name w:val="RTF_Num 10 9"/>
    <w:rsid w:val="00032643"/>
  </w:style>
  <w:style w:type="character" w:customStyle="1" w:styleId="RTFNum111">
    <w:name w:val="RTF_Num 11 1"/>
    <w:rsid w:val="00032643"/>
  </w:style>
  <w:style w:type="character" w:customStyle="1" w:styleId="RTFNum121">
    <w:name w:val="RTF_Num 12 1"/>
    <w:rsid w:val="00032643"/>
  </w:style>
  <w:style w:type="character" w:customStyle="1" w:styleId="RTFNum122">
    <w:name w:val="RTF_Num 12 2"/>
    <w:rsid w:val="00032643"/>
  </w:style>
  <w:style w:type="character" w:customStyle="1" w:styleId="RTFNum123">
    <w:name w:val="RTF_Num 12 3"/>
    <w:rsid w:val="00032643"/>
  </w:style>
  <w:style w:type="character" w:customStyle="1" w:styleId="RTFNum124">
    <w:name w:val="RTF_Num 12 4"/>
    <w:rsid w:val="00032643"/>
  </w:style>
  <w:style w:type="character" w:customStyle="1" w:styleId="RTFNum125">
    <w:name w:val="RTF_Num 12 5"/>
    <w:rsid w:val="00032643"/>
  </w:style>
  <w:style w:type="character" w:customStyle="1" w:styleId="RTFNum126">
    <w:name w:val="RTF_Num 12 6"/>
    <w:rsid w:val="00032643"/>
  </w:style>
  <w:style w:type="character" w:customStyle="1" w:styleId="RTFNum127">
    <w:name w:val="RTF_Num 12 7"/>
    <w:rsid w:val="00032643"/>
  </w:style>
  <w:style w:type="character" w:customStyle="1" w:styleId="RTFNum128">
    <w:name w:val="RTF_Num 12 8"/>
    <w:rsid w:val="00032643"/>
  </w:style>
  <w:style w:type="character" w:customStyle="1" w:styleId="RTFNum129">
    <w:name w:val="RTF_Num 12 9"/>
    <w:rsid w:val="00032643"/>
  </w:style>
  <w:style w:type="character" w:customStyle="1" w:styleId="RTFNum131">
    <w:name w:val="RTF_Num 13 1"/>
    <w:rsid w:val="00032643"/>
  </w:style>
  <w:style w:type="character" w:customStyle="1" w:styleId="RTFNum132">
    <w:name w:val="RTF_Num 13 2"/>
    <w:rsid w:val="00032643"/>
  </w:style>
  <w:style w:type="character" w:customStyle="1" w:styleId="RTFNum133">
    <w:name w:val="RTF_Num 13 3"/>
    <w:rsid w:val="00032643"/>
  </w:style>
  <w:style w:type="character" w:customStyle="1" w:styleId="RTFNum134">
    <w:name w:val="RTF_Num 13 4"/>
    <w:rsid w:val="00032643"/>
  </w:style>
  <w:style w:type="character" w:customStyle="1" w:styleId="RTFNum135">
    <w:name w:val="RTF_Num 13 5"/>
    <w:rsid w:val="00032643"/>
  </w:style>
  <w:style w:type="character" w:customStyle="1" w:styleId="RTFNum136">
    <w:name w:val="RTF_Num 13 6"/>
    <w:rsid w:val="00032643"/>
  </w:style>
  <w:style w:type="character" w:customStyle="1" w:styleId="RTFNum137">
    <w:name w:val="RTF_Num 13 7"/>
    <w:rsid w:val="00032643"/>
  </w:style>
  <w:style w:type="character" w:customStyle="1" w:styleId="RTFNum138">
    <w:name w:val="RTF_Num 13 8"/>
    <w:rsid w:val="00032643"/>
  </w:style>
  <w:style w:type="character" w:customStyle="1" w:styleId="RTFNum139">
    <w:name w:val="RTF_Num 13 9"/>
    <w:rsid w:val="00032643"/>
  </w:style>
  <w:style w:type="character" w:customStyle="1" w:styleId="RTFNum141">
    <w:name w:val="RTF_Num 14 1"/>
    <w:rsid w:val="00032643"/>
  </w:style>
  <w:style w:type="character" w:customStyle="1" w:styleId="RTFNum142">
    <w:name w:val="RTF_Num 14 2"/>
    <w:rsid w:val="00032643"/>
  </w:style>
  <w:style w:type="character" w:customStyle="1" w:styleId="RTFNum143">
    <w:name w:val="RTF_Num 14 3"/>
    <w:rsid w:val="00032643"/>
  </w:style>
  <w:style w:type="character" w:customStyle="1" w:styleId="RTFNum144">
    <w:name w:val="RTF_Num 14 4"/>
    <w:rsid w:val="00032643"/>
  </w:style>
  <w:style w:type="character" w:customStyle="1" w:styleId="RTFNum145">
    <w:name w:val="RTF_Num 14 5"/>
    <w:rsid w:val="00032643"/>
  </w:style>
  <w:style w:type="character" w:customStyle="1" w:styleId="RTFNum146">
    <w:name w:val="RTF_Num 14 6"/>
    <w:rsid w:val="00032643"/>
  </w:style>
  <w:style w:type="character" w:customStyle="1" w:styleId="RTFNum147">
    <w:name w:val="RTF_Num 14 7"/>
    <w:rsid w:val="00032643"/>
  </w:style>
  <w:style w:type="character" w:customStyle="1" w:styleId="RTFNum148">
    <w:name w:val="RTF_Num 14 8"/>
    <w:rsid w:val="00032643"/>
  </w:style>
  <w:style w:type="character" w:customStyle="1" w:styleId="RTFNum149">
    <w:name w:val="RTF_Num 14 9"/>
    <w:rsid w:val="00032643"/>
  </w:style>
  <w:style w:type="character" w:customStyle="1" w:styleId="RTFNum151">
    <w:name w:val="RTF_Num 15 1"/>
    <w:rsid w:val="00032643"/>
  </w:style>
  <w:style w:type="character" w:customStyle="1" w:styleId="RTFNum152">
    <w:name w:val="RTF_Num 15 2"/>
    <w:rsid w:val="00032643"/>
  </w:style>
  <w:style w:type="character" w:customStyle="1" w:styleId="RTFNum153">
    <w:name w:val="RTF_Num 15 3"/>
    <w:rsid w:val="00032643"/>
  </w:style>
  <w:style w:type="character" w:customStyle="1" w:styleId="RTFNum154">
    <w:name w:val="RTF_Num 15 4"/>
    <w:rsid w:val="00032643"/>
  </w:style>
  <w:style w:type="character" w:customStyle="1" w:styleId="RTFNum155">
    <w:name w:val="RTF_Num 15 5"/>
    <w:rsid w:val="00032643"/>
  </w:style>
  <w:style w:type="character" w:customStyle="1" w:styleId="RTFNum156">
    <w:name w:val="RTF_Num 15 6"/>
    <w:rsid w:val="00032643"/>
  </w:style>
  <w:style w:type="character" w:customStyle="1" w:styleId="RTFNum157">
    <w:name w:val="RTF_Num 15 7"/>
    <w:rsid w:val="00032643"/>
    <w:rPr>
      <w:rFonts w:ascii="Times New Roman" w:hAnsi="Times New Roman" w:cs="Times New Roman"/>
    </w:rPr>
  </w:style>
  <w:style w:type="character" w:customStyle="1" w:styleId="RTFNum158">
    <w:name w:val="RTF_Num 15 8"/>
    <w:rsid w:val="00032643"/>
  </w:style>
  <w:style w:type="character" w:customStyle="1" w:styleId="RTFNum159">
    <w:name w:val="RTF_Num 15 9"/>
    <w:rsid w:val="00032643"/>
  </w:style>
  <w:style w:type="character" w:customStyle="1" w:styleId="RTFNum161">
    <w:name w:val="RTF_Num 16 1"/>
    <w:rsid w:val="00032643"/>
  </w:style>
  <w:style w:type="character" w:customStyle="1" w:styleId="RTFNum162">
    <w:name w:val="RTF_Num 16 2"/>
    <w:rsid w:val="00032643"/>
  </w:style>
  <w:style w:type="character" w:customStyle="1" w:styleId="RTFNum163">
    <w:name w:val="RTF_Num 16 3"/>
    <w:rsid w:val="00032643"/>
  </w:style>
  <w:style w:type="character" w:customStyle="1" w:styleId="RTFNum164">
    <w:name w:val="RTF_Num 16 4"/>
    <w:rsid w:val="00032643"/>
  </w:style>
  <w:style w:type="character" w:customStyle="1" w:styleId="RTFNum165">
    <w:name w:val="RTF_Num 16 5"/>
    <w:rsid w:val="00032643"/>
  </w:style>
  <w:style w:type="character" w:customStyle="1" w:styleId="RTFNum166">
    <w:name w:val="RTF_Num 16 6"/>
    <w:rsid w:val="00032643"/>
  </w:style>
  <w:style w:type="character" w:customStyle="1" w:styleId="RTFNum167">
    <w:name w:val="RTF_Num 16 7"/>
    <w:rsid w:val="00032643"/>
  </w:style>
  <w:style w:type="character" w:customStyle="1" w:styleId="RTFNum168">
    <w:name w:val="RTF_Num 16 8"/>
    <w:rsid w:val="00032643"/>
  </w:style>
  <w:style w:type="character" w:customStyle="1" w:styleId="RTFNum169">
    <w:name w:val="RTF_Num 16 9"/>
    <w:rsid w:val="00032643"/>
  </w:style>
  <w:style w:type="character" w:customStyle="1" w:styleId="RTFNum171">
    <w:name w:val="RTF_Num 17 1"/>
    <w:rsid w:val="00032643"/>
  </w:style>
  <w:style w:type="character" w:customStyle="1" w:styleId="RTFNum172">
    <w:name w:val="RTF_Num 17 2"/>
    <w:rsid w:val="00032643"/>
  </w:style>
  <w:style w:type="character" w:customStyle="1" w:styleId="RTFNum173">
    <w:name w:val="RTF_Num 17 3"/>
    <w:rsid w:val="00032643"/>
  </w:style>
  <w:style w:type="character" w:customStyle="1" w:styleId="RTFNum174">
    <w:name w:val="RTF_Num 17 4"/>
    <w:rsid w:val="00032643"/>
  </w:style>
  <w:style w:type="character" w:customStyle="1" w:styleId="RTFNum175">
    <w:name w:val="RTF_Num 17 5"/>
    <w:rsid w:val="00032643"/>
  </w:style>
  <w:style w:type="character" w:customStyle="1" w:styleId="RTFNum176">
    <w:name w:val="RTF_Num 17 6"/>
    <w:rsid w:val="00032643"/>
  </w:style>
  <w:style w:type="character" w:customStyle="1" w:styleId="RTFNum177">
    <w:name w:val="RTF_Num 17 7"/>
    <w:rsid w:val="00032643"/>
    <w:rPr>
      <w:rFonts w:ascii="Times New Roman" w:hAnsi="Times New Roman" w:cs="Times New Roman"/>
    </w:rPr>
  </w:style>
  <w:style w:type="character" w:customStyle="1" w:styleId="RTFNum178">
    <w:name w:val="RTF_Num 17 8"/>
    <w:rsid w:val="00032643"/>
  </w:style>
  <w:style w:type="character" w:customStyle="1" w:styleId="RTFNum179">
    <w:name w:val="RTF_Num 17 9"/>
    <w:rsid w:val="00032643"/>
  </w:style>
  <w:style w:type="character" w:customStyle="1" w:styleId="RTFNum181">
    <w:name w:val="RTF_Num 18 1"/>
    <w:rsid w:val="00032643"/>
  </w:style>
  <w:style w:type="character" w:customStyle="1" w:styleId="RTFNum182">
    <w:name w:val="RTF_Num 18 2"/>
    <w:rsid w:val="00032643"/>
  </w:style>
  <w:style w:type="character" w:customStyle="1" w:styleId="RTFNum183">
    <w:name w:val="RTF_Num 18 3"/>
    <w:rsid w:val="00032643"/>
  </w:style>
  <w:style w:type="character" w:customStyle="1" w:styleId="RTFNum184">
    <w:name w:val="RTF_Num 18 4"/>
    <w:rsid w:val="00032643"/>
  </w:style>
  <w:style w:type="character" w:customStyle="1" w:styleId="RTFNum185">
    <w:name w:val="RTF_Num 18 5"/>
    <w:rsid w:val="00032643"/>
  </w:style>
  <w:style w:type="character" w:customStyle="1" w:styleId="RTFNum186">
    <w:name w:val="RTF_Num 18 6"/>
    <w:rsid w:val="00032643"/>
  </w:style>
  <w:style w:type="character" w:customStyle="1" w:styleId="RTFNum187">
    <w:name w:val="RTF_Num 18 7"/>
    <w:rsid w:val="00032643"/>
  </w:style>
  <w:style w:type="character" w:customStyle="1" w:styleId="RTFNum188">
    <w:name w:val="RTF_Num 18 8"/>
    <w:rsid w:val="00032643"/>
  </w:style>
  <w:style w:type="character" w:customStyle="1" w:styleId="RTFNum189">
    <w:name w:val="RTF_Num 18 9"/>
    <w:rsid w:val="00032643"/>
  </w:style>
  <w:style w:type="character" w:customStyle="1" w:styleId="RTFNum191">
    <w:name w:val="RTF_Num 19 1"/>
    <w:rsid w:val="00032643"/>
  </w:style>
  <w:style w:type="character" w:customStyle="1" w:styleId="RTFNum192">
    <w:name w:val="RTF_Num 19 2"/>
    <w:rsid w:val="00032643"/>
  </w:style>
  <w:style w:type="character" w:customStyle="1" w:styleId="RTFNum193">
    <w:name w:val="RTF_Num 19 3"/>
    <w:rsid w:val="00032643"/>
  </w:style>
  <w:style w:type="character" w:customStyle="1" w:styleId="RTFNum194">
    <w:name w:val="RTF_Num 19 4"/>
    <w:rsid w:val="00032643"/>
  </w:style>
  <w:style w:type="character" w:customStyle="1" w:styleId="RTFNum195">
    <w:name w:val="RTF_Num 19 5"/>
    <w:rsid w:val="00032643"/>
  </w:style>
  <w:style w:type="character" w:customStyle="1" w:styleId="RTFNum196">
    <w:name w:val="RTF_Num 19 6"/>
    <w:rsid w:val="00032643"/>
  </w:style>
  <w:style w:type="character" w:customStyle="1" w:styleId="RTFNum197">
    <w:name w:val="RTF_Num 19 7"/>
    <w:rsid w:val="00032643"/>
  </w:style>
  <w:style w:type="character" w:customStyle="1" w:styleId="RTFNum198">
    <w:name w:val="RTF_Num 19 8"/>
    <w:rsid w:val="00032643"/>
  </w:style>
  <w:style w:type="character" w:customStyle="1" w:styleId="RTFNum199">
    <w:name w:val="RTF_Num 19 9"/>
    <w:rsid w:val="00032643"/>
  </w:style>
  <w:style w:type="character" w:customStyle="1" w:styleId="RTFNum201">
    <w:name w:val="RTF_Num 20 1"/>
    <w:rsid w:val="00032643"/>
  </w:style>
  <w:style w:type="character" w:customStyle="1" w:styleId="RTFNum202">
    <w:name w:val="RTF_Num 20 2"/>
    <w:rsid w:val="00032643"/>
  </w:style>
  <w:style w:type="character" w:customStyle="1" w:styleId="RTFNum203">
    <w:name w:val="RTF_Num 20 3"/>
    <w:rsid w:val="00032643"/>
  </w:style>
  <w:style w:type="character" w:customStyle="1" w:styleId="RTFNum204">
    <w:name w:val="RTF_Num 20 4"/>
    <w:rsid w:val="00032643"/>
  </w:style>
  <w:style w:type="character" w:customStyle="1" w:styleId="RTFNum205">
    <w:name w:val="RTF_Num 20 5"/>
    <w:rsid w:val="00032643"/>
  </w:style>
  <w:style w:type="character" w:customStyle="1" w:styleId="RTFNum206">
    <w:name w:val="RTF_Num 20 6"/>
    <w:rsid w:val="00032643"/>
  </w:style>
  <w:style w:type="character" w:customStyle="1" w:styleId="RTFNum207">
    <w:name w:val="RTF_Num 20 7"/>
    <w:rsid w:val="00032643"/>
  </w:style>
  <w:style w:type="character" w:customStyle="1" w:styleId="RTFNum208">
    <w:name w:val="RTF_Num 20 8"/>
    <w:rsid w:val="00032643"/>
  </w:style>
  <w:style w:type="character" w:customStyle="1" w:styleId="RTFNum209">
    <w:name w:val="RTF_Num 20 9"/>
    <w:rsid w:val="00032643"/>
  </w:style>
  <w:style w:type="character" w:customStyle="1" w:styleId="RTFNum211">
    <w:name w:val="RTF_Num 21 1"/>
    <w:rsid w:val="00032643"/>
  </w:style>
  <w:style w:type="character" w:customStyle="1" w:styleId="RTFNum221">
    <w:name w:val="RTF_Num 22 1"/>
    <w:rsid w:val="00032643"/>
    <w:rPr>
      <w:rFonts w:ascii="Times New Roman" w:hAnsi="Times New Roman" w:cs="Times New Roman"/>
    </w:rPr>
  </w:style>
  <w:style w:type="character" w:customStyle="1" w:styleId="RTFNum222">
    <w:name w:val="RTF_Num 22 2"/>
    <w:rsid w:val="00032643"/>
  </w:style>
  <w:style w:type="character" w:customStyle="1" w:styleId="RTFNum223">
    <w:name w:val="RTF_Num 22 3"/>
    <w:rsid w:val="00032643"/>
  </w:style>
  <w:style w:type="character" w:customStyle="1" w:styleId="RTFNum224">
    <w:name w:val="RTF_Num 22 4"/>
    <w:rsid w:val="00032643"/>
  </w:style>
  <w:style w:type="character" w:customStyle="1" w:styleId="RTFNum225">
    <w:name w:val="RTF_Num 22 5"/>
    <w:rsid w:val="00032643"/>
  </w:style>
  <w:style w:type="character" w:customStyle="1" w:styleId="RTFNum226">
    <w:name w:val="RTF_Num 22 6"/>
    <w:rsid w:val="00032643"/>
  </w:style>
  <w:style w:type="character" w:customStyle="1" w:styleId="RTFNum227">
    <w:name w:val="RTF_Num 22 7"/>
    <w:rsid w:val="00032643"/>
  </w:style>
  <w:style w:type="character" w:customStyle="1" w:styleId="RTFNum228">
    <w:name w:val="RTF_Num 22 8"/>
    <w:rsid w:val="00032643"/>
  </w:style>
  <w:style w:type="character" w:customStyle="1" w:styleId="RTFNum229">
    <w:name w:val="RTF_Num 22 9"/>
    <w:rsid w:val="00032643"/>
  </w:style>
  <w:style w:type="character" w:customStyle="1" w:styleId="RTFNum231">
    <w:name w:val="RTF_Num 23 1"/>
    <w:rsid w:val="00032643"/>
    <w:rPr>
      <w:rFonts w:ascii="Times New Roman" w:hAnsi="Times New Roman" w:cs="Times New Roman"/>
    </w:rPr>
  </w:style>
  <w:style w:type="character" w:customStyle="1" w:styleId="RTFNum232">
    <w:name w:val="RTF_Num 23 2"/>
    <w:rsid w:val="00032643"/>
  </w:style>
  <w:style w:type="character" w:customStyle="1" w:styleId="RTFNum233">
    <w:name w:val="RTF_Num 23 3"/>
    <w:rsid w:val="00032643"/>
  </w:style>
  <w:style w:type="character" w:customStyle="1" w:styleId="RTFNum234">
    <w:name w:val="RTF_Num 23 4"/>
    <w:rsid w:val="00032643"/>
  </w:style>
  <w:style w:type="character" w:customStyle="1" w:styleId="RTFNum235">
    <w:name w:val="RTF_Num 23 5"/>
    <w:rsid w:val="00032643"/>
  </w:style>
  <w:style w:type="character" w:customStyle="1" w:styleId="RTFNum236">
    <w:name w:val="RTF_Num 23 6"/>
    <w:rsid w:val="00032643"/>
  </w:style>
  <w:style w:type="character" w:customStyle="1" w:styleId="RTFNum237">
    <w:name w:val="RTF_Num 23 7"/>
    <w:rsid w:val="00032643"/>
  </w:style>
  <w:style w:type="character" w:customStyle="1" w:styleId="RTFNum238">
    <w:name w:val="RTF_Num 23 8"/>
    <w:rsid w:val="00032643"/>
  </w:style>
  <w:style w:type="character" w:customStyle="1" w:styleId="RTFNum239">
    <w:name w:val="RTF_Num 23 9"/>
    <w:rsid w:val="00032643"/>
  </w:style>
  <w:style w:type="character" w:customStyle="1" w:styleId="RTFNum241">
    <w:name w:val="RTF_Num 24 1"/>
    <w:rsid w:val="00032643"/>
  </w:style>
  <w:style w:type="character" w:customStyle="1" w:styleId="RTFNum242">
    <w:name w:val="RTF_Num 24 2"/>
    <w:rsid w:val="00032643"/>
  </w:style>
  <w:style w:type="character" w:customStyle="1" w:styleId="RTFNum243">
    <w:name w:val="RTF_Num 24 3"/>
    <w:rsid w:val="00032643"/>
  </w:style>
  <w:style w:type="character" w:customStyle="1" w:styleId="RTFNum244">
    <w:name w:val="RTF_Num 24 4"/>
    <w:rsid w:val="00032643"/>
  </w:style>
  <w:style w:type="character" w:customStyle="1" w:styleId="RTFNum245">
    <w:name w:val="RTF_Num 24 5"/>
    <w:rsid w:val="00032643"/>
  </w:style>
  <w:style w:type="character" w:customStyle="1" w:styleId="RTFNum246">
    <w:name w:val="RTF_Num 24 6"/>
    <w:rsid w:val="00032643"/>
  </w:style>
  <w:style w:type="character" w:customStyle="1" w:styleId="RTFNum247">
    <w:name w:val="RTF_Num 24 7"/>
    <w:rsid w:val="00032643"/>
  </w:style>
  <w:style w:type="character" w:customStyle="1" w:styleId="RTFNum248">
    <w:name w:val="RTF_Num 24 8"/>
    <w:rsid w:val="00032643"/>
  </w:style>
  <w:style w:type="character" w:customStyle="1" w:styleId="RTFNum249">
    <w:name w:val="RTF_Num 24 9"/>
    <w:rsid w:val="00032643"/>
  </w:style>
  <w:style w:type="character" w:customStyle="1" w:styleId="RTFNum251">
    <w:name w:val="RTF_Num 25 1"/>
    <w:rsid w:val="00032643"/>
  </w:style>
  <w:style w:type="character" w:customStyle="1" w:styleId="RTFNum252">
    <w:name w:val="RTF_Num 25 2"/>
    <w:rsid w:val="00032643"/>
  </w:style>
  <w:style w:type="character" w:customStyle="1" w:styleId="RTFNum253">
    <w:name w:val="RTF_Num 25 3"/>
    <w:rsid w:val="00032643"/>
  </w:style>
  <w:style w:type="character" w:customStyle="1" w:styleId="RTFNum254">
    <w:name w:val="RTF_Num 25 4"/>
    <w:rsid w:val="00032643"/>
  </w:style>
  <w:style w:type="character" w:customStyle="1" w:styleId="RTFNum255">
    <w:name w:val="RTF_Num 25 5"/>
    <w:rsid w:val="00032643"/>
  </w:style>
  <w:style w:type="character" w:customStyle="1" w:styleId="RTFNum256">
    <w:name w:val="RTF_Num 25 6"/>
    <w:rsid w:val="00032643"/>
  </w:style>
  <w:style w:type="character" w:customStyle="1" w:styleId="RTFNum257">
    <w:name w:val="RTF_Num 25 7"/>
    <w:rsid w:val="00032643"/>
  </w:style>
  <w:style w:type="character" w:customStyle="1" w:styleId="RTFNum258">
    <w:name w:val="RTF_Num 25 8"/>
    <w:rsid w:val="00032643"/>
  </w:style>
  <w:style w:type="character" w:customStyle="1" w:styleId="RTFNum259">
    <w:name w:val="RTF_Num 25 9"/>
    <w:rsid w:val="00032643"/>
  </w:style>
  <w:style w:type="character" w:customStyle="1" w:styleId="RTFNum261">
    <w:name w:val="RTF_Num 26 1"/>
    <w:rsid w:val="00032643"/>
  </w:style>
  <w:style w:type="character" w:customStyle="1" w:styleId="RTFNum262">
    <w:name w:val="RTF_Num 26 2"/>
    <w:rsid w:val="00032643"/>
  </w:style>
  <w:style w:type="character" w:customStyle="1" w:styleId="RTFNum263">
    <w:name w:val="RTF_Num 26 3"/>
    <w:rsid w:val="00032643"/>
  </w:style>
  <w:style w:type="character" w:customStyle="1" w:styleId="RTFNum264">
    <w:name w:val="RTF_Num 26 4"/>
    <w:rsid w:val="00032643"/>
  </w:style>
  <w:style w:type="character" w:customStyle="1" w:styleId="RTFNum265">
    <w:name w:val="RTF_Num 26 5"/>
    <w:rsid w:val="00032643"/>
  </w:style>
  <w:style w:type="character" w:customStyle="1" w:styleId="RTFNum266">
    <w:name w:val="RTF_Num 26 6"/>
    <w:rsid w:val="00032643"/>
  </w:style>
  <w:style w:type="character" w:customStyle="1" w:styleId="RTFNum267">
    <w:name w:val="RTF_Num 26 7"/>
    <w:rsid w:val="00032643"/>
  </w:style>
  <w:style w:type="character" w:customStyle="1" w:styleId="RTFNum268">
    <w:name w:val="RTF_Num 26 8"/>
    <w:rsid w:val="00032643"/>
  </w:style>
  <w:style w:type="character" w:customStyle="1" w:styleId="RTFNum269">
    <w:name w:val="RTF_Num 26 9"/>
    <w:rsid w:val="00032643"/>
  </w:style>
  <w:style w:type="character" w:customStyle="1" w:styleId="RTFNum271">
    <w:name w:val="RTF_Num 27 1"/>
    <w:rsid w:val="00032643"/>
  </w:style>
  <w:style w:type="character" w:customStyle="1" w:styleId="RTFNum272">
    <w:name w:val="RTF_Num 27 2"/>
    <w:rsid w:val="00032643"/>
  </w:style>
  <w:style w:type="character" w:customStyle="1" w:styleId="RTFNum273">
    <w:name w:val="RTF_Num 27 3"/>
    <w:rsid w:val="00032643"/>
  </w:style>
  <w:style w:type="character" w:customStyle="1" w:styleId="RTFNum274">
    <w:name w:val="RTF_Num 27 4"/>
    <w:rsid w:val="00032643"/>
  </w:style>
  <w:style w:type="character" w:customStyle="1" w:styleId="RTFNum275">
    <w:name w:val="RTF_Num 27 5"/>
    <w:rsid w:val="00032643"/>
  </w:style>
  <w:style w:type="character" w:customStyle="1" w:styleId="RTFNum276">
    <w:name w:val="RTF_Num 27 6"/>
    <w:rsid w:val="00032643"/>
  </w:style>
  <w:style w:type="character" w:customStyle="1" w:styleId="RTFNum277">
    <w:name w:val="RTF_Num 27 7"/>
    <w:rsid w:val="00032643"/>
  </w:style>
  <w:style w:type="character" w:customStyle="1" w:styleId="RTFNum278">
    <w:name w:val="RTF_Num 27 8"/>
    <w:rsid w:val="00032643"/>
  </w:style>
  <w:style w:type="character" w:customStyle="1" w:styleId="RTFNum279">
    <w:name w:val="RTF_Num 27 9"/>
    <w:rsid w:val="00032643"/>
  </w:style>
  <w:style w:type="character" w:customStyle="1" w:styleId="RTFNum281">
    <w:name w:val="RTF_Num 28 1"/>
    <w:rsid w:val="00032643"/>
  </w:style>
  <w:style w:type="character" w:customStyle="1" w:styleId="RTFNum291">
    <w:name w:val="RTF_Num 29 1"/>
    <w:rsid w:val="00032643"/>
  </w:style>
  <w:style w:type="character" w:customStyle="1" w:styleId="RTFNum292">
    <w:name w:val="RTF_Num 29 2"/>
    <w:rsid w:val="00032643"/>
  </w:style>
  <w:style w:type="character" w:customStyle="1" w:styleId="RTFNum293">
    <w:name w:val="RTF_Num 29 3"/>
    <w:rsid w:val="00032643"/>
  </w:style>
  <w:style w:type="character" w:customStyle="1" w:styleId="RTFNum294">
    <w:name w:val="RTF_Num 29 4"/>
    <w:rsid w:val="00032643"/>
  </w:style>
  <w:style w:type="character" w:customStyle="1" w:styleId="RTFNum295">
    <w:name w:val="RTF_Num 29 5"/>
    <w:rsid w:val="00032643"/>
  </w:style>
  <w:style w:type="character" w:customStyle="1" w:styleId="RTFNum296">
    <w:name w:val="RTF_Num 29 6"/>
    <w:rsid w:val="00032643"/>
  </w:style>
  <w:style w:type="character" w:customStyle="1" w:styleId="RTFNum297">
    <w:name w:val="RTF_Num 29 7"/>
    <w:rsid w:val="00032643"/>
  </w:style>
  <w:style w:type="character" w:customStyle="1" w:styleId="RTFNum298">
    <w:name w:val="RTF_Num 29 8"/>
    <w:rsid w:val="00032643"/>
  </w:style>
  <w:style w:type="character" w:customStyle="1" w:styleId="RTFNum299">
    <w:name w:val="RTF_Num 29 9"/>
    <w:rsid w:val="00032643"/>
  </w:style>
  <w:style w:type="character" w:customStyle="1" w:styleId="RTFNum301">
    <w:name w:val="RTF_Num 30 1"/>
    <w:rsid w:val="00032643"/>
  </w:style>
  <w:style w:type="character" w:customStyle="1" w:styleId="RTFNum302">
    <w:name w:val="RTF_Num 30 2"/>
    <w:rsid w:val="00032643"/>
  </w:style>
  <w:style w:type="character" w:customStyle="1" w:styleId="RTFNum303">
    <w:name w:val="RTF_Num 30 3"/>
    <w:rsid w:val="00032643"/>
  </w:style>
  <w:style w:type="character" w:customStyle="1" w:styleId="RTFNum304">
    <w:name w:val="RTF_Num 30 4"/>
    <w:rsid w:val="00032643"/>
  </w:style>
  <w:style w:type="character" w:customStyle="1" w:styleId="RTFNum305">
    <w:name w:val="RTF_Num 30 5"/>
    <w:rsid w:val="00032643"/>
  </w:style>
  <w:style w:type="character" w:customStyle="1" w:styleId="RTFNum306">
    <w:name w:val="RTF_Num 30 6"/>
    <w:rsid w:val="00032643"/>
  </w:style>
  <w:style w:type="character" w:customStyle="1" w:styleId="RTFNum307">
    <w:name w:val="RTF_Num 30 7"/>
    <w:rsid w:val="00032643"/>
  </w:style>
  <w:style w:type="character" w:customStyle="1" w:styleId="RTFNum308">
    <w:name w:val="RTF_Num 30 8"/>
    <w:rsid w:val="00032643"/>
  </w:style>
  <w:style w:type="character" w:customStyle="1" w:styleId="RTFNum309">
    <w:name w:val="RTF_Num 30 9"/>
    <w:rsid w:val="00032643"/>
  </w:style>
  <w:style w:type="character" w:customStyle="1" w:styleId="RTFNum311">
    <w:name w:val="RTF_Num 31 1"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rsid w:val="00032643"/>
  </w:style>
  <w:style w:type="character" w:customStyle="1" w:styleId="RTFNum313">
    <w:name w:val="RTF_Num 31 3"/>
    <w:rsid w:val="00032643"/>
  </w:style>
  <w:style w:type="character" w:customStyle="1" w:styleId="RTFNum314">
    <w:name w:val="RTF_Num 31 4"/>
    <w:rsid w:val="00032643"/>
  </w:style>
  <w:style w:type="character" w:customStyle="1" w:styleId="RTFNum315">
    <w:name w:val="RTF_Num 31 5"/>
    <w:rsid w:val="00032643"/>
  </w:style>
  <w:style w:type="character" w:customStyle="1" w:styleId="RTFNum316">
    <w:name w:val="RTF_Num 31 6"/>
    <w:rsid w:val="00032643"/>
  </w:style>
  <w:style w:type="character" w:customStyle="1" w:styleId="RTFNum317">
    <w:name w:val="RTF_Num 31 7"/>
    <w:rsid w:val="00032643"/>
    <w:rPr>
      <w:rFonts w:ascii="Times New Roman" w:hAnsi="Times New Roman" w:cs="Times New Roman"/>
    </w:rPr>
  </w:style>
  <w:style w:type="character" w:customStyle="1" w:styleId="RTFNum318">
    <w:name w:val="RTF_Num 31 8"/>
    <w:rsid w:val="00032643"/>
  </w:style>
  <w:style w:type="character" w:customStyle="1" w:styleId="RTFNum319">
    <w:name w:val="RTF_Num 31 9"/>
    <w:rsid w:val="00032643"/>
  </w:style>
  <w:style w:type="character" w:customStyle="1" w:styleId="RTFNum321">
    <w:name w:val="RTF_Num 32 1"/>
    <w:rsid w:val="00032643"/>
  </w:style>
  <w:style w:type="character" w:customStyle="1" w:styleId="RTFNum322">
    <w:name w:val="RTF_Num 32 2"/>
    <w:rsid w:val="00032643"/>
  </w:style>
  <w:style w:type="character" w:customStyle="1" w:styleId="RTFNum323">
    <w:name w:val="RTF_Num 32 3"/>
    <w:rsid w:val="00032643"/>
  </w:style>
  <w:style w:type="character" w:customStyle="1" w:styleId="RTFNum324">
    <w:name w:val="RTF_Num 32 4"/>
    <w:rsid w:val="00032643"/>
  </w:style>
  <w:style w:type="character" w:customStyle="1" w:styleId="RTFNum325">
    <w:name w:val="RTF_Num 32 5"/>
    <w:rsid w:val="00032643"/>
  </w:style>
  <w:style w:type="character" w:customStyle="1" w:styleId="RTFNum326">
    <w:name w:val="RTF_Num 32 6"/>
    <w:rsid w:val="00032643"/>
  </w:style>
  <w:style w:type="character" w:customStyle="1" w:styleId="RTFNum327">
    <w:name w:val="RTF_Num 32 7"/>
    <w:rsid w:val="00032643"/>
  </w:style>
  <w:style w:type="character" w:customStyle="1" w:styleId="RTFNum328">
    <w:name w:val="RTF_Num 32 8"/>
    <w:rsid w:val="00032643"/>
  </w:style>
  <w:style w:type="character" w:customStyle="1" w:styleId="RTFNum329">
    <w:name w:val="RTF_Num 32 9"/>
    <w:rsid w:val="00032643"/>
  </w:style>
  <w:style w:type="character" w:customStyle="1" w:styleId="RTFNum331">
    <w:name w:val="RTF_Num 33 1"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rsid w:val="00032643"/>
  </w:style>
  <w:style w:type="character" w:customStyle="1" w:styleId="RTFNum333">
    <w:name w:val="RTF_Num 33 3"/>
    <w:rsid w:val="00032643"/>
  </w:style>
  <w:style w:type="character" w:customStyle="1" w:styleId="RTFNum334">
    <w:name w:val="RTF_Num 33 4"/>
    <w:rsid w:val="00032643"/>
  </w:style>
  <w:style w:type="character" w:customStyle="1" w:styleId="RTFNum335">
    <w:name w:val="RTF_Num 33 5"/>
    <w:rsid w:val="00032643"/>
  </w:style>
  <w:style w:type="character" w:customStyle="1" w:styleId="RTFNum336">
    <w:name w:val="RTF_Num 33 6"/>
    <w:rsid w:val="00032643"/>
  </w:style>
  <w:style w:type="character" w:customStyle="1" w:styleId="RTFNum337">
    <w:name w:val="RTF_Num 33 7"/>
    <w:rsid w:val="00032643"/>
  </w:style>
  <w:style w:type="character" w:customStyle="1" w:styleId="RTFNum338">
    <w:name w:val="RTF_Num 33 8"/>
    <w:rsid w:val="00032643"/>
  </w:style>
  <w:style w:type="character" w:customStyle="1" w:styleId="RTFNum339">
    <w:name w:val="RTF_Num 33 9"/>
    <w:rsid w:val="00032643"/>
  </w:style>
  <w:style w:type="character" w:customStyle="1" w:styleId="RTFNum341">
    <w:name w:val="RTF_Num 34 1"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rsid w:val="00032643"/>
  </w:style>
  <w:style w:type="character" w:customStyle="1" w:styleId="RTFNum343">
    <w:name w:val="RTF_Num 34 3"/>
    <w:rsid w:val="00032643"/>
  </w:style>
  <w:style w:type="character" w:customStyle="1" w:styleId="RTFNum344">
    <w:name w:val="RTF_Num 34 4"/>
    <w:rsid w:val="00032643"/>
  </w:style>
  <w:style w:type="character" w:customStyle="1" w:styleId="RTFNum345">
    <w:name w:val="RTF_Num 34 5"/>
    <w:rsid w:val="00032643"/>
  </w:style>
  <w:style w:type="character" w:customStyle="1" w:styleId="RTFNum346">
    <w:name w:val="RTF_Num 34 6"/>
    <w:rsid w:val="00032643"/>
  </w:style>
  <w:style w:type="character" w:customStyle="1" w:styleId="RTFNum347">
    <w:name w:val="RTF_Num 34 7"/>
    <w:rsid w:val="00032643"/>
  </w:style>
  <w:style w:type="character" w:customStyle="1" w:styleId="RTFNum348">
    <w:name w:val="RTF_Num 34 8"/>
    <w:rsid w:val="00032643"/>
  </w:style>
  <w:style w:type="character" w:customStyle="1" w:styleId="RTFNum349">
    <w:name w:val="RTF_Num 34 9"/>
    <w:rsid w:val="00032643"/>
  </w:style>
  <w:style w:type="character" w:customStyle="1" w:styleId="RTFNum351">
    <w:name w:val="RTF_Num 35 1"/>
    <w:rsid w:val="00032643"/>
  </w:style>
  <w:style w:type="character" w:customStyle="1" w:styleId="RTFNum361">
    <w:name w:val="RTF_Num 36 1"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rsid w:val="00032643"/>
  </w:style>
  <w:style w:type="character" w:customStyle="1" w:styleId="RTFNum363">
    <w:name w:val="RTF_Num 36 3"/>
    <w:rsid w:val="00032643"/>
  </w:style>
  <w:style w:type="character" w:customStyle="1" w:styleId="RTFNum364">
    <w:name w:val="RTF_Num 36 4"/>
    <w:rsid w:val="00032643"/>
  </w:style>
  <w:style w:type="character" w:customStyle="1" w:styleId="RTFNum365">
    <w:name w:val="RTF_Num 36 5"/>
    <w:rsid w:val="00032643"/>
  </w:style>
  <w:style w:type="character" w:customStyle="1" w:styleId="RTFNum366">
    <w:name w:val="RTF_Num 36 6"/>
    <w:rsid w:val="00032643"/>
  </w:style>
  <w:style w:type="character" w:customStyle="1" w:styleId="RTFNum367">
    <w:name w:val="RTF_Num 36 7"/>
    <w:rsid w:val="00032643"/>
  </w:style>
  <w:style w:type="character" w:customStyle="1" w:styleId="RTFNum368">
    <w:name w:val="RTF_Num 36 8"/>
    <w:rsid w:val="00032643"/>
  </w:style>
  <w:style w:type="character" w:customStyle="1" w:styleId="RTFNum369">
    <w:name w:val="RTF_Num 36 9"/>
    <w:rsid w:val="00032643"/>
  </w:style>
  <w:style w:type="character" w:customStyle="1" w:styleId="RTFNum371">
    <w:name w:val="RTF_Num 37 1"/>
    <w:rsid w:val="00032643"/>
  </w:style>
  <w:style w:type="character" w:customStyle="1" w:styleId="RTFNum372">
    <w:name w:val="RTF_Num 37 2"/>
    <w:rsid w:val="00032643"/>
  </w:style>
  <w:style w:type="character" w:customStyle="1" w:styleId="RTFNum373">
    <w:name w:val="RTF_Num 37 3"/>
    <w:rsid w:val="00032643"/>
  </w:style>
  <w:style w:type="character" w:customStyle="1" w:styleId="RTFNum374">
    <w:name w:val="RTF_Num 37 4"/>
    <w:rsid w:val="00032643"/>
  </w:style>
  <w:style w:type="character" w:customStyle="1" w:styleId="RTFNum375">
    <w:name w:val="RTF_Num 37 5"/>
    <w:rsid w:val="00032643"/>
  </w:style>
  <w:style w:type="character" w:customStyle="1" w:styleId="RTFNum376">
    <w:name w:val="RTF_Num 37 6"/>
    <w:rsid w:val="00032643"/>
  </w:style>
  <w:style w:type="character" w:customStyle="1" w:styleId="RTFNum377">
    <w:name w:val="RTF_Num 37 7"/>
    <w:rsid w:val="00032643"/>
  </w:style>
  <w:style w:type="character" w:customStyle="1" w:styleId="RTFNum378">
    <w:name w:val="RTF_Num 37 8"/>
    <w:rsid w:val="00032643"/>
  </w:style>
  <w:style w:type="character" w:customStyle="1" w:styleId="RTFNum379">
    <w:name w:val="RTF_Num 37 9"/>
    <w:rsid w:val="00032643"/>
  </w:style>
  <w:style w:type="character" w:customStyle="1" w:styleId="RTFNum381">
    <w:name w:val="RTF_Num 38 1"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rsid w:val="00032643"/>
  </w:style>
  <w:style w:type="character" w:customStyle="1" w:styleId="RTFNum383">
    <w:name w:val="RTF_Num 38 3"/>
    <w:rsid w:val="00032643"/>
  </w:style>
  <w:style w:type="character" w:customStyle="1" w:styleId="RTFNum384">
    <w:name w:val="RTF_Num 38 4"/>
    <w:rsid w:val="00032643"/>
  </w:style>
  <w:style w:type="character" w:customStyle="1" w:styleId="RTFNum385">
    <w:name w:val="RTF_Num 38 5"/>
    <w:rsid w:val="00032643"/>
  </w:style>
  <w:style w:type="character" w:customStyle="1" w:styleId="RTFNum386">
    <w:name w:val="RTF_Num 38 6"/>
    <w:rsid w:val="00032643"/>
  </w:style>
  <w:style w:type="character" w:customStyle="1" w:styleId="RTFNum387">
    <w:name w:val="RTF_Num 38 7"/>
    <w:rsid w:val="00032643"/>
  </w:style>
  <w:style w:type="character" w:customStyle="1" w:styleId="RTFNum388">
    <w:name w:val="RTF_Num 38 8"/>
    <w:rsid w:val="00032643"/>
  </w:style>
  <w:style w:type="character" w:customStyle="1" w:styleId="RTFNum389">
    <w:name w:val="RTF_Num 38 9"/>
    <w:rsid w:val="00032643"/>
  </w:style>
  <w:style w:type="character" w:customStyle="1" w:styleId="RTFNum391">
    <w:name w:val="RTF_Num 39 1"/>
    <w:rsid w:val="00032643"/>
  </w:style>
  <w:style w:type="character" w:customStyle="1" w:styleId="RTFNum392">
    <w:name w:val="RTF_Num 39 2"/>
    <w:rsid w:val="00032643"/>
  </w:style>
  <w:style w:type="character" w:customStyle="1" w:styleId="RTFNum393">
    <w:name w:val="RTF_Num 39 3"/>
    <w:rsid w:val="00032643"/>
  </w:style>
  <w:style w:type="character" w:customStyle="1" w:styleId="RTFNum394">
    <w:name w:val="RTF_Num 39 4"/>
    <w:rsid w:val="00032643"/>
  </w:style>
  <w:style w:type="character" w:customStyle="1" w:styleId="RTFNum395">
    <w:name w:val="RTF_Num 39 5"/>
    <w:rsid w:val="00032643"/>
  </w:style>
  <w:style w:type="character" w:customStyle="1" w:styleId="RTFNum396">
    <w:name w:val="RTF_Num 39 6"/>
    <w:rsid w:val="00032643"/>
  </w:style>
  <w:style w:type="character" w:customStyle="1" w:styleId="RTFNum397">
    <w:name w:val="RTF_Num 39 7"/>
    <w:rsid w:val="00032643"/>
  </w:style>
  <w:style w:type="character" w:customStyle="1" w:styleId="RTFNum398">
    <w:name w:val="RTF_Num 39 8"/>
    <w:rsid w:val="00032643"/>
  </w:style>
  <w:style w:type="character" w:customStyle="1" w:styleId="RTFNum399">
    <w:name w:val="RTF_Num 39 9"/>
    <w:rsid w:val="00032643"/>
  </w:style>
  <w:style w:type="character" w:customStyle="1" w:styleId="RTFNum401">
    <w:name w:val="RTF_Num 40 1"/>
    <w:rsid w:val="00032643"/>
  </w:style>
  <w:style w:type="character" w:customStyle="1" w:styleId="RTFNum402">
    <w:name w:val="RTF_Num 40 2"/>
    <w:rsid w:val="00032643"/>
  </w:style>
  <w:style w:type="character" w:customStyle="1" w:styleId="RTFNum403">
    <w:name w:val="RTF_Num 40 3"/>
    <w:rsid w:val="00032643"/>
  </w:style>
  <w:style w:type="character" w:customStyle="1" w:styleId="RTFNum404">
    <w:name w:val="RTF_Num 40 4"/>
    <w:rsid w:val="00032643"/>
  </w:style>
  <w:style w:type="character" w:customStyle="1" w:styleId="RTFNum405">
    <w:name w:val="RTF_Num 40 5"/>
    <w:rsid w:val="00032643"/>
  </w:style>
  <w:style w:type="character" w:customStyle="1" w:styleId="RTFNum406">
    <w:name w:val="RTF_Num 40 6"/>
    <w:rsid w:val="00032643"/>
  </w:style>
  <w:style w:type="character" w:customStyle="1" w:styleId="RTFNum407">
    <w:name w:val="RTF_Num 40 7"/>
    <w:rsid w:val="00032643"/>
  </w:style>
  <w:style w:type="character" w:customStyle="1" w:styleId="RTFNum408">
    <w:name w:val="RTF_Num 40 8"/>
    <w:rsid w:val="00032643"/>
  </w:style>
  <w:style w:type="character" w:customStyle="1" w:styleId="RTFNum409">
    <w:name w:val="RTF_Num 40 9"/>
    <w:rsid w:val="00032643"/>
  </w:style>
  <w:style w:type="character" w:customStyle="1" w:styleId="RTFNum411">
    <w:name w:val="RTF_Num 41 1"/>
    <w:rsid w:val="00032643"/>
  </w:style>
  <w:style w:type="character" w:customStyle="1" w:styleId="RTFNum412">
    <w:name w:val="RTF_Num 41 2"/>
    <w:rsid w:val="00032643"/>
  </w:style>
  <w:style w:type="character" w:customStyle="1" w:styleId="RTFNum413">
    <w:name w:val="RTF_Num 41 3"/>
    <w:rsid w:val="00032643"/>
  </w:style>
  <w:style w:type="character" w:customStyle="1" w:styleId="RTFNum414">
    <w:name w:val="RTF_Num 41 4"/>
    <w:rsid w:val="00032643"/>
  </w:style>
  <w:style w:type="character" w:customStyle="1" w:styleId="RTFNum415">
    <w:name w:val="RTF_Num 41 5"/>
    <w:rsid w:val="00032643"/>
  </w:style>
  <w:style w:type="character" w:customStyle="1" w:styleId="RTFNum416">
    <w:name w:val="RTF_Num 41 6"/>
    <w:rsid w:val="00032643"/>
  </w:style>
  <w:style w:type="character" w:customStyle="1" w:styleId="RTFNum417">
    <w:name w:val="RTF_Num 41 7"/>
    <w:rsid w:val="00032643"/>
    <w:rPr>
      <w:rFonts w:ascii="Times New Roman" w:hAnsi="Times New Roman" w:cs="Times New Roman"/>
    </w:rPr>
  </w:style>
  <w:style w:type="character" w:customStyle="1" w:styleId="RTFNum418">
    <w:name w:val="RTF_Num 41 8"/>
    <w:rsid w:val="00032643"/>
  </w:style>
  <w:style w:type="character" w:customStyle="1" w:styleId="RTFNum419">
    <w:name w:val="RTF_Num 41 9"/>
    <w:rsid w:val="00032643"/>
  </w:style>
  <w:style w:type="character" w:customStyle="1" w:styleId="RTFNum421">
    <w:name w:val="RTF_Num 42 1"/>
    <w:rsid w:val="00032643"/>
  </w:style>
  <w:style w:type="character" w:customStyle="1" w:styleId="RTFNum431">
    <w:name w:val="RTF_Num 43 1"/>
    <w:rsid w:val="00032643"/>
  </w:style>
  <w:style w:type="character" w:customStyle="1" w:styleId="RTFNum441">
    <w:name w:val="RTF_Num 44 1"/>
    <w:rsid w:val="00032643"/>
  </w:style>
  <w:style w:type="character" w:customStyle="1" w:styleId="RTFNum442">
    <w:name w:val="RTF_Num 44 2"/>
    <w:rsid w:val="00032643"/>
  </w:style>
  <w:style w:type="character" w:customStyle="1" w:styleId="RTFNum443">
    <w:name w:val="RTF_Num 44 3"/>
    <w:rsid w:val="00032643"/>
  </w:style>
  <w:style w:type="character" w:customStyle="1" w:styleId="RTFNum444">
    <w:name w:val="RTF_Num 44 4"/>
    <w:rsid w:val="00032643"/>
    <w:rPr>
      <w:rFonts w:ascii="Times New Roman" w:hAnsi="Times New Roman" w:cs="Times New Roman"/>
    </w:rPr>
  </w:style>
  <w:style w:type="character" w:customStyle="1" w:styleId="RTFNum445">
    <w:name w:val="RTF_Num 44 5"/>
    <w:rsid w:val="00032643"/>
  </w:style>
  <w:style w:type="character" w:customStyle="1" w:styleId="RTFNum446">
    <w:name w:val="RTF_Num 44 6"/>
    <w:rsid w:val="00032643"/>
  </w:style>
  <w:style w:type="character" w:customStyle="1" w:styleId="RTFNum447">
    <w:name w:val="RTF_Num 44 7"/>
    <w:rsid w:val="00032643"/>
  </w:style>
  <w:style w:type="character" w:customStyle="1" w:styleId="RTFNum448">
    <w:name w:val="RTF_Num 44 8"/>
    <w:rsid w:val="00032643"/>
  </w:style>
  <w:style w:type="character" w:customStyle="1" w:styleId="RTFNum449">
    <w:name w:val="RTF_Num 44 9"/>
    <w:rsid w:val="00032643"/>
  </w:style>
  <w:style w:type="character" w:customStyle="1" w:styleId="RTFNum451">
    <w:name w:val="RTF_Num 45 1"/>
    <w:rsid w:val="00032643"/>
  </w:style>
  <w:style w:type="character" w:customStyle="1" w:styleId="RTFNum452">
    <w:name w:val="RTF_Num 45 2"/>
    <w:rsid w:val="00032643"/>
    <w:rPr>
      <w:rFonts w:ascii="Times New Roman" w:hAnsi="Times New Roman" w:cs="Times New Roman"/>
    </w:rPr>
  </w:style>
  <w:style w:type="character" w:customStyle="1" w:styleId="RTFNum453">
    <w:name w:val="RTF_Num 45 3"/>
    <w:rsid w:val="00032643"/>
  </w:style>
  <w:style w:type="character" w:customStyle="1" w:styleId="RTFNum454">
    <w:name w:val="RTF_Num 45 4"/>
    <w:rsid w:val="00032643"/>
  </w:style>
  <w:style w:type="character" w:customStyle="1" w:styleId="RTFNum455">
    <w:name w:val="RTF_Num 45 5"/>
    <w:rsid w:val="00032643"/>
  </w:style>
  <w:style w:type="character" w:customStyle="1" w:styleId="RTFNum456">
    <w:name w:val="RTF_Num 45 6"/>
    <w:rsid w:val="00032643"/>
  </w:style>
  <w:style w:type="character" w:customStyle="1" w:styleId="RTFNum457">
    <w:name w:val="RTF_Num 45 7"/>
    <w:rsid w:val="00032643"/>
  </w:style>
  <w:style w:type="character" w:customStyle="1" w:styleId="RTFNum458">
    <w:name w:val="RTF_Num 45 8"/>
    <w:rsid w:val="00032643"/>
  </w:style>
  <w:style w:type="character" w:customStyle="1" w:styleId="RTFNum459">
    <w:name w:val="RTF_Num 45 9"/>
    <w:rsid w:val="00032643"/>
  </w:style>
  <w:style w:type="character" w:customStyle="1" w:styleId="RTFNum461">
    <w:name w:val="RTF_Num 46 1"/>
    <w:rsid w:val="00032643"/>
  </w:style>
  <w:style w:type="character" w:customStyle="1" w:styleId="RTFNum471">
    <w:name w:val="RTF_Num 47 1"/>
    <w:rsid w:val="00032643"/>
  </w:style>
  <w:style w:type="character" w:customStyle="1" w:styleId="RTFNum472">
    <w:name w:val="RTF_Num 47 2"/>
    <w:rsid w:val="00032643"/>
  </w:style>
  <w:style w:type="character" w:customStyle="1" w:styleId="RTFNum473">
    <w:name w:val="RTF_Num 47 3"/>
    <w:rsid w:val="00032643"/>
  </w:style>
  <w:style w:type="character" w:customStyle="1" w:styleId="RTFNum474">
    <w:name w:val="RTF_Num 47 4"/>
    <w:rsid w:val="00032643"/>
  </w:style>
  <w:style w:type="character" w:customStyle="1" w:styleId="RTFNum475">
    <w:name w:val="RTF_Num 47 5"/>
    <w:rsid w:val="00032643"/>
  </w:style>
  <w:style w:type="character" w:customStyle="1" w:styleId="RTFNum476">
    <w:name w:val="RTF_Num 47 6"/>
    <w:rsid w:val="00032643"/>
  </w:style>
  <w:style w:type="character" w:customStyle="1" w:styleId="RTFNum477">
    <w:name w:val="RTF_Num 47 7"/>
    <w:rsid w:val="00032643"/>
    <w:rPr>
      <w:rFonts w:ascii="Times New Roman" w:hAnsi="Times New Roman" w:cs="Times New Roman"/>
    </w:rPr>
  </w:style>
  <w:style w:type="character" w:customStyle="1" w:styleId="RTFNum478">
    <w:name w:val="RTF_Num 47 8"/>
    <w:rsid w:val="00032643"/>
  </w:style>
  <w:style w:type="character" w:customStyle="1" w:styleId="RTFNum479">
    <w:name w:val="RTF_Num 47 9"/>
    <w:rsid w:val="00032643"/>
  </w:style>
  <w:style w:type="character" w:customStyle="1" w:styleId="RTFNum481">
    <w:name w:val="RTF_Num 48 1"/>
    <w:rsid w:val="00032643"/>
  </w:style>
  <w:style w:type="character" w:customStyle="1" w:styleId="RTFNum482">
    <w:name w:val="RTF_Num 48 2"/>
    <w:rsid w:val="00032643"/>
  </w:style>
  <w:style w:type="character" w:customStyle="1" w:styleId="RTFNum483">
    <w:name w:val="RTF_Num 48 3"/>
    <w:rsid w:val="00032643"/>
  </w:style>
  <w:style w:type="character" w:customStyle="1" w:styleId="RTFNum484">
    <w:name w:val="RTF_Num 48 4"/>
    <w:rsid w:val="00032643"/>
  </w:style>
  <w:style w:type="character" w:customStyle="1" w:styleId="RTFNum485">
    <w:name w:val="RTF_Num 48 5"/>
    <w:rsid w:val="00032643"/>
  </w:style>
  <w:style w:type="character" w:customStyle="1" w:styleId="RTFNum486">
    <w:name w:val="RTF_Num 48 6"/>
    <w:rsid w:val="00032643"/>
  </w:style>
  <w:style w:type="character" w:customStyle="1" w:styleId="RTFNum487">
    <w:name w:val="RTF_Num 48 7"/>
    <w:rsid w:val="00032643"/>
  </w:style>
  <w:style w:type="character" w:customStyle="1" w:styleId="RTFNum488">
    <w:name w:val="RTF_Num 48 8"/>
    <w:rsid w:val="00032643"/>
  </w:style>
  <w:style w:type="character" w:customStyle="1" w:styleId="RTFNum489">
    <w:name w:val="RTF_Num 48 9"/>
    <w:rsid w:val="00032643"/>
  </w:style>
  <w:style w:type="character" w:customStyle="1" w:styleId="Domylnaczcionkaakapitu20">
    <w:name w:val="Domyślna czcionka akapitu20"/>
    <w:rsid w:val="00032643"/>
  </w:style>
  <w:style w:type="character" w:customStyle="1" w:styleId="Nagwek2Znak1">
    <w:name w:val="Nagłówek 2 Znak1"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rsid w:val="00032643"/>
    <w:rPr>
      <w:rFonts w:ascii="Calibri" w:eastAsia="Times New Roman" w:hAnsi="Calibri" w:cs="Calibri"/>
      <w:sz w:val="24"/>
    </w:rPr>
  </w:style>
  <w:style w:type="character" w:customStyle="1" w:styleId="NumberingSymbols">
    <w:name w:val="Numbering Symbols"/>
    <w:rsid w:val="00032643"/>
  </w:style>
  <w:style w:type="character" w:customStyle="1" w:styleId="TekstdymkaZnak">
    <w:name w:val="Tekst dymka Znak"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rsid w:val="00032643"/>
    <w:rPr>
      <w:sz w:val="0"/>
      <w:szCs w:val="0"/>
    </w:rPr>
  </w:style>
  <w:style w:type="character" w:customStyle="1" w:styleId="NagwekZnak1">
    <w:name w:val="Nagłówek Znak1"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rsid w:val="00032643"/>
    <w:rPr>
      <w:sz w:val="24"/>
      <w:szCs w:val="24"/>
    </w:rPr>
  </w:style>
  <w:style w:type="character" w:customStyle="1" w:styleId="TematkomentarzaZnak">
    <w:name w:val="Temat komentarza Znak"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rsid w:val="00032643"/>
    <w:rPr>
      <w:vertAlign w:val="superscript"/>
    </w:rPr>
  </w:style>
  <w:style w:type="paragraph" w:customStyle="1" w:styleId="Nagwek22">
    <w:name w:val="Nagłówek22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Podpis16">
    <w:name w:val="Podpis16"/>
    <w:basedOn w:val="Normalny"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32643"/>
    <w:pPr>
      <w:suppressLineNumbers/>
    </w:pPr>
    <w:rPr>
      <w:rFonts w:cs="Tahoma"/>
    </w:rPr>
  </w:style>
  <w:style w:type="paragraph" w:customStyle="1" w:styleId="Nagwek21">
    <w:name w:val="Nagłówek21"/>
    <w:basedOn w:val="Normalny"/>
    <w:next w:val="Tekstpodstawowy"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032643"/>
    <w:pPr>
      <w:suppressLineNumbers/>
    </w:pPr>
    <w:rPr>
      <w:rFonts w:cs="Mangal"/>
    </w:rPr>
  </w:style>
  <w:style w:type="paragraph" w:customStyle="1" w:styleId="Nagwek18">
    <w:name w:val="Nagłówek18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rsid w:val="00032643"/>
    <w:pPr>
      <w:spacing w:after="120"/>
    </w:pPr>
  </w:style>
  <w:style w:type="paragraph" w:customStyle="1" w:styleId="Podpis12">
    <w:name w:val="Podpis12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next w:val="Normalny"/>
    <w:rsid w:val="00032643"/>
    <w:pPr>
      <w:keepNext/>
      <w:numPr>
        <w:numId w:val="2"/>
      </w:numPr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next w:val="Normalny"/>
    <w:rsid w:val="00032643"/>
    <w:pPr>
      <w:keepNext/>
      <w:tabs>
        <w:tab w:val="num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next w:val="Tekstpodstawowy1"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next w:val="Podtytu"/>
    <w:rsid w:val="00032643"/>
    <w:pPr>
      <w:overflowPunct w:val="0"/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3">
    <w:name w:val="Nagłówek2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next w:val="Tekstpodstawowy"/>
    <w:rsid w:val="00032643"/>
    <w:pPr>
      <w:spacing w:line="100" w:lineRule="atLeast"/>
    </w:pPr>
    <w:rPr>
      <w:rFonts w:ascii="Times New Roman" w:hAnsi="Times New Roman" w:cs="Times New Roman"/>
    </w:rPr>
  </w:style>
  <w:style w:type="paragraph" w:styleId="Stopka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rsid w:val="00032643"/>
    <w:pPr>
      <w:suppressAutoHyphens/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32643"/>
    <w:pPr>
      <w:spacing w:after="120" w:line="480" w:lineRule="auto"/>
    </w:pPr>
  </w:style>
  <w:style w:type="paragraph" w:styleId="Podtytu">
    <w:name w:val="Subtitle"/>
    <w:basedOn w:val="Normalny"/>
    <w:next w:val="Normalny"/>
    <w:qFormat/>
    <w:rsid w:val="00032643"/>
    <w:pPr>
      <w:keepNext/>
      <w:overflowPunct w:val="0"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rsid w:val="00032643"/>
    <w:pPr>
      <w:widowControl/>
      <w:suppressLineNumbers/>
      <w:autoSpaceDE/>
      <w:spacing w:after="200" w:line="276" w:lineRule="auto"/>
    </w:pPr>
    <w:rPr>
      <w:sz w:val="22"/>
      <w:szCs w:val="22"/>
    </w:rPr>
  </w:style>
  <w:style w:type="paragraph" w:customStyle="1" w:styleId="Nagwektabeli">
    <w:name w:val="Nagłówek tabeli"/>
    <w:basedOn w:val="Tre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rsid w:val="00032643"/>
    <w:pPr>
      <w:spacing w:line="100" w:lineRule="atLeast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WW-Normal">
    <w:name w:val="WW-Normal"/>
    <w:basedOn w:val="Normalny"/>
    <w:rsid w:val="00032643"/>
    <w:pPr>
      <w:spacing w:line="100" w:lineRule="atLeast"/>
    </w:pPr>
    <w:rPr>
      <w:rFonts w:ascii="Times New Roman" w:hAnsi="Times New Roman" w:cs="Mangal"/>
      <w:color w:val="000000"/>
      <w:kern w:val="1"/>
      <w:lang w:eastAsia="hi-IN" w:bidi="hi-IN"/>
    </w:rPr>
  </w:style>
  <w:style w:type="paragraph" w:customStyle="1" w:styleId="WW-Normal1">
    <w:name w:val="WW-Normal1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rsid w:val="00032643"/>
    <w:pPr>
      <w:numPr>
        <w:numId w:val="4"/>
      </w:numPr>
    </w:pPr>
  </w:style>
  <w:style w:type="paragraph" w:customStyle="1" w:styleId="Wylicznkakropka">
    <w:name w:val="Wylicznka kropka"/>
    <w:basedOn w:val="Wylicznka"/>
    <w:rsid w:val="00032643"/>
    <w:pPr>
      <w:numPr>
        <w:numId w:val="3"/>
      </w:numPr>
      <w:ind w:left="907" w:firstLine="0"/>
    </w:pPr>
  </w:style>
  <w:style w:type="paragraph" w:customStyle="1" w:styleId="Wyliczankanr">
    <w:name w:val="Wyliczanka nr"/>
    <w:basedOn w:val="Wylicznka"/>
    <w:rsid w:val="00032643"/>
    <w:pPr>
      <w:numPr>
        <w:numId w:val="0"/>
      </w:numPr>
    </w:pPr>
  </w:style>
  <w:style w:type="paragraph" w:customStyle="1" w:styleId="Wyliczankanumer">
    <w:name w:val="Wyliczanka numer"/>
    <w:basedOn w:val="Wyliczankanr"/>
    <w:rsid w:val="00032643"/>
  </w:style>
  <w:style w:type="paragraph" w:customStyle="1" w:styleId="Zacznik">
    <w:name w:val="Załącznik"/>
    <w:basedOn w:val="Normalny"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rsid w:val="00032643"/>
    <w:pPr>
      <w:jc w:val="center"/>
    </w:pPr>
    <w:rPr>
      <w:b/>
      <w:bCs/>
    </w:rPr>
  </w:style>
  <w:style w:type="paragraph" w:customStyle="1" w:styleId="WW-Default">
    <w:name w:val="WW-Default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next w:val="Tekstpodstawowy1"/>
    <w:rsid w:val="00032643"/>
    <w:pPr>
      <w:widowControl/>
      <w:autoSpaceDE/>
    </w:pPr>
    <w:rPr>
      <w:rFonts w:ascii="Times New Roman" w:hAnsi="Times New Roman" w:cs="Times New Roman"/>
      <w:kern w:val="1"/>
      <w:lang w:val="en-GB"/>
    </w:rPr>
  </w:style>
  <w:style w:type="paragraph" w:customStyle="1" w:styleId="TableContents">
    <w:name w:val="Table Contents"/>
    <w:basedOn w:val="Normalny"/>
    <w:rsid w:val="00032643"/>
    <w:pPr>
      <w:suppressLineNumbers/>
    </w:pPr>
  </w:style>
  <w:style w:type="paragraph" w:customStyle="1" w:styleId="TableHeading">
    <w:name w:val="Table Heading"/>
    <w:basedOn w:val="TableContents"/>
    <w:rsid w:val="00032643"/>
    <w:pPr>
      <w:jc w:val="center"/>
    </w:pPr>
    <w:rPr>
      <w:b/>
      <w:bCs/>
    </w:rPr>
  </w:style>
  <w:style w:type="paragraph" w:customStyle="1" w:styleId="Wyliczankakropka1">
    <w:name w:val="Wyliczanka kropka 1"/>
    <w:basedOn w:val="Wylicznkakropka"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rsid w:val="00032643"/>
  </w:style>
  <w:style w:type="paragraph" w:customStyle="1" w:styleId="Standard">
    <w:name w:val="Standard"/>
    <w:rsid w:val="0003264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ny3">
    <w:name w:val="Normalny3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032643"/>
    <w:rPr>
      <w:sz w:val="20"/>
      <w:szCs w:val="20"/>
    </w:rPr>
  </w:style>
  <w:style w:type="paragraph" w:styleId="Poprawka">
    <w:name w:val="Revision"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rsid w:val="00032643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Normalny4">
    <w:name w:val="Normalny4"/>
    <w:rsid w:val="00032643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032643"/>
    <w:pPr>
      <w:widowControl/>
      <w:suppressAutoHyphens w:val="0"/>
      <w:autoSpaceDE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rsid w:val="00032643"/>
    <w:pPr>
      <w:widowControl/>
      <w:suppressAutoHyphens w:val="0"/>
      <w:autoSpaceDE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rsid w:val="0003264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next w:val="Tekstkomentarza2"/>
    <w:rsid w:val="00032643"/>
    <w:rPr>
      <w:b/>
      <w:bCs/>
    </w:rPr>
  </w:style>
  <w:style w:type="paragraph" w:customStyle="1" w:styleId="Normalny6">
    <w:name w:val="Normalny6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rsid w:val="00032643"/>
    <w:rPr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numerowana21">
    <w:name w:val="Lista numerowana 21"/>
    <w:basedOn w:val="Normalny"/>
    <w:rsid w:val="007466E2"/>
    <w:pPr>
      <w:numPr>
        <w:numId w:val="17"/>
      </w:numPr>
      <w:autoSpaceDE/>
    </w:pPr>
    <w:rPr>
      <w:rFonts w:ascii="Times New Roman" w:eastAsia="Andale Sans UI" w:hAnsi="Times New Roman" w:cs="Times New Roman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51D"/>
    <w:pPr>
      <w:widowControl/>
      <w:suppressAutoHyphens w:val="0"/>
      <w:autoSpaceDE/>
      <w:spacing w:after="200"/>
    </w:pPr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7451D"/>
    <w:rPr>
      <w:rFonts w:ascii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68C"/>
    <w:rPr>
      <w:rFonts w:ascii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praca-technologia/standardy-dostepnosci-budynkow-dla-osob-z-niepelnosprawnoscia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-gda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fundusze-regiony/zaktualizowane-standardy-dostepnosci-budynk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DB9C-EE1F-416D-A189-195B49F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3401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/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jkaczmarek</cp:lastModifiedBy>
  <cp:revision>13</cp:revision>
  <cp:lastPrinted>2019-12-10T13:07:00Z</cp:lastPrinted>
  <dcterms:created xsi:type="dcterms:W3CDTF">2020-12-07T12:50:00Z</dcterms:created>
  <dcterms:modified xsi:type="dcterms:W3CDTF">2020-12-17T08:45:00Z</dcterms:modified>
</cp:coreProperties>
</file>