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73D7A186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7258DB">
        <w:rPr>
          <w:b/>
          <w:bCs/>
          <w:sz w:val="22"/>
          <w:szCs w:val="22"/>
          <w:lang w:val="pl" w:eastAsia="pl-PL"/>
        </w:rPr>
        <w:t xml:space="preserve"> 13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371E7E8D" w14:textId="2A92EAB8" w:rsidR="00DB583E" w:rsidRPr="00DB583E" w:rsidRDefault="0035583F" w:rsidP="00DB583E">
      <w:pPr>
        <w:autoSpaceDE w:val="0"/>
        <w:snapToGrid w:val="0"/>
        <w:spacing w:before="120" w:after="120"/>
        <w:jc w:val="both"/>
        <w:rPr>
          <w:bCs/>
          <w:i/>
          <w:color w:val="000000"/>
          <w:sz w:val="20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proofErr w:type="spellEnd"/>
      <w:r w:rsidR="00FA0AAD" w:rsidRPr="009D0360">
        <w:rPr>
          <w:sz w:val="20"/>
          <w:lang w:eastAsia="pl-PL"/>
        </w:rPr>
        <w:t xml:space="preserve">ówienia </w:t>
      </w:r>
      <w:r w:rsidRPr="009D0360">
        <w:rPr>
          <w:sz w:val="20"/>
          <w:lang w:eastAsia="pl-PL"/>
        </w:rPr>
        <w:t xml:space="preserve">publicznego pn. </w:t>
      </w:r>
      <w:r w:rsidR="007258DB" w:rsidRPr="007258DB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„Zakup i sukcesywna dostawa środków do utrzymania czystości dla Samodzielnego Publicznego Zakładu Opieki Zdrowotnej MSWiA im. św. Jana Pawła II w Kielcach”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  <w:bookmarkStart w:id="0" w:name="_GoBack"/>
      <w:bookmarkEnd w:id="0"/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8DB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5</cp:revision>
  <cp:lastPrinted>2021-05-11T09:08:00Z</cp:lastPrinted>
  <dcterms:created xsi:type="dcterms:W3CDTF">2022-03-30T13:54:00Z</dcterms:created>
  <dcterms:modified xsi:type="dcterms:W3CDTF">2022-05-11T11:01:00Z</dcterms:modified>
</cp:coreProperties>
</file>