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313D0E77" w:rsidR="00E252E4" w:rsidRPr="00EE7290" w:rsidRDefault="0076299A" w:rsidP="005C2180">
      <w:pPr>
        <w:jc w:val="right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  <w:r w:rsidR="00F30F70"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0291A8F" w14:textId="700D8E3A" w:rsidR="00A16DB0" w:rsidRPr="00A16DB0" w:rsidRDefault="00A16DB0" w:rsidP="00A16DB0">
      <w:pPr>
        <w:pStyle w:val="Akapitzlist"/>
        <w:ind w:left="1104"/>
        <w:jc w:val="center"/>
        <w:rPr>
          <w:b/>
          <w:color w:val="000000"/>
          <w:sz w:val="26"/>
          <w:szCs w:val="26"/>
        </w:rPr>
      </w:pPr>
      <w:bookmarkStart w:id="0" w:name="_Hlk93487112"/>
      <w:r w:rsidRPr="00A16DB0">
        <w:rPr>
          <w:b/>
          <w:sz w:val="26"/>
          <w:szCs w:val="26"/>
        </w:rPr>
        <w:t>„</w:t>
      </w:r>
      <w:r w:rsidR="00A903A3" w:rsidRPr="00A903A3">
        <w:rPr>
          <w:b/>
          <w:sz w:val="26"/>
          <w:szCs w:val="26"/>
        </w:rPr>
        <w:t xml:space="preserve">Dostawa i montaż wyposażenia – mebli na potrzeby </w:t>
      </w:r>
      <w:proofErr w:type="spellStart"/>
      <w:r w:rsidR="00A903A3" w:rsidRPr="00A903A3">
        <w:rPr>
          <w:b/>
          <w:sz w:val="26"/>
          <w:szCs w:val="26"/>
        </w:rPr>
        <w:t>MZOSiP</w:t>
      </w:r>
      <w:proofErr w:type="spellEnd"/>
      <w:r w:rsidR="00A903A3" w:rsidRPr="00A903A3">
        <w:rPr>
          <w:b/>
          <w:sz w:val="26"/>
          <w:szCs w:val="26"/>
        </w:rPr>
        <w:t xml:space="preserve"> w Jastrzębiu-Zdroju”</w:t>
      </w:r>
    </w:p>
    <w:bookmarkEnd w:id="0"/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046D4F59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1F716E41" w:rsidR="00E50792" w:rsidRPr="00B11A78" w:rsidRDefault="006248D6" w:rsidP="006D54C5">
      <w:pPr>
        <w:pStyle w:val="Akapitzlist"/>
        <w:numPr>
          <w:ilvl w:val="2"/>
          <w:numId w:val="47"/>
        </w:numPr>
        <w:tabs>
          <w:tab w:val="clear" w:pos="2160"/>
          <w:tab w:val="left" w:pos="284"/>
        </w:tabs>
        <w:autoSpaceDE w:val="0"/>
        <w:spacing w:line="200" w:lineRule="atLeast"/>
        <w:ind w:left="426"/>
        <w:jc w:val="both"/>
        <w:rPr>
          <w:rFonts w:eastAsia="Lucida Sans Unicode"/>
          <w:sz w:val="22"/>
          <w:szCs w:val="22"/>
        </w:rPr>
      </w:pPr>
      <w:r w:rsidRPr="00B11A78">
        <w:rPr>
          <w:rFonts w:eastAsia="Lucida Sans Unicode"/>
          <w:sz w:val="22"/>
          <w:szCs w:val="22"/>
        </w:rPr>
        <w:t>Oferuję wykonanie zamówienia w zakresie objętym S</w:t>
      </w:r>
      <w:r w:rsidR="00E50792" w:rsidRPr="00B11A78">
        <w:rPr>
          <w:rFonts w:eastAsia="Lucida Sans Unicode"/>
          <w:sz w:val="22"/>
          <w:szCs w:val="22"/>
        </w:rPr>
        <w:t>WZ:</w:t>
      </w:r>
    </w:p>
    <w:p w14:paraId="1013C82C" w14:textId="77777777" w:rsidR="00B11A78" w:rsidRDefault="00B11A78" w:rsidP="00B11A78">
      <w:p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A9EF6DD" w14:textId="31C5439E" w:rsidR="00B11A78" w:rsidRPr="00B11A78" w:rsidRDefault="00B11A78" w:rsidP="00B11A78">
      <w:p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  <w:u w:val="single"/>
        </w:rPr>
      </w:pPr>
      <w:r w:rsidRPr="00B11A78">
        <w:rPr>
          <w:rFonts w:eastAsia="Lucida Sans Unicode"/>
          <w:b/>
          <w:color w:val="0070C0"/>
          <w:sz w:val="22"/>
          <w:szCs w:val="22"/>
          <w:u w:val="single"/>
        </w:rPr>
        <w:t>Część I –</w:t>
      </w:r>
      <w:r w:rsidRPr="00B11A78">
        <w:rPr>
          <w:b/>
          <w:color w:val="0070C0"/>
          <w:sz w:val="22"/>
          <w:szCs w:val="22"/>
          <w:u w:val="single"/>
        </w:rPr>
        <w:t xml:space="preserve"> Dostawa mebli robionych na wymiar (biurka),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64B68531" w:rsidR="00E50792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</w:t>
      </w:r>
      <w:r w:rsidR="00CD489D" w:rsidRPr="005C1801">
        <w:rPr>
          <w:b/>
          <w:sz w:val="22"/>
          <w:szCs w:val="22"/>
        </w:rPr>
        <w:t xml:space="preserve"> </w:t>
      </w:r>
      <w:r w:rsidRPr="005C1801">
        <w:rPr>
          <w:b/>
          <w:sz w:val="22"/>
          <w:szCs w:val="22"/>
        </w:rPr>
        <w:t>netto całości zadania</w:t>
      </w:r>
      <w:r w:rsidR="0022164A"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</w:t>
      </w:r>
      <w:r w:rsidR="005B1927" w:rsidRPr="005C1801">
        <w:rPr>
          <w:rFonts w:eastAsia="Lucida Sans Unicode"/>
          <w:b/>
          <w:sz w:val="22"/>
          <w:szCs w:val="22"/>
        </w:rPr>
        <w:t>.</w:t>
      </w:r>
      <w:r w:rsidR="0022164A">
        <w:rPr>
          <w:rFonts w:eastAsia="Lucida Sans Unicode"/>
          <w:b/>
          <w:sz w:val="22"/>
          <w:szCs w:val="22"/>
        </w:rPr>
        <w:t>...........</w:t>
      </w:r>
      <w:r w:rsidR="005B1927" w:rsidRPr="005C1801"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</w:t>
      </w:r>
      <w:r w:rsidRPr="005C1801">
        <w:rPr>
          <w:rFonts w:eastAsia="Lucida Sans Unicode"/>
          <w:b/>
          <w:sz w:val="22"/>
          <w:szCs w:val="22"/>
        </w:rPr>
        <w:t>.............</w:t>
      </w:r>
      <w:r w:rsidR="00C041F7" w:rsidRPr="005C1801">
        <w:rPr>
          <w:rFonts w:eastAsia="Lucida Sans Unicode"/>
          <w:b/>
          <w:sz w:val="22"/>
          <w:szCs w:val="22"/>
        </w:rPr>
        <w:t>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="0028256D" w:rsidRPr="005C1801">
        <w:rPr>
          <w:rFonts w:eastAsia="Lucida Sans Unicode"/>
          <w:sz w:val="22"/>
          <w:szCs w:val="22"/>
        </w:rPr>
        <w:br/>
        <w:t>(słownie: ....................</w:t>
      </w:r>
      <w:r w:rsidRPr="005C1801">
        <w:rPr>
          <w:rFonts w:eastAsia="Lucida Sans Unicode"/>
          <w:sz w:val="22"/>
          <w:szCs w:val="22"/>
        </w:rPr>
        <w:t>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</w:t>
      </w:r>
      <w:r w:rsidRPr="005C1801">
        <w:rPr>
          <w:rFonts w:eastAsia="Lucida Sans Unicode"/>
          <w:sz w:val="22"/>
          <w:szCs w:val="22"/>
        </w:rPr>
        <w:t>.........</w:t>
      </w:r>
      <w:r w:rsidR="005B1927" w:rsidRPr="005C1801">
        <w:rPr>
          <w:rFonts w:eastAsia="Lucida Sans Unicode"/>
          <w:sz w:val="22"/>
          <w:szCs w:val="22"/>
        </w:rPr>
        <w:t>....</w:t>
      </w:r>
      <w:r w:rsidRPr="005C1801">
        <w:rPr>
          <w:rFonts w:eastAsia="Lucida Sans Unicode"/>
          <w:sz w:val="22"/>
          <w:szCs w:val="22"/>
        </w:rPr>
        <w:t>.........................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2BF821AD" w14:textId="793AAAA3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</w:t>
      </w:r>
      <w:r w:rsidR="005B1927" w:rsidRPr="005C1801">
        <w:rPr>
          <w:rFonts w:eastAsia="Lucida Sans Unicode"/>
          <w:b/>
          <w:sz w:val="22"/>
          <w:szCs w:val="22"/>
        </w:rPr>
        <w:t>..........................</w:t>
      </w:r>
      <w:r w:rsidRPr="005C1801">
        <w:rPr>
          <w:rFonts w:eastAsia="Lucida Sans Unicode"/>
          <w:b/>
          <w:sz w:val="22"/>
          <w:szCs w:val="22"/>
        </w:rPr>
        <w:t>..........</w:t>
      </w:r>
      <w:r w:rsidR="00C56B2B" w:rsidRPr="005C1801">
        <w:rPr>
          <w:rFonts w:eastAsia="Lucida Sans Unicode"/>
          <w:b/>
          <w:sz w:val="22"/>
          <w:szCs w:val="22"/>
        </w:rPr>
        <w:t>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2342FE" w:rsidRPr="005C1801">
        <w:rPr>
          <w:rFonts w:eastAsia="Lucida Sans Unicode"/>
          <w:b/>
          <w:sz w:val="22"/>
          <w:szCs w:val="22"/>
        </w:rPr>
        <w:t>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</w:t>
      </w:r>
      <w:r w:rsidR="002342FE" w:rsidRPr="005C1801">
        <w:rPr>
          <w:rFonts w:eastAsia="Lucida Sans Unicode"/>
          <w:sz w:val="22"/>
          <w:szCs w:val="22"/>
        </w:rPr>
        <w:t>słownie: .......................</w:t>
      </w:r>
      <w:r w:rsidRPr="005C1801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.............</w:t>
      </w:r>
      <w:r w:rsidRPr="005C1801">
        <w:rPr>
          <w:rFonts w:eastAsia="Lucida Sans Unicode"/>
          <w:sz w:val="22"/>
          <w:szCs w:val="22"/>
        </w:rPr>
        <w:t>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53CCB78F" w14:textId="0EEBFEBD" w:rsidR="006248D6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0E9862B1" w14:textId="070EE577" w:rsidR="00B11A78" w:rsidRDefault="00B11A78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B129F30" w14:textId="78AEA73A" w:rsidR="00B11A78" w:rsidRPr="003178E3" w:rsidRDefault="00B11A78" w:rsidP="00B11A78">
      <w:pPr>
        <w:rPr>
          <w:b/>
          <w:color w:val="0070C0"/>
          <w:sz w:val="22"/>
          <w:szCs w:val="22"/>
          <w:u w:val="single"/>
          <w:lang w:eastAsia="en-US"/>
        </w:rPr>
      </w:pPr>
      <w:r w:rsidRPr="003178E3">
        <w:rPr>
          <w:rFonts w:eastAsia="Lucida Sans Unicode"/>
          <w:b/>
          <w:color w:val="0070C0"/>
          <w:sz w:val="22"/>
          <w:szCs w:val="22"/>
          <w:u w:val="single"/>
        </w:rPr>
        <w:lastRenderedPageBreak/>
        <w:t>Część II –</w:t>
      </w:r>
      <w:r w:rsidRPr="003178E3">
        <w:rPr>
          <w:b/>
          <w:color w:val="0070C0"/>
          <w:sz w:val="22"/>
          <w:szCs w:val="22"/>
          <w:u w:val="single"/>
        </w:rPr>
        <w:t xml:space="preserve"> </w:t>
      </w:r>
      <w:r w:rsidRPr="003178E3">
        <w:rPr>
          <w:b/>
          <w:color w:val="0070C0"/>
          <w:sz w:val="22"/>
          <w:szCs w:val="22"/>
          <w:u w:val="single"/>
          <w:lang w:eastAsia="en-US"/>
        </w:rPr>
        <w:t>Dostawa mebli robionych na wymiar (pozostałe meble) wraz z wyposażeniem aneksu kuchennego,</w:t>
      </w:r>
    </w:p>
    <w:p w14:paraId="60355D51" w14:textId="08D8F260" w:rsidR="00B11A78" w:rsidRDefault="00B11A78" w:rsidP="00B11A78">
      <w:p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  <w:u w:val="single"/>
        </w:rPr>
      </w:pPr>
    </w:p>
    <w:p w14:paraId="2201E7B8" w14:textId="77777777" w:rsidR="003178E3" w:rsidRPr="005C1801" w:rsidRDefault="003178E3" w:rsidP="003178E3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3E2332F8" w14:textId="77777777" w:rsidR="003178E3" w:rsidRPr="005C1801" w:rsidRDefault="003178E3" w:rsidP="003178E3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 netto całości zadania</w:t>
      </w:r>
      <w:r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6767259D" w14:textId="77777777" w:rsidR="003178E3" w:rsidRDefault="003178E3" w:rsidP="003178E3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VAT..........................................................................................................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7B1AE9D9" w14:textId="77777777" w:rsidR="003178E3" w:rsidRDefault="003178E3" w:rsidP="003178E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W cenie naszej oferty uwzględnione zostały wszystkie koszty wykonania zamówienia.</w:t>
      </w:r>
    </w:p>
    <w:p w14:paraId="13FD03D9" w14:textId="77777777" w:rsidR="003178E3" w:rsidRDefault="003178E3" w:rsidP="003178E3">
      <w:pPr>
        <w:rPr>
          <w:rFonts w:eastAsia="Lucida Sans Unicode"/>
          <w:b/>
          <w:color w:val="0070C0"/>
          <w:sz w:val="22"/>
          <w:szCs w:val="22"/>
          <w:u w:val="single"/>
        </w:rPr>
      </w:pPr>
    </w:p>
    <w:p w14:paraId="6C5880D8" w14:textId="77777777" w:rsidR="003178E3" w:rsidRPr="003178E3" w:rsidRDefault="003178E3" w:rsidP="003178E3">
      <w:pPr>
        <w:rPr>
          <w:b/>
          <w:color w:val="0070C0"/>
          <w:sz w:val="22"/>
          <w:szCs w:val="22"/>
          <w:u w:val="single"/>
          <w:lang w:eastAsia="en-US"/>
        </w:rPr>
      </w:pPr>
      <w:r w:rsidRPr="003178E3">
        <w:rPr>
          <w:rFonts w:eastAsia="Lucida Sans Unicode"/>
          <w:b/>
          <w:color w:val="0070C0"/>
          <w:sz w:val="22"/>
          <w:szCs w:val="22"/>
          <w:u w:val="single"/>
        </w:rPr>
        <w:t>Część III –</w:t>
      </w:r>
      <w:r w:rsidRPr="003178E3">
        <w:rPr>
          <w:b/>
          <w:color w:val="0070C0"/>
          <w:sz w:val="22"/>
          <w:szCs w:val="22"/>
          <w:u w:val="single"/>
        </w:rPr>
        <w:t xml:space="preserve"> </w:t>
      </w:r>
      <w:r w:rsidRPr="003178E3">
        <w:rPr>
          <w:b/>
          <w:color w:val="0070C0"/>
          <w:sz w:val="22"/>
          <w:szCs w:val="22"/>
          <w:u w:val="single"/>
          <w:lang w:eastAsia="en-US"/>
        </w:rPr>
        <w:t>Dostawa mebli gotowych.</w:t>
      </w:r>
    </w:p>
    <w:p w14:paraId="25D64BFA" w14:textId="77777777" w:rsidR="003178E3" w:rsidRDefault="003178E3" w:rsidP="003178E3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57551866" w14:textId="04896437" w:rsidR="003178E3" w:rsidRPr="005C1801" w:rsidRDefault="003178E3" w:rsidP="003178E3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7695D8CB" w14:textId="77777777" w:rsidR="003178E3" w:rsidRPr="005C1801" w:rsidRDefault="003178E3" w:rsidP="003178E3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 netto całości zadania</w:t>
      </w:r>
      <w:r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6DAAD87B" w14:textId="77777777" w:rsidR="003178E3" w:rsidRDefault="003178E3" w:rsidP="003178E3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VAT..........................................................................................................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4E3FE6E3" w14:textId="77777777" w:rsidR="003178E3" w:rsidRDefault="003178E3" w:rsidP="003178E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W cenie naszej oferty uwzględnione zostały wszystkie koszty wykonania zamówienia.</w:t>
      </w:r>
    </w:p>
    <w:p w14:paraId="4CB4559A" w14:textId="7C26820F" w:rsidR="003178E3" w:rsidRPr="003178E3" w:rsidRDefault="003178E3" w:rsidP="003178E3">
      <w:pPr>
        <w:rPr>
          <w:b/>
          <w:color w:val="0070C0"/>
          <w:sz w:val="22"/>
          <w:szCs w:val="22"/>
          <w:u w:val="single"/>
          <w:lang w:eastAsia="en-US"/>
        </w:rPr>
      </w:pPr>
    </w:p>
    <w:p w14:paraId="244E3A21" w14:textId="77777777" w:rsidR="00A7277F" w:rsidRDefault="0022164A" w:rsidP="00D83936">
      <w:pPr>
        <w:numPr>
          <w:ilvl w:val="0"/>
          <w:numId w:val="45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>Zamówienie wykonam w terminie</w:t>
      </w:r>
      <w:r w:rsidR="00A7277F">
        <w:rPr>
          <w:sz w:val="22"/>
          <w:szCs w:val="22"/>
          <w:lang w:eastAsia="pl-PL"/>
        </w:rPr>
        <w:t>:</w:t>
      </w:r>
    </w:p>
    <w:p w14:paraId="093E74B6" w14:textId="77777777" w:rsidR="00A7277F" w:rsidRPr="00B718C1" w:rsidRDefault="00A7277F" w:rsidP="00A7277F">
      <w:pPr>
        <w:autoSpaceDE w:val="0"/>
        <w:autoSpaceDN w:val="0"/>
        <w:spacing w:beforeLines="120" w:before="288" w:afterLines="120" w:after="288"/>
        <w:contextualSpacing/>
        <w:jc w:val="both"/>
        <w:rPr>
          <w:sz w:val="22"/>
          <w:szCs w:val="22"/>
        </w:rPr>
      </w:pPr>
      <w:r w:rsidRPr="00B718C1">
        <w:rPr>
          <w:rFonts w:eastAsia="Calibri"/>
          <w:b/>
          <w:bCs/>
          <w:i/>
          <w:iCs/>
          <w:sz w:val="22"/>
          <w:szCs w:val="22"/>
        </w:rPr>
        <w:t xml:space="preserve">*cześć I </w:t>
      </w:r>
      <w:r w:rsidRPr="00B718C1">
        <w:rPr>
          <w:rFonts w:eastAsia="Calibri"/>
          <w:sz w:val="22"/>
          <w:szCs w:val="22"/>
        </w:rPr>
        <w:t xml:space="preserve">- </w:t>
      </w:r>
      <w:r w:rsidRPr="00B718C1">
        <w:rPr>
          <w:rFonts w:eastAsia="Calibri"/>
          <w:b/>
          <w:sz w:val="22"/>
          <w:szCs w:val="22"/>
        </w:rPr>
        <w:t xml:space="preserve">15 dni kalendarzowych od daty zawarcia umowy </w:t>
      </w:r>
      <w:r w:rsidRPr="00B718C1">
        <w:rPr>
          <w:sz w:val="22"/>
          <w:szCs w:val="22"/>
        </w:rPr>
        <w:t>od podpisania umowy.</w:t>
      </w:r>
    </w:p>
    <w:p w14:paraId="01BCE12D" w14:textId="77777777" w:rsidR="00A7277F" w:rsidRDefault="00A7277F" w:rsidP="00A7277F">
      <w:pPr>
        <w:ind w:left="-142" w:firstLine="142"/>
        <w:rPr>
          <w:rFonts w:eastAsia="Calibri"/>
          <w:b/>
          <w:bCs/>
          <w:i/>
          <w:iCs/>
          <w:sz w:val="22"/>
          <w:szCs w:val="22"/>
        </w:rPr>
      </w:pPr>
      <w:r w:rsidRPr="00B718C1">
        <w:rPr>
          <w:rFonts w:eastAsia="Calibri"/>
          <w:b/>
          <w:bCs/>
          <w:i/>
          <w:iCs/>
          <w:sz w:val="22"/>
          <w:szCs w:val="22"/>
        </w:rPr>
        <w:t xml:space="preserve">*część II </w:t>
      </w:r>
      <w:r>
        <w:rPr>
          <w:rFonts w:eastAsia="Calibri"/>
          <w:b/>
          <w:bCs/>
          <w:i/>
          <w:iCs/>
          <w:sz w:val="22"/>
          <w:szCs w:val="22"/>
        </w:rPr>
        <w:t xml:space="preserve">- </w:t>
      </w:r>
      <w:r w:rsidRPr="00B718C1">
        <w:rPr>
          <w:rFonts w:eastAsia="Calibri"/>
          <w:b/>
          <w:sz w:val="22"/>
          <w:szCs w:val="22"/>
        </w:rPr>
        <w:t xml:space="preserve">40 dni kalendarzowych od daty zawarcia umowy </w:t>
      </w:r>
      <w:r w:rsidRPr="00B718C1">
        <w:rPr>
          <w:sz w:val="22"/>
          <w:szCs w:val="22"/>
        </w:rPr>
        <w:t>od podpisania umowy.</w:t>
      </w:r>
    </w:p>
    <w:p w14:paraId="3C100CE2" w14:textId="0083993B" w:rsidR="00A7277F" w:rsidRDefault="00A7277F" w:rsidP="00A7277F">
      <w:pPr>
        <w:ind w:left="-142" w:firstLine="142"/>
        <w:rPr>
          <w:sz w:val="22"/>
          <w:szCs w:val="22"/>
        </w:rPr>
      </w:pPr>
      <w:r w:rsidRPr="00B718C1">
        <w:rPr>
          <w:rFonts w:eastAsia="Calibri"/>
          <w:b/>
          <w:bCs/>
          <w:i/>
          <w:iCs/>
          <w:sz w:val="22"/>
          <w:szCs w:val="22"/>
        </w:rPr>
        <w:t>*</w:t>
      </w:r>
      <w:r>
        <w:rPr>
          <w:rFonts w:eastAsia="Calibri"/>
          <w:b/>
          <w:bCs/>
          <w:i/>
          <w:iCs/>
          <w:sz w:val="22"/>
          <w:szCs w:val="22"/>
        </w:rPr>
        <w:t>c</w:t>
      </w:r>
      <w:r w:rsidRPr="00B718C1">
        <w:rPr>
          <w:rFonts w:eastAsia="Calibri"/>
          <w:b/>
          <w:bCs/>
          <w:i/>
          <w:iCs/>
          <w:sz w:val="22"/>
          <w:szCs w:val="22"/>
        </w:rPr>
        <w:t>ześć III-</w:t>
      </w:r>
      <w:r w:rsidRPr="00B718C1">
        <w:rPr>
          <w:rFonts w:eastAsia="Calibri"/>
          <w:b/>
          <w:sz w:val="22"/>
          <w:szCs w:val="22"/>
        </w:rPr>
        <w:t xml:space="preserve"> 40 dni kalendarzowych od daty zawarcia umowy </w:t>
      </w:r>
      <w:r w:rsidRPr="00B718C1">
        <w:rPr>
          <w:sz w:val="22"/>
          <w:szCs w:val="22"/>
        </w:rPr>
        <w:t>od podpisania umowy.</w:t>
      </w:r>
    </w:p>
    <w:p w14:paraId="5D36BC3F" w14:textId="77777777" w:rsidR="00A7277F" w:rsidRDefault="00A7277F" w:rsidP="00A7277F">
      <w:pPr>
        <w:ind w:left="-142" w:firstLine="142"/>
        <w:rPr>
          <w:rFonts w:eastAsia="Calibri"/>
          <w:bCs/>
          <w:i/>
          <w:iCs/>
          <w:sz w:val="22"/>
          <w:szCs w:val="22"/>
        </w:rPr>
      </w:pPr>
    </w:p>
    <w:p w14:paraId="539A1724" w14:textId="3413A443" w:rsidR="00A7277F" w:rsidRDefault="00A7277F" w:rsidP="00A7277F">
      <w:pPr>
        <w:ind w:left="-142" w:firstLine="142"/>
        <w:rPr>
          <w:rFonts w:eastAsia="Calibri"/>
          <w:bCs/>
          <w:i/>
          <w:iCs/>
          <w:sz w:val="18"/>
          <w:szCs w:val="18"/>
        </w:rPr>
      </w:pPr>
      <w:r w:rsidRPr="00A7277F">
        <w:rPr>
          <w:rFonts w:eastAsia="Calibri"/>
          <w:bCs/>
          <w:i/>
          <w:iCs/>
          <w:sz w:val="18"/>
          <w:szCs w:val="18"/>
        </w:rPr>
        <w:t>-niepotrzebne skreślić</w:t>
      </w:r>
    </w:p>
    <w:p w14:paraId="70917867" w14:textId="77777777" w:rsidR="00A7277F" w:rsidRPr="00A7277F" w:rsidRDefault="00A7277F" w:rsidP="00A7277F">
      <w:pPr>
        <w:ind w:left="-142" w:firstLine="142"/>
        <w:rPr>
          <w:rFonts w:eastAsia="Calibri"/>
          <w:bCs/>
          <w:i/>
          <w:iCs/>
          <w:sz w:val="18"/>
          <w:szCs w:val="18"/>
        </w:rPr>
      </w:pPr>
    </w:p>
    <w:p w14:paraId="3C34008A" w14:textId="77777777" w:rsidR="004365A3" w:rsidRPr="004365A3" w:rsidRDefault="009F2CF9" w:rsidP="009F2CF9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rFonts w:eastAsia="Lucida Sans Unicode"/>
          <w:sz w:val="22"/>
          <w:szCs w:val="22"/>
          <w:lang w:eastAsia="pl-PL"/>
        </w:rPr>
        <w:t>Oferuję udzielenie</w:t>
      </w:r>
      <w:r w:rsidR="004365A3">
        <w:rPr>
          <w:rFonts w:eastAsia="Lucida Sans Unicode"/>
          <w:sz w:val="22"/>
          <w:szCs w:val="22"/>
          <w:lang w:eastAsia="pl-PL"/>
        </w:rPr>
        <w:t>:</w:t>
      </w:r>
    </w:p>
    <w:p w14:paraId="3A4D38B9" w14:textId="3BF6E1A9" w:rsidR="00F65AD5" w:rsidRDefault="004365A3" w:rsidP="004365A3">
      <w:pPr>
        <w:tabs>
          <w:tab w:val="left" w:pos="0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  <w:lang w:eastAsia="pl-PL"/>
        </w:rPr>
      </w:pPr>
      <w:r w:rsidRPr="0008397A">
        <w:rPr>
          <w:rFonts w:eastAsia="Lucida Sans Unicode"/>
          <w:b/>
          <w:sz w:val="22"/>
          <w:szCs w:val="22"/>
          <w:lang w:eastAsia="pl-PL"/>
        </w:rPr>
        <w:t>Dla części I</w:t>
      </w:r>
      <w:r>
        <w:rPr>
          <w:rFonts w:eastAsia="Lucida Sans Unicode"/>
          <w:sz w:val="22"/>
          <w:szCs w:val="22"/>
          <w:lang w:eastAsia="pl-PL"/>
        </w:rPr>
        <w:t>:</w:t>
      </w:r>
      <w:r w:rsidR="009F2CF9" w:rsidRPr="0022164A">
        <w:rPr>
          <w:rFonts w:eastAsia="Lucida Sans Unicode"/>
          <w:sz w:val="22"/>
          <w:szCs w:val="22"/>
          <w:lang w:eastAsia="pl-PL"/>
        </w:rPr>
        <w:t xml:space="preserve"> </w:t>
      </w:r>
      <w:r w:rsidR="009F2CF9" w:rsidRPr="0022164A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 w:rsidR="009F2CF9">
        <w:rPr>
          <w:rFonts w:eastAsia="Lucida Sans Unicode"/>
          <w:b/>
          <w:sz w:val="22"/>
          <w:szCs w:val="22"/>
          <w:lang w:eastAsia="pl-PL"/>
        </w:rPr>
        <w:t>letniego</w:t>
      </w:r>
      <w:r w:rsidR="009F2CF9" w:rsidRPr="0022164A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="009F2CF9" w:rsidRPr="0022164A">
        <w:rPr>
          <w:rFonts w:eastAsia="Lucida Sans Unicode"/>
          <w:sz w:val="22"/>
          <w:szCs w:val="22"/>
          <w:lang w:eastAsia="pl-PL"/>
        </w:rPr>
        <w:t xml:space="preserve"> (</w:t>
      </w:r>
      <w:r w:rsidR="009F2CF9" w:rsidRPr="00285456">
        <w:rPr>
          <w:rFonts w:eastAsia="Lucida Sans Unicode"/>
          <w:sz w:val="22"/>
          <w:szCs w:val="22"/>
        </w:rPr>
        <w:t xml:space="preserve">minimum </w:t>
      </w:r>
      <w:r w:rsidR="009F2CF9">
        <w:rPr>
          <w:rFonts w:eastAsia="Lucida Sans Unicode"/>
          <w:sz w:val="22"/>
          <w:szCs w:val="22"/>
        </w:rPr>
        <w:t>2</w:t>
      </w:r>
      <w:r w:rsidR="009F2CF9" w:rsidRPr="00285456">
        <w:rPr>
          <w:rFonts w:eastAsia="Lucida Sans Unicode"/>
          <w:sz w:val="22"/>
          <w:szCs w:val="22"/>
        </w:rPr>
        <w:t xml:space="preserve"> lat</w:t>
      </w:r>
      <w:r w:rsidR="00654D2E">
        <w:rPr>
          <w:rFonts w:eastAsia="Lucida Sans Unicode"/>
          <w:sz w:val="22"/>
          <w:szCs w:val="22"/>
        </w:rPr>
        <w:t>a</w:t>
      </w:r>
      <w:r w:rsidR="009F2CF9" w:rsidRPr="00285456">
        <w:rPr>
          <w:rFonts w:eastAsia="Lucida Sans Unicode"/>
          <w:sz w:val="22"/>
          <w:szCs w:val="22"/>
        </w:rPr>
        <w:t xml:space="preserve">, maksymalnie </w:t>
      </w:r>
      <w:r w:rsidR="009F2CF9">
        <w:rPr>
          <w:rFonts w:eastAsia="Lucida Sans Unicode"/>
          <w:sz w:val="22"/>
          <w:szCs w:val="22"/>
        </w:rPr>
        <w:t>5</w:t>
      </w:r>
      <w:r w:rsidR="009F2CF9" w:rsidRPr="00285456">
        <w:rPr>
          <w:rFonts w:eastAsia="Lucida Sans Unicode"/>
          <w:sz w:val="22"/>
          <w:szCs w:val="22"/>
        </w:rPr>
        <w:t xml:space="preserve"> lat; okres gwarancji należy podać w latach</w:t>
      </w:r>
      <w:r w:rsidR="009F2CF9" w:rsidRPr="0022164A">
        <w:rPr>
          <w:rFonts w:eastAsia="Lucida Sans Unicode"/>
          <w:sz w:val="22"/>
          <w:szCs w:val="22"/>
          <w:lang w:eastAsia="pl-PL"/>
        </w:rPr>
        <w:t>)</w:t>
      </w:r>
      <w:r w:rsidR="009F2CF9">
        <w:rPr>
          <w:rFonts w:eastAsia="Lucida Sans Unicode"/>
          <w:sz w:val="22"/>
          <w:szCs w:val="22"/>
          <w:lang w:eastAsia="pl-PL"/>
        </w:rPr>
        <w:t xml:space="preserve"> </w:t>
      </w:r>
    </w:p>
    <w:p w14:paraId="1C1B0730" w14:textId="093BEB70" w:rsidR="004365A3" w:rsidRDefault="004365A3" w:rsidP="004365A3">
      <w:pPr>
        <w:tabs>
          <w:tab w:val="left" w:pos="0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  <w:lang w:eastAsia="pl-PL"/>
        </w:rPr>
      </w:pPr>
      <w:r w:rsidRPr="0008397A">
        <w:rPr>
          <w:b/>
          <w:sz w:val="22"/>
          <w:szCs w:val="22"/>
          <w:lang w:eastAsia="pl-PL"/>
        </w:rPr>
        <w:t>Dla części II</w:t>
      </w:r>
      <w:r>
        <w:rPr>
          <w:sz w:val="22"/>
          <w:szCs w:val="22"/>
          <w:lang w:eastAsia="pl-PL"/>
        </w:rPr>
        <w:t xml:space="preserve">: 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>
        <w:rPr>
          <w:rFonts w:eastAsia="Lucida Sans Unicode"/>
          <w:b/>
          <w:sz w:val="22"/>
          <w:szCs w:val="22"/>
          <w:lang w:eastAsia="pl-PL"/>
        </w:rPr>
        <w:t>letniego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22164A">
        <w:rPr>
          <w:rFonts w:eastAsia="Lucida Sans Unicode"/>
          <w:sz w:val="22"/>
          <w:szCs w:val="22"/>
          <w:lang w:eastAsia="pl-PL"/>
        </w:rPr>
        <w:t xml:space="preserve"> (</w:t>
      </w:r>
      <w:r w:rsidRPr="00285456">
        <w:rPr>
          <w:rFonts w:eastAsia="Lucida Sans Unicode"/>
          <w:sz w:val="22"/>
          <w:szCs w:val="22"/>
        </w:rPr>
        <w:t xml:space="preserve">minimum </w:t>
      </w:r>
      <w:r>
        <w:rPr>
          <w:rFonts w:eastAsia="Lucida Sans Unicode"/>
          <w:sz w:val="22"/>
          <w:szCs w:val="22"/>
        </w:rPr>
        <w:t>2</w:t>
      </w:r>
      <w:r w:rsidRPr="00285456">
        <w:rPr>
          <w:rFonts w:eastAsia="Lucida Sans Unicode"/>
          <w:sz w:val="22"/>
          <w:szCs w:val="22"/>
        </w:rPr>
        <w:t xml:space="preserve"> lat</w:t>
      </w:r>
      <w:r w:rsidR="00654D2E">
        <w:rPr>
          <w:rFonts w:eastAsia="Lucida Sans Unicode"/>
          <w:sz w:val="22"/>
          <w:szCs w:val="22"/>
        </w:rPr>
        <w:t>a</w:t>
      </w:r>
      <w:r w:rsidRPr="00285456">
        <w:rPr>
          <w:rFonts w:eastAsia="Lucida Sans Unicode"/>
          <w:sz w:val="22"/>
          <w:szCs w:val="22"/>
        </w:rPr>
        <w:t xml:space="preserve">, maksymalnie </w:t>
      </w:r>
      <w:r>
        <w:rPr>
          <w:rFonts w:eastAsia="Lucida Sans Unicode"/>
          <w:sz w:val="22"/>
          <w:szCs w:val="22"/>
        </w:rPr>
        <w:t>5</w:t>
      </w:r>
      <w:r w:rsidRPr="00285456">
        <w:rPr>
          <w:rFonts w:eastAsia="Lucida Sans Unicode"/>
          <w:sz w:val="22"/>
          <w:szCs w:val="22"/>
        </w:rPr>
        <w:t xml:space="preserve"> lat; okres gwarancji należy podać w latach</w:t>
      </w:r>
      <w:r w:rsidRPr="0022164A">
        <w:rPr>
          <w:rFonts w:eastAsia="Lucida Sans Unicode"/>
          <w:sz w:val="22"/>
          <w:szCs w:val="22"/>
          <w:lang w:eastAsia="pl-PL"/>
        </w:rPr>
        <w:t>)</w:t>
      </w:r>
      <w:r>
        <w:rPr>
          <w:rFonts w:eastAsia="Lucida Sans Unicode"/>
          <w:sz w:val="22"/>
          <w:szCs w:val="22"/>
          <w:lang w:eastAsia="pl-PL"/>
        </w:rPr>
        <w:t xml:space="preserve"> </w:t>
      </w:r>
    </w:p>
    <w:p w14:paraId="2A6FA1EC" w14:textId="6790B204" w:rsidR="004365A3" w:rsidRDefault="004365A3" w:rsidP="004365A3">
      <w:pPr>
        <w:tabs>
          <w:tab w:val="left" w:pos="0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  <w:lang w:eastAsia="pl-PL"/>
        </w:rPr>
      </w:pPr>
      <w:r w:rsidRPr="0008397A">
        <w:rPr>
          <w:b/>
          <w:sz w:val="22"/>
          <w:szCs w:val="22"/>
          <w:lang w:eastAsia="pl-PL"/>
        </w:rPr>
        <w:t>Dla części III</w:t>
      </w:r>
      <w:r>
        <w:rPr>
          <w:sz w:val="22"/>
          <w:szCs w:val="22"/>
          <w:lang w:eastAsia="pl-PL"/>
        </w:rPr>
        <w:t xml:space="preserve">: 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>
        <w:rPr>
          <w:rFonts w:eastAsia="Lucida Sans Unicode"/>
          <w:b/>
          <w:sz w:val="22"/>
          <w:szCs w:val="22"/>
          <w:lang w:eastAsia="pl-PL"/>
        </w:rPr>
        <w:t>letniego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22164A">
        <w:rPr>
          <w:rFonts w:eastAsia="Lucida Sans Unicode"/>
          <w:sz w:val="22"/>
          <w:szCs w:val="22"/>
          <w:lang w:eastAsia="pl-PL"/>
        </w:rPr>
        <w:t xml:space="preserve"> (</w:t>
      </w:r>
      <w:r w:rsidRPr="00285456">
        <w:rPr>
          <w:rFonts w:eastAsia="Lucida Sans Unicode"/>
          <w:sz w:val="22"/>
          <w:szCs w:val="22"/>
        </w:rPr>
        <w:t xml:space="preserve">minimum </w:t>
      </w:r>
      <w:r>
        <w:rPr>
          <w:rFonts w:eastAsia="Lucida Sans Unicode"/>
          <w:sz w:val="22"/>
          <w:szCs w:val="22"/>
        </w:rPr>
        <w:t>2</w:t>
      </w:r>
      <w:r w:rsidRPr="00285456">
        <w:rPr>
          <w:rFonts w:eastAsia="Lucida Sans Unicode"/>
          <w:sz w:val="22"/>
          <w:szCs w:val="22"/>
        </w:rPr>
        <w:t xml:space="preserve"> lat</w:t>
      </w:r>
      <w:r w:rsidR="00654D2E">
        <w:rPr>
          <w:rFonts w:eastAsia="Lucida Sans Unicode"/>
          <w:sz w:val="22"/>
          <w:szCs w:val="22"/>
        </w:rPr>
        <w:t>a</w:t>
      </w:r>
      <w:r w:rsidRPr="00285456">
        <w:rPr>
          <w:rFonts w:eastAsia="Lucida Sans Unicode"/>
          <w:sz w:val="22"/>
          <w:szCs w:val="22"/>
        </w:rPr>
        <w:t xml:space="preserve">, maksymalnie </w:t>
      </w:r>
      <w:r>
        <w:rPr>
          <w:rFonts w:eastAsia="Lucida Sans Unicode"/>
          <w:sz w:val="22"/>
          <w:szCs w:val="22"/>
        </w:rPr>
        <w:t>5</w:t>
      </w:r>
      <w:r w:rsidRPr="00285456">
        <w:rPr>
          <w:rFonts w:eastAsia="Lucida Sans Unicode"/>
          <w:sz w:val="22"/>
          <w:szCs w:val="22"/>
        </w:rPr>
        <w:t xml:space="preserve"> lat; okres gwarancji należy podać w latach</w:t>
      </w:r>
      <w:r w:rsidRPr="0022164A">
        <w:rPr>
          <w:rFonts w:eastAsia="Lucida Sans Unicode"/>
          <w:sz w:val="22"/>
          <w:szCs w:val="22"/>
          <w:lang w:eastAsia="pl-PL"/>
        </w:rPr>
        <w:t>)</w:t>
      </w:r>
      <w:r>
        <w:rPr>
          <w:rFonts w:eastAsia="Lucida Sans Unicode"/>
          <w:sz w:val="22"/>
          <w:szCs w:val="22"/>
          <w:lang w:eastAsia="pl-PL"/>
        </w:rPr>
        <w:t xml:space="preserve"> </w:t>
      </w:r>
    </w:p>
    <w:p w14:paraId="0EFE6384" w14:textId="77777777" w:rsidR="004365A3" w:rsidRDefault="004365A3" w:rsidP="004365A3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  <w:lang w:eastAsia="pl-PL"/>
        </w:rPr>
      </w:pPr>
    </w:p>
    <w:p w14:paraId="35B1FBB9" w14:textId="0FEFBD7B" w:rsidR="004365A3" w:rsidRDefault="004365A3" w:rsidP="004365A3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18"/>
          <w:szCs w:val="18"/>
          <w:lang w:eastAsia="pl-PL"/>
        </w:rPr>
      </w:pPr>
      <w:r w:rsidRPr="004365A3">
        <w:rPr>
          <w:sz w:val="18"/>
          <w:szCs w:val="18"/>
          <w:lang w:eastAsia="pl-PL"/>
        </w:rPr>
        <w:t>*Niepotrzebne skreślić</w:t>
      </w:r>
    </w:p>
    <w:p w14:paraId="7B44D7AB" w14:textId="1B12BFF9" w:rsidR="006B7F05" w:rsidRDefault="006B7F05" w:rsidP="004365A3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18"/>
          <w:szCs w:val="18"/>
          <w:lang w:eastAsia="pl-PL"/>
        </w:rPr>
      </w:pPr>
    </w:p>
    <w:p w14:paraId="3E1E1B8B" w14:textId="676009AC" w:rsidR="006B7F05" w:rsidRPr="006B7F05" w:rsidRDefault="006B7F05" w:rsidP="006B7F05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sz w:val="22"/>
          <w:szCs w:val="22"/>
        </w:rPr>
      </w:pPr>
      <w:r w:rsidRPr="006B7F05">
        <w:rPr>
          <w:rFonts w:eastAsia="Lucida Sans Unicode"/>
          <w:sz w:val="22"/>
          <w:szCs w:val="22"/>
        </w:rPr>
        <w:t xml:space="preserve">Czynności w zakresie realizacji zamówienia, o których mowa w </w:t>
      </w:r>
      <w:bookmarkStart w:id="1" w:name="_Hlk62562488"/>
      <w:r w:rsidRPr="006B7F05">
        <w:rPr>
          <w:rFonts w:eastAsia="Lucida Sans Unicode"/>
          <w:sz w:val="22"/>
          <w:szCs w:val="22"/>
        </w:rPr>
        <w:t xml:space="preserve">Rozdziale 5 ust. 1 pkt. 3 </w:t>
      </w:r>
      <w:bookmarkEnd w:id="1"/>
      <w:r w:rsidRPr="006B7F05">
        <w:rPr>
          <w:rFonts w:eastAsia="Lucida Sans Unicode"/>
          <w:sz w:val="22"/>
          <w:szCs w:val="22"/>
        </w:rPr>
        <w:t xml:space="preserve">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395B68E2" w14:textId="77777777" w:rsidR="006B7F05" w:rsidRPr="004365A3" w:rsidRDefault="006B7F05" w:rsidP="004365A3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18"/>
          <w:szCs w:val="18"/>
          <w:lang w:eastAsia="pl-PL"/>
        </w:rPr>
      </w:pP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lastRenderedPageBreak/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47E3E3CC" w:rsidR="00DA536F" w:rsidRPr="00E41B47" w:rsidRDefault="005502E7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0CA6DB3C" w14:textId="52186C63" w:rsidR="00E41B47" w:rsidRPr="00E41B47" w:rsidRDefault="00E41B47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E41B47">
        <w:rPr>
          <w:sz w:val="22"/>
          <w:szCs w:val="22"/>
        </w:rPr>
        <w:t xml:space="preserve">Oświadczam, że przy wykonywaniu umowy, </w:t>
      </w:r>
      <w:r w:rsidRPr="00E41B47">
        <w:rPr>
          <w:b/>
          <w:sz w:val="22"/>
          <w:szCs w:val="22"/>
          <w:u w:val="single"/>
        </w:rPr>
        <w:t>jeżeli zajdzie taka potrzeba,</w:t>
      </w:r>
      <w:r w:rsidRPr="00E41B47">
        <w:rPr>
          <w:sz w:val="22"/>
          <w:szCs w:val="22"/>
        </w:rPr>
        <w:t xml:space="preserve"> będę użytkować pojazdy elektryczne lub pojazdy napędzane gazem ziemnym w ilości i terminie wskazanym w ustawie z dnia 11 stycznia 2018 r. o </w:t>
      </w:r>
      <w:proofErr w:type="spellStart"/>
      <w:r w:rsidRPr="00E41B47">
        <w:rPr>
          <w:sz w:val="22"/>
          <w:szCs w:val="22"/>
        </w:rPr>
        <w:t>elektromobilności</w:t>
      </w:r>
      <w:proofErr w:type="spellEnd"/>
      <w:r w:rsidRPr="00E41B47">
        <w:rPr>
          <w:sz w:val="22"/>
          <w:szCs w:val="22"/>
        </w:rPr>
        <w:t xml:space="preserve"> i paliwach alternatywnych (tekst jednolity Dz. U. z 2021r., poz. 110), ze wszystkimi konsekwencjami wynikającymi ze wskazanej ustawy. Jednocześnie zobowiązuje się do składania wszelkich wyjaśnień w zakresie użytkowanych przedmiotowych pojazdów.</w:t>
      </w:r>
    </w:p>
    <w:p w14:paraId="23AB55F6" w14:textId="0AE76B6F" w:rsidR="008516D2" w:rsidRPr="005C1801" w:rsidRDefault="008516D2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D83936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057891E9" w:rsidR="00FD7E9E" w:rsidRDefault="00FD7E9E" w:rsidP="00FD7E9E">
      <w:pPr>
        <w:rPr>
          <w:i/>
          <w:color w:val="FF0000"/>
          <w:sz w:val="22"/>
          <w:szCs w:val="22"/>
        </w:rPr>
      </w:pPr>
    </w:p>
    <w:p w14:paraId="7D823ADB" w14:textId="0818F200" w:rsidR="00DD4B3C" w:rsidRDefault="00DD4B3C" w:rsidP="00FD7E9E">
      <w:pPr>
        <w:rPr>
          <w:i/>
          <w:color w:val="FF0000"/>
          <w:sz w:val="22"/>
          <w:szCs w:val="22"/>
        </w:rPr>
      </w:pPr>
    </w:p>
    <w:p w14:paraId="4008A904" w14:textId="7F5B1883" w:rsidR="00DD4B3C" w:rsidRDefault="00DD4B3C" w:rsidP="00FD7E9E">
      <w:pPr>
        <w:rPr>
          <w:i/>
          <w:color w:val="FF0000"/>
          <w:sz w:val="22"/>
          <w:szCs w:val="22"/>
        </w:rPr>
      </w:pPr>
    </w:p>
    <w:p w14:paraId="64C8482F" w14:textId="728610CF" w:rsidR="00DE6964" w:rsidRDefault="00DE6964" w:rsidP="00FD7E9E">
      <w:pPr>
        <w:rPr>
          <w:i/>
          <w:color w:val="FF0000"/>
          <w:sz w:val="22"/>
          <w:szCs w:val="22"/>
        </w:rPr>
      </w:pPr>
    </w:p>
    <w:p w14:paraId="1C3FB7F5" w14:textId="5380F510" w:rsidR="00DE6964" w:rsidRDefault="00DE6964" w:rsidP="00FD7E9E">
      <w:pPr>
        <w:rPr>
          <w:i/>
          <w:color w:val="FF0000"/>
          <w:sz w:val="22"/>
          <w:szCs w:val="22"/>
        </w:rPr>
      </w:pPr>
    </w:p>
    <w:p w14:paraId="15465675" w14:textId="466F92B5" w:rsidR="00DE6964" w:rsidRDefault="00DE6964" w:rsidP="00FD7E9E">
      <w:pPr>
        <w:rPr>
          <w:i/>
          <w:color w:val="FF0000"/>
          <w:sz w:val="22"/>
          <w:szCs w:val="22"/>
        </w:rPr>
      </w:pPr>
    </w:p>
    <w:p w14:paraId="415BF92E" w14:textId="77777777" w:rsidR="00DE6964" w:rsidRDefault="00DE6964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5A1DB5EC" w:rsidR="00845D45" w:rsidRDefault="00845D45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2019C7C1" w14:textId="77777777" w:rsidR="00603CD0" w:rsidRDefault="00603CD0" w:rsidP="003B56F2">
      <w:pPr>
        <w:spacing w:line="276" w:lineRule="auto"/>
        <w:jc w:val="right"/>
        <w:rPr>
          <w:b/>
          <w:sz w:val="22"/>
          <w:szCs w:val="22"/>
        </w:rPr>
      </w:pPr>
    </w:p>
    <w:p w14:paraId="22298397" w14:textId="77777777" w:rsidR="00A903A3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6FE0320F" w14:textId="77777777" w:rsidR="00A903A3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3652885F" w14:textId="77777777" w:rsidR="006B6A3A" w:rsidRDefault="006B6A3A" w:rsidP="00603CD0">
      <w:pPr>
        <w:spacing w:line="276" w:lineRule="auto"/>
        <w:jc w:val="right"/>
        <w:rPr>
          <w:b/>
          <w:sz w:val="22"/>
          <w:szCs w:val="22"/>
        </w:rPr>
        <w:sectPr w:rsidR="006B6A3A" w:rsidSect="006B6A3A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7E1B94C5" w14:textId="4678D1C1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right"/>
        <w:textAlignment w:val="baseline"/>
        <w:outlineLvl w:val="3"/>
        <w:rPr>
          <w:b/>
          <w:bCs/>
          <w:szCs w:val="22"/>
        </w:rPr>
      </w:pPr>
      <w:r>
        <w:rPr>
          <w:b/>
          <w:bCs/>
          <w:szCs w:val="22"/>
        </w:rPr>
        <w:lastRenderedPageBreak/>
        <w:t>Załącznik 1a do SWZ</w:t>
      </w:r>
    </w:p>
    <w:p w14:paraId="03273A90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center"/>
        <w:textAlignment w:val="baseline"/>
        <w:outlineLvl w:val="3"/>
        <w:rPr>
          <w:b/>
          <w:bCs/>
          <w:szCs w:val="22"/>
        </w:rPr>
      </w:pPr>
      <w:r>
        <w:rPr>
          <w:b/>
          <w:bCs/>
          <w:szCs w:val="22"/>
        </w:rPr>
        <w:t xml:space="preserve">Wycena mebli dla Części I zamówienia tj. </w:t>
      </w:r>
    </w:p>
    <w:p w14:paraId="12FE567F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center"/>
        <w:textAlignment w:val="baseline"/>
        <w:outlineLvl w:val="3"/>
        <w:rPr>
          <w:b/>
          <w:bCs/>
          <w:szCs w:val="22"/>
        </w:rPr>
      </w:pPr>
      <w:r>
        <w:rPr>
          <w:sz w:val="24"/>
          <w:lang w:eastAsia="en-US"/>
        </w:rPr>
        <w:t xml:space="preserve">Dostawa mebli robionych na wymiar (biurka) na potrzeby </w:t>
      </w:r>
      <w:proofErr w:type="spellStart"/>
      <w:r>
        <w:rPr>
          <w:sz w:val="24"/>
          <w:lang w:eastAsia="en-US"/>
        </w:rPr>
        <w:t>MZOSiP</w:t>
      </w:r>
      <w:proofErr w:type="spellEnd"/>
    </w:p>
    <w:p w14:paraId="4248F1BF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right"/>
        <w:textAlignment w:val="baseline"/>
        <w:outlineLvl w:val="3"/>
        <w:rPr>
          <w:b/>
          <w:bCs/>
          <w:szCs w:val="22"/>
        </w:rPr>
      </w:pPr>
    </w:p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47"/>
        <w:gridCol w:w="1419"/>
        <w:gridCol w:w="1137"/>
        <w:gridCol w:w="1119"/>
        <w:gridCol w:w="1060"/>
        <w:gridCol w:w="760"/>
        <w:gridCol w:w="1480"/>
        <w:gridCol w:w="1600"/>
        <w:gridCol w:w="1600"/>
        <w:gridCol w:w="1580"/>
      </w:tblGrid>
      <w:tr w:rsidR="0075189C" w:rsidRPr="00CF6F38" w14:paraId="2E40678A" w14:textId="77777777" w:rsidTr="0073165C">
        <w:trPr>
          <w:trHeight w:val="39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6F124B" w14:textId="77777777" w:rsidR="0075189C" w:rsidRPr="00CF6F38" w:rsidRDefault="0075189C" w:rsidP="00E17133">
            <w:pPr>
              <w:jc w:val="center"/>
            </w:pPr>
            <w:r w:rsidRPr="00CF6F38">
              <w:t>LP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1D7BEB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F6F38">
              <w:rPr>
                <w:b/>
                <w:bCs/>
                <w:color w:val="000000"/>
                <w:sz w:val="24"/>
              </w:rPr>
              <w:t>Nr mebla: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27DAD0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F6F38">
              <w:rPr>
                <w:b/>
                <w:bCs/>
                <w:color w:val="000000"/>
                <w:sz w:val="24"/>
              </w:rPr>
              <w:t>Nazwa:</w:t>
            </w:r>
          </w:p>
        </w:tc>
        <w:tc>
          <w:tcPr>
            <w:tcW w:w="33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1021B62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F6F38">
              <w:rPr>
                <w:b/>
                <w:bCs/>
                <w:color w:val="000000"/>
                <w:sz w:val="24"/>
              </w:rPr>
              <w:t>Wymiary:  [mm]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8E12C76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F6F38">
              <w:rPr>
                <w:b/>
                <w:bCs/>
                <w:color w:val="000000"/>
                <w:sz w:val="24"/>
              </w:rPr>
              <w:t>Ilość: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17364A4" w14:textId="77777777" w:rsidR="0075189C" w:rsidRPr="00CF6F38" w:rsidRDefault="0075189C" w:rsidP="00E17133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Cena jednostkowa netto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E89CC8" w14:textId="77777777" w:rsidR="0075189C" w:rsidRPr="00CF6F38" w:rsidRDefault="0075189C" w:rsidP="00E17133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Wartość netto (kol.7 x kol. 8)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D356CA" w14:textId="16873835" w:rsidR="0075189C" w:rsidRPr="00CF6F38" w:rsidRDefault="0073165C" w:rsidP="00E17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="0075189C" w:rsidRPr="00CF6F38">
              <w:rPr>
                <w:b/>
                <w:bCs/>
              </w:rPr>
              <w:t>podatku VAT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6B5245A" w14:textId="77777777" w:rsidR="0075189C" w:rsidRPr="00CF6F38" w:rsidRDefault="0075189C" w:rsidP="00E17133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Wartość brutto (kol. 8+kol.9)</w:t>
            </w:r>
          </w:p>
        </w:tc>
      </w:tr>
      <w:tr w:rsidR="0075189C" w:rsidRPr="00CF6F38" w14:paraId="52C03C1A" w14:textId="77777777" w:rsidTr="0073165C">
        <w:trPr>
          <w:trHeight w:val="39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0EC13" w14:textId="77777777" w:rsidR="0075189C" w:rsidRPr="00CF6F38" w:rsidRDefault="0075189C" w:rsidP="00E17133"/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D9807" w14:textId="77777777" w:rsidR="0075189C" w:rsidRPr="00CF6F38" w:rsidRDefault="0075189C" w:rsidP="00E1713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E1997" w14:textId="77777777" w:rsidR="0075189C" w:rsidRPr="00CF6F38" w:rsidRDefault="0075189C" w:rsidP="00E1713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E86F8D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F6F38">
              <w:rPr>
                <w:b/>
                <w:bCs/>
                <w:color w:val="000000"/>
                <w:szCs w:val="22"/>
              </w:rPr>
              <w:t>szerokość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0C48D1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F6F38">
              <w:rPr>
                <w:b/>
                <w:bCs/>
                <w:color w:val="000000"/>
                <w:szCs w:val="22"/>
              </w:rPr>
              <w:t>głębokość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52568A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F6F38">
              <w:rPr>
                <w:b/>
                <w:bCs/>
                <w:color w:val="000000"/>
                <w:szCs w:val="22"/>
              </w:rPr>
              <w:t>wysokość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EB318" w14:textId="77777777" w:rsidR="0075189C" w:rsidRPr="00CF6F38" w:rsidRDefault="0075189C" w:rsidP="00E1713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953B9" w14:textId="77777777" w:rsidR="0075189C" w:rsidRPr="00CF6F38" w:rsidRDefault="0075189C" w:rsidP="00E17133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D95EE" w14:textId="77777777" w:rsidR="0075189C" w:rsidRPr="00CF6F38" w:rsidRDefault="0075189C" w:rsidP="00E17133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DAE5F" w14:textId="77777777" w:rsidR="0075189C" w:rsidRPr="00CF6F38" w:rsidRDefault="0075189C" w:rsidP="00E17133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71CFF" w14:textId="77777777" w:rsidR="0075189C" w:rsidRPr="00CF6F38" w:rsidRDefault="0075189C" w:rsidP="00E17133">
            <w:pPr>
              <w:rPr>
                <w:b/>
                <w:bCs/>
              </w:rPr>
            </w:pPr>
          </w:p>
        </w:tc>
      </w:tr>
      <w:tr w:rsidR="0075189C" w:rsidRPr="00CF6F38" w14:paraId="4756081F" w14:textId="77777777" w:rsidTr="0073165C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3CE86A4" w14:textId="77777777" w:rsidR="0075189C" w:rsidRPr="00CF6F38" w:rsidRDefault="0075189C" w:rsidP="00E17133">
            <w:pPr>
              <w:jc w:val="center"/>
            </w:pPr>
            <w:r w:rsidRPr="00CF6F38"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100936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F6F38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3E28F9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F6F38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B68F75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F6F38"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AA3B6B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F6F38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DB64F64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F6F38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61068CC" w14:textId="77777777" w:rsidR="0075189C" w:rsidRPr="00CF6F38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F6F38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914029" w14:textId="77777777" w:rsidR="0075189C" w:rsidRPr="00CF6F38" w:rsidRDefault="0075189C" w:rsidP="00E17133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574DDF" w14:textId="77777777" w:rsidR="0075189C" w:rsidRPr="00CF6F38" w:rsidRDefault="0075189C" w:rsidP="00E17133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5329EC" w14:textId="77777777" w:rsidR="0075189C" w:rsidRPr="00CF6F38" w:rsidRDefault="0075189C" w:rsidP="00E17133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E7C0845" w14:textId="77777777" w:rsidR="0075189C" w:rsidRPr="00CF6F38" w:rsidRDefault="0075189C" w:rsidP="00E17133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11</w:t>
            </w:r>
          </w:p>
        </w:tc>
      </w:tr>
      <w:tr w:rsidR="0073165C" w:rsidRPr="00CF6F38" w14:paraId="47FD2F5E" w14:textId="77777777" w:rsidTr="0073165C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6AEC" w14:textId="77777777" w:rsidR="0073165C" w:rsidRPr="00CF6F38" w:rsidRDefault="0073165C" w:rsidP="0073165C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1.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BB86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CAB7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Biurko z nadstawką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8974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8BF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B4C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9DFC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A6C4" w14:textId="269AD400" w:rsidR="0073165C" w:rsidRPr="00240C5C" w:rsidRDefault="0073165C" w:rsidP="0073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54FD" w14:textId="77777777" w:rsidR="0073165C" w:rsidRPr="00CF6F38" w:rsidRDefault="0073165C" w:rsidP="0073165C">
            <w:r w:rsidRPr="00CF6F38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590E" w14:textId="152D91CD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648D" w14:textId="77777777" w:rsidR="0073165C" w:rsidRPr="00CF6F38" w:rsidRDefault="0073165C" w:rsidP="0073165C">
            <w:r w:rsidRPr="00CF6F38">
              <w:t> </w:t>
            </w:r>
          </w:p>
        </w:tc>
      </w:tr>
      <w:tr w:rsidR="0073165C" w:rsidRPr="00CF6F38" w14:paraId="2668FD5B" w14:textId="77777777" w:rsidTr="0073165C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0130" w14:textId="77777777" w:rsidR="0073165C" w:rsidRPr="00CF6F38" w:rsidRDefault="0073165C" w:rsidP="0073165C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2.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78AF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C125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Biurko z nadstawką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DC0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1350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3944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95D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2F74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2060" w14:textId="1CC3B96E" w:rsidR="0073165C" w:rsidRPr="00240C5C" w:rsidRDefault="0073165C" w:rsidP="0073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D54D" w14:textId="77777777" w:rsidR="0073165C" w:rsidRPr="00CF6F38" w:rsidRDefault="0073165C" w:rsidP="0073165C">
            <w:r w:rsidRPr="00CF6F38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A274" w14:textId="62E02F17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23C89" w14:textId="77777777" w:rsidR="0073165C" w:rsidRPr="00CF6F38" w:rsidRDefault="0073165C" w:rsidP="0073165C">
            <w:r w:rsidRPr="00CF6F38">
              <w:t> </w:t>
            </w:r>
          </w:p>
        </w:tc>
      </w:tr>
      <w:tr w:rsidR="0073165C" w:rsidRPr="00CF6F38" w14:paraId="077B8019" w14:textId="77777777" w:rsidTr="0073165C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EA2" w14:textId="77777777" w:rsidR="0073165C" w:rsidRPr="00CF6F38" w:rsidRDefault="0073165C" w:rsidP="0073165C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3.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26C5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3D10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Biurko z nadstawką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56D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1800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EAE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902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0CB9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FDBB" w14:textId="1BAD6005" w:rsidR="0073165C" w:rsidRPr="00240C5C" w:rsidRDefault="0073165C" w:rsidP="0073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D7C3" w14:textId="77777777" w:rsidR="0073165C" w:rsidRPr="00CF6F38" w:rsidRDefault="0073165C" w:rsidP="0073165C">
            <w:r w:rsidRPr="00CF6F38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0BBC" w14:textId="1324DA23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41877" w14:textId="77777777" w:rsidR="0073165C" w:rsidRPr="00CF6F38" w:rsidRDefault="0073165C" w:rsidP="0073165C">
            <w:r w:rsidRPr="00CF6F38">
              <w:t> </w:t>
            </w:r>
          </w:p>
        </w:tc>
      </w:tr>
      <w:tr w:rsidR="0073165C" w:rsidRPr="00CF6F38" w14:paraId="7617F5FA" w14:textId="77777777" w:rsidTr="0073165C">
        <w:trPr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0418" w14:textId="77777777" w:rsidR="0073165C" w:rsidRPr="00CF6F38" w:rsidRDefault="0073165C" w:rsidP="0073165C">
            <w:pPr>
              <w:jc w:val="center"/>
              <w:rPr>
                <w:b/>
                <w:bCs/>
              </w:rPr>
            </w:pPr>
            <w:r w:rsidRPr="00CF6F38">
              <w:rPr>
                <w:b/>
                <w:bCs/>
              </w:rPr>
              <w:t>4.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CB5B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C90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Biurko z nadstawką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FEB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1500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ABD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942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672" w14:textId="77777777" w:rsidR="0073165C" w:rsidRPr="00CF6F38" w:rsidRDefault="0073165C" w:rsidP="0073165C">
            <w:pPr>
              <w:jc w:val="center"/>
              <w:rPr>
                <w:sz w:val="24"/>
              </w:rPr>
            </w:pPr>
            <w:r w:rsidRPr="00CF6F38">
              <w:rPr>
                <w:sz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6BB6" w14:textId="654955FD" w:rsidR="0073165C" w:rsidRPr="00240C5C" w:rsidRDefault="0073165C" w:rsidP="0073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1F54" w14:textId="77777777" w:rsidR="0073165C" w:rsidRPr="00CF6F38" w:rsidRDefault="0073165C" w:rsidP="0073165C">
            <w:r w:rsidRPr="00CF6F38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96CF" w14:textId="001AFE4F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4D00" w14:textId="77777777" w:rsidR="0073165C" w:rsidRPr="00CF6F38" w:rsidRDefault="0073165C" w:rsidP="0073165C">
            <w:r w:rsidRPr="00CF6F38">
              <w:t> </w:t>
            </w:r>
          </w:p>
        </w:tc>
      </w:tr>
      <w:tr w:rsidR="0075189C" w:rsidRPr="00CF6F38" w14:paraId="3C06ED5F" w14:textId="77777777" w:rsidTr="0073165C">
        <w:trPr>
          <w:trHeight w:val="510"/>
        </w:trPr>
        <w:tc>
          <w:tcPr>
            <w:tcW w:w="83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7720" w14:textId="77777777" w:rsidR="0075189C" w:rsidRPr="00CF6F38" w:rsidRDefault="0075189C" w:rsidP="00E17133">
            <w:pPr>
              <w:jc w:val="center"/>
              <w:rPr>
                <w:color w:val="000000"/>
              </w:rPr>
            </w:pPr>
            <w:r w:rsidRPr="00CF6F38">
              <w:rPr>
                <w:color w:val="000000"/>
              </w:rPr>
              <w:t>Łączna wartość realizacja zadania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D17B" w14:textId="77777777" w:rsidR="0075189C" w:rsidRPr="00CF6F38" w:rsidRDefault="0075189C" w:rsidP="00E17133">
            <w:pPr>
              <w:rPr>
                <w:color w:val="000000"/>
              </w:rPr>
            </w:pPr>
            <w:r w:rsidRPr="00CF6F3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20C5" w14:textId="77777777" w:rsidR="0075189C" w:rsidRPr="00CF6F38" w:rsidRDefault="0075189C" w:rsidP="00E17133">
            <w:pPr>
              <w:rPr>
                <w:color w:val="000000"/>
              </w:rPr>
            </w:pPr>
            <w:r w:rsidRPr="00CF6F38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EB2D" w14:textId="77777777" w:rsidR="0075189C" w:rsidRPr="00CF6F38" w:rsidRDefault="0075189C" w:rsidP="00E17133">
            <w:pPr>
              <w:rPr>
                <w:color w:val="000000"/>
              </w:rPr>
            </w:pPr>
          </w:p>
        </w:tc>
      </w:tr>
    </w:tbl>
    <w:p w14:paraId="7BA58C53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textAlignment w:val="baseline"/>
        <w:outlineLvl w:val="3"/>
        <w:rPr>
          <w:b/>
          <w:bCs/>
          <w:szCs w:val="22"/>
        </w:rPr>
        <w:sectPr w:rsidR="0075189C" w:rsidSect="00E17133">
          <w:pgSz w:w="16839" w:h="11907" w:orient="landscape" w:code="9"/>
          <w:pgMar w:top="1701" w:right="1134" w:bottom="851" w:left="1134" w:header="709" w:footer="709" w:gutter="0"/>
          <w:pgNumType w:start="1"/>
          <w:cols w:space="708"/>
          <w:docGrid w:linePitch="299"/>
        </w:sectPr>
      </w:pPr>
    </w:p>
    <w:p w14:paraId="092FF74B" w14:textId="34CCD7A8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right"/>
        <w:textAlignment w:val="baseline"/>
        <w:outlineLvl w:val="3"/>
        <w:rPr>
          <w:b/>
          <w:bCs/>
          <w:szCs w:val="22"/>
        </w:rPr>
      </w:pPr>
      <w:r>
        <w:rPr>
          <w:b/>
          <w:bCs/>
          <w:szCs w:val="22"/>
        </w:rPr>
        <w:lastRenderedPageBreak/>
        <w:t>Załącznik 1b do SWZ</w:t>
      </w:r>
    </w:p>
    <w:p w14:paraId="102EA37C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center"/>
        <w:textAlignment w:val="baseline"/>
        <w:outlineLvl w:val="3"/>
        <w:rPr>
          <w:b/>
          <w:bCs/>
          <w:szCs w:val="22"/>
        </w:rPr>
      </w:pPr>
      <w:r>
        <w:rPr>
          <w:b/>
          <w:bCs/>
          <w:szCs w:val="22"/>
        </w:rPr>
        <w:t xml:space="preserve">Wycena mebli dla Części II zamówienia tj. </w:t>
      </w:r>
    </w:p>
    <w:p w14:paraId="6842781A" w14:textId="77777777" w:rsidR="0075189C" w:rsidRPr="00DA35B2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center"/>
        <w:textAlignment w:val="baseline"/>
        <w:outlineLvl w:val="3"/>
        <w:rPr>
          <w:b/>
          <w:bCs/>
          <w:szCs w:val="22"/>
        </w:rPr>
      </w:pPr>
      <w:r w:rsidRPr="00DA35B2">
        <w:rPr>
          <w:b/>
          <w:bCs/>
          <w:sz w:val="24"/>
          <w:lang w:eastAsia="en-US"/>
        </w:rPr>
        <w:t>Dostawa mebli robionych na wymiar (pozostałe</w:t>
      </w:r>
      <w:r w:rsidRPr="00DA35B2">
        <w:rPr>
          <w:b/>
          <w:bCs/>
          <w:sz w:val="18"/>
          <w:lang w:val="x-none" w:eastAsia="en-US"/>
        </w:rPr>
        <w:t>.</w:t>
      </w:r>
      <w:r w:rsidRPr="00DA35B2">
        <w:rPr>
          <w:b/>
          <w:bCs/>
          <w:sz w:val="24"/>
          <w:szCs w:val="28"/>
          <w:lang w:eastAsia="en-US"/>
        </w:rPr>
        <w:t xml:space="preserve">meble) wraz z wyposażeniem aneksu kuchennego na potrzeby </w:t>
      </w:r>
      <w:proofErr w:type="spellStart"/>
      <w:r w:rsidRPr="00DA35B2">
        <w:rPr>
          <w:b/>
          <w:bCs/>
          <w:sz w:val="24"/>
          <w:szCs w:val="28"/>
          <w:lang w:eastAsia="en-US"/>
        </w:rPr>
        <w:t>MZOSiP</w:t>
      </w:r>
      <w:proofErr w:type="spellEnd"/>
    </w:p>
    <w:p w14:paraId="59067627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right"/>
        <w:textAlignment w:val="baseline"/>
        <w:outlineLvl w:val="3"/>
        <w:rPr>
          <w:b/>
          <w:bCs/>
          <w:szCs w:val="22"/>
        </w:rPr>
      </w:pPr>
    </w:p>
    <w:tbl>
      <w:tblPr>
        <w:tblW w:w="125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47"/>
        <w:gridCol w:w="1567"/>
        <w:gridCol w:w="1160"/>
        <w:gridCol w:w="1120"/>
        <w:gridCol w:w="941"/>
        <w:gridCol w:w="760"/>
        <w:gridCol w:w="1440"/>
        <w:gridCol w:w="1460"/>
        <w:gridCol w:w="1420"/>
        <w:gridCol w:w="1320"/>
      </w:tblGrid>
      <w:tr w:rsidR="0075189C" w:rsidRPr="00284136" w14:paraId="0B54500D" w14:textId="77777777" w:rsidTr="0073165C">
        <w:trPr>
          <w:trHeight w:val="375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EFA7E8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4136">
              <w:rPr>
                <w:b/>
                <w:bCs/>
                <w:color w:val="000000"/>
                <w:sz w:val="14"/>
                <w:szCs w:val="14"/>
              </w:rPr>
              <w:t>LP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096524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84136">
              <w:rPr>
                <w:b/>
                <w:bCs/>
                <w:color w:val="000000"/>
                <w:sz w:val="24"/>
              </w:rPr>
              <w:t>Nr mebla: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37A0B91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84136">
              <w:rPr>
                <w:b/>
                <w:bCs/>
                <w:color w:val="000000"/>
                <w:sz w:val="24"/>
              </w:rPr>
              <w:t>Nazwa:</w:t>
            </w:r>
          </w:p>
        </w:tc>
        <w:tc>
          <w:tcPr>
            <w:tcW w:w="32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1A8C52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84136">
              <w:rPr>
                <w:b/>
                <w:bCs/>
                <w:color w:val="000000"/>
                <w:sz w:val="24"/>
              </w:rPr>
              <w:t>Wymiary:  [mm]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1860D0A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84136">
              <w:rPr>
                <w:b/>
                <w:bCs/>
                <w:color w:val="000000"/>
                <w:sz w:val="24"/>
              </w:rPr>
              <w:t>Ilość: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AF1E2A" w14:textId="77777777" w:rsidR="0075189C" w:rsidRPr="00284136" w:rsidRDefault="0075189C" w:rsidP="00E17133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 xml:space="preserve">Cena </w:t>
            </w:r>
            <w:proofErr w:type="spellStart"/>
            <w:r w:rsidRPr="00284136">
              <w:rPr>
                <w:b/>
                <w:bCs/>
              </w:rPr>
              <w:t>jednostowa</w:t>
            </w:r>
            <w:proofErr w:type="spellEnd"/>
            <w:r w:rsidRPr="00284136">
              <w:rPr>
                <w:b/>
                <w:bCs/>
              </w:rPr>
              <w:t xml:space="preserve"> netto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24E974" w14:textId="77777777" w:rsidR="0075189C" w:rsidRPr="00284136" w:rsidRDefault="0075189C" w:rsidP="00E17133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wartość netto (kol.7 x kol. 8)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61CE9D3" w14:textId="7241B2A2" w:rsidR="0075189C" w:rsidRPr="00284136" w:rsidRDefault="0073165C" w:rsidP="00E17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Pr="00CF6F38">
              <w:rPr>
                <w:b/>
                <w:bCs/>
              </w:rPr>
              <w:t>podatku VAT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E42FF99" w14:textId="77777777" w:rsidR="0075189C" w:rsidRPr="00284136" w:rsidRDefault="0075189C" w:rsidP="00E17133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Wartość brutto (kol. 8+kol.9)</w:t>
            </w:r>
          </w:p>
        </w:tc>
      </w:tr>
      <w:tr w:rsidR="0075189C" w:rsidRPr="00284136" w14:paraId="0236EC2B" w14:textId="77777777" w:rsidTr="0073165C">
        <w:trPr>
          <w:trHeight w:val="435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B06E" w14:textId="77777777" w:rsidR="0075189C" w:rsidRPr="00284136" w:rsidRDefault="0075189C" w:rsidP="00E1713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3E28" w14:textId="77777777" w:rsidR="0075189C" w:rsidRPr="00284136" w:rsidRDefault="0075189C" w:rsidP="00E1713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6856" w14:textId="77777777" w:rsidR="0075189C" w:rsidRPr="00284136" w:rsidRDefault="0075189C" w:rsidP="00E1713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6882FB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84136">
              <w:rPr>
                <w:b/>
                <w:bCs/>
                <w:color w:val="000000"/>
                <w:szCs w:val="22"/>
              </w:rPr>
              <w:t>szerokość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75CBED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84136">
              <w:rPr>
                <w:b/>
                <w:bCs/>
                <w:color w:val="000000"/>
                <w:szCs w:val="22"/>
              </w:rPr>
              <w:t>głębokość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1CF66C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84136">
              <w:rPr>
                <w:b/>
                <w:bCs/>
                <w:color w:val="000000"/>
                <w:szCs w:val="22"/>
              </w:rPr>
              <w:t>wysokość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7756" w14:textId="77777777" w:rsidR="0075189C" w:rsidRPr="00284136" w:rsidRDefault="0075189C" w:rsidP="00E1713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D982" w14:textId="77777777" w:rsidR="0075189C" w:rsidRPr="00284136" w:rsidRDefault="0075189C" w:rsidP="00E17133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4410" w14:textId="77777777" w:rsidR="0075189C" w:rsidRPr="00284136" w:rsidRDefault="0075189C" w:rsidP="00E171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2F9" w14:textId="77777777" w:rsidR="0075189C" w:rsidRPr="00284136" w:rsidRDefault="0075189C" w:rsidP="00E17133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DA95B" w14:textId="77777777" w:rsidR="0075189C" w:rsidRPr="00284136" w:rsidRDefault="0075189C" w:rsidP="00E17133">
            <w:pPr>
              <w:rPr>
                <w:b/>
                <w:bCs/>
              </w:rPr>
            </w:pPr>
          </w:p>
        </w:tc>
      </w:tr>
      <w:tr w:rsidR="0075189C" w:rsidRPr="00284136" w14:paraId="58860F68" w14:textId="77777777" w:rsidTr="0073165C">
        <w:trPr>
          <w:trHeight w:val="43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0ED483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413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FB637C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84136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2457DF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84136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4BFF52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84136"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8EC9A1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84136"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1D9DAFC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84136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B2E9E9" w14:textId="77777777" w:rsidR="0075189C" w:rsidRPr="00284136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84136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C46CEE" w14:textId="77777777" w:rsidR="0075189C" w:rsidRPr="00284136" w:rsidRDefault="0075189C" w:rsidP="00E17133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93C5C6" w14:textId="77777777" w:rsidR="0075189C" w:rsidRPr="00284136" w:rsidRDefault="0075189C" w:rsidP="00E17133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D16F235" w14:textId="77777777" w:rsidR="0075189C" w:rsidRPr="00284136" w:rsidRDefault="0075189C" w:rsidP="00E17133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456945A" w14:textId="77777777" w:rsidR="0075189C" w:rsidRPr="00284136" w:rsidRDefault="0075189C" w:rsidP="00E17133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10</w:t>
            </w:r>
          </w:p>
        </w:tc>
      </w:tr>
      <w:tr w:rsidR="0073165C" w:rsidRPr="00284136" w14:paraId="188DBA2C" w14:textId="77777777" w:rsidTr="0073165C">
        <w:trPr>
          <w:trHeight w:val="69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EEA6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1AA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23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Szafa na dokumenty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F44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2A47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CB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84E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FFF0" w14:textId="3381C56B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5D40" w14:textId="77777777" w:rsidR="0073165C" w:rsidRPr="00284136" w:rsidRDefault="0073165C" w:rsidP="0073165C">
            <w:pPr>
              <w:jc w:val="center"/>
            </w:pPr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2987" w14:textId="3945C0CC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3129B" w14:textId="77777777" w:rsidR="0073165C" w:rsidRPr="00284136" w:rsidRDefault="0073165C" w:rsidP="0073165C">
            <w:pPr>
              <w:jc w:val="center"/>
            </w:pPr>
            <w:r w:rsidRPr="00284136">
              <w:t> </w:t>
            </w:r>
          </w:p>
        </w:tc>
      </w:tr>
      <w:tr w:rsidR="0073165C" w:rsidRPr="00284136" w14:paraId="157E9E31" w14:textId="77777777" w:rsidTr="0073165C">
        <w:trPr>
          <w:trHeight w:val="5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930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9B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81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Szafa na akta osobowe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A9E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39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EE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3E5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DDE2" w14:textId="147F731D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031E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4B79" w14:textId="1FF8967F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35ED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6EC763B9" w14:textId="77777777" w:rsidTr="0073165C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027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3.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646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B44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Szafa gospodarcza na ręczniki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6F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C2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0C2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85D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3F63" w14:textId="786FDFD2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731B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D136" w14:textId="3B583428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EEF1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63ECCA33" w14:textId="77777777" w:rsidTr="0073165C">
        <w:trPr>
          <w:trHeight w:val="9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97AE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4.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E89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457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Szafa ubraniowa płytka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9C8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ADC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AA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F9C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2774" w14:textId="76EA75A5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8240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CDDB" w14:textId="40B96DE6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2705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2A04D390" w14:textId="77777777" w:rsidTr="0073165C">
        <w:trPr>
          <w:trHeight w:val="8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E923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5.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98B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81E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 xml:space="preserve">Szafa ubraniowa głęboka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55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7B5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BD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C3F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2DBA" w14:textId="1BB02C9C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2597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F6B6" w14:textId="0A22E4B9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D6A53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1408D3F0" w14:textId="77777777" w:rsidTr="0073165C">
        <w:trPr>
          <w:trHeight w:val="9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F3E3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6.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44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4C0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 xml:space="preserve">Szafa gospodarcza na </w:t>
            </w:r>
            <w:proofErr w:type="spellStart"/>
            <w:r w:rsidRPr="00284136">
              <w:rPr>
                <w:sz w:val="24"/>
              </w:rPr>
              <w:t>mopy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035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BCB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3A7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4A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C87D" w14:textId="50AC2547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3F7F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CE0B" w14:textId="4C15F111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4CD8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209769F0" w14:textId="77777777" w:rsidTr="0073165C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4D05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7.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807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82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Szafka wisząca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375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379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333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A3B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4154" w14:textId="771EEF01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225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E3C" w14:textId="76EDFDC3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50A4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66E9C187" w14:textId="77777777" w:rsidTr="0073165C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52A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8.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795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20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Komoda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E40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FB27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C9A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03B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A38E" w14:textId="78C3EDE0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7174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412" w14:textId="1385F40C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9AF0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525CA15B" w14:textId="77777777" w:rsidTr="0073165C">
        <w:trPr>
          <w:trHeight w:val="69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37CD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lastRenderedPageBreak/>
              <w:t>9.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928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EA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Dostawka półokrągła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50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C5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C0D6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D39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3FD1" w14:textId="7363283E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075A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B3AE" w14:textId="66116790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E597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7BC22438" w14:textId="77777777" w:rsidTr="0073165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F2F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10.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B0B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6A1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Pomocnik biurka - prawy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01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8FC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B72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38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5F7A" w14:textId="3E0BCFCE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785A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4E7" w14:textId="69BFD1C7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2473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10BCCCEC" w14:textId="77777777" w:rsidTr="0073165C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6D61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11.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17F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CD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Pomocnik biurka - lewy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C0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132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01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D2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CE65" w14:textId="662FE049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D441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9A1B" w14:textId="63CE95D7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C524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48B18DDE" w14:textId="77777777" w:rsidTr="0073165C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4138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12.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BFC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B1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proofErr w:type="spellStart"/>
            <w:r w:rsidRPr="00284136">
              <w:rPr>
                <w:sz w:val="24"/>
              </w:rPr>
              <w:t>Kontenerek</w:t>
            </w:r>
            <w:proofErr w:type="spellEnd"/>
            <w:r w:rsidRPr="00284136">
              <w:rPr>
                <w:sz w:val="24"/>
              </w:rPr>
              <w:t xml:space="preserve"> mobilny z szufladami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F3C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914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400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BC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E74E" w14:textId="55BC312D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6F69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BAFA" w14:textId="3960E788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ECA0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26E46628" w14:textId="77777777" w:rsidTr="0073165C">
        <w:trPr>
          <w:trHeight w:val="9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4C06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13.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5BD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3DB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proofErr w:type="spellStart"/>
            <w:r w:rsidRPr="00284136">
              <w:rPr>
                <w:sz w:val="24"/>
              </w:rPr>
              <w:t>Kontenerek</w:t>
            </w:r>
            <w:proofErr w:type="spellEnd"/>
            <w:r w:rsidRPr="00284136">
              <w:rPr>
                <w:sz w:val="24"/>
              </w:rPr>
              <w:t xml:space="preserve"> mobilny z półką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A0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4F4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C30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4BD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946D" w14:textId="2FB77154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EB0B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EFD7" w14:textId="5596900A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0C0E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692835C8" w14:textId="77777777" w:rsidTr="0073165C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C3AE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14.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B80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D17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Podstawa jezdna pod komputer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E5B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D72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10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06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538A" w14:textId="2B835F29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797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E942" w14:textId="5F4873A4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54CE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68F11597" w14:textId="77777777" w:rsidTr="0073165C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166B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15.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BC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C05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Odbojnica na ścianę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CF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21C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771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256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239C" w14:textId="69E671D9" w:rsidR="0073165C" w:rsidRPr="00284136" w:rsidRDefault="0073165C" w:rsidP="0073165C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D1E4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F6D6" w14:textId="18D14E8F" w:rsidR="0073165C" w:rsidRPr="0073165C" w:rsidRDefault="0073165C" w:rsidP="0073165C">
            <w:pPr>
              <w:jc w:val="center"/>
              <w:rPr>
                <w:color w:val="FF0000"/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55DE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</w:tr>
      <w:tr w:rsidR="0073165C" w:rsidRPr="00284136" w14:paraId="29F5C45C" w14:textId="77777777" w:rsidTr="0073165C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9EF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16.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74C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CD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Odbojnica na ścianę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C9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12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90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F9F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B866" w14:textId="48AA7663" w:rsidR="0073165C" w:rsidRPr="00284136" w:rsidRDefault="0073165C" w:rsidP="0073165C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ECF5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CEB" w14:textId="40129734" w:rsidR="0073165C" w:rsidRPr="0073165C" w:rsidRDefault="0073165C" w:rsidP="0073165C">
            <w:pPr>
              <w:jc w:val="center"/>
              <w:rPr>
                <w:color w:val="FF0000"/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AC02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</w:tr>
      <w:tr w:rsidR="0073165C" w:rsidRPr="00284136" w14:paraId="4721FC5C" w14:textId="77777777" w:rsidTr="0073165C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CC2C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17.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8A2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FA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Odbojnica na ścianę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9E7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EC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3E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66E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A14A" w14:textId="4E8C84A9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4BC8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FE76" w14:textId="34530C40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E7A9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39F37BE1" w14:textId="77777777" w:rsidTr="0073165C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793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18.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00A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96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Odbojnica na ścianę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64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A53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3CD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3E4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F847" w14:textId="7FCA3948" w:rsidR="0073165C" w:rsidRPr="00284136" w:rsidRDefault="0073165C" w:rsidP="0073165C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947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8617" w14:textId="206C98C3" w:rsidR="0073165C" w:rsidRPr="0073165C" w:rsidRDefault="0073165C" w:rsidP="0073165C">
            <w:pPr>
              <w:jc w:val="center"/>
              <w:rPr>
                <w:color w:val="FF0000"/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CF4D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</w:tr>
      <w:tr w:rsidR="0073165C" w:rsidRPr="00284136" w14:paraId="1B7AA9B7" w14:textId="77777777" w:rsidTr="0073165C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30BB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19.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4AC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994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Lada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6A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CE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B9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B49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683C" w14:textId="0C0482F5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90CD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DB7D" w14:textId="3E666B9D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5480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79A1A47D" w14:textId="77777777" w:rsidTr="0073165C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84A8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20.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FD3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2AA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Wieszak ubraniowy z siedziskiem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B9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103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EC3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138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FCD1" w14:textId="2420B7F7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352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8668" w14:textId="4B28B2E0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FE4E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7C7A966D" w14:textId="77777777" w:rsidTr="0073165C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B6B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lastRenderedPageBreak/>
              <w:t>21.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1E9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5A3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Stolik dla petenta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035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BA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B8C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D86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AC88" w14:textId="7017ED9F" w:rsidR="0073165C" w:rsidRPr="00284136" w:rsidRDefault="0073165C" w:rsidP="0073165C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BCA5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440" w14:textId="6B1CE7D0" w:rsidR="0073165C" w:rsidRPr="0073165C" w:rsidRDefault="0073165C" w:rsidP="0073165C">
            <w:pPr>
              <w:jc w:val="center"/>
              <w:rPr>
                <w:color w:val="FF0000"/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DB877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</w:tr>
      <w:tr w:rsidR="0073165C" w:rsidRPr="00284136" w14:paraId="05020E4D" w14:textId="77777777" w:rsidTr="0073165C">
        <w:trPr>
          <w:trHeight w:val="4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D4B4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22.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AFA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86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Stół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31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DC6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3D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C8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3A10" w14:textId="6103CDA4" w:rsidR="0073165C" w:rsidRPr="00284136" w:rsidRDefault="0073165C" w:rsidP="0073165C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528D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C3CA" w14:textId="50B4BBE2" w:rsidR="0073165C" w:rsidRPr="0073165C" w:rsidRDefault="0073165C" w:rsidP="0073165C">
            <w:pPr>
              <w:jc w:val="center"/>
              <w:rPr>
                <w:color w:val="FF0000"/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EAAF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</w:tr>
      <w:tr w:rsidR="0073165C" w:rsidRPr="00284136" w14:paraId="7122928C" w14:textId="77777777" w:rsidTr="0073165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4177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23.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537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B36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Stół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44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BF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AB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338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8CDE" w14:textId="69F50789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28B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ACCB" w14:textId="3AC7E30B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A99C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2DD88E89" w14:textId="77777777" w:rsidTr="0073165C">
        <w:trPr>
          <w:trHeight w:val="4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CA2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24.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F2B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5DF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Stół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1CB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EB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88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14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6339" w14:textId="782EEF61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358F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7D19" w14:textId="2BCDAD2F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133B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064253B2" w14:textId="77777777" w:rsidTr="0073165C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D7E9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25.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040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A9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Stół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BE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BF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330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752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E6BC" w14:textId="3BA2498F" w:rsidR="0073165C" w:rsidRPr="00284136" w:rsidRDefault="0073165C" w:rsidP="0073165C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690D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FEC0" w14:textId="341BBB54" w:rsidR="0073165C" w:rsidRPr="0073165C" w:rsidRDefault="0073165C" w:rsidP="0073165C">
            <w:pPr>
              <w:jc w:val="center"/>
              <w:rPr>
                <w:color w:val="FF0000"/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DC39" w14:textId="77777777" w:rsidR="0073165C" w:rsidRPr="00284136" w:rsidRDefault="0073165C" w:rsidP="0073165C">
            <w:pPr>
              <w:rPr>
                <w:color w:val="FF0000"/>
              </w:rPr>
            </w:pPr>
            <w:r w:rsidRPr="00284136">
              <w:rPr>
                <w:color w:val="FF0000"/>
              </w:rPr>
              <w:t> </w:t>
            </w:r>
          </w:p>
        </w:tc>
      </w:tr>
      <w:tr w:rsidR="0073165C" w:rsidRPr="00284136" w14:paraId="197AB022" w14:textId="77777777" w:rsidTr="0073165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71A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26.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863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6D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Aneks kuchenny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A7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0B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2C6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5BA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3FFB" w14:textId="5BECCD63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5502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D284" w14:textId="21B8D8A3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3F2E9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D9E0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27.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31D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87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Aneks kuchenny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83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0D7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298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3E4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8EB3" w14:textId="26903206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F7F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B624" w14:textId="183EFEF6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5619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595B4721" w14:textId="77777777" w:rsidTr="0073165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C56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28.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21B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8F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 xml:space="preserve">Aneks kuchenny cz. 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61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BD2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9A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CC9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A32B" w14:textId="04DBC89B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4CF5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56E1" w14:textId="661F3BE7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C397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17F6328C" w14:textId="77777777" w:rsidTr="0073165C">
        <w:trPr>
          <w:trHeight w:val="70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9D93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29.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C90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B77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 xml:space="preserve">Aneks kuchenny cz. II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FFF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74F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CD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90D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C3E0" w14:textId="7EAB8D2A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498F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CFA" w14:textId="4DFD5A69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AE59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100DF750" w14:textId="77777777" w:rsidTr="0073165C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0C3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30.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2C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EC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 xml:space="preserve">Zlewozmywak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C76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C93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83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9AD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1549" w14:textId="16538091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54E0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20E4" w14:textId="1E4754C9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AD0F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66E7133F" w14:textId="77777777" w:rsidTr="0073165C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9E5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31.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21A6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4A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Bateria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7D6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68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84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39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FFB3" w14:textId="1C77FB57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52F1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A404" w14:textId="7043B348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1DB2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5712CB91" w14:textId="77777777" w:rsidTr="0073165C">
        <w:trPr>
          <w:trHeight w:val="105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5312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32.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A4B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B4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 xml:space="preserve">Lodówka wolnostojąca </w:t>
            </w:r>
            <w:proofErr w:type="spellStart"/>
            <w:r w:rsidRPr="00284136">
              <w:rPr>
                <w:sz w:val="24"/>
              </w:rPr>
              <w:t>podblatowa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EE77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1CC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39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082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3E71" w14:textId="41F20914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6E70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7C0D" w14:textId="239A1B2E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F5DB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67B0ED17" w14:textId="77777777" w:rsidTr="0073165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60EE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33.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97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DF1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Fotel dyrektorski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117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08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FE76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CBC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AC78" w14:textId="7D532140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5840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753A" w14:textId="3B1D522D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1427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21BAFD80" w14:textId="77777777" w:rsidTr="0073165C">
        <w:trPr>
          <w:trHeight w:val="5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BCB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34.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F57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518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 xml:space="preserve">Fotel biurowy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D76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12FD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C0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7B8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59BD" w14:textId="792F7E0C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9714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B7EE" w14:textId="16156B57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DAE3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2E07F46E" w14:textId="77777777" w:rsidTr="0073165C">
        <w:trPr>
          <w:trHeight w:val="9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D279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lastRenderedPageBreak/>
              <w:t>35.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1D8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A3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Krzesło konferencyjne z blatem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6D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9B92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10C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428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7979" w14:textId="328AF1DB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07A7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4C57" w14:textId="1D36E7E8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61B3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57BB2CFB" w14:textId="77777777" w:rsidTr="0073165C">
        <w:trPr>
          <w:trHeight w:val="6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B15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 w:rsidRPr="00284136">
              <w:rPr>
                <w:b/>
                <w:bCs/>
              </w:rPr>
              <w:t>36.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742B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70A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 xml:space="preserve">Krzesło konferencyjne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E87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4513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895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6C3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 w:rsidRPr="00284136">
              <w:rPr>
                <w:sz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4209" w14:textId="176D2598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0984" w14:textId="77777777" w:rsidR="0073165C" w:rsidRPr="00284136" w:rsidRDefault="0073165C" w:rsidP="0073165C">
            <w:r w:rsidRPr="00284136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FA45" w14:textId="5B7B9E55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29CA" w14:textId="77777777" w:rsidR="0073165C" w:rsidRPr="00284136" w:rsidRDefault="0073165C" w:rsidP="0073165C">
            <w:r w:rsidRPr="00284136">
              <w:t> </w:t>
            </w:r>
          </w:p>
        </w:tc>
      </w:tr>
      <w:tr w:rsidR="0073165C" w:rsidRPr="00284136" w14:paraId="69605AEF" w14:textId="77777777" w:rsidTr="0073165C">
        <w:trPr>
          <w:trHeight w:val="6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8A1A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704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B0E9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Tabliczka informacyjna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A92C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BE40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58B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5367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8336" w14:textId="5147F330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A4ED" w14:textId="77777777" w:rsidR="0073165C" w:rsidRPr="00284136" w:rsidRDefault="0073165C" w:rsidP="0073165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1109" w14:textId="3076124C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4031" w14:textId="77777777" w:rsidR="0073165C" w:rsidRPr="00284136" w:rsidRDefault="0073165C" w:rsidP="0073165C"/>
        </w:tc>
      </w:tr>
      <w:tr w:rsidR="0073165C" w:rsidRPr="00284136" w14:paraId="2520ECA4" w14:textId="77777777" w:rsidTr="0073165C">
        <w:trPr>
          <w:trHeight w:val="6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7970" w14:textId="77777777" w:rsidR="0073165C" w:rsidRPr="00284136" w:rsidRDefault="0073165C" w:rsidP="0073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9CC6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1EAA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kuchenka mikrofalowa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2537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976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38BE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AC6F" w14:textId="77777777" w:rsidR="0073165C" w:rsidRPr="00284136" w:rsidRDefault="0073165C" w:rsidP="007316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0F3E" w14:textId="50495067" w:rsidR="0073165C" w:rsidRPr="00284136" w:rsidRDefault="0073165C" w:rsidP="007316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8D1A" w14:textId="77777777" w:rsidR="0073165C" w:rsidRPr="00284136" w:rsidRDefault="0073165C" w:rsidP="0073165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CE2D" w14:textId="3CA8CB45" w:rsidR="0073165C" w:rsidRPr="0073165C" w:rsidRDefault="0073165C" w:rsidP="0073165C">
            <w:pPr>
              <w:jc w:val="center"/>
              <w:rPr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62DF" w14:textId="77777777" w:rsidR="0073165C" w:rsidRPr="00284136" w:rsidRDefault="0073165C" w:rsidP="0073165C"/>
        </w:tc>
      </w:tr>
      <w:tr w:rsidR="0075189C" w:rsidRPr="00284136" w14:paraId="2A64DD81" w14:textId="77777777" w:rsidTr="0073165C">
        <w:trPr>
          <w:trHeight w:val="555"/>
          <w:jc w:val="center"/>
        </w:trPr>
        <w:tc>
          <w:tcPr>
            <w:tcW w:w="83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30B11" w14:textId="77777777" w:rsidR="0075189C" w:rsidRPr="00284136" w:rsidRDefault="0075189C" w:rsidP="00E17133">
            <w:pPr>
              <w:jc w:val="center"/>
              <w:rPr>
                <w:b/>
                <w:bCs/>
                <w:sz w:val="24"/>
              </w:rPr>
            </w:pPr>
            <w:r w:rsidRPr="00284136">
              <w:rPr>
                <w:b/>
                <w:bCs/>
                <w:sz w:val="24"/>
              </w:rPr>
              <w:t>Łączna wartość realizacji zadania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93EC" w14:textId="77777777" w:rsidR="0075189C" w:rsidRPr="00284136" w:rsidRDefault="0075189C" w:rsidP="00E17133">
            <w:pPr>
              <w:rPr>
                <w:color w:val="000000"/>
              </w:rPr>
            </w:pPr>
            <w:r w:rsidRPr="0028413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8B3F" w14:textId="77777777" w:rsidR="0075189C" w:rsidRPr="00284136" w:rsidRDefault="0075189C" w:rsidP="00E17133">
            <w:pPr>
              <w:rPr>
                <w:color w:val="000000"/>
              </w:rPr>
            </w:pPr>
            <w:r w:rsidRPr="00284136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A071" w14:textId="77777777" w:rsidR="0075189C" w:rsidRPr="00284136" w:rsidRDefault="0075189C" w:rsidP="00E17133">
            <w:pPr>
              <w:rPr>
                <w:color w:val="000000"/>
              </w:rPr>
            </w:pPr>
            <w:r w:rsidRPr="00284136">
              <w:rPr>
                <w:color w:val="000000"/>
              </w:rPr>
              <w:t> </w:t>
            </w:r>
          </w:p>
        </w:tc>
      </w:tr>
    </w:tbl>
    <w:p w14:paraId="34829DA1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textAlignment w:val="baseline"/>
        <w:outlineLvl w:val="3"/>
        <w:rPr>
          <w:b/>
          <w:bCs/>
          <w:szCs w:val="22"/>
        </w:rPr>
        <w:sectPr w:rsidR="0075189C" w:rsidSect="00E17133">
          <w:pgSz w:w="16839" w:h="11907" w:orient="landscape" w:code="9"/>
          <w:pgMar w:top="1701" w:right="1134" w:bottom="851" w:left="1134" w:header="709" w:footer="709" w:gutter="0"/>
          <w:pgNumType w:start="1"/>
          <w:cols w:space="708"/>
          <w:docGrid w:linePitch="299"/>
        </w:sectPr>
      </w:pPr>
    </w:p>
    <w:p w14:paraId="369F466A" w14:textId="6395BADC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right"/>
        <w:textAlignment w:val="baseline"/>
        <w:outlineLvl w:val="3"/>
        <w:rPr>
          <w:b/>
          <w:bCs/>
          <w:szCs w:val="22"/>
        </w:rPr>
      </w:pPr>
      <w:r>
        <w:rPr>
          <w:b/>
          <w:bCs/>
          <w:szCs w:val="22"/>
        </w:rPr>
        <w:lastRenderedPageBreak/>
        <w:t>Załącznik 1c do SWZ</w:t>
      </w:r>
    </w:p>
    <w:p w14:paraId="175D1F2F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center"/>
        <w:textAlignment w:val="baseline"/>
        <w:outlineLvl w:val="3"/>
        <w:rPr>
          <w:b/>
          <w:bCs/>
          <w:szCs w:val="22"/>
        </w:rPr>
      </w:pPr>
      <w:r>
        <w:rPr>
          <w:b/>
          <w:bCs/>
          <w:szCs w:val="22"/>
        </w:rPr>
        <w:t xml:space="preserve">Wycena mebli dla Części III zamówienia tj. </w:t>
      </w:r>
    </w:p>
    <w:p w14:paraId="6A821D45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center"/>
        <w:textAlignment w:val="baseline"/>
        <w:outlineLvl w:val="3"/>
        <w:rPr>
          <w:b/>
          <w:bCs/>
          <w:szCs w:val="22"/>
        </w:rPr>
      </w:pPr>
      <w:r w:rsidRPr="00B9125C">
        <w:rPr>
          <w:sz w:val="24"/>
          <w:lang w:eastAsia="en-US"/>
        </w:rPr>
        <w:t xml:space="preserve">Dostawa mebli gotowych na potrzeby </w:t>
      </w:r>
      <w:proofErr w:type="spellStart"/>
      <w:r w:rsidRPr="00B9125C">
        <w:rPr>
          <w:sz w:val="24"/>
          <w:lang w:eastAsia="en-US"/>
        </w:rPr>
        <w:t>MZOSiP</w:t>
      </w:r>
      <w:proofErr w:type="spellEnd"/>
    </w:p>
    <w:p w14:paraId="1CA9E00C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right"/>
        <w:textAlignment w:val="baseline"/>
        <w:outlineLvl w:val="3"/>
        <w:rPr>
          <w:b/>
          <w:bCs/>
          <w:szCs w:val="22"/>
        </w:rPr>
      </w:pPr>
    </w:p>
    <w:tbl>
      <w:tblPr>
        <w:tblW w:w="13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80"/>
        <w:gridCol w:w="1757"/>
        <w:gridCol w:w="1080"/>
        <w:gridCol w:w="1080"/>
        <w:gridCol w:w="1077"/>
        <w:gridCol w:w="1080"/>
        <w:gridCol w:w="1107"/>
        <w:gridCol w:w="1640"/>
        <w:gridCol w:w="1480"/>
        <w:gridCol w:w="1580"/>
      </w:tblGrid>
      <w:tr w:rsidR="0075189C" w:rsidRPr="00DA35B2" w14:paraId="6B33725B" w14:textId="77777777" w:rsidTr="0073165C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04E920" w14:textId="77777777" w:rsidR="0075189C" w:rsidRPr="00DA35B2" w:rsidRDefault="0075189C" w:rsidP="00E171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35B2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705661" w14:textId="77777777" w:rsidR="0075189C" w:rsidRPr="00DA35B2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A35B2">
              <w:rPr>
                <w:b/>
                <w:bCs/>
                <w:color w:val="000000"/>
                <w:sz w:val="24"/>
              </w:rPr>
              <w:t>Nr mebla: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7AE9457" w14:textId="77777777" w:rsidR="0075189C" w:rsidRPr="00DA35B2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A35B2">
              <w:rPr>
                <w:b/>
                <w:bCs/>
                <w:color w:val="000000"/>
                <w:sz w:val="24"/>
              </w:rPr>
              <w:t>Nazwa:</w:t>
            </w:r>
          </w:p>
        </w:tc>
        <w:tc>
          <w:tcPr>
            <w:tcW w:w="32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F7DA3EC" w14:textId="77777777" w:rsidR="0075189C" w:rsidRPr="00DA35B2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A35B2">
              <w:rPr>
                <w:b/>
                <w:bCs/>
                <w:color w:val="000000"/>
                <w:sz w:val="24"/>
              </w:rPr>
              <w:t>Wymiary:  [mm]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06782A" w14:textId="77777777" w:rsidR="0075189C" w:rsidRPr="00DA35B2" w:rsidRDefault="0075189C" w:rsidP="00E1713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A35B2">
              <w:rPr>
                <w:b/>
                <w:bCs/>
                <w:color w:val="000000"/>
                <w:sz w:val="24"/>
              </w:rPr>
              <w:t>Ilość: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3CBE99" w14:textId="77777777" w:rsidR="0075189C" w:rsidRPr="00DA35B2" w:rsidRDefault="0075189C" w:rsidP="00E17133">
            <w:pPr>
              <w:jc w:val="center"/>
              <w:rPr>
                <w:b/>
                <w:bCs/>
              </w:rPr>
            </w:pPr>
            <w:r w:rsidRPr="00DA35B2">
              <w:rPr>
                <w:b/>
                <w:bCs/>
              </w:rPr>
              <w:t xml:space="preserve">Cena </w:t>
            </w:r>
            <w:proofErr w:type="spellStart"/>
            <w:r w:rsidRPr="00DA35B2">
              <w:rPr>
                <w:b/>
                <w:bCs/>
              </w:rPr>
              <w:t>jednostowa</w:t>
            </w:r>
            <w:proofErr w:type="spellEnd"/>
            <w:r w:rsidRPr="00DA35B2">
              <w:rPr>
                <w:b/>
                <w:bCs/>
              </w:rPr>
              <w:t xml:space="preserve"> netto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68B72A" w14:textId="77777777" w:rsidR="0075189C" w:rsidRPr="00DA35B2" w:rsidRDefault="0075189C" w:rsidP="00E17133">
            <w:pPr>
              <w:jc w:val="center"/>
              <w:rPr>
                <w:b/>
                <w:bCs/>
              </w:rPr>
            </w:pPr>
            <w:r w:rsidRPr="00DA35B2">
              <w:rPr>
                <w:b/>
                <w:bCs/>
              </w:rPr>
              <w:t>wartość netto (kol.7 x kol. 8)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47C051" w14:textId="7F2B0537" w:rsidR="0075189C" w:rsidRPr="00DA35B2" w:rsidRDefault="00D7491A" w:rsidP="00E17133">
            <w:pPr>
              <w:jc w:val="center"/>
              <w:rPr>
                <w:b/>
                <w:bCs/>
              </w:rPr>
            </w:pPr>
            <w:r w:rsidRPr="00D7491A">
              <w:rPr>
                <w:b/>
                <w:bCs/>
              </w:rPr>
              <w:t>Stawka podatku VAT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5A9B938" w14:textId="77777777" w:rsidR="0075189C" w:rsidRPr="00DA35B2" w:rsidRDefault="0075189C" w:rsidP="00E17133">
            <w:pPr>
              <w:jc w:val="center"/>
              <w:rPr>
                <w:b/>
                <w:bCs/>
              </w:rPr>
            </w:pPr>
            <w:r w:rsidRPr="00DA35B2">
              <w:rPr>
                <w:b/>
                <w:bCs/>
              </w:rPr>
              <w:t>Wartość brutto (kol. 8+kol.9)</w:t>
            </w:r>
          </w:p>
        </w:tc>
      </w:tr>
      <w:tr w:rsidR="0075189C" w:rsidRPr="00DA35B2" w14:paraId="58361472" w14:textId="77777777" w:rsidTr="0073165C">
        <w:trPr>
          <w:trHeight w:val="5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7052C" w14:textId="77777777" w:rsidR="0075189C" w:rsidRPr="00DA35B2" w:rsidRDefault="0075189C" w:rsidP="00E17133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E230E" w14:textId="77777777" w:rsidR="0075189C" w:rsidRPr="00DA35B2" w:rsidRDefault="0075189C" w:rsidP="00E1713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3A129" w14:textId="77777777" w:rsidR="0075189C" w:rsidRPr="00DA35B2" w:rsidRDefault="0075189C" w:rsidP="00E1713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6A69E6" w14:textId="77777777" w:rsidR="0075189C" w:rsidRPr="00DA35B2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A35B2">
              <w:rPr>
                <w:b/>
                <w:bCs/>
                <w:color w:val="000000"/>
                <w:szCs w:val="22"/>
              </w:rPr>
              <w:t>szerokość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6D8BC1" w14:textId="77777777" w:rsidR="0075189C" w:rsidRPr="00DA35B2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A35B2">
              <w:rPr>
                <w:b/>
                <w:bCs/>
                <w:color w:val="000000"/>
                <w:szCs w:val="22"/>
              </w:rPr>
              <w:t>głębokość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970D81" w14:textId="77777777" w:rsidR="0075189C" w:rsidRPr="00DA35B2" w:rsidRDefault="0075189C" w:rsidP="00E1713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A35B2">
              <w:rPr>
                <w:b/>
                <w:bCs/>
                <w:color w:val="000000"/>
                <w:szCs w:val="22"/>
              </w:rPr>
              <w:t>wysokość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EDF604" w14:textId="77777777" w:rsidR="0075189C" w:rsidRPr="00DA35B2" w:rsidRDefault="0075189C" w:rsidP="00E1713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3BD82" w14:textId="77777777" w:rsidR="0075189C" w:rsidRPr="00DA35B2" w:rsidRDefault="0075189C" w:rsidP="00E17133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A1E10" w14:textId="77777777" w:rsidR="0075189C" w:rsidRPr="00DA35B2" w:rsidRDefault="0075189C" w:rsidP="00E17133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00CC6" w14:textId="77777777" w:rsidR="0075189C" w:rsidRPr="00DA35B2" w:rsidRDefault="0075189C" w:rsidP="00E17133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6F447" w14:textId="77777777" w:rsidR="0075189C" w:rsidRPr="00DA35B2" w:rsidRDefault="0075189C" w:rsidP="00E17133">
            <w:pPr>
              <w:rPr>
                <w:b/>
                <w:bCs/>
              </w:rPr>
            </w:pPr>
          </w:p>
        </w:tc>
      </w:tr>
      <w:tr w:rsidR="0075189C" w:rsidRPr="00DA35B2" w14:paraId="0702134A" w14:textId="77777777" w:rsidTr="0073165C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DBB2C49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9EC251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915013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B9E104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FA1BE8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0DA218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1054A6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8C4DA8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8BE858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5D484C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4AB344C" w14:textId="77777777" w:rsidR="0075189C" w:rsidRPr="00DA35B2" w:rsidRDefault="0075189C" w:rsidP="00E171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35B2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</w:tr>
      <w:tr w:rsidR="0073165C" w:rsidRPr="00DA35B2" w14:paraId="58CE1E0B" w14:textId="77777777" w:rsidTr="0073165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C2E4" w14:textId="77777777" w:rsidR="0073165C" w:rsidRPr="00DA35B2" w:rsidRDefault="0073165C" w:rsidP="0073165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A35B2">
              <w:rPr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89D5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486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Szafa pancerna na akta pracowników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E1D7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FB26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DF5C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9E3E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97DA" w14:textId="7684972B" w:rsidR="0073165C" w:rsidRPr="00DA35B2" w:rsidRDefault="0073165C" w:rsidP="0073165C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C2F" w14:textId="77777777" w:rsidR="0073165C" w:rsidRPr="00DA35B2" w:rsidRDefault="0073165C" w:rsidP="0073165C">
            <w:pPr>
              <w:rPr>
                <w:color w:val="000000"/>
              </w:rPr>
            </w:pPr>
            <w:r w:rsidRPr="00DA35B2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D36" w14:textId="7678B8A4" w:rsidR="0073165C" w:rsidRPr="0073165C" w:rsidRDefault="0073165C" w:rsidP="00392A4C">
            <w:pPr>
              <w:jc w:val="center"/>
              <w:rPr>
                <w:color w:val="000000"/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5FBEA" w14:textId="77777777" w:rsidR="0073165C" w:rsidRPr="00DA35B2" w:rsidRDefault="0073165C" w:rsidP="0073165C">
            <w:pPr>
              <w:rPr>
                <w:color w:val="000000"/>
              </w:rPr>
            </w:pPr>
            <w:r w:rsidRPr="00DA35B2">
              <w:rPr>
                <w:color w:val="000000"/>
              </w:rPr>
              <w:t> </w:t>
            </w:r>
          </w:p>
        </w:tc>
      </w:tr>
      <w:tr w:rsidR="0073165C" w:rsidRPr="00DA35B2" w14:paraId="5999AE3F" w14:textId="77777777" w:rsidTr="0073165C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6442" w14:textId="77777777" w:rsidR="0073165C" w:rsidRPr="00DA35B2" w:rsidRDefault="0073165C" w:rsidP="0073165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A35B2">
              <w:rPr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3721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045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Regał metalowy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B464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4B8D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75E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E23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0F5E" w14:textId="57A83FEF" w:rsidR="0073165C" w:rsidRPr="00DA35B2" w:rsidRDefault="0073165C" w:rsidP="0073165C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69E" w14:textId="77777777" w:rsidR="0073165C" w:rsidRPr="00DA35B2" w:rsidRDefault="0073165C" w:rsidP="0073165C">
            <w:pPr>
              <w:rPr>
                <w:color w:val="000000"/>
              </w:rPr>
            </w:pPr>
            <w:r w:rsidRPr="00DA35B2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DC7A" w14:textId="741C1940" w:rsidR="0073165C" w:rsidRPr="0073165C" w:rsidRDefault="0073165C" w:rsidP="00392A4C">
            <w:pPr>
              <w:jc w:val="center"/>
              <w:rPr>
                <w:color w:val="000000"/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F0D2F" w14:textId="77777777" w:rsidR="0073165C" w:rsidRPr="00DA35B2" w:rsidRDefault="0073165C" w:rsidP="0073165C">
            <w:pPr>
              <w:rPr>
                <w:color w:val="000000"/>
              </w:rPr>
            </w:pPr>
            <w:r w:rsidRPr="00DA35B2">
              <w:rPr>
                <w:color w:val="000000"/>
              </w:rPr>
              <w:t> </w:t>
            </w:r>
          </w:p>
        </w:tc>
      </w:tr>
      <w:tr w:rsidR="0073165C" w:rsidRPr="00DA35B2" w14:paraId="47D49C5C" w14:textId="77777777" w:rsidTr="0073165C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8F7C" w14:textId="77777777" w:rsidR="0073165C" w:rsidRPr="00DA35B2" w:rsidRDefault="0073165C" w:rsidP="0073165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A35B2">
              <w:rPr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77C3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D74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Regał metalowy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A70C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6221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580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5FA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7034" w14:textId="77777777" w:rsidR="0073165C" w:rsidRPr="00DA35B2" w:rsidRDefault="0073165C" w:rsidP="0073165C">
            <w:pPr>
              <w:jc w:val="center"/>
              <w:rPr>
                <w:sz w:val="24"/>
              </w:rPr>
            </w:pPr>
            <w:r w:rsidRPr="00DA35B2">
              <w:rPr>
                <w:sz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776C" w14:textId="6CA9A2A4" w:rsidR="0073165C" w:rsidRPr="00DA35B2" w:rsidRDefault="0073165C" w:rsidP="0073165C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3FE0" w14:textId="77777777" w:rsidR="0073165C" w:rsidRPr="00DA35B2" w:rsidRDefault="0073165C" w:rsidP="0073165C">
            <w:pPr>
              <w:rPr>
                <w:color w:val="000000"/>
              </w:rPr>
            </w:pPr>
            <w:r w:rsidRPr="00DA35B2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5D2" w14:textId="5BC6155F" w:rsidR="0073165C" w:rsidRPr="0073165C" w:rsidRDefault="0073165C" w:rsidP="00392A4C">
            <w:pPr>
              <w:jc w:val="center"/>
              <w:rPr>
                <w:color w:val="000000"/>
                <w:sz w:val="24"/>
                <w:szCs w:val="24"/>
              </w:rPr>
            </w:pPr>
            <w:r w:rsidRPr="0073165C">
              <w:rPr>
                <w:sz w:val="24"/>
                <w:szCs w:val="24"/>
              </w:rPr>
              <w:t>23 %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3DD10" w14:textId="77777777" w:rsidR="0073165C" w:rsidRPr="00DA35B2" w:rsidRDefault="0073165C" w:rsidP="0073165C">
            <w:pPr>
              <w:rPr>
                <w:color w:val="000000"/>
              </w:rPr>
            </w:pPr>
            <w:r w:rsidRPr="00DA35B2">
              <w:rPr>
                <w:color w:val="000000"/>
              </w:rPr>
              <w:t> </w:t>
            </w:r>
          </w:p>
        </w:tc>
      </w:tr>
      <w:tr w:rsidR="0075189C" w:rsidRPr="00DA35B2" w14:paraId="1B09D802" w14:textId="77777777" w:rsidTr="0073165C">
        <w:trPr>
          <w:trHeight w:val="555"/>
        </w:trPr>
        <w:tc>
          <w:tcPr>
            <w:tcW w:w="8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3E54" w14:textId="300116AF" w:rsidR="0075189C" w:rsidRPr="00DA35B2" w:rsidRDefault="0075189C" w:rsidP="00E171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5B2">
              <w:rPr>
                <w:b/>
                <w:bCs/>
                <w:color w:val="000000"/>
                <w:sz w:val="28"/>
                <w:szCs w:val="28"/>
              </w:rPr>
              <w:t>Łączna wartoś</w:t>
            </w:r>
            <w:r w:rsidR="00161157">
              <w:rPr>
                <w:b/>
                <w:bCs/>
                <w:color w:val="000000"/>
                <w:sz w:val="28"/>
                <w:szCs w:val="28"/>
              </w:rPr>
              <w:t>ć</w:t>
            </w:r>
            <w:r w:rsidRPr="00DA35B2">
              <w:rPr>
                <w:b/>
                <w:bCs/>
                <w:color w:val="000000"/>
                <w:sz w:val="28"/>
                <w:szCs w:val="28"/>
              </w:rPr>
              <w:t xml:space="preserve"> realizacji zadania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C3E" w14:textId="77777777" w:rsidR="0075189C" w:rsidRPr="00DA35B2" w:rsidRDefault="0075189C" w:rsidP="00E17133">
            <w:pPr>
              <w:rPr>
                <w:color w:val="000000"/>
              </w:rPr>
            </w:pPr>
            <w:r w:rsidRPr="00DA35B2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431" w14:textId="77777777" w:rsidR="0075189C" w:rsidRPr="00DA35B2" w:rsidRDefault="0075189C" w:rsidP="00E17133">
            <w:pPr>
              <w:rPr>
                <w:color w:val="000000"/>
              </w:rPr>
            </w:pPr>
            <w:r w:rsidRPr="00DA35B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5216" w14:textId="77777777" w:rsidR="0075189C" w:rsidRPr="00DA35B2" w:rsidRDefault="0075189C" w:rsidP="00E17133">
            <w:pPr>
              <w:rPr>
                <w:color w:val="000000"/>
              </w:rPr>
            </w:pPr>
            <w:r w:rsidRPr="00DA35B2">
              <w:rPr>
                <w:color w:val="000000"/>
              </w:rPr>
              <w:t> </w:t>
            </w:r>
          </w:p>
        </w:tc>
      </w:tr>
    </w:tbl>
    <w:p w14:paraId="63B0792D" w14:textId="77777777" w:rsidR="0075189C" w:rsidRDefault="0075189C" w:rsidP="0075189C">
      <w:pPr>
        <w:keepNext/>
        <w:tabs>
          <w:tab w:val="num" w:pos="0"/>
        </w:tabs>
        <w:overflowPunct w:val="0"/>
        <w:autoSpaceDN w:val="0"/>
        <w:adjustRightInd w:val="0"/>
        <w:spacing w:before="120" w:after="60" w:line="276" w:lineRule="auto"/>
        <w:jc w:val="right"/>
        <w:textAlignment w:val="baseline"/>
        <w:outlineLvl w:val="3"/>
        <w:rPr>
          <w:b/>
          <w:bCs/>
          <w:szCs w:val="22"/>
        </w:rPr>
        <w:sectPr w:rsidR="0075189C" w:rsidSect="00E17133">
          <w:pgSz w:w="16839" w:h="11907" w:orient="landscape" w:code="9"/>
          <w:pgMar w:top="1701" w:right="1134" w:bottom="851" w:left="1134" w:header="709" w:footer="709" w:gutter="0"/>
          <w:pgNumType w:start="1"/>
          <w:cols w:space="708"/>
          <w:docGrid w:linePitch="299"/>
        </w:sectPr>
      </w:pPr>
    </w:p>
    <w:p w14:paraId="622BFBDC" w14:textId="77777777" w:rsidR="003A341B" w:rsidRPr="00FF318A" w:rsidRDefault="003A341B" w:rsidP="003A341B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C6A1CEF" w14:textId="77777777" w:rsidR="003A341B" w:rsidRPr="00FF318A" w:rsidRDefault="003A341B" w:rsidP="003A341B">
      <w:pPr>
        <w:spacing w:line="276" w:lineRule="auto"/>
        <w:jc w:val="right"/>
        <w:rPr>
          <w:b/>
          <w:sz w:val="22"/>
          <w:szCs w:val="22"/>
        </w:rPr>
      </w:pPr>
    </w:p>
    <w:p w14:paraId="1DE4D9E3" w14:textId="77777777" w:rsidR="003A341B" w:rsidRPr="00011C1C" w:rsidRDefault="003A341B" w:rsidP="003A341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F87A3DE" w14:textId="77777777" w:rsidR="003A341B" w:rsidRPr="00011C1C" w:rsidRDefault="003A341B" w:rsidP="003A341B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41A663A6" w14:textId="77777777" w:rsidR="003A341B" w:rsidRPr="00011C1C" w:rsidRDefault="003A341B" w:rsidP="003A341B">
      <w:pPr>
        <w:spacing w:after="120"/>
        <w:ind w:right="5386"/>
        <w:rPr>
          <w:i/>
          <w:sz w:val="18"/>
        </w:rPr>
      </w:pPr>
    </w:p>
    <w:p w14:paraId="2749B5A4" w14:textId="77777777" w:rsidR="003A341B" w:rsidRPr="00011C1C" w:rsidRDefault="003A341B" w:rsidP="003A341B">
      <w:pPr>
        <w:rPr>
          <w:sz w:val="8"/>
        </w:rPr>
      </w:pPr>
    </w:p>
    <w:p w14:paraId="51CA225A" w14:textId="77777777" w:rsidR="003A341B" w:rsidRPr="00011C1C" w:rsidRDefault="003A341B" w:rsidP="003A341B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5294C55D" w14:textId="77777777" w:rsidR="003A341B" w:rsidRPr="00011C1C" w:rsidRDefault="003A341B" w:rsidP="003A341B">
      <w:pPr>
        <w:jc w:val="center"/>
        <w:rPr>
          <w:b/>
          <w:sz w:val="10"/>
          <w:u w:val="single"/>
        </w:rPr>
      </w:pPr>
    </w:p>
    <w:p w14:paraId="3064657D" w14:textId="77777777" w:rsidR="003A341B" w:rsidRPr="00011C1C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6964B0C" w14:textId="77777777" w:rsidR="003A341B" w:rsidRPr="00011C1C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EC9CEA6" w14:textId="77777777" w:rsidR="003A341B" w:rsidRPr="00671AAB" w:rsidRDefault="003A341B" w:rsidP="003A341B">
      <w:pPr>
        <w:jc w:val="center"/>
        <w:rPr>
          <w:b/>
          <w:bCs/>
          <w:sz w:val="16"/>
          <w:szCs w:val="16"/>
        </w:rPr>
      </w:pPr>
    </w:p>
    <w:p w14:paraId="3F096E20" w14:textId="77777777" w:rsidR="003A341B" w:rsidRPr="00011C1C" w:rsidRDefault="003A341B" w:rsidP="003A341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78A03A7" w14:textId="77777777" w:rsidR="006A622D" w:rsidRPr="00A16DB0" w:rsidRDefault="006A622D" w:rsidP="006A622D">
      <w:pPr>
        <w:pStyle w:val="Akapitzlist"/>
        <w:ind w:left="1104"/>
        <w:jc w:val="center"/>
        <w:rPr>
          <w:b/>
          <w:color w:val="000000"/>
          <w:sz w:val="26"/>
          <w:szCs w:val="26"/>
        </w:rPr>
      </w:pPr>
      <w:r w:rsidRPr="00A16DB0">
        <w:rPr>
          <w:b/>
          <w:sz w:val="26"/>
          <w:szCs w:val="26"/>
        </w:rPr>
        <w:t>„</w:t>
      </w:r>
      <w:r w:rsidRPr="00A903A3">
        <w:rPr>
          <w:b/>
          <w:sz w:val="26"/>
          <w:szCs w:val="26"/>
        </w:rPr>
        <w:t xml:space="preserve">Dostawa i montaż wyposażenia – mebli na potrzeby </w:t>
      </w:r>
      <w:proofErr w:type="spellStart"/>
      <w:r w:rsidRPr="00A903A3">
        <w:rPr>
          <w:b/>
          <w:sz w:val="26"/>
          <w:szCs w:val="26"/>
        </w:rPr>
        <w:t>MZOSiP</w:t>
      </w:r>
      <w:proofErr w:type="spellEnd"/>
      <w:r w:rsidRPr="00A903A3">
        <w:rPr>
          <w:b/>
          <w:sz w:val="26"/>
          <w:szCs w:val="26"/>
        </w:rPr>
        <w:t xml:space="preserve"> w Jastrzębiu-Zdroju”</w:t>
      </w:r>
    </w:p>
    <w:p w14:paraId="177D4091" w14:textId="77777777" w:rsidR="003A341B" w:rsidRPr="00011C1C" w:rsidRDefault="003A341B" w:rsidP="003A341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B22B844" w14:textId="77777777" w:rsidR="003A341B" w:rsidRPr="00011C1C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E03EE62" w14:textId="77777777" w:rsidR="003A341B" w:rsidRPr="00011C1C" w:rsidRDefault="003A341B" w:rsidP="003A341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7DCEBBC" w14:textId="77777777" w:rsidR="003A341B" w:rsidRPr="00011C1C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314C65BD" w14:textId="77777777" w:rsidR="003A341B" w:rsidRPr="00011C1C" w:rsidRDefault="003A341B" w:rsidP="003A341B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AE7C05A" w14:textId="77777777" w:rsidR="003A341B" w:rsidRPr="00011C1C" w:rsidRDefault="003A341B" w:rsidP="003A341B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07CB1B7C" w14:textId="77777777" w:rsidR="003A341B" w:rsidRPr="00011C1C" w:rsidRDefault="003A341B" w:rsidP="003A341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A0EE9" w14:textId="77777777" w:rsidR="003A341B" w:rsidRPr="00011C1C" w:rsidRDefault="003A341B" w:rsidP="003A341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F4AB039" w14:textId="77777777" w:rsidR="003A341B" w:rsidRPr="00011C1C" w:rsidRDefault="003A341B" w:rsidP="003A341B">
      <w:pPr>
        <w:spacing w:line="276" w:lineRule="auto"/>
        <w:jc w:val="both"/>
        <w:rPr>
          <w:b/>
          <w:i/>
          <w:sz w:val="8"/>
          <w:u w:val="double"/>
        </w:rPr>
      </w:pPr>
    </w:p>
    <w:p w14:paraId="7F5761A8" w14:textId="77777777" w:rsidR="003A341B" w:rsidRPr="00011C1C" w:rsidRDefault="003A341B" w:rsidP="003A341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64A59E6" w14:textId="77777777" w:rsidR="003A341B" w:rsidRPr="00011C1C" w:rsidRDefault="003A341B" w:rsidP="003A341B">
      <w:pPr>
        <w:jc w:val="both"/>
        <w:rPr>
          <w:b/>
          <w:i/>
          <w:sz w:val="2"/>
          <w:u w:val="double"/>
        </w:rPr>
      </w:pPr>
    </w:p>
    <w:p w14:paraId="7D67ADBC" w14:textId="77777777" w:rsidR="003A341B" w:rsidRPr="00011C1C" w:rsidRDefault="003A341B" w:rsidP="003A341B">
      <w:pPr>
        <w:jc w:val="both"/>
        <w:rPr>
          <w:sz w:val="14"/>
        </w:rPr>
      </w:pPr>
    </w:p>
    <w:p w14:paraId="0D80F5B1" w14:textId="77777777" w:rsidR="003A341B" w:rsidRDefault="003A341B" w:rsidP="003A341B">
      <w:pPr>
        <w:jc w:val="both"/>
      </w:pPr>
    </w:p>
    <w:p w14:paraId="275E4C76" w14:textId="77777777" w:rsidR="003A341B" w:rsidRPr="00011C1C" w:rsidRDefault="003A341B" w:rsidP="003A341B">
      <w:pPr>
        <w:jc w:val="both"/>
      </w:pPr>
    </w:p>
    <w:p w14:paraId="67A81771" w14:textId="77777777" w:rsidR="003A341B" w:rsidRPr="00011C1C" w:rsidRDefault="003A341B" w:rsidP="003A341B">
      <w:pPr>
        <w:jc w:val="both"/>
        <w:rPr>
          <w:sz w:val="18"/>
        </w:rPr>
      </w:pPr>
    </w:p>
    <w:p w14:paraId="36983C51" w14:textId="77777777" w:rsidR="003A341B" w:rsidRPr="00011C1C" w:rsidRDefault="003A341B" w:rsidP="003A341B">
      <w:pPr>
        <w:spacing w:line="276" w:lineRule="auto"/>
        <w:jc w:val="both"/>
        <w:rPr>
          <w:sz w:val="8"/>
        </w:rPr>
      </w:pPr>
    </w:p>
    <w:p w14:paraId="094EC958" w14:textId="77777777" w:rsidR="003A341B" w:rsidRPr="00011C1C" w:rsidRDefault="003A341B" w:rsidP="003A341B">
      <w:pPr>
        <w:jc w:val="right"/>
        <w:rPr>
          <w:b/>
          <w:sz w:val="22"/>
          <w:szCs w:val="22"/>
        </w:rPr>
      </w:pPr>
    </w:p>
    <w:p w14:paraId="2E8EE73F" w14:textId="77777777" w:rsidR="003A341B" w:rsidRDefault="003A341B" w:rsidP="003A341B">
      <w:pPr>
        <w:jc w:val="right"/>
        <w:rPr>
          <w:b/>
          <w:sz w:val="22"/>
          <w:szCs w:val="22"/>
        </w:rPr>
      </w:pPr>
    </w:p>
    <w:p w14:paraId="3B4A3128" w14:textId="77777777" w:rsidR="003A341B" w:rsidRDefault="003A341B" w:rsidP="003A341B">
      <w:pPr>
        <w:jc w:val="right"/>
        <w:rPr>
          <w:b/>
          <w:sz w:val="22"/>
          <w:szCs w:val="22"/>
        </w:rPr>
      </w:pPr>
    </w:p>
    <w:p w14:paraId="284C9A22" w14:textId="77777777" w:rsidR="003A341B" w:rsidRPr="00E85DEF" w:rsidRDefault="003A341B" w:rsidP="003A341B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1DC1D296" w14:textId="77777777" w:rsidR="003A341B" w:rsidRPr="00E85DEF" w:rsidRDefault="003A341B" w:rsidP="003A341B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021F0273" w14:textId="035B837A" w:rsidR="003A341B" w:rsidRPr="00011C1C" w:rsidRDefault="003A341B" w:rsidP="003A341B">
      <w:pPr>
        <w:rPr>
          <w:b/>
          <w:sz w:val="22"/>
          <w:szCs w:val="22"/>
        </w:rPr>
      </w:pPr>
    </w:p>
    <w:p w14:paraId="7AADA488" w14:textId="7E116FD9" w:rsidR="003A341B" w:rsidRPr="00AB4662" w:rsidRDefault="003A341B" w:rsidP="003A341B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6A622D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728DDC6F" w14:textId="77777777" w:rsidR="003A341B" w:rsidRPr="00AB4662" w:rsidRDefault="003A341B" w:rsidP="003A341B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474E75CD" w14:textId="77777777" w:rsidR="003A341B" w:rsidRPr="00AB4662" w:rsidRDefault="003A341B" w:rsidP="003A341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280A0D78" w14:textId="77777777" w:rsidR="003A341B" w:rsidRPr="00AB4662" w:rsidRDefault="003A341B" w:rsidP="003A341B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4B37FD3" w14:textId="77777777" w:rsidR="003A341B" w:rsidRPr="00AB4662" w:rsidRDefault="003A341B" w:rsidP="003A341B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53B8338" w14:textId="77777777" w:rsidR="003A341B" w:rsidRPr="00AB4662" w:rsidRDefault="003A341B" w:rsidP="003A341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25AC59" w14:textId="77777777" w:rsidR="003A341B" w:rsidRPr="00AB4662" w:rsidRDefault="003A341B" w:rsidP="003A341B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B51A43A" w14:textId="77777777" w:rsidR="003A341B" w:rsidRPr="00AB4662" w:rsidRDefault="003A341B" w:rsidP="003A341B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616335E" w14:textId="77777777" w:rsidR="003A341B" w:rsidRPr="00AB4662" w:rsidRDefault="003A341B" w:rsidP="003A341B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CBD5F04" w14:textId="77777777" w:rsidR="003A341B" w:rsidRPr="00AB4662" w:rsidRDefault="003A341B" w:rsidP="003A341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7F2C2F7" w14:textId="77777777" w:rsidR="003A341B" w:rsidRPr="00AB4662" w:rsidRDefault="003A341B" w:rsidP="003A341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72E6582" w14:textId="77777777" w:rsidR="003A341B" w:rsidRPr="00AB4662" w:rsidRDefault="003A341B" w:rsidP="003A341B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9F8F5A7" w14:textId="77777777" w:rsidR="003A341B" w:rsidRPr="00AB4662" w:rsidRDefault="003A341B" w:rsidP="003A341B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0EF5082C" w14:textId="77777777" w:rsidR="003A341B" w:rsidRPr="00AB4662" w:rsidRDefault="003A341B" w:rsidP="003A341B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947472A" w14:textId="77777777" w:rsidR="003A341B" w:rsidRPr="00AB4662" w:rsidRDefault="003A341B" w:rsidP="003A341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E820586" w14:textId="77777777" w:rsidR="003A341B" w:rsidRPr="00AB4662" w:rsidRDefault="003A341B" w:rsidP="003A341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D1ADBC5" w14:textId="77777777" w:rsidR="003A341B" w:rsidRPr="00AB4662" w:rsidRDefault="003A341B" w:rsidP="003A341B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A6DD23B" w14:textId="77777777" w:rsidR="003A341B" w:rsidRPr="00AB4662" w:rsidRDefault="003A341B" w:rsidP="003A341B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70E14" w14:textId="77777777" w:rsidR="003A341B" w:rsidRPr="00AB4662" w:rsidRDefault="003A341B" w:rsidP="003A341B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F53FDA3" w14:textId="77777777" w:rsidR="003A341B" w:rsidRPr="00AB4662" w:rsidRDefault="003A341B" w:rsidP="003A341B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4365765" w14:textId="77777777" w:rsidR="003A341B" w:rsidRPr="00AB4662" w:rsidRDefault="003A341B" w:rsidP="003A341B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3C376DD" w14:textId="77777777" w:rsidR="003A341B" w:rsidRPr="00AB4662" w:rsidRDefault="003A341B" w:rsidP="003A34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CB3C676" w14:textId="77777777" w:rsidR="003A341B" w:rsidRPr="00AB4662" w:rsidRDefault="003A341B" w:rsidP="003A34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47D19653" w14:textId="77777777" w:rsidR="003A341B" w:rsidRPr="00AB4662" w:rsidRDefault="003A341B" w:rsidP="003A341B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4E80D8ED" w14:textId="77777777" w:rsidR="003A341B" w:rsidRPr="00AB4662" w:rsidRDefault="003A341B" w:rsidP="003A34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00ECFB8" w14:textId="77777777" w:rsidR="003A341B" w:rsidRPr="00AB4662" w:rsidRDefault="003A341B" w:rsidP="003A34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3439499" w14:textId="77777777" w:rsidR="003A341B" w:rsidRPr="00AB4662" w:rsidRDefault="003A341B" w:rsidP="003A34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2A86163" w14:textId="786142AD" w:rsidR="003A341B" w:rsidRPr="003A71D0" w:rsidRDefault="003A341B" w:rsidP="003A341B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6A622D" w:rsidRPr="006A622D">
        <w:rPr>
          <w:b/>
          <w:sz w:val="22"/>
          <w:szCs w:val="22"/>
          <w:lang w:eastAsia="en-US"/>
        </w:rPr>
        <w:t xml:space="preserve">„Dostawa i montaż wyposażenia – mebli na potrzeby </w:t>
      </w:r>
      <w:proofErr w:type="spellStart"/>
      <w:r w:rsidR="006A622D" w:rsidRPr="006A622D">
        <w:rPr>
          <w:b/>
          <w:sz w:val="22"/>
          <w:szCs w:val="22"/>
          <w:lang w:eastAsia="en-US"/>
        </w:rPr>
        <w:t>MZOSiP</w:t>
      </w:r>
      <w:proofErr w:type="spellEnd"/>
      <w:r w:rsidR="006A622D" w:rsidRPr="006A622D">
        <w:rPr>
          <w:b/>
          <w:sz w:val="22"/>
          <w:szCs w:val="22"/>
          <w:lang w:eastAsia="en-US"/>
        </w:rPr>
        <w:t xml:space="preserve"> w Jastrzębiu-Zdroju</w:t>
      </w:r>
      <w:r w:rsidRPr="00B5197F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30ACE876" w14:textId="77777777" w:rsidR="003A341B" w:rsidRPr="003A71D0" w:rsidRDefault="003A341B" w:rsidP="003A341B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45EB401" w14:textId="7F1F2512" w:rsidR="003A341B" w:rsidRPr="00AB4662" w:rsidRDefault="003A341B" w:rsidP="003A341B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6A622D" w:rsidRPr="006A622D">
        <w:rPr>
          <w:b/>
          <w:sz w:val="22"/>
          <w:szCs w:val="22"/>
          <w:lang w:eastAsia="en-US"/>
        </w:rPr>
        <w:t xml:space="preserve">„Dostawa i montaż wyposażenia – mebli na potrzeby </w:t>
      </w:r>
      <w:proofErr w:type="spellStart"/>
      <w:r w:rsidR="006A622D" w:rsidRPr="006A622D">
        <w:rPr>
          <w:b/>
          <w:sz w:val="22"/>
          <w:szCs w:val="22"/>
          <w:lang w:eastAsia="en-US"/>
        </w:rPr>
        <w:t>MZOSiP</w:t>
      </w:r>
      <w:proofErr w:type="spellEnd"/>
      <w:r w:rsidR="006A622D" w:rsidRPr="006A622D">
        <w:rPr>
          <w:b/>
          <w:sz w:val="22"/>
          <w:szCs w:val="22"/>
          <w:lang w:eastAsia="en-US"/>
        </w:rPr>
        <w:t xml:space="preserve"> w Jastrzębiu-Zdroju</w:t>
      </w:r>
      <w:r w:rsidRPr="00B5197F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702C92F4" w14:textId="77777777" w:rsidR="003A341B" w:rsidRDefault="003A341B" w:rsidP="003A341B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90E9FEF" w14:textId="77777777" w:rsidR="003A341B" w:rsidRDefault="003A341B" w:rsidP="003A341B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11A996C" w14:textId="77777777" w:rsidR="003A341B" w:rsidRPr="00AB4662" w:rsidRDefault="003A341B" w:rsidP="003A341B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47C98FB" w14:textId="77777777" w:rsidR="003A341B" w:rsidRPr="00AB4662" w:rsidRDefault="003A341B" w:rsidP="003A341B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2B05995F" w14:textId="77777777" w:rsidR="003A341B" w:rsidRPr="00AB4662" w:rsidRDefault="003A341B" w:rsidP="003A341B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10D9903B" w14:textId="5DC3052C" w:rsidR="003A341B" w:rsidRPr="00AB4662" w:rsidRDefault="003A341B" w:rsidP="003A341B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bookmarkStart w:id="2" w:name="_GoBack"/>
      <w:bookmarkEnd w:id="2"/>
    </w:p>
    <w:sectPr w:rsidR="003A341B" w:rsidRPr="00AB4662" w:rsidSect="00E6426B">
      <w:pgSz w:w="11907" w:h="16839" w:code="9"/>
      <w:pgMar w:top="1134" w:right="851" w:bottom="1134" w:left="1701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CC4512" w:rsidRDefault="00CC4512">
      <w:r>
        <w:separator/>
      </w:r>
    </w:p>
  </w:endnote>
  <w:endnote w:type="continuationSeparator" w:id="0">
    <w:p w14:paraId="4EC1CF6A" w14:textId="77777777" w:rsidR="00CC4512" w:rsidRDefault="00CC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C4512" w:rsidRDefault="00CC451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C4512" w:rsidRDefault="00CC45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C4512" w:rsidRDefault="00CC45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C4512" w:rsidRDefault="00CC4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CC4512" w:rsidRDefault="00CC4512">
      <w:r>
        <w:separator/>
      </w:r>
    </w:p>
  </w:footnote>
  <w:footnote w:type="continuationSeparator" w:id="0">
    <w:p w14:paraId="1087B18C" w14:textId="77777777" w:rsidR="00CC4512" w:rsidRDefault="00CC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33AC97B" w:rsidR="00CC4512" w:rsidRDefault="00CC4512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1.5.2022</w:t>
    </w:r>
  </w:p>
  <w:p w14:paraId="24DB8C13" w14:textId="77777777" w:rsidR="00CC4512" w:rsidRPr="00802663" w:rsidRDefault="00CC451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C4512" w:rsidRPr="00EC70A8" w:rsidRDefault="00CC451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8B4F4B"/>
    <w:multiLevelType w:val="hybridMultilevel"/>
    <w:tmpl w:val="A52622DC"/>
    <w:lvl w:ilvl="0" w:tplc="9A4251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C46A11"/>
    <w:multiLevelType w:val="hybridMultilevel"/>
    <w:tmpl w:val="363878F4"/>
    <w:lvl w:ilvl="0" w:tplc="22F69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EE4FBC"/>
    <w:multiLevelType w:val="hybridMultilevel"/>
    <w:tmpl w:val="82B4B9C8"/>
    <w:lvl w:ilvl="0" w:tplc="BE6820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7293E"/>
    <w:multiLevelType w:val="hybridMultilevel"/>
    <w:tmpl w:val="2AA6A244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54FE0"/>
    <w:multiLevelType w:val="hybridMultilevel"/>
    <w:tmpl w:val="339C4C04"/>
    <w:lvl w:ilvl="0" w:tplc="CA3AB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0"/>
      </w:rPr>
    </w:lvl>
    <w:lvl w:ilvl="1" w:tplc="60725DE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5A84E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D172E6"/>
    <w:multiLevelType w:val="hybridMultilevel"/>
    <w:tmpl w:val="9C482572"/>
    <w:lvl w:ilvl="0" w:tplc="A5486D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62B9B"/>
    <w:multiLevelType w:val="hybridMultilevel"/>
    <w:tmpl w:val="05C243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B84AB7"/>
    <w:multiLevelType w:val="hybridMultilevel"/>
    <w:tmpl w:val="CA62CDB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9FD68C6"/>
    <w:multiLevelType w:val="hybridMultilevel"/>
    <w:tmpl w:val="5BAC27DE"/>
    <w:lvl w:ilvl="0" w:tplc="FF54DF26">
      <w:start w:val="5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043C4"/>
    <w:multiLevelType w:val="hybridMultilevel"/>
    <w:tmpl w:val="07383BD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62D7F4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46810F52"/>
    <w:multiLevelType w:val="hybridMultilevel"/>
    <w:tmpl w:val="EAE61A70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0" w15:restartNumberingAfterBreak="0">
    <w:nsid w:val="53F05334"/>
    <w:multiLevelType w:val="hybridMultilevel"/>
    <w:tmpl w:val="5D04D872"/>
    <w:lvl w:ilvl="0" w:tplc="45286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BD4981"/>
    <w:multiLevelType w:val="hybridMultilevel"/>
    <w:tmpl w:val="426C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FD33BC"/>
    <w:multiLevelType w:val="hybridMultilevel"/>
    <w:tmpl w:val="02469A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188798E"/>
    <w:multiLevelType w:val="hybridMultilevel"/>
    <w:tmpl w:val="55BC9512"/>
    <w:lvl w:ilvl="0" w:tplc="3A50857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EF3142"/>
    <w:multiLevelType w:val="hybridMultilevel"/>
    <w:tmpl w:val="3A428A18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183F6A"/>
    <w:multiLevelType w:val="hybridMultilevel"/>
    <w:tmpl w:val="84E2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3347DC"/>
    <w:multiLevelType w:val="hybridMultilevel"/>
    <w:tmpl w:val="9C90CDD0"/>
    <w:lvl w:ilvl="0" w:tplc="582CF43C">
      <w:start w:val="1"/>
      <w:numFmt w:val="lowerLetter"/>
      <w:lvlText w:val="%1)"/>
      <w:lvlJc w:val="left"/>
      <w:pPr>
        <w:ind w:left="1080" w:hanging="360"/>
      </w:pPr>
    </w:lvl>
    <w:lvl w:ilvl="1" w:tplc="4F422158">
      <w:start w:val="1"/>
      <w:numFmt w:val="lowerLetter"/>
      <w:lvlText w:val="%2."/>
      <w:lvlJc w:val="left"/>
      <w:pPr>
        <w:ind w:left="1800" w:hanging="360"/>
      </w:pPr>
    </w:lvl>
    <w:lvl w:ilvl="2" w:tplc="999EC910">
      <w:start w:val="1"/>
      <w:numFmt w:val="lowerRoman"/>
      <w:lvlText w:val="%3."/>
      <w:lvlJc w:val="right"/>
      <w:pPr>
        <w:ind w:left="2520" w:hanging="180"/>
      </w:pPr>
    </w:lvl>
    <w:lvl w:ilvl="3" w:tplc="3B6AD28A">
      <w:start w:val="1"/>
      <w:numFmt w:val="decimal"/>
      <w:lvlText w:val="%4."/>
      <w:lvlJc w:val="left"/>
      <w:pPr>
        <w:ind w:left="3240" w:hanging="360"/>
      </w:pPr>
      <w:rPr>
        <w:color w:val="auto"/>
        <w:sz w:val="24"/>
        <w:szCs w:val="24"/>
      </w:rPr>
    </w:lvl>
    <w:lvl w:ilvl="4" w:tplc="C4521DCE">
      <w:start w:val="1"/>
      <w:numFmt w:val="lowerLetter"/>
      <w:lvlText w:val="%5."/>
      <w:lvlJc w:val="left"/>
      <w:pPr>
        <w:ind w:left="3960" w:hanging="360"/>
      </w:pPr>
    </w:lvl>
    <w:lvl w:ilvl="5" w:tplc="C58AC16E">
      <w:start w:val="1"/>
      <w:numFmt w:val="lowerRoman"/>
      <w:lvlText w:val="%6."/>
      <w:lvlJc w:val="right"/>
      <w:pPr>
        <w:ind w:left="4680" w:hanging="180"/>
      </w:pPr>
    </w:lvl>
    <w:lvl w:ilvl="6" w:tplc="48288D12">
      <w:start w:val="1"/>
      <w:numFmt w:val="decimal"/>
      <w:lvlText w:val="%7."/>
      <w:lvlJc w:val="left"/>
      <w:pPr>
        <w:ind w:left="5400" w:hanging="360"/>
      </w:pPr>
    </w:lvl>
    <w:lvl w:ilvl="7" w:tplc="75B4E456">
      <w:start w:val="1"/>
      <w:numFmt w:val="lowerLetter"/>
      <w:lvlText w:val="%8."/>
      <w:lvlJc w:val="left"/>
      <w:pPr>
        <w:ind w:left="6120" w:hanging="360"/>
      </w:pPr>
    </w:lvl>
    <w:lvl w:ilvl="8" w:tplc="390E5704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74CE52B7"/>
    <w:multiLevelType w:val="hybridMultilevel"/>
    <w:tmpl w:val="683AE464"/>
    <w:lvl w:ilvl="0" w:tplc="92C87A0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84"/>
  </w:num>
  <w:num w:numId="4">
    <w:abstractNumId w:val="43"/>
  </w:num>
  <w:num w:numId="5">
    <w:abstractNumId w:val="67"/>
  </w:num>
  <w:num w:numId="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8"/>
  </w:num>
  <w:num w:numId="9">
    <w:abstractNumId w:val="69"/>
  </w:num>
  <w:num w:numId="10">
    <w:abstractNumId w:val="62"/>
  </w:num>
  <w:num w:numId="11">
    <w:abstractNumId w:val="36"/>
  </w:num>
  <w:num w:numId="12">
    <w:abstractNumId w:val="32"/>
  </w:num>
  <w:num w:numId="13">
    <w:abstractNumId w:val="59"/>
  </w:num>
  <w:num w:numId="14">
    <w:abstractNumId w:val="0"/>
  </w:num>
  <w:num w:numId="15">
    <w:abstractNumId w:val="5"/>
  </w:num>
  <w:num w:numId="16">
    <w:abstractNumId w:val="13"/>
  </w:num>
  <w:num w:numId="17">
    <w:abstractNumId w:val="40"/>
  </w:num>
  <w:num w:numId="18">
    <w:abstractNumId w:val="8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51"/>
  </w:num>
  <w:num w:numId="21">
    <w:abstractNumId w:val="66"/>
  </w:num>
  <w:num w:numId="22">
    <w:abstractNumId w:val="50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</w:num>
  <w:num w:numId="25">
    <w:abstractNumId w:val="77"/>
  </w:num>
  <w:num w:numId="26">
    <w:abstractNumId w:val="53"/>
  </w:num>
  <w:num w:numId="27">
    <w:abstractNumId w:val="37"/>
  </w:num>
  <w:num w:numId="28">
    <w:abstractNumId w:val="30"/>
  </w:num>
  <w:num w:numId="29">
    <w:abstractNumId w:val="31"/>
  </w:num>
  <w:num w:numId="30">
    <w:abstractNumId w:val="19"/>
  </w:num>
  <w:num w:numId="31">
    <w:abstractNumId w:val="74"/>
  </w:num>
  <w:num w:numId="32">
    <w:abstractNumId w:val="81"/>
  </w:num>
  <w:num w:numId="33">
    <w:abstractNumId w:val="45"/>
  </w:num>
  <w:num w:numId="34">
    <w:abstractNumId w:val="27"/>
  </w:num>
  <w:num w:numId="35">
    <w:abstractNumId w:val="65"/>
  </w:num>
  <w:num w:numId="36">
    <w:abstractNumId w:val="78"/>
  </w:num>
  <w:num w:numId="37">
    <w:abstractNumId w:val="57"/>
  </w:num>
  <w:num w:numId="38">
    <w:abstractNumId w:val="75"/>
  </w:num>
  <w:num w:numId="39">
    <w:abstractNumId w:val="26"/>
  </w:num>
  <w:num w:numId="40">
    <w:abstractNumId w:val="79"/>
  </w:num>
  <w:num w:numId="41">
    <w:abstractNumId w:val="41"/>
  </w:num>
  <w:num w:numId="42">
    <w:abstractNumId w:val="16"/>
  </w:num>
  <w:num w:numId="43">
    <w:abstractNumId w:val="29"/>
  </w:num>
  <w:num w:numId="44">
    <w:abstractNumId w:val="56"/>
  </w:num>
  <w:num w:numId="45">
    <w:abstractNumId w:val="61"/>
  </w:num>
  <w:num w:numId="46">
    <w:abstractNumId w:val="70"/>
  </w:num>
  <w:num w:numId="47">
    <w:abstractNumId w:val="83"/>
  </w:num>
  <w:num w:numId="48">
    <w:abstractNumId w:val="49"/>
  </w:num>
  <w:num w:numId="49">
    <w:abstractNumId w:val="63"/>
  </w:num>
  <w:num w:numId="50">
    <w:abstractNumId w:val="22"/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</w:num>
  <w:num w:numId="53">
    <w:abstractNumId w:val="71"/>
  </w:num>
  <w:num w:numId="54">
    <w:abstractNumId w:val="52"/>
  </w:num>
  <w:num w:numId="55">
    <w:abstractNumId w:val="46"/>
  </w:num>
  <w:num w:numId="56">
    <w:abstractNumId w:val="68"/>
  </w:num>
  <w:num w:numId="57">
    <w:abstractNumId w:val="34"/>
  </w:num>
  <w:num w:numId="58">
    <w:abstractNumId w:val="17"/>
  </w:num>
  <w:num w:numId="59">
    <w:abstractNumId w:val="73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</w:num>
  <w:num w:numId="62">
    <w:abstractNumId w:val="76"/>
  </w:num>
  <w:num w:numId="63">
    <w:abstractNumId w:val="0"/>
    <w:lvlOverride w:ilvl="0">
      <w:startOverride w:val="1"/>
    </w:lvlOverride>
  </w:num>
  <w:num w:numId="64">
    <w:abstractNumId w:val="38"/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18"/>
  </w:num>
  <w:num w:numId="68">
    <w:abstractNumId w:val="14"/>
  </w:num>
  <w:num w:numId="69">
    <w:abstractNumId w:val="58"/>
  </w:num>
  <w:num w:numId="70">
    <w:abstractNumId w:val="54"/>
  </w:num>
  <w:num w:numId="71">
    <w:abstractNumId w:val="64"/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</w:num>
  <w:num w:numId="74">
    <w:abstractNumId w:val="39"/>
  </w:num>
  <w:num w:numId="75">
    <w:abstractNumId w:val="72"/>
  </w:num>
  <w:num w:numId="7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049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178F4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6A7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532"/>
    <w:rsid w:val="00062DE2"/>
    <w:rsid w:val="00063DF4"/>
    <w:rsid w:val="000645EF"/>
    <w:rsid w:val="00065A22"/>
    <w:rsid w:val="00065B18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97A"/>
    <w:rsid w:val="00084D7F"/>
    <w:rsid w:val="00085666"/>
    <w:rsid w:val="000867C1"/>
    <w:rsid w:val="0008683F"/>
    <w:rsid w:val="000872D1"/>
    <w:rsid w:val="00087730"/>
    <w:rsid w:val="000877F5"/>
    <w:rsid w:val="000900A4"/>
    <w:rsid w:val="00090201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97C40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5437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1BD8"/>
    <w:rsid w:val="000C27EE"/>
    <w:rsid w:val="000C3C11"/>
    <w:rsid w:val="000C4505"/>
    <w:rsid w:val="000C538F"/>
    <w:rsid w:val="000C548C"/>
    <w:rsid w:val="000C54C4"/>
    <w:rsid w:val="000C5D8D"/>
    <w:rsid w:val="000C68CD"/>
    <w:rsid w:val="000C699D"/>
    <w:rsid w:val="000C71FF"/>
    <w:rsid w:val="000C7A4B"/>
    <w:rsid w:val="000D0025"/>
    <w:rsid w:val="000D066B"/>
    <w:rsid w:val="000D0833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157"/>
    <w:rsid w:val="00161761"/>
    <w:rsid w:val="00163164"/>
    <w:rsid w:val="00163EA7"/>
    <w:rsid w:val="00165365"/>
    <w:rsid w:val="00165526"/>
    <w:rsid w:val="00165542"/>
    <w:rsid w:val="00165676"/>
    <w:rsid w:val="00166118"/>
    <w:rsid w:val="001675C2"/>
    <w:rsid w:val="001678A9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3FC2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187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2AD"/>
    <w:rsid w:val="001B76FE"/>
    <w:rsid w:val="001B7B2E"/>
    <w:rsid w:val="001B7CD3"/>
    <w:rsid w:val="001B7E5E"/>
    <w:rsid w:val="001B7F1C"/>
    <w:rsid w:val="001C08CC"/>
    <w:rsid w:val="001C0DC2"/>
    <w:rsid w:val="001C12CC"/>
    <w:rsid w:val="001C1620"/>
    <w:rsid w:val="001C1981"/>
    <w:rsid w:val="001C2954"/>
    <w:rsid w:val="001C2F61"/>
    <w:rsid w:val="001C3126"/>
    <w:rsid w:val="001C3FC5"/>
    <w:rsid w:val="001C54C8"/>
    <w:rsid w:val="001C586A"/>
    <w:rsid w:val="001C6228"/>
    <w:rsid w:val="001C631D"/>
    <w:rsid w:val="001C6FDE"/>
    <w:rsid w:val="001C7439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C8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2CC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18A9"/>
    <w:rsid w:val="001F259C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072"/>
    <w:rsid w:val="00206395"/>
    <w:rsid w:val="00206441"/>
    <w:rsid w:val="002064C4"/>
    <w:rsid w:val="00206B9A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363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C5C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D78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72F"/>
    <w:rsid w:val="002B781D"/>
    <w:rsid w:val="002C000F"/>
    <w:rsid w:val="002C04BB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021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0E39"/>
    <w:rsid w:val="003010B3"/>
    <w:rsid w:val="0030142F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6DE8"/>
    <w:rsid w:val="003170EE"/>
    <w:rsid w:val="003176AA"/>
    <w:rsid w:val="003178E3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2B2D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4C03"/>
    <w:rsid w:val="0036689F"/>
    <w:rsid w:val="003709BF"/>
    <w:rsid w:val="00371059"/>
    <w:rsid w:val="00371084"/>
    <w:rsid w:val="0037310A"/>
    <w:rsid w:val="00373550"/>
    <w:rsid w:val="00373955"/>
    <w:rsid w:val="00374288"/>
    <w:rsid w:val="00375832"/>
    <w:rsid w:val="00375B19"/>
    <w:rsid w:val="0037628C"/>
    <w:rsid w:val="003766B5"/>
    <w:rsid w:val="003766FB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133"/>
    <w:rsid w:val="00384A1C"/>
    <w:rsid w:val="00384A68"/>
    <w:rsid w:val="00384A75"/>
    <w:rsid w:val="00385850"/>
    <w:rsid w:val="00387B90"/>
    <w:rsid w:val="00390ACA"/>
    <w:rsid w:val="00392059"/>
    <w:rsid w:val="003924C0"/>
    <w:rsid w:val="00392A4C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057"/>
    <w:rsid w:val="003A0162"/>
    <w:rsid w:val="003A06EF"/>
    <w:rsid w:val="003A0770"/>
    <w:rsid w:val="003A0A7F"/>
    <w:rsid w:val="003A1261"/>
    <w:rsid w:val="003A150A"/>
    <w:rsid w:val="003A1824"/>
    <w:rsid w:val="003A218A"/>
    <w:rsid w:val="003A341B"/>
    <w:rsid w:val="003A3683"/>
    <w:rsid w:val="003A3A26"/>
    <w:rsid w:val="003A4A24"/>
    <w:rsid w:val="003A527C"/>
    <w:rsid w:val="003A59F7"/>
    <w:rsid w:val="003A6C34"/>
    <w:rsid w:val="003A7399"/>
    <w:rsid w:val="003A75DA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70C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1C2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5A3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0EE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68"/>
    <w:rsid w:val="00485776"/>
    <w:rsid w:val="004859C2"/>
    <w:rsid w:val="00486173"/>
    <w:rsid w:val="004865F7"/>
    <w:rsid w:val="00486C3A"/>
    <w:rsid w:val="004872C3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D6A"/>
    <w:rsid w:val="004A330E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B7D16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39E0"/>
    <w:rsid w:val="004D46D8"/>
    <w:rsid w:val="004D49FD"/>
    <w:rsid w:val="004D59C5"/>
    <w:rsid w:val="004D64D4"/>
    <w:rsid w:val="004D6541"/>
    <w:rsid w:val="004D6DCB"/>
    <w:rsid w:val="004D6F79"/>
    <w:rsid w:val="004D722F"/>
    <w:rsid w:val="004D7FCE"/>
    <w:rsid w:val="004E0EC1"/>
    <w:rsid w:val="004E1ADC"/>
    <w:rsid w:val="004E2075"/>
    <w:rsid w:val="004E2E0C"/>
    <w:rsid w:val="004E3033"/>
    <w:rsid w:val="004E332C"/>
    <w:rsid w:val="004E3B52"/>
    <w:rsid w:val="004E47DD"/>
    <w:rsid w:val="004E4C16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3CA0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0357"/>
    <w:rsid w:val="005217BB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498B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3761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6906"/>
    <w:rsid w:val="00596E9B"/>
    <w:rsid w:val="00596FA8"/>
    <w:rsid w:val="00597E0E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42C"/>
    <w:rsid w:val="005B65C6"/>
    <w:rsid w:val="005B65CA"/>
    <w:rsid w:val="005B7479"/>
    <w:rsid w:val="005C06F9"/>
    <w:rsid w:val="005C0C08"/>
    <w:rsid w:val="005C0E73"/>
    <w:rsid w:val="005C1013"/>
    <w:rsid w:val="005C1801"/>
    <w:rsid w:val="005C2180"/>
    <w:rsid w:val="005C22FD"/>
    <w:rsid w:val="005C2C4F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5BE"/>
    <w:rsid w:val="0060267B"/>
    <w:rsid w:val="0060289C"/>
    <w:rsid w:val="00603573"/>
    <w:rsid w:val="00603A14"/>
    <w:rsid w:val="00603CD0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BCC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3E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D2E"/>
    <w:rsid w:val="00654FA1"/>
    <w:rsid w:val="00655D25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8C4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619"/>
    <w:rsid w:val="00671632"/>
    <w:rsid w:val="006718C5"/>
    <w:rsid w:val="006718DB"/>
    <w:rsid w:val="00671941"/>
    <w:rsid w:val="006719EE"/>
    <w:rsid w:val="00671A01"/>
    <w:rsid w:val="00671C74"/>
    <w:rsid w:val="006720C9"/>
    <w:rsid w:val="006721A3"/>
    <w:rsid w:val="0067302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E1A"/>
    <w:rsid w:val="0067620E"/>
    <w:rsid w:val="006767A3"/>
    <w:rsid w:val="00676AE2"/>
    <w:rsid w:val="00677A42"/>
    <w:rsid w:val="0068007A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22D"/>
    <w:rsid w:val="006A644B"/>
    <w:rsid w:val="006A7543"/>
    <w:rsid w:val="006B0243"/>
    <w:rsid w:val="006B0A76"/>
    <w:rsid w:val="006B10AC"/>
    <w:rsid w:val="006B1995"/>
    <w:rsid w:val="006B1CA8"/>
    <w:rsid w:val="006B2607"/>
    <w:rsid w:val="006B50AE"/>
    <w:rsid w:val="006B59BA"/>
    <w:rsid w:val="006B5B1C"/>
    <w:rsid w:val="006B5B83"/>
    <w:rsid w:val="006B5DA9"/>
    <w:rsid w:val="006B68F9"/>
    <w:rsid w:val="006B6A3A"/>
    <w:rsid w:val="006B6FF0"/>
    <w:rsid w:val="006B72D5"/>
    <w:rsid w:val="006B7F05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3E8C"/>
    <w:rsid w:val="006C45C5"/>
    <w:rsid w:val="006C4C38"/>
    <w:rsid w:val="006C4CB8"/>
    <w:rsid w:val="006C4E9D"/>
    <w:rsid w:val="006C4F7A"/>
    <w:rsid w:val="006C52E3"/>
    <w:rsid w:val="006C55A2"/>
    <w:rsid w:val="006C5835"/>
    <w:rsid w:val="006C714B"/>
    <w:rsid w:val="006C7E47"/>
    <w:rsid w:val="006D000E"/>
    <w:rsid w:val="006D05B2"/>
    <w:rsid w:val="006D2D10"/>
    <w:rsid w:val="006D3AA9"/>
    <w:rsid w:val="006D416F"/>
    <w:rsid w:val="006D4EE2"/>
    <w:rsid w:val="006D54C5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2EC6"/>
    <w:rsid w:val="006E4490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77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863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F88"/>
    <w:rsid w:val="0071473E"/>
    <w:rsid w:val="00714876"/>
    <w:rsid w:val="007152DA"/>
    <w:rsid w:val="007166DA"/>
    <w:rsid w:val="00716761"/>
    <w:rsid w:val="00716D73"/>
    <w:rsid w:val="0071716F"/>
    <w:rsid w:val="00720CCE"/>
    <w:rsid w:val="007210BC"/>
    <w:rsid w:val="00722164"/>
    <w:rsid w:val="007232C2"/>
    <w:rsid w:val="0072352D"/>
    <w:rsid w:val="0072368B"/>
    <w:rsid w:val="00723A5F"/>
    <w:rsid w:val="00724CBD"/>
    <w:rsid w:val="00725B52"/>
    <w:rsid w:val="0072620B"/>
    <w:rsid w:val="007272E9"/>
    <w:rsid w:val="00727647"/>
    <w:rsid w:val="0073165C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047"/>
    <w:rsid w:val="00744423"/>
    <w:rsid w:val="0074529A"/>
    <w:rsid w:val="00745528"/>
    <w:rsid w:val="00746114"/>
    <w:rsid w:val="00746164"/>
    <w:rsid w:val="0074647F"/>
    <w:rsid w:val="00746A40"/>
    <w:rsid w:val="00747F0D"/>
    <w:rsid w:val="0075189C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299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46C"/>
    <w:rsid w:val="0076768A"/>
    <w:rsid w:val="00767A34"/>
    <w:rsid w:val="00767C78"/>
    <w:rsid w:val="00771061"/>
    <w:rsid w:val="00772516"/>
    <w:rsid w:val="00773672"/>
    <w:rsid w:val="00773C46"/>
    <w:rsid w:val="00773E0A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C93"/>
    <w:rsid w:val="007C1DA9"/>
    <w:rsid w:val="007C2E52"/>
    <w:rsid w:val="007C31E4"/>
    <w:rsid w:val="007C493E"/>
    <w:rsid w:val="007C4C6A"/>
    <w:rsid w:val="007C50F4"/>
    <w:rsid w:val="007C553D"/>
    <w:rsid w:val="007C55CD"/>
    <w:rsid w:val="007C57A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4160"/>
    <w:rsid w:val="007F4662"/>
    <w:rsid w:val="007F4BFD"/>
    <w:rsid w:val="007F64B7"/>
    <w:rsid w:val="007F7468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374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0C2D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54E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4D05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A0687"/>
    <w:rsid w:val="008A0899"/>
    <w:rsid w:val="008A0F09"/>
    <w:rsid w:val="008A173E"/>
    <w:rsid w:val="008A1E09"/>
    <w:rsid w:val="008A1F52"/>
    <w:rsid w:val="008A28AB"/>
    <w:rsid w:val="008A2A56"/>
    <w:rsid w:val="008A2B64"/>
    <w:rsid w:val="008A4AB3"/>
    <w:rsid w:val="008A536E"/>
    <w:rsid w:val="008A57DE"/>
    <w:rsid w:val="008A5961"/>
    <w:rsid w:val="008A5A2D"/>
    <w:rsid w:val="008A62F3"/>
    <w:rsid w:val="008A6D6D"/>
    <w:rsid w:val="008A6EBD"/>
    <w:rsid w:val="008A6F43"/>
    <w:rsid w:val="008A786E"/>
    <w:rsid w:val="008B0185"/>
    <w:rsid w:val="008B079C"/>
    <w:rsid w:val="008B2042"/>
    <w:rsid w:val="008B3975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4759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7C2"/>
    <w:rsid w:val="008D3FAE"/>
    <w:rsid w:val="008D5357"/>
    <w:rsid w:val="008D5C33"/>
    <w:rsid w:val="008D607D"/>
    <w:rsid w:val="008D7301"/>
    <w:rsid w:val="008D7379"/>
    <w:rsid w:val="008D7CA5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7DF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CD9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3CE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9E5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26A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5F49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1B9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1F64"/>
    <w:rsid w:val="009F2CF9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6DB0"/>
    <w:rsid w:val="00A178E0"/>
    <w:rsid w:val="00A20602"/>
    <w:rsid w:val="00A20B98"/>
    <w:rsid w:val="00A210C4"/>
    <w:rsid w:val="00A22880"/>
    <w:rsid w:val="00A23455"/>
    <w:rsid w:val="00A234A0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0E0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4DB"/>
    <w:rsid w:val="00A606C1"/>
    <w:rsid w:val="00A60A86"/>
    <w:rsid w:val="00A6121F"/>
    <w:rsid w:val="00A61DD8"/>
    <w:rsid w:val="00A627C5"/>
    <w:rsid w:val="00A64276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277F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A3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35F"/>
    <w:rsid w:val="00A9563E"/>
    <w:rsid w:val="00A9579D"/>
    <w:rsid w:val="00A95EC2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6BC"/>
    <w:rsid w:val="00AA6CF2"/>
    <w:rsid w:val="00AA75CB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641"/>
    <w:rsid w:val="00AC5FEE"/>
    <w:rsid w:val="00AC731F"/>
    <w:rsid w:val="00AC75F3"/>
    <w:rsid w:val="00AC7AE1"/>
    <w:rsid w:val="00AD00E8"/>
    <w:rsid w:val="00AD0411"/>
    <w:rsid w:val="00AD0735"/>
    <w:rsid w:val="00AD0D41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1181"/>
    <w:rsid w:val="00AF170F"/>
    <w:rsid w:val="00AF18A9"/>
    <w:rsid w:val="00AF1B25"/>
    <w:rsid w:val="00AF1C11"/>
    <w:rsid w:val="00AF20E4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78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3D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8E2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18C1"/>
    <w:rsid w:val="00B7238F"/>
    <w:rsid w:val="00B72D8D"/>
    <w:rsid w:val="00B72E1C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043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36E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B3A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20A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512B"/>
    <w:rsid w:val="00C67251"/>
    <w:rsid w:val="00C70669"/>
    <w:rsid w:val="00C71458"/>
    <w:rsid w:val="00C7251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CEE"/>
    <w:rsid w:val="00C86E8B"/>
    <w:rsid w:val="00C872DF"/>
    <w:rsid w:val="00C8748F"/>
    <w:rsid w:val="00C874B7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512"/>
    <w:rsid w:val="00CC4FAA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7E7"/>
    <w:rsid w:val="00CD5DA3"/>
    <w:rsid w:val="00CD6CFF"/>
    <w:rsid w:val="00CD6F11"/>
    <w:rsid w:val="00CD75D7"/>
    <w:rsid w:val="00CE0B41"/>
    <w:rsid w:val="00CE10EE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96D"/>
    <w:rsid w:val="00CE7B61"/>
    <w:rsid w:val="00CF007C"/>
    <w:rsid w:val="00CF0F4B"/>
    <w:rsid w:val="00CF1B6B"/>
    <w:rsid w:val="00CF1E22"/>
    <w:rsid w:val="00CF209C"/>
    <w:rsid w:val="00CF24A7"/>
    <w:rsid w:val="00CF2797"/>
    <w:rsid w:val="00CF2946"/>
    <w:rsid w:val="00CF29D2"/>
    <w:rsid w:val="00CF334C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C58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491A"/>
    <w:rsid w:val="00D75189"/>
    <w:rsid w:val="00D76556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0F99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5BB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D7EEB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64"/>
    <w:rsid w:val="00DE699D"/>
    <w:rsid w:val="00DE6DC7"/>
    <w:rsid w:val="00DE7520"/>
    <w:rsid w:val="00DF0476"/>
    <w:rsid w:val="00DF1113"/>
    <w:rsid w:val="00DF1DF4"/>
    <w:rsid w:val="00DF20C0"/>
    <w:rsid w:val="00DF2162"/>
    <w:rsid w:val="00DF2E78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6B"/>
    <w:rsid w:val="00E0777C"/>
    <w:rsid w:val="00E07D3D"/>
    <w:rsid w:val="00E07EDD"/>
    <w:rsid w:val="00E102D5"/>
    <w:rsid w:val="00E10C4A"/>
    <w:rsid w:val="00E10DC4"/>
    <w:rsid w:val="00E11E85"/>
    <w:rsid w:val="00E12480"/>
    <w:rsid w:val="00E1271E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133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3B7"/>
    <w:rsid w:val="00E3068A"/>
    <w:rsid w:val="00E30F77"/>
    <w:rsid w:val="00E311F9"/>
    <w:rsid w:val="00E3139C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AF7"/>
    <w:rsid w:val="00E41B47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426B"/>
    <w:rsid w:val="00E6505E"/>
    <w:rsid w:val="00E66036"/>
    <w:rsid w:val="00E67D8F"/>
    <w:rsid w:val="00E67F32"/>
    <w:rsid w:val="00E71917"/>
    <w:rsid w:val="00E72342"/>
    <w:rsid w:val="00E7321E"/>
    <w:rsid w:val="00E7364F"/>
    <w:rsid w:val="00E737E7"/>
    <w:rsid w:val="00E73E5A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87F64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11A5"/>
    <w:rsid w:val="00EA20BC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4328"/>
    <w:rsid w:val="00EB465E"/>
    <w:rsid w:val="00EB4835"/>
    <w:rsid w:val="00EB53F1"/>
    <w:rsid w:val="00EB7606"/>
    <w:rsid w:val="00EC05E7"/>
    <w:rsid w:val="00EC0D06"/>
    <w:rsid w:val="00EC17AE"/>
    <w:rsid w:val="00EC23B0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4E7"/>
    <w:rsid w:val="00EE3F45"/>
    <w:rsid w:val="00EE4A19"/>
    <w:rsid w:val="00EE502D"/>
    <w:rsid w:val="00EE617D"/>
    <w:rsid w:val="00EE7290"/>
    <w:rsid w:val="00EE7464"/>
    <w:rsid w:val="00EF04CA"/>
    <w:rsid w:val="00EF06E8"/>
    <w:rsid w:val="00EF12FC"/>
    <w:rsid w:val="00EF1EC4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EF1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57BDC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16B8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077"/>
    <w:rsid w:val="00FA614F"/>
    <w:rsid w:val="00FA71FB"/>
    <w:rsid w:val="00FA722D"/>
    <w:rsid w:val="00FA75B0"/>
    <w:rsid w:val="00FA7EDB"/>
    <w:rsid w:val="00FB053B"/>
    <w:rsid w:val="00FB06AE"/>
    <w:rsid w:val="00FB11DE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A771-F0FA-4322-ABCC-4AD34A59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11</Pages>
  <Words>1826</Words>
  <Characters>13101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14898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385</cp:revision>
  <cp:lastPrinted>2022-01-24T12:12:00Z</cp:lastPrinted>
  <dcterms:created xsi:type="dcterms:W3CDTF">2021-01-18T13:10:00Z</dcterms:created>
  <dcterms:modified xsi:type="dcterms:W3CDTF">2022-01-25T12:54:00Z</dcterms:modified>
</cp:coreProperties>
</file>