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68F1F3" w14:textId="287233B1" w:rsidR="009B0DD2" w:rsidRDefault="009B0DD2" w:rsidP="00782F49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693A6AFE" w:rsidR="007447C8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</w:p>
    <w:p w14:paraId="0EDE4AF5" w14:textId="77777777" w:rsidR="00616A36" w:rsidRPr="003E1109" w:rsidRDefault="00616A36" w:rsidP="00616A3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1AF1760" w14:textId="00EE58B2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25FD5" w:rsidRDefault="00725FD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25FD5" w:rsidRPr="003C55D0" w:rsidRDefault="00725FD5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725FD5" w:rsidRDefault="00725FD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25FD5" w:rsidRPr="003C55D0" w:rsidRDefault="00725FD5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25FD5" w:rsidRDefault="0072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25FD5" w:rsidRDefault="0072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25FD5" w:rsidRDefault="0072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25FD5" w:rsidRDefault="0072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25FD5" w:rsidRDefault="0072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25FD5" w:rsidRPr="00632943" w:rsidRDefault="00725FD5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725FD5" w:rsidRDefault="0072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25FD5" w:rsidRDefault="0072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25FD5" w:rsidRDefault="0072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25FD5" w:rsidRDefault="0072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25FD5" w:rsidRDefault="0072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25FD5" w:rsidRPr="00632943" w:rsidRDefault="00725FD5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C93CCEF" w14:textId="2CA76BDA" w:rsidR="003C552F" w:rsidRPr="003C552F" w:rsidRDefault="000D1F37" w:rsidP="003C55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404448" w:rsidRPr="00404448">
        <w:rPr>
          <w:rFonts w:ascii="Encode Sans Compressed" w:hAnsi="Encode Sans Compressed"/>
          <w:b/>
          <w:sz w:val="22"/>
          <w:szCs w:val="22"/>
          <w:lang w:val="pl-PL"/>
        </w:rPr>
        <w:t>Pielęgnacja drzew przydrożnych w ciągu dróg wojewódzkich na obszarze dzia</w:t>
      </w:r>
      <w:r w:rsidR="00404448">
        <w:rPr>
          <w:rFonts w:ascii="Encode Sans Compressed" w:hAnsi="Encode Sans Compressed"/>
          <w:b/>
          <w:sz w:val="22"/>
          <w:szCs w:val="22"/>
          <w:lang w:val="pl-PL"/>
        </w:rPr>
        <w:t xml:space="preserve">łania                                                  </w:t>
      </w:r>
      <w:r w:rsidR="00404448" w:rsidRPr="00404448">
        <w:rPr>
          <w:rFonts w:ascii="Encode Sans Compressed" w:hAnsi="Encode Sans Compressed"/>
          <w:b/>
          <w:sz w:val="22"/>
          <w:szCs w:val="22"/>
          <w:lang w:val="pl-PL"/>
        </w:rPr>
        <w:t>RDW w Ostrowie Wlkp.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5FA69B37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3690CF4E" w14:textId="77777777" w:rsidR="006E731D" w:rsidRDefault="009009D8" w:rsidP="006E731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56756ED9" w14:textId="6C6DC1D1" w:rsidR="006E731D" w:rsidRPr="006E731D" w:rsidRDefault="006E731D" w:rsidP="006E731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E731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6E731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6E731D">
        <w:rPr>
          <w:rFonts w:ascii="Encode Sans Compressed" w:hAnsi="Encode Sans Compressed"/>
          <w:sz w:val="22"/>
          <w:szCs w:val="22"/>
        </w:rPr>
        <w:t>wykonanie zamówienia objętego niniejszym postępowaniem przetargowym za kwotę:</w:t>
      </w:r>
    </w:p>
    <w:p w14:paraId="0C8B29FB" w14:textId="77777777" w:rsidR="003C552F" w:rsidRPr="007F3CB6" w:rsidRDefault="003C552F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7FBEB740" w14:textId="04AF820E" w:rsidR="006E731D" w:rsidRPr="004A1238" w:rsidRDefault="006E731D" w:rsidP="006E731D">
      <w:pPr>
        <w:spacing w:line="269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Pielęgnacja drzew</w:t>
      </w:r>
      <w:r w:rsidRPr="004A1238">
        <w:rPr>
          <w:rFonts w:ascii="Encode Sans Compressed" w:hAnsi="Encode Sans Compressed"/>
          <w:b/>
          <w:sz w:val="22"/>
          <w:szCs w:val="22"/>
        </w:rPr>
        <w:t xml:space="preserve">  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A1238">
        <w:rPr>
          <w:rFonts w:ascii="Encode Sans Compressed" w:hAnsi="Encode Sans Compressed"/>
          <w:sz w:val="22"/>
          <w:szCs w:val="22"/>
        </w:rPr>
        <w:t>……….…………</w:t>
      </w:r>
      <w:r>
        <w:rPr>
          <w:rFonts w:ascii="Encode Sans Compressed" w:hAnsi="Encode Sans Compressed"/>
          <w:sz w:val="22"/>
          <w:szCs w:val="22"/>
        </w:rPr>
        <w:t xml:space="preserve">……………………   </w:t>
      </w:r>
      <w:r w:rsidRPr="004A123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 x </w:t>
      </w:r>
      <w:r w:rsidRPr="004A1238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</w:t>
      </w:r>
      <w:r>
        <w:rPr>
          <w:rFonts w:ascii="Encode Sans Compressed" w:hAnsi="Encode Sans Compressed"/>
          <w:b/>
          <w:bCs/>
          <w:sz w:val="22"/>
          <w:szCs w:val="22"/>
          <w:lang w:eastAsia="pl-PL"/>
        </w:rPr>
        <w:t>363 szt.</w:t>
      </w:r>
      <w:r w:rsidRPr="004A1238">
        <w:rPr>
          <w:rFonts w:ascii="Encode Sans Compressed" w:hAnsi="Encode Sans Compressed"/>
          <w:b/>
          <w:sz w:val="22"/>
          <w:szCs w:val="22"/>
        </w:rPr>
        <w:t xml:space="preserve">    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A1238">
        <w:rPr>
          <w:rFonts w:ascii="Encode Sans Compressed" w:hAnsi="Encode Sans Compressed"/>
          <w:b/>
          <w:sz w:val="22"/>
          <w:szCs w:val="22"/>
        </w:rPr>
        <w:t xml:space="preserve"> =      </w:t>
      </w:r>
      <w:r>
        <w:rPr>
          <w:rFonts w:ascii="Encode Sans Compressed" w:hAnsi="Encode Sans Compressed"/>
          <w:b/>
          <w:sz w:val="22"/>
          <w:szCs w:val="22"/>
        </w:rPr>
        <w:t xml:space="preserve">             </w:t>
      </w:r>
      <w:r w:rsidRPr="004A1238">
        <w:rPr>
          <w:rFonts w:ascii="Encode Sans Compressed" w:hAnsi="Encode Sans Compressed"/>
          <w:sz w:val="22"/>
          <w:szCs w:val="22"/>
        </w:rPr>
        <w:t>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4A1238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 xml:space="preserve">.………..……   </w:t>
      </w:r>
      <w:r w:rsidRPr="004A1238">
        <w:rPr>
          <w:rFonts w:ascii="Encode Sans Compressed" w:hAnsi="Encode Sans Compressed"/>
          <w:sz w:val="22"/>
          <w:szCs w:val="22"/>
        </w:rPr>
        <w:t>zł</w:t>
      </w:r>
      <w:r w:rsidRPr="004A1238">
        <w:rPr>
          <w:rFonts w:ascii="Encode Sans Compressed" w:hAnsi="Encode Sans Compressed"/>
          <w:b/>
          <w:sz w:val="22"/>
          <w:szCs w:val="22"/>
        </w:rPr>
        <w:t xml:space="preserve">  </w:t>
      </w:r>
    </w:p>
    <w:p w14:paraId="52890BDC" w14:textId="77777777" w:rsidR="006E731D" w:rsidRPr="004A1238" w:rsidRDefault="006E731D" w:rsidP="006E731D">
      <w:pPr>
        <w:spacing w:line="269" w:lineRule="auto"/>
        <w:jc w:val="both"/>
        <w:rPr>
          <w:rFonts w:ascii="Encode Sans Compressed" w:hAnsi="Encode Sans Compressed"/>
          <w:sz w:val="22"/>
          <w:szCs w:val="22"/>
        </w:rPr>
      </w:pPr>
      <w:r w:rsidRPr="004A1238">
        <w:rPr>
          <w:rFonts w:ascii="Encode Sans Compressed" w:hAnsi="Encode Sans Compressed"/>
          <w:sz w:val="22"/>
          <w:szCs w:val="22"/>
        </w:rPr>
        <w:t xml:space="preserve">              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4A1238">
        <w:rPr>
          <w:rFonts w:ascii="Encode Sans Compressed" w:hAnsi="Encode Sans Compressed"/>
          <w:sz w:val="22"/>
          <w:szCs w:val="22"/>
        </w:rPr>
        <w:t xml:space="preserve">  (cena jednostkowa netto)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(wartość netto)</w:t>
      </w:r>
    </w:p>
    <w:p w14:paraId="6E98C944" w14:textId="77777777" w:rsidR="006E731D" w:rsidRDefault="006E731D" w:rsidP="006E731D">
      <w:pPr>
        <w:spacing w:line="269" w:lineRule="auto"/>
        <w:rPr>
          <w:rFonts w:ascii="Encode Sans Compressed" w:hAnsi="Encode Sans Compressed"/>
          <w:sz w:val="22"/>
          <w:szCs w:val="22"/>
        </w:rPr>
      </w:pP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  <w:t xml:space="preserve">                   </w:t>
      </w:r>
    </w:p>
    <w:p w14:paraId="766E2771" w14:textId="5C1D0450" w:rsidR="006E731D" w:rsidRPr="004A1238" w:rsidRDefault="006E731D" w:rsidP="006E731D">
      <w:pPr>
        <w:spacing w:line="269" w:lineRule="auto"/>
        <w:ind w:left="425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4A1238">
        <w:rPr>
          <w:rFonts w:ascii="Encode Sans Compressed" w:hAnsi="Encode Sans Compressed"/>
          <w:sz w:val="22"/>
          <w:szCs w:val="22"/>
        </w:rPr>
        <w:t xml:space="preserve">Podatek </w:t>
      </w:r>
      <w:r w:rsidRPr="004A1238">
        <w:rPr>
          <w:rFonts w:ascii="Encode Sans Compressed" w:hAnsi="Encode Sans Compressed"/>
          <w:b/>
          <w:sz w:val="22"/>
          <w:szCs w:val="22"/>
        </w:rPr>
        <w:t>VAT</w:t>
      </w:r>
      <w:r>
        <w:rPr>
          <w:rFonts w:ascii="Encode Sans Compressed" w:hAnsi="Encode Sans Compressed"/>
          <w:sz w:val="22"/>
          <w:szCs w:val="22"/>
        </w:rPr>
        <w:t>:  ………..</w:t>
      </w:r>
      <w:r w:rsidRPr="004A1238">
        <w:rPr>
          <w:rFonts w:ascii="Encode Sans Compressed" w:hAnsi="Encode Sans Compressed"/>
          <w:sz w:val="22"/>
          <w:szCs w:val="22"/>
        </w:rPr>
        <w:t xml:space="preserve">%: </w:t>
      </w:r>
      <w:r w:rsidRPr="004A1238">
        <w:rPr>
          <w:rFonts w:ascii="Encode Sans Compressed" w:hAnsi="Encode Sans Compressed"/>
          <w:b/>
          <w:sz w:val="22"/>
          <w:szCs w:val="22"/>
        </w:rPr>
        <w:t xml:space="preserve">    </w:t>
      </w:r>
      <w:r>
        <w:rPr>
          <w:rFonts w:ascii="Encode Sans Compressed" w:hAnsi="Encode Sans Compressed"/>
          <w:b/>
          <w:sz w:val="22"/>
          <w:szCs w:val="22"/>
        </w:rPr>
        <w:t xml:space="preserve">    </w:t>
      </w:r>
      <w:r w:rsidRPr="004A1238">
        <w:rPr>
          <w:rFonts w:ascii="Encode Sans Compressed" w:hAnsi="Encode Sans Compressed"/>
          <w:sz w:val="22"/>
          <w:szCs w:val="22"/>
        </w:rPr>
        <w:t>...............</w:t>
      </w:r>
      <w:r>
        <w:rPr>
          <w:rFonts w:ascii="Encode Sans Compressed" w:hAnsi="Encode Sans Compressed"/>
          <w:sz w:val="22"/>
          <w:szCs w:val="22"/>
        </w:rPr>
        <w:t>.</w:t>
      </w:r>
      <w:r w:rsidRPr="004A1238">
        <w:rPr>
          <w:rFonts w:ascii="Encode Sans Compressed" w:hAnsi="Encode Sans Compressed"/>
          <w:sz w:val="22"/>
          <w:szCs w:val="22"/>
        </w:rPr>
        <w:t>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4A1238">
        <w:rPr>
          <w:rFonts w:ascii="Encode Sans Compressed" w:hAnsi="Encode Sans Compressed"/>
          <w:sz w:val="22"/>
          <w:szCs w:val="22"/>
        </w:rPr>
        <w:t>.....</w:t>
      </w:r>
      <w:r>
        <w:rPr>
          <w:rFonts w:ascii="Encode Sans Compressed" w:hAnsi="Encode Sans Compressed"/>
          <w:sz w:val="22"/>
          <w:szCs w:val="22"/>
        </w:rPr>
        <w:t>.</w:t>
      </w:r>
      <w:r w:rsidRPr="004A1238">
        <w:rPr>
          <w:rFonts w:ascii="Encode Sans Compressed" w:hAnsi="Encode Sans Compressed"/>
          <w:sz w:val="22"/>
          <w:szCs w:val="22"/>
        </w:rPr>
        <w:t xml:space="preserve">.......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A1238">
        <w:rPr>
          <w:rFonts w:ascii="Encode Sans Compressed" w:hAnsi="Encode Sans Compressed"/>
          <w:sz w:val="22"/>
          <w:szCs w:val="22"/>
        </w:rPr>
        <w:t>zł</w:t>
      </w:r>
    </w:p>
    <w:p w14:paraId="7AEC100F" w14:textId="77777777" w:rsidR="006E731D" w:rsidRPr="004A1238" w:rsidRDefault="006E731D" w:rsidP="006E731D">
      <w:pPr>
        <w:spacing w:line="269" w:lineRule="auto"/>
        <w:jc w:val="both"/>
        <w:rPr>
          <w:rFonts w:ascii="Encode Sans Compressed" w:hAnsi="Encode Sans Compressed"/>
          <w:sz w:val="22"/>
          <w:szCs w:val="22"/>
        </w:rPr>
      </w:pP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  <w:t xml:space="preserve">          </w:t>
      </w:r>
    </w:p>
    <w:p w14:paraId="6EB0C5B9" w14:textId="54D15D31" w:rsidR="006E731D" w:rsidRPr="004A1238" w:rsidRDefault="006E731D" w:rsidP="006E731D">
      <w:pPr>
        <w:spacing w:line="269" w:lineRule="auto"/>
        <w:jc w:val="both"/>
        <w:rPr>
          <w:rFonts w:ascii="Encode Sans Compressed" w:hAnsi="Encode Sans Compressed"/>
          <w:sz w:val="22"/>
          <w:szCs w:val="22"/>
        </w:rPr>
      </w:pPr>
      <w:r w:rsidRPr="004A1238">
        <w:rPr>
          <w:rFonts w:ascii="Encode Sans Compressed" w:hAnsi="Encode Sans Compressed"/>
          <w:sz w:val="22"/>
          <w:szCs w:val="22"/>
        </w:rPr>
        <w:t xml:space="preserve">  </w:t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</w:r>
      <w:r w:rsidRPr="004A1238">
        <w:rPr>
          <w:rFonts w:ascii="Encode Sans Compressed" w:hAnsi="Encode Sans Compressed"/>
          <w:sz w:val="22"/>
          <w:szCs w:val="22"/>
        </w:rPr>
        <w:tab/>
        <w:t xml:space="preserve">       Łącznie kwota </w:t>
      </w:r>
      <w:r w:rsidRPr="004A1238">
        <w:rPr>
          <w:rFonts w:ascii="Encode Sans Compressed" w:hAnsi="Encode Sans Compressed"/>
          <w:b/>
          <w:sz w:val="22"/>
          <w:szCs w:val="22"/>
        </w:rPr>
        <w:t>brutto</w:t>
      </w:r>
      <w:r w:rsidRPr="004A1238">
        <w:rPr>
          <w:rFonts w:ascii="Encode Sans Compressed" w:hAnsi="Encode Sans Compressed"/>
          <w:sz w:val="22"/>
          <w:szCs w:val="22"/>
        </w:rPr>
        <w:t xml:space="preserve"> w wysokośc</w:t>
      </w:r>
      <w:r w:rsidRPr="00E267ED">
        <w:rPr>
          <w:rFonts w:ascii="Encode Sans Compressed" w:hAnsi="Encode Sans Compressed"/>
          <w:sz w:val="22"/>
          <w:szCs w:val="22"/>
        </w:rPr>
        <w:t>i:</w:t>
      </w:r>
      <w:r w:rsidRPr="004A1238">
        <w:rPr>
          <w:rFonts w:ascii="Encode Sans Compressed" w:hAnsi="Encode Sans Compressed"/>
          <w:b/>
          <w:sz w:val="22"/>
          <w:szCs w:val="22"/>
        </w:rPr>
        <w:t xml:space="preserve">  </w:t>
      </w:r>
      <w:r>
        <w:rPr>
          <w:rFonts w:ascii="Encode Sans Compressed" w:hAnsi="Encode Sans Compressed"/>
          <w:b/>
          <w:sz w:val="22"/>
          <w:szCs w:val="22"/>
        </w:rPr>
        <w:t xml:space="preserve">          </w:t>
      </w:r>
      <w:r w:rsidRPr="004A1238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A1238">
        <w:rPr>
          <w:rFonts w:ascii="Encode Sans Compressed" w:hAnsi="Encode Sans Compressed"/>
          <w:sz w:val="22"/>
          <w:szCs w:val="22"/>
        </w:rPr>
        <w:t>………...…</w:t>
      </w:r>
      <w:r>
        <w:rPr>
          <w:rFonts w:ascii="Encode Sans Compressed" w:hAnsi="Encode Sans Compressed"/>
          <w:sz w:val="22"/>
          <w:szCs w:val="22"/>
        </w:rPr>
        <w:t>………….….</w:t>
      </w:r>
      <w:r w:rsidRPr="004A1238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A1238">
        <w:rPr>
          <w:rFonts w:ascii="Encode Sans Compressed" w:hAnsi="Encode Sans Compressed"/>
          <w:sz w:val="22"/>
          <w:szCs w:val="22"/>
        </w:rPr>
        <w:t>zł</w:t>
      </w:r>
    </w:p>
    <w:p w14:paraId="0E9E350F" w14:textId="77777777" w:rsidR="006E731D" w:rsidRPr="004A1238" w:rsidRDefault="006E731D" w:rsidP="006E731D">
      <w:pPr>
        <w:spacing w:line="269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A1238">
        <w:rPr>
          <w:rFonts w:ascii="Encode Sans Compressed" w:hAnsi="Encode Sans Compressed"/>
          <w:sz w:val="22"/>
          <w:szCs w:val="22"/>
        </w:rPr>
        <w:t>(słownie:……………………………………………………………………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………………………………………………….</w:t>
      </w:r>
      <w:r w:rsidRPr="004A1238">
        <w:rPr>
          <w:rFonts w:ascii="Encode Sans Compressed" w:hAnsi="Encode Sans Compressed"/>
          <w:sz w:val="22"/>
          <w:szCs w:val="22"/>
        </w:rPr>
        <w:t xml:space="preserve">..…. zł </w:t>
      </w:r>
      <w:r>
        <w:rPr>
          <w:rFonts w:ascii="Encode Sans Compressed" w:hAnsi="Encode Sans Compressed"/>
          <w:sz w:val="22"/>
          <w:szCs w:val="22"/>
        </w:rPr>
        <w:t>……..</w:t>
      </w:r>
      <w:r w:rsidRPr="004A1238">
        <w:rPr>
          <w:rFonts w:ascii="Encode Sans Compressed" w:hAnsi="Encode Sans Compressed"/>
          <w:sz w:val="22"/>
          <w:szCs w:val="22"/>
        </w:rPr>
        <w:t>…/100)</w:t>
      </w:r>
    </w:p>
    <w:p w14:paraId="2798CFD1" w14:textId="3ED69638" w:rsidR="006E731D" w:rsidRPr="006E731D" w:rsidRDefault="006E731D" w:rsidP="006E731D">
      <w:pPr>
        <w:pStyle w:val="Akapitzlist"/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731D">
        <w:rPr>
          <w:rFonts w:ascii="Encode Sans Compressed" w:hAnsi="Encode Sans Compressed"/>
          <w:b/>
          <w:bCs/>
          <w:sz w:val="22"/>
          <w:szCs w:val="22"/>
        </w:rPr>
        <w:lastRenderedPageBreak/>
        <w:t xml:space="preserve">OŚWIADCZAMY, </w:t>
      </w:r>
      <w:r w:rsidRPr="006E731D">
        <w:rPr>
          <w:rFonts w:ascii="Encode Sans Compressed" w:hAnsi="Encode Sans Compressed"/>
          <w:sz w:val="22"/>
          <w:szCs w:val="22"/>
        </w:rPr>
        <w:t xml:space="preserve">że czas wykonania zlecenia wynosić będzie ………….. dni roboczych </w:t>
      </w:r>
      <w:r w:rsidRPr="006E731D">
        <w:rPr>
          <w:rFonts w:ascii="Encode Sans Compressed" w:hAnsi="Encode Sans Compressed"/>
          <w:color w:val="FF0000"/>
          <w:sz w:val="22"/>
          <w:szCs w:val="22"/>
        </w:rPr>
        <w:t>(</w:t>
      </w:r>
      <w:r w:rsidRPr="006E731D">
        <w:rPr>
          <w:rFonts w:ascii="Encode Sans Compressed" w:hAnsi="Encode Sans Compressed"/>
          <w:b/>
          <w:color w:val="FF0000"/>
          <w:sz w:val="22"/>
          <w:szCs w:val="22"/>
        </w:rPr>
        <w:t>wpisać: 20, 23 lub 26 dni</w:t>
      </w:r>
      <w:r w:rsidRPr="006E731D">
        <w:rPr>
          <w:rFonts w:ascii="Encode Sans Compressed" w:hAnsi="Encode Sans Compressed"/>
          <w:color w:val="FF0000"/>
          <w:sz w:val="22"/>
          <w:szCs w:val="22"/>
        </w:rPr>
        <w:t xml:space="preserve">). </w:t>
      </w:r>
    </w:p>
    <w:p w14:paraId="2C695F97" w14:textId="77777777" w:rsidR="006E731D" w:rsidRPr="00C90ED0" w:rsidRDefault="006E731D" w:rsidP="006E731D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90ED0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OŚWIADCZAMY,</w:t>
      </w:r>
      <w:r w:rsidRPr="00C90ED0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iż zobowiązujemy się na okres realizacji zamówienia zatrudnić na podstawie umowy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  o pracę osoby  bezrobotne</w:t>
      </w:r>
      <w:r w:rsidRPr="00C90ED0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w rozumieniu ustawy z dnia 2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0 kwietnia </w:t>
      </w:r>
      <w:r w:rsidRPr="00C90ED0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2004 r. o promocji zatrudnienia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 </w:t>
      </w:r>
      <w:r w:rsidRPr="00C90ED0">
        <w:rPr>
          <w:rFonts w:ascii="Encode Sans Compressed" w:hAnsi="Encode Sans Compressed" w:cs="Times New Roman"/>
          <w:bCs/>
          <w:sz w:val="22"/>
          <w:szCs w:val="22"/>
          <w:lang w:val="pl-PL"/>
        </w:rPr>
        <w:t>i instytucjach rynku pracy:  TAK / NIE*</w:t>
      </w:r>
    </w:p>
    <w:p w14:paraId="6184F573" w14:textId="77777777" w:rsidR="006E731D" w:rsidRPr="00C90ED0" w:rsidRDefault="006E731D" w:rsidP="006E731D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sz w:val="22"/>
          <w:szCs w:val="22"/>
        </w:rPr>
      </w:pPr>
      <w:r w:rsidRPr="00C90ED0">
        <w:rPr>
          <w:rFonts w:ascii="Encode Sans Compressed" w:hAnsi="Encode Sans Compressed" w:cs="Times New Roman"/>
          <w:bCs/>
          <w:sz w:val="22"/>
          <w:szCs w:val="22"/>
          <w:lang w:val="pl-PL"/>
        </w:rPr>
        <w:t>* UWAGA: niepotrzebne skreślić.</w:t>
      </w:r>
    </w:p>
    <w:p w14:paraId="7D00F477" w14:textId="4C8DBD51" w:rsidR="00481335" w:rsidRPr="00481335" w:rsidRDefault="009B0DD2" w:rsidP="006E731D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6E731D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6E731D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6E731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E731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5A215FD4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371102">
        <w:rPr>
          <w:rFonts w:ascii="Encode Sans Compressed" w:hAnsi="Encode Sans Compressed" w:cs="Times New Roman"/>
          <w:sz w:val="22"/>
          <w:szCs w:val="22"/>
        </w:rPr>
        <w:t xml:space="preserve"> ______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2F7F840" w14:textId="431191F1" w:rsidR="00CA3BD7" w:rsidRPr="00411D98" w:rsidRDefault="009009D8" w:rsidP="00411D98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25FD5" w:rsidRPr="006960E4" w:rsidRDefault="00725FD5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25FD5" w:rsidRPr="006960E4" w:rsidRDefault="00725FD5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725FD5" w:rsidRDefault="00725FD5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725FD5" w:rsidRPr="006960E4" w:rsidRDefault="00725FD5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725FD5" w:rsidRPr="006960E4" w:rsidRDefault="00725FD5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725FD5" w:rsidRPr="006960E4" w:rsidRDefault="00725FD5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725FD5" w:rsidRDefault="00725FD5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725FD5" w:rsidRPr="006960E4" w:rsidRDefault="00725FD5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324AD3E" w14:textId="3609C9D7" w:rsidR="00F41F87" w:rsidRPr="001370E0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7DECBE16" w14:textId="4B9A2B87" w:rsidR="003410C9" w:rsidRPr="001370E0" w:rsidRDefault="008B0FBD" w:rsidP="00411D98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216232D" w14:textId="3091124D" w:rsidR="003C552F" w:rsidRPr="00411D98" w:rsidRDefault="00001096" w:rsidP="00411D9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4657D6C" w14:textId="4877DB9B" w:rsidR="00404448" w:rsidRDefault="00404448" w:rsidP="00411D98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6D23A3">
        <w:rPr>
          <w:rFonts w:ascii="Encode Sans Compressed" w:hAnsi="Encode Sans Compressed"/>
          <w:b/>
          <w:i w:val="0"/>
          <w:sz w:val="22"/>
          <w:szCs w:val="22"/>
        </w:rPr>
        <w:t xml:space="preserve">Pielęgnacja drzew przydrożnych w ciągu dróg wojewódzkich na obszarze działania 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                         </w:t>
      </w:r>
      <w:r w:rsidRPr="006D23A3">
        <w:rPr>
          <w:rFonts w:ascii="Encode Sans Compressed" w:hAnsi="Encode Sans Compressed"/>
          <w:b/>
          <w:i w:val="0"/>
          <w:sz w:val="22"/>
          <w:szCs w:val="22"/>
        </w:rPr>
        <w:t>RDW w Ostrowie Wlkp.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88F41DA" w14:textId="3F922C2E" w:rsidR="00D50862" w:rsidRPr="00D50862" w:rsidRDefault="00D50862" w:rsidP="00D5086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4E7C624C" w14:textId="291FDC07" w:rsidR="00F41F87" w:rsidRPr="00411D98" w:rsidRDefault="00F33A82" w:rsidP="00782F4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E994266" w14:textId="0C5416A1" w:rsidR="00405088" w:rsidRPr="00411D98" w:rsidRDefault="00405088" w:rsidP="00411D98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10F4D437" w:rsidR="004B5D22" w:rsidRPr="00411D98" w:rsidRDefault="003A6C73" w:rsidP="00411D9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467BA4" w14:textId="1B7DFE86" w:rsidR="004B5D22" w:rsidRPr="00411D98" w:rsidRDefault="00001096" w:rsidP="00411D9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4189DE0" w14:textId="0F6D4D41" w:rsidR="00411D98" w:rsidRPr="00411D98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</w:t>
      </w:r>
      <w:r w:rsidR="00411D98">
        <w:rPr>
          <w:rFonts w:ascii="Encode Sans Compressed" w:hAnsi="Encode Sans Compressed"/>
          <w:sz w:val="22"/>
          <w:szCs w:val="22"/>
        </w:rPr>
        <w:t>ianiu informacji.</w:t>
      </w: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33538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25FD5" w:rsidRPr="006960E4" w:rsidRDefault="00725FD5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725FD5" w:rsidRDefault="00725FD5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725FD5" w:rsidRPr="006960E4" w:rsidRDefault="00725FD5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725FD5" w:rsidRPr="006960E4" w:rsidRDefault="00725FD5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725FD5" w:rsidRDefault="00725FD5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725FD5" w:rsidRPr="006960E4" w:rsidRDefault="00725FD5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415A854" w14:textId="77777777" w:rsidR="003C552F" w:rsidRPr="003C552F" w:rsidRDefault="003C552F" w:rsidP="003C552F">
      <w:pP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14:paraId="201C27D4" w14:textId="2CD7609E" w:rsidR="00404448" w:rsidRPr="00404448" w:rsidRDefault="00404448" w:rsidP="00404448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404448">
        <w:rPr>
          <w:rFonts w:ascii="Encode Sans Compressed" w:hAnsi="Encode Sans Compressed"/>
          <w:b/>
          <w:iCs/>
          <w:sz w:val="22"/>
          <w:szCs w:val="22"/>
        </w:rPr>
        <w:t xml:space="preserve">Pielęgnacja drzew przydrożnych w ciągu dróg wojewódzkich na obszarze działania                          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                      </w:t>
      </w:r>
      <w:r w:rsidRPr="00404448">
        <w:rPr>
          <w:rFonts w:ascii="Encode Sans Compressed" w:hAnsi="Encode Sans Compressed"/>
          <w:b/>
          <w:iCs/>
          <w:sz w:val="22"/>
          <w:szCs w:val="22"/>
        </w:rPr>
        <w:t>RDW w Ostrowie Wlkp.</w:t>
      </w:r>
    </w:p>
    <w:p w14:paraId="5E5A3A58" w14:textId="77777777" w:rsidR="00993F35" w:rsidRPr="0087137D" w:rsidRDefault="00993F35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276EC93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07C6DA05" w14:textId="77777777" w:rsidR="00411D98" w:rsidRPr="00AD6D84" w:rsidRDefault="00411D98" w:rsidP="00411D98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w pkt 7.2. ppkt 4 lit. a) Instrukcji dla Wykonawców (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Tom I Rozdział 1 SWZ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);</w:t>
      </w:r>
    </w:p>
    <w:p w14:paraId="72A6B805" w14:textId="77777777" w:rsidR="00411D98" w:rsidRPr="008F5E6B" w:rsidRDefault="00411D98" w:rsidP="00411D98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8F5E6B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ppkt 4 lit. b)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Instrukcji dla Wykonawców (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Tom I Rozdział 1 SWZ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25FD5" w:rsidRPr="0087679F" w:rsidRDefault="00725FD5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25FD5" w:rsidRPr="0087679F" w:rsidRDefault="00725FD5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725FD5" w:rsidRPr="0087679F" w:rsidRDefault="00725FD5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25FD5" w:rsidRPr="0087679F" w:rsidRDefault="00725FD5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47A0E4BC" w14:textId="17C19BC5" w:rsidR="00D50862" w:rsidRDefault="00404448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404448">
        <w:rPr>
          <w:rFonts w:ascii="Encode Sans Compressed" w:hAnsi="Encode Sans Compressed"/>
          <w:b/>
          <w:i w:val="0"/>
          <w:sz w:val="22"/>
          <w:szCs w:val="22"/>
        </w:rPr>
        <w:t>Pielęgnacja drzew przydrożnych w ciągu dróg wojewódzkich na obszarze działania                           RDW w Ostrowie Wlkp.</w:t>
      </w:r>
    </w:p>
    <w:p w14:paraId="0273E694" w14:textId="77777777" w:rsidR="00D50862" w:rsidRDefault="00D50862" w:rsidP="00D50862">
      <w:pPr>
        <w:pStyle w:val="Tekstpodstawowy31"/>
        <w:spacing w:before="0"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6B913241" w:rsidR="00AA04A5" w:rsidRPr="00990E93" w:rsidRDefault="00AA04A5" w:rsidP="00990E93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04A5" w:rsidRPr="00990E93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725FD5" w:rsidRDefault="00725FD5">
      <w:r>
        <w:separator/>
      </w:r>
    </w:p>
  </w:endnote>
  <w:endnote w:type="continuationSeparator" w:id="0">
    <w:p w14:paraId="0B23A694" w14:textId="77777777" w:rsidR="00725FD5" w:rsidRDefault="0072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725FD5" w:rsidRDefault="00725F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725FD5" w:rsidRPr="00997D31" w:rsidRDefault="00725FD5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725FD5" w:rsidRPr="00997D31" w:rsidRDefault="00725FD5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D00827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10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725FD5" w:rsidRPr="00997D31" w:rsidRDefault="00725FD5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D00827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10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725FD5" w:rsidRDefault="00725F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725FD5" w:rsidRDefault="00725FD5">
      <w:r>
        <w:separator/>
      </w:r>
    </w:p>
  </w:footnote>
  <w:footnote w:type="continuationSeparator" w:id="0">
    <w:p w14:paraId="1DA3441F" w14:textId="77777777" w:rsidR="00725FD5" w:rsidRDefault="0072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725FD5" w:rsidRDefault="00725F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725FD5" w:rsidRDefault="00725F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725FD5" w:rsidRDefault="00725F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0C455BAA"/>
    <w:multiLevelType w:val="hybridMultilevel"/>
    <w:tmpl w:val="7F8A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1CA29AC"/>
    <w:multiLevelType w:val="hybridMultilevel"/>
    <w:tmpl w:val="B7061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24045699"/>
    <w:multiLevelType w:val="multilevel"/>
    <w:tmpl w:val="FDD21904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3A87B37"/>
    <w:multiLevelType w:val="hybridMultilevel"/>
    <w:tmpl w:val="A0124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2A04544"/>
    <w:multiLevelType w:val="hybridMultilevel"/>
    <w:tmpl w:val="5434E9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9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5BE1196F"/>
    <w:multiLevelType w:val="multilevel"/>
    <w:tmpl w:val="D7C88FB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53E35D6"/>
    <w:multiLevelType w:val="hybridMultilevel"/>
    <w:tmpl w:val="83C82C58"/>
    <w:lvl w:ilvl="0" w:tplc="A8347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2237A"/>
    <w:multiLevelType w:val="hybridMultilevel"/>
    <w:tmpl w:val="5888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C61D87"/>
    <w:multiLevelType w:val="hybridMultilevel"/>
    <w:tmpl w:val="1A2E9A00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78ED003E"/>
    <w:multiLevelType w:val="hybridMultilevel"/>
    <w:tmpl w:val="70C835B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9" w15:restartNumberingAfterBreak="0">
    <w:nsid w:val="79AE5B2A"/>
    <w:multiLevelType w:val="hybridMultilevel"/>
    <w:tmpl w:val="BC303576"/>
    <w:lvl w:ilvl="0" w:tplc="0AEEAAE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0" w15:restartNumberingAfterBreak="0">
    <w:nsid w:val="7B117E25"/>
    <w:multiLevelType w:val="hybridMultilevel"/>
    <w:tmpl w:val="777C65A0"/>
    <w:lvl w:ilvl="0" w:tplc="3DB819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E89C6">
      <w:numFmt w:val="none"/>
      <w:lvlText w:val=""/>
      <w:lvlJc w:val="left"/>
      <w:pPr>
        <w:tabs>
          <w:tab w:val="num" w:pos="360"/>
        </w:tabs>
      </w:pPr>
    </w:lvl>
    <w:lvl w:ilvl="2" w:tplc="1A56ACE4">
      <w:numFmt w:val="none"/>
      <w:lvlText w:val=""/>
      <w:lvlJc w:val="left"/>
      <w:pPr>
        <w:tabs>
          <w:tab w:val="num" w:pos="360"/>
        </w:tabs>
      </w:pPr>
    </w:lvl>
    <w:lvl w:ilvl="3" w:tplc="2176F6DA">
      <w:numFmt w:val="none"/>
      <w:lvlText w:val=""/>
      <w:lvlJc w:val="left"/>
      <w:pPr>
        <w:tabs>
          <w:tab w:val="num" w:pos="360"/>
        </w:tabs>
      </w:pPr>
    </w:lvl>
    <w:lvl w:ilvl="4" w:tplc="AF76BB68">
      <w:numFmt w:val="none"/>
      <w:lvlText w:val=""/>
      <w:lvlJc w:val="left"/>
      <w:pPr>
        <w:tabs>
          <w:tab w:val="num" w:pos="360"/>
        </w:tabs>
      </w:pPr>
    </w:lvl>
    <w:lvl w:ilvl="5" w:tplc="2C865B1A">
      <w:numFmt w:val="none"/>
      <w:lvlText w:val=""/>
      <w:lvlJc w:val="left"/>
      <w:pPr>
        <w:tabs>
          <w:tab w:val="num" w:pos="360"/>
        </w:tabs>
      </w:pPr>
    </w:lvl>
    <w:lvl w:ilvl="6" w:tplc="4D485A80">
      <w:numFmt w:val="none"/>
      <w:lvlText w:val=""/>
      <w:lvlJc w:val="left"/>
      <w:pPr>
        <w:tabs>
          <w:tab w:val="num" w:pos="360"/>
        </w:tabs>
      </w:pPr>
    </w:lvl>
    <w:lvl w:ilvl="7" w:tplc="653E7522">
      <w:numFmt w:val="none"/>
      <w:lvlText w:val=""/>
      <w:lvlJc w:val="left"/>
      <w:pPr>
        <w:tabs>
          <w:tab w:val="num" w:pos="360"/>
        </w:tabs>
      </w:pPr>
    </w:lvl>
    <w:lvl w:ilvl="8" w:tplc="370A0D56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6"/>
  </w:num>
  <w:num w:numId="3">
    <w:abstractNumId w:val="35"/>
  </w:num>
  <w:num w:numId="4">
    <w:abstractNumId w:val="45"/>
  </w:num>
  <w:num w:numId="5">
    <w:abstractNumId w:val="39"/>
  </w:num>
  <w:num w:numId="6">
    <w:abstractNumId w:val="34"/>
  </w:num>
  <w:num w:numId="7">
    <w:abstractNumId w:val="49"/>
  </w:num>
  <w:num w:numId="8">
    <w:abstractNumId w:val="62"/>
  </w:num>
  <w:num w:numId="9">
    <w:abstractNumId w:val="51"/>
  </w:num>
  <w:num w:numId="10">
    <w:abstractNumId w:val="65"/>
  </w:num>
  <w:num w:numId="11">
    <w:abstractNumId w:val="52"/>
  </w:num>
  <w:num w:numId="12">
    <w:abstractNumId w:val="67"/>
  </w:num>
  <w:num w:numId="13">
    <w:abstractNumId w:val="37"/>
  </w:num>
  <w:num w:numId="14">
    <w:abstractNumId w:val="42"/>
  </w:num>
  <w:num w:numId="15">
    <w:abstractNumId w:val="33"/>
  </w:num>
  <w:num w:numId="16">
    <w:abstractNumId w:val="44"/>
  </w:num>
  <w:num w:numId="17">
    <w:abstractNumId w:val="54"/>
  </w:num>
  <w:num w:numId="18">
    <w:abstractNumId w:val="58"/>
  </w:num>
  <w:num w:numId="19">
    <w:abstractNumId w:val="46"/>
  </w:num>
  <w:num w:numId="20">
    <w:abstractNumId w:val="47"/>
  </w:num>
  <w:num w:numId="21">
    <w:abstractNumId w:val="36"/>
  </w:num>
  <w:num w:numId="22">
    <w:abstractNumId w:val="41"/>
  </w:num>
  <w:num w:numId="23">
    <w:abstractNumId w:val="71"/>
  </w:num>
  <w:num w:numId="24">
    <w:abstractNumId w:val="60"/>
  </w:num>
  <w:num w:numId="25">
    <w:abstractNumId w:val="50"/>
  </w:num>
  <w:num w:numId="26">
    <w:abstractNumId w:val="55"/>
  </w:num>
  <w:num w:numId="27">
    <w:abstractNumId w:val="57"/>
  </w:num>
  <w:num w:numId="28">
    <w:abstractNumId w:val="59"/>
  </w:num>
  <w:num w:numId="29">
    <w:abstractNumId w:val="43"/>
  </w:num>
  <w:num w:numId="30">
    <w:abstractNumId w:val="61"/>
  </w:num>
  <w:num w:numId="31">
    <w:abstractNumId w:val="69"/>
  </w:num>
  <w:num w:numId="32">
    <w:abstractNumId w:val="63"/>
  </w:num>
  <w:num w:numId="33">
    <w:abstractNumId w:val="48"/>
  </w:num>
  <w:num w:numId="34">
    <w:abstractNumId w:val="70"/>
  </w:num>
  <w:num w:numId="35">
    <w:abstractNumId w:val="68"/>
  </w:num>
  <w:num w:numId="36">
    <w:abstractNumId w:val="53"/>
  </w:num>
  <w:num w:numId="37">
    <w:abstractNumId w:val="38"/>
  </w:num>
  <w:num w:numId="38">
    <w:abstractNumId w:val="64"/>
  </w:num>
  <w:num w:numId="39">
    <w:abstractNumId w:val="40"/>
  </w:num>
  <w:num w:numId="40">
    <w:abstractNumId w:val="6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2BA6"/>
    <w:rsid w:val="000132B5"/>
    <w:rsid w:val="0001489D"/>
    <w:rsid w:val="00015C40"/>
    <w:rsid w:val="000207B2"/>
    <w:rsid w:val="000212F9"/>
    <w:rsid w:val="0002220C"/>
    <w:rsid w:val="000251FA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4645"/>
    <w:rsid w:val="00056E6F"/>
    <w:rsid w:val="00057379"/>
    <w:rsid w:val="0005747F"/>
    <w:rsid w:val="000616EF"/>
    <w:rsid w:val="00062340"/>
    <w:rsid w:val="000643DE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33E5"/>
    <w:rsid w:val="000942A2"/>
    <w:rsid w:val="000957EA"/>
    <w:rsid w:val="00095C35"/>
    <w:rsid w:val="000963DE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040"/>
    <w:rsid w:val="000E7B8C"/>
    <w:rsid w:val="000F0917"/>
    <w:rsid w:val="001028E9"/>
    <w:rsid w:val="00107232"/>
    <w:rsid w:val="001109CC"/>
    <w:rsid w:val="00110B1F"/>
    <w:rsid w:val="001113DD"/>
    <w:rsid w:val="00112B8E"/>
    <w:rsid w:val="00112E12"/>
    <w:rsid w:val="00112FDD"/>
    <w:rsid w:val="00114E5A"/>
    <w:rsid w:val="001168E4"/>
    <w:rsid w:val="0012012A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5C4C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2727"/>
    <w:rsid w:val="00163E1A"/>
    <w:rsid w:val="00164106"/>
    <w:rsid w:val="00164205"/>
    <w:rsid w:val="001654FA"/>
    <w:rsid w:val="001657E8"/>
    <w:rsid w:val="00165B2E"/>
    <w:rsid w:val="00166515"/>
    <w:rsid w:val="0017458C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0DB4"/>
    <w:rsid w:val="001A534D"/>
    <w:rsid w:val="001A5571"/>
    <w:rsid w:val="001A5D8D"/>
    <w:rsid w:val="001A66BB"/>
    <w:rsid w:val="001A751B"/>
    <w:rsid w:val="001B0BA7"/>
    <w:rsid w:val="001B2B83"/>
    <w:rsid w:val="001B3C72"/>
    <w:rsid w:val="001B66DF"/>
    <w:rsid w:val="001C053A"/>
    <w:rsid w:val="001C3245"/>
    <w:rsid w:val="001C361C"/>
    <w:rsid w:val="001C4C12"/>
    <w:rsid w:val="001C536B"/>
    <w:rsid w:val="001C61BC"/>
    <w:rsid w:val="001C7A0D"/>
    <w:rsid w:val="001D0E39"/>
    <w:rsid w:val="001D0F8B"/>
    <w:rsid w:val="001D1BB8"/>
    <w:rsid w:val="001D1DA9"/>
    <w:rsid w:val="001D548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3B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3700B"/>
    <w:rsid w:val="0024478E"/>
    <w:rsid w:val="00244941"/>
    <w:rsid w:val="00246F21"/>
    <w:rsid w:val="002503C6"/>
    <w:rsid w:val="00265ECD"/>
    <w:rsid w:val="00267FD4"/>
    <w:rsid w:val="00272039"/>
    <w:rsid w:val="00273C7B"/>
    <w:rsid w:val="00286107"/>
    <w:rsid w:val="002868C7"/>
    <w:rsid w:val="0029270A"/>
    <w:rsid w:val="00293261"/>
    <w:rsid w:val="0029409A"/>
    <w:rsid w:val="002973FC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2396"/>
    <w:rsid w:val="002D294B"/>
    <w:rsid w:val="002D31C9"/>
    <w:rsid w:val="002E18F9"/>
    <w:rsid w:val="002E2CAD"/>
    <w:rsid w:val="002E37F9"/>
    <w:rsid w:val="002E582C"/>
    <w:rsid w:val="002E7674"/>
    <w:rsid w:val="002F1AFA"/>
    <w:rsid w:val="002F1C91"/>
    <w:rsid w:val="002F2E0C"/>
    <w:rsid w:val="002F4F1D"/>
    <w:rsid w:val="002F63EE"/>
    <w:rsid w:val="002F7955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2E72"/>
    <w:rsid w:val="00324063"/>
    <w:rsid w:val="00326425"/>
    <w:rsid w:val="00326E0C"/>
    <w:rsid w:val="00333998"/>
    <w:rsid w:val="00335389"/>
    <w:rsid w:val="00335564"/>
    <w:rsid w:val="00337B04"/>
    <w:rsid w:val="00340638"/>
    <w:rsid w:val="003410C9"/>
    <w:rsid w:val="00341941"/>
    <w:rsid w:val="00341CEC"/>
    <w:rsid w:val="00351150"/>
    <w:rsid w:val="003536F5"/>
    <w:rsid w:val="003641A2"/>
    <w:rsid w:val="00364CD6"/>
    <w:rsid w:val="00371102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F0"/>
    <w:rsid w:val="00397E96"/>
    <w:rsid w:val="003A008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D6D"/>
    <w:rsid w:val="003C7FF3"/>
    <w:rsid w:val="003D443C"/>
    <w:rsid w:val="003E22F5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4448"/>
    <w:rsid w:val="00405088"/>
    <w:rsid w:val="00405B21"/>
    <w:rsid w:val="00411D98"/>
    <w:rsid w:val="004121EC"/>
    <w:rsid w:val="00412E09"/>
    <w:rsid w:val="00424E5F"/>
    <w:rsid w:val="00425626"/>
    <w:rsid w:val="00425D26"/>
    <w:rsid w:val="00426729"/>
    <w:rsid w:val="00427320"/>
    <w:rsid w:val="00433ADE"/>
    <w:rsid w:val="004438DF"/>
    <w:rsid w:val="00443B1B"/>
    <w:rsid w:val="00444517"/>
    <w:rsid w:val="00444A59"/>
    <w:rsid w:val="0044658B"/>
    <w:rsid w:val="004507A6"/>
    <w:rsid w:val="004507C3"/>
    <w:rsid w:val="004517AD"/>
    <w:rsid w:val="004557D6"/>
    <w:rsid w:val="00457677"/>
    <w:rsid w:val="00463383"/>
    <w:rsid w:val="0046602C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87D2C"/>
    <w:rsid w:val="0049507A"/>
    <w:rsid w:val="00495479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E7085"/>
    <w:rsid w:val="004F04FF"/>
    <w:rsid w:val="004F09A0"/>
    <w:rsid w:val="004F4C28"/>
    <w:rsid w:val="004F69DB"/>
    <w:rsid w:val="0050017D"/>
    <w:rsid w:val="00500DFF"/>
    <w:rsid w:val="00501B80"/>
    <w:rsid w:val="005022B5"/>
    <w:rsid w:val="00505244"/>
    <w:rsid w:val="00505D67"/>
    <w:rsid w:val="00510936"/>
    <w:rsid w:val="005112DE"/>
    <w:rsid w:val="00512C8B"/>
    <w:rsid w:val="00515C1A"/>
    <w:rsid w:val="005178E3"/>
    <w:rsid w:val="00522E80"/>
    <w:rsid w:val="005231A9"/>
    <w:rsid w:val="00523B6C"/>
    <w:rsid w:val="00523F9F"/>
    <w:rsid w:val="00525DD5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64AC"/>
    <w:rsid w:val="0054792D"/>
    <w:rsid w:val="0055013C"/>
    <w:rsid w:val="00554448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4CA"/>
    <w:rsid w:val="00574F9A"/>
    <w:rsid w:val="00575F2F"/>
    <w:rsid w:val="005778DB"/>
    <w:rsid w:val="0058200F"/>
    <w:rsid w:val="00582A09"/>
    <w:rsid w:val="00583045"/>
    <w:rsid w:val="00585469"/>
    <w:rsid w:val="005908D1"/>
    <w:rsid w:val="005936D8"/>
    <w:rsid w:val="0059636A"/>
    <w:rsid w:val="005A7F9F"/>
    <w:rsid w:val="005B17CC"/>
    <w:rsid w:val="005B370B"/>
    <w:rsid w:val="005B75B2"/>
    <w:rsid w:val="005C2CB6"/>
    <w:rsid w:val="005C6E4C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4EA0"/>
    <w:rsid w:val="00615C05"/>
    <w:rsid w:val="0061684E"/>
    <w:rsid w:val="00616A36"/>
    <w:rsid w:val="006179CF"/>
    <w:rsid w:val="0062105B"/>
    <w:rsid w:val="0062485E"/>
    <w:rsid w:val="00624EC2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2513"/>
    <w:rsid w:val="006C32D6"/>
    <w:rsid w:val="006C5641"/>
    <w:rsid w:val="006D0383"/>
    <w:rsid w:val="006D04BC"/>
    <w:rsid w:val="006D0F42"/>
    <w:rsid w:val="006D23A3"/>
    <w:rsid w:val="006D2F3F"/>
    <w:rsid w:val="006D5CD0"/>
    <w:rsid w:val="006D63CA"/>
    <w:rsid w:val="006D7CCD"/>
    <w:rsid w:val="006E379B"/>
    <w:rsid w:val="006E731D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0F6"/>
    <w:rsid w:val="00712F81"/>
    <w:rsid w:val="00720C74"/>
    <w:rsid w:val="00725FD5"/>
    <w:rsid w:val="00726888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0466"/>
    <w:rsid w:val="00761291"/>
    <w:rsid w:val="00762B69"/>
    <w:rsid w:val="007634B3"/>
    <w:rsid w:val="0076409F"/>
    <w:rsid w:val="00766005"/>
    <w:rsid w:val="00770855"/>
    <w:rsid w:val="00773505"/>
    <w:rsid w:val="00773AA2"/>
    <w:rsid w:val="007770DA"/>
    <w:rsid w:val="00782F49"/>
    <w:rsid w:val="00784C3D"/>
    <w:rsid w:val="00786A94"/>
    <w:rsid w:val="0079602D"/>
    <w:rsid w:val="007A05B9"/>
    <w:rsid w:val="007A0D2B"/>
    <w:rsid w:val="007A3824"/>
    <w:rsid w:val="007A55D0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8062C5"/>
    <w:rsid w:val="00806A29"/>
    <w:rsid w:val="00806E0F"/>
    <w:rsid w:val="00812010"/>
    <w:rsid w:val="0081351C"/>
    <w:rsid w:val="0081392B"/>
    <w:rsid w:val="00813A14"/>
    <w:rsid w:val="00815578"/>
    <w:rsid w:val="00817A30"/>
    <w:rsid w:val="00821A01"/>
    <w:rsid w:val="00821DA4"/>
    <w:rsid w:val="00822680"/>
    <w:rsid w:val="00823DDC"/>
    <w:rsid w:val="008240ED"/>
    <w:rsid w:val="00830B9C"/>
    <w:rsid w:val="00830D66"/>
    <w:rsid w:val="008368EA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6621E"/>
    <w:rsid w:val="0087137D"/>
    <w:rsid w:val="0087345B"/>
    <w:rsid w:val="00874812"/>
    <w:rsid w:val="0087679F"/>
    <w:rsid w:val="0088001C"/>
    <w:rsid w:val="00883E76"/>
    <w:rsid w:val="008850A2"/>
    <w:rsid w:val="008853CA"/>
    <w:rsid w:val="008868C5"/>
    <w:rsid w:val="00887DD9"/>
    <w:rsid w:val="00891AF2"/>
    <w:rsid w:val="00894858"/>
    <w:rsid w:val="00897805"/>
    <w:rsid w:val="008A0734"/>
    <w:rsid w:val="008A11BC"/>
    <w:rsid w:val="008A1202"/>
    <w:rsid w:val="008A2EA4"/>
    <w:rsid w:val="008B0FBD"/>
    <w:rsid w:val="008C2EC7"/>
    <w:rsid w:val="008C2F27"/>
    <w:rsid w:val="008C34E9"/>
    <w:rsid w:val="008C493D"/>
    <w:rsid w:val="008C6E74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7488"/>
    <w:rsid w:val="009009D8"/>
    <w:rsid w:val="00904616"/>
    <w:rsid w:val="00906E79"/>
    <w:rsid w:val="00912677"/>
    <w:rsid w:val="00913042"/>
    <w:rsid w:val="00913309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13C"/>
    <w:rsid w:val="0094032C"/>
    <w:rsid w:val="009407CE"/>
    <w:rsid w:val="00940E79"/>
    <w:rsid w:val="0094144A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064E"/>
    <w:rsid w:val="00971728"/>
    <w:rsid w:val="00973040"/>
    <w:rsid w:val="009734C7"/>
    <w:rsid w:val="00974441"/>
    <w:rsid w:val="009761A7"/>
    <w:rsid w:val="009769EC"/>
    <w:rsid w:val="00976D5D"/>
    <w:rsid w:val="009826E3"/>
    <w:rsid w:val="00983345"/>
    <w:rsid w:val="009839EB"/>
    <w:rsid w:val="00986BA2"/>
    <w:rsid w:val="00986E53"/>
    <w:rsid w:val="00990E93"/>
    <w:rsid w:val="00993F35"/>
    <w:rsid w:val="00996B74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1A9B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0A91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46C5"/>
    <w:rsid w:val="009F6FD6"/>
    <w:rsid w:val="009F7A3C"/>
    <w:rsid w:val="00A02D04"/>
    <w:rsid w:val="00A04727"/>
    <w:rsid w:val="00A04ACB"/>
    <w:rsid w:val="00A052A7"/>
    <w:rsid w:val="00A060C7"/>
    <w:rsid w:val="00A12AC2"/>
    <w:rsid w:val="00A22A61"/>
    <w:rsid w:val="00A231DC"/>
    <w:rsid w:val="00A322FB"/>
    <w:rsid w:val="00A3335D"/>
    <w:rsid w:val="00A34E06"/>
    <w:rsid w:val="00A424DB"/>
    <w:rsid w:val="00A4372A"/>
    <w:rsid w:val="00A43E87"/>
    <w:rsid w:val="00A4521E"/>
    <w:rsid w:val="00A47DF3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CB1"/>
    <w:rsid w:val="00A6168D"/>
    <w:rsid w:val="00A62297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4B71"/>
    <w:rsid w:val="00AA5B2C"/>
    <w:rsid w:val="00AA6005"/>
    <w:rsid w:val="00AB4C44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324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0002"/>
    <w:rsid w:val="00B018B0"/>
    <w:rsid w:val="00B02F66"/>
    <w:rsid w:val="00B04533"/>
    <w:rsid w:val="00B05B89"/>
    <w:rsid w:val="00B05EB9"/>
    <w:rsid w:val="00B05F2B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1991"/>
    <w:rsid w:val="00B2241B"/>
    <w:rsid w:val="00B22709"/>
    <w:rsid w:val="00B22C49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3C5"/>
    <w:rsid w:val="00B60609"/>
    <w:rsid w:val="00B6082D"/>
    <w:rsid w:val="00B60A92"/>
    <w:rsid w:val="00B61D3F"/>
    <w:rsid w:val="00B62262"/>
    <w:rsid w:val="00B645FB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A4E1C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CDA"/>
    <w:rsid w:val="00BC700B"/>
    <w:rsid w:val="00BD0D41"/>
    <w:rsid w:val="00BD1F80"/>
    <w:rsid w:val="00BD240A"/>
    <w:rsid w:val="00BD3B12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5A8"/>
    <w:rsid w:val="00BF2CC4"/>
    <w:rsid w:val="00BF45D7"/>
    <w:rsid w:val="00BF6C51"/>
    <w:rsid w:val="00C0542A"/>
    <w:rsid w:val="00C05BF3"/>
    <w:rsid w:val="00C21EC3"/>
    <w:rsid w:val="00C228CE"/>
    <w:rsid w:val="00C2459C"/>
    <w:rsid w:val="00C25A0B"/>
    <w:rsid w:val="00C41443"/>
    <w:rsid w:val="00C42FBB"/>
    <w:rsid w:val="00C43B73"/>
    <w:rsid w:val="00C43D39"/>
    <w:rsid w:val="00C44819"/>
    <w:rsid w:val="00C45A64"/>
    <w:rsid w:val="00C50058"/>
    <w:rsid w:val="00C51799"/>
    <w:rsid w:val="00C5381E"/>
    <w:rsid w:val="00C54DFF"/>
    <w:rsid w:val="00C54E30"/>
    <w:rsid w:val="00C55316"/>
    <w:rsid w:val="00C565EB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3BD7"/>
    <w:rsid w:val="00CA4950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E63FE"/>
    <w:rsid w:val="00CF2985"/>
    <w:rsid w:val="00CF42E2"/>
    <w:rsid w:val="00CF6F0E"/>
    <w:rsid w:val="00CF7BEB"/>
    <w:rsid w:val="00CF7F22"/>
    <w:rsid w:val="00CF7FF9"/>
    <w:rsid w:val="00D00827"/>
    <w:rsid w:val="00D02F18"/>
    <w:rsid w:val="00D03011"/>
    <w:rsid w:val="00D034AD"/>
    <w:rsid w:val="00D04AFF"/>
    <w:rsid w:val="00D11508"/>
    <w:rsid w:val="00D11579"/>
    <w:rsid w:val="00D1205E"/>
    <w:rsid w:val="00D12BFF"/>
    <w:rsid w:val="00D13EE5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0862"/>
    <w:rsid w:val="00D533F4"/>
    <w:rsid w:val="00D5732A"/>
    <w:rsid w:val="00D604B5"/>
    <w:rsid w:val="00D61772"/>
    <w:rsid w:val="00D71263"/>
    <w:rsid w:val="00D77111"/>
    <w:rsid w:val="00D81805"/>
    <w:rsid w:val="00D81FEE"/>
    <w:rsid w:val="00D83D3F"/>
    <w:rsid w:val="00D84148"/>
    <w:rsid w:val="00D86B8A"/>
    <w:rsid w:val="00D878A3"/>
    <w:rsid w:val="00D87A39"/>
    <w:rsid w:val="00D87F42"/>
    <w:rsid w:val="00D911D7"/>
    <w:rsid w:val="00D93458"/>
    <w:rsid w:val="00D93706"/>
    <w:rsid w:val="00D963AB"/>
    <w:rsid w:val="00DA0C86"/>
    <w:rsid w:val="00DA1A11"/>
    <w:rsid w:val="00DA52DC"/>
    <w:rsid w:val="00DA63B4"/>
    <w:rsid w:val="00DA73B6"/>
    <w:rsid w:val="00DB1CA9"/>
    <w:rsid w:val="00DB27F7"/>
    <w:rsid w:val="00DB375D"/>
    <w:rsid w:val="00DC4DE7"/>
    <w:rsid w:val="00DC5517"/>
    <w:rsid w:val="00DC61D9"/>
    <w:rsid w:val="00DC66D0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19C5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25A8"/>
    <w:rsid w:val="00E435DC"/>
    <w:rsid w:val="00E43A12"/>
    <w:rsid w:val="00E44CBA"/>
    <w:rsid w:val="00E4519F"/>
    <w:rsid w:val="00E46074"/>
    <w:rsid w:val="00E46BF0"/>
    <w:rsid w:val="00E51A31"/>
    <w:rsid w:val="00E526B5"/>
    <w:rsid w:val="00E53911"/>
    <w:rsid w:val="00E541E3"/>
    <w:rsid w:val="00E5601A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B00"/>
    <w:rsid w:val="00E80DD1"/>
    <w:rsid w:val="00E8351B"/>
    <w:rsid w:val="00E85DA6"/>
    <w:rsid w:val="00E86461"/>
    <w:rsid w:val="00E87CEB"/>
    <w:rsid w:val="00E90A11"/>
    <w:rsid w:val="00E928DF"/>
    <w:rsid w:val="00E95365"/>
    <w:rsid w:val="00E954EA"/>
    <w:rsid w:val="00E95B67"/>
    <w:rsid w:val="00E96E98"/>
    <w:rsid w:val="00EA16A1"/>
    <w:rsid w:val="00EA1A39"/>
    <w:rsid w:val="00EA2E4E"/>
    <w:rsid w:val="00EA41ED"/>
    <w:rsid w:val="00EA5FD8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A94"/>
    <w:rsid w:val="00ED0ED2"/>
    <w:rsid w:val="00ED1CB0"/>
    <w:rsid w:val="00ED217F"/>
    <w:rsid w:val="00ED3EEC"/>
    <w:rsid w:val="00ED4BF2"/>
    <w:rsid w:val="00ED65FE"/>
    <w:rsid w:val="00EE2359"/>
    <w:rsid w:val="00EE40F8"/>
    <w:rsid w:val="00EE4EC9"/>
    <w:rsid w:val="00EE7BE4"/>
    <w:rsid w:val="00EE7E84"/>
    <w:rsid w:val="00EF1088"/>
    <w:rsid w:val="00EF1D22"/>
    <w:rsid w:val="00EF1F6E"/>
    <w:rsid w:val="00EF4AD6"/>
    <w:rsid w:val="00EF52F6"/>
    <w:rsid w:val="00F002E2"/>
    <w:rsid w:val="00F01D98"/>
    <w:rsid w:val="00F021E9"/>
    <w:rsid w:val="00F030EC"/>
    <w:rsid w:val="00F1565B"/>
    <w:rsid w:val="00F16B4F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B25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166"/>
    <w:rsid w:val="00F86FDE"/>
    <w:rsid w:val="00F94310"/>
    <w:rsid w:val="00F95BA8"/>
    <w:rsid w:val="00FA15B2"/>
    <w:rsid w:val="00FA30AA"/>
    <w:rsid w:val="00FA4B45"/>
    <w:rsid w:val="00FA74C7"/>
    <w:rsid w:val="00FB38B5"/>
    <w:rsid w:val="00FB3C86"/>
    <w:rsid w:val="00FB4E13"/>
    <w:rsid w:val="00FB5F65"/>
    <w:rsid w:val="00FB7B55"/>
    <w:rsid w:val="00FC5888"/>
    <w:rsid w:val="00FC6048"/>
    <w:rsid w:val="00FC672B"/>
    <w:rsid w:val="00FC6738"/>
    <w:rsid w:val="00FC6A16"/>
    <w:rsid w:val="00FD169B"/>
    <w:rsid w:val="00FD2A8F"/>
    <w:rsid w:val="00FD3F3C"/>
    <w:rsid w:val="00FE2D0F"/>
    <w:rsid w:val="00FE5807"/>
    <w:rsid w:val="00FE6773"/>
    <w:rsid w:val="00FE68D3"/>
    <w:rsid w:val="00FF015F"/>
    <w:rsid w:val="00FF1D77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E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D50862"/>
  </w:style>
  <w:style w:type="paragraph" w:customStyle="1" w:styleId="Standard">
    <w:name w:val="Standard"/>
    <w:rsid w:val="00525D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2">
    <w:name w:val="WWNum2"/>
    <w:basedOn w:val="Bezlisty"/>
    <w:rsid w:val="00525DD5"/>
    <w:pPr>
      <w:numPr>
        <w:numId w:val="29"/>
      </w:numPr>
    </w:pPr>
  </w:style>
  <w:style w:type="numbering" w:customStyle="1" w:styleId="WWNum4">
    <w:name w:val="WWNum4"/>
    <w:basedOn w:val="Bezlisty"/>
    <w:rsid w:val="00AB4C4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7390-FA1F-4A86-8806-62328FD7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2412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2022-08-17T07:57:00Z</cp:lastPrinted>
  <dcterms:created xsi:type="dcterms:W3CDTF">2022-08-17T08:30:00Z</dcterms:created>
  <dcterms:modified xsi:type="dcterms:W3CDTF">2022-08-17T08:30:00Z</dcterms:modified>
</cp:coreProperties>
</file>