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702269D7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C109EBD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C07FA4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C07FA4">
        <w:rPr>
          <w:b/>
          <w:bCs/>
          <w:i/>
          <w:color w:val="000000" w:themeColor="text1"/>
          <w:sz w:val="23"/>
          <w:szCs w:val="23"/>
        </w:rPr>
        <w:t>a</w:t>
      </w:r>
      <w:r>
        <w:rPr>
          <w:b/>
          <w:bCs/>
          <w:i/>
          <w:color w:val="000000" w:themeColor="text1"/>
          <w:sz w:val="23"/>
          <w:szCs w:val="23"/>
        </w:rPr>
        <w:t>:</w:t>
      </w:r>
    </w:p>
    <w:p w14:paraId="769A11C1" w14:textId="521F7B86" w:rsidR="00695F20" w:rsidRDefault="00695F20" w:rsidP="00695F20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B05004">
        <w:rPr>
          <w:b/>
          <w:bCs/>
          <w:color w:val="000000" w:themeColor="text1"/>
          <w:sz w:val="23"/>
          <w:szCs w:val="23"/>
        </w:rPr>
        <w:t xml:space="preserve">Zakup wsparcia technicznego dla posiadanego przez </w:t>
      </w:r>
    </w:p>
    <w:p w14:paraId="0FA8095C" w14:textId="77777777" w:rsidR="00695F20" w:rsidRPr="00B05004" w:rsidRDefault="00695F20" w:rsidP="00695F20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B05004">
        <w:rPr>
          <w:b/>
          <w:bCs/>
          <w:color w:val="000000" w:themeColor="text1"/>
          <w:sz w:val="23"/>
          <w:szCs w:val="23"/>
        </w:rPr>
        <w:t>Zakład Emerytalno-Rentowy MSWiA systemu informacji prawnej LEX OMEGA</w:t>
      </w:r>
    </w:p>
    <w:p w14:paraId="3C7BC5CB" w14:textId="77777777" w:rsidR="00695F20" w:rsidRPr="006C35BD" w:rsidRDefault="00695F20" w:rsidP="00695F20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735FDF80" w14:textId="77777777" w:rsidR="00695F20" w:rsidRPr="006C35BD" w:rsidRDefault="00695F20" w:rsidP="00695F20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00E1AC6" w14:textId="2BC95648" w:rsidR="00695F20" w:rsidRPr="006C35BD" w:rsidRDefault="00695F20" w:rsidP="00695F20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DC393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DC393A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15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7825FFB5" w14:textId="77777777" w:rsidR="00695F20" w:rsidRPr="006C35BD" w:rsidRDefault="00695F20" w:rsidP="00695F20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95F20" w:rsidRPr="006C35BD" w14:paraId="6CC8DADB" w14:textId="77777777" w:rsidTr="002E08F6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C487" w14:textId="77777777" w:rsidR="00695F20" w:rsidRPr="006C35BD" w:rsidRDefault="00695F20" w:rsidP="002E08F6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1B35FF7" w14:textId="77777777" w:rsidR="00695F20" w:rsidRPr="006C35BD" w:rsidRDefault="00695F20" w:rsidP="002E08F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9752FF1" w14:textId="77777777" w:rsidR="00695F20" w:rsidRPr="006C35BD" w:rsidRDefault="00695F20" w:rsidP="002E08F6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0FBD06A6" w14:textId="77777777" w:rsidR="00695F20" w:rsidRPr="006C35BD" w:rsidRDefault="00695F20" w:rsidP="002E08F6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1B4B677" w14:textId="77777777" w:rsidR="00695F20" w:rsidRPr="006C35BD" w:rsidRDefault="00695F20" w:rsidP="002E08F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080E56A" w14:textId="77777777" w:rsidR="00695F20" w:rsidRPr="006C35BD" w:rsidRDefault="00695F20" w:rsidP="00695F20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BEDF60B" w14:textId="77777777" w:rsidR="00695F20" w:rsidRPr="006C35BD" w:rsidRDefault="00695F20" w:rsidP="00695F20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95F20" w:rsidRPr="006C35BD" w14:paraId="5BDFCA5D" w14:textId="77777777" w:rsidTr="002E08F6">
        <w:trPr>
          <w:trHeight w:val="698"/>
        </w:trPr>
        <w:tc>
          <w:tcPr>
            <w:tcW w:w="4928" w:type="dxa"/>
            <w:shd w:val="clear" w:color="auto" w:fill="D9D9D9"/>
          </w:tcPr>
          <w:p w14:paraId="1304B214" w14:textId="77777777" w:rsidR="00695F20" w:rsidRPr="006C35BD" w:rsidRDefault="00695F20" w:rsidP="002E08F6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63077F1" w14:textId="77777777" w:rsidR="00695F20" w:rsidRPr="006C35BD" w:rsidRDefault="00695F20" w:rsidP="002E08F6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C7627BF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95F20" w:rsidRPr="006C35BD" w14:paraId="7C6237F0" w14:textId="77777777" w:rsidTr="002E08F6">
        <w:trPr>
          <w:trHeight w:val="474"/>
        </w:trPr>
        <w:tc>
          <w:tcPr>
            <w:tcW w:w="4928" w:type="dxa"/>
            <w:shd w:val="clear" w:color="auto" w:fill="D9D9D9"/>
          </w:tcPr>
          <w:p w14:paraId="336334EB" w14:textId="77777777" w:rsidR="00695F20" w:rsidRPr="006C35BD" w:rsidRDefault="00695F20" w:rsidP="002E08F6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7FF1DAC2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95F20" w:rsidRPr="006C35BD" w14:paraId="0AC68A4B" w14:textId="77777777" w:rsidTr="002E08F6">
        <w:tc>
          <w:tcPr>
            <w:tcW w:w="4928" w:type="dxa"/>
            <w:shd w:val="clear" w:color="auto" w:fill="D9D9D9"/>
          </w:tcPr>
          <w:p w14:paraId="5F08EEF1" w14:textId="77777777" w:rsidR="00695F20" w:rsidRPr="006C35BD" w:rsidRDefault="00695F20" w:rsidP="002E08F6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4C37E05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95F20" w:rsidRPr="006C35BD" w14:paraId="320C6FF7" w14:textId="77777777" w:rsidTr="002E08F6">
        <w:trPr>
          <w:trHeight w:val="1133"/>
        </w:trPr>
        <w:tc>
          <w:tcPr>
            <w:tcW w:w="4928" w:type="dxa"/>
            <w:shd w:val="clear" w:color="auto" w:fill="D9D9D9"/>
          </w:tcPr>
          <w:p w14:paraId="7DB4181D" w14:textId="77777777" w:rsidR="00695F20" w:rsidRPr="006C35BD" w:rsidRDefault="00695F20" w:rsidP="002E08F6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010E0B92" w14:textId="77777777" w:rsidR="00695F20" w:rsidRPr="006C35BD" w:rsidRDefault="00695F20" w:rsidP="002E08F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2DE9D69" w14:textId="77777777" w:rsidR="00695F20" w:rsidRPr="006C35BD" w:rsidRDefault="00695F20" w:rsidP="002E08F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1496F8F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9497895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2A3D419" w14:textId="77777777" w:rsidR="00695F20" w:rsidRPr="006C35BD" w:rsidRDefault="00695F20" w:rsidP="002E08F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2302901" w14:textId="77777777" w:rsidR="00695F20" w:rsidRPr="006C35BD" w:rsidRDefault="00695F20" w:rsidP="00695F20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CA1CFC6" w14:textId="77777777" w:rsidR="00695F20" w:rsidRPr="006C35BD" w:rsidRDefault="00695F20" w:rsidP="00695F20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56ACB28C" w14:textId="77777777" w:rsidR="00695F20" w:rsidRPr="006C35BD" w:rsidRDefault="00695F20" w:rsidP="00695F20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3A4A99F9" w14:textId="77777777" w:rsidR="00695F20" w:rsidRPr="006C35BD" w:rsidRDefault="00695F20" w:rsidP="00695F20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5B01BBA0" w14:textId="77777777" w:rsidR="00695F20" w:rsidRPr="006C35BD" w:rsidRDefault="00695F20" w:rsidP="00695F20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C87BE9E" w14:textId="77777777" w:rsidR="00695F20" w:rsidRPr="006C35BD" w:rsidRDefault="00695F20" w:rsidP="00695F20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2EA896E8" w14:textId="77777777" w:rsidR="00695F20" w:rsidRDefault="00695F20" w:rsidP="00695F20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ul. Pawińskiego 17/21, 02-106 Warszawa</w:t>
      </w:r>
    </w:p>
    <w:p w14:paraId="14B1FE27" w14:textId="77777777" w:rsidR="00695F20" w:rsidRPr="006C35BD" w:rsidRDefault="00695F20" w:rsidP="00695F20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</w:p>
    <w:p w14:paraId="0B6FD6AB" w14:textId="77777777" w:rsidR="00695F20" w:rsidRPr="006C35BD" w:rsidRDefault="00695F20" w:rsidP="00695F20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5C8B0FF2" w14:textId="77777777" w:rsidR="00695F20" w:rsidRPr="00D66967" w:rsidRDefault="00695F20" w:rsidP="00695F20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</w:rPr>
        <w:t xml:space="preserve"> 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o </w:t>
      </w:r>
      <w:r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Pr="006C35BD">
        <w:rPr>
          <w:bCs/>
          <w:iCs/>
          <w:color w:val="000000" w:themeColor="text1"/>
          <w:sz w:val="23"/>
          <w:szCs w:val="23"/>
        </w:rPr>
        <w:t xml:space="preserve">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Specyfikacji Warunków Zamówienia za maksymalną:</w:t>
      </w:r>
    </w:p>
    <w:p w14:paraId="5DEFAF19" w14:textId="77777777" w:rsidR="00695F20" w:rsidRPr="006C35BD" w:rsidRDefault="00695F20" w:rsidP="00695F20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</w:p>
    <w:p w14:paraId="4F1D3968" w14:textId="77777777" w:rsidR="00695F20" w:rsidRPr="006C35BD" w:rsidRDefault="00695F20" w:rsidP="00695F2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F303721" w14:textId="77777777" w:rsidR="00695F20" w:rsidRPr="006C35BD" w:rsidRDefault="00695F20" w:rsidP="00695F2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7BFB97D" w14:textId="77777777" w:rsidR="00695F20" w:rsidRPr="006C35BD" w:rsidRDefault="00695F20" w:rsidP="00695F2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  <w:r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14:paraId="413BDBB5" w14:textId="033650E9" w:rsidR="00695F20" w:rsidRPr="006C35BD" w:rsidRDefault="00695F20" w:rsidP="00695F2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i 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30688CCA" w14:textId="77777777" w:rsidR="00695F20" w:rsidRPr="006C35BD" w:rsidRDefault="00695F20" w:rsidP="00695F2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35EDF9A6" w14:textId="77777777" w:rsidR="00695F20" w:rsidRPr="004941B5" w:rsidRDefault="00695F20" w:rsidP="00695F2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bookmarkStart w:id="0" w:name="_Hlk55818024"/>
      <w:r w:rsidRPr="004941B5">
        <w:rPr>
          <w:b/>
          <w:color w:val="000000" w:themeColor="text1"/>
          <w:sz w:val="23"/>
          <w:szCs w:val="23"/>
          <w:u w:val="single"/>
        </w:rPr>
        <w:lastRenderedPageBreak/>
        <w:t>Tabela nr 1:</w:t>
      </w:r>
      <w:r w:rsidRPr="004941B5">
        <w:rPr>
          <w:b/>
          <w:color w:val="000000" w:themeColor="text1"/>
          <w:sz w:val="23"/>
          <w:szCs w:val="23"/>
        </w:rPr>
        <w:t xml:space="preserve"> </w:t>
      </w:r>
      <w:bookmarkStart w:id="1" w:name="_Hlk56010187"/>
      <w:r w:rsidRPr="004941B5">
        <w:rPr>
          <w:b/>
          <w:color w:val="000000" w:themeColor="text1"/>
          <w:sz w:val="23"/>
          <w:szCs w:val="23"/>
        </w:rPr>
        <w:t>Instalacja i konfiguracja serwera administracyjnego oraz Systemu</w:t>
      </w:r>
    </w:p>
    <w:tbl>
      <w:tblPr>
        <w:tblW w:w="9494" w:type="dxa"/>
        <w:jc w:val="center"/>
        <w:tblLayout w:type="fixed"/>
        <w:tblLook w:val="0480" w:firstRow="0" w:lastRow="0" w:firstColumn="1" w:lastColumn="0" w:noHBand="0" w:noVBand="1"/>
      </w:tblPr>
      <w:tblGrid>
        <w:gridCol w:w="678"/>
        <w:gridCol w:w="3425"/>
        <w:gridCol w:w="855"/>
        <w:gridCol w:w="993"/>
        <w:gridCol w:w="1701"/>
        <w:gridCol w:w="1842"/>
      </w:tblGrid>
      <w:tr w:rsidR="00695F20" w:rsidRPr="00082297" w14:paraId="6C562041" w14:textId="77777777" w:rsidTr="002E08F6">
        <w:trPr>
          <w:tblHeader/>
          <w:jc w:val="center"/>
        </w:trPr>
        <w:tc>
          <w:tcPr>
            <w:tcW w:w="67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058F2E19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2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1EC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85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1775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941B5">
              <w:rPr>
                <w:b/>
                <w:sz w:val="18"/>
                <w:szCs w:val="18"/>
              </w:rPr>
              <w:t xml:space="preserve">Ilość </w:t>
            </w:r>
          </w:p>
          <w:p w14:paraId="3820AC7C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941B5"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E7BD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Stawka podatku VAT</w:t>
            </w:r>
          </w:p>
          <w:p w14:paraId="24181D92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(w %)**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30B2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netto</w:t>
            </w:r>
          </w:p>
          <w:p w14:paraId="62E00184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zł) *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  <w:hideMark/>
          </w:tcPr>
          <w:p w14:paraId="46A71186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brutto</w:t>
            </w:r>
          </w:p>
          <w:p w14:paraId="12582317" w14:textId="77777777" w:rsidR="00695F20" w:rsidRPr="004941B5" w:rsidRDefault="00695F20" w:rsidP="002E08F6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5A46E1ED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ind w:right="37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i/>
                <w:sz w:val="18"/>
                <w:szCs w:val="18"/>
                <w:lang w:eastAsia="ar-SA"/>
              </w:rPr>
              <w:t>(kol.5 + kol. 4)</w:t>
            </w:r>
          </w:p>
        </w:tc>
      </w:tr>
      <w:tr w:rsidR="00695F20" w:rsidRPr="00082297" w14:paraId="510FAB8A" w14:textId="77777777" w:rsidTr="002E08F6">
        <w:trPr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2051AD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19F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608F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01B9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3C1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1E30CC05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</w:tr>
      <w:tr w:rsidR="00695F20" w:rsidRPr="00082297" w14:paraId="0004BB93" w14:textId="77777777" w:rsidTr="002E08F6">
        <w:trPr>
          <w:trHeight w:val="652"/>
          <w:jc w:val="center"/>
        </w:trPr>
        <w:tc>
          <w:tcPr>
            <w:tcW w:w="67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14:paraId="6134B129" w14:textId="77777777" w:rsidR="00695F20" w:rsidRPr="00082297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74869">
              <w:rPr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3D7D5E8B" w14:textId="77777777" w:rsidR="00695F20" w:rsidRPr="00082297" w:rsidRDefault="00695F20" w:rsidP="002E08F6">
            <w:pPr>
              <w:suppressAutoHyphens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74869">
              <w:rPr>
                <w:b/>
                <w:color w:val="000000" w:themeColor="text1"/>
                <w:sz w:val="20"/>
                <w:szCs w:val="20"/>
                <w:lang w:eastAsia="zh-CN"/>
              </w:rPr>
              <w:t>Instalacja i konfiguracja serwera administracyjnego oraz Systemu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0DA0BC83" w14:textId="77777777" w:rsidR="00695F20" w:rsidRPr="00082297" w:rsidDel="00B1178B" w:rsidRDefault="00695F20" w:rsidP="002E08F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74869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6A6CA20A" w14:textId="77777777" w:rsidR="00695F20" w:rsidRPr="00082297" w:rsidRDefault="00695F20" w:rsidP="002E08F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6491392A" w14:textId="77777777" w:rsidR="00695F20" w:rsidRPr="00082297" w:rsidRDefault="00695F20" w:rsidP="002E08F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24AF0CD" w14:textId="77777777" w:rsidR="00695F20" w:rsidRPr="00082297" w:rsidRDefault="00695F20" w:rsidP="002E08F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509C945F" w14:textId="77777777" w:rsidR="00695F20" w:rsidRPr="004941B5" w:rsidRDefault="00695F20" w:rsidP="00695F2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21F4F388" w14:textId="77777777" w:rsidR="00695F20" w:rsidRPr="004941B5" w:rsidRDefault="00695F20" w:rsidP="00695F20">
      <w:pPr>
        <w:suppressAutoHyphens/>
        <w:spacing w:line="276" w:lineRule="auto"/>
        <w:jc w:val="both"/>
        <w:rPr>
          <w:b/>
          <w:color w:val="000000"/>
          <w:sz w:val="23"/>
          <w:szCs w:val="23"/>
          <w:lang w:eastAsia="ar-SA"/>
        </w:rPr>
      </w:pPr>
      <w:r w:rsidRPr="004941B5">
        <w:rPr>
          <w:b/>
          <w:color w:val="000000"/>
          <w:sz w:val="23"/>
          <w:szCs w:val="23"/>
          <w:u w:val="single"/>
          <w:lang w:eastAsia="ar-SA"/>
        </w:rPr>
        <w:t>Tabela nr 2:</w:t>
      </w:r>
      <w:r w:rsidRPr="004941B5">
        <w:rPr>
          <w:b/>
          <w:color w:val="000000"/>
          <w:sz w:val="23"/>
          <w:szCs w:val="23"/>
          <w:lang w:eastAsia="ar-SA"/>
        </w:rPr>
        <w:t xml:space="preserve"> Świadczenie wsparcia technicznego</w:t>
      </w:r>
    </w:p>
    <w:tbl>
      <w:tblPr>
        <w:tblStyle w:val="Tabela-Siatka6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952"/>
        <w:gridCol w:w="1457"/>
        <w:gridCol w:w="1095"/>
        <w:gridCol w:w="1483"/>
        <w:gridCol w:w="1493"/>
      </w:tblGrid>
      <w:tr w:rsidR="00695F20" w:rsidRPr="004941B5" w14:paraId="367D0665" w14:textId="77777777" w:rsidTr="002E08F6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2F62C6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DED32E0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9942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69AB" w14:textId="77777777" w:rsidR="00695F20" w:rsidRPr="004941B5" w:rsidRDefault="00695F20" w:rsidP="002E08F6">
            <w:pPr>
              <w:suppressAutoHyphens/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</w:t>
            </w:r>
          </w:p>
          <w:p w14:paraId="3103A628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 xml:space="preserve">jednostkowa netto za 1 miesiąc (w zł) * 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089F" w14:textId="77777777" w:rsidR="00695F20" w:rsidRPr="004941B5" w:rsidRDefault="00695F20" w:rsidP="002E08F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Stawka podatku VAT</w:t>
            </w:r>
          </w:p>
          <w:p w14:paraId="3FF9AF87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%)**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99F1" w14:textId="77777777" w:rsidR="00695F20" w:rsidRPr="004941B5" w:rsidRDefault="00695F20" w:rsidP="002E08F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netto (w zł)*</w:t>
            </w:r>
          </w:p>
          <w:p w14:paraId="7F51B2D3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C4647A7" w14:textId="77777777" w:rsidR="00695F20" w:rsidRPr="004941B5" w:rsidRDefault="00695F20" w:rsidP="002E08F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brutto</w:t>
            </w:r>
          </w:p>
          <w:p w14:paraId="2F37CD60" w14:textId="77777777" w:rsidR="00695F20" w:rsidRPr="004941B5" w:rsidRDefault="00695F20" w:rsidP="002E08F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0ACEB186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b/>
                <w:i/>
                <w:sz w:val="18"/>
                <w:szCs w:val="18"/>
                <w:lang w:eastAsia="ar-SA"/>
              </w:rPr>
              <w:t>(kol.6 + kol.5)</w:t>
            </w:r>
          </w:p>
        </w:tc>
      </w:tr>
      <w:tr w:rsidR="00695F20" w:rsidRPr="004941B5" w14:paraId="2FF9FC69" w14:textId="77777777" w:rsidTr="002E08F6">
        <w:trPr>
          <w:jc w:val="center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</w:tcPr>
          <w:p w14:paraId="756B2AAD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5134D2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65642D6F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F2FF0A9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D306E77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60ABAB9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AA2FD6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695F20" w:rsidRPr="004941B5" w14:paraId="59F9675D" w14:textId="77777777" w:rsidTr="002E08F6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550F8E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E427208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Świadczenie wsparcia technicznego, w tym aktualizacje Systemu 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14:paraId="061D86A2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14:paraId="35C2B3B8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09755C89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14:paraId="766B9A34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07C410" w14:textId="77777777" w:rsidR="00695F20" w:rsidRPr="004941B5" w:rsidRDefault="00695F20" w:rsidP="002E08F6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FFF348C" w14:textId="77777777" w:rsidR="00695F20" w:rsidRPr="00CC7C89" w:rsidRDefault="00695F20" w:rsidP="00695F2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0C8FCFEE" w14:textId="77777777" w:rsidR="00695F20" w:rsidRPr="006C35BD" w:rsidRDefault="00695F20" w:rsidP="00695F20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0428949D" w14:textId="77777777" w:rsidR="00695F20" w:rsidRPr="006C35BD" w:rsidRDefault="00695F20" w:rsidP="00695F20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23D9F286" w14:textId="77777777" w:rsidR="00695F20" w:rsidRPr="006C35BD" w:rsidRDefault="00695F20" w:rsidP="00695F20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7B39CDF3" w14:textId="77777777" w:rsidR="00695F20" w:rsidRDefault="00695F20" w:rsidP="00695F20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</w:t>
      </w:r>
      <w:r w:rsidRPr="00382AEA">
        <w:rPr>
          <w:b/>
          <w:bCs/>
          <w:color w:val="000000" w:themeColor="text1"/>
          <w:sz w:val="17"/>
          <w:szCs w:val="17"/>
        </w:rPr>
        <w:t>Dz. U. z 20</w:t>
      </w:r>
      <w:r>
        <w:rPr>
          <w:b/>
          <w:bCs/>
          <w:color w:val="000000" w:themeColor="text1"/>
          <w:sz w:val="17"/>
          <w:szCs w:val="17"/>
        </w:rPr>
        <w:t>23</w:t>
      </w:r>
      <w:r w:rsidRPr="00382AEA">
        <w:rPr>
          <w:b/>
          <w:bCs/>
          <w:color w:val="000000" w:themeColor="text1"/>
          <w:sz w:val="17"/>
          <w:szCs w:val="17"/>
        </w:rPr>
        <w:t xml:space="preserve"> r. poz. 1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8</w:t>
      </w:r>
      <w:r w:rsidRPr="006C35BD">
        <w:rPr>
          <w:b/>
          <w:bCs/>
          <w:color w:val="000000" w:themeColor="text1"/>
          <w:sz w:val="18"/>
          <w:szCs w:val="18"/>
        </w:rPr>
        <w:t>).</w:t>
      </w:r>
    </w:p>
    <w:p w14:paraId="739EEA38" w14:textId="77777777" w:rsidR="00695F20" w:rsidRPr="00981ABC" w:rsidRDefault="00695F20" w:rsidP="00695F20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328C6BCB" w14:textId="77777777" w:rsidR="00695F20" w:rsidRDefault="00695F20" w:rsidP="00695F20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D07018">
        <w:rPr>
          <w:b/>
          <w:color w:val="0070C0"/>
          <w:sz w:val="23"/>
          <w:szCs w:val="23"/>
          <w:u w:val="single"/>
          <w:lang w:eastAsia="ar-SA"/>
        </w:rPr>
        <w:t>Uwaga dotycząca wypełniania Tabeli nr 1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i 2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>:</w:t>
      </w:r>
    </w:p>
    <w:p w14:paraId="5010118D" w14:textId="77777777" w:rsidR="00695F20" w:rsidRPr="00D07018" w:rsidRDefault="00695F20" w:rsidP="00695F20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>
        <w:rPr>
          <w:b/>
          <w:color w:val="0070C0"/>
          <w:sz w:val="23"/>
          <w:szCs w:val="23"/>
          <w:u w:val="single"/>
          <w:lang w:eastAsia="ar-SA"/>
        </w:rPr>
        <w:t>Cena brutto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 </w:t>
      </w:r>
      <w:r>
        <w:rPr>
          <w:b/>
          <w:color w:val="0070C0"/>
          <w:sz w:val="23"/>
          <w:szCs w:val="23"/>
          <w:u w:val="single"/>
          <w:lang w:eastAsia="ar-SA"/>
        </w:rPr>
        <w:t>w kolumnie nr 6 w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 Tabeli nr </w:t>
      </w:r>
      <w:r>
        <w:rPr>
          <w:b/>
          <w:color w:val="0070C0"/>
          <w:sz w:val="23"/>
          <w:szCs w:val="23"/>
          <w:u w:val="single"/>
          <w:lang w:eastAsia="ar-SA"/>
        </w:rPr>
        <w:t>1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 (</w:t>
      </w:r>
      <w:r w:rsidRPr="00DB2083">
        <w:rPr>
          <w:b/>
          <w:color w:val="0070C0"/>
          <w:sz w:val="23"/>
          <w:szCs w:val="23"/>
          <w:u w:val="single"/>
          <w:lang w:eastAsia="ar-SA"/>
        </w:rPr>
        <w:t>Instalacja i konfiguracja serwera administracyjnego oraz Systemu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) nie może przekroczyć 5% </w:t>
      </w:r>
      <w:r>
        <w:rPr>
          <w:b/>
          <w:color w:val="0070C0"/>
          <w:sz w:val="23"/>
          <w:szCs w:val="23"/>
          <w:u w:val="single"/>
          <w:lang w:eastAsia="ar-SA"/>
        </w:rPr>
        <w:t>maksymalnej ceny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 brutto (z</w:t>
      </w:r>
      <w:r>
        <w:rPr>
          <w:b/>
          <w:color w:val="0070C0"/>
          <w:sz w:val="23"/>
          <w:szCs w:val="23"/>
          <w:u w:val="single"/>
          <w:lang w:eastAsia="ar-SA"/>
        </w:rPr>
        <w:t> 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>podatkiem VAT</w:t>
      </w:r>
      <w:r>
        <w:rPr>
          <w:b/>
          <w:color w:val="0070C0"/>
          <w:sz w:val="23"/>
          <w:szCs w:val="23"/>
          <w:u w:val="single"/>
          <w:lang w:eastAsia="ar-SA"/>
        </w:rPr>
        <w:t>), tj. sumy Ceny brutto z Tabeli 1 (kolumna 6) i Tabeli nr 2 (kolumna 7).</w:t>
      </w:r>
    </w:p>
    <w:p w14:paraId="137E4104" w14:textId="77777777" w:rsidR="00695F20" w:rsidRPr="00695F20" w:rsidRDefault="00695F20" w:rsidP="00695F2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6D90F46B" w14:textId="77777777" w:rsidR="00695F20" w:rsidRPr="006C35BD" w:rsidRDefault="00695F20" w:rsidP="00695F20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CFD8F06" w14:textId="77777777" w:rsidR="00695F20" w:rsidRPr="006C35BD" w:rsidRDefault="00695F20" w:rsidP="00695F20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):</w:t>
      </w:r>
    </w:p>
    <w:p w14:paraId="5664D795" w14:textId="77777777" w:rsidR="00695F20" w:rsidRPr="006C35BD" w:rsidRDefault="00695F20" w:rsidP="00695F2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E3C54">
        <w:rPr>
          <w:b/>
          <w:color w:val="000000" w:themeColor="text1"/>
          <w:sz w:val="23"/>
          <w:szCs w:val="23"/>
        </w:rPr>
      </w:r>
      <w:r w:rsidR="00DE3C5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5AF5973" w14:textId="77777777" w:rsidR="00695F20" w:rsidRPr="006C35BD" w:rsidRDefault="00695F20" w:rsidP="00695F2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E3C54">
        <w:rPr>
          <w:b/>
          <w:color w:val="000000" w:themeColor="text1"/>
          <w:sz w:val="23"/>
          <w:szCs w:val="23"/>
        </w:rPr>
      </w:r>
      <w:r w:rsidR="00DE3C5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695F20" w:rsidRPr="006C35BD" w14:paraId="24909221" w14:textId="77777777" w:rsidTr="002E08F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3078750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2DEEFB1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D9E14CC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95F20" w:rsidRPr="006C35BD" w14:paraId="230FE460" w14:textId="77777777" w:rsidTr="002E08F6">
        <w:trPr>
          <w:trHeight w:val="257"/>
        </w:trPr>
        <w:tc>
          <w:tcPr>
            <w:tcW w:w="338" w:type="pct"/>
            <w:vAlign w:val="center"/>
          </w:tcPr>
          <w:p w14:paraId="5942C26B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129792E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F1AD2A5" w14:textId="77777777" w:rsidR="00695F20" w:rsidRPr="006C35BD" w:rsidRDefault="00695F20" w:rsidP="002E08F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95F20" w:rsidRPr="006C35BD" w14:paraId="46CDDF73" w14:textId="77777777" w:rsidTr="002E08F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3B907F3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C72BD48" w14:textId="77777777" w:rsidR="00695F20" w:rsidRPr="006C35BD" w:rsidRDefault="00695F20" w:rsidP="002E08F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8D4625A" w14:textId="77777777" w:rsidR="00695F20" w:rsidRPr="006C35BD" w:rsidRDefault="00695F20" w:rsidP="002E08F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630226ED" w14:textId="77777777" w:rsidR="00695F20" w:rsidRPr="00CC7C89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eastAsia="en-US"/>
        </w:rPr>
        <w:t>, na zasadach określonych w SWZ.</w:t>
      </w:r>
    </w:p>
    <w:p w14:paraId="649C3E5E" w14:textId="77777777" w:rsidR="00695F20" w:rsidRPr="00CC7C89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911880B" w14:textId="77777777" w:rsidR="00695F20" w:rsidRPr="00CC7C89" w:rsidRDefault="00695F20" w:rsidP="00695F20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109CFD6B" w14:textId="77777777" w:rsidR="00695F20" w:rsidRPr="00CC7C89" w:rsidRDefault="00695F20" w:rsidP="00695F20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14:paraId="71B2A92A" w14:textId="77777777" w:rsidR="00695F20" w:rsidRPr="00D66967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463591">
        <w:rPr>
          <w:color w:val="000000" w:themeColor="text1"/>
          <w:sz w:val="23"/>
          <w:szCs w:val="23"/>
          <w:lang w:eastAsia="en-US"/>
        </w:rPr>
        <w:lastRenderedPageBreak/>
        <w:t xml:space="preserve">Zapoznałem(łam)(liśmy) się ze Wzorem umowy, który jest integralną częścią SWZ </w:t>
      </w:r>
      <w:r w:rsidRPr="00463591">
        <w:rPr>
          <w:color w:val="000000" w:themeColor="text1"/>
          <w:sz w:val="23"/>
          <w:szCs w:val="23"/>
          <w:lang w:eastAsia="en-US"/>
        </w:rPr>
        <w:br/>
        <w:t>i akceptuję(</w:t>
      </w:r>
      <w:proofErr w:type="spellStart"/>
      <w:r w:rsidRPr="00463591">
        <w:rPr>
          <w:color w:val="000000" w:themeColor="text1"/>
          <w:sz w:val="23"/>
          <w:szCs w:val="23"/>
          <w:lang w:eastAsia="en-US"/>
        </w:rPr>
        <w:t>emy</w:t>
      </w:r>
      <w:proofErr w:type="spellEnd"/>
      <w:r w:rsidRPr="00463591">
        <w:rPr>
          <w:color w:val="000000" w:themeColor="text1"/>
          <w:sz w:val="23"/>
          <w:szCs w:val="23"/>
          <w:lang w:eastAsia="en-US"/>
        </w:rPr>
        <w:t>) go bez zastrzeżeń oraz zobowiązujemy się w przypadku wyboru mojej/ naszej</w:t>
      </w:r>
      <w:r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>oferty do zawarcia umowy na określonych w nim przez Zamawiającego warunkach, w</w:t>
      </w:r>
      <w:r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miejscu i terminie przez niego wyznaczonym. </w:t>
      </w:r>
    </w:p>
    <w:p w14:paraId="6E10B268" w14:textId="77777777" w:rsidR="00695F20" w:rsidRPr="00C07FA4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1992D41" w14:textId="77777777" w:rsidR="00695F20" w:rsidRPr="00C07FA4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3C69D8A0" w14:textId="77777777" w:rsidR="00695F20" w:rsidRPr="00C07FA4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43A84CF0" w14:textId="77777777" w:rsidR="00695F20" w:rsidRPr="00C07FA4" w:rsidRDefault="00695F20" w:rsidP="00695F2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2A9C72B9" w14:textId="77777777" w:rsidR="00695F20" w:rsidRDefault="00695F20" w:rsidP="00695F2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4EE9ED63" w14:textId="77777777" w:rsidR="00695F20" w:rsidRPr="00C07FA4" w:rsidRDefault="00695F20" w:rsidP="00695F20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F44C20F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0BD5A427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1E071275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105BE561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307B69AB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9919E24" w14:textId="77777777" w:rsidR="00695F20" w:rsidRPr="00C07FA4" w:rsidRDefault="00695F20" w:rsidP="00695F20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DE3C54">
        <w:rPr>
          <w:b/>
          <w:sz w:val="23"/>
          <w:szCs w:val="23"/>
        </w:rPr>
      </w:r>
      <w:r w:rsidR="00DE3C5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326C7676" w14:textId="77777777" w:rsidR="00695F20" w:rsidRPr="00C07FA4" w:rsidRDefault="00695F20" w:rsidP="00695F20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6096D3B" w14:textId="77777777" w:rsidR="00695F20" w:rsidRPr="00C07FA4" w:rsidRDefault="00695F20" w:rsidP="00491145">
      <w:pPr>
        <w:widowControl w:val="0"/>
        <w:numPr>
          <w:ilvl w:val="0"/>
          <w:numId w:val="1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32B0142D" w14:textId="77777777" w:rsidR="00695F20" w:rsidRPr="00C07FA4" w:rsidRDefault="00695F20" w:rsidP="00695F20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802CE7A" w14:textId="77777777" w:rsidR="00695F20" w:rsidRPr="00C07FA4" w:rsidRDefault="00695F20" w:rsidP="00695F20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EB7E6C8" w14:textId="77777777" w:rsidR="00695F20" w:rsidRPr="00C07FA4" w:rsidRDefault="00695F20" w:rsidP="00695F20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01D2C92" w14:textId="77777777" w:rsidR="00695F20" w:rsidRPr="00C07FA4" w:rsidRDefault="00695F20" w:rsidP="00695F20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A43B36F" w14:textId="77777777" w:rsidR="00695F20" w:rsidRPr="00C07FA4" w:rsidRDefault="00695F20" w:rsidP="00695F20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2476D5C" w14:textId="77777777" w:rsidR="00695F20" w:rsidRPr="00C07FA4" w:rsidRDefault="00695F20" w:rsidP="00695F20">
      <w:pPr>
        <w:spacing w:line="276" w:lineRule="auto"/>
        <w:rPr>
          <w:sz w:val="16"/>
          <w:szCs w:val="16"/>
          <w:u w:val="single"/>
        </w:rPr>
      </w:pPr>
    </w:p>
    <w:p w14:paraId="193B3991" w14:textId="77777777" w:rsidR="00695F20" w:rsidRPr="00C07FA4" w:rsidRDefault="00695F20" w:rsidP="00695F20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101C2CAC" w14:textId="77777777" w:rsidR="00695F20" w:rsidRPr="00C07FA4" w:rsidRDefault="00695F20" w:rsidP="00695F20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23EA706B" w14:textId="77777777" w:rsidR="00695F20" w:rsidRPr="00C07FA4" w:rsidRDefault="00695F20" w:rsidP="00695F20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3E7799B" w14:textId="77777777" w:rsidR="00695F20" w:rsidRDefault="00695F20" w:rsidP="00695F20">
      <w:pPr>
        <w:rPr>
          <w:b/>
          <w:i/>
          <w:snapToGrid w:val="0"/>
          <w:sz w:val="23"/>
          <w:szCs w:val="23"/>
        </w:rPr>
      </w:pPr>
    </w:p>
    <w:p w14:paraId="12312D1E" w14:textId="77777777" w:rsidR="00695F20" w:rsidRDefault="00695F20" w:rsidP="00695F20">
      <w:pPr>
        <w:rPr>
          <w:b/>
          <w:i/>
          <w:snapToGrid w:val="0"/>
          <w:sz w:val="23"/>
          <w:szCs w:val="23"/>
        </w:rPr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0A543E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731" w:gutter="0"/>
          <w:cols w:space="708"/>
          <w:docGrid w:linePitch="360"/>
        </w:sectPr>
      </w:pPr>
    </w:p>
    <w:p w14:paraId="2AEE6F9F" w14:textId="77777777" w:rsidR="00DE3C54" w:rsidRDefault="00DE3C54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16B1FA1B" w14:textId="110C964B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6BBCB329" w:rsidR="00394EA6" w:rsidRPr="00C07FA4" w:rsidRDefault="00E2687E" w:rsidP="00E2687E">
            <w:pPr>
              <w:jc w:val="center"/>
              <w:rPr>
                <w:b/>
                <w:sz w:val="23"/>
                <w:szCs w:val="23"/>
              </w:rPr>
            </w:pPr>
            <w:r w:rsidRPr="00E2687E">
              <w:rPr>
                <w:b/>
                <w:bCs/>
                <w:sz w:val="23"/>
                <w:szCs w:val="23"/>
              </w:rPr>
              <w:t xml:space="preserve">Zakup </w:t>
            </w:r>
            <w:r w:rsidR="00E42558" w:rsidRPr="00540CD2">
              <w:rPr>
                <w:b/>
                <w:sz w:val="23"/>
                <w:szCs w:val="23"/>
              </w:rPr>
              <w:t>wsparcia technicznego dla posiadanego przez Zakład Emerytalno-Rentowy MSWiA systemu informacji prawnej LEX OMEGA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5C0AC443" w:rsidR="00394EA6" w:rsidRPr="00C07FA4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E42558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42A114C2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B55DCA"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 w:rsidR="00B55DCA" w:rsidRPr="00B55DCA">
        <w:rPr>
          <w:i/>
          <w:sz w:val="23"/>
          <w:szCs w:val="23"/>
          <w:lang w:eastAsia="ar-SA" w:bidi="pl-PL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345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345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345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3456A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3456A5">
      <w:pPr>
        <w:numPr>
          <w:ilvl w:val="0"/>
          <w:numId w:val="32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4F835EEB" w:rsidR="00160C12" w:rsidRPr="00E2687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E2687E">
              <w:rPr>
                <w:b/>
                <w:bCs/>
                <w:sz w:val="23"/>
                <w:szCs w:val="23"/>
              </w:rPr>
              <w:t xml:space="preserve">Zakup </w:t>
            </w:r>
            <w:r w:rsidR="00E42558" w:rsidRPr="00540CD2">
              <w:rPr>
                <w:b/>
                <w:sz w:val="23"/>
                <w:szCs w:val="23"/>
              </w:rPr>
              <w:t>wsparcia technicznego dla posiadanego przez Zakład Emerytalno-Rentowy MSWiA systemu informacji prawnej LEX OMEGA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614CEA20" w:rsidR="00975596" w:rsidRPr="00C07FA4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E42558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20370EE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B55DCA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B55DCA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3456A5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3456A5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3456A5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3456A5">
      <w:pPr>
        <w:pStyle w:val="Akapitzlist"/>
        <w:numPr>
          <w:ilvl w:val="0"/>
          <w:numId w:val="2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3456A5">
      <w:pPr>
        <w:pStyle w:val="Akapitzlist"/>
        <w:numPr>
          <w:ilvl w:val="0"/>
          <w:numId w:val="2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3456A5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3456A5">
      <w:pPr>
        <w:pStyle w:val="Akapitzlist"/>
        <w:numPr>
          <w:ilvl w:val="0"/>
          <w:numId w:val="2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3456A5">
      <w:pPr>
        <w:pStyle w:val="Akapitzlist"/>
        <w:numPr>
          <w:ilvl w:val="0"/>
          <w:numId w:val="2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3456A5">
      <w:pPr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491C9A2D" w14:textId="6A9CF9C1" w:rsidR="00E2687E" w:rsidRPr="00D66967" w:rsidRDefault="00E2687E" w:rsidP="00C93098">
      <w:pPr>
        <w:spacing w:line="276" w:lineRule="auto"/>
        <w:jc w:val="right"/>
        <w:rPr>
          <w:b/>
          <w:sz w:val="20"/>
          <w:szCs w:val="20"/>
        </w:rPr>
      </w:pPr>
    </w:p>
    <w:sectPr w:rsidR="00E2687E" w:rsidRPr="00D66967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6BAB" w14:textId="77777777" w:rsidR="0079112E" w:rsidRPr="00910C33" w:rsidRDefault="0079112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1179541B" w14:textId="77777777" w:rsidR="0079112E" w:rsidRPr="00910C33" w:rsidRDefault="0079112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2E08F6" w:rsidRPr="00910C33" w:rsidRDefault="002E08F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2E08F6" w:rsidRPr="00910C33" w:rsidRDefault="002E08F6" w:rsidP="00F22509">
    <w:pPr>
      <w:pStyle w:val="Stopka"/>
      <w:ind w:right="360"/>
      <w:rPr>
        <w:sz w:val="23"/>
        <w:szCs w:val="23"/>
      </w:rPr>
    </w:pPr>
  </w:p>
  <w:p w14:paraId="5681E1C4" w14:textId="77777777" w:rsidR="002E08F6" w:rsidRDefault="002E0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006EA736" w:rsidR="002E08F6" w:rsidRDefault="002E08F6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>
      <w:rPr>
        <w:bCs/>
        <w:sz w:val="16"/>
        <w:szCs w:val="16"/>
      </w:rPr>
      <w:t>15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19318A">
      <w:rPr>
        <w:bCs/>
        <w:sz w:val="16"/>
        <w:szCs w:val="16"/>
      </w:rPr>
      <w:t>Zakup wsparcia technicznego dla posiadanego przez Zakład Emerytalno-Rentowy MSWiA systemu informacji prawnej LEX OMEGA</w:t>
    </w:r>
  </w:p>
  <w:p w14:paraId="576FC808" w14:textId="77777777" w:rsidR="002E08F6" w:rsidRPr="00C00A93" w:rsidRDefault="002E08F6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595944">
      <w:rPr>
        <w:noProof/>
        <w:sz w:val="16"/>
        <w:szCs w:val="16"/>
      </w:rPr>
      <w:t>45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2E08F6" w:rsidRPr="00880AE4" w:rsidRDefault="002E08F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2E08F6" w:rsidRDefault="002E08F6">
    <w:pPr>
      <w:pStyle w:val="Stopka"/>
    </w:pPr>
  </w:p>
  <w:p w14:paraId="213876A9" w14:textId="77777777" w:rsidR="002E08F6" w:rsidRDefault="002E0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E071" w14:textId="77777777" w:rsidR="0079112E" w:rsidRPr="00910C33" w:rsidRDefault="0079112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E0A57F4" w14:textId="77777777" w:rsidR="0079112E" w:rsidRPr="00910C33" w:rsidRDefault="0079112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039C8A7B" w14:textId="77777777" w:rsidR="002E08F6" w:rsidRDefault="002E08F6" w:rsidP="00695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2">
    <w:p w14:paraId="2779351A" w14:textId="77777777" w:rsidR="002E08F6" w:rsidRDefault="002E08F6" w:rsidP="00695F20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6FF6E48F" w14:textId="77777777" w:rsidR="002E08F6" w:rsidRPr="00E3325D" w:rsidRDefault="002E08F6" w:rsidP="00695F20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2E08F6" w:rsidRDefault="002E08F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2E08F6" w:rsidRPr="004B1D86" w:rsidRDefault="002E08F6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2E08F6" w:rsidRPr="004B1D86" w:rsidRDefault="002E08F6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2E08F6" w:rsidRPr="004B1D86" w:rsidRDefault="002E08F6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2E08F6" w:rsidRPr="00761CEB" w:rsidRDefault="002E08F6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1DE2BB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sz w:val="23"/>
        <w:szCs w:val="23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1F5107"/>
    <w:multiLevelType w:val="hybridMultilevel"/>
    <w:tmpl w:val="CA327DB6"/>
    <w:lvl w:ilvl="0" w:tplc="2B6674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B4D3BEA"/>
    <w:multiLevelType w:val="hybridMultilevel"/>
    <w:tmpl w:val="CDE8DCD6"/>
    <w:lvl w:ilvl="0" w:tplc="88A83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62A69"/>
    <w:multiLevelType w:val="hybridMultilevel"/>
    <w:tmpl w:val="CA327DB6"/>
    <w:lvl w:ilvl="0" w:tplc="2B6674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0E4F2309"/>
    <w:multiLevelType w:val="hybridMultilevel"/>
    <w:tmpl w:val="6EE25E7E"/>
    <w:lvl w:ilvl="0" w:tplc="945C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265719B"/>
    <w:multiLevelType w:val="hybridMultilevel"/>
    <w:tmpl w:val="22A68432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1E24EB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4134127"/>
    <w:multiLevelType w:val="hybridMultilevel"/>
    <w:tmpl w:val="6C546D3C"/>
    <w:lvl w:ilvl="0" w:tplc="25709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5D9648F"/>
    <w:multiLevelType w:val="multilevel"/>
    <w:tmpl w:val="BF4AE97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52470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34" w15:restartNumberingAfterBreak="0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39" w15:restartNumberingAfterBreak="0">
    <w:nsid w:val="23E41AE0"/>
    <w:multiLevelType w:val="hybridMultilevel"/>
    <w:tmpl w:val="42FC4250"/>
    <w:lvl w:ilvl="0" w:tplc="860A8F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4A92B0C"/>
    <w:multiLevelType w:val="hybridMultilevel"/>
    <w:tmpl w:val="29620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1C87DA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  <w:strike w:val="0"/>
        <w:color w:val="auto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5766A51"/>
    <w:multiLevelType w:val="hybridMultilevel"/>
    <w:tmpl w:val="E86AE0BC"/>
    <w:lvl w:ilvl="0" w:tplc="196A5A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AE32A3"/>
    <w:multiLevelType w:val="multilevel"/>
    <w:tmpl w:val="1C4E5D0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A21F6A"/>
    <w:multiLevelType w:val="hybridMultilevel"/>
    <w:tmpl w:val="72F22A40"/>
    <w:lvl w:ilvl="0" w:tplc="4B3491F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7" w15:restartNumberingAfterBreak="0">
    <w:nsid w:val="2B244324"/>
    <w:multiLevelType w:val="multilevel"/>
    <w:tmpl w:val="11868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1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2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4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BD7759"/>
    <w:multiLevelType w:val="hybridMultilevel"/>
    <w:tmpl w:val="E86AE0BC"/>
    <w:lvl w:ilvl="0" w:tplc="196A5A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264CF9"/>
    <w:multiLevelType w:val="singleLevel"/>
    <w:tmpl w:val="20FE01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1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1A79C5"/>
    <w:multiLevelType w:val="hybridMultilevel"/>
    <w:tmpl w:val="78EA3E3E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3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8F7FBD"/>
    <w:multiLevelType w:val="hybridMultilevel"/>
    <w:tmpl w:val="85942302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0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1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2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5B470931"/>
    <w:multiLevelType w:val="hybridMultilevel"/>
    <w:tmpl w:val="2A52FA0C"/>
    <w:lvl w:ilvl="0" w:tplc="37A8921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5EFF269E"/>
    <w:multiLevelType w:val="hybridMultilevel"/>
    <w:tmpl w:val="39F02670"/>
    <w:lvl w:ilvl="0" w:tplc="1E84FF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5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35C0A17"/>
    <w:multiLevelType w:val="multilevel"/>
    <w:tmpl w:val="7CBA5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9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C15234F"/>
    <w:multiLevelType w:val="hybridMultilevel"/>
    <w:tmpl w:val="84EA8EA2"/>
    <w:lvl w:ilvl="0" w:tplc="390E46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F5414C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2F03C0"/>
    <w:multiLevelType w:val="hybridMultilevel"/>
    <w:tmpl w:val="D4A67752"/>
    <w:lvl w:ilvl="0" w:tplc="FBD81AF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70844D81"/>
    <w:multiLevelType w:val="hybridMultilevel"/>
    <w:tmpl w:val="39F02670"/>
    <w:lvl w:ilvl="0" w:tplc="1E84FF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7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9" w15:restartNumberingAfterBreak="0">
    <w:nsid w:val="744E2FBF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2" w15:restartNumberingAfterBreak="0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8496257"/>
    <w:multiLevelType w:val="hybridMultilevel"/>
    <w:tmpl w:val="F8EC0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9" w15:restartNumberingAfterBreak="0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51"/>
  </w:num>
  <w:num w:numId="3">
    <w:abstractNumId w:val="47"/>
  </w:num>
  <w:num w:numId="4">
    <w:abstractNumId w:val="89"/>
  </w:num>
  <w:num w:numId="5">
    <w:abstractNumId w:val="37"/>
  </w:num>
  <w:num w:numId="6">
    <w:abstractNumId w:val="79"/>
  </w:num>
  <w:num w:numId="7">
    <w:abstractNumId w:val="81"/>
  </w:num>
  <w:num w:numId="8">
    <w:abstractNumId w:val="104"/>
  </w:num>
  <w:num w:numId="9">
    <w:abstractNumId w:val="52"/>
  </w:num>
  <w:num w:numId="10">
    <w:abstractNumId w:val="80"/>
  </w:num>
  <w:num w:numId="11">
    <w:abstractNumId w:val="19"/>
  </w:num>
  <w:num w:numId="12">
    <w:abstractNumId w:val="91"/>
  </w:num>
  <w:num w:numId="13">
    <w:abstractNumId w:val="101"/>
  </w:num>
  <w:num w:numId="14">
    <w:abstractNumId w:val="68"/>
  </w:num>
  <w:num w:numId="15">
    <w:abstractNumId w:val="90"/>
  </w:num>
  <w:num w:numId="16">
    <w:abstractNumId w:val="95"/>
  </w:num>
  <w:num w:numId="17">
    <w:abstractNumId w:val="60"/>
  </w:num>
  <w:num w:numId="18">
    <w:abstractNumId w:val="111"/>
  </w:num>
  <w:num w:numId="19">
    <w:abstractNumId w:val="28"/>
  </w:num>
  <w:num w:numId="20">
    <w:abstractNumId w:val="77"/>
  </w:num>
  <w:num w:numId="21">
    <w:abstractNumId w:val="71"/>
  </w:num>
  <w:num w:numId="22">
    <w:abstractNumId w:val="61"/>
  </w:num>
  <w:num w:numId="23">
    <w:abstractNumId w:val="32"/>
  </w:num>
  <w:num w:numId="24">
    <w:abstractNumId w:val="100"/>
  </w:num>
  <w:num w:numId="25">
    <w:abstractNumId w:val="97"/>
  </w:num>
  <w:num w:numId="26">
    <w:abstractNumId w:val="108"/>
  </w:num>
  <w:num w:numId="27">
    <w:abstractNumId w:val="46"/>
  </w:num>
  <w:num w:numId="28">
    <w:abstractNumId w:val="35"/>
  </w:num>
  <w:num w:numId="29">
    <w:abstractNumId w:val="73"/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88"/>
  </w:num>
  <w:num w:numId="33">
    <w:abstractNumId w:val="110"/>
  </w:num>
  <w:num w:numId="34">
    <w:abstractNumId w:val="26"/>
  </w:num>
  <w:num w:numId="35">
    <w:abstractNumId w:val="98"/>
  </w:num>
  <w:num w:numId="36">
    <w:abstractNumId w:val="106"/>
  </w:num>
  <w:num w:numId="37">
    <w:abstractNumId w:val="72"/>
  </w:num>
  <w:num w:numId="38">
    <w:abstractNumId w:val="64"/>
  </w:num>
  <w:num w:numId="39">
    <w:abstractNumId w:val="69"/>
  </w:num>
  <w:num w:numId="40">
    <w:abstractNumId w:val="36"/>
  </w:num>
  <w:num w:numId="41">
    <w:abstractNumId w:val="54"/>
  </w:num>
  <w:num w:numId="42">
    <w:abstractNumId w:val="109"/>
  </w:num>
  <w:num w:numId="43">
    <w:abstractNumId w:val="87"/>
  </w:num>
  <w:num w:numId="44">
    <w:abstractNumId w:val="62"/>
  </w:num>
  <w:num w:numId="45">
    <w:abstractNumId w:val="103"/>
  </w:num>
  <w:num w:numId="46">
    <w:abstractNumId w:val="7"/>
  </w:num>
  <w:num w:numId="47">
    <w:abstractNumId w:val="6"/>
  </w:num>
  <w:num w:numId="48">
    <w:abstractNumId w:val="14"/>
  </w:num>
  <w:num w:numId="49">
    <w:abstractNumId w:val="15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</w:num>
  <w:num w:numId="52">
    <w:abstractNumId w:val="67"/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6"/>
  </w:num>
  <w:num w:numId="58">
    <w:abstractNumId w:val="59"/>
  </w:num>
  <w:num w:numId="59">
    <w:abstractNumId w:val="49"/>
  </w:num>
  <w:num w:numId="60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0"/>
  </w:num>
  <w:num w:numId="62">
    <w:abstractNumId w:val="76"/>
  </w:num>
  <w:num w:numId="63">
    <w:abstractNumId w:val="55"/>
  </w:num>
  <w:num w:numId="64">
    <w:abstractNumId w:val="94"/>
  </w:num>
  <w:num w:numId="65">
    <w:abstractNumId w:val="29"/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</w:num>
  <w:num w:numId="83">
    <w:abstractNumId w:val="56"/>
  </w:num>
  <w:num w:numId="84">
    <w:abstractNumId w:val="93"/>
  </w:num>
  <w:num w:numId="85">
    <w:abstractNumId w:val="27"/>
  </w:num>
  <w:num w:numId="86">
    <w:abstractNumId w:val="25"/>
  </w:num>
  <w:num w:numId="87">
    <w:abstractNumId w:val="33"/>
  </w:num>
  <w:num w:numId="88">
    <w:abstractNumId w:val="39"/>
  </w:num>
  <w:num w:numId="89">
    <w:abstractNumId w:val="99"/>
  </w:num>
  <w:num w:numId="90">
    <w:abstractNumId w:val="44"/>
  </w:num>
  <w:num w:numId="91">
    <w:abstractNumId w:val="22"/>
  </w:num>
  <w:num w:numId="92">
    <w:abstractNumId w:val="58"/>
  </w:num>
  <w:num w:numId="93">
    <w:abstractNumId w:val="96"/>
  </w:num>
  <w:num w:numId="94">
    <w:abstractNumId w:val="21"/>
  </w:num>
  <w:num w:numId="95">
    <w:abstractNumId w:val="66"/>
  </w:num>
  <w:num w:numId="96">
    <w:abstractNumId w:val="107"/>
  </w:num>
  <w:num w:numId="97">
    <w:abstractNumId w:val="16"/>
  </w:num>
  <w:num w:numId="98">
    <w:abstractNumId w:val="9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43E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18A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1F8A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8F6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9F7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7A3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99B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9AB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A5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5C51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607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90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702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145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4B4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944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5F20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486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0FED"/>
    <w:rsid w:val="0079112E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787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022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98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56F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0C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3C54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558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CEA24E"/>
  <w15:docId w15:val="{AAC5C098-18B1-4F9A-9E88-2F11FD8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3"/>
      </w:numPr>
    </w:pPr>
  </w:style>
  <w:style w:type="numbering" w:customStyle="1" w:styleId="WWNum2">
    <w:name w:val="WWNum2"/>
    <w:basedOn w:val="Bezlisty"/>
    <w:rsid w:val="006D741B"/>
    <w:pPr>
      <w:numPr>
        <w:numId w:val="34"/>
      </w:numPr>
    </w:pPr>
  </w:style>
  <w:style w:type="numbering" w:customStyle="1" w:styleId="WWNum3">
    <w:name w:val="WWNum3"/>
    <w:basedOn w:val="Bezlisty"/>
    <w:rsid w:val="006D741B"/>
    <w:pPr>
      <w:numPr>
        <w:numId w:val="35"/>
      </w:numPr>
    </w:pPr>
  </w:style>
  <w:style w:type="numbering" w:customStyle="1" w:styleId="WWNum4">
    <w:name w:val="WWNum4"/>
    <w:basedOn w:val="Bezlisty"/>
    <w:rsid w:val="006D741B"/>
    <w:pPr>
      <w:numPr>
        <w:numId w:val="41"/>
      </w:numPr>
    </w:pPr>
  </w:style>
  <w:style w:type="numbering" w:customStyle="1" w:styleId="WWNum5">
    <w:name w:val="WWNum5"/>
    <w:basedOn w:val="Bezlisty"/>
    <w:rsid w:val="006D741B"/>
    <w:pPr>
      <w:numPr>
        <w:numId w:val="36"/>
      </w:numPr>
    </w:pPr>
  </w:style>
  <w:style w:type="numbering" w:customStyle="1" w:styleId="WWNum6">
    <w:name w:val="WWNum6"/>
    <w:basedOn w:val="Bezlisty"/>
    <w:rsid w:val="006D741B"/>
    <w:pPr>
      <w:numPr>
        <w:numId w:val="37"/>
      </w:numPr>
    </w:pPr>
  </w:style>
  <w:style w:type="numbering" w:customStyle="1" w:styleId="WWNum7">
    <w:name w:val="WWNum7"/>
    <w:basedOn w:val="Bezlisty"/>
    <w:rsid w:val="006D741B"/>
    <w:pPr>
      <w:numPr>
        <w:numId w:val="38"/>
      </w:numPr>
    </w:pPr>
  </w:style>
  <w:style w:type="numbering" w:customStyle="1" w:styleId="WWNum8">
    <w:name w:val="WWNum8"/>
    <w:basedOn w:val="Bezlisty"/>
    <w:rsid w:val="006D741B"/>
    <w:pPr>
      <w:numPr>
        <w:numId w:val="39"/>
      </w:numPr>
    </w:pPr>
  </w:style>
  <w:style w:type="numbering" w:customStyle="1" w:styleId="WWNum9">
    <w:name w:val="WWNum9"/>
    <w:basedOn w:val="Bezlisty"/>
    <w:rsid w:val="006D741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3058-04FF-4C5A-B005-E12F52A6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12548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3</cp:revision>
  <cp:lastPrinted>2023-12-04T12:30:00Z</cp:lastPrinted>
  <dcterms:created xsi:type="dcterms:W3CDTF">2023-12-05T07:47:00Z</dcterms:created>
  <dcterms:modified xsi:type="dcterms:W3CDTF">2023-12-05T07:48:00Z</dcterms:modified>
</cp:coreProperties>
</file>