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84B" w14:textId="77777777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377CB856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85D88">
        <w:rPr>
          <w:rFonts w:ascii="Calibri" w:hAnsi="Calibri"/>
          <w:b/>
          <w:bCs/>
        </w:rPr>
        <w:t>Dostawa sprzętu stanowiącego wyposażenie pracowni plastycznej w Centrum Kultury w Kamiennej Górze</w:t>
      </w:r>
    </w:p>
    <w:p w14:paraId="5AD27D0E" w14:textId="77777777" w:rsidR="00AD4150" w:rsidRPr="00AD4150" w:rsidRDefault="00AD4150" w:rsidP="00AD415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CD0CA5" w14:textId="77777777" w:rsidR="00F60C81" w:rsidRDefault="00F60C81" w:rsidP="003222A7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552AD" w14:textId="77777777" w:rsidR="00AD4150" w:rsidRPr="00F60C81" w:rsidRDefault="00AD4150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3D0171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3D0171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3D0171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3D0171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3D0171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3D0171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759DE63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</w:rPr>
        <w:t>3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FF61859" w14:textId="77777777" w:rsidR="009D1E5E" w:rsidRDefault="009D1E5E" w:rsidP="009D1E5E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AC3E186" w14:textId="4CB78ED5" w:rsidR="00AD4150" w:rsidRPr="00AD4150" w:rsidRDefault="00AD4150" w:rsidP="003222A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</w:p>
    <w:p w14:paraId="3FFB6648" w14:textId="100B7F6C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241B" w14:textId="77777777" w:rsidR="00411820" w:rsidRDefault="00411820">
      <w:r>
        <w:separator/>
      </w:r>
    </w:p>
  </w:endnote>
  <w:endnote w:type="continuationSeparator" w:id="0">
    <w:p w14:paraId="18D106FB" w14:textId="77777777" w:rsidR="00411820" w:rsidRDefault="0041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D69" w14:textId="77777777" w:rsidR="00411820" w:rsidRDefault="00411820">
      <w:r>
        <w:separator/>
      </w:r>
    </w:p>
  </w:footnote>
  <w:footnote w:type="continuationSeparator" w:id="0">
    <w:p w14:paraId="2498028E" w14:textId="77777777" w:rsidR="00411820" w:rsidRDefault="0041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62FE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820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51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590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2589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</cp:revision>
  <cp:lastPrinted>2021-05-12T06:47:00Z</cp:lastPrinted>
  <dcterms:created xsi:type="dcterms:W3CDTF">2019-01-14T06:24:00Z</dcterms:created>
  <dcterms:modified xsi:type="dcterms:W3CDTF">2021-05-13T10:08:00Z</dcterms:modified>
</cp:coreProperties>
</file>